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69" w:rsidRPr="004E4B87" w:rsidRDefault="00533C69" w:rsidP="000302E4">
      <w:pPr>
        <w:spacing w:after="0"/>
        <w:jc w:val="center"/>
        <w:rPr>
          <w:rFonts w:ascii="Times New Roman" w:hAnsi="Times New Roman"/>
          <w:b/>
        </w:rPr>
      </w:pPr>
      <w:r w:rsidRPr="004E4B87">
        <w:rPr>
          <w:rFonts w:ascii="Arial" w:hAnsi="Arial" w:cs="Arial"/>
        </w:rPr>
        <w:t>муниципальное казенное  общеобразовательное учреждение</w:t>
      </w:r>
    </w:p>
    <w:p w:rsidR="00533C69" w:rsidRPr="004E4B87" w:rsidRDefault="00533C69" w:rsidP="000302E4">
      <w:pPr>
        <w:spacing w:after="0" w:line="240" w:lineRule="auto"/>
        <w:jc w:val="center"/>
        <w:rPr>
          <w:rFonts w:ascii="Arial" w:hAnsi="Arial" w:cs="Arial"/>
        </w:rPr>
      </w:pPr>
      <w:r w:rsidRPr="004E4B87">
        <w:rPr>
          <w:rFonts w:ascii="Arial" w:hAnsi="Arial" w:cs="Arial"/>
        </w:rPr>
        <w:t>«</w:t>
      </w:r>
      <w:proofErr w:type="spellStart"/>
      <w:r w:rsidRPr="004E4B87">
        <w:rPr>
          <w:rFonts w:ascii="Arial" w:hAnsi="Arial" w:cs="Arial"/>
        </w:rPr>
        <w:t>Варгановская</w:t>
      </w:r>
      <w:proofErr w:type="spellEnd"/>
      <w:r w:rsidRPr="004E4B87">
        <w:rPr>
          <w:rFonts w:ascii="Arial" w:hAnsi="Arial" w:cs="Arial"/>
        </w:rPr>
        <w:t xml:space="preserve"> основная общеобразовательная школа</w:t>
      </w:r>
    </w:p>
    <w:p w:rsidR="00533C69" w:rsidRPr="004E4B87" w:rsidRDefault="00533C69" w:rsidP="000302E4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4E4B87">
        <w:rPr>
          <w:rFonts w:ascii="Arial" w:hAnsi="Arial" w:cs="Arial"/>
        </w:rPr>
        <w:t>Щучанского</w:t>
      </w:r>
      <w:proofErr w:type="spellEnd"/>
      <w:r w:rsidRPr="004E4B87">
        <w:rPr>
          <w:rFonts w:ascii="Arial" w:hAnsi="Arial" w:cs="Arial"/>
        </w:rPr>
        <w:t xml:space="preserve"> района Курганской области»</w:t>
      </w:r>
    </w:p>
    <w:p w:rsidR="00533C69" w:rsidRPr="004E4B87" w:rsidRDefault="00533C69" w:rsidP="000302E4">
      <w:pPr>
        <w:spacing w:after="0"/>
        <w:jc w:val="center"/>
        <w:rPr>
          <w:rFonts w:ascii="Arial" w:hAnsi="Arial" w:cs="Arial"/>
          <w:b/>
        </w:rPr>
      </w:pPr>
    </w:p>
    <w:p w:rsidR="00533C69" w:rsidRPr="004E4B87" w:rsidRDefault="00533C69" w:rsidP="000302E4">
      <w:pPr>
        <w:tabs>
          <w:tab w:val="left" w:pos="300"/>
        </w:tabs>
        <w:rPr>
          <w:rFonts w:ascii="Arial" w:hAnsi="Arial" w:cs="Arial"/>
          <w:b/>
          <w:bCs/>
        </w:rPr>
      </w:pPr>
      <w:r w:rsidRPr="004E4B87">
        <w:rPr>
          <w:rFonts w:ascii="Arial" w:hAnsi="Arial" w:cs="Arial"/>
          <w:b/>
          <w:bCs/>
        </w:rPr>
        <w:tab/>
      </w:r>
    </w:p>
    <w:p w:rsidR="00533C69" w:rsidRPr="004E4B87" w:rsidRDefault="00533C69" w:rsidP="000302E4">
      <w:pPr>
        <w:tabs>
          <w:tab w:val="left" w:pos="300"/>
          <w:tab w:val="left" w:pos="6480"/>
        </w:tabs>
        <w:spacing w:after="0"/>
        <w:rPr>
          <w:rFonts w:ascii="Arial" w:hAnsi="Arial" w:cs="Arial"/>
          <w:bCs/>
        </w:rPr>
      </w:pPr>
      <w:r w:rsidRPr="004E4B87">
        <w:rPr>
          <w:rFonts w:ascii="Arial" w:hAnsi="Arial" w:cs="Arial"/>
          <w:bCs/>
        </w:rPr>
        <w:t>Рассмотрено на педсовете</w:t>
      </w:r>
      <w:proofErr w:type="gramStart"/>
      <w:r w:rsidRPr="004E4B87">
        <w:rPr>
          <w:rFonts w:ascii="Arial" w:hAnsi="Arial" w:cs="Arial"/>
          <w:bCs/>
        </w:rPr>
        <w:tab/>
      </w:r>
      <w:r w:rsidRPr="003806DC">
        <w:rPr>
          <w:rFonts w:ascii="Arial" w:hAnsi="Arial" w:cs="Arial"/>
          <w:bCs/>
        </w:rPr>
        <w:t xml:space="preserve">      </w:t>
      </w:r>
      <w:r w:rsidRPr="004E4B87">
        <w:rPr>
          <w:rFonts w:ascii="Arial" w:hAnsi="Arial" w:cs="Arial"/>
          <w:bCs/>
        </w:rPr>
        <w:t>У</w:t>
      </w:r>
      <w:proofErr w:type="gramEnd"/>
      <w:r w:rsidRPr="004E4B87">
        <w:rPr>
          <w:rFonts w:ascii="Arial" w:hAnsi="Arial" w:cs="Arial"/>
          <w:bCs/>
        </w:rPr>
        <w:t>тверждаю</w:t>
      </w:r>
    </w:p>
    <w:p w:rsidR="00533C69" w:rsidRPr="004E4B87" w:rsidRDefault="00533C69" w:rsidP="000302E4">
      <w:pPr>
        <w:tabs>
          <w:tab w:val="left" w:pos="300"/>
          <w:tab w:val="left" w:pos="6480"/>
        </w:tabs>
        <w:spacing w:after="0"/>
        <w:rPr>
          <w:rFonts w:ascii="Arial" w:hAnsi="Arial" w:cs="Arial"/>
          <w:bCs/>
        </w:rPr>
      </w:pPr>
      <w:r w:rsidRPr="004E4B87">
        <w:rPr>
          <w:rFonts w:ascii="Arial" w:hAnsi="Arial" w:cs="Arial"/>
          <w:bCs/>
        </w:rPr>
        <w:t>школы   «___» ______ 2012 г.</w:t>
      </w:r>
      <w:r w:rsidRPr="004E4B87">
        <w:rPr>
          <w:rFonts w:ascii="Arial" w:hAnsi="Arial" w:cs="Arial"/>
          <w:bCs/>
        </w:rPr>
        <w:tab/>
        <w:t>Директор школы:</w:t>
      </w:r>
    </w:p>
    <w:p w:rsidR="00533C69" w:rsidRPr="004E4B87" w:rsidRDefault="00533C69" w:rsidP="000302E4">
      <w:pPr>
        <w:tabs>
          <w:tab w:val="left" w:pos="300"/>
          <w:tab w:val="left" w:pos="6480"/>
        </w:tabs>
        <w:spacing w:after="0"/>
        <w:rPr>
          <w:rFonts w:ascii="Arial" w:hAnsi="Arial" w:cs="Arial"/>
          <w:bCs/>
        </w:rPr>
      </w:pPr>
      <w:r w:rsidRPr="004E4B87">
        <w:rPr>
          <w:rFonts w:ascii="Arial" w:hAnsi="Arial" w:cs="Arial"/>
          <w:bCs/>
        </w:rPr>
        <w:t>протокол  № ____</w:t>
      </w:r>
      <w:r w:rsidRPr="004E4B87">
        <w:rPr>
          <w:rFonts w:ascii="Arial" w:hAnsi="Arial" w:cs="Arial"/>
          <w:bCs/>
        </w:rPr>
        <w:tab/>
        <w:t>_______ (Зорина Г.Ю.)</w:t>
      </w:r>
    </w:p>
    <w:p w:rsidR="00533C69" w:rsidRPr="004E4B87" w:rsidRDefault="00533C69" w:rsidP="000302E4">
      <w:pPr>
        <w:tabs>
          <w:tab w:val="left" w:pos="6560"/>
        </w:tabs>
        <w:rPr>
          <w:rFonts w:ascii="Arial" w:hAnsi="Arial" w:cs="Arial"/>
          <w:b/>
          <w:bCs/>
        </w:rPr>
      </w:pPr>
      <w:r w:rsidRPr="004E4B87">
        <w:rPr>
          <w:rFonts w:ascii="Arial" w:hAnsi="Arial" w:cs="Arial"/>
          <w:b/>
          <w:bCs/>
        </w:rPr>
        <w:tab/>
      </w:r>
      <w:r w:rsidRPr="004E4B87">
        <w:rPr>
          <w:rFonts w:ascii="Arial" w:hAnsi="Arial" w:cs="Arial"/>
          <w:bCs/>
        </w:rPr>
        <w:t>«___» ______ 2012 г</w:t>
      </w:r>
    </w:p>
    <w:p w:rsidR="00533C69" w:rsidRPr="004E4B87" w:rsidRDefault="00533C69" w:rsidP="000302E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33C69" w:rsidRPr="004E4B87" w:rsidRDefault="00533C69" w:rsidP="000302E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center"/>
        <w:rPr>
          <w:rFonts w:ascii="Arial" w:hAnsi="Arial" w:cs="Arial"/>
        </w:rPr>
      </w:pP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center"/>
        <w:rPr>
          <w:rFonts w:ascii="Arial" w:hAnsi="Arial" w:cs="Arial"/>
        </w:rPr>
      </w:pP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center"/>
        <w:rPr>
          <w:rFonts w:ascii="Arial" w:hAnsi="Arial" w:cs="Arial"/>
        </w:rPr>
      </w:pP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center"/>
        <w:rPr>
          <w:rFonts w:ascii="Arial" w:hAnsi="Arial" w:cs="Arial"/>
        </w:rPr>
      </w:pP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center"/>
        <w:rPr>
          <w:rFonts w:ascii="Arial" w:hAnsi="Arial" w:cs="Arial"/>
        </w:rPr>
      </w:pPr>
    </w:p>
    <w:p w:rsidR="00533C69" w:rsidRDefault="00533C69" w:rsidP="000302E4">
      <w:pPr>
        <w:tabs>
          <w:tab w:val="left" w:pos="3240"/>
          <w:tab w:val="left" w:pos="8100"/>
        </w:tabs>
        <w:spacing w:after="0" w:line="240" w:lineRule="auto"/>
        <w:jc w:val="center"/>
        <w:rPr>
          <w:rFonts w:ascii="Arial" w:hAnsi="Arial" w:cs="Arial"/>
        </w:rPr>
      </w:pP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center"/>
        <w:rPr>
          <w:rFonts w:ascii="Arial" w:hAnsi="Arial" w:cs="Arial"/>
        </w:rPr>
      </w:pPr>
      <w:r w:rsidRPr="004E4B87">
        <w:rPr>
          <w:rFonts w:ascii="Arial" w:hAnsi="Arial" w:cs="Arial"/>
        </w:rPr>
        <w:t>РАБОЧАЯ ПРОГРАММА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center"/>
        <w:rPr>
          <w:rFonts w:ascii="Arial" w:hAnsi="Arial" w:cs="Arial"/>
        </w:rPr>
      </w:pPr>
      <w:r w:rsidRPr="004E4B87">
        <w:rPr>
          <w:rFonts w:ascii="Arial" w:hAnsi="Arial" w:cs="Arial"/>
        </w:rPr>
        <w:t>по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center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 «МАТЕМАТИКЕ»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center"/>
        <w:rPr>
          <w:rFonts w:ascii="Arial" w:hAnsi="Arial" w:cs="Arial"/>
        </w:rPr>
      </w:pPr>
      <w:r w:rsidRPr="004E4B87">
        <w:rPr>
          <w:rFonts w:ascii="Arial" w:hAnsi="Arial" w:cs="Arial"/>
        </w:rPr>
        <w:t>1класс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center"/>
        <w:rPr>
          <w:rFonts w:ascii="Arial" w:hAnsi="Arial" w:cs="Arial"/>
        </w:rPr>
      </w:pPr>
    </w:p>
    <w:p w:rsidR="00533C69" w:rsidRPr="004E4B87" w:rsidRDefault="00533C69" w:rsidP="000302E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33C69" w:rsidRPr="004E4B87" w:rsidRDefault="00533C69" w:rsidP="000302E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33C69" w:rsidRPr="004E4B87" w:rsidRDefault="00533C69" w:rsidP="000302E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33C69" w:rsidRPr="004E4B87" w:rsidRDefault="00533C69" w:rsidP="000302E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</w:p>
    <w:p w:rsidR="00533C69" w:rsidRDefault="00533C69" w:rsidP="000302E4">
      <w:pPr>
        <w:tabs>
          <w:tab w:val="left" w:pos="3240"/>
          <w:tab w:val="left" w:pos="8100"/>
        </w:tabs>
        <w:spacing w:after="0" w:line="240" w:lineRule="auto"/>
        <w:jc w:val="center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                                                        </w:t>
      </w:r>
    </w:p>
    <w:p w:rsidR="00533C69" w:rsidRDefault="00533C69" w:rsidP="000302E4">
      <w:pPr>
        <w:tabs>
          <w:tab w:val="left" w:pos="3240"/>
          <w:tab w:val="left" w:pos="8100"/>
        </w:tabs>
        <w:spacing w:after="0" w:line="240" w:lineRule="auto"/>
        <w:jc w:val="center"/>
        <w:rPr>
          <w:rFonts w:ascii="Arial" w:hAnsi="Arial" w:cs="Arial"/>
        </w:rPr>
      </w:pP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Pr="004E4B87">
        <w:rPr>
          <w:rFonts w:ascii="Arial" w:hAnsi="Arial" w:cs="Arial"/>
        </w:rPr>
        <w:t xml:space="preserve">Составитель:  Парахина С.Г.  учитель </w:t>
      </w:r>
      <w:proofErr w:type="gramStart"/>
      <w:r w:rsidRPr="004E4B87">
        <w:rPr>
          <w:rFonts w:ascii="Arial" w:hAnsi="Arial" w:cs="Arial"/>
        </w:rPr>
        <w:t>начальных</w:t>
      </w:r>
      <w:proofErr w:type="gramEnd"/>
      <w:r w:rsidRPr="004E4B87">
        <w:rPr>
          <w:rFonts w:ascii="Arial" w:hAnsi="Arial" w:cs="Arial"/>
        </w:rPr>
        <w:t xml:space="preserve"> 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center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</w:t>
      </w:r>
      <w:r w:rsidRPr="004E4B87">
        <w:rPr>
          <w:rFonts w:ascii="Arial" w:hAnsi="Arial" w:cs="Arial"/>
        </w:rPr>
        <w:t xml:space="preserve">классов, 1 категория.           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center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                                             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right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               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right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</w:p>
    <w:p w:rsidR="00533C69" w:rsidRPr="004E4B87" w:rsidRDefault="00533C69" w:rsidP="000302E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33C69" w:rsidRPr="004E4B87" w:rsidRDefault="00533C69" w:rsidP="000302E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33C69" w:rsidRPr="004E4B87" w:rsidRDefault="00533C69" w:rsidP="000302E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33C69" w:rsidRPr="004E4B87" w:rsidRDefault="00533C69" w:rsidP="000302E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33C69" w:rsidRPr="004E4B87" w:rsidRDefault="00533C69" w:rsidP="000302E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33C69" w:rsidRDefault="00533C69" w:rsidP="000302E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33C69" w:rsidRDefault="00533C69" w:rsidP="004E4B8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E4B87">
        <w:rPr>
          <w:rFonts w:ascii="Arial" w:hAnsi="Arial" w:cs="Arial"/>
        </w:rPr>
        <w:t>2012 г.</w:t>
      </w:r>
    </w:p>
    <w:p w:rsidR="00533C69" w:rsidRDefault="00533C69" w:rsidP="008C4ECB">
      <w:pPr>
        <w:tabs>
          <w:tab w:val="left" w:pos="39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ECB"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:rsidR="00533C69" w:rsidRPr="008C4ECB" w:rsidRDefault="00533C69" w:rsidP="008C4ECB">
      <w:pPr>
        <w:tabs>
          <w:tab w:val="left" w:pos="39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Pr="004E4B87">
        <w:rPr>
          <w:rFonts w:ascii="Arial" w:hAnsi="Arial" w:cs="Arial"/>
        </w:rPr>
        <w:t xml:space="preserve">Рабочая программа  по учебному предмету   «Математика»   составлена на основе Федерального государственного образовательного стандарта  начального общего образования, примерной программы по предмету «Математика»,  авторской программы Истоминой Н.Б. «Математика» образовательной программы «Гармония». 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Реализация данной  программы ориентирована на использование учебно-методического комплекта учебного  предмета </w:t>
      </w:r>
      <w:r w:rsidRPr="004E4B87">
        <w:rPr>
          <w:rFonts w:ascii="Arial" w:hAnsi="Arial" w:cs="Arial"/>
          <w:b/>
          <w:bCs/>
        </w:rPr>
        <w:t>«</w:t>
      </w:r>
      <w:r w:rsidRPr="004E4B87">
        <w:rPr>
          <w:rFonts w:ascii="Arial" w:hAnsi="Arial" w:cs="Arial"/>
          <w:bCs/>
        </w:rPr>
        <w:t>Математика»</w:t>
      </w:r>
      <w:r w:rsidRPr="004E4B87">
        <w:rPr>
          <w:rFonts w:ascii="Arial" w:hAnsi="Arial" w:cs="Arial"/>
        </w:rPr>
        <w:t xml:space="preserve">: </w:t>
      </w:r>
    </w:p>
    <w:p w:rsidR="00533C69" w:rsidRPr="004E4B87" w:rsidRDefault="00533C69" w:rsidP="000302E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Математика. Учебник для 1 класса общеобразовательных учреждений в двух частях (УМК «Гармония»), Н. Б. Истомина. – Смоленск: «Ассоциация ХХ</w:t>
      </w:r>
      <w:proofErr w:type="gramStart"/>
      <w:r w:rsidRPr="004E4B87">
        <w:rPr>
          <w:rFonts w:ascii="Arial" w:hAnsi="Arial" w:cs="Arial"/>
          <w:lang w:val="en-US"/>
        </w:rPr>
        <w:t>I</w:t>
      </w:r>
      <w:proofErr w:type="gramEnd"/>
      <w:r w:rsidRPr="004E4B87">
        <w:rPr>
          <w:rFonts w:ascii="Arial" w:hAnsi="Arial" w:cs="Arial"/>
        </w:rPr>
        <w:t xml:space="preserve"> век», 2011г.</w:t>
      </w:r>
    </w:p>
    <w:p w:rsidR="00533C69" w:rsidRPr="004E4B87" w:rsidRDefault="00533C69" w:rsidP="000302E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Рабочая тетрадь по математике, комплект из двух рабочих тетрадей. </w:t>
      </w:r>
    </w:p>
    <w:p w:rsidR="00533C69" w:rsidRPr="004E4B87" w:rsidRDefault="00533C69" w:rsidP="000302E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     (УМК «Гармония»), Н. Б. Истомина. – Смоленск: «Ассоциация ХХ</w:t>
      </w:r>
      <w:proofErr w:type="gramStart"/>
      <w:r w:rsidRPr="004E4B87">
        <w:rPr>
          <w:rFonts w:ascii="Arial" w:hAnsi="Arial" w:cs="Arial"/>
          <w:lang w:val="en-US"/>
        </w:rPr>
        <w:t>I</w:t>
      </w:r>
      <w:proofErr w:type="gramEnd"/>
      <w:r w:rsidRPr="004E4B87">
        <w:rPr>
          <w:rFonts w:ascii="Arial" w:hAnsi="Arial" w:cs="Arial"/>
        </w:rPr>
        <w:t xml:space="preserve"> век», 2012г.</w:t>
      </w:r>
    </w:p>
    <w:p w:rsidR="00533C69" w:rsidRPr="004E4B87" w:rsidRDefault="00533C69" w:rsidP="004E4B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     3.   Методические рекомендации к учебнику для 1 класса </w:t>
      </w:r>
      <w:proofErr w:type="gramStart"/>
      <w:r w:rsidRPr="004E4B87">
        <w:rPr>
          <w:rFonts w:ascii="Arial" w:hAnsi="Arial" w:cs="Arial"/>
        </w:rPr>
        <w:t>общеобразовательных</w:t>
      </w:r>
      <w:proofErr w:type="gramEnd"/>
      <w:r w:rsidRPr="004E4B87">
        <w:rPr>
          <w:rFonts w:ascii="Arial" w:hAnsi="Arial" w:cs="Arial"/>
        </w:rPr>
        <w:t xml:space="preserve">    </w:t>
      </w:r>
    </w:p>
    <w:p w:rsidR="00533C69" w:rsidRPr="004E4B87" w:rsidRDefault="00533C69" w:rsidP="004E4B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         учреждений / Н.Б. Истомина. Ассоциация XXI век  2012 (электронная версия)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 Согласно  Федеральному базисному учебному  плану на изучение предмета   «Математика»   в каждом классе начальной школы отводится 4 часа в неделю, всего  540 часов. На изучение математики в 1 классе отводится 4 часа в неделю, 132 часа.</w:t>
      </w:r>
    </w:p>
    <w:p w:rsidR="00533C69" w:rsidRPr="004E4B87" w:rsidRDefault="00533C69" w:rsidP="000302E4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       Процесс  обучения математике в начальных классах направлен на формирование основных мыслительных операций, которые позволяют включить интеллектуальную деятельность младшего школьника в различные соотношения с другими сторонами его личности. Прежде всего, с мотивацией и интересами, оказывая тем самым положительное влияние на развитие внимания, памяти (двигательной, образной, вербальной, эмоциональной, смысловой), эмоций и речи ребенка.  А в дальнейшем знания и умения, приобретенные при ее изучении, и первоначальное овладение математическим языком станут необходимыми для применения в жизни и фундаментом обучения в старших классах общеобразовательного учреждения.</w:t>
      </w:r>
    </w:p>
    <w:p w:rsidR="00533C69" w:rsidRPr="004E4B87" w:rsidRDefault="00533C69" w:rsidP="000302E4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left="45" w:right="-142"/>
        <w:jc w:val="both"/>
        <w:rPr>
          <w:rFonts w:ascii="Arial" w:hAnsi="Arial" w:cs="Arial"/>
          <w:i/>
          <w:color w:val="000000"/>
          <w:spacing w:val="4"/>
        </w:rPr>
      </w:pPr>
      <w:r w:rsidRPr="004E4B87">
        <w:rPr>
          <w:rFonts w:ascii="Arial" w:hAnsi="Arial" w:cs="Arial"/>
        </w:rPr>
        <w:t xml:space="preserve">    </w:t>
      </w:r>
      <w:r w:rsidRPr="004E4B87">
        <w:rPr>
          <w:rFonts w:ascii="Arial" w:hAnsi="Arial" w:cs="Arial"/>
          <w:b/>
        </w:rPr>
        <w:t xml:space="preserve">Изучение математики в начальной школе направлено на достижение следующих целей:                                                                                              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                ● </w:t>
      </w:r>
      <w:r w:rsidRPr="004E4B87">
        <w:rPr>
          <w:rFonts w:ascii="Arial" w:hAnsi="Arial" w:cs="Arial"/>
          <w:b/>
        </w:rPr>
        <w:t>математическое</w:t>
      </w:r>
      <w:r w:rsidRPr="004E4B87">
        <w:rPr>
          <w:rFonts w:ascii="Arial" w:hAnsi="Arial" w:cs="Arial"/>
        </w:rPr>
        <w:t xml:space="preserve"> развитие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                  -формирование  способности к интеллектуальной деятельности     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                    пространственного воображения, математической речи;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                  -умение строить рассуждения, выбирать аргументацию, различать   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                   обоснованные и  необоснованные суждения, вести поиск информации.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                ● </w:t>
      </w:r>
      <w:r w:rsidRPr="004E4B87">
        <w:rPr>
          <w:rFonts w:ascii="Arial" w:hAnsi="Arial" w:cs="Arial"/>
          <w:b/>
        </w:rPr>
        <w:t>освоение</w:t>
      </w:r>
      <w:r w:rsidRPr="004E4B87">
        <w:rPr>
          <w:rFonts w:ascii="Arial" w:hAnsi="Arial" w:cs="Arial"/>
        </w:rPr>
        <w:t xml:space="preserve"> начальных математических знаний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                  -понимание значения величин и способов их измерения;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                  -использование арифметических способов для разрешения сюжетных  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                   ситуаций;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                  -формирование умения решать учебные и практические задачи средствами   математики;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                  -работа с алгоритмами, выполнение арифметических действий.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               ● </w:t>
      </w:r>
      <w:r w:rsidRPr="004E4B87">
        <w:rPr>
          <w:rFonts w:ascii="Arial" w:hAnsi="Arial" w:cs="Arial"/>
          <w:b/>
        </w:rPr>
        <w:t>развитие</w:t>
      </w:r>
      <w:r w:rsidRPr="004E4B87">
        <w:rPr>
          <w:rFonts w:ascii="Arial" w:hAnsi="Arial" w:cs="Arial"/>
        </w:rPr>
        <w:t xml:space="preserve"> интереса к математике, стремления использовать математические знания в повседневной жизни.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  </w:t>
      </w:r>
    </w:p>
    <w:p w:rsidR="00533C69" w:rsidRPr="004E4B87" w:rsidRDefault="00533C69" w:rsidP="000302E4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E4B87">
        <w:rPr>
          <w:rFonts w:ascii="Arial" w:hAnsi="Arial" w:cs="Arial"/>
        </w:rPr>
        <w:tab/>
        <w:t>Учитывая требования Федерального компонента государственного образовательного стандарта, данная рабочая программа ориентирована на достижение следующих</w:t>
      </w:r>
      <w:r w:rsidRPr="004E4B87">
        <w:rPr>
          <w:rFonts w:ascii="Arial" w:hAnsi="Arial" w:cs="Arial"/>
          <w:color w:val="000000"/>
        </w:rPr>
        <w:t xml:space="preserve"> </w:t>
      </w:r>
      <w:r w:rsidRPr="004E4B87">
        <w:rPr>
          <w:rFonts w:ascii="Arial" w:hAnsi="Arial" w:cs="Arial"/>
          <w:b/>
          <w:color w:val="000000"/>
        </w:rPr>
        <w:t>задач</w:t>
      </w:r>
      <w:r w:rsidRPr="004E4B87">
        <w:rPr>
          <w:rFonts w:ascii="Arial" w:hAnsi="Arial" w:cs="Arial"/>
          <w:color w:val="000000"/>
        </w:rPr>
        <w:t>:</w:t>
      </w:r>
    </w:p>
    <w:p w:rsidR="00533C69" w:rsidRPr="004E4B87" w:rsidRDefault="00533C69" w:rsidP="000302E4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E4B87">
        <w:rPr>
          <w:rFonts w:ascii="Arial" w:hAnsi="Arial" w:cs="Arial"/>
          <w:b/>
          <w:color w:val="000000"/>
        </w:rPr>
        <w:t>1.</w:t>
      </w:r>
      <w:r w:rsidRPr="004E4B87">
        <w:rPr>
          <w:rFonts w:ascii="Arial" w:hAnsi="Arial" w:cs="Arial"/>
          <w:color w:val="000000"/>
        </w:rPr>
        <w:t xml:space="preserve"> </w:t>
      </w:r>
      <w:r w:rsidRPr="004E4B87">
        <w:rPr>
          <w:rFonts w:ascii="Arial" w:hAnsi="Arial" w:cs="Arial"/>
          <w:b/>
        </w:rPr>
        <w:t>Формирование познавательного интереса к учебному предмету «Математика»,</w:t>
      </w:r>
      <w:r w:rsidRPr="004E4B87">
        <w:rPr>
          <w:rFonts w:ascii="Arial" w:hAnsi="Arial" w:cs="Arial"/>
        </w:rPr>
        <w:t xml:space="preserve"> </w:t>
      </w:r>
    </w:p>
    <w:p w:rsidR="00533C69" w:rsidRPr="004E4B87" w:rsidRDefault="00533C69" w:rsidP="000302E4">
      <w:p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учитывая  потребности детей в познании окружающего мира и научные данные о                                    центральных психологических новообразованиях младшего школьного возраста, формируемых на данной ступени: словесно-логическое мышление, произвольная смысловая память, произвольное внимание, планирование и умение действовать во внутреннем плане, знаково-символическое мышление, с опорой на наглядно – образное и предметно - действенное мышление.</w:t>
      </w:r>
    </w:p>
    <w:p w:rsidR="00533C69" w:rsidRPr="004E4B87" w:rsidRDefault="00533C69" w:rsidP="000302E4">
      <w:p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  <w:b/>
        </w:rPr>
        <w:t>2.Развитие пространственного воображения,</w:t>
      </w:r>
      <w:r w:rsidRPr="004E4B87">
        <w:rPr>
          <w:rFonts w:ascii="Arial" w:hAnsi="Arial" w:cs="Arial"/>
        </w:rPr>
        <w:t xml:space="preserve"> потребности и способности к интеллектуальной деятельности; на формирование умений: строить рассуждения, аргументировать высказывания, различать обоснованные и необоснованные суждения, </w:t>
      </w:r>
      <w:r w:rsidRPr="004E4B87">
        <w:rPr>
          <w:rFonts w:ascii="Arial" w:hAnsi="Arial" w:cs="Arial"/>
        </w:rPr>
        <w:lastRenderedPageBreak/>
        <w:t>выявлять закономерности, устанавливать причинно – следственные связи, осуществлять анализ различных математических объектов, выделяя их существенные и несущественные признаки.</w:t>
      </w:r>
    </w:p>
    <w:p w:rsidR="00533C69" w:rsidRPr="004E4B87" w:rsidRDefault="00533C69" w:rsidP="000302E4">
      <w:p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  <w:b/>
        </w:rPr>
        <w:t>3</w:t>
      </w:r>
      <w:r w:rsidRPr="004E4B87">
        <w:rPr>
          <w:rFonts w:ascii="Arial" w:hAnsi="Arial" w:cs="Arial"/>
        </w:rPr>
        <w:t>.</w:t>
      </w:r>
      <w:r w:rsidRPr="004E4B87">
        <w:rPr>
          <w:rFonts w:ascii="Arial" w:hAnsi="Arial" w:cs="Arial"/>
          <w:b/>
        </w:rPr>
        <w:t>Овладение в процессе усвоения предметного содержания обобщенными видами деятельности:</w:t>
      </w:r>
      <w:r w:rsidRPr="004E4B87">
        <w:rPr>
          <w:rFonts w:ascii="Arial" w:hAnsi="Arial" w:cs="Arial"/>
        </w:rPr>
        <w:t xml:space="preserve"> анализировать, сравнивать, классифицировать математические объекты (числа, величины, числовые выражения); исследовать их структурный состав (многозначные числа, геометрические фигуры); описывать ситуации, с использованием чисел и величин; моделировать математические отношения и зависимости; прогнозировать результат вычислений; контролировать правильность и полноту выполнения алгоритмов арифметических действий; использовать различные приемы проверки нахождения значения числового выражения (с опорой на правила, алгоритмы, прикидку результата); планировать решение задачи; объяснять, обосновывать) свой способ действия; описывать свойства геометрических фигур; конструировать и изображать их модели.</w:t>
      </w:r>
    </w:p>
    <w:p w:rsidR="00533C69" w:rsidRPr="004E4B87" w:rsidRDefault="00533C69" w:rsidP="000302E4">
      <w:pPr>
        <w:spacing w:after="0" w:line="240" w:lineRule="auto"/>
        <w:jc w:val="both"/>
        <w:rPr>
          <w:rStyle w:val="af3"/>
          <w:rFonts w:ascii="Arial" w:hAnsi="Arial" w:cs="Arial"/>
          <w:b w:val="0"/>
        </w:rPr>
      </w:pPr>
      <w:r w:rsidRPr="004E4B87">
        <w:rPr>
          <w:rFonts w:ascii="Arial" w:hAnsi="Arial" w:cs="Arial"/>
          <w:b/>
        </w:rPr>
        <w:t>Содержание обучения</w:t>
      </w:r>
      <w:r w:rsidRPr="004E4B87">
        <w:rPr>
          <w:rFonts w:ascii="Arial" w:hAnsi="Arial" w:cs="Arial"/>
        </w:rPr>
        <w:t xml:space="preserve"> направлено на </w:t>
      </w:r>
      <w:r w:rsidRPr="004E4B87">
        <w:rPr>
          <w:rStyle w:val="af3"/>
          <w:rFonts w:ascii="Arial" w:hAnsi="Arial" w:cs="Arial"/>
          <w:b w:val="0"/>
        </w:rPr>
        <w:t>целенаправленное развитие мышления всех учащихся в процессе усвоения программного содержания.</w:t>
      </w:r>
    </w:p>
    <w:p w:rsidR="00533C69" w:rsidRPr="004E4B87" w:rsidRDefault="00533C69" w:rsidP="000302E4">
      <w:p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  <w:b/>
        </w:rPr>
        <w:t>Методы обучения</w:t>
      </w:r>
      <w:r w:rsidRPr="004E4B87">
        <w:rPr>
          <w:rFonts w:ascii="Arial" w:hAnsi="Arial" w:cs="Arial"/>
        </w:rPr>
        <w:t xml:space="preserve"> опираются на исследование самим ребенком в сотрудничестве с другими детьми оснований собственных действий.</w:t>
      </w:r>
    </w:p>
    <w:p w:rsidR="00533C69" w:rsidRPr="004E4B87" w:rsidRDefault="00533C69" w:rsidP="000302E4">
      <w:p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  <w:b/>
        </w:rPr>
        <w:t>Формы организации детей</w:t>
      </w:r>
      <w:r w:rsidRPr="004E4B87">
        <w:rPr>
          <w:rFonts w:ascii="Arial" w:hAnsi="Arial" w:cs="Arial"/>
        </w:rPr>
        <w:t xml:space="preserve">  (от групповой, парной, </w:t>
      </w:r>
      <w:proofErr w:type="gramStart"/>
      <w:r w:rsidRPr="004E4B87">
        <w:rPr>
          <w:rFonts w:ascii="Arial" w:hAnsi="Arial" w:cs="Arial"/>
        </w:rPr>
        <w:t>до</w:t>
      </w:r>
      <w:proofErr w:type="gramEnd"/>
      <w:r w:rsidRPr="004E4B87">
        <w:rPr>
          <w:rFonts w:ascii="Arial" w:hAnsi="Arial" w:cs="Arial"/>
        </w:rPr>
        <w:t xml:space="preserve"> индивидуальной) позволяют осуществлять не только смену, но и обмен деятельностями.</w:t>
      </w:r>
    </w:p>
    <w:p w:rsidR="00533C69" w:rsidRPr="004E4B87" w:rsidRDefault="00533C69" w:rsidP="000302E4">
      <w:p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       В основе  начального курса  математики, нашедшего отражение в учебниках  математики, лежит методическая концепция, которая выражает необходимость целенаправленного и систематического формирования приемов умственной деятельности: анализа и синтеза, сравнения, классификации, аналогии и обобщения</w:t>
      </w:r>
      <w:r w:rsidRPr="004E4B87">
        <w:rPr>
          <w:rFonts w:ascii="Arial" w:hAnsi="Arial" w:cs="Arial"/>
          <w:i/>
        </w:rPr>
        <w:t xml:space="preserve"> </w:t>
      </w:r>
      <w:r w:rsidRPr="004E4B87">
        <w:rPr>
          <w:rFonts w:ascii="Arial" w:hAnsi="Arial" w:cs="Arial"/>
        </w:rPr>
        <w:t>в процессе усвоения математического содержания. Овладев этими приёмами, учащиеся могут не только самостоятельно ориентироваться в  различных системах знаний, но и эффективно использовать их  для решения практических и жизненных задач.</w:t>
      </w:r>
    </w:p>
    <w:p w:rsidR="00533C69" w:rsidRPr="004E4B87" w:rsidRDefault="00533C69" w:rsidP="000302E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Нацеленность курса математики на формирование  приёмов умственной деятельности позволяет на методическом уровне (с учётом специфики предметного содержания и психологических особенностей младших школьников) реализовать в практике обучения </w:t>
      </w:r>
      <w:proofErr w:type="spellStart"/>
      <w:r w:rsidRPr="004E4B87">
        <w:rPr>
          <w:rFonts w:ascii="Arial" w:hAnsi="Arial" w:cs="Arial"/>
        </w:rPr>
        <w:t>системно-деятельностный</w:t>
      </w:r>
      <w:proofErr w:type="spellEnd"/>
      <w:r w:rsidRPr="004E4B87">
        <w:rPr>
          <w:rFonts w:ascii="Arial" w:hAnsi="Arial" w:cs="Arial"/>
        </w:rPr>
        <w:t xml:space="preserve"> подход. Он ориентирован на компоненты учебной деятельности,  (познавательная мотивация,  учебная задача, способы её решения, самоконтроль и самооценка). Создать  дидактические условия для овладения универсальными учебными действиями (личностными, познавательными, регулятивными, коммуникативными), которые необходимо рассматривать</w:t>
      </w:r>
      <w:r w:rsidRPr="004E4B87">
        <w:rPr>
          <w:rFonts w:ascii="Arial" w:hAnsi="Arial" w:cs="Arial"/>
          <w:b/>
        </w:rPr>
        <w:t xml:space="preserve"> </w:t>
      </w:r>
      <w:r w:rsidRPr="004E4B87">
        <w:rPr>
          <w:rFonts w:ascii="Arial" w:hAnsi="Arial" w:cs="Arial"/>
        </w:rPr>
        <w:t>как целостную систему, так как происхождение и развитие каждого действия определяется его отношением с другими видами учебных действий, в том числе и математических, что и составляет сущность понятия «умение учиться».</w:t>
      </w:r>
    </w:p>
    <w:p w:rsidR="00533C69" w:rsidRPr="004E4B87" w:rsidRDefault="00533C69" w:rsidP="000302E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Достижение основной цели начального образования – формирования у детей умения учиться – требует внедрения в школьную практику новых способов (методов, средств, форм) организации  процесса обучения и современных технологий усвоения математического содержания,  которые позволяют не только обучать математике, но и воспитывать математикой, не только учить мыслям, но и учить мыслить. В связи с этим в начальном курсе математики реализован целый ряд методических инноваций, связанных с логикой построения содержания курса, с формированием вычислительных навыков, с обучением младших школьников решению задач, с разработкой системы заданий и пр., которые создают дидактические условия для формирования предметных и </w:t>
      </w:r>
      <w:proofErr w:type="spellStart"/>
      <w:r w:rsidRPr="004E4B87">
        <w:rPr>
          <w:rFonts w:ascii="Arial" w:hAnsi="Arial" w:cs="Arial"/>
        </w:rPr>
        <w:t>межпредметных</w:t>
      </w:r>
      <w:proofErr w:type="spellEnd"/>
      <w:r w:rsidRPr="004E4B87">
        <w:rPr>
          <w:rFonts w:ascii="Arial" w:hAnsi="Arial" w:cs="Arial"/>
        </w:rPr>
        <w:t xml:space="preserve"> умений в их тесной взаимосвязи.</w:t>
      </w:r>
    </w:p>
    <w:p w:rsidR="00533C69" w:rsidRPr="004E4B87" w:rsidRDefault="00533C69" w:rsidP="000302E4">
      <w:pPr>
        <w:spacing w:after="0" w:line="240" w:lineRule="auto"/>
        <w:ind w:firstLine="360"/>
        <w:jc w:val="both"/>
        <w:rPr>
          <w:rFonts w:ascii="Arial" w:hAnsi="Arial" w:cs="Arial"/>
          <w:b/>
        </w:rPr>
      </w:pPr>
      <w:r w:rsidRPr="004E4B87">
        <w:rPr>
          <w:rFonts w:ascii="Arial" w:hAnsi="Arial" w:cs="Arial"/>
        </w:rPr>
        <w:t xml:space="preserve"> </w:t>
      </w:r>
      <w:r w:rsidRPr="004E4B87">
        <w:rPr>
          <w:rFonts w:ascii="Arial" w:hAnsi="Arial" w:cs="Arial"/>
          <w:b/>
        </w:rPr>
        <w:t>Ценностные ориентиры содержания курса «Математика»</w:t>
      </w:r>
    </w:p>
    <w:p w:rsidR="00533C69" w:rsidRPr="004E4B87" w:rsidRDefault="00533C69" w:rsidP="000302E4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Математика является важнейшим источником принципиальных идей для всех естественных наук и современных технологий. Весь научно технический прогресс  связан 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основой для дальнейшего изучения данного предмета, </w:t>
      </w:r>
      <w:r w:rsidRPr="004E4B87">
        <w:rPr>
          <w:rFonts w:ascii="Arial" w:hAnsi="Arial" w:cs="Arial"/>
        </w:rPr>
        <w:lastRenderedPageBreak/>
        <w:t>для выявления и развития математических способностей учащихся и их способности к самообразованию.</w:t>
      </w:r>
    </w:p>
    <w:p w:rsidR="00533C69" w:rsidRPr="004E4B87" w:rsidRDefault="00533C69" w:rsidP="000302E4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Математическое знание – это особый способ коммуникации:</w:t>
      </w:r>
    </w:p>
    <w:p w:rsidR="00533C69" w:rsidRPr="004E4B87" w:rsidRDefault="00533C69" w:rsidP="000302E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наличие знакового (символьного) языка для описания и анализа действительности;</w:t>
      </w:r>
    </w:p>
    <w:p w:rsidR="00533C69" w:rsidRPr="004E4B87" w:rsidRDefault="00533C69" w:rsidP="000302E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участие математического языка как своего рода «переводчика» в системе  научных коммуникаций, в том числе между  разными системами знаний; </w:t>
      </w:r>
    </w:p>
    <w:p w:rsidR="00533C69" w:rsidRPr="004E4B87" w:rsidRDefault="00533C69" w:rsidP="000302E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использование математического  языка в качестве средства взаимопонимания людей с разным  житейским, культурным, цивилизованным опытом.</w:t>
      </w:r>
    </w:p>
    <w:p w:rsidR="00533C69" w:rsidRPr="004E4B87" w:rsidRDefault="00533C69" w:rsidP="000302E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 Таким образом, в процессе обучения математике осуществляется  приобщение      подрастающего поколения к уникальной сфере интеллектуальной культуры.</w:t>
      </w:r>
    </w:p>
    <w:p w:rsidR="00533C69" w:rsidRPr="004E4B87" w:rsidRDefault="00533C69" w:rsidP="000302E4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 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</w:r>
    </w:p>
    <w:p w:rsidR="00533C69" w:rsidRPr="004E4B87" w:rsidRDefault="00533C69" w:rsidP="000302E4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</w:p>
    <w:p w:rsidR="00533C69" w:rsidRPr="004E4B87" w:rsidRDefault="00533C69" w:rsidP="000302E4">
      <w:pPr>
        <w:pStyle w:val="ad"/>
        <w:jc w:val="both"/>
        <w:rPr>
          <w:rFonts w:ascii="Arial" w:hAnsi="Arial" w:cs="Arial"/>
          <w:b/>
        </w:rPr>
      </w:pPr>
      <w:r w:rsidRPr="004E4B87">
        <w:rPr>
          <w:rFonts w:ascii="Arial" w:hAnsi="Arial" w:cs="Arial"/>
          <w:b/>
        </w:rPr>
        <w:t>Цели и задачи изучения учебного предмета «Математика», 1 класс</w:t>
      </w:r>
    </w:p>
    <w:p w:rsidR="00533C69" w:rsidRPr="004E4B87" w:rsidRDefault="00533C69" w:rsidP="000302E4">
      <w:pPr>
        <w:shd w:val="clear" w:color="auto" w:fill="FFFFFF"/>
        <w:spacing w:after="0" w:line="240" w:lineRule="auto"/>
        <w:ind w:right="5"/>
        <w:jc w:val="both"/>
        <w:rPr>
          <w:rFonts w:ascii="Arial" w:hAnsi="Arial" w:cs="Arial"/>
        </w:rPr>
      </w:pPr>
      <w:r w:rsidRPr="004E4B87">
        <w:rPr>
          <w:rFonts w:ascii="Arial" w:hAnsi="Arial" w:cs="Arial"/>
          <w:b/>
          <w:color w:val="000000"/>
        </w:rPr>
        <w:t>Цель курса:</w:t>
      </w:r>
      <w:r w:rsidRPr="004E4B87">
        <w:rPr>
          <w:rFonts w:ascii="Arial" w:hAnsi="Arial" w:cs="Arial"/>
          <w:color w:val="000000"/>
        </w:rPr>
        <w:t xml:space="preserve"> </w:t>
      </w:r>
      <w:r w:rsidRPr="004E4B87">
        <w:rPr>
          <w:rFonts w:ascii="Arial" w:hAnsi="Arial" w:cs="Arial"/>
        </w:rPr>
        <w:t>формировать приемы умственной деятельности; представления о натуральном числе; арифметических действиях с целыми неотрицательны</w:t>
      </w:r>
      <w:r w:rsidRPr="004E4B87">
        <w:rPr>
          <w:rFonts w:ascii="Arial" w:hAnsi="Arial" w:cs="Arial"/>
        </w:rPr>
        <w:softHyphen/>
        <w:t>ми числами; осознанное и прочное усвоение приемов устных и письменных вычислений.</w:t>
      </w:r>
    </w:p>
    <w:p w:rsidR="00533C69" w:rsidRPr="004E4B87" w:rsidRDefault="00533C69" w:rsidP="000302E4">
      <w:pPr>
        <w:shd w:val="clear" w:color="auto" w:fill="FFFFFF"/>
        <w:spacing w:after="0" w:line="240" w:lineRule="auto"/>
        <w:ind w:right="5"/>
        <w:jc w:val="both"/>
        <w:rPr>
          <w:rFonts w:ascii="Arial" w:hAnsi="Arial" w:cs="Arial"/>
        </w:rPr>
      </w:pPr>
    </w:p>
    <w:p w:rsidR="00533C69" w:rsidRPr="004E4B87" w:rsidRDefault="00533C69" w:rsidP="000302E4">
      <w:p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b/>
        </w:rPr>
      </w:pPr>
      <w:r w:rsidRPr="004E4B87">
        <w:rPr>
          <w:rFonts w:ascii="Arial" w:hAnsi="Arial" w:cs="Arial"/>
          <w:i/>
          <w:iCs/>
          <w:color w:val="000000"/>
        </w:rPr>
        <w:t xml:space="preserve"> </w:t>
      </w:r>
      <w:r w:rsidRPr="004E4B87">
        <w:rPr>
          <w:rFonts w:ascii="Arial" w:hAnsi="Arial" w:cs="Arial"/>
          <w:b/>
        </w:rPr>
        <w:t>Задачи курса:</w:t>
      </w:r>
    </w:p>
    <w:p w:rsidR="00533C69" w:rsidRPr="004E4B87" w:rsidRDefault="00533C69" w:rsidP="000302E4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4E4B87">
        <w:rPr>
          <w:rFonts w:ascii="Arial" w:hAnsi="Arial" w:cs="Arial"/>
          <w:color w:val="000000"/>
        </w:rPr>
        <w:t>Знакомство со знаками арифметических действий «плюс», «минус» и их смысловым значением.</w:t>
      </w:r>
    </w:p>
    <w:p w:rsidR="00533C69" w:rsidRPr="004E4B87" w:rsidRDefault="00533C69" w:rsidP="000302E4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4E4B87">
        <w:rPr>
          <w:rFonts w:ascii="Arial" w:hAnsi="Arial" w:cs="Arial"/>
          <w:color w:val="000000"/>
        </w:rPr>
        <w:t>Знакомство со знаками сравнения «больше», «меньше», «равно», терминами «равенство», «неравенство».</w:t>
      </w:r>
    </w:p>
    <w:p w:rsidR="00533C69" w:rsidRPr="004E4B87" w:rsidRDefault="00533C69" w:rsidP="000302E4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  <w:color w:val="000000"/>
        </w:rPr>
        <w:t>Отработка механизма нахождения отличительных особенностей задачи, а также выбора необходимого знака действий для решения задачи, умения самостоятельно составлять задачу по данному числовому выражению или рисунку.</w:t>
      </w:r>
      <w:r w:rsidRPr="004E4B87">
        <w:rPr>
          <w:rFonts w:ascii="Arial" w:hAnsi="Arial" w:cs="Arial"/>
        </w:rPr>
        <w:t xml:space="preserve"> Наряду с простыми задачами в 1 классе вводятся и задачи составные.</w:t>
      </w:r>
    </w:p>
    <w:p w:rsidR="00533C69" w:rsidRPr="004E4B87" w:rsidRDefault="00533C69" w:rsidP="000302E4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4E4B87">
        <w:rPr>
          <w:rFonts w:ascii="Arial" w:hAnsi="Arial" w:cs="Arial"/>
          <w:color w:val="000000"/>
        </w:rPr>
        <w:t>Формирование понятий «прямая линия», «кривая линия», «отрезок», «точка», «многоугольник», «прямоугольник».</w:t>
      </w:r>
    </w:p>
    <w:p w:rsidR="00533C69" w:rsidRPr="004E4B87" w:rsidRDefault="00533C69" w:rsidP="000302E4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4E4B87">
        <w:rPr>
          <w:rFonts w:ascii="Arial" w:hAnsi="Arial" w:cs="Arial"/>
          <w:color w:val="000000"/>
        </w:rPr>
        <w:t>Развитие умения чертить простейшие геометрические фигуры.</w:t>
      </w:r>
    </w:p>
    <w:p w:rsidR="00533C69" w:rsidRPr="004E4B87" w:rsidRDefault="00533C69" w:rsidP="000302E4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right="5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Формирование у детей простран</w:t>
      </w:r>
      <w:r w:rsidRPr="004E4B87">
        <w:rPr>
          <w:rFonts w:ascii="Arial" w:hAnsi="Arial" w:cs="Arial"/>
        </w:rPr>
        <w:softHyphen/>
        <w:t>ственных представлений, ознакомление учащихся с различ</w:t>
      </w:r>
      <w:r w:rsidRPr="004E4B87">
        <w:rPr>
          <w:rFonts w:ascii="Arial" w:hAnsi="Arial" w:cs="Arial"/>
        </w:rPr>
        <w:softHyphen/>
        <w:t>ными геометрическими фигурами и некоторыми их свой</w:t>
      </w:r>
      <w:r w:rsidRPr="004E4B87">
        <w:rPr>
          <w:rFonts w:ascii="Arial" w:hAnsi="Arial" w:cs="Arial"/>
        </w:rPr>
        <w:softHyphen/>
        <w:t>ствами, с простейшими чертежными и измерительными при</w:t>
      </w:r>
      <w:r w:rsidRPr="004E4B87">
        <w:rPr>
          <w:rFonts w:ascii="Arial" w:hAnsi="Arial" w:cs="Arial"/>
        </w:rPr>
        <w:softHyphen/>
        <w:t xml:space="preserve">борами. </w:t>
      </w:r>
    </w:p>
    <w:p w:rsidR="00533C69" w:rsidRPr="004E4B87" w:rsidRDefault="00533C69" w:rsidP="000302E4">
      <w:pPr>
        <w:pStyle w:val="13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Формирование у школьников приемов умственной деятельности: анализа, синтеза, сравнения, классификации, аналогии и обобщения в процессе усвоения математического содержания.</w:t>
      </w:r>
    </w:p>
    <w:p w:rsidR="00533C69" w:rsidRPr="004E4B87" w:rsidRDefault="00533C69" w:rsidP="000302E4">
      <w:p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К общим умениям по математике в 1 классе относится работа над задачами небольшой сложности, направленные главным образом на применение знаний конкретного смысла действий, на сопоставление различных случаев использова</w:t>
      </w:r>
      <w:r w:rsidRPr="004E4B87">
        <w:rPr>
          <w:rFonts w:ascii="Arial" w:hAnsi="Arial" w:cs="Arial"/>
        </w:rPr>
        <w:softHyphen/>
        <w:t>ния одного и того же действия, на противопоставление слу</w:t>
      </w:r>
      <w:r w:rsidRPr="004E4B87">
        <w:rPr>
          <w:rFonts w:ascii="Arial" w:hAnsi="Arial" w:cs="Arial"/>
        </w:rPr>
        <w:softHyphen/>
        <w:t>чаев, требующих применения различных действий. Решение задач укрепляет связь обуче</w:t>
      </w:r>
      <w:r w:rsidRPr="004E4B87">
        <w:rPr>
          <w:rFonts w:ascii="Arial" w:hAnsi="Arial" w:cs="Arial"/>
        </w:rPr>
        <w:softHyphen/>
        <w:t>ния с жизнью, углубляет понимание практического значения математических знаний и пробуждает у учащихся интерес к математике, усиливает мотивацию изучения.</w:t>
      </w:r>
    </w:p>
    <w:p w:rsidR="00533C69" w:rsidRPr="004E4B87" w:rsidRDefault="00533C69" w:rsidP="000302E4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left="45" w:right="-142"/>
        <w:jc w:val="both"/>
        <w:rPr>
          <w:rFonts w:ascii="Arial" w:hAnsi="Arial" w:cs="Arial"/>
        </w:rPr>
      </w:pPr>
      <w:proofErr w:type="gramStart"/>
      <w:r w:rsidRPr="004E4B87">
        <w:rPr>
          <w:rFonts w:ascii="Arial" w:hAnsi="Arial" w:cs="Arial"/>
        </w:rPr>
        <w:t>Данная  учебная программа имеет отличительные особенности по сравнению с примерной и авторской программами по предмету:</w:t>
      </w:r>
      <w:proofErr w:type="gramEnd"/>
    </w:p>
    <w:p w:rsidR="00533C69" w:rsidRPr="004E4B87" w:rsidRDefault="00533C69" w:rsidP="000302E4">
      <w:pPr>
        <w:pStyle w:val="ae"/>
        <w:numPr>
          <w:ilvl w:val="0"/>
          <w:numId w:val="7"/>
        </w:numPr>
        <w:shd w:val="clear" w:color="auto" w:fill="FFFFFF"/>
        <w:tabs>
          <w:tab w:val="left" w:pos="3240"/>
          <w:tab w:val="left" w:pos="8100"/>
        </w:tabs>
        <w:spacing w:after="0" w:line="240" w:lineRule="auto"/>
        <w:ind w:left="0" w:right="-142"/>
        <w:jc w:val="both"/>
        <w:rPr>
          <w:rFonts w:ascii="Arial" w:hAnsi="Arial" w:cs="Arial"/>
          <w:i/>
          <w:color w:val="000000"/>
          <w:spacing w:val="4"/>
        </w:rPr>
      </w:pPr>
      <w:r w:rsidRPr="004E4B87">
        <w:rPr>
          <w:rFonts w:ascii="Arial" w:hAnsi="Arial" w:cs="Arial"/>
        </w:rPr>
        <w:t xml:space="preserve">С целью осуществления индивидуально-дифференцированного подхода  содержание материала представлено по уровню сложности. Содержание  ФГОСНОО передано обычным шрифтом. Содержание авторской программы Н.Б.Истоминой выделено </w:t>
      </w:r>
      <w:r w:rsidRPr="004E4B87">
        <w:rPr>
          <w:rFonts w:ascii="Arial" w:hAnsi="Arial" w:cs="Arial"/>
          <w:color w:val="000000"/>
          <w:spacing w:val="4"/>
        </w:rPr>
        <w:t xml:space="preserve"> курсивом.</w:t>
      </w:r>
    </w:p>
    <w:p w:rsidR="00533C69" w:rsidRPr="004E4B87" w:rsidRDefault="00533C69" w:rsidP="000302E4">
      <w:pPr>
        <w:pStyle w:val="ae"/>
        <w:numPr>
          <w:ilvl w:val="0"/>
          <w:numId w:val="7"/>
        </w:numPr>
        <w:shd w:val="clear" w:color="auto" w:fill="FFFFFF"/>
        <w:tabs>
          <w:tab w:val="left" w:pos="3240"/>
          <w:tab w:val="left" w:pos="8100"/>
        </w:tabs>
        <w:spacing w:after="0" w:line="240" w:lineRule="auto"/>
        <w:ind w:left="0" w:right="-142"/>
        <w:jc w:val="both"/>
        <w:rPr>
          <w:rFonts w:ascii="Arial" w:hAnsi="Arial" w:cs="Arial"/>
          <w:i/>
          <w:color w:val="000000"/>
          <w:spacing w:val="4"/>
        </w:rPr>
      </w:pPr>
      <w:r w:rsidRPr="004E4B87">
        <w:rPr>
          <w:rFonts w:ascii="Arial" w:hAnsi="Arial" w:cs="Arial"/>
        </w:rPr>
        <w:t xml:space="preserve">В соответствии  с ФГОСНОО определены планируемые  личностные, </w:t>
      </w:r>
      <w:proofErr w:type="spellStart"/>
      <w:r w:rsidRPr="004E4B87">
        <w:rPr>
          <w:rFonts w:ascii="Arial" w:hAnsi="Arial" w:cs="Arial"/>
        </w:rPr>
        <w:t>метапредметные</w:t>
      </w:r>
      <w:proofErr w:type="spellEnd"/>
      <w:r w:rsidRPr="004E4B87">
        <w:rPr>
          <w:rFonts w:ascii="Arial" w:hAnsi="Arial" w:cs="Arial"/>
        </w:rPr>
        <w:t xml:space="preserve"> и предметные результаты освоения образовательной программы в соответствии с ФГОСНОО.</w:t>
      </w:r>
    </w:p>
    <w:p w:rsidR="00533C69" w:rsidRPr="004E4B87" w:rsidRDefault="00533C69" w:rsidP="000302E4">
      <w:pPr>
        <w:pStyle w:val="ae"/>
        <w:numPr>
          <w:ilvl w:val="0"/>
          <w:numId w:val="7"/>
        </w:numPr>
        <w:shd w:val="clear" w:color="auto" w:fill="FFFFFF"/>
        <w:tabs>
          <w:tab w:val="left" w:pos="3240"/>
          <w:tab w:val="left" w:pos="8100"/>
        </w:tabs>
        <w:spacing w:after="0" w:line="240" w:lineRule="auto"/>
        <w:ind w:left="0" w:right="-142"/>
        <w:jc w:val="both"/>
        <w:rPr>
          <w:rFonts w:ascii="Arial" w:hAnsi="Arial" w:cs="Arial"/>
          <w:i/>
          <w:color w:val="000000"/>
          <w:spacing w:val="4"/>
        </w:rPr>
      </w:pPr>
      <w:r w:rsidRPr="004E4B87">
        <w:rPr>
          <w:rFonts w:ascii="Arial" w:hAnsi="Arial" w:cs="Arial"/>
        </w:rPr>
        <w:lastRenderedPageBreak/>
        <w:t>В содержание разделов программы внесен перечень практических занятий.</w:t>
      </w:r>
    </w:p>
    <w:p w:rsidR="00533C69" w:rsidRPr="004E4B87" w:rsidRDefault="00533C69" w:rsidP="000302E4">
      <w:pPr>
        <w:pStyle w:val="ae"/>
        <w:shd w:val="clear" w:color="auto" w:fill="FFFFFF"/>
        <w:tabs>
          <w:tab w:val="left" w:pos="3240"/>
          <w:tab w:val="left" w:pos="8100"/>
        </w:tabs>
        <w:spacing w:after="0" w:line="240" w:lineRule="auto"/>
        <w:ind w:left="45" w:right="-142"/>
        <w:jc w:val="both"/>
        <w:rPr>
          <w:rFonts w:ascii="Arial" w:hAnsi="Arial" w:cs="Arial"/>
        </w:rPr>
      </w:pPr>
      <w:proofErr w:type="gramStart"/>
      <w:r w:rsidRPr="004E4B87">
        <w:rPr>
          <w:rFonts w:ascii="Arial" w:hAnsi="Arial" w:cs="Arial"/>
        </w:rPr>
        <w:t xml:space="preserve">Особенностью контроля обучающихся 1 класса является </w:t>
      </w:r>
      <w:proofErr w:type="spellStart"/>
      <w:r w:rsidRPr="004E4B87">
        <w:rPr>
          <w:rFonts w:ascii="Arial" w:hAnsi="Arial" w:cs="Arial"/>
        </w:rPr>
        <w:t>безотметочное</w:t>
      </w:r>
      <w:proofErr w:type="spellEnd"/>
      <w:r w:rsidRPr="004E4B87">
        <w:rPr>
          <w:rFonts w:ascii="Arial" w:hAnsi="Arial" w:cs="Arial"/>
        </w:rPr>
        <w:t xml:space="preserve"> обучение, но основные функции контроля: обучающие, развивающие, воспитывающие могут нести на себе следующий инструментарий контроля: </w:t>
      </w:r>
      <w:proofErr w:type="spellStart"/>
      <w:r w:rsidRPr="004E4B87">
        <w:rPr>
          <w:rFonts w:ascii="Arial" w:hAnsi="Arial" w:cs="Arial"/>
        </w:rPr>
        <w:t>портфолио</w:t>
      </w:r>
      <w:proofErr w:type="spellEnd"/>
      <w:r w:rsidRPr="004E4B87">
        <w:rPr>
          <w:rFonts w:ascii="Arial" w:hAnsi="Arial" w:cs="Arial"/>
        </w:rPr>
        <w:t>, устное тестирование, рефлексия, что позволяет формировать навыки контроля и самоконтроля.</w:t>
      </w:r>
      <w:proofErr w:type="gramEnd"/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  <w:color w:val="000000"/>
          <w:spacing w:val="4"/>
        </w:rPr>
        <w:t xml:space="preserve">В 1 классе </w:t>
      </w:r>
      <w:proofErr w:type="gramStart"/>
      <w:r w:rsidRPr="004E4B87">
        <w:rPr>
          <w:rFonts w:ascii="Arial" w:hAnsi="Arial" w:cs="Arial"/>
          <w:color w:val="000000"/>
          <w:spacing w:val="4"/>
        </w:rPr>
        <w:t>контроль  за</w:t>
      </w:r>
      <w:proofErr w:type="gramEnd"/>
      <w:r w:rsidRPr="004E4B87">
        <w:rPr>
          <w:rFonts w:ascii="Arial" w:hAnsi="Arial" w:cs="Arial"/>
          <w:color w:val="000000"/>
          <w:spacing w:val="4"/>
        </w:rPr>
        <w:t xml:space="preserve"> уровнем развития и продвижения в освоении предмета учащимися предполагается в ходе текущих </w:t>
      </w:r>
      <w:r w:rsidRPr="004E4B87">
        <w:rPr>
          <w:rFonts w:ascii="Arial" w:hAnsi="Arial" w:cs="Arial"/>
        </w:rPr>
        <w:t xml:space="preserve">занятий.    Задания берутся из Тетради с печатной основой (№1,№2) . Задания  рекомендуется включать по одному в каждый урок в конце четверти, фиксируя результаты их выполнения. 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  <w:color w:val="000000"/>
          <w:spacing w:val="4"/>
        </w:rPr>
        <w:t xml:space="preserve"> В конце первого класса проводятся 2 итоговые контрольные работы, первая позволяющая оценить результаты, соответствующие требованиям ФГОСНОО. Вторая контрольная работа проверяет уровень достижения планируемых результатов, определяемых содержанием и требованиями реализуемой авторской программы.</w:t>
      </w:r>
      <w:r w:rsidRPr="004E4B87">
        <w:rPr>
          <w:rFonts w:ascii="Arial" w:hAnsi="Arial" w:cs="Arial"/>
        </w:rPr>
        <w:t xml:space="preserve"> </w:t>
      </w:r>
    </w:p>
    <w:p w:rsidR="00533C69" w:rsidRDefault="00533C69" w:rsidP="000302E4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Материалы итоговых</w:t>
      </w:r>
      <w:r>
        <w:rPr>
          <w:rFonts w:ascii="Arial" w:hAnsi="Arial" w:cs="Arial"/>
        </w:rPr>
        <w:t xml:space="preserve">  контрольных работ прилагаются.</w:t>
      </w:r>
    </w:p>
    <w:p w:rsidR="00533C69" w:rsidRPr="008C4ECB" w:rsidRDefault="00533C69" w:rsidP="008C4ECB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D1624">
        <w:rPr>
          <w:rFonts w:ascii="Arial" w:hAnsi="Arial" w:cs="Arial"/>
        </w:rPr>
        <w:t xml:space="preserve">    Новизна данной учебной п</w:t>
      </w:r>
      <w:r>
        <w:rPr>
          <w:rFonts w:ascii="Arial" w:hAnsi="Arial" w:cs="Arial"/>
        </w:rPr>
        <w:t xml:space="preserve">рограммы заключается в том, что организация </w:t>
      </w:r>
      <w:r w:rsidRPr="008C4ECB">
        <w:rPr>
          <w:rFonts w:ascii="Arial" w:hAnsi="Arial" w:cs="Arial"/>
        </w:rPr>
        <w:t>образовательного процесса в 1 классе в адаптационный период (первая четверть) осваивается в рам</w:t>
      </w:r>
      <w:r>
        <w:rPr>
          <w:rFonts w:ascii="Arial" w:hAnsi="Arial" w:cs="Arial"/>
        </w:rPr>
        <w:t xml:space="preserve">ках внеурочных форм: </w:t>
      </w:r>
      <w:r w:rsidRPr="008C4ECB">
        <w:rPr>
          <w:rFonts w:ascii="Arial" w:hAnsi="Arial" w:cs="Arial"/>
        </w:rPr>
        <w:t>целевых прогулок, игр на свежем воздухе, экскурсий и т.д.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</w:p>
    <w:p w:rsidR="00533C69" w:rsidRPr="007256C6" w:rsidRDefault="00533C69" w:rsidP="008C4ECB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56C6">
        <w:rPr>
          <w:rFonts w:ascii="Arial" w:hAnsi="Arial" w:cs="Arial"/>
          <w:b/>
          <w:bCs/>
          <w:sz w:val="24"/>
          <w:szCs w:val="24"/>
        </w:rPr>
        <w:t>Планируемые результаты освоения учащимися программы:</w:t>
      </w:r>
    </w:p>
    <w:p w:rsidR="00533C69" w:rsidRPr="004E4B87" w:rsidRDefault="00533C69" w:rsidP="000302E4">
      <w:pPr>
        <w:spacing w:after="0" w:line="240" w:lineRule="auto"/>
        <w:jc w:val="both"/>
        <w:rPr>
          <w:rFonts w:ascii="Arial" w:hAnsi="Arial" w:cs="Arial"/>
        </w:rPr>
      </w:pPr>
    </w:p>
    <w:p w:rsidR="00533C69" w:rsidRPr="004E4B87" w:rsidRDefault="00533C69" w:rsidP="000302E4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4E4B87">
        <w:rPr>
          <w:rFonts w:ascii="Arial" w:hAnsi="Arial" w:cs="Arial"/>
        </w:rPr>
        <w:t xml:space="preserve">На первой ступени школьного обучения освоения математического содержания обеспечиваются условия достижения личностных, </w:t>
      </w:r>
      <w:proofErr w:type="spellStart"/>
      <w:r w:rsidRPr="004E4B87">
        <w:rPr>
          <w:rFonts w:ascii="Arial" w:hAnsi="Arial" w:cs="Arial"/>
        </w:rPr>
        <w:t>метапредметных</w:t>
      </w:r>
      <w:proofErr w:type="spellEnd"/>
      <w:r w:rsidRPr="004E4B87">
        <w:rPr>
          <w:rFonts w:ascii="Arial" w:hAnsi="Arial" w:cs="Arial"/>
        </w:rPr>
        <w:t xml:space="preserve"> и предметных результатов обучающихся.</w:t>
      </w:r>
    </w:p>
    <w:p w:rsidR="00533C69" w:rsidRPr="004E4B87" w:rsidRDefault="00533C69" w:rsidP="000302E4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E4B87">
        <w:rPr>
          <w:rFonts w:ascii="Arial" w:hAnsi="Arial" w:cs="Arial"/>
          <w:b/>
          <w:bCs/>
        </w:rPr>
        <w:t>Личностные: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  <w:b/>
        </w:rPr>
        <w:t>Ученик научится</w:t>
      </w:r>
      <w:r w:rsidRPr="004E4B87">
        <w:rPr>
          <w:rFonts w:ascii="Arial" w:hAnsi="Arial" w:cs="Arial"/>
        </w:rPr>
        <w:t>:</w:t>
      </w:r>
    </w:p>
    <w:p w:rsidR="00533C69" w:rsidRPr="004E4B87" w:rsidRDefault="00533C69" w:rsidP="000302E4">
      <w:pPr>
        <w:numPr>
          <w:ilvl w:val="0"/>
          <w:numId w:val="6"/>
        </w:numPr>
        <w:tabs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533C69" w:rsidRPr="004E4B87" w:rsidRDefault="00533C69" w:rsidP="000302E4">
      <w:pPr>
        <w:numPr>
          <w:ilvl w:val="0"/>
          <w:numId w:val="6"/>
        </w:numPr>
        <w:tabs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Формулировать вопросы.</w:t>
      </w:r>
    </w:p>
    <w:p w:rsidR="00533C69" w:rsidRPr="004E4B87" w:rsidRDefault="00533C69" w:rsidP="000302E4">
      <w:pPr>
        <w:numPr>
          <w:ilvl w:val="0"/>
          <w:numId w:val="6"/>
        </w:numPr>
        <w:tabs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Испытывать познавательный интерес к математической науке.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  <w:b/>
          <w:bCs/>
        </w:rPr>
        <w:t>Ученик получит возможность научиться:</w:t>
      </w:r>
      <w:r w:rsidRPr="004E4B87">
        <w:rPr>
          <w:rFonts w:ascii="Arial" w:hAnsi="Arial" w:cs="Arial"/>
        </w:rPr>
        <w:t xml:space="preserve"> </w:t>
      </w:r>
    </w:p>
    <w:p w:rsidR="00533C69" w:rsidRPr="004E4B87" w:rsidRDefault="00533C69" w:rsidP="000302E4">
      <w:pPr>
        <w:numPr>
          <w:ilvl w:val="0"/>
          <w:numId w:val="6"/>
        </w:numPr>
        <w:tabs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bCs/>
          <w:i/>
        </w:rPr>
        <w:t>Использовать знания в повседневной жизни.</w:t>
      </w:r>
    </w:p>
    <w:p w:rsidR="00533C69" w:rsidRPr="004E4B87" w:rsidRDefault="00533C69" w:rsidP="000302E4">
      <w:pPr>
        <w:numPr>
          <w:ilvl w:val="0"/>
          <w:numId w:val="6"/>
        </w:numPr>
        <w:tabs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 В предложенных педагогом ситуациях общения и сотрудничества, опираясь на  общие для всех простые правила поведения, делать выбор, при поддержке других участников группы и педагога, как поступить.</w:t>
      </w:r>
    </w:p>
    <w:p w:rsidR="00533C69" w:rsidRPr="004E4B87" w:rsidRDefault="00533C69" w:rsidP="000302E4">
      <w:pPr>
        <w:pStyle w:val="ae"/>
        <w:numPr>
          <w:ilvl w:val="0"/>
          <w:numId w:val="8"/>
        </w:numPr>
        <w:tabs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  <w:r w:rsidRPr="004E4B87">
        <w:rPr>
          <w:rFonts w:ascii="Arial" w:hAnsi="Arial" w:cs="Arial"/>
          <w:bCs/>
          <w:i/>
        </w:rPr>
        <w:t>Устанавливать, какие из предложенных математических задач могут быть им успешно решены.</w:t>
      </w:r>
    </w:p>
    <w:p w:rsidR="00533C69" w:rsidRPr="004E4B87" w:rsidRDefault="00533C69" w:rsidP="000302E4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 w:rsidRPr="004E4B87">
        <w:rPr>
          <w:rFonts w:ascii="Arial" w:hAnsi="Arial" w:cs="Arial"/>
          <w:b/>
          <w:bCs/>
        </w:rPr>
        <w:t>Метапредметные</w:t>
      </w:r>
      <w:proofErr w:type="spellEnd"/>
      <w:r w:rsidRPr="004E4B87">
        <w:rPr>
          <w:rFonts w:ascii="Arial" w:hAnsi="Arial" w:cs="Arial"/>
          <w:b/>
          <w:bCs/>
        </w:rPr>
        <w:t>:</w:t>
      </w:r>
    </w:p>
    <w:p w:rsidR="00533C69" w:rsidRPr="004E4B87" w:rsidRDefault="00533C69" w:rsidP="000302E4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Формирование следующих универсальных учебных действий (УУД)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  <w:b/>
        </w:rPr>
      </w:pPr>
      <w:r w:rsidRPr="004E4B87">
        <w:rPr>
          <w:rFonts w:ascii="Arial" w:hAnsi="Arial" w:cs="Arial"/>
          <w:u w:val="single"/>
        </w:rPr>
        <w:t>Регулятивные УУД:</w:t>
      </w:r>
      <w:r w:rsidRPr="004E4B87">
        <w:rPr>
          <w:rFonts w:ascii="Arial" w:hAnsi="Arial" w:cs="Arial"/>
          <w:b/>
        </w:rPr>
        <w:t xml:space="preserve"> 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  <w:b/>
        </w:rPr>
        <w:t>Ученик научится</w:t>
      </w:r>
      <w:r w:rsidRPr="004E4B87">
        <w:rPr>
          <w:rFonts w:ascii="Arial" w:hAnsi="Arial" w:cs="Arial"/>
        </w:rPr>
        <w:t xml:space="preserve">: </w:t>
      </w:r>
    </w:p>
    <w:p w:rsidR="00533C69" w:rsidRPr="004E4B87" w:rsidRDefault="00533C69" w:rsidP="000302E4">
      <w:pPr>
        <w:pStyle w:val="ae"/>
        <w:numPr>
          <w:ilvl w:val="0"/>
          <w:numId w:val="8"/>
        </w:num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Принимать и сохранять учебную задачу.</w:t>
      </w:r>
    </w:p>
    <w:p w:rsidR="00533C69" w:rsidRPr="004E4B87" w:rsidRDefault="00533C69" w:rsidP="000302E4">
      <w:pPr>
        <w:numPr>
          <w:ilvl w:val="0"/>
          <w:numId w:val="6"/>
        </w:numPr>
        <w:tabs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Учитывать выделенные учителем ориентиры действия в новом учебном материале в сотрудничестве с учителем. </w:t>
      </w:r>
    </w:p>
    <w:p w:rsidR="00533C69" w:rsidRPr="004E4B87" w:rsidRDefault="00533C69" w:rsidP="000302E4">
      <w:pPr>
        <w:numPr>
          <w:ilvl w:val="0"/>
          <w:numId w:val="6"/>
        </w:numPr>
        <w:tabs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Учиться высказывать своё предложение (версию) на основе работы с иллюстрацией учебника</w:t>
      </w:r>
    </w:p>
    <w:p w:rsidR="00533C69" w:rsidRPr="004E4B87" w:rsidRDefault="00533C69" w:rsidP="000302E4">
      <w:pPr>
        <w:numPr>
          <w:ilvl w:val="0"/>
          <w:numId w:val="6"/>
        </w:numPr>
        <w:tabs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Проговаривать последовательность действий на уроке.</w:t>
      </w:r>
    </w:p>
    <w:p w:rsidR="00533C69" w:rsidRPr="004E4B87" w:rsidRDefault="00533C69" w:rsidP="000302E4">
      <w:pPr>
        <w:pStyle w:val="ae"/>
        <w:numPr>
          <w:ilvl w:val="0"/>
          <w:numId w:val="8"/>
        </w:num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Адекватно воспринимать оценку учителя, давать эмоциональную оценку деятельности класса на уроке.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  <w:b/>
          <w:bCs/>
        </w:rPr>
        <w:t>Ученик получит возможность научиться:</w:t>
      </w:r>
      <w:r w:rsidRPr="004E4B87">
        <w:rPr>
          <w:rFonts w:ascii="Arial" w:hAnsi="Arial" w:cs="Arial"/>
        </w:rPr>
        <w:t xml:space="preserve"> </w:t>
      </w:r>
    </w:p>
    <w:p w:rsidR="00533C69" w:rsidRPr="004E4B87" w:rsidRDefault="00533C69" w:rsidP="000302E4">
      <w:pPr>
        <w:pStyle w:val="ae"/>
        <w:numPr>
          <w:ilvl w:val="0"/>
          <w:numId w:val="8"/>
        </w:numPr>
        <w:tabs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4E4B87">
        <w:rPr>
          <w:rFonts w:ascii="Arial" w:hAnsi="Arial" w:cs="Arial"/>
          <w:i/>
        </w:rPr>
        <w:t>Самостоятельно учитывать выделенные учителем ориентиры действия в новом учебном материале в сотрудничестве с учителем.</w:t>
      </w:r>
    </w:p>
    <w:p w:rsidR="00533C69" w:rsidRPr="004E4B87" w:rsidRDefault="00533C69" w:rsidP="000302E4">
      <w:pPr>
        <w:numPr>
          <w:ilvl w:val="0"/>
          <w:numId w:val="6"/>
        </w:numPr>
        <w:tabs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>В сотрудничестве с учителем ставить новые учебные задачи.</w:t>
      </w:r>
    </w:p>
    <w:p w:rsidR="00533C69" w:rsidRPr="004E4B87" w:rsidRDefault="00533C69" w:rsidP="000302E4">
      <w:pPr>
        <w:numPr>
          <w:ilvl w:val="0"/>
          <w:numId w:val="6"/>
        </w:numPr>
        <w:tabs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>Определять и формулировать  деятельности на уроке с помощью учителя.</w:t>
      </w:r>
    </w:p>
    <w:p w:rsidR="00533C69" w:rsidRPr="004E4B87" w:rsidRDefault="00533C69" w:rsidP="000302E4">
      <w:pPr>
        <w:numPr>
          <w:ilvl w:val="0"/>
          <w:numId w:val="6"/>
        </w:numPr>
        <w:tabs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>Планировать свои действия в соответствии с поставленной задачей.</w:t>
      </w:r>
    </w:p>
    <w:p w:rsidR="00533C69" w:rsidRPr="004E4B87" w:rsidRDefault="00533C69" w:rsidP="000302E4">
      <w:pPr>
        <w:numPr>
          <w:ilvl w:val="0"/>
          <w:numId w:val="6"/>
        </w:numPr>
        <w:tabs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lastRenderedPageBreak/>
        <w:t>Давать совместно с учителем и другими учениками  эмоциональную оценку деятельности класса на уроке.</w:t>
      </w:r>
    </w:p>
    <w:p w:rsidR="00533C69" w:rsidRPr="004E4B87" w:rsidRDefault="00533C69" w:rsidP="000302E4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4E4B87">
        <w:rPr>
          <w:rFonts w:ascii="Arial" w:hAnsi="Arial" w:cs="Arial"/>
          <w:u w:val="single"/>
        </w:rPr>
        <w:t>Познавательные УУД: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  <w:b/>
        </w:rPr>
        <w:t>Ученик научится</w:t>
      </w:r>
      <w:r w:rsidRPr="004E4B87">
        <w:rPr>
          <w:rFonts w:ascii="Arial" w:hAnsi="Arial" w:cs="Arial"/>
        </w:rPr>
        <w:t xml:space="preserve">: </w:t>
      </w:r>
    </w:p>
    <w:p w:rsidR="00533C69" w:rsidRPr="004E4B87" w:rsidRDefault="00533C69" w:rsidP="000302E4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</w:p>
    <w:p w:rsidR="00533C69" w:rsidRPr="004E4B87" w:rsidRDefault="00533C69" w:rsidP="000302E4">
      <w:pPr>
        <w:numPr>
          <w:ilvl w:val="0"/>
          <w:numId w:val="6"/>
        </w:numPr>
        <w:tabs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u w:val="single"/>
        </w:rPr>
      </w:pPr>
      <w:r w:rsidRPr="004E4B87">
        <w:rPr>
          <w:rFonts w:ascii="Arial" w:hAnsi="Arial" w:cs="Arial"/>
        </w:rPr>
        <w:t>Ориентироваться в своей системе знаний: отличать новое от уже известного с помощью учителя</w:t>
      </w:r>
      <w:r w:rsidRPr="004E4B87">
        <w:rPr>
          <w:rFonts w:ascii="Arial" w:hAnsi="Arial" w:cs="Arial"/>
          <w:u w:val="single"/>
        </w:rPr>
        <w:t>.</w:t>
      </w:r>
    </w:p>
    <w:p w:rsidR="00533C69" w:rsidRPr="004E4B87" w:rsidRDefault="00533C69" w:rsidP="000302E4">
      <w:pPr>
        <w:numPr>
          <w:ilvl w:val="0"/>
          <w:numId w:val="6"/>
        </w:numPr>
        <w:tabs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Делать предварительный отбор источников информации: ориентироваться в учебнике  (на развороте, в оглавлении).</w:t>
      </w:r>
    </w:p>
    <w:p w:rsidR="00533C69" w:rsidRPr="004E4B87" w:rsidRDefault="00533C69" w:rsidP="000302E4">
      <w:pPr>
        <w:numPr>
          <w:ilvl w:val="0"/>
          <w:numId w:val="6"/>
        </w:numPr>
        <w:tabs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Перерабатывать полученную информацию: делать выводы в результате совместной работы всего класса.</w:t>
      </w:r>
    </w:p>
    <w:p w:rsidR="00533C69" w:rsidRPr="004E4B87" w:rsidRDefault="00533C69" w:rsidP="000302E4">
      <w:pPr>
        <w:numPr>
          <w:ilvl w:val="0"/>
          <w:numId w:val="6"/>
        </w:numPr>
        <w:tabs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u w:val="single"/>
        </w:rPr>
      </w:pPr>
      <w:r w:rsidRPr="004E4B87">
        <w:rPr>
          <w:rFonts w:ascii="Arial" w:hAnsi="Arial" w:cs="Arial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4E4B87">
        <w:rPr>
          <w:rFonts w:ascii="Arial" w:hAnsi="Arial" w:cs="Arial"/>
          <w:b/>
          <w:bCs/>
        </w:rPr>
        <w:t>Ученик получит возможность научиться:</w:t>
      </w:r>
      <w:r w:rsidRPr="004E4B87">
        <w:rPr>
          <w:rFonts w:ascii="Arial" w:hAnsi="Arial" w:cs="Arial"/>
        </w:rPr>
        <w:t xml:space="preserve"> </w:t>
      </w:r>
    </w:p>
    <w:p w:rsidR="00533C69" w:rsidRPr="004E4B87" w:rsidRDefault="00533C69" w:rsidP="000302E4">
      <w:pPr>
        <w:pStyle w:val="ae"/>
        <w:numPr>
          <w:ilvl w:val="0"/>
          <w:numId w:val="8"/>
        </w:num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>Осуществлять расширенный поиск информации с использованием ресурсов библиотек и Интернета.</w:t>
      </w:r>
    </w:p>
    <w:p w:rsidR="00533C69" w:rsidRPr="004E4B87" w:rsidRDefault="00533C69" w:rsidP="000302E4">
      <w:pPr>
        <w:pStyle w:val="ae"/>
        <w:numPr>
          <w:ilvl w:val="0"/>
          <w:numId w:val="8"/>
        </w:num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Строить </w:t>
      </w:r>
      <w:proofErr w:type="gramStart"/>
      <w:r w:rsidRPr="004E4B87">
        <w:rPr>
          <w:rFonts w:ascii="Arial" w:hAnsi="Arial" w:cs="Arial"/>
          <w:i/>
        </w:rPr>
        <w:t>логические рассуждения</w:t>
      </w:r>
      <w:proofErr w:type="gramEnd"/>
      <w:r w:rsidRPr="004E4B87">
        <w:rPr>
          <w:rFonts w:ascii="Arial" w:hAnsi="Arial" w:cs="Arial"/>
          <w:i/>
        </w:rPr>
        <w:t>, включающие установление причинно-следственных связей.</w:t>
      </w:r>
    </w:p>
    <w:p w:rsidR="00533C69" w:rsidRPr="004E4B87" w:rsidRDefault="00533C69" w:rsidP="000302E4">
      <w:pPr>
        <w:pStyle w:val="ae"/>
        <w:numPr>
          <w:ilvl w:val="0"/>
          <w:numId w:val="8"/>
        </w:num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>Находить и формулировать решение задачи с помощью простейших математических моделей (предметных рисунков, схематических рисунков, схем)</w:t>
      </w:r>
    </w:p>
    <w:p w:rsidR="00533C69" w:rsidRPr="004E4B87" w:rsidRDefault="00533C69" w:rsidP="000302E4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4E4B87">
        <w:rPr>
          <w:rFonts w:ascii="Arial" w:hAnsi="Arial" w:cs="Arial"/>
          <w:u w:val="single"/>
        </w:rPr>
        <w:t>Коммуникативные УУД: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  <w:b/>
        </w:rPr>
        <w:t>Ученик научится</w:t>
      </w:r>
      <w:r w:rsidRPr="004E4B87">
        <w:rPr>
          <w:rFonts w:ascii="Arial" w:hAnsi="Arial" w:cs="Arial"/>
        </w:rPr>
        <w:t xml:space="preserve">: </w:t>
      </w:r>
    </w:p>
    <w:p w:rsidR="00533C69" w:rsidRPr="004E4B87" w:rsidRDefault="00533C69" w:rsidP="000302E4">
      <w:pPr>
        <w:numPr>
          <w:ilvl w:val="0"/>
          <w:numId w:val="6"/>
        </w:numPr>
        <w:tabs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Донести 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533C69" w:rsidRPr="004E4B87" w:rsidRDefault="00533C69" w:rsidP="000302E4">
      <w:pPr>
        <w:numPr>
          <w:ilvl w:val="0"/>
          <w:numId w:val="6"/>
        </w:numPr>
        <w:tabs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Слушать и понимать речь других.</w:t>
      </w:r>
    </w:p>
    <w:p w:rsidR="00533C69" w:rsidRPr="004E4B87" w:rsidRDefault="00533C69" w:rsidP="000302E4">
      <w:pPr>
        <w:numPr>
          <w:ilvl w:val="0"/>
          <w:numId w:val="6"/>
        </w:numPr>
        <w:tabs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Читать и пересказывать текст.</w:t>
      </w:r>
    </w:p>
    <w:p w:rsidR="00533C69" w:rsidRPr="004E4B87" w:rsidRDefault="00533C69" w:rsidP="000302E4">
      <w:pPr>
        <w:numPr>
          <w:ilvl w:val="0"/>
          <w:numId w:val="6"/>
        </w:numPr>
        <w:tabs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Совместно договариваться о правилах общения и поведения в школе и следовать им.</w:t>
      </w:r>
    </w:p>
    <w:p w:rsidR="00533C69" w:rsidRPr="004E4B87" w:rsidRDefault="00533C69" w:rsidP="000302E4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Средством формирования этих действий служит организация работы в парах и малых группах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4E4B87">
        <w:rPr>
          <w:rFonts w:ascii="Arial" w:hAnsi="Arial" w:cs="Arial"/>
          <w:b/>
          <w:bCs/>
        </w:rPr>
        <w:t>Ученик получит возможность научиться:</w:t>
      </w:r>
      <w:r w:rsidRPr="004E4B87">
        <w:rPr>
          <w:rFonts w:ascii="Arial" w:hAnsi="Arial" w:cs="Arial"/>
        </w:rPr>
        <w:t xml:space="preserve"> </w:t>
      </w:r>
    </w:p>
    <w:p w:rsidR="00533C69" w:rsidRPr="004E4B87" w:rsidRDefault="00533C69" w:rsidP="000302E4">
      <w:pPr>
        <w:pStyle w:val="ae"/>
        <w:tabs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>Учитывать разные мнения и интересы и обосновывать собственную позицию.</w:t>
      </w:r>
    </w:p>
    <w:p w:rsidR="00533C69" w:rsidRPr="004E4B87" w:rsidRDefault="00533C69" w:rsidP="000302E4">
      <w:pPr>
        <w:numPr>
          <w:ilvl w:val="0"/>
          <w:numId w:val="6"/>
        </w:numPr>
        <w:tabs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Задавать вопросы, необходимые для организации собственной  деятельности и сотрудничества с партнером. </w:t>
      </w:r>
    </w:p>
    <w:p w:rsidR="00533C69" w:rsidRPr="004E4B87" w:rsidRDefault="00533C69" w:rsidP="000302E4">
      <w:pPr>
        <w:numPr>
          <w:ilvl w:val="0"/>
          <w:numId w:val="6"/>
        </w:numPr>
        <w:tabs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>Уметь  выполнять различные роли в группе (лидера, исполнителя, критика).</w:t>
      </w:r>
    </w:p>
    <w:p w:rsidR="00533C69" w:rsidRPr="004E4B87" w:rsidRDefault="00533C69" w:rsidP="000302E4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33C69" w:rsidRPr="004E4B87" w:rsidRDefault="00533C69" w:rsidP="000302E4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E4B87">
        <w:rPr>
          <w:rFonts w:ascii="Arial" w:hAnsi="Arial" w:cs="Arial"/>
          <w:b/>
          <w:bCs/>
        </w:rPr>
        <w:t>Предметные:</w:t>
      </w:r>
      <w:r w:rsidRPr="004E4B87">
        <w:rPr>
          <w:rFonts w:ascii="Arial" w:hAnsi="Arial" w:cs="Arial"/>
        </w:rPr>
        <w:t xml:space="preserve"> 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  <w:b/>
          <w:bCs/>
        </w:rPr>
        <w:t>Ученик</w:t>
      </w:r>
      <w:r w:rsidRPr="004E4B87">
        <w:rPr>
          <w:rFonts w:ascii="Arial" w:hAnsi="Arial" w:cs="Arial"/>
          <w:b/>
        </w:rPr>
        <w:t xml:space="preserve"> научится</w:t>
      </w:r>
      <w:r w:rsidRPr="004E4B87">
        <w:rPr>
          <w:rFonts w:ascii="Arial" w:hAnsi="Arial" w:cs="Arial"/>
        </w:rPr>
        <w:t xml:space="preserve">: </w:t>
      </w:r>
    </w:p>
    <w:p w:rsidR="00533C69" w:rsidRPr="004E4B87" w:rsidRDefault="00533C69" w:rsidP="000302E4">
      <w:pPr>
        <w:tabs>
          <w:tab w:val="left" w:pos="324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- знать последовательность чисел от 0 до 20, уметь читать, записывать и сравнивать эти    </w:t>
      </w:r>
    </w:p>
    <w:p w:rsidR="00533C69" w:rsidRPr="004E4B87" w:rsidRDefault="00533C69" w:rsidP="000302E4">
      <w:pPr>
        <w:tabs>
          <w:tab w:val="left" w:pos="324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 числа.</w:t>
      </w:r>
    </w:p>
    <w:p w:rsidR="00533C69" w:rsidRPr="004E4B87" w:rsidRDefault="00533C69" w:rsidP="000302E4">
      <w:pPr>
        <w:tabs>
          <w:tab w:val="left" w:pos="324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- знать таблицу сложения однозначных чисел и соответствующие случаи вычитания </w:t>
      </w:r>
      <w:proofErr w:type="gramStart"/>
      <w:r w:rsidRPr="004E4B87">
        <w:rPr>
          <w:rFonts w:ascii="Arial" w:hAnsi="Arial" w:cs="Arial"/>
        </w:rPr>
        <w:t>в</w:t>
      </w:r>
      <w:proofErr w:type="gramEnd"/>
      <w:r w:rsidRPr="004E4B87">
        <w:rPr>
          <w:rFonts w:ascii="Arial" w:hAnsi="Arial" w:cs="Arial"/>
        </w:rPr>
        <w:t xml:space="preserve">     </w:t>
      </w:r>
    </w:p>
    <w:p w:rsidR="00533C69" w:rsidRPr="004E4B87" w:rsidRDefault="00533C69" w:rsidP="000302E4">
      <w:pPr>
        <w:tabs>
          <w:tab w:val="left" w:pos="324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  </w:t>
      </w:r>
      <w:proofErr w:type="gramStart"/>
      <w:r w:rsidRPr="004E4B87">
        <w:rPr>
          <w:rFonts w:ascii="Arial" w:hAnsi="Arial" w:cs="Arial"/>
        </w:rPr>
        <w:t>пределах</w:t>
      </w:r>
      <w:proofErr w:type="gramEnd"/>
      <w:r w:rsidRPr="004E4B87">
        <w:rPr>
          <w:rFonts w:ascii="Arial" w:hAnsi="Arial" w:cs="Arial"/>
        </w:rPr>
        <w:t xml:space="preserve"> 10.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- определять состав каждого однозначного числа в пределах 10;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- разрядный состав двузначных чисел и соотношение между разрядными единицами.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- читать, записывать и сравнивать любые числа в пределах 100.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- сложение и вычитание в пределах 20 с переходом через разряд и пределах 100 без   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   перехода через разряд;</w:t>
      </w:r>
    </w:p>
    <w:p w:rsidR="00533C69" w:rsidRPr="004E4B87" w:rsidRDefault="00533C69" w:rsidP="00401708">
      <w:pPr>
        <w:tabs>
          <w:tab w:val="left" w:pos="3240"/>
          <w:tab w:val="left" w:pos="8100"/>
        </w:tabs>
        <w:spacing w:after="0"/>
        <w:jc w:val="center"/>
        <w:rPr>
          <w:rFonts w:ascii="Arial" w:hAnsi="Arial" w:cs="Arial"/>
        </w:rPr>
      </w:pPr>
    </w:p>
    <w:p w:rsidR="00533C69" w:rsidRPr="004E4B87" w:rsidRDefault="00533C69" w:rsidP="00401708">
      <w:pPr>
        <w:tabs>
          <w:tab w:val="left" w:pos="3240"/>
          <w:tab w:val="left" w:pos="8100"/>
        </w:tabs>
        <w:spacing w:after="0"/>
        <w:jc w:val="center"/>
        <w:rPr>
          <w:rFonts w:ascii="Arial" w:hAnsi="Arial" w:cs="Arial"/>
        </w:rPr>
      </w:pPr>
    </w:p>
    <w:p w:rsidR="00533C69" w:rsidRPr="004E4B87" w:rsidRDefault="00533C69" w:rsidP="00401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33C69" w:rsidRPr="004E4B87" w:rsidRDefault="00533C69" w:rsidP="00401708">
      <w:pPr>
        <w:tabs>
          <w:tab w:val="left" w:pos="3240"/>
          <w:tab w:val="left" w:pos="8100"/>
        </w:tabs>
        <w:spacing w:after="0" w:line="240" w:lineRule="auto"/>
        <w:rPr>
          <w:rFonts w:ascii="Arial" w:hAnsi="Arial" w:cs="Arial"/>
        </w:rPr>
      </w:pPr>
    </w:p>
    <w:p w:rsidR="00533C69" w:rsidRPr="004E4B87" w:rsidRDefault="00533C69" w:rsidP="00401708">
      <w:pPr>
        <w:tabs>
          <w:tab w:val="left" w:pos="3240"/>
          <w:tab w:val="left" w:pos="8100"/>
        </w:tabs>
        <w:spacing w:after="0" w:line="240" w:lineRule="auto"/>
        <w:rPr>
          <w:rFonts w:ascii="Arial" w:hAnsi="Arial" w:cs="Arial"/>
        </w:rPr>
      </w:pPr>
    </w:p>
    <w:p w:rsidR="00533C69" w:rsidRPr="004E4B87" w:rsidRDefault="00533C69" w:rsidP="00401708">
      <w:pPr>
        <w:tabs>
          <w:tab w:val="left" w:pos="3240"/>
          <w:tab w:val="left" w:pos="8100"/>
        </w:tabs>
        <w:spacing w:after="0" w:line="240" w:lineRule="auto"/>
        <w:rPr>
          <w:rFonts w:ascii="Arial" w:hAnsi="Arial" w:cs="Arial"/>
        </w:rPr>
      </w:pPr>
    </w:p>
    <w:p w:rsidR="00533C69" w:rsidRPr="004E4B87" w:rsidRDefault="00533C69" w:rsidP="00401708">
      <w:pPr>
        <w:tabs>
          <w:tab w:val="left" w:pos="3240"/>
          <w:tab w:val="left" w:pos="8100"/>
        </w:tabs>
        <w:spacing w:after="0" w:line="240" w:lineRule="auto"/>
        <w:jc w:val="right"/>
        <w:rPr>
          <w:rFonts w:ascii="Arial" w:hAnsi="Arial" w:cs="Arial"/>
        </w:rPr>
      </w:pPr>
      <w:r w:rsidRPr="004E4B87">
        <w:rPr>
          <w:rFonts w:ascii="Arial" w:hAnsi="Arial" w:cs="Arial"/>
        </w:rPr>
        <w:t>.</w:t>
      </w:r>
    </w:p>
    <w:p w:rsidR="00533C69" w:rsidRPr="004E4B87" w:rsidRDefault="00533C69" w:rsidP="00401708">
      <w:pPr>
        <w:tabs>
          <w:tab w:val="left" w:pos="3240"/>
          <w:tab w:val="left" w:pos="8100"/>
        </w:tabs>
        <w:spacing w:after="0" w:line="240" w:lineRule="auto"/>
        <w:rPr>
          <w:rFonts w:ascii="Arial" w:hAnsi="Arial" w:cs="Arial"/>
        </w:rPr>
      </w:pPr>
      <w:r w:rsidRPr="004E4B87">
        <w:rPr>
          <w:rFonts w:ascii="Arial" w:hAnsi="Arial" w:cs="Arial"/>
        </w:rPr>
        <w:lastRenderedPageBreak/>
        <w:t xml:space="preserve">        </w:t>
      </w:r>
    </w:p>
    <w:p w:rsidR="00533C69" w:rsidRPr="004E4B87" w:rsidRDefault="00533C69" w:rsidP="00401708">
      <w:pPr>
        <w:tabs>
          <w:tab w:val="left" w:pos="3240"/>
          <w:tab w:val="left" w:pos="8100"/>
        </w:tabs>
        <w:spacing w:after="0" w:line="240" w:lineRule="auto"/>
        <w:jc w:val="right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               </w:t>
      </w:r>
    </w:p>
    <w:p w:rsidR="00533C69" w:rsidRPr="004E4B87" w:rsidRDefault="00533C69" w:rsidP="000302E4">
      <w:pPr>
        <w:tabs>
          <w:tab w:val="left" w:pos="3240"/>
          <w:tab w:val="left" w:pos="8100"/>
        </w:tabs>
        <w:spacing w:after="0" w:line="240" w:lineRule="auto"/>
        <w:jc w:val="right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</w:t>
      </w:r>
    </w:p>
    <w:p w:rsidR="00533C69" w:rsidRPr="004E4B87" w:rsidRDefault="00533C69" w:rsidP="004017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-  использовать термины: неравенство, выражение, равенство; </w:t>
      </w:r>
    </w:p>
    <w:p w:rsidR="00533C69" w:rsidRPr="004E4B87" w:rsidRDefault="00533C69" w:rsidP="004017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- название компонентов и результатов действий сложения и вычитания, взаимосвязь  </w:t>
      </w:r>
    </w:p>
    <w:p w:rsidR="00533C69" w:rsidRPr="004E4B87" w:rsidRDefault="00533C69" w:rsidP="004017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  между ними;</w:t>
      </w:r>
    </w:p>
    <w:p w:rsidR="00533C69" w:rsidRPr="004E4B87" w:rsidRDefault="00533C69" w:rsidP="004017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- соотносить предметные действия с математическими выражениями. </w:t>
      </w:r>
    </w:p>
    <w:p w:rsidR="00533C69" w:rsidRPr="004E4B87" w:rsidRDefault="00533C69" w:rsidP="00401708">
      <w:pPr>
        <w:tabs>
          <w:tab w:val="left" w:pos="324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- использовать единицы длины (</w:t>
      </w:r>
      <w:proofErr w:type="gramStart"/>
      <w:r w:rsidRPr="004E4B87">
        <w:rPr>
          <w:rFonts w:ascii="Arial" w:hAnsi="Arial" w:cs="Arial"/>
        </w:rPr>
        <w:t>см</w:t>
      </w:r>
      <w:proofErr w:type="gramEnd"/>
      <w:r w:rsidRPr="004E4B87">
        <w:rPr>
          <w:rFonts w:ascii="Arial" w:hAnsi="Arial" w:cs="Arial"/>
        </w:rPr>
        <w:t>, дм,) и соотношения между ними;</w:t>
      </w:r>
    </w:p>
    <w:p w:rsidR="00533C69" w:rsidRPr="004E4B87" w:rsidRDefault="00533C69" w:rsidP="004017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- единицы масс</w:t>
      </w:r>
      <w:proofErr w:type="gramStart"/>
      <w:r w:rsidRPr="004E4B87">
        <w:rPr>
          <w:rFonts w:ascii="Arial" w:hAnsi="Arial" w:cs="Arial"/>
        </w:rPr>
        <w:t>ы(</w:t>
      </w:r>
      <w:proofErr w:type="gramEnd"/>
      <w:r w:rsidRPr="004E4B87">
        <w:rPr>
          <w:rFonts w:ascii="Arial" w:hAnsi="Arial" w:cs="Arial"/>
        </w:rPr>
        <w:t xml:space="preserve">кг);  </w:t>
      </w:r>
    </w:p>
    <w:p w:rsidR="00533C69" w:rsidRPr="004E4B87" w:rsidRDefault="00533C69" w:rsidP="004017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- единицы времени (</w:t>
      </w:r>
      <w:proofErr w:type="gramStart"/>
      <w:r w:rsidRPr="004E4B87">
        <w:rPr>
          <w:rFonts w:ascii="Arial" w:hAnsi="Arial" w:cs="Arial"/>
        </w:rPr>
        <w:t>ч</w:t>
      </w:r>
      <w:proofErr w:type="gramEnd"/>
      <w:r w:rsidRPr="004E4B87">
        <w:rPr>
          <w:rFonts w:ascii="Arial" w:hAnsi="Arial" w:cs="Arial"/>
        </w:rPr>
        <w:t xml:space="preserve">, мин, с). </w:t>
      </w:r>
    </w:p>
    <w:p w:rsidR="00533C69" w:rsidRPr="004E4B87" w:rsidRDefault="00533C69" w:rsidP="004017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- использовать название геометрических фигур (кривая и прямая линии, отрезок ломаная, </w:t>
      </w:r>
      <w:r w:rsidRPr="004E4B87">
        <w:rPr>
          <w:rFonts w:ascii="Arial" w:hAnsi="Arial" w:cs="Arial"/>
          <w:b/>
          <w:i/>
        </w:rPr>
        <w:t>луч</w:t>
      </w:r>
      <w:r w:rsidRPr="004E4B87">
        <w:rPr>
          <w:rFonts w:ascii="Arial" w:hAnsi="Arial" w:cs="Arial"/>
        </w:rPr>
        <w:t>).</w:t>
      </w:r>
    </w:p>
    <w:p w:rsidR="00533C69" w:rsidRPr="004E4B87" w:rsidRDefault="00533C69" w:rsidP="004017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- распознавать эти геометрические фигуры на чертеже.</w:t>
      </w:r>
    </w:p>
    <w:p w:rsidR="00533C69" w:rsidRPr="004E4B87" w:rsidRDefault="00533C69" w:rsidP="00401708">
      <w:pPr>
        <w:tabs>
          <w:tab w:val="left" w:pos="324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- использовать отношения «столько же», «больше», «меньше», «увеличить </w:t>
      </w:r>
      <w:proofErr w:type="gramStart"/>
      <w:r w:rsidRPr="004E4B87">
        <w:rPr>
          <w:rFonts w:ascii="Arial" w:hAnsi="Arial" w:cs="Arial"/>
        </w:rPr>
        <w:t>на</w:t>
      </w:r>
      <w:proofErr w:type="gramEnd"/>
      <w:r w:rsidRPr="004E4B87">
        <w:rPr>
          <w:rFonts w:ascii="Arial" w:hAnsi="Arial" w:cs="Arial"/>
        </w:rPr>
        <w:t xml:space="preserve">…»,   </w:t>
      </w:r>
    </w:p>
    <w:p w:rsidR="00533C69" w:rsidRPr="004E4B87" w:rsidRDefault="00533C69" w:rsidP="00401708">
      <w:pPr>
        <w:tabs>
          <w:tab w:val="left" w:pos="324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  «уменьшить на…», «больше на…»</w:t>
      </w:r>
      <w:proofErr w:type="gramStart"/>
      <w:r w:rsidRPr="004E4B87">
        <w:rPr>
          <w:rFonts w:ascii="Arial" w:hAnsi="Arial" w:cs="Arial"/>
        </w:rPr>
        <w:t>,«</w:t>
      </w:r>
      <w:proofErr w:type="gramEnd"/>
      <w:r w:rsidRPr="004E4B87">
        <w:rPr>
          <w:rFonts w:ascii="Arial" w:hAnsi="Arial" w:cs="Arial"/>
        </w:rPr>
        <w:t xml:space="preserve">меньше на…». </w:t>
      </w:r>
    </w:p>
    <w:p w:rsidR="00533C69" w:rsidRPr="004E4B87" w:rsidRDefault="00533C69" w:rsidP="00401708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33C69" w:rsidRPr="004E4B87" w:rsidRDefault="00533C69" w:rsidP="004017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  <w:b/>
          <w:bCs/>
        </w:rPr>
        <w:t>Ученик получит возможность научиться:</w:t>
      </w:r>
      <w:r w:rsidRPr="004E4B87">
        <w:rPr>
          <w:rFonts w:ascii="Arial" w:hAnsi="Arial" w:cs="Arial"/>
        </w:rPr>
        <w:t xml:space="preserve"> </w:t>
      </w:r>
    </w:p>
    <w:p w:rsidR="00533C69" w:rsidRPr="004E4B87" w:rsidRDefault="00533C69" w:rsidP="004017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</w:rPr>
        <w:t>-</w:t>
      </w:r>
      <w:r w:rsidRPr="004E4B87">
        <w:rPr>
          <w:rFonts w:ascii="Arial" w:hAnsi="Arial" w:cs="Arial"/>
          <w:i/>
        </w:rPr>
        <w:t xml:space="preserve"> составлять из равенств на сложение равенства на вычитание;</w:t>
      </w:r>
    </w:p>
    <w:p w:rsidR="00533C69" w:rsidRPr="004E4B87" w:rsidRDefault="00533C69" w:rsidP="004017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</w:rPr>
        <w:t xml:space="preserve">- </w:t>
      </w:r>
      <w:r w:rsidRPr="004E4B87">
        <w:rPr>
          <w:rFonts w:ascii="Arial" w:hAnsi="Arial" w:cs="Arial"/>
          <w:i/>
        </w:rPr>
        <w:t>использовать переместительное и сочетательное свойства сложения;</w:t>
      </w:r>
    </w:p>
    <w:p w:rsidR="00533C69" w:rsidRPr="004E4B87" w:rsidRDefault="00533C69" w:rsidP="004017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- использовать </w:t>
      </w:r>
      <w:proofErr w:type="gramStart"/>
      <w:r w:rsidRPr="004E4B87">
        <w:rPr>
          <w:rFonts w:ascii="Arial" w:hAnsi="Arial" w:cs="Arial"/>
          <w:i/>
        </w:rPr>
        <w:t>переместительное</w:t>
      </w:r>
      <w:proofErr w:type="gramEnd"/>
      <w:r w:rsidRPr="004E4B87">
        <w:rPr>
          <w:rFonts w:ascii="Arial" w:hAnsi="Arial" w:cs="Arial"/>
          <w:i/>
        </w:rPr>
        <w:t xml:space="preserve"> и сочетательное свойства   для вычислений и для    </w:t>
      </w:r>
    </w:p>
    <w:p w:rsidR="00533C69" w:rsidRPr="004E4B87" w:rsidRDefault="00533C69" w:rsidP="004017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  сравнения выражений;</w:t>
      </w:r>
      <w:r w:rsidRPr="004E4B87">
        <w:rPr>
          <w:rFonts w:ascii="Arial" w:hAnsi="Arial" w:cs="Arial"/>
        </w:rPr>
        <w:t xml:space="preserve"> </w:t>
      </w:r>
    </w:p>
    <w:p w:rsidR="00533C69" w:rsidRPr="004E4B87" w:rsidRDefault="00533C69" w:rsidP="004017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- пользоваться линейкой и циркулем для сравнения длин отрезков, для сложения и    </w:t>
      </w:r>
    </w:p>
    <w:p w:rsidR="00533C69" w:rsidRPr="004E4B87" w:rsidRDefault="00533C69" w:rsidP="004017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  вычитания.</w:t>
      </w:r>
      <w:r w:rsidRPr="004E4B87">
        <w:rPr>
          <w:rFonts w:ascii="Arial" w:hAnsi="Arial" w:cs="Arial"/>
        </w:rPr>
        <w:t xml:space="preserve">   </w:t>
      </w:r>
    </w:p>
    <w:p w:rsidR="00533C69" w:rsidRPr="004E4B87" w:rsidRDefault="00533C69" w:rsidP="004017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- </w:t>
      </w:r>
      <w:r w:rsidRPr="004E4B87">
        <w:rPr>
          <w:rFonts w:ascii="Arial" w:hAnsi="Arial" w:cs="Arial"/>
          <w:i/>
        </w:rPr>
        <w:t xml:space="preserve">интерпретировать </w:t>
      </w:r>
      <w:r w:rsidRPr="004E4B87">
        <w:rPr>
          <w:rFonts w:ascii="Arial" w:hAnsi="Arial" w:cs="Arial"/>
        </w:rPr>
        <w:t xml:space="preserve"> отношения «столько же», «больше», «меньше», «увеличить </w:t>
      </w:r>
      <w:proofErr w:type="gramStart"/>
      <w:r w:rsidRPr="004E4B87">
        <w:rPr>
          <w:rFonts w:ascii="Arial" w:hAnsi="Arial" w:cs="Arial"/>
        </w:rPr>
        <w:t>на</w:t>
      </w:r>
      <w:proofErr w:type="gramEnd"/>
      <w:r w:rsidRPr="004E4B87">
        <w:rPr>
          <w:rFonts w:ascii="Arial" w:hAnsi="Arial" w:cs="Arial"/>
        </w:rPr>
        <w:t xml:space="preserve">…»,  </w:t>
      </w:r>
    </w:p>
    <w:p w:rsidR="00533C69" w:rsidRPr="004E4B87" w:rsidRDefault="00533C69" w:rsidP="004017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</w:rPr>
        <w:t xml:space="preserve">  «уменьшить на…», «больше на…»</w:t>
      </w:r>
      <w:proofErr w:type="gramStart"/>
      <w:r w:rsidRPr="004E4B87">
        <w:rPr>
          <w:rFonts w:ascii="Arial" w:hAnsi="Arial" w:cs="Arial"/>
        </w:rPr>
        <w:t>,«</w:t>
      </w:r>
      <w:proofErr w:type="gramEnd"/>
      <w:r w:rsidRPr="004E4B87">
        <w:rPr>
          <w:rFonts w:ascii="Arial" w:hAnsi="Arial" w:cs="Arial"/>
        </w:rPr>
        <w:t>меньше на…»</w:t>
      </w:r>
      <w:r w:rsidRPr="004E4B87">
        <w:rPr>
          <w:rFonts w:ascii="Arial" w:hAnsi="Arial" w:cs="Arial"/>
          <w:i/>
        </w:rPr>
        <w:t xml:space="preserve">  на предметных, вербальных,  </w:t>
      </w:r>
    </w:p>
    <w:p w:rsidR="00533C69" w:rsidRPr="004E4B87" w:rsidRDefault="00533C69" w:rsidP="004017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  схематических и символических </w:t>
      </w:r>
      <w:proofErr w:type="gramStart"/>
      <w:r w:rsidRPr="004E4B87">
        <w:rPr>
          <w:rFonts w:ascii="Arial" w:hAnsi="Arial" w:cs="Arial"/>
          <w:i/>
        </w:rPr>
        <w:t>моделях</w:t>
      </w:r>
      <w:proofErr w:type="gramEnd"/>
      <w:r w:rsidRPr="004E4B87">
        <w:rPr>
          <w:rFonts w:ascii="Arial" w:hAnsi="Arial" w:cs="Arial"/>
          <w:i/>
        </w:rPr>
        <w:t>.</w:t>
      </w:r>
    </w:p>
    <w:p w:rsidR="00533C69" w:rsidRPr="004E4B87" w:rsidRDefault="00533C69" w:rsidP="00401708">
      <w:pPr>
        <w:tabs>
          <w:tab w:val="left" w:pos="324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533C69" w:rsidRPr="008C4ECB" w:rsidRDefault="00533C69" w:rsidP="008C4ECB">
      <w:pPr>
        <w:tabs>
          <w:tab w:val="left" w:pos="3240"/>
          <w:tab w:val="left" w:pos="8100"/>
        </w:tabs>
        <w:jc w:val="center"/>
        <w:rPr>
          <w:rFonts w:ascii="Arial" w:hAnsi="Arial" w:cs="Arial"/>
          <w:b/>
          <w:sz w:val="24"/>
          <w:szCs w:val="24"/>
        </w:rPr>
      </w:pPr>
      <w:r w:rsidRPr="000D46F3">
        <w:rPr>
          <w:rFonts w:ascii="Arial" w:hAnsi="Arial" w:cs="Arial"/>
          <w:b/>
          <w:sz w:val="24"/>
          <w:szCs w:val="24"/>
        </w:rPr>
        <w:t>Учебно-тематический план</w:t>
      </w: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5254"/>
        <w:gridCol w:w="701"/>
        <w:gridCol w:w="701"/>
        <w:gridCol w:w="551"/>
        <w:gridCol w:w="567"/>
        <w:gridCol w:w="89"/>
        <w:gridCol w:w="761"/>
        <w:gridCol w:w="518"/>
      </w:tblGrid>
      <w:tr w:rsidR="00533C69" w:rsidRPr="00726433" w:rsidTr="008C4ECB">
        <w:trPr>
          <w:trHeight w:val="274"/>
        </w:trPr>
        <w:tc>
          <w:tcPr>
            <w:tcW w:w="556" w:type="dxa"/>
            <w:vMerge w:val="restart"/>
          </w:tcPr>
          <w:p w:rsidR="00533C69" w:rsidRPr="00995CBD" w:rsidRDefault="00533C69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533C69" w:rsidRPr="00995CBD" w:rsidRDefault="00533C69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95CBD">
              <w:rPr>
                <w:rFonts w:ascii="Arial" w:hAnsi="Arial" w:cs="Arial"/>
                <w:sz w:val="14"/>
                <w:szCs w:val="14"/>
              </w:rPr>
              <w:t xml:space="preserve">№ </w:t>
            </w:r>
            <w:proofErr w:type="gramStart"/>
            <w:r w:rsidRPr="00995CBD">
              <w:rPr>
                <w:rFonts w:ascii="Arial" w:hAnsi="Arial" w:cs="Arial"/>
                <w:sz w:val="14"/>
                <w:szCs w:val="14"/>
              </w:rPr>
              <w:t>П</w:t>
            </w:r>
            <w:proofErr w:type="gramEnd"/>
            <w:r w:rsidRPr="00995CBD">
              <w:rPr>
                <w:rFonts w:ascii="Arial" w:hAnsi="Arial" w:cs="Arial"/>
                <w:sz w:val="14"/>
                <w:szCs w:val="14"/>
              </w:rPr>
              <w:t>/П</w:t>
            </w:r>
          </w:p>
        </w:tc>
        <w:tc>
          <w:tcPr>
            <w:tcW w:w="5254" w:type="dxa"/>
            <w:vMerge w:val="restart"/>
          </w:tcPr>
          <w:p w:rsidR="00533C69" w:rsidRPr="00995CBD" w:rsidRDefault="00533C69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533C69" w:rsidRPr="00995CBD" w:rsidRDefault="00533C69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533C69" w:rsidRPr="00995CBD" w:rsidRDefault="00533C69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5CBD">
              <w:rPr>
                <w:rFonts w:ascii="Arial" w:hAnsi="Arial" w:cs="Arial"/>
                <w:sz w:val="14"/>
                <w:szCs w:val="14"/>
              </w:rPr>
              <w:t>ТЕМА</w:t>
            </w:r>
          </w:p>
        </w:tc>
        <w:tc>
          <w:tcPr>
            <w:tcW w:w="701" w:type="dxa"/>
            <w:vMerge w:val="restart"/>
            <w:textDirection w:val="btLr"/>
          </w:tcPr>
          <w:p w:rsidR="00533C69" w:rsidRPr="00995CBD" w:rsidRDefault="00533C69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995CBD">
              <w:rPr>
                <w:rFonts w:ascii="Arial" w:hAnsi="Arial" w:cs="Arial"/>
                <w:sz w:val="14"/>
                <w:szCs w:val="14"/>
              </w:rPr>
              <w:t>КОЛ. ЧАС.</w:t>
            </w:r>
          </w:p>
        </w:tc>
        <w:tc>
          <w:tcPr>
            <w:tcW w:w="3187" w:type="dxa"/>
            <w:gridSpan w:val="6"/>
          </w:tcPr>
          <w:p w:rsidR="00995CBD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33C69" w:rsidRPr="00995CBD" w:rsidRDefault="00533C69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5CBD">
              <w:rPr>
                <w:rFonts w:ascii="Arial" w:hAnsi="Arial" w:cs="Arial"/>
                <w:sz w:val="14"/>
                <w:szCs w:val="14"/>
              </w:rPr>
              <w:t>В ТОМ ЧИСЛЕ</w:t>
            </w:r>
          </w:p>
        </w:tc>
      </w:tr>
      <w:tr w:rsidR="00995CBD" w:rsidRPr="00726433" w:rsidTr="00995CBD">
        <w:trPr>
          <w:cantSplit/>
          <w:trHeight w:val="723"/>
        </w:trPr>
        <w:tc>
          <w:tcPr>
            <w:tcW w:w="556" w:type="dxa"/>
            <w:vMerge/>
          </w:tcPr>
          <w:p w:rsidR="00995CBD" w:rsidRPr="00995CBD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54" w:type="dxa"/>
            <w:vMerge/>
          </w:tcPr>
          <w:p w:rsidR="00995CBD" w:rsidRPr="00995CBD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995CBD" w:rsidRPr="00995CBD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extDirection w:val="btLr"/>
          </w:tcPr>
          <w:p w:rsidR="00995CBD" w:rsidRPr="00995CBD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995CBD">
              <w:rPr>
                <w:rFonts w:ascii="Arial" w:hAnsi="Arial" w:cs="Arial"/>
                <w:sz w:val="14"/>
                <w:szCs w:val="14"/>
              </w:rPr>
              <w:t>УРОКИ</w:t>
            </w:r>
          </w:p>
        </w:tc>
        <w:tc>
          <w:tcPr>
            <w:tcW w:w="551" w:type="dxa"/>
            <w:textDirection w:val="btLr"/>
          </w:tcPr>
          <w:p w:rsidR="00995CBD" w:rsidRPr="00995CBD" w:rsidRDefault="00995CBD" w:rsidP="003F1644">
            <w:pPr>
              <w:tabs>
                <w:tab w:val="left" w:pos="8100"/>
              </w:tabs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995CBD">
              <w:rPr>
                <w:rFonts w:ascii="Arial" w:hAnsi="Arial" w:cs="Arial"/>
                <w:sz w:val="14"/>
                <w:szCs w:val="14"/>
              </w:rPr>
              <w:t>ЦЕЛЕВ</w:t>
            </w:r>
            <w:proofErr w:type="gramStart"/>
            <w:r w:rsidRPr="00995CBD">
              <w:rPr>
                <w:rFonts w:ascii="Arial" w:hAnsi="Arial" w:cs="Arial"/>
                <w:sz w:val="14"/>
                <w:szCs w:val="14"/>
              </w:rPr>
              <w:t>.П</w:t>
            </w:r>
            <w:proofErr w:type="gramEnd"/>
            <w:r w:rsidRPr="00995CBD">
              <w:rPr>
                <w:rFonts w:ascii="Arial" w:hAnsi="Arial" w:cs="Arial"/>
                <w:sz w:val="14"/>
                <w:szCs w:val="14"/>
              </w:rPr>
              <w:t xml:space="preserve">РОГ. </w:t>
            </w:r>
          </w:p>
        </w:tc>
        <w:tc>
          <w:tcPr>
            <w:tcW w:w="567" w:type="dxa"/>
            <w:textDirection w:val="btLr"/>
          </w:tcPr>
          <w:p w:rsidR="00995CBD" w:rsidRPr="00995CBD" w:rsidRDefault="00995CBD" w:rsidP="003F1644">
            <w:pPr>
              <w:tabs>
                <w:tab w:val="left" w:pos="8100"/>
              </w:tabs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995CBD">
              <w:rPr>
                <w:rFonts w:ascii="Arial" w:hAnsi="Arial" w:cs="Arial"/>
                <w:sz w:val="14"/>
                <w:szCs w:val="14"/>
              </w:rPr>
              <w:t>ЭКСКУР.</w:t>
            </w:r>
          </w:p>
        </w:tc>
        <w:tc>
          <w:tcPr>
            <w:tcW w:w="850" w:type="dxa"/>
            <w:gridSpan w:val="2"/>
            <w:textDirection w:val="btLr"/>
          </w:tcPr>
          <w:p w:rsidR="00995CBD" w:rsidRPr="00995CBD" w:rsidRDefault="00995CBD" w:rsidP="00995CBD">
            <w:pPr>
              <w:tabs>
                <w:tab w:val="left" w:pos="8100"/>
              </w:tabs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995CBD">
              <w:rPr>
                <w:rFonts w:ascii="Arial" w:hAnsi="Arial" w:cs="Arial"/>
                <w:sz w:val="14"/>
                <w:szCs w:val="14"/>
              </w:rPr>
              <w:t xml:space="preserve"> ИГРЫ НА  СВ. ВОЗД.</w:t>
            </w:r>
          </w:p>
        </w:tc>
        <w:tc>
          <w:tcPr>
            <w:tcW w:w="518" w:type="dxa"/>
            <w:textDirection w:val="btLr"/>
          </w:tcPr>
          <w:p w:rsidR="00995CBD" w:rsidRPr="00995CBD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995CBD">
              <w:rPr>
                <w:rFonts w:ascii="Arial" w:hAnsi="Arial" w:cs="Arial"/>
                <w:sz w:val="14"/>
                <w:szCs w:val="14"/>
              </w:rPr>
              <w:t>КОНТР. РАБ.</w:t>
            </w:r>
          </w:p>
        </w:tc>
      </w:tr>
      <w:tr w:rsidR="00995CBD" w:rsidRPr="00726433" w:rsidTr="00995CBD">
        <w:trPr>
          <w:trHeight w:val="206"/>
        </w:trPr>
        <w:tc>
          <w:tcPr>
            <w:tcW w:w="556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1.</w:t>
            </w:r>
          </w:p>
        </w:tc>
        <w:tc>
          <w:tcPr>
            <w:tcW w:w="5254" w:type="dxa"/>
          </w:tcPr>
          <w:p w:rsidR="00995CBD" w:rsidRPr="00726433" w:rsidRDefault="00995CBD" w:rsidP="00927948">
            <w:pPr>
              <w:tabs>
                <w:tab w:val="left" w:pos="3240"/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 Признаки, расположение и счет предметов. Отношения*</w:t>
            </w:r>
          </w:p>
        </w:tc>
        <w:tc>
          <w:tcPr>
            <w:tcW w:w="701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13</w:t>
            </w:r>
          </w:p>
        </w:tc>
        <w:tc>
          <w:tcPr>
            <w:tcW w:w="701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</w:tcPr>
          <w:p w:rsidR="00995CBD" w:rsidRPr="00726433" w:rsidRDefault="00F73BE8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995CBD" w:rsidRPr="00726433" w:rsidRDefault="00F73BE8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5CBD" w:rsidRPr="00726433" w:rsidTr="00995CBD">
        <w:trPr>
          <w:trHeight w:val="304"/>
        </w:trPr>
        <w:tc>
          <w:tcPr>
            <w:tcW w:w="556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2.</w:t>
            </w:r>
          </w:p>
        </w:tc>
        <w:tc>
          <w:tcPr>
            <w:tcW w:w="5254" w:type="dxa"/>
          </w:tcPr>
          <w:p w:rsidR="00995CBD" w:rsidRPr="00726433" w:rsidRDefault="00995CBD" w:rsidP="000302E4">
            <w:pPr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Однозначные числа. Счёт. Цифры.</w:t>
            </w:r>
          </w:p>
        </w:tc>
        <w:tc>
          <w:tcPr>
            <w:tcW w:w="701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13</w:t>
            </w:r>
          </w:p>
        </w:tc>
        <w:tc>
          <w:tcPr>
            <w:tcW w:w="701" w:type="dxa"/>
          </w:tcPr>
          <w:p w:rsidR="00995CBD" w:rsidRPr="00726433" w:rsidRDefault="00F73BE8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</w:tcPr>
          <w:p w:rsidR="00995CBD" w:rsidRPr="00726433" w:rsidRDefault="00F73BE8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:rsidR="00995CBD" w:rsidRPr="00726433" w:rsidRDefault="00F73BE8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</w:tcPr>
          <w:p w:rsidR="00995CBD" w:rsidRPr="00726433" w:rsidRDefault="00F73BE8" w:rsidP="00995CBD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8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5CBD" w:rsidRPr="00726433" w:rsidTr="00995CBD">
        <w:trPr>
          <w:trHeight w:val="206"/>
        </w:trPr>
        <w:tc>
          <w:tcPr>
            <w:tcW w:w="556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3.</w:t>
            </w:r>
          </w:p>
        </w:tc>
        <w:tc>
          <w:tcPr>
            <w:tcW w:w="5254" w:type="dxa"/>
          </w:tcPr>
          <w:p w:rsidR="00995CBD" w:rsidRPr="00726433" w:rsidRDefault="00995CBD" w:rsidP="00927948">
            <w:pPr>
              <w:spacing w:after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Точка. Прямая и кривая линии.</w:t>
            </w:r>
          </w:p>
          <w:p w:rsidR="00995CBD" w:rsidRPr="00726433" w:rsidRDefault="00995CBD" w:rsidP="00927948">
            <w:pPr>
              <w:spacing w:after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Луч. Отрезок. Длина отрезка.</w:t>
            </w:r>
          </w:p>
          <w:p w:rsidR="00995CBD" w:rsidRPr="00726433" w:rsidRDefault="00995CBD" w:rsidP="00927948">
            <w:pPr>
              <w:spacing w:after="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Числовой луч. Ломаная.</w:t>
            </w:r>
          </w:p>
        </w:tc>
        <w:tc>
          <w:tcPr>
            <w:tcW w:w="701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16</w:t>
            </w:r>
          </w:p>
        </w:tc>
        <w:tc>
          <w:tcPr>
            <w:tcW w:w="701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16</w:t>
            </w:r>
          </w:p>
        </w:tc>
        <w:tc>
          <w:tcPr>
            <w:tcW w:w="551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5CBD" w:rsidRPr="00726433" w:rsidTr="00995CBD">
        <w:trPr>
          <w:trHeight w:val="206"/>
        </w:trPr>
        <w:tc>
          <w:tcPr>
            <w:tcW w:w="556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4.</w:t>
            </w:r>
          </w:p>
        </w:tc>
        <w:tc>
          <w:tcPr>
            <w:tcW w:w="5254" w:type="dxa"/>
          </w:tcPr>
          <w:p w:rsidR="00995CBD" w:rsidRPr="00726433" w:rsidRDefault="00995CBD" w:rsidP="000302E4">
            <w:pPr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Неравенства. Сложение. Вычитание. Целое и </w:t>
            </w:r>
            <w:proofErr w:type="spellStart"/>
            <w:r w:rsidRPr="00726433">
              <w:rPr>
                <w:rFonts w:ascii="Arial" w:hAnsi="Arial" w:cs="Arial"/>
              </w:rPr>
              <w:t>части</w:t>
            </w:r>
            <w:proofErr w:type="gramStart"/>
            <w:r w:rsidRPr="00726433">
              <w:rPr>
                <w:rFonts w:ascii="Arial" w:hAnsi="Arial" w:cs="Arial"/>
              </w:rPr>
              <w:t>.О</w:t>
            </w:r>
            <w:proofErr w:type="gramEnd"/>
            <w:r w:rsidRPr="00726433">
              <w:rPr>
                <w:rFonts w:ascii="Arial" w:hAnsi="Arial" w:cs="Arial"/>
              </w:rPr>
              <w:t>тношения</w:t>
            </w:r>
            <w:proofErr w:type="spellEnd"/>
            <w:r w:rsidRPr="00726433">
              <w:rPr>
                <w:rFonts w:ascii="Arial" w:hAnsi="Arial" w:cs="Arial"/>
              </w:rPr>
              <w:t xml:space="preserve"> (больше на…, меньше на…, увеличить на…, уменьшить на…). Отношения (</w:t>
            </w:r>
            <w:proofErr w:type="gramStart"/>
            <w:r w:rsidRPr="00726433">
              <w:rPr>
                <w:rFonts w:ascii="Arial" w:hAnsi="Arial" w:cs="Arial"/>
              </w:rPr>
              <w:t>на сколько</w:t>
            </w:r>
            <w:proofErr w:type="gramEnd"/>
            <w:r w:rsidRPr="00726433">
              <w:rPr>
                <w:rFonts w:ascii="Arial" w:hAnsi="Arial" w:cs="Arial"/>
              </w:rPr>
              <w:t xml:space="preserve"> больше? на сколько меньше?) </w:t>
            </w:r>
          </w:p>
        </w:tc>
        <w:tc>
          <w:tcPr>
            <w:tcW w:w="701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38</w:t>
            </w:r>
          </w:p>
        </w:tc>
        <w:tc>
          <w:tcPr>
            <w:tcW w:w="701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38</w:t>
            </w:r>
          </w:p>
        </w:tc>
        <w:tc>
          <w:tcPr>
            <w:tcW w:w="551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5CBD" w:rsidRPr="00726433" w:rsidTr="00995CBD">
        <w:trPr>
          <w:trHeight w:val="490"/>
        </w:trPr>
        <w:tc>
          <w:tcPr>
            <w:tcW w:w="556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5.</w:t>
            </w:r>
          </w:p>
        </w:tc>
        <w:tc>
          <w:tcPr>
            <w:tcW w:w="5254" w:type="dxa"/>
          </w:tcPr>
          <w:p w:rsidR="00995CBD" w:rsidRPr="00726433" w:rsidRDefault="00995CBD" w:rsidP="0081187D">
            <w:pPr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Двузначные числа. Названия и запись. Сложение. Вычитание.</w:t>
            </w:r>
          </w:p>
        </w:tc>
        <w:tc>
          <w:tcPr>
            <w:tcW w:w="701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16</w:t>
            </w:r>
          </w:p>
        </w:tc>
        <w:tc>
          <w:tcPr>
            <w:tcW w:w="701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16</w:t>
            </w:r>
          </w:p>
        </w:tc>
        <w:tc>
          <w:tcPr>
            <w:tcW w:w="551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5CBD" w:rsidRPr="00726433" w:rsidTr="00995CBD">
        <w:trPr>
          <w:trHeight w:val="206"/>
        </w:trPr>
        <w:tc>
          <w:tcPr>
            <w:tcW w:w="556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6.</w:t>
            </w:r>
          </w:p>
        </w:tc>
        <w:tc>
          <w:tcPr>
            <w:tcW w:w="5254" w:type="dxa"/>
          </w:tcPr>
          <w:p w:rsidR="00995CBD" w:rsidRDefault="00995CBD" w:rsidP="00995CBD">
            <w:pPr>
              <w:spacing w:after="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Величины. Длина. Сравнение. Измерение.</w:t>
            </w:r>
          </w:p>
          <w:p w:rsidR="00995CBD" w:rsidRPr="00726433" w:rsidRDefault="00995CBD" w:rsidP="00995CBD">
            <w:pPr>
              <w:spacing w:after="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Масса. Сравнение. Измерение.</w:t>
            </w:r>
          </w:p>
        </w:tc>
        <w:tc>
          <w:tcPr>
            <w:tcW w:w="701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27</w:t>
            </w:r>
          </w:p>
        </w:tc>
        <w:tc>
          <w:tcPr>
            <w:tcW w:w="701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27</w:t>
            </w:r>
          </w:p>
        </w:tc>
        <w:tc>
          <w:tcPr>
            <w:tcW w:w="551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5CBD" w:rsidRPr="00726433" w:rsidTr="00995CBD">
        <w:trPr>
          <w:trHeight w:val="206"/>
        </w:trPr>
        <w:tc>
          <w:tcPr>
            <w:tcW w:w="556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7.</w:t>
            </w:r>
          </w:p>
        </w:tc>
        <w:tc>
          <w:tcPr>
            <w:tcW w:w="5254" w:type="dxa"/>
          </w:tcPr>
          <w:p w:rsidR="00995CBD" w:rsidRPr="00726433" w:rsidRDefault="00995CBD" w:rsidP="000302E4">
            <w:pPr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Повторение.</w:t>
            </w:r>
          </w:p>
        </w:tc>
        <w:tc>
          <w:tcPr>
            <w:tcW w:w="701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9</w:t>
            </w:r>
          </w:p>
        </w:tc>
        <w:tc>
          <w:tcPr>
            <w:tcW w:w="701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8</w:t>
            </w:r>
          </w:p>
        </w:tc>
        <w:tc>
          <w:tcPr>
            <w:tcW w:w="551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</w:tr>
      <w:tr w:rsidR="00995CBD" w:rsidRPr="00726433" w:rsidTr="00995CBD">
        <w:trPr>
          <w:trHeight w:val="206"/>
        </w:trPr>
        <w:tc>
          <w:tcPr>
            <w:tcW w:w="9698" w:type="dxa"/>
            <w:gridSpan w:val="9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*«Работа с данными (изучается  на основе всех разделов курса математики 1 - го класса)» (10 ч.)</w:t>
            </w:r>
          </w:p>
        </w:tc>
      </w:tr>
      <w:tr w:rsidR="00995CBD" w:rsidRPr="00726433" w:rsidTr="00995CBD">
        <w:trPr>
          <w:trHeight w:val="206"/>
        </w:trPr>
        <w:tc>
          <w:tcPr>
            <w:tcW w:w="556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54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701" w:type="dxa"/>
          </w:tcPr>
          <w:p w:rsidR="00995CBD" w:rsidRPr="00F73BE8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73BE8">
              <w:rPr>
                <w:rFonts w:ascii="Arial" w:hAnsi="Arial" w:cs="Arial"/>
                <w:b/>
              </w:rPr>
              <w:t>132</w:t>
            </w:r>
          </w:p>
        </w:tc>
        <w:tc>
          <w:tcPr>
            <w:tcW w:w="701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12</w:t>
            </w:r>
            <w:r w:rsidR="00F73BE8">
              <w:rPr>
                <w:rFonts w:ascii="Arial" w:hAnsi="Arial" w:cs="Arial"/>
              </w:rPr>
              <w:t>6</w:t>
            </w:r>
          </w:p>
        </w:tc>
        <w:tc>
          <w:tcPr>
            <w:tcW w:w="551" w:type="dxa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56" w:type="dxa"/>
            <w:gridSpan w:val="2"/>
          </w:tcPr>
          <w:p w:rsidR="00995CBD" w:rsidRPr="00726433" w:rsidRDefault="00995CBD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61" w:type="dxa"/>
          </w:tcPr>
          <w:p w:rsidR="00995CBD" w:rsidRPr="00726433" w:rsidRDefault="00F73BE8" w:rsidP="00995CBD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8" w:type="dxa"/>
          </w:tcPr>
          <w:p w:rsidR="00995CBD" w:rsidRPr="00726433" w:rsidRDefault="00F73BE8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533C69" w:rsidRDefault="00533C69" w:rsidP="00401708">
      <w:pPr>
        <w:jc w:val="center"/>
        <w:rPr>
          <w:rFonts w:ascii="Arial" w:hAnsi="Arial" w:cs="Arial"/>
        </w:rPr>
      </w:pPr>
    </w:p>
    <w:p w:rsidR="00533C69" w:rsidRPr="00927948" w:rsidRDefault="00533C69" w:rsidP="0092794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380A">
        <w:rPr>
          <w:rFonts w:ascii="Arial" w:hAnsi="Arial" w:cs="Arial"/>
          <w:b/>
          <w:sz w:val="24"/>
          <w:szCs w:val="24"/>
        </w:rPr>
        <w:t>Содержание  учебного предмета.</w:t>
      </w:r>
    </w:p>
    <w:p w:rsidR="00533C69" w:rsidRPr="004E4B87" w:rsidRDefault="00533C69" w:rsidP="00401708">
      <w:pPr>
        <w:tabs>
          <w:tab w:val="left" w:pos="324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4B87">
        <w:rPr>
          <w:rFonts w:ascii="Arial" w:hAnsi="Arial" w:cs="Arial"/>
          <w:b/>
        </w:rPr>
        <w:t>Тема.  «</w:t>
      </w:r>
      <w:r w:rsidRPr="00927948">
        <w:rPr>
          <w:rFonts w:ascii="Arial" w:hAnsi="Arial" w:cs="Arial"/>
          <w:b/>
        </w:rPr>
        <w:t>Признаки, расположение и счет предметов. Отношения</w:t>
      </w:r>
      <w:r>
        <w:rPr>
          <w:rFonts w:ascii="Arial" w:hAnsi="Arial" w:cs="Arial"/>
          <w:b/>
        </w:rPr>
        <w:t>» - (13</w:t>
      </w:r>
      <w:r w:rsidRPr="004E4B87">
        <w:rPr>
          <w:rFonts w:ascii="Arial" w:hAnsi="Arial" w:cs="Arial"/>
          <w:b/>
        </w:rPr>
        <w:t>ч.)№1-62</w:t>
      </w:r>
      <w:r w:rsidRPr="004E4B87">
        <w:rPr>
          <w:rFonts w:ascii="Arial" w:hAnsi="Arial" w:cs="Arial"/>
        </w:rPr>
        <w:t xml:space="preserve"> Знакомство с учебником математики и Тетрадью с печатной основой (ТПО). Признаки сходства и различия двух предметов. Счёт в пределах 10. Выделение «лишнего» предмета.  Выявление закономерности (правила). Пространственные отношения «перед»</w:t>
      </w:r>
      <w:proofErr w:type="gramStart"/>
      <w:r w:rsidRPr="004E4B87">
        <w:rPr>
          <w:rFonts w:ascii="Arial" w:hAnsi="Arial" w:cs="Arial"/>
        </w:rPr>
        <w:t>,«</w:t>
      </w:r>
      <w:proofErr w:type="gramEnd"/>
      <w:r w:rsidRPr="004E4B87">
        <w:rPr>
          <w:rFonts w:ascii="Arial" w:hAnsi="Arial" w:cs="Arial"/>
        </w:rPr>
        <w:t>за», «между». Построение ряда фигур по определённому правилу. Изменение признаков предметов по определённому правилу. Пространственные отношения «слева»</w:t>
      </w:r>
      <w:proofErr w:type="gramStart"/>
      <w:r w:rsidRPr="004E4B87">
        <w:rPr>
          <w:rFonts w:ascii="Arial" w:hAnsi="Arial" w:cs="Arial"/>
        </w:rPr>
        <w:t>,«</w:t>
      </w:r>
      <w:proofErr w:type="gramEnd"/>
      <w:r w:rsidRPr="004E4B87">
        <w:rPr>
          <w:rFonts w:ascii="Arial" w:hAnsi="Arial" w:cs="Arial"/>
        </w:rPr>
        <w:t>справа», «выше», «ниже» и др.  Размеры предметов (длиннее – короче, выше – ниже, шире –уже).</w:t>
      </w:r>
    </w:p>
    <w:p w:rsidR="00533C69" w:rsidRDefault="00533C69" w:rsidP="00401708">
      <w:pPr>
        <w:tabs>
          <w:tab w:val="left" w:pos="324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4B87">
        <w:rPr>
          <w:rFonts w:ascii="Arial" w:hAnsi="Arial" w:cs="Arial"/>
        </w:rPr>
        <w:t>Предметный смысл отношений  «больше»</w:t>
      </w:r>
      <w:proofErr w:type="gramStart"/>
      <w:r w:rsidRPr="004E4B87">
        <w:rPr>
          <w:rFonts w:ascii="Arial" w:hAnsi="Arial" w:cs="Arial"/>
        </w:rPr>
        <w:t>,«</w:t>
      </w:r>
      <w:proofErr w:type="gramEnd"/>
      <w:r w:rsidRPr="004E4B87">
        <w:rPr>
          <w:rFonts w:ascii="Arial" w:hAnsi="Arial" w:cs="Arial"/>
        </w:rPr>
        <w:t>меньше», «столько же» Применение отношений «больше», «меньше», «столько же».</w:t>
      </w:r>
    </w:p>
    <w:p w:rsidR="00306BD7" w:rsidRDefault="00306BD7" w:rsidP="00306BD7">
      <w:pPr>
        <w:framePr w:hSpace="180" w:wrap="around" w:vAnchor="text" w:hAnchor="margin" w:y="122"/>
        <w:tabs>
          <w:tab w:val="left" w:pos="324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306BD7">
        <w:rPr>
          <w:rFonts w:ascii="Arial" w:hAnsi="Arial" w:cs="Arial"/>
          <w:b/>
        </w:rPr>
        <w:t>Инструктаж № 1. Целевая прогулка.</w:t>
      </w:r>
      <w:r>
        <w:rPr>
          <w:rFonts w:ascii="Arial" w:hAnsi="Arial" w:cs="Arial"/>
          <w:b/>
        </w:rPr>
        <w:t xml:space="preserve"> «</w:t>
      </w:r>
      <w:r w:rsidRPr="00306BD7">
        <w:rPr>
          <w:rFonts w:ascii="Arial" w:hAnsi="Arial" w:cs="Arial"/>
          <w:b/>
        </w:rPr>
        <w:t>Пространственные о</w:t>
      </w:r>
      <w:r>
        <w:rPr>
          <w:rFonts w:ascii="Arial" w:hAnsi="Arial" w:cs="Arial"/>
          <w:b/>
        </w:rPr>
        <w:t>тношения «перед», «за», «между»»</w:t>
      </w:r>
      <w:r w:rsidRPr="00306BD7">
        <w:rPr>
          <w:rFonts w:ascii="Arial" w:hAnsi="Arial" w:cs="Arial"/>
          <w:b/>
        </w:rPr>
        <w:t xml:space="preserve"> </w:t>
      </w:r>
    </w:p>
    <w:p w:rsidR="00306BD7" w:rsidRPr="00306BD7" w:rsidRDefault="00306BD7" w:rsidP="00306BD7">
      <w:pPr>
        <w:framePr w:hSpace="180" w:wrap="around" w:vAnchor="text" w:hAnchor="margin" w:y="122"/>
        <w:tabs>
          <w:tab w:val="left" w:pos="324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306BD7">
        <w:rPr>
          <w:rFonts w:ascii="Arial" w:hAnsi="Arial" w:cs="Arial"/>
          <w:b/>
        </w:rPr>
        <w:t>. Инструктаж № 2. Экскурсия по селу.</w:t>
      </w:r>
      <w:r>
        <w:rPr>
          <w:rFonts w:ascii="Arial" w:hAnsi="Arial" w:cs="Arial"/>
          <w:b/>
        </w:rPr>
        <w:t xml:space="preserve"> «</w:t>
      </w:r>
      <w:r w:rsidRPr="00306BD7">
        <w:rPr>
          <w:rFonts w:ascii="Arial" w:hAnsi="Arial" w:cs="Arial"/>
          <w:b/>
        </w:rPr>
        <w:t>Пространственные отношения. Счет</w:t>
      </w:r>
      <w:proofErr w:type="gramStart"/>
      <w:r w:rsidRPr="00306B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»</w:t>
      </w:r>
      <w:r w:rsidRPr="00306BD7">
        <w:rPr>
          <w:rFonts w:ascii="Arial" w:hAnsi="Arial" w:cs="Arial"/>
          <w:b/>
        </w:rPr>
        <w:t xml:space="preserve"> </w:t>
      </w:r>
      <w:proofErr w:type="gramEnd"/>
    </w:p>
    <w:p w:rsidR="00306BD7" w:rsidRPr="00306BD7" w:rsidRDefault="00306BD7" w:rsidP="00306BD7">
      <w:pPr>
        <w:framePr w:hSpace="180" w:wrap="around" w:vAnchor="text" w:hAnchor="margin" w:y="122"/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306BD7">
        <w:rPr>
          <w:rFonts w:ascii="Arial" w:hAnsi="Arial" w:cs="Arial"/>
          <w:b/>
        </w:rPr>
        <w:t>Инструктаж № 3. Целевая прогулка.</w:t>
      </w:r>
      <w:r>
        <w:rPr>
          <w:rFonts w:ascii="Arial" w:hAnsi="Arial" w:cs="Arial"/>
          <w:b/>
        </w:rPr>
        <w:t xml:space="preserve"> «</w:t>
      </w:r>
      <w:r w:rsidRPr="00306BD7">
        <w:rPr>
          <w:rFonts w:ascii="Arial" w:hAnsi="Arial" w:cs="Arial"/>
          <w:b/>
        </w:rPr>
        <w:t>Предметный смысл отношений «больше», «меньше», «столько же»</w:t>
      </w:r>
      <w:r>
        <w:rPr>
          <w:rFonts w:ascii="Arial" w:hAnsi="Arial" w:cs="Arial"/>
          <w:b/>
        </w:rPr>
        <w:t>»</w:t>
      </w:r>
      <w:r w:rsidRPr="00306BD7">
        <w:rPr>
          <w:rFonts w:ascii="Arial" w:hAnsi="Arial" w:cs="Arial"/>
          <w:b/>
        </w:rPr>
        <w:t xml:space="preserve">. </w:t>
      </w:r>
    </w:p>
    <w:p w:rsidR="00306BD7" w:rsidRPr="00306BD7" w:rsidRDefault="00306BD7" w:rsidP="00306BD7">
      <w:pPr>
        <w:framePr w:hSpace="180" w:wrap="around" w:vAnchor="text" w:hAnchor="margin" w:y="122"/>
        <w:snapToGrid w:val="0"/>
        <w:spacing w:after="0"/>
        <w:rPr>
          <w:rFonts w:ascii="Arial" w:hAnsi="Arial" w:cs="Arial"/>
          <w:b/>
        </w:rPr>
      </w:pPr>
    </w:p>
    <w:p w:rsidR="00533C69" w:rsidRPr="004E4B87" w:rsidRDefault="00533C69" w:rsidP="004017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  <w:b/>
        </w:rPr>
      </w:pPr>
      <w:r w:rsidRPr="004E4B87">
        <w:rPr>
          <w:rFonts w:ascii="Arial" w:hAnsi="Arial" w:cs="Arial"/>
          <w:b/>
        </w:rPr>
        <w:t xml:space="preserve">В результате освоения данного раздела </w:t>
      </w:r>
      <w:proofErr w:type="gramStart"/>
      <w:r w:rsidRPr="004E4B87">
        <w:rPr>
          <w:rFonts w:ascii="Arial" w:hAnsi="Arial" w:cs="Arial"/>
          <w:b/>
        </w:rPr>
        <w:t>обучающийся</w:t>
      </w:r>
      <w:proofErr w:type="gramEnd"/>
      <w:r w:rsidRPr="004E4B87">
        <w:rPr>
          <w:rFonts w:ascii="Arial" w:hAnsi="Arial" w:cs="Arial"/>
          <w:b/>
        </w:rPr>
        <w:t xml:space="preserve"> научится: </w:t>
      </w:r>
    </w:p>
    <w:p w:rsidR="00533C69" w:rsidRPr="004E4B87" w:rsidRDefault="00533C69" w:rsidP="00401708">
      <w:pPr>
        <w:tabs>
          <w:tab w:val="left" w:pos="3240"/>
          <w:tab w:val="left" w:pos="8100"/>
        </w:tabs>
        <w:spacing w:after="0" w:line="240" w:lineRule="auto"/>
        <w:rPr>
          <w:rFonts w:ascii="Arial" w:hAnsi="Arial" w:cs="Arial"/>
        </w:rPr>
      </w:pPr>
      <w:r w:rsidRPr="004E4B87">
        <w:rPr>
          <w:rFonts w:ascii="Arial" w:hAnsi="Arial" w:cs="Arial"/>
        </w:rPr>
        <w:t>- считать в пределах 10.</w:t>
      </w:r>
    </w:p>
    <w:p w:rsidR="00533C69" w:rsidRPr="004E4B87" w:rsidRDefault="00533C69" w:rsidP="004017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- находить сходство и различия предметов</w:t>
      </w:r>
    </w:p>
    <w:p w:rsidR="00533C69" w:rsidRPr="004E4B87" w:rsidRDefault="00533C69" w:rsidP="004017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-соотносить предметы одной совокупности с другой;</w:t>
      </w:r>
    </w:p>
    <w:p w:rsidR="00533C69" w:rsidRPr="004E4B87" w:rsidRDefault="00533C69" w:rsidP="00401708">
      <w:pPr>
        <w:tabs>
          <w:tab w:val="left" w:pos="3240"/>
          <w:tab w:val="left" w:pos="8100"/>
        </w:tabs>
        <w:spacing w:after="0" w:line="240" w:lineRule="auto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- выделать «лишний» предмет. </w:t>
      </w:r>
    </w:p>
    <w:p w:rsidR="00533C69" w:rsidRPr="004E4B87" w:rsidRDefault="00533C69" w:rsidP="004017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-определять размеры предметов;</w:t>
      </w:r>
    </w:p>
    <w:p w:rsidR="00533C69" w:rsidRPr="004E4B87" w:rsidRDefault="00533C69" w:rsidP="004017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-определять расположение предметов в пространстве;</w:t>
      </w:r>
    </w:p>
    <w:p w:rsidR="00533C69" w:rsidRPr="003F1644" w:rsidRDefault="00533C69" w:rsidP="00401708">
      <w:pPr>
        <w:tabs>
          <w:tab w:val="left" w:pos="3240"/>
          <w:tab w:val="left" w:pos="8100"/>
        </w:tabs>
        <w:spacing w:after="0" w:line="240" w:lineRule="auto"/>
        <w:rPr>
          <w:rFonts w:ascii="Arial" w:hAnsi="Arial" w:cs="Arial"/>
          <w:b/>
          <w:i/>
        </w:rPr>
      </w:pPr>
      <w:proofErr w:type="gramStart"/>
      <w:r w:rsidRPr="003F1644">
        <w:rPr>
          <w:rFonts w:ascii="Arial" w:hAnsi="Arial" w:cs="Arial"/>
          <w:b/>
          <w:i/>
        </w:rPr>
        <w:t>Обучающийся</w:t>
      </w:r>
      <w:proofErr w:type="gramEnd"/>
      <w:r w:rsidRPr="003F1644">
        <w:rPr>
          <w:rFonts w:ascii="Arial" w:hAnsi="Arial" w:cs="Arial"/>
          <w:b/>
          <w:i/>
        </w:rPr>
        <w:t xml:space="preserve"> получит возможность научиться:  </w:t>
      </w:r>
    </w:p>
    <w:p w:rsidR="00533C69" w:rsidRPr="004E4B87" w:rsidRDefault="00533C69" w:rsidP="00401708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  <w:i/>
          <w:iCs/>
        </w:rPr>
        <w:t>-выделять часть предметов из большой группы на основании общего признака, объединять группы предметов в большие группы на основании общего признака;</w:t>
      </w:r>
    </w:p>
    <w:p w:rsidR="00533C69" w:rsidRPr="004E4B87" w:rsidRDefault="00533C69" w:rsidP="004017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>-</w:t>
      </w:r>
      <w:r w:rsidRPr="004E4B87">
        <w:rPr>
          <w:rFonts w:ascii="Arial" w:hAnsi="Arial" w:cs="Arial"/>
        </w:rPr>
        <w:t xml:space="preserve"> </w:t>
      </w:r>
      <w:r w:rsidRPr="004E4B87">
        <w:rPr>
          <w:rFonts w:ascii="Arial" w:hAnsi="Arial" w:cs="Arial"/>
          <w:i/>
        </w:rPr>
        <w:t xml:space="preserve">интерпретировать </w:t>
      </w:r>
      <w:r w:rsidRPr="004E4B87">
        <w:rPr>
          <w:rFonts w:ascii="Arial" w:hAnsi="Arial" w:cs="Arial"/>
        </w:rPr>
        <w:t>отношения «столько же», «больше», «меньше»</w:t>
      </w:r>
      <w:r w:rsidRPr="004E4B87">
        <w:rPr>
          <w:rFonts w:ascii="Arial" w:hAnsi="Arial" w:cs="Arial"/>
          <w:i/>
        </w:rPr>
        <w:t xml:space="preserve">  на предметных, схематических  моделях.</w:t>
      </w:r>
    </w:p>
    <w:p w:rsidR="00533C69" w:rsidRPr="004E4B87" w:rsidRDefault="00533C69" w:rsidP="00401708">
      <w:pPr>
        <w:spacing w:after="0" w:line="240" w:lineRule="auto"/>
        <w:rPr>
          <w:rFonts w:ascii="Arial" w:hAnsi="Arial" w:cs="Arial"/>
          <w:b/>
        </w:rPr>
      </w:pPr>
      <w:r w:rsidRPr="004E4B87">
        <w:rPr>
          <w:rFonts w:ascii="Arial" w:hAnsi="Arial" w:cs="Arial"/>
          <w:b/>
        </w:rPr>
        <w:t>Тема: Од</w:t>
      </w:r>
      <w:r>
        <w:rPr>
          <w:rFonts w:ascii="Arial" w:hAnsi="Arial" w:cs="Arial"/>
          <w:b/>
        </w:rPr>
        <w:t>нозначные числа. Счёт. Цифры (13</w:t>
      </w:r>
      <w:r w:rsidRPr="004E4B87">
        <w:rPr>
          <w:rFonts w:ascii="Arial" w:hAnsi="Arial" w:cs="Arial"/>
          <w:b/>
        </w:rPr>
        <w:t xml:space="preserve"> ч)№63-121</w:t>
      </w:r>
    </w:p>
    <w:p w:rsidR="00533C69" w:rsidRDefault="00533C69" w:rsidP="00401708">
      <w:pPr>
        <w:spacing w:after="0" w:line="240" w:lineRule="auto"/>
        <w:rPr>
          <w:rFonts w:ascii="Arial" w:hAnsi="Arial" w:cs="Arial"/>
        </w:rPr>
      </w:pPr>
      <w:r w:rsidRPr="004E4B87">
        <w:rPr>
          <w:rFonts w:ascii="Arial" w:hAnsi="Arial" w:cs="Arial"/>
        </w:rPr>
        <w:t>Введение понятий «число» и «цифра». Представление о числе как о результате счета. Представление о цифре как о знаке, с помощью которого записывается число (количество) предметов. Запись и чтение цифр и чисел. Варианты выбора двух предметов из трёх. Отрезок натурального ряда чисел для счёта предметов. Присчитывание и отсчитывание  по одному предмету. Счет. Вербальная (название), предметная (совокупность предметов)</w:t>
      </w:r>
      <w:proofErr w:type="gramStart"/>
      <w:r w:rsidRPr="004E4B87">
        <w:rPr>
          <w:rFonts w:ascii="Arial" w:hAnsi="Arial" w:cs="Arial"/>
        </w:rPr>
        <w:t>,с</w:t>
      </w:r>
      <w:proofErr w:type="gramEnd"/>
      <w:r w:rsidRPr="004E4B87">
        <w:rPr>
          <w:rFonts w:ascii="Arial" w:hAnsi="Arial" w:cs="Arial"/>
        </w:rPr>
        <w:t>имволическая (знак-цифра) модель числа.</w:t>
      </w:r>
    </w:p>
    <w:p w:rsidR="00306BD7" w:rsidRDefault="00306BD7" w:rsidP="00401708">
      <w:pPr>
        <w:spacing w:after="0" w:line="240" w:lineRule="auto"/>
        <w:rPr>
          <w:rFonts w:ascii="Arial" w:hAnsi="Arial" w:cs="Arial"/>
        </w:rPr>
      </w:pPr>
    </w:p>
    <w:p w:rsidR="00F73BE8" w:rsidRDefault="00306BD7" w:rsidP="00F73BE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306BD7">
        <w:rPr>
          <w:rFonts w:ascii="Arial" w:hAnsi="Arial" w:cs="Arial"/>
          <w:b/>
        </w:rPr>
        <w:t>Инструктаж № 1. Урок- игра на свежем воздухе.</w:t>
      </w:r>
      <w:r>
        <w:rPr>
          <w:rFonts w:ascii="Arial" w:hAnsi="Arial" w:cs="Arial"/>
          <w:b/>
        </w:rPr>
        <w:t xml:space="preserve"> «</w:t>
      </w:r>
      <w:r w:rsidRPr="00306BD7">
        <w:rPr>
          <w:rFonts w:ascii="Arial" w:hAnsi="Arial" w:cs="Arial"/>
          <w:b/>
        </w:rPr>
        <w:t>Число и цифра 1. Различие понятий «число», «цифра»</w:t>
      </w:r>
      <w:r>
        <w:rPr>
          <w:rFonts w:ascii="Arial" w:hAnsi="Arial" w:cs="Arial"/>
          <w:b/>
        </w:rPr>
        <w:t>»</w:t>
      </w:r>
      <w:r w:rsidRPr="00306BD7">
        <w:rPr>
          <w:rFonts w:ascii="Arial" w:hAnsi="Arial" w:cs="Arial"/>
          <w:b/>
        </w:rPr>
        <w:t>.</w:t>
      </w:r>
    </w:p>
    <w:p w:rsidR="00F73BE8" w:rsidRDefault="00306BD7" w:rsidP="00F73BE8">
      <w:pPr>
        <w:spacing w:after="0" w:line="240" w:lineRule="auto"/>
        <w:rPr>
          <w:rFonts w:ascii="Arial" w:hAnsi="Arial" w:cs="Arial"/>
          <w:b/>
        </w:rPr>
      </w:pPr>
      <w:r w:rsidRPr="00306BD7">
        <w:rPr>
          <w:rFonts w:ascii="Arial" w:hAnsi="Arial" w:cs="Arial"/>
          <w:b/>
        </w:rPr>
        <w:t xml:space="preserve"> </w:t>
      </w:r>
      <w:r w:rsidR="00F73BE8">
        <w:rPr>
          <w:rFonts w:ascii="Arial" w:hAnsi="Arial" w:cs="Arial"/>
          <w:b/>
        </w:rPr>
        <w:t xml:space="preserve">2. </w:t>
      </w:r>
      <w:r w:rsidR="00F73BE8" w:rsidRPr="00306BD7">
        <w:rPr>
          <w:rFonts w:ascii="Arial" w:hAnsi="Arial" w:cs="Arial"/>
          <w:b/>
        </w:rPr>
        <w:t>Инструктаж № 4. Целевая прогулка.</w:t>
      </w:r>
      <w:r w:rsidR="00F73BE8">
        <w:rPr>
          <w:rFonts w:ascii="Arial" w:hAnsi="Arial" w:cs="Arial"/>
          <w:b/>
        </w:rPr>
        <w:t xml:space="preserve"> «</w:t>
      </w:r>
      <w:r w:rsidR="00F73BE8" w:rsidRPr="00306BD7">
        <w:rPr>
          <w:rFonts w:ascii="Arial" w:hAnsi="Arial" w:cs="Arial"/>
          <w:b/>
        </w:rPr>
        <w:t>Предметный смысл правила построения ряда однозначных чисел. Присчитывание и отсчитывание по одному предмету</w:t>
      </w:r>
      <w:r w:rsidR="00F73BE8">
        <w:rPr>
          <w:rFonts w:ascii="Arial" w:hAnsi="Arial" w:cs="Arial"/>
          <w:b/>
        </w:rPr>
        <w:t>».</w:t>
      </w:r>
      <w:r w:rsidR="00F73BE8" w:rsidRPr="00F73BE8">
        <w:rPr>
          <w:rFonts w:ascii="Arial" w:hAnsi="Arial" w:cs="Arial"/>
          <w:b/>
        </w:rPr>
        <w:t xml:space="preserve"> </w:t>
      </w:r>
    </w:p>
    <w:p w:rsidR="00F73BE8" w:rsidRPr="00F73BE8" w:rsidRDefault="00F73BE8" w:rsidP="00F73BE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F73BE8">
        <w:rPr>
          <w:rFonts w:ascii="Arial" w:hAnsi="Arial" w:cs="Arial"/>
          <w:b/>
        </w:rPr>
        <w:t>Инструктаж № 5. Экскурсия по селу.</w:t>
      </w:r>
      <w:r>
        <w:rPr>
          <w:rFonts w:ascii="Arial" w:hAnsi="Arial" w:cs="Arial"/>
          <w:b/>
        </w:rPr>
        <w:t xml:space="preserve"> «</w:t>
      </w:r>
      <w:r w:rsidRPr="00F73BE8">
        <w:rPr>
          <w:rFonts w:ascii="Arial" w:hAnsi="Arial" w:cs="Arial"/>
          <w:b/>
        </w:rPr>
        <w:t>Замкнутые и незамкнутые кривые</w:t>
      </w:r>
      <w:r>
        <w:rPr>
          <w:rFonts w:ascii="Arial" w:hAnsi="Arial" w:cs="Arial"/>
          <w:b/>
        </w:rPr>
        <w:t>».</w:t>
      </w:r>
      <w:r w:rsidRPr="00F73BE8">
        <w:rPr>
          <w:rFonts w:ascii="Arial" w:hAnsi="Arial" w:cs="Arial"/>
          <w:b/>
        </w:rPr>
        <w:t xml:space="preserve"> </w:t>
      </w:r>
    </w:p>
    <w:p w:rsidR="00306BD7" w:rsidRDefault="00306BD7" w:rsidP="00401708">
      <w:pPr>
        <w:spacing w:after="0" w:line="240" w:lineRule="auto"/>
        <w:rPr>
          <w:rFonts w:ascii="Arial" w:hAnsi="Arial" w:cs="Arial"/>
          <w:b/>
        </w:rPr>
      </w:pPr>
    </w:p>
    <w:p w:rsidR="00533C69" w:rsidRPr="004E4B87" w:rsidRDefault="00533C69" w:rsidP="004017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  <w:b/>
        </w:rPr>
      </w:pPr>
      <w:r w:rsidRPr="004E4B87">
        <w:rPr>
          <w:rFonts w:ascii="Arial" w:hAnsi="Arial" w:cs="Arial"/>
          <w:b/>
        </w:rPr>
        <w:t xml:space="preserve">В результате освоения данного раздела </w:t>
      </w:r>
      <w:proofErr w:type="gramStart"/>
      <w:r w:rsidRPr="004E4B87">
        <w:rPr>
          <w:rFonts w:ascii="Arial" w:hAnsi="Arial" w:cs="Arial"/>
          <w:b/>
        </w:rPr>
        <w:t>обучающийся</w:t>
      </w:r>
      <w:proofErr w:type="gramEnd"/>
      <w:r w:rsidRPr="004E4B87">
        <w:rPr>
          <w:rFonts w:ascii="Arial" w:hAnsi="Arial" w:cs="Arial"/>
          <w:b/>
        </w:rPr>
        <w:t xml:space="preserve"> научится: </w:t>
      </w:r>
    </w:p>
    <w:p w:rsidR="00533C69" w:rsidRPr="004E4B87" w:rsidRDefault="00533C69" w:rsidP="00401708">
      <w:pPr>
        <w:spacing w:after="0" w:line="240" w:lineRule="auto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-устанавливать соответствие между вербальной, предметной и символической моделями числа;  </w:t>
      </w:r>
    </w:p>
    <w:p w:rsidR="00533C69" w:rsidRPr="004E4B87" w:rsidRDefault="00533C69" w:rsidP="00401708">
      <w:pPr>
        <w:spacing w:after="0" w:line="240" w:lineRule="auto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-выбирать символическую модель числа (цифру)   по </w:t>
      </w:r>
      <w:proofErr w:type="gramStart"/>
      <w:r w:rsidRPr="004E4B87">
        <w:rPr>
          <w:rFonts w:ascii="Arial" w:hAnsi="Arial" w:cs="Arial"/>
        </w:rPr>
        <w:t>данной</w:t>
      </w:r>
      <w:proofErr w:type="gramEnd"/>
      <w:r w:rsidRPr="004E4B87">
        <w:rPr>
          <w:rFonts w:ascii="Arial" w:hAnsi="Arial" w:cs="Arial"/>
        </w:rPr>
        <w:t xml:space="preserve"> предметной и вербальной    </w:t>
      </w:r>
    </w:p>
    <w:p w:rsidR="00533C69" w:rsidRPr="004E4B87" w:rsidRDefault="00533C69" w:rsidP="00401708">
      <w:pPr>
        <w:spacing w:after="0" w:line="240" w:lineRule="auto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  модели;    </w:t>
      </w:r>
    </w:p>
    <w:p w:rsidR="00533C69" w:rsidRPr="004E4B87" w:rsidRDefault="00533C69" w:rsidP="00401708">
      <w:pPr>
        <w:spacing w:after="0" w:line="240" w:lineRule="auto"/>
        <w:rPr>
          <w:rFonts w:ascii="Arial" w:hAnsi="Arial" w:cs="Arial"/>
        </w:rPr>
      </w:pPr>
      <w:r w:rsidRPr="004E4B87">
        <w:rPr>
          <w:rFonts w:ascii="Arial" w:hAnsi="Arial" w:cs="Arial"/>
        </w:rPr>
        <w:lastRenderedPageBreak/>
        <w:t xml:space="preserve">-записывать  цифрой количество предметов;  </w:t>
      </w:r>
    </w:p>
    <w:p w:rsidR="00533C69" w:rsidRPr="004E4B87" w:rsidRDefault="00533C69" w:rsidP="00401708">
      <w:pPr>
        <w:spacing w:after="0" w:line="240" w:lineRule="auto"/>
        <w:rPr>
          <w:rFonts w:ascii="Arial" w:hAnsi="Arial" w:cs="Arial"/>
        </w:rPr>
      </w:pPr>
      <w:r w:rsidRPr="004E4B87">
        <w:rPr>
          <w:rFonts w:ascii="Arial" w:hAnsi="Arial" w:cs="Arial"/>
        </w:rPr>
        <w:t>-определять количество вариантов выбора одного предмета  из данной совокупности предметов;</w:t>
      </w:r>
    </w:p>
    <w:p w:rsidR="00533C69" w:rsidRPr="004E4B87" w:rsidRDefault="00533C69" w:rsidP="00401708">
      <w:pPr>
        <w:spacing w:after="0" w:line="240" w:lineRule="auto"/>
        <w:rPr>
          <w:rFonts w:ascii="Arial" w:hAnsi="Arial" w:cs="Arial"/>
        </w:rPr>
      </w:pPr>
      <w:r w:rsidRPr="004E4B87">
        <w:rPr>
          <w:rFonts w:ascii="Arial" w:hAnsi="Arial" w:cs="Arial"/>
        </w:rPr>
        <w:t>-разбивать предметы данной совокупности на группы  по различным признакам (цвет, форма, размер);</w:t>
      </w:r>
    </w:p>
    <w:p w:rsidR="00533C69" w:rsidRPr="004E4B87" w:rsidRDefault="00533C69" w:rsidP="00401708">
      <w:pPr>
        <w:spacing w:after="0" w:line="240" w:lineRule="auto"/>
        <w:rPr>
          <w:rFonts w:ascii="Arial" w:hAnsi="Arial" w:cs="Arial"/>
        </w:rPr>
      </w:pPr>
      <w:r w:rsidRPr="004E4B87">
        <w:rPr>
          <w:rFonts w:ascii="Arial" w:hAnsi="Arial" w:cs="Arial"/>
        </w:rPr>
        <w:t>- обозначать предметы кругами (квадратами, треугольниками);</w:t>
      </w:r>
    </w:p>
    <w:p w:rsidR="00533C69" w:rsidRPr="004E4B87" w:rsidRDefault="00533C69" w:rsidP="00401708">
      <w:pPr>
        <w:spacing w:after="0" w:line="240" w:lineRule="auto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-присчитывать и отсчитывать  по одному предмету.   </w:t>
      </w:r>
    </w:p>
    <w:p w:rsidR="00533C69" w:rsidRPr="003F1644" w:rsidRDefault="00533C69" w:rsidP="00401708">
      <w:pPr>
        <w:tabs>
          <w:tab w:val="left" w:pos="3240"/>
          <w:tab w:val="left" w:pos="8100"/>
        </w:tabs>
        <w:spacing w:after="0" w:line="240" w:lineRule="auto"/>
        <w:rPr>
          <w:rFonts w:ascii="Arial" w:hAnsi="Arial" w:cs="Arial"/>
          <w:b/>
          <w:i/>
        </w:rPr>
      </w:pPr>
      <w:proofErr w:type="gramStart"/>
      <w:r w:rsidRPr="003F1644">
        <w:rPr>
          <w:rFonts w:ascii="Arial" w:hAnsi="Arial" w:cs="Arial"/>
          <w:b/>
          <w:i/>
        </w:rPr>
        <w:t>Обучающийся</w:t>
      </w:r>
      <w:proofErr w:type="gramEnd"/>
      <w:r w:rsidRPr="003F1644">
        <w:rPr>
          <w:rFonts w:ascii="Arial" w:hAnsi="Arial" w:cs="Arial"/>
          <w:b/>
          <w:i/>
        </w:rPr>
        <w:t xml:space="preserve"> получит возможность научиться:  </w:t>
      </w:r>
    </w:p>
    <w:p w:rsidR="00533C69" w:rsidRPr="004E4B87" w:rsidRDefault="00533C69" w:rsidP="00401708">
      <w:pPr>
        <w:spacing w:after="0" w:line="240" w:lineRule="auto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>-планировать последовательность действий в речевой форме, ориентируясь на вопрос (задание);</w:t>
      </w:r>
    </w:p>
    <w:p w:rsidR="00533C69" w:rsidRPr="004E4B87" w:rsidRDefault="00533C69" w:rsidP="00401708">
      <w:pPr>
        <w:spacing w:after="0" w:line="240" w:lineRule="auto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>-находить (исследовать) признаки, по которым изменяется каждый следующий в ряду объект;</w:t>
      </w:r>
    </w:p>
    <w:p w:rsidR="00533C69" w:rsidRPr="004E4B87" w:rsidRDefault="00533C69" w:rsidP="00401708">
      <w:pPr>
        <w:spacing w:after="0" w:line="240" w:lineRule="auto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-выявлять (обобщать) закономерность и выбирать из предложенных объектов те, которыми можно продолжить ряд, соблюдая ту же закономерность;  </w:t>
      </w:r>
    </w:p>
    <w:p w:rsidR="00533C69" w:rsidRPr="004E4B87" w:rsidRDefault="00533C69" w:rsidP="00401708">
      <w:pPr>
        <w:spacing w:after="0" w:line="240" w:lineRule="auto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-находить основание классификации, анализируя и сравнивая информацию, представленную рисунком; </w:t>
      </w:r>
    </w:p>
    <w:p w:rsidR="00533C69" w:rsidRPr="004E4B87" w:rsidRDefault="00533C69" w:rsidP="00401708">
      <w:pPr>
        <w:spacing w:after="0" w:line="240" w:lineRule="auto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>-выполнять логические рассуждения, пользуясь информацией, представленной в вербальной и наглядной (предметной) форме, используя логические выражения, содержащие связки: «если…, то…», «или», «не»</w:t>
      </w:r>
      <w:proofErr w:type="gramStart"/>
      <w:r w:rsidRPr="004E4B87">
        <w:rPr>
          <w:rFonts w:ascii="Arial" w:hAnsi="Arial" w:cs="Arial"/>
          <w:i/>
        </w:rPr>
        <w:t xml:space="preserve"> .</w:t>
      </w:r>
      <w:proofErr w:type="gramEnd"/>
      <w:r w:rsidRPr="004E4B87">
        <w:rPr>
          <w:rFonts w:ascii="Arial" w:hAnsi="Arial" w:cs="Arial"/>
          <w:i/>
        </w:rPr>
        <w:t xml:space="preserve"> др.;</w:t>
      </w:r>
    </w:p>
    <w:p w:rsidR="00533C69" w:rsidRPr="004E4B87" w:rsidRDefault="00533C69" w:rsidP="00401708">
      <w:pPr>
        <w:spacing w:after="0" w:line="240" w:lineRule="auto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-проверять </w:t>
      </w:r>
      <w:proofErr w:type="gramStart"/>
      <w:r w:rsidRPr="004E4B87">
        <w:rPr>
          <w:rFonts w:ascii="Arial" w:hAnsi="Arial" w:cs="Arial"/>
          <w:i/>
        </w:rPr>
        <w:t>логические рассуждения</w:t>
      </w:r>
      <w:proofErr w:type="gramEnd"/>
      <w:r w:rsidRPr="004E4B87">
        <w:rPr>
          <w:rFonts w:ascii="Arial" w:hAnsi="Arial" w:cs="Arial"/>
          <w:i/>
        </w:rPr>
        <w:t xml:space="preserve"> с помощью таблицы;  </w:t>
      </w:r>
    </w:p>
    <w:p w:rsidR="00533C69" w:rsidRPr="004E4B87" w:rsidRDefault="00533C69" w:rsidP="00401708">
      <w:pPr>
        <w:spacing w:after="0" w:line="240" w:lineRule="auto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>-выбирать из предложенных способов действий тот, который позволит решить поставленную задачу;</w:t>
      </w:r>
    </w:p>
    <w:p w:rsidR="00533C69" w:rsidRPr="004E4B87" w:rsidRDefault="00533C69" w:rsidP="00401708">
      <w:pPr>
        <w:spacing w:after="0" w:line="240" w:lineRule="auto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-обосновывать свой выбор в речевой и наглядной форме.  </w:t>
      </w:r>
    </w:p>
    <w:p w:rsidR="00533C69" w:rsidRPr="004E4B87" w:rsidRDefault="00533C69" w:rsidP="00401708">
      <w:pPr>
        <w:spacing w:after="0" w:line="240" w:lineRule="auto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    </w:t>
      </w:r>
    </w:p>
    <w:p w:rsidR="00533C69" w:rsidRDefault="00533C69" w:rsidP="004C137C">
      <w:pPr>
        <w:spacing w:after="0"/>
        <w:rPr>
          <w:rFonts w:ascii="Arial" w:hAnsi="Arial" w:cs="Arial"/>
          <w:b/>
        </w:rPr>
      </w:pPr>
      <w:r w:rsidRPr="004E4B87">
        <w:rPr>
          <w:rFonts w:ascii="Arial" w:hAnsi="Arial" w:cs="Arial"/>
          <w:b/>
        </w:rPr>
        <w:t xml:space="preserve">Тема: </w:t>
      </w:r>
      <w:r w:rsidRPr="004C137C">
        <w:rPr>
          <w:rFonts w:ascii="Arial" w:hAnsi="Arial" w:cs="Arial"/>
          <w:b/>
        </w:rPr>
        <w:t>Точка. Прямая и кривая линии. Луч. Отрезок. Длина отрезка. Числовой луч.</w:t>
      </w:r>
      <w:r>
        <w:rPr>
          <w:rFonts w:ascii="Arial" w:hAnsi="Arial" w:cs="Arial"/>
          <w:b/>
        </w:rPr>
        <w:t xml:space="preserve"> </w:t>
      </w:r>
      <w:proofErr w:type="gramStart"/>
      <w:r w:rsidRPr="004C137C">
        <w:rPr>
          <w:rFonts w:ascii="Arial" w:hAnsi="Arial" w:cs="Arial"/>
          <w:b/>
        </w:rPr>
        <w:t>Ломаная</w:t>
      </w:r>
      <w:proofErr w:type="gramEnd"/>
      <w:r w:rsidRPr="004C137C">
        <w:rPr>
          <w:rFonts w:ascii="Arial" w:hAnsi="Arial" w:cs="Arial"/>
          <w:b/>
        </w:rPr>
        <w:t>.(16 ч.)</w:t>
      </w:r>
      <w:r>
        <w:rPr>
          <w:rFonts w:ascii="Arial" w:hAnsi="Arial" w:cs="Arial"/>
          <w:b/>
        </w:rPr>
        <w:t xml:space="preserve"> </w:t>
      </w:r>
      <w:r w:rsidRPr="004C137C">
        <w:rPr>
          <w:rFonts w:ascii="Arial" w:hAnsi="Arial" w:cs="Arial"/>
          <w:b/>
        </w:rPr>
        <w:t>№</w:t>
      </w:r>
      <w:r w:rsidRPr="004E4B87">
        <w:rPr>
          <w:rFonts w:ascii="Arial" w:hAnsi="Arial" w:cs="Arial"/>
          <w:b/>
        </w:rPr>
        <w:t>122-1</w:t>
      </w:r>
      <w:r>
        <w:rPr>
          <w:rFonts w:ascii="Arial" w:hAnsi="Arial" w:cs="Arial"/>
          <w:b/>
        </w:rPr>
        <w:t>68</w:t>
      </w:r>
    </w:p>
    <w:p w:rsidR="00533C69" w:rsidRPr="004C137C" w:rsidRDefault="00533C69" w:rsidP="004C137C">
      <w:pPr>
        <w:spacing w:after="0"/>
        <w:rPr>
          <w:rFonts w:ascii="Arial" w:hAnsi="Arial" w:cs="Arial"/>
        </w:rPr>
      </w:pPr>
      <w:r w:rsidRPr="004E4B87">
        <w:rPr>
          <w:rFonts w:ascii="Arial" w:hAnsi="Arial" w:cs="Arial"/>
        </w:rPr>
        <w:t>Представление о прямой линии. Линейка как инструмент для проведения прямых линий. Проведение прямой через одну точку, через две точки. Точка пересечения прямых линий. Кривая линия. Замкнутые и незамкнутые  кривые линии. Изображение прямых и кривых линий на плоскости. Пересечение  кривых и прямых линий на плоскости.</w:t>
      </w:r>
    </w:p>
    <w:p w:rsidR="00533C69" w:rsidRPr="004E4B87" w:rsidRDefault="00533C69" w:rsidP="00401708">
      <w:pPr>
        <w:spacing w:after="0" w:line="240" w:lineRule="auto"/>
        <w:rPr>
          <w:rFonts w:ascii="Arial" w:hAnsi="Arial" w:cs="Arial"/>
          <w:b/>
        </w:rPr>
      </w:pPr>
      <w:r w:rsidRPr="004E4B87">
        <w:rPr>
          <w:rFonts w:ascii="Arial" w:hAnsi="Arial" w:cs="Arial"/>
        </w:rPr>
        <w:t>Представление о луче. Существенный признак луча (точка, обозначающая его начало). Различное расположение луча на плоскости. Варианты проведения лучей из данной точки. Обозначение луча одной буквой. Пересечение лучей.</w:t>
      </w:r>
      <w:r w:rsidRPr="004E4B87">
        <w:rPr>
          <w:rFonts w:ascii="Arial" w:hAnsi="Arial" w:cs="Arial"/>
          <w:b/>
        </w:rPr>
        <w:t xml:space="preserve"> </w:t>
      </w:r>
    </w:p>
    <w:p w:rsidR="00533C69" w:rsidRPr="004E4B87" w:rsidRDefault="00533C69" w:rsidP="00401708">
      <w:pPr>
        <w:spacing w:after="0" w:line="240" w:lineRule="auto"/>
        <w:rPr>
          <w:rFonts w:ascii="Arial" w:hAnsi="Arial" w:cs="Arial"/>
          <w:b/>
          <w:i/>
        </w:rPr>
      </w:pPr>
      <w:r w:rsidRPr="004E4B87">
        <w:rPr>
          <w:rFonts w:ascii="Arial" w:hAnsi="Arial" w:cs="Arial"/>
        </w:rPr>
        <w:t>Построение отрезка. Существенные признаки отрезка</w:t>
      </w:r>
      <w:proofErr w:type="gramStart"/>
      <w:r w:rsidRPr="004E4B87">
        <w:rPr>
          <w:rFonts w:ascii="Arial" w:hAnsi="Arial" w:cs="Arial"/>
        </w:rPr>
        <w:t>.</w:t>
      </w:r>
      <w:proofErr w:type="gramEnd"/>
      <w:r w:rsidRPr="004E4B87">
        <w:rPr>
          <w:rFonts w:ascii="Arial" w:hAnsi="Arial" w:cs="Arial"/>
        </w:rPr>
        <w:t xml:space="preserve"> (</w:t>
      </w:r>
      <w:proofErr w:type="gramStart"/>
      <w:r w:rsidRPr="004E4B87">
        <w:rPr>
          <w:rFonts w:ascii="Arial" w:hAnsi="Arial" w:cs="Arial"/>
        </w:rPr>
        <w:t>ч</w:t>
      </w:r>
      <w:proofErr w:type="gramEnd"/>
      <w:r w:rsidRPr="004E4B87">
        <w:rPr>
          <w:rFonts w:ascii="Arial" w:hAnsi="Arial" w:cs="Arial"/>
        </w:rPr>
        <w:t>асть прямой; имеет два конца и длину). Обозначение отрезка двумя буквами. Представление о длине отрезка. Визуальное сравнение длин отрезков. Циркуль – инструмент для сравнения длин отрезков. Измерение и сравнение длин отрезков с помощью «мерок». Линейка как инструмент для измерения длин отрезков. Единица длины – сантиметр. Построение отрезка заданной длины. Запись длины отрезка в виде равенства.</w:t>
      </w:r>
      <w:r w:rsidRPr="004E4B87">
        <w:rPr>
          <w:rFonts w:ascii="Arial" w:hAnsi="Arial" w:cs="Arial"/>
          <w:b/>
          <w:i/>
        </w:rPr>
        <w:t xml:space="preserve"> </w:t>
      </w:r>
    </w:p>
    <w:p w:rsidR="00533C69" w:rsidRPr="004E4B87" w:rsidRDefault="00533C69" w:rsidP="004D6A04">
      <w:p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  <w:i/>
        </w:rPr>
        <w:t>Изображение числового луча. Последовательность  выполняемых действий  при построении луча. Запись чисе</w:t>
      </w:r>
      <w:proofErr w:type="gramStart"/>
      <w:r w:rsidRPr="004E4B87">
        <w:rPr>
          <w:rFonts w:ascii="Arial" w:hAnsi="Arial" w:cs="Arial"/>
          <w:i/>
        </w:rPr>
        <w:t>л(</w:t>
      </w:r>
      <w:proofErr w:type="gramEnd"/>
      <w:r w:rsidRPr="004E4B87">
        <w:rPr>
          <w:rFonts w:ascii="Arial" w:hAnsi="Arial" w:cs="Arial"/>
          <w:i/>
        </w:rPr>
        <w:t xml:space="preserve"> натуральных) соответствующих данным точкам на числовом луче. Сравнение длин отрезков на числовом луче.</w:t>
      </w:r>
      <w:r w:rsidRPr="004D6A04">
        <w:rPr>
          <w:rFonts w:ascii="Arial" w:hAnsi="Arial" w:cs="Arial"/>
        </w:rPr>
        <w:t xml:space="preserve"> </w:t>
      </w:r>
      <w:r w:rsidRPr="004E4B87">
        <w:rPr>
          <w:rFonts w:ascii="Arial" w:hAnsi="Arial" w:cs="Arial"/>
        </w:rPr>
        <w:t xml:space="preserve">Построение </w:t>
      </w:r>
      <w:proofErr w:type="gramStart"/>
      <w:r w:rsidRPr="004E4B87">
        <w:rPr>
          <w:rFonts w:ascii="Arial" w:hAnsi="Arial" w:cs="Arial"/>
        </w:rPr>
        <w:t>ломаной</w:t>
      </w:r>
      <w:proofErr w:type="gramEnd"/>
      <w:r w:rsidRPr="004E4B87">
        <w:rPr>
          <w:rFonts w:ascii="Arial" w:hAnsi="Arial" w:cs="Arial"/>
        </w:rPr>
        <w:t xml:space="preserve">. Звенья и вершины ломаной. </w:t>
      </w:r>
    </w:p>
    <w:p w:rsidR="00533C69" w:rsidRPr="004D6A04" w:rsidRDefault="00533C69" w:rsidP="004D6A04">
      <w:p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Обозначение  вершин </w:t>
      </w:r>
      <w:proofErr w:type="gramStart"/>
      <w:r w:rsidRPr="004E4B87">
        <w:rPr>
          <w:rFonts w:ascii="Arial" w:hAnsi="Arial" w:cs="Arial"/>
        </w:rPr>
        <w:t>ломаной</w:t>
      </w:r>
      <w:proofErr w:type="gramEnd"/>
      <w:r w:rsidRPr="004E4B87">
        <w:rPr>
          <w:rFonts w:ascii="Arial" w:hAnsi="Arial" w:cs="Arial"/>
        </w:rPr>
        <w:t xml:space="preserve"> буквами. Замкнутая и незамкнутая ломаные. Сравнение  длин ломаных с помощью циркуля и линейки</w:t>
      </w:r>
    </w:p>
    <w:p w:rsidR="00533C69" w:rsidRPr="004E4B87" w:rsidRDefault="00533C69" w:rsidP="004017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  <w:b/>
        </w:rPr>
      </w:pPr>
      <w:r w:rsidRPr="004E4B87">
        <w:rPr>
          <w:rFonts w:ascii="Arial" w:hAnsi="Arial" w:cs="Arial"/>
          <w:b/>
        </w:rPr>
        <w:t xml:space="preserve">В результате освоения данного раздела </w:t>
      </w:r>
      <w:proofErr w:type="gramStart"/>
      <w:r w:rsidRPr="004E4B87">
        <w:rPr>
          <w:rFonts w:ascii="Arial" w:hAnsi="Arial" w:cs="Arial"/>
          <w:b/>
        </w:rPr>
        <w:t>обучающийся</w:t>
      </w:r>
      <w:proofErr w:type="gramEnd"/>
      <w:r w:rsidRPr="004E4B87">
        <w:rPr>
          <w:rFonts w:ascii="Arial" w:hAnsi="Arial" w:cs="Arial"/>
          <w:b/>
        </w:rPr>
        <w:t xml:space="preserve"> научится: </w:t>
      </w:r>
    </w:p>
    <w:p w:rsidR="00533C69" w:rsidRPr="004E4B87" w:rsidRDefault="00533C69" w:rsidP="0040170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моделировать прямую линию, перегибая лист бумаги;</w:t>
      </w:r>
    </w:p>
    <w:p w:rsidR="00533C69" w:rsidRPr="004E4B87" w:rsidRDefault="00533C69" w:rsidP="0040170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проводить (строить)  прямые линии   через одну точку, пользуясь линейкой;  </w:t>
      </w:r>
    </w:p>
    <w:p w:rsidR="00533C69" w:rsidRPr="004E4B87" w:rsidRDefault="00533C69" w:rsidP="0040170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определять количество </w:t>
      </w:r>
      <w:proofErr w:type="gramStart"/>
      <w:r w:rsidRPr="004E4B87">
        <w:rPr>
          <w:rFonts w:ascii="Arial" w:hAnsi="Arial" w:cs="Arial"/>
        </w:rPr>
        <w:t>прямых</w:t>
      </w:r>
      <w:proofErr w:type="gramEnd"/>
      <w:r w:rsidRPr="004E4B87">
        <w:rPr>
          <w:rFonts w:ascii="Arial" w:hAnsi="Arial" w:cs="Arial"/>
        </w:rPr>
        <w:t xml:space="preserve">, изображенных на рисунке;  </w:t>
      </w:r>
    </w:p>
    <w:p w:rsidR="00533C69" w:rsidRPr="004E4B87" w:rsidRDefault="00533C69" w:rsidP="0040170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определять  количество точек пересечения прямых, изображенных на рисунке;  </w:t>
      </w:r>
    </w:p>
    <w:p w:rsidR="00533C69" w:rsidRPr="004E4B87" w:rsidRDefault="00533C69" w:rsidP="0040170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различать визуально прямые и кривые линии и контролировать свой выбор  с помощью линейки;  </w:t>
      </w:r>
    </w:p>
    <w:p w:rsidR="00533C69" w:rsidRPr="004E4B87" w:rsidRDefault="00533C69" w:rsidP="0040170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различать замкнутые и незамкнутые кривые линии; </w:t>
      </w:r>
    </w:p>
    <w:p w:rsidR="00533C69" w:rsidRPr="004E4B87" w:rsidRDefault="00533C69" w:rsidP="0040170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распознавать линии на рисунках прямые, кривые (замкнутые и незамкнутые);</w:t>
      </w:r>
    </w:p>
    <w:p w:rsidR="00533C69" w:rsidRPr="004E4B87" w:rsidRDefault="00533C69" w:rsidP="0040170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сравнивать длины отрезков  визуально (длина меньше, больше, одинаковая);  </w:t>
      </w:r>
    </w:p>
    <w:p w:rsidR="00533C69" w:rsidRPr="004E4B87" w:rsidRDefault="00533C69" w:rsidP="0040170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lastRenderedPageBreak/>
        <w:t xml:space="preserve">моделировать геометрические фигуры из палочек (треугольник, квадрат, прямоугольник);  </w:t>
      </w:r>
    </w:p>
    <w:p w:rsidR="00533C69" w:rsidRPr="004E4B87" w:rsidRDefault="00533C69" w:rsidP="0040170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выбирать пары отрезков, соответствующих данному отношению (длиннее, короче, одинаковой длины); </w:t>
      </w:r>
    </w:p>
    <w:p w:rsidR="00533C69" w:rsidRPr="004E4B87" w:rsidRDefault="00533C69" w:rsidP="0040170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выбирать мерку, которой измерена длина отрезка; </w:t>
      </w:r>
    </w:p>
    <w:p w:rsidR="00533C69" w:rsidRPr="004E4B87" w:rsidRDefault="00533C69" w:rsidP="0040170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измерять и записывать длину данного отрезка в сантиметрах;  </w:t>
      </w:r>
    </w:p>
    <w:p w:rsidR="00533C69" w:rsidRDefault="00533C69" w:rsidP="0040170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строить отрезки заданной длины (в сантиметрах);</w:t>
      </w:r>
    </w:p>
    <w:p w:rsidR="00533C69" w:rsidRDefault="00533C69" w:rsidP="004D6A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  </w:t>
      </w:r>
      <w:r w:rsidRPr="004E4B87">
        <w:rPr>
          <w:rFonts w:ascii="Arial" w:hAnsi="Arial" w:cs="Arial"/>
        </w:rPr>
        <w:t xml:space="preserve">соотносить информацию о </w:t>
      </w:r>
      <w:proofErr w:type="gramStart"/>
      <w:r w:rsidRPr="004E4B87">
        <w:rPr>
          <w:rFonts w:ascii="Arial" w:hAnsi="Arial" w:cs="Arial"/>
        </w:rPr>
        <w:t>ломаной</w:t>
      </w:r>
      <w:proofErr w:type="gramEnd"/>
      <w:r w:rsidRPr="004E4B87">
        <w:rPr>
          <w:rFonts w:ascii="Arial" w:hAnsi="Arial" w:cs="Arial"/>
        </w:rPr>
        <w:t xml:space="preserve"> с её изображением; </w:t>
      </w:r>
    </w:p>
    <w:p w:rsidR="00533C69" w:rsidRPr="004E4B87" w:rsidRDefault="00533C69" w:rsidP="004D6A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  </w:t>
      </w:r>
      <w:r w:rsidRPr="004E4B87">
        <w:rPr>
          <w:rFonts w:ascii="Arial" w:hAnsi="Arial" w:cs="Arial"/>
        </w:rPr>
        <w:t xml:space="preserve">выбирать </w:t>
      </w:r>
      <w:proofErr w:type="gramStart"/>
      <w:r w:rsidRPr="004E4B87">
        <w:rPr>
          <w:rFonts w:ascii="Arial" w:hAnsi="Arial" w:cs="Arial"/>
        </w:rPr>
        <w:t>ломаную</w:t>
      </w:r>
      <w:proofErr w:type="gramEnd"/>
      <w:r w:rsidRPr="004E4B87">
        <w:rPr>
          <w:rFonts w:ascii="Arial" w:hAnsi="Arial" w:cs="Arial"/>
        </w:rPr>
        <w:t xml:space="preserve"> из данных совокупностей различных линий.</w:t>
      </w:r>
    </w:p>
    <w:p w:rsidR="00533C69" w:rsidRPr="004E4B87" w:rsidRDefault="00533C69" w:rsidP="004D6A04">
      <w:pPr>
        <w:spacing w:after="0" w:line="240" w:lineRule="auto"/>
        <w:jc w:val="both"/>
        <w:rPr>
          <w:rFonts w:ascii="Arial" w:hAnsi="Arial" w:cs="Arial"/>
        </w:rPr>
      </w:pPr>
    </w:p>
    <w:p w:rsidR="00533C69" w:rsidRPr="003F1644" w:rsidRDefault="00533C69" w:rsidP="00401708">
      <w:pPr>
        <w:tabs>
          <w:tab w:val="left" w:pos="3240"/>
          <w:tab w:val="left" w:pos="8100"/>
        </w:tabs>
        <w:spacing w:after="0" w:line="240" w:lineRule="auto"/>
        <w:rPr>
          <w:rFonts w:ascii="Arial" w:hAnsi="Arial" w:cs="Arial"/>
          <w:b/>
          <w:i/>
        </w:rPr>
      </w:pPr>
      <w:proofErr w:type="gramStart"/>
      <w:r w:rsidRPr="003F1644">
        <w:rPr>
          <w:rFonts w:ascii="Arial" w:hAnsi="Arial" w:cs="Arial"/>
          <w:b/>
          <w:i/>
        </w:rPr>
        <w:t>Обучающийся</w:t>
      </w:r>
      <w:proofErr w:type="gramEnd"/>
      <w:r w:rsidRPr="003F1644">
        <w:rPr>
          <w:rFonts w:ascii="Arial" w:hAnsi="Arial" w:cs="Arial"/>
          <w:b/>
          <w:i/>
        </w:rPr>
        <w:t xml:space="preserve"> получит возможность научиться:  </w:t>
      </w:r>
    </w:p>
    <w:p w:rsidR="00533C69" w:rsidRPr="004E4B87" w:rsidRDefault="00533C69" w:rsidP="00401708">
      <w:pPr>
        <w:numPr>
          <w:ilvl w:val="0"/>
          <w:numId w:val="11"/>
        </w:numPr>
        <w:spacing w:after="0" w:line="240" w:lineRule="auto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>выражать в речевой форме признаки сходства и отличия в изображении прямой и луча.</w:t>
      </w:r>
    </w:p>
    <w:p w:rsidR="00533C69" w:rsidRPr="004E4B87" w:rsidRDefault="00533C69" w:rsidP="00401708">
      <w:pPr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>выбирать  из  двух лучей на рисунке те,  которые могут пересекаться, и те, которые не пересекутся</w:t>
      </w:r>
    </w:p>
    <w:p w:rsidR="00533C69" w:rsidRPr="004E4B87" w:rsidRDefault="00533C69" w:rsidP="00401708">
      <w:pPr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строить точку пересечения двух лучей, точку пересечения </w:t>
      </w:r>
      <w:proofErr w:type="gramStart"/>
      <w:r w:rsidRPr="004E4B87">
        <w:rPr>
          <w:rFonts w:ascii="Arial" w:hAnsi="Arial" w:cs="Arial"/>
          <w:i/>
        </w:rPr>
        <w:t>прямой</w:t>
      </w:r>
      <w:proofErr w:type="gramEnd"/>
      <w:r w:rsidRPr="004E4B87">
        <w:rPr>
          <w:rFonts w:ascii="Arial" w:hAnsi="Arial" w:cs="Arial"/>
          <w:i/>
        </w:rPr>
        <w:t xml:space="preserve"> и луча</w:t>
      </w:r>
    </w:p>
    <w:p w:rsidR="00533C69" w:rsidRPr="004E4B87" w:rsidRDefault="00533C69" w:rsidP="00401708">
      <w:pPr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>определять количество лучей, изображённых на рисунке</w:t>
      </w:r>
    </w:p>
    <w:p w:rsidR="00533C69" w:rsidRPr="004E4B87" w:rsidRDefault="00533C69" w:rsidP="00401708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строить отрезок с помощью линейки  </w:t>
      </w:r>
    </w:p>
    <w:p w:rsidR="00533C69" w:rsidRPr="004E4B87" w:rsidRDefault="00533C69" w:rsidP="00401708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выражать в речевой форме признаки  сходства и различия в изображениях луча и отрезка   </w:t>
      </w:r>
    </w:p>
    <w:p w:rsidR="00533C69" w:rsidRPr="004E4B87" w:rsidRDefault="00533C69" w:rsidP="00401708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находить отрезки на сложном  чертеже.  </w:t>
      </w:r>
    </w:p>
    <w:p w:rsidR="00533C69" w:rsidRPr="004E4B87" w:rsidRDefault="00533C69" w:rsidP="00401708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сравнивать длины отрезков с помощью циркуля.  </w:t>
      </w:r>
    </w:p>
    <w:p w:rsidR="00533C69" w:rsidRPr="004E4B87" w:rsidRDefault="00533C69" w:rsidP="00401708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называть отрезки, пользуясь двумя буквами </w:t>
      </w:r>
    </w:p>
    <w:p w:rsidR="00533C69" w:rsidRPr="004E4B87" w:rsidRDefault="00533C69" w:rsidP="00401708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выбирать мерку, которой измерена длина отрезка.  </w:t>
      </w:r>
    </w:p>
    <w:p w:rsidR="00533C69" w:rsidRPr="004E4B87" w:rsidRDefault="00533C69" w:rsidP="00401708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строить отрезок  заданной длины с помощью циркуля.  </w:t>
      </w:r>
    </w:p>
    <w:p w:rsidR="00533C69" w:rsidRPr="004E4B87" w:rsidRDefault="00533C69" w:rsidP="00401708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измерять и записывать длину данного отрезка в сантиметрах  </w:t>
      </w:r>
    </w:p>
    <w:p w:rsidR="00533C69" w:rsidRPr="004E4B87" w:rsidRDefault="00533C69" w:rsidP="00401708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>сравнивать  длины сторон треугольника, квадрата, прямоугольника визуально и с помощью циркуля.</w:t>
      </w:r>
    </w:p>
    <w:p w:rsidR="00533C69" w:rsidRPr="004E4B87" w:rsidRDefault="00533C69" w:rsidP="00401708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строить отрезки заданной длины (в сантиметрах)</w:t>
      </w:r>
    </w:p>
    <w:p w:rsidR="00533C69" w:rsidRPr="004E4B87" w:rsidRDefault="00533C69" w:rsidP="00401708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>строить числовой луч по  инструкции. № 164 (действовать по плану)</w:t>
      </w:r>
    </w:p>
    <w:p w:rsidR="00533C69" w:rsidRPr="004E4B87" w:rsidRDefault="00533C69" w:rsidP="00401708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>записывать числа, соответствующие точкам, отмеченным на числовом луче. № 165</w:t>
      </w:r>
    </w:p>
    <w:p w:rsidR="00533C69" w:rsidRPr="004E4B87" w:rsidRDefault="00533C69" w:rsidP="00401708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>определять количество мерок, в отрезках, данных на числовом луче .№ 166</w:t>
      </w:r>
    </w:p>
    <w:p w:rsidR="00533C69" w:rsidRDefault="00533C69" w:rsidP="00401708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>конструировать простейшие высказывания  с помощью  логических связок «… и/или</w:t>
      </w:r>
      <w:proofErr w:type="gramStart"/>
      <w:r w:rsidRPr="004E4B87">
        <w:rPr>
          <w:rFonts w:ascii="Arial" w:hAnsi="Arial" w:cs="Arial"/>
          <w:i/>
        </w:rPr>
        <w:t>..», «</w:t>
      </w:r>
      <w:proofErr w:type="gramEnd"/>
      <w:r w:rsidRPr="004E4B87">
        <w:rPr>
          <w:rFonts w:ascii="Arial" w:hAnsi="Arial" w:cs="Arial"/>
          <w:i/>
        </w:rPr>
        <w:t>если…, то…»</w:t>
      </w:r>
    </w:p>
    <w:p w:rsidR="00533C69" w:rsidRPr="004E4B87" w:rsidRDefault="00533C69" w:rsidP="004D6A04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    </w:t>
      </w:r>
      <w:r w:rsidRPr="004E4B87">
        <w:rPr>
          <w:rFonts w:ascii="Arial" w:hAnsi="Arial" w:cs="Arial"/>
          <w:i/>
        </w:rPr>
        <w:t xml:space="preserve">использовать циркуль и линейку для сравнения длин ломаных;  </w:t>
      </w:r>
    </w:p>
    <w:p w:rsidR="00533C69" w:rsidRPr="004E4B87" w:rsidRDefault="00533C69" w:rsidP="004D6A0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    </w:t>
      </w:r>
      <w:r w:rsidRPr="004E4B87">
        <w:rPr>
          <w:rFonts w:ascii="Arial" w:hAnsi="Arial" w:cs="Arial"/>
          <w:i/>
        </w:rPr>
        <w:t xml:space="preserve">строить  ломаную линию из данных отрезков. </w:t>
      </w:r>
    </w:p>
    <w:p w:rsidR="00533C69" w:rsidRPr="004E4B87" w:rsidRDefault="00533C69" w:rsidP="00401708">
      <w:pPr>
        <w:spacing w:after="0" w:line="240" w:lineRule="auto"/>
        <w:rPr>
          <w:rFonts w:ascii="Arial" w:hAnsi="Arial" w:cs="Arial"/>
        </w:rPr>
      </w:pPr>
    </w:p>
    <w:p w:rsidR="00533C69" w:rsidRDefault="00533C69" w:rsidP="004C137C">
      <w:pPr>
        <w:jc w:val="both"/>
        <w:rPr>
          <w:rFonts w:ascii="Arial" w:hAnsi="Arial" w:cs="Arial"/>
          <w:b/>
        </w:rPr>
      </w:pPr>
      <w:r w:rsidRPr="004E4B87">
        <w:rPr>
          <w:rFonts w:ascii="Arial" w:hAnsi="Arial" w:cs="Arial"/>
          <w:b/>
        </w:rPr>
        <w:t xml:space="preserve">Тема: </w:t>
      </w:r>
      <w:r w:rsidRPr="004C137C">
        <w:rPr>
          <w:rFonts w:ascii="Arial" w:hAnsi="Arial" w:cs="Arial"/>
          <w:b/>
        </w:rPr>
        <w:t xml:space="preserve">Неравенства. Сложение. Вычитание. Целое и части. Отношения (больше </w:t>
      </w:r>
      <w:proofErr w:type="gramStart"/>
      <w:r w:rsidRPr="004C137C">
        <w:rPr>
          <w:rFonts w:ascii="Arial" w:hAnsi="Arial" w:cs="Arial"/>
          <w:b/>
        </w:rPr>
        <w:t>на</w:t>
      </w:r>
      <w:proofErr w:type="gramEnd"/>
      <w:r w:rsidRPr="004C137C">
        <w:rPr>
          <w:rFonts w:ascii="Arial" w:hAnsi="Arial" w:cs="Arial"/>
          <w:b/>
        </w:rPr>
        <w:t>…, меньше на…, увеличить на…, уменьшить на…). Отношения (</w:t>
      </w:r>
      <w:proofErr w:type="gramStart"/>
      <w:r w:rsidRPr="004C137C">
        <w:rPr>
          <w:rFonts w:ascii="Arial" w:hAnsi="Arial" w:cs="Arial"/>
          <w:b/>
        </w:rPr>
        <w:t>на сколько</w:t>
      </w:r>
      <w:proofErr w:type="gramEnd"/>
      <w:r w:rsidRPr="004C137C">
        <w:rPr>
          <w:rFonts w:ascii="Arial" w:hAnsi="Arial" w:cs="Arial"/>
          <w:b/>
        </w:rPr>
        <w:t xml:space="preserve"> больше? на сколько меньше?)</w:t>
      </w:r>
      <w:r w:rsidRPr="008C4E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D6A04">
        <w:rPr>
          <w:rFonts w:ascii="Arial" w:hAnsi="Arial" w:cs="Arial"/>
          <w:b/>
        </w:rPr>
        <w:t>(38 ч.)</w:t>
      </w:r>
      <w:r>
        <w:rPr>
          <w:rFonts w:ascii="Arial" w:hAnsi="Arial" w:cs="Arial"/>
          <w:b/>
        </w:rPr>
        <w:t xml:space="preserve"> </w:t>
      </w:r>
      <w:r w:rsidRPr="004D6A04">
        <w:rPr>
          <w:rFonts w:ascii="Arial" w:hAnsi="Arial" w:cs="Arial"/>
          <w:b/>
        </w:rPr>
        <w:t>№</w:t>
      </w:r>
      <w:r>
        <w:rPr>
          <w:rFonts w:ascii="Arial" w:hAnsi="Arial" w:cs="Arial"/>
          <w:b/>
        </w:rPr>
        <w:t xml:space="preserve"> 169-266, 1-80</w:t>
      </w:r>
      <w:r w:rsidRPr="004E4B87">
        <w:rPr>
          <w:rFonts w:ascii="Arial" w:hAnsi="Arial" w:cs="Arial"/>
          <w:b/>
        </w:rPr>
        <w:t xml:space="preserve"> </w:t>
      </w:r>
    </w:p>
    <w:p w:rsidR="00533C69" w:rsidRPr="004C137C" w:rsidRDefault="00533C69" w:rsidP="004C13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E4B87">
        <w:rPr>
          <w:rFonts w:ascii="Arial" w:hAnsi="Arial" w:cs="Arial"/>
        </w:rPr>
        <w:t xml:space="preserve">Знакомство с записью неравенства. Замена слов «больше», «меньше»  соответствующими знаками. Сравнение чисел с опорой на порядок следования чисел при счёте. </w:t>
      </w:r>
    </w:p>
    <w:p w:rsidR="00533C69" w:rsidRPr="004E4B87" w:rsidRDefault="00533C69" w:rsidP="004C13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4E4B87">
        <w:rPr>
          <w:rFonts w:ascii="Arial" w:hAnsi="Arial" w:cs="Arial"/>
        </w:rPr>
        <w:t>Предметный смысл сложения. Знак действия сложения. Числовое выражение (сумма). Числовое равенство. Названия  компонентов и результата действия сложения: первое слагаемое, второе слагаемое, сумма, значение  суммы.  Изображение сложения чисел на числовом луче. Верные и неверные равенства. Предметные модели и числовой луч как средства самоконтроля. Переместительное свойство сложения. Состав чисел:2, 3, 4, 5, 6, 7, 8, 9. Запись однозначных чисел  в виде суммы двух слагаемых (таблица сложения). Установка на запоминание  состава однозначных чисел  (карточки  для самопроверки результатов).</w:t>
      </w:r>
    </w:p>
    <w:p w:rsidR="00533C69" w:rsidRPr="004E4B87" w:rsidRDefault="00533C69" w:rsidP="004017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4E4B87">
        <w:rPr>
          <w:rFonts w:ascii="Arial" w:hAnsi="Arial" w:cs="Arial"/>
        </w:rPr>
        <w:t>Преобразование неравенств вида 6 &gt; 5 в неравенства 4+2 &gt; 5, 6 &gt; 3+2, 4+2 &gt; 3+2.</w:t>
      </w:r>
    </w:p>
    <w:p w:rsidR="00533C69" w:rsidRPr="004E4B87" w:rsidRDefault="00533C69" w:rsidP="00401708">
      <w:pPr>
        <w:spacing w:after="0" w:line="240" w:lineRule="auto"/>
        <w:jc w:val="both"/>
        <w:rPr>
          <w:rFonts w:ascii="Arial" w:hAnsi="Arial" w:cs="Arial"/>
          <w:b/>
        </w:rPr>
      </w:pPr>
      <w:r w:rsidRPr="004E4B87">
        <w:rPr>
          <w:rFonts w:ascii="Arial" w:hAnsi="Arial" w:cs="Arial"/>
        </w:rPr>
        <w:lastRenderedPageBreak/>
        <w:t>Предметный смысл вычитания. Знак действия. Числовое выражение (разность). Знакомство с терминологией: названия компонентов и результата действия (уменьшаемое, вычитаемое, значение разности)</w:t>
      </w:r>
      <w:proofErr w:type="gramStart"/>
      <w:r w:rsidRPr="004E4B87">
        <w:rPr>
          <w:rFonts w:ascii="Arial" w:hAnsi="Arial" w:cs="Arial"/>
        </w:rPr>
        <w:t>.И</w:t>
      </w:r>
      <w:proofErr w:type="gramEnd"/>
      <w:r w:rsidRPr="004E4B87">
        <w:rPr>
          <w:rFonts w:ascii="Arial" w:hAnsi="Arial" w:cs="Arial"/>
        </w:rPr>
        <w:t xml:space="preserve">зображение  вычитания чисел на числовом луче. Предметные модели и луч как средства самоконтроля вычислений. Взаимосвязь сложения и вычитания. Построение предметной модели по данной ситуации.  </w:t>
      </w:r>
    </w:p>
    <w:p w:rsidR="00533C69" w:rsidRPr="004E4B87" w:rsidRDefault="00533C69" w:rsidP="0040170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4E4B87">
        <w:rPr>
          <w:rFonts w:ascii="Arial" w:hAnsi="Arial" w:cs="Arial"/>
        </w:rPr>
        <w:t>Представление о  целом и его частях и о взаимосвязи сложения и вычитания. Таблица сложения в пределах 10 и соответствующие ей случаи вычитания.</w:t>
      </w:r>
      <w:r w:rsidRPr="004E4B87">
        <w:rPr>
          <w:rFonts w:ascii="Arial" w:hAnsi="Arial" w:cs="Arial"/>
          <w:b/>
        </w:rPr>
        <w:t xml:space="preserve"> </w:t>
      </w:r>
    </w:p>
    <w:p w:rsidR="00533C69" w:rsidRPr="004E4B87" w:rsidRDefault="00533C69" w:rsidP="0040170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Pr="004E4B87">
        <w:rPr>
          <w:rFonts w:ascii="Arial" w:hAnsi="Arial" w:cs="Arial"/>
        </w:rPr>
        <w:t xml:space="preserve">Предметный смысл отношений «больше </w:t>
      </w:r>
      <w:proofErr w:type="gramStart"/>
      <w:r w:rsidRPr="004E4B87">
        <w:rPr>
          <w:rFonts w:ascii="Arial" w:hAnsi="Arial" w:cs="Arial"/>
        </w:rPr>
        <w:t>на</w:t>
      </w:r>
      <w:proofErr w:type="gramEnd"/>
      <w:r w:rsidRPr="004E4B87">
        <w:rPr>
          <w:rFonts w:ascii="Arial" w:hAnsi="Arial" w:cs="Arial"/>
        </w:rPr>
        <w:t xml:space="preserve">…», «меньше на…». </w:t>
      </w:r>
      <w:proofErr w:type="gramStart"/>
      <w:r w:rsidRPr="004E4B87">
        <w:rPr>
          <w:rFonts w:ascii="Arial" w:hAnsi="Arial" w:cs="Arial"/>
        </w:rPr>
        <w:t>Запись количественных изменений (увеличить на…, уменьшить на… в виде символической модели).</w:t>
      </w:r>
      <w:proofErr w:type="gramEnd"/>
      <w:r w:rsidRPr="004E4B87">
        <w:rPr>
          <w:rFonts w:ascii="Arial" w:hAnsi="Arial" w:cs="Arial"/>
        </w:rPr>
        <w:t xml:space="preserve"> Использование математической терминологии (названий компонентов, результатов действий, отношений) при чтении равенств. Число нуль как компонент и результат арифметического действия. Увеличение длины отрезка на данную величину. Уменьшение длины отрезка на данную величину.</w:t>
      </w:r>
      <w:r w:rsidRPr="004E4B87">
        <w:rPr>
          <w:rFonts w:ascii="Arial" w:hAnsi="Arial" w:cs="Arial"/>
          <w:b/>
        </w:rPr>
        <w:t xml:space="preserve"> </w:t>
      </w:r>
    </w:p>
    <w:p w:rsidR="00533C69" w:rsidRPr="004E4B87" w:rsidRDefault="00533C69" w:rsidP="004017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4E4B87">
        <w:rPr>
          <w:rFonts w:ascii="Arial" w:hAnsi="Arial" w:cs="Arial"/>
        </w:rPr>
        <w:t>Предметный смысл отношений. Модель отношений «</w:t>
      </w:r>
      <w:proofErr w:type="gramStart"/>
      <w:r w:rsidRPr="004E4B87">
        <w:rPr>
          <w:rFonts w:ascii="Arial" w:hAnsi="Arial" w:cs="Arial"/>
        </w:rPr>
        <w:t>На сколько</w:t>
      </w:r>
      <w:proofErr w:type="gramEnd"/>
      <w:r w:rsidRPr="004E4B87">
        <w:rPr>
          <w:rFonts w:ascii="Arial" w:hAnsi="Arial" w:cs="Arial"/>
        </w:rPr>
        <w:t xml:space="preserve"> больше…?», «На сколько меньше…?» Построение разности двух отрезков. </w:t>
      </w:r>
    </w:p>
    <w:p w:rsidR="00533C69" w:rsidRPr="004E4B87" w:rsidRDefault="00533C69" w:rsidP="00401708">
      <w:pPr>
        <w:spacing w:after="0" w:line="240" w:lineRule="auto"/>
        <w:jc w:val="both"/>
        <w:rPr>
          <w:rFonts w:ascii="Arial" w:hAnsi="Arial" w:cs="Arial"/>
          <w:b/>
        </w:rPr>
      </w:pPr>
      <w:r w:rsidRPr="004E4B87">
        <w:rPr>
          <w:rFonts w:ascii="Arial" w:hAnsi="Arial" w:cs="Arial"/>
          <w:b/>
        </w:rPr>
        <w:t xml:space="preserve">В результате освоения данного раздела </w:t>
      </w:r>
      <w:proofErr w:type="gramStart"/>
      <w:r w:rsidRPr="004E4B87">
        <w:rPr>
          <w:rFonts w:ascii="Arial" w:hAnsi="Arial" w:cs="Arial"/>
          <w:b/>
        </w:rPr>
        <w:t>обучающийся</w:t>
      </w:r>
      <w:proofErr w:type="gramEnd"/>
      <w:r w:rsidRPr="004E4B87">
        <w:rPr>
          <w:rFonts w:ascii="Arial" w:hAnsi="Arial" w:cs="Arial"/>
          <w:b/>
        </w:rPr>
        <w:t xml:space="preserve"> научится: </w:t>
      </w:r>
    </w:p>
    <w:p w:rsidR="00533C69" w:rsidRPr="004E4B87" w:rsidRDefault="00533C69" w:rsidP="00401708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сравнивать  количество предметов в двух совокупностях и записывать результат, используя знаки &gt;,&lt;;</w:t>
      </w:r>
    </w:p>
    <w:p w:rsidR="00533C69" w:rsidRPr="004E4B87" w:rsidRDefault="00533C69" w:rsidP="00401708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находить количество предметов, пользуясь присчитыванием и отсчитыванием по единице;</w:t>
      </w:r>
    </w:p>
    <w:p w:rsidR="00533C69" w:rsidRPr="004E4B87" w:rsidRDefault="00533C69" w:rsidP="00401708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находить значение разности, пользуясь предметной моделью вычитания;  </w:t>
      </w:r>
    </w:p>
    <w:p w:rsidR="00533C69" w:rsidRPr="004E4B87" w:rsidRDefault="00533C69" w:rsidP="00401708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находить результат вычитания, пользуясь отсчитыванием предметов;  </w:t>
      </w:r>
    </w:p>
    <w:p w:rsidR="00533C69" w:rsidRPr="004E4B87" w:rsidRDefault="00533C69" w:rsidP="00401708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выбирать разность с наибольшим значением в данных выражениях с одинаковыми уменьшаемыми;</w:t>
      </w:r>
    </w:p>
    <w:p w:rsidR="00533C69" w:rsidRPr="004E4B87" w:rsidRDefault="00533C69" w:rsidP="00401708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соотносить рисунки с равенствами на сложение и вычитание;    </w:t>
      </w:r>
    </w:p>
    <w:p w:rsidR="00533C69" w:rsidRPr="004E4B87" w:rsidRDefault="00533C69" w:rsidP="00401708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сравнивать выражения (сумма, разность) и записывать результат сравнения в виде неравенства; </w:t>
      </w:r>
    </w:p>
    <w:p w:rsidR="00533C69" w:rsidRPr="004E4B87" w:rsidRDefault="00533C69" w:rsidP="00401708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моделировать отношения «</w:t>
      </w:r>
      <w:proofErr w:type="gramStart"/>
      <w:r w:rsidRPr="004E4B87">
        <w:rPr>
          <w:rFonts w:ascii="Arial" w:hAnsi="Arial" w:cs="Arial"/>
        </w:rPr>
        <w:t>На сколько</w:t>
      </w:r>
      <w:proofErr w:type="gramEnd"/>
      <w:r w:rsidRPr="004E4B87">
        <w:rPr>
          <w:rFonts w:ascii="Arial" w:hAnsi="Arial" w:cs="Arial"/>
        </w:rPr>
        <w:t xml:space="preserve"> больше…?», «На сколько меньше…?».  </w:t>
      </w:r>
    </w:p>
    <w:p w:rsidR="00533C69" w:rsidRPr="003F1644" w:rsidRDefault="00533C69" w:rsidP="00401708">
      <w:pPr>
        <w:tabs>
          <w:tab w:val="left" w:pos="3240"/>
          <w:tab w:val="left" w:pos="8100"/>
        </w:tabs>
        <w:spacing w:after="0" w:line="240" w:lineRule="auto"/>
        <w:rPr>
          <w:rFonts w:ascii="Arial" w:hAnsi="Arial" w:cs="Arial"/>
          <w:b/>
          <w:i/>
        </w:rPr>
      </w:pPr>
      <w:proofErr w:type="gramStart"/>
      <w:r w:rsidRPr="003F1644">
        <w:rPr>
          <w:rFonts w:ascii="Arial" w:hAnsi="Arial" w:cs="Arial"/>
          <w:b/>
          <w:i/>
        </w:rPr>
        <w:t>Обучающийся</w:t>
      </w:r>
      <w:proofErr w:type="gramEnd"/>
      <w:r w:rsidRPr="003F1644">
        <w:rPr>
          <w:rFonts w:ascii="Arial" w:hAnsi="Arial" w:cs="Arial"/>
          <w:b/>
          <w:i/>
        </w:rPr>
        <w:t xml:space="preserve"> получит возможность научиться:  </w:t>
      </w:r>
    </w:p>
    <w:p w:rsidR="00533C69" w:rsidRPr="004E4B87" w:rsidRDefault="00533C69" w:rsidP="00401708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>проверять на числовом луче результаты сравнения;</w:t>
      </w:r>
    </w:p>
    <w:p w:rsidR="00533C69" w:rsidRPr="004E4B87" w:rsidRDefault="00533C69" w:rsidP="00401708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>записывать неравенства с числами, соответствующими точкам на числовом луче;</w:t>
      </w:r>
    </w:p>
    <w:p w:rsidR="00533C69" w:rsidRPr="004E4B87" w:rsidRDefault="00533C69" w:rsidP="00401708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>изображать сложение чисел на числовом луче (графическая модель);</w:t>
      </w:r>
    </w:p>
    <w:p w:rsidR="00533C69" w:rsidRPr="004E4B87" w:rsidRDefault="00533C69" w:rsidP="00401708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>выбирать числовой луч, на котором изображено  данное   равенство;</w:t>
      </w:r>
    </w:p>
    <w:p w:rsidR="00533C69" w:rsidRPr="004E4B87" w:rsidRDefault="00533C69" w:rsidP="00401708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>записывать равенство, изображенное на данном числовом луче;</w:t>
      </w:r>
    </w:p>
    <w:p w:rsidR="00533C69" w:rsidRPr="004E4B87" w:rsidRDefault="00533C69" w:rsidP="00401708">
      <w:pPr>
        <w:numPr>
          <w:ilvl w:val="0"/>
          <w:numId w:val="13"/>
        </w:numPr>
        <w:spacing w:after="0" w:line="240" w:lineRule="auto"/>
        <w:ind w:left="360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>записывать сложение длин отрезков в виде равенства;</w:t>
      </w:r>
    </w:p>
    <w:p w:rsidR="00533C69" w:rsidRPr="004E4B87" w:rsidRDefault="00533C69" w:rsidP="00401708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моделировать ситуации, иллюстрирующие  арифметическое действие вычитания (предметные, вербальные, графические и символические модели;  </w:t>
      </w:r>
    </w:p>
    <w:p w:rsidR="00533C69" w:rsidRPr="004E4B87" w:rsidRDefault="00533C69" w:rsidP="00401708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составлять равенства на сложение и вычитание, пользуясь предметной моделью; </w:t>
      </w:r>
    </w:p>
    <w:p w:rsidR="00533C69" w:rsidRPr="004E4B87" w:rsidRDefault="00533C69" w:rsidP="00401708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проверять на числовом луче,  какие равенства верные, а какие неверные; </w:t>
      </w:r>
    </w:p>
    <w:p w:rsidR="00533C69" w:rsidRPr="004E4B87" w:rsidRDefault="00533C69" w:rsidP="00401708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читать равенства, используя математическую терминологию;  </w:t>
      </w:r>
    </w:p>
    <w:p w:rsidR="00533C69" w:rsidRPr="004E4B87" w:rsidRDefault="00533C69" w:rsidP="00401708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записывать данные числа в порядке возрастания (убывания)  и проверять  ответ на числовом луче;  </w:t>
      </w:r>
    </w:p>
    <w:p w:rsidR="00533C69" w:rsidRPr="004E4B87" w:rsidRDefault="00533C69" w:rsidP="00401708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строить отрезок, который показывает, </w:t>
      </w:r>
      <w:proofErr w:type="gramStart"/>
      <w:r w:rsidRPr="004E4B87">
        <w:rPr>
          <w:rFonts w:ascii="Arial" w:hAnsi="Arial" w:cs="Arial"/>
          <w:i/>
        </w:rPr>
        <w:t>на сколько</w:t>
      </w:r>
      <w:proofErr w:type="gramEnd"/>
      <w:r w:rsidRPr="004E4B87">
        <w:rPr>
          <w:rFonts w:ascii="Arial" w:hAnsi="Arial" w:cs="Arial"/>
          <w:i/>
        </w:rPr>
        <w:t xml:space="preserve"> длина одного отрезка больше (меньше) длины другого отрезка; </w:t>
      </w:r>
    </w:p>
    <w:p w:rsidR="00533C69" w:rsidRPr="004E4B87" w:rsidRDefault="00533C69" w:rsidP="00401708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выбирать на сложном чертеже отрезки, которые нужно сложить (вычесть), чтобы получить данный  отрезок.  </w:t>
      </w:r>
    </w:p>
    <w:p w:rsidR="00533C69" w:rsidRPr="004E4B87" w:rsidRDefault="00533C69" w:rsidP="00401708">
      <w:pPr>
        <w:spacing w:after="0" w:line="240" w:lineRule="auto"/>
        <w:jc w:val="both"/>
        <w:rPr>
          <w:rFonts w:ascii="Arial" w:hAnsi="Arial" w:cs="Arial"/>
        </w:rPr>
      </w:pPr>
    </w:p>
    <w:p w:rsidR="00533C69" w:rsidRPr="004E4B87" w:rsidRDefault="00533C69" w:rsidP="00401708">
      <w:pPr>
        <w:spacing w:after="0" w:line="240" w:lineRule="auto"/>
        <w:jc w:val="both"/>
        <w:rPr>
          <w:rFonts w:ascii="Arial" w:hAnsi="Arial" w:cs="Arial"/>
          <w:b/>
        </w:rPr>
      </w:pPr>
      <w:r w:rsidRPr="004E4B87">
        <w:rPr>
          <w:rFonts w:ascii="Arial" w:hAnsi="Arial" w:cs="Arial"/>
          <w:b/>
        </w:rPr>
        <w:t>Тема: Двузначные числа</w:t>
      </w:r>
      <w:r>
        <w:rPr>
          <w:rFonts w:ascii="Arial" w:hAnsi="Arial" w:cs="Arial"/>
          <w:b/>
        </w:rPr>
        <w:t xml:space="preserve">. </w:t>
      </w:r>
      <w:r w:rsidRPr="004E4B87">
        <w:rPr>
          <w:rFonts w:ascii="Arial" w:hAnsi="Arial" w:cs="Arial"/>
          <w:b/>
        </w:rPr>
        <w:t xml:space="preserve"> Названия и запись</w:t>
      </w:r>
      <w:r>
        <w:rPr>
          <w:rFonts w:ascii="Arial" w:hAnsi="Arial" w:cs="Arial"/>
          <w:b/>
        </w:rPr>
        <w:t>.</w:t>
      </w:r>
      <w:r w:rsidRPr="004E4B87">
        <w:rPr>
          <w:rFonts w:ascii="Arial" w:hAnsi="Arial" w:cs="Arial"/>
          <w:b/>
        </w:rPr>
        <w:t xml:space="preserve"> Сложение. Вычитание</w:t>
      </w:r>
      <w:r>
        <w:rPr>
          <w:rFonts w:ascii="Arial" w:hAnsi="Arial" w:cs="Arial"/>
          <w:b/>
        </w:rPr>
        <w:t>.</w:t>
      </w:r>
      <w:r w:rsidRPr="004E4B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(16 ч)№81-175</w:t>
      </w:r>
    </w:p>
    <w:p w:rsidR="00533C69" w:rsidRPr="004E4B87" w:rsidRDefault="00533C69" w:rsidP="004017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E4B87">
        <w:rPr>
          <w:rFonts w:ascii="Arial" w:hAnsi="Arial" w:cs="Arial"/>
        </w:rPr>
        <w:t>Запись числа 10 цифрами 1 и 0. Модели десятка и единицы</w:t>
      </w:r>
      <w:proofErr w:type="gramStart"/>
      <w:r w:rsidRPr="004E4B87">
        <w:rPr>
          <w:rFonts w:ascii="Arial" w:hAnsi="Arial" w:cs="Arial"/>
        </w:rPr>
        <w:t xml:space="preserve"> .</w:t>
      </w:r>
      <w:proofErr w:type="gramEnd"/>
      <w:r w:rsidRPr="004E4B87">
        <w:rPr>
          <w:rFonts w:ascii="Arial" w:hAnsi="Arial" w:cs="Arial"/>
        </w:rPr>
        <w:t xml:space="preserve">Запись числа 10 в виде суммы двух однозначных чисел. Счёт десятками. Запись двузначного числа в виде десятков и единиц. </w:t>
      </w:r>
    </w:p>
    <w:p w:rsidR="00533C69" w:rsidRPr="004E4B87" w:rsidRDefault="00533C69" w:rsidP="00401708">
      <w:p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Разряды двузначного числа. Чтение и запись двузначных чисел Названия десятков. </w:t>
      </w:r>
    </w:p>
    <w:p w:rsidR="00533C69" w:rsidRPr="004E4B87" w:rsidRDefault="00533C69" w:rsidP="00401708">
      <w:p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Чтение и запись двузначных чисел. Разрядный состав  двузначных чисел. Разряд единиц, разряд десятков. Правила чтения двузначных чисел от 10-ти до 19-ти, от 20-ти до 99-ти</w:t>
      </w:r>
    </w:p>
    <w:p w:rsidR="00533C69" w:rsidRPr="004E4B87" w:rsidRDefault="00533C69" w:rsidP="0040170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4E4B87">
        <w:rPr>
          <w:rFonts w:ascii="Arial" w:hAnsi="Arial" w:cs="Arial"/>
        </w:rPr>
        <w:t>Сложение (вычитание) десятков</w:t>
      </w:r>
      <w:proofErr w:type="gramStart"/>
      <w:r w:rsidRPr="004E4B87">
        <w:rPr>
          <w:rFonts w:ascii="Arial" w:hAnsi="Arial" w:cs="Arial"/>
        </w:rPr>
        <w:t>..</w:t>
      </w:r>
      <w:proofErr w:type="gramEnd"/>
    </w:p>
    <w:p w:rsidR="00533C69" w:rsidRPr="004E4B87" w:rsidRDefault="00533C69" w:rsidP="00401708">
      <w:p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lastRenderedPageBreak/>
        <w:t xml:space="preserve">Запись двузначных чисел в виде суммы  двух слагаемых. Сложение двузначных и однозначных чисел без перехода в другой разряд. Увеличение (уменьшение) двузначных чисел на  несколько десятков </w:t>
      </w:r>
    </w:p>
    <w:p w:rsidR="00533C69" w:rsidRPr="004E4B87" w:rsidRDefault="00533C69" w:rsidP="00401708">
      <w:pPr>
        <w:spacing w:after="0" w:line="240" w:lineRule="auto"/>
        <w:jc w:val="both"/>
        <w:rPr>
          <w:rFonts w:ascii="Arial" w:hAnsi="Arial" w:cs="Arial"/>
          <w:b/>
        </w:rPr>
      </w:pPr>
      <w:r w:rsidRPr="004E4B87">
        <w:rPr>
          <w:rFonts w:ascii="Arial" w:hAnsi="Arial" w:cs="Arial"/>
          <w:b/>
        </w:rPr>
        <w:t xml:space="preserve">В результате освоения данного раздела </w:t>
      </w:r>
      <w:proofErr w:type="gramStart"/>
      <w:r w:rsidRPr="004E4B87">
        <w:rPr>
          <w:rFonts w:ascii="Arial" w:hAnsi="Arial" w:cs="Arial"/>
          <w:b/>
        </w:rPr>
        <w:t>обучающийся</w:t>
      </w:r>
      <w:proofErr w:type="gramEnd"/>
      <w:r w:rsidRPr="004E4B87">
        <w:rPr>
          <w:rFonts w:ascii="Arial" w:hAnsi="Arial" w:cs="Arial"/>
          <w:b/>
        </w:rPr>
        <w:t xml:space="preserve"> научится: </w:t>
      </w:r>
    </w:p>
    <w:p w:rsidR="00533C69" w:rsidRPr="004E4B87" w:rsidRDefault="00533C69" w:rsidP="0040170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моделировать состав числа 10, используя предметные, графические, символические модели; </w:t>
      </w:r>
    </w:p>
    <w:p w:rsidR="00533C69" w:rsidRPr="004E4B87" w:rsidRDefault="00533C69" w:rsidP="0040170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записывать двузначное число в виде десятков и единиц, пользуясь его предметной моделью;</w:t>
      </w:r>
    </w:p>
    <w:p w:rsidR="00533C69" w:rsidRPr="004E4B87" w:rsidRDefault="00533C69" w:rsidP="0040170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записывать двузначное число цифрами, пользуясь его предметной моделью;</w:t>
      </w:r>
    </w:p>
    <w:p w:rsidR="00533C69" w:rsidRPr="004E4B87" w:rsidRDefault="00533C69" w:rsidP="0040170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выявлять правило (закономерность) в названии десятков;  </w:t>
      </w:r>
    </w:p>
    <w:p w:rsidR="00533C69" w:rsidRPr="004E4B87" w:rsidRDefault="00533C69" w:rsidP="0040170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выявлять сходство и различие однозначных и двузначных чисел, содержащих одинаковое количество единиц и десятков;  </w:t>
      </w:r>
    </w:p>
    <w:p w:rsidR="00533C69" w:rsidRPr="004E4B87" w:rsidRDefault="00533C69" w:rsidP="0040170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читать двузначные числа, содержащие одинаковое число десятков;  </w:t>
      </w:r>
    </w:p>
    <w:p w:rsidR="00533C69" w:rsidRPr="004E4B87" w:rsidRDefault="00533C69" w:rsidP="0040170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записывать двузначное число по его названию;  </w:t>
      </w:r>
    </w:p>
    <w:p w:rsidR="00533C69" w:rsidRPr="004E4B87" w:rsidRDefault="00533C69" w:rsidP="0040170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увеличивать </w:t>
      </w:r>
      <w:proofErr w:type="gramStart"/>
      <w:r w:rsidRPr="004E4B87">
        <w:rPr>
          <w:rFonts w:ascii="Arial" w:hAnsi="Arial" w:cs="Arial"/>
        </w:rPr>
        <w:t xml:space="preserve">( </w:t>
      </w:r>
      <w:proofErr w:type="gramEnd"/>
      <w:r w:rsidRPr="004E4B87">
        <w:rPr>
          <w:rFonts w:ascii="Arial" w:hAnsi="Arial" w:cs="Arial"/>
        </w:rPr>
        <w:t xml:space="preserve">уменьшать) любое двузначное число на 1; </w:t>
      </w:r>
    </w:p>
    <w:p w:rsidR="00533C69" w:rsidRPr="004E4B87" w:rsidRDefault="00533C69" w:rsidP="0040170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записывать любое двузначное число в виде суммы разрядных слагаемых;</w:t>
      </w:r>
    </w:p>
    <w:p w:rsidR="00533C69" w:rsidRPr="004E4B87" w:rsidRDefault="00533C69" w:rsidP="0040170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располагать данные двузначные числа в порядке возрастания (убывания);  </w:t>
      </w:r>
    </w:p>
    <w:p w:rsidR="00533C69" w:rsidRPr="004E4B87" w:rsidRDefault="00533C69" w:rsidP="0040170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группировать числа, пользуясь переместительным свойством сложения. </w:t>
      </w:r>
    </w:p>
    <w:p w:rsidR="00533C69" w:rsidRPr="003F1644" w:rsidRDefault="00533C69" w:rsidP="00401708">
      <w:pPr>
        <w:tabs>
          <w:tab w:val="left" w:pos="3240"/>
          <w:tab w:val="left" w:pos="8100"/>
        </w:tabs>
        <w:spacing w:after="0" w:line="240" w:lineRule="auto"/>
        <w:rPr>
          <w:rFonts w:ascii="Arial" w:hAnsi="Arial" w:cs="Arial"/>
          <w:b/>
          <w:i/>
        </w:rPr>
      </w:pPr>
      <w:proofErr w:type="gramStart"/>
      <w:r w:rsidRPr="003F1644">
        <w:rPr>
          <w:rFonts w:ascii="Arial" w:hAnsi="Arial" w:cs="Arial"/>
          <w:b/>
          <w:i/>
        </w:rPr>
        <w:t>Обучающийся</w:t>
      </w:r>
      <w:proofErr w:type="gramEnd"/>
      <w:r w:rsidRPr="003F1644">
        <w:rPr>
          <w:rFonts w:ascii="Arial" w:hAnsi="Arial" w:cs="Arial"/>
          <w:b/>
          <w:i/>
        </w:rPr>
        <w:t xml:space="preserve"> получит возможность научиться:  </w:t>
      </w:r>
    </w:p>
    <w:p w:rsidR="00533C69" w:rsidRPr="004E4B87" w:rsidRDefault="00533C69" w:rsidP="00401708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наблюдать  изменение в записи «круглого» двузначного  числа при его увеличении (уменьшении) на несколько десятков (единиц), используя предметные модели и калькулятор </w:t>
      </w:r>
    </w:p>
    <w:p w:rsidR="00533C69" w:rsidRPr="004E4B87" w:rsidRDefault="00533C69" w:rsidP="00401708">
      <w:pPr>
        <w:spacing w:after="0" w:line="240" w:lineRule="auto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-    записывать двузначные числа, отмеченные точками на числовом луче. </w:t>
      </w:r>
    </w:p>
    <w:p w:rsidR="00533C69" w:rsidRPr="004E4B87" w:rsidRDefault="00533C69" w:rsidP="00401708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обобщать  приём сложения (вычитания) десятков («круглых» двузначных чисел)  </w:t>
      </w:r>
    </w:p>
    <w:p w:rsidR="00533C69" w:rsidRPr="004E4B87" w:rsidRDefault="00533C69" w:rsidP="00401708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выбирать из данных чисел те, с которыми можно составить  верные равенства </w:t>
      </w:r>
    </w:p>
    <w:p w:rsidR="00533C69" w:rsidRPr="004E4B87" w:rsidRDefault="00533C69" w:rsidP="00401708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выбирать выражения, соответствующие данному рисунку (предметной модели), и объяснять, что обозначает каждое число в выражении. </w:t>
      </w:r>
    </w:p>
    <w:p w:rsidR="00533C69" w:rsidRPr="004E4B87" w:rsidRDefault="00533C69" w:rsidP="00401708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выявлять (обобщать) правило, по которому составлены пары выражений </w:t>
      </w:r>
    </w:p>
    <w:p w:rsidR="00533C69" w:rsidRPr="004E4B87" w:rsidRDefault="00533C69" w:rsidP="00401708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обозначать данное количество предметов отрезком. </w:t>
      </w:r>
    </w:p>
    <w:p w:rsidR="00533C69" w:rsidRPr="004E4B87" w:rsidRDefault="00533C69" w:rsidP="00401708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записывать различные двузначные числа, используя данные две или три цифры (с условием их повторения в записи числа), способом перебора или с помощью таблицы </w:t>
      </w:r>
    </w:p>
    <w:p w:rsidR="00533C69" w:rsidRPr="004E4B87" w:rsidRDefault="00533C69" w:rsidP="00401708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>наблюдать  изменение в записи любого двузначного  числа при его увеличении (уменьшении) на несколько десятков (единиц</w:t>
      </w:r>
      <w:proofErr w:type="gramStart"/>
      <w:r w:rsidRPr="004E4B87">
        <w:rPr>
          <w:rFonts w:ascii="Arial" w:hAnsi="Arial" w:cs="Arial"/>
          <w:i/>
        </w:rPr>
        <w:t xml:space="preserve">),, </w:t>
      </w:r>
      <w:proofErr w:type="gramEnd"/>
      <w:r w:rsidRPr="004E4B87">
        <w:rPr>
          <w:rFonts w:ascii="Arial" w:hAnsi="Arial" w:cs="Arial"/>
          <w:i/>
        </w:rPr>
        <w:t xml:space="preserve">используя предметные модели и калькулятор </w:t>
      </w:r>
    </w:p>
    <w:p w:rsidR="00533C69" w:rsidRPr="004E4B87" w:rsidRDefault="00533C69" w:rsidP="00401708">
      <w:pPr>
        <w:spacing w:after="0" w:line="240" w:lineRule="auto"/>
        <w:jc w:val="both"/>
        <w:rPr>
          <w:rFonts w:ascii="Arial" w:hAnsi="Arial" w:cs="Arial"/>
          <w:b/>
        </w:rPr>
      </w:pPr>
    </w:p>
    <w:p w:rsidR="00533C69" w:rsidRPr="00FD31E0" w:rsidRDefault="00533C69" w:rsidP="00D95F8F">
      <w:pPr>
        <w:spacing w:after="0"/>
        <w:jc w:val="both"/>
        <w:rPr>
          <w:rFonts w:ascii="Arial" w:hAnsi="Arial" w:cs="Arial"/>
          <w:b/>
        </w:rPr>
      </w:pPr>
      <w:r w:rsidRPr="004E4B87">
        <w:rPr>
          <w:rFonts w:ascii="Arial" w:hAnsi="Arial" w:cs="Arial"/>
          <w:b/>
        </w:rPr>
        <w:t xml:space="preserve">Тема: </w:t>
      </w:r>
      <w:r w:rsidRPr="00D95F8F">
        <w:rPr>
          <w:rFonts w:ascii="Arial" w:hAnsi="Arial" w:cs="Arial"/>
          <w:b/>
        </w:rPr>
        <w:t>Величины. Длина. Сравнение. Измерение.</w:t>
      </w:r>
      <w:r w:rsidRPr="00FD31E0">
        <w:rPr>
          <w:rFonts w:ascii="Arial" w:hAnsi="Arial" w:cs="Arial"/>
        </w:rPr>
        <w:t xml:space="preserve"> </w:t>
      </w:r>
      <w:r w:rsidRPr="00D95F8F">
        <w:rPr>
          <w:rFonts w:ascii="Arial" w:hAnsi="Arial" w:cs="Arial"/>
          <w:b/>
        </w:rPr>
        <w:t>Масса. Сравнение. Измерение</w:t>
      </w:r>
      <w:r w:rsidRPr="008C4ECB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</w:p>
    <w:p w:rsidR="00533C69" w:rsidRPr="00FD31E0" w:rsidRDefault="00533C69" w:rsidP="00D95F8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(18 ч)№185-297</w:t>
      </w:r>
      <w:r w:rsidRPr="004E4B87">
        <w:rPr>
          <w:rFonts w:ascii="Arial" w:hAnsi="Arial" w:cs="Arial"/>
          <w:b/>
        </w:rPr>
        <w:t xml:space="preserve"> </w:t>
      </w:r>
    </w:p>
    <w:p w:rsidR="00533C69" w:rsidRDefault="00533C69" w:rsidP="00D95F8F">
      <w:pPr>
        <w:spacing w:after="0"/>
        <w:jc w:val="both"/>
        <w:rPr>
          <w:rFonts w:ascii="Arial" w:hAnsi="Arial" w:cs="Arial"/>
        </w:rPr>
      </w:pPr>
      <w:r w:rsidRPr="00FD31E0">
        <w:rPr>
          <w:rFonts w:ascii="Arial" w:hAnsi="Arial" w:cs="Arial"/>
          <w:b/>
        </w:rPr>
        <w:t xml:space="preserve">    </w:t>
      </w:r>
      <w:r w:rsidRPr="004E4B87">
        <w:rPr>
          <w:rFonts w:ascii="Arial" w:hAnsi="Arial" w:cs="Arial"/>
        </w:rPr>
        <w:t>Сравнение длин предметов. Введение термина «величина».  Знакомство с  единицами длины – миллиметром, дециметром. Запись сложения и вычитания величин (длина).</w:t>
      </w:r>
      <w:r w:rsidRPr="004D6A04">
        <w:rPr>
          <w:rFonts w:ascii="Arial" w:hAnsi="Arial" w:cs="Arial"/>
        </w:rPr>
        <w:t xml:space="preserve"> </w:t>
      </w:r>
    </w:p>
    <w:p w:rsidR="00533C69" w:rsidRPr="004E4B87" w:rsidRDefault="00533C69" w:rsidP="004D6A04">
      <w:pPr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4E4B87">
        <w:rPr>
          <w:rFonts w:ascii="Arial" w:hAnsi="Arial" w:cs="Arial"/>
        </w:rPr>
        <w:t>Представление о массе предметов. Знакомство с единицей массы – килограммом. Сравнение, сложение и вычитание массы предметов</w:t>
      </w:r>
    </w:p>
    <w:p w:rsidR="00533C69" w:rsidRPr="004E4B87" w:rsidRDefault="00533C69" w:rsidP="004D6A04">
      <w:pPr>
        <w:spacing w:after="0" w:line="240" w:lineRule="auto"/>
        <w:jc w:val="both"/>
        <w:rPr>
          <w:rFonts w:ascii="Arial" w:hAnsi="Arial" w:cs="Arial"/>
          <w:b/>
        </w:rPr>
      </w:pPr>
    </w:p>
    <w:p w:rsidR="00533C69" w:rsidRPr="004E4B87" w:rsidRDefault="00533C69" w:rsidP="00401708">
      <w:pPr>
        <w:spacing w:after="0" w:line="240" w:lineRule="auto"/>
        <w:jc w:val="both"/>
        <w:rPr>
          <w:rFonts w:ascii="Arial" w:hAnsi="Arial" w:cs="Arial"/>
          <w:b/>
        </w:rPr>
      </w:pPr>
      <w:r w:rsidRPr="004E4B87">
        <w:rPr>
          <w:rFonts w:ascii="Arial" w:hAnsi="Arial" w:cs="Arial"/>
          <w:b/>
        </w:rPr>
        <w:t xml:space="preserve">В результате освоения данного раздела </w:t>
      </w:r>
      <w:proofErr w:type="gramStart"/>
      <w:r w:rsidRPr="004E4B87">
        <w:rPr>
          <w:rFonts w:ascii="Arial" w:hAnsi="Arial" w:cs="Arial"/>
          <w:b/>
        </w:rPr>
        <w:t>обучающийся</w:t>
      </w:r>
      <w:proofErr w:type="gramEnd"/>
      <w:r w:rsidRPr="004E4B87">
        <w:rPr>
          <w:rFonts w:ascii="Arial" w:hAnsi="Arial" w:cs="Arial"/>
          <w:b/>
        </w:rPr>
        <w:t xml:space="preserve"> научится: </w:t>
      </w:r>
    </w:p>
    <w:p w:rsidR="00533C69" w:rsidRPr="004E4B87" w:rsidRDefault="00533C69" w:rsidP="00401708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Измерять длину отрезков, пользуясь линейкой как инструментом для измерения (единицы длины: сантиметр, миллиметр, дециметр); </w:t>
      </w:r>
    </w:p>
    <w:p w:rsidR="00533C69" w:rsidRPr="004E4B87" w:rsidRDefault="00533C69" w:rsidP="00401708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Определять соотношение единиц длины, используя линейку как инструмент для измерения длины отрезков;  </w:t>
      </w:r>
    </w:p>
    <w:p w:rsidR="00533C69" w:rsidRPr="004E4B87" w:rsidRDefault="00533C69" w:rsidP="00401708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Записывать  результаты  сравнения величин с помощью знаков &gt;, &lt;, =;  </w:t>
      </w:r>
    </w:p>
    <w:p w:rsidR="00533C69" w:rsidRPr="004E4B87" w:rsidRDefault="00533C69" w:rsidP="00401708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Сравнивать предметы по определенному свойству (массе);  </w:t>
      </w:r>
    </w:p>
    <w:p w:rsidR="00533C69" w:rsidRPr="004E4B87" w:rsidRDefault="00533C69" w:rsidP="00401708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Представление о массе предметов. Знакомство с единицей массы – килограммом;</w:t>
      </w:r>
    </w:p>
    <w:p w:rsidR="00533C69" w:rsidRPr="004E4B87" w:rsidRDefault="00533C69" w:rsidP="00401708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Сравнение, сложение и вычитание массы предметов; </w:t>
      </w:r>
    </w:p>
    <w:p w:rsidR="00533C69" w:rsidRDefault="00533C69" w:rsidP="004D6A04">
      <w:pPr>
        <w:numPr>
          <w:ilvl w:val="0"/>
          <w:numId w:val="22"/>
        </w:numPr>
        <w:snapToGrid w:val="0"/>
        <w:spacing w:after="0" w:line="240" w:lineRule="auto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Выполнять сложение и вычитание однородных величин. </w:t>
      </w:r>
    </w:p>
    <w:p w:rsidR="00533C69" w:rsidRPr="004E4B87" w:rsidRDefault="00533C69" w:rsidP="004D6A04">
      <w:pPr>
        <w:numPr>
          <w:ilvl w:val="0"/>
          <w:numId w:val="22"/>
        </w:numPr>
        <w:snapToGrid w:val="0"/>
        <w:spacing w:after="0" w:line="240" w:lineRule="auto"/>
        <w:rPr>
          <w:rFonts w:ascii="Arial" w:hAnsi="Arial" w:cs="Arial"/>
        </w:rPr>
      </w:pPr>
      <w:r w:rsidRPr="004E4B87">
        <w:rPr>
          <w:rFonts w:ascii="Arial" w:hAnsi="Arial" w:cs="Arial"/>
        </w:rPr>
        <w:t>сравнивать предметы по определенному свойству;</w:t>
      </w:r>
    </w:p>
    <w:p w:rsidR="00533C69" w:rsidRPr="004E4B87" w:rsidRDefault="00533C69" w:rsidP="004D6A04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4E4B87">
        <w:rPr>
          <w:rFonts w:ascii="Arial" w:hAnsi="Arial" w:cs="Arial"/>
        </w:rPr>
        <w:t>определять массу предмета по информации, данной на рисунке;</w:t>
      </w:r>
    </w:p>
    <w:p w:rsidR="00533C69" w:rsidRPr="004E4B87" w:rsidRDefault="00533C69" w:rsidP="004D6A04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4E4B87">
        <w:rPr>
          <w:rFonts w:ascii="Arial" w:hAnsi="Arial" w:cs="Arial"/>
        </w:rPr>
        <w:lastRenderedPageBreak/>
        <w:t>обозначать массу предмета отрезком;</w:t>
      </w:r>
    </w:p>
    <w:p w:rsidR="00533C69" w:rsidRPr="004E4B87" w:rsidRDefault="00533C69" w:rsidP="004D6A04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4E4B87">
        <w:rPr>
          <w:rFonts w:ascii="Arial" w:hAnsi="Arial" w:cs="Arial"/>
        </w:rPr>
        <w:t>выбирать отрезок, соответствующий  данной массе;</w:t>
      </w:r>
    </w:p>
    <w:p w:rsidR="00533C69" w:rsidRPr="004E4B87" w:rsidRDefault="00533C69" w:rsidP="004D6A04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4E4B87">
        <w:rPr>
          <w:rFonts w:ascii="Arial" w:hAnsi="Arial" w:cs="Arial"/>
        </w:rPr>
        <w:t>использовать схему (рисунок) для решения простейших логических задач;</w:t>
      </w:r>
      <w:r w:rsidRPr="004E4B87">
        <w:rPr>
          <w:rFonts w:ascii="Arial" w:hAnsi="Arial" w:cs="Arial"/>
          <w:u w:val="single"/>
        </w:rPr>
        <w:t xml:space="preserve"> </w:t>
      </w:r>
    </w:p>
    <w:p w:rsidR="00533C69" w:rsidRPr="004E4B87" w:rsidRDefault="00533C69" w:rsidP="004D6A04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4E4B87">
        <w:rPr>
          <w:rFonts w:ascii="Arial" w:hAnsi="Arial" w:cs="Arial"/>
        </w:rPr>
        <w:t>выполнять сложение и вычитание однородных величин;</w:t>
      </w:r>
    </w:p>
    <w:p w:rsidR="00533C69" w:rsidRPr="004E4B87" w:rsidRDefault="00533C69" w:rsidP="004D6A04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4E4B87">
        <w:rPr>
          <w:rFonts w:ascii="Arial" w:hAnsi="Arial" w:cs="Arial"/>
        </w:rPr>
        <w:t>записывать данные величины  в порядке их возрастания  (убывания).</w:t>
      </w:r>
      <w:r w:rsidRPr="004E4B87">
        <w:rPr>
          <w:rFonts w:ascii="Arial" w:hAnsi="Arial" w:cs="Arial"/>
          <w:u w:val="single"/>
        </w:rPr>
        <w:t xml:space="preserve"> </w:t>
      </w:r>
    </w:p>
    <w:p w:rsidR="00533C69" w:rsidRPr="003F1644" w:rsidRDefault="00533C69" w:rsidP="00401708">
      <w:pPr>
        <w:tabs>
          <w:tab w:val="left" w:pos="3240"/>
          <w:tab w:val="left" w:pos="8100"/>
        </w:tabs>
        <w:spacing w:after="0" w:line="240" w:lineRule="auto"/>
        <w:rPr>
          <w:rFonts w:ascii="Arial" w:hAnsi="Arial" w:cs="Arial"/>
          <w:b/>
          <w:i/>
        </w:rPr>
      </w:pPr>
      <w:proofErr w:type="gramStart"/>
      <w:r w:rsidRPr="003F1644">
        <w:rPr>
          <w:rFonts w:ascii="Arial" w:hAnsi="Arial" w:cs="Arial"/>
          <w:b/>
          <w:i/>
        </w:rPr>
        <w:t>Обучающийся</w:t>
      </w:r>
      <w:proofErr w:type="gramEnd"/>
      <w:r w:rsidRPr="003F1644">
        <w:rPr>
          <w:rFonts w:ascii="Arial" w:hAnsi="Arial" w:cs="Arial"/>
          <w:b/>
          <w:i/>
        </w:rPr>
        <w:t xml:space="preserve"> получит возможность научиться:  </w:t>
      </w:r>
    </w:p>
    <w:p w:rsidR="00533C69" w:rsidRPr="004E4B87" w:rsidRDefault="00533C69" w:rsidP="00401708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сравнивать длину предметов с помощью циркуля, с помощью линейки;   </w:t>
      </w:r>
    </w:p>
    <w:p w:rsidR="00533C69" w:rsidRPr="004E4B87" w:rsidRDefault="00533C69" w:rsidP="00401708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строить отрезки заданной длины (в сантиметрах, дециметрах, миллиметрах); </w:t>
      </w:r>
    </w:p>
    <w:p w:rsidR="00533C69" w:rsidRPr="004E4B87" w:rsidRDefault="00533C69" w:rsidP="00401708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увеличивать (уменьшать) длину отрезка в соответствии с данным требованием;  </w:t>
      </w:r>
    </w:p>
    <w:p w:rsidR="00533C69" w:rsidRPr="004E4B87" w:rsidRDefault="00533C69" w:rsidP="00401708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находить на схеме  отрезок, соответствующий данному выражению; </w:t>
      </w:r>
    </w:p>
    <w:p w:rsidR="00533C69" w:rsidRPr="004E4B87" w:rsidRDefault="00533C69" w:rsidP="00401708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изображать в виде схемы   данную ситуацию; </w:t>
      </w:r>
    </w:p>
    <w:p w:rsidR="00533C69" w:rsidRPr="004E4B87" w:rsidRDefault="00533C69" w:rsidP="00401708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обозначать массу предмета отрезком;  </w:t>
      </w:r>
    </w:p>
    <w:p w:rsidR="00533C69" w:rsidRPr="004E4B87" w:rsidRDefault="00533C69" w:rsidP="00401708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выбирать отрезок, соответствующий  данной массе;  </w:t>
      </w:r>
    </w:p>
    <w:p w:rsidR="00533C69" w:rsidRPr="004E4B87" w:rsidRDefault="00533C69" w:rsidP="00401708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использовать схему (рисунок) для решения простейших логических задач;  </w:t>
      </w:r>
    </w:p>
    <w:p w:rsidR="00533C69" w:rsidRPr="004E4B87" w:rsidRDefault="00533C69" w:rsidP="00401708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записывать данные величины  в порядке их возрастания  (убывания);  </w:t>
      </w:r>
    </w:p>
    <w:p w:rsidR="00533C69" w:rsidRDefault="00533C69" w:rsidP="00401708">
      <w:pPr>
        <w:numPr>
          <w:ilvl w:val="0"/>
          <w:numId w:val="18"/>
        </w:numPr>
        <w:spacing w:after="0" w:line="240" w:lineRule="auto"/>
        <w:ind w:left="360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>анализировать житейские ситуации, требующие измерения массы предметов.</w:t>
      </w:r>
    </w:p>
    <w:p w:rsidR="00533C69" w:rsidRPr="004D6A04" w:rsidRDefault="00533C69" w:rsidP="00CF299C">
      <w:pPr>
        <w:spacing w:after="0" w:line="24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-     </w:t>
      </w:r>
      <w:r w:rsidRPr="004D6A04">
        <w:rPr>
          <w:rFonts w:ascii="Arial" w:hAnsi="Arial" w:cs="Arial"/>
          <w:i/>
          <w:color w:val="000000"/>
        </w:rPr>
        <w:t>выбирать однородные величины;</w:t>
      </w:r>
    </w:p>
    <w:p w:rsidR="00533C69" w:rsidRDefault="00533C69" w:rsidP="00CF299C">
      <w:pPr>
        <w:spacing w:after="0" w:line="24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-     </w:t>
      </w:r>
      <w:r w:rsidRPr="004D6A04">
        <w:rPr>
          <w:rFonts w:ascii="Arial" w:hAnsi="Arial" w:cs="Arial"/>
          <w:i/>
          <w:color w:val="000000"/>
        </w:rPr>
        <w:t>выявлять правило (закономерность)  записи  величин в данном ряду;</w:t>
      </w:r>
    </w:p>
    <w:p w:rsidR="00533C69" w:rsidRDefault="00533C69" w:rsidP="00CF299C">
      <w:pPr>
        <w:spacing w:after="0" w:line="24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-     </w:t>
      </w:r>
      <w:r w:rsidRPr="004D6A04">
        <w:rPr>
          <w:rFonts w:ascii="Arial" w:hAnsi="Arial" w:cs="Arial"/>
          <w:i/>
          <w:color w:val="000000"/>
        </w:rPr>
        <w:t>анализировать житейские ситуации, требующие измерения массы предметов.</w:t>
      </w:r>
    </w:p>
    <w:p w:rsidR="00F73BE8" w:rsidRPr="00CF299C" w:rsidRDefault="00F73BE8" w:rsidP="00CF299C">
      <w:pPr>
        <w:spacing w:after="0" w:line="240" w:lineRule="auto"/>
        <w:rPr>
          <w:rFonts w:ascii="Arial" w:hAnsi="Arial" w:cs="Arial"/>
          <w:i/>
          <w:color w:val="000000"/>
        </w:rPr>
      </w:pPr>
    </w:p>
    <w:p w:rsidR="00F73BE8" w:rsidRPr="00F73BE8" w:rsidRDefault="00F73BE8" w:rsidP="00F73BE8">
      <w:pPr>
        <w:spacing w:after="0" w:line="240" w:lineRule="auto"/>
        <w:jc w:val="both"/>
        <w:rPr>
          <w:rFonts w:ascii="Arial" w:hAnsi="Arial" w:cs="Arial"/>
          <w:b/>
        </w:rPr>
      </w:pPr>
      <w:r w:rsidRPr="00F73BE8">
        <w:rPr>
          <w:rFonts w:ascii="Arial" w:hAnsi="Arial" w:cs="Arial"/>
          <w:b/>
        </w:rPr>
        <w:t>Тема</w:t>
      </w:r>
      <w:r>
        <w:rPr>
          <w:rFonts w:ascii="Arial" w:hAnsi="Arial" w:cs="Arial"/>
          <w:b/>
        </w:rPr>
        <w:t>:</w:t>
      </w:r>
      <w:r w:rsidRPr="00F73BE8">
        <w:rPr>
          <w:rFonts w:ascii="Arial" w:hAnsi="Arial" w:cs="Arial"/>
          <w:b/>
        </w:rPr>
        <w:t xml:space="preserve"> Повторение </w:t>
      </w:r>
      <w:r>
        <w:rPr>
          <w:rFonts w:ascii="Arial" w:hAnsi="Arial" w:cs="Arial"/>
          <w:b/>
        </w:rPr>
        <w:t>(9 ч.)</w:t>
      </w:r>
    </w:p>
    <w:p w:rsidR="00F73BE8" w:rsidRDefault="00F73BE8" w:rsidP="00F73BE8">
      <w:pPr>
        <w:snapToGrid w:val="0"/>
        <w:spacing w:after="0"/>
        <w:rPr>
          <w:rFonts w:ascii="Arial" w:hAnsi="Arial" w:cs="Arial"/>
        </w:rPr>
      </w:pPr>
    </w:p>
    <w:p w:rsidR="00F73BE8" w:rsidRPr="003806DC" w:rsidRDefault="00F73BE8" w:rsidP="00F73BE8">
      <w:pPr>
        <w:snapToGri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26433">
        <w:rPr>
          <w:rFonts w:ascii="Arial" w:hAnsi="Arial" w:cs="Arial"/>
        </w:rPr>
        <w:t>Итоговая контрольная работа.</w:t>
      </w:r>
    </w:p>
    <w:p w:rsidR="00533C69" w:rsidRPr="004E4B87" w:rsidRDefault="00533C69" w:rsidP="00401708">
      <w:pPr>
        <w:spacing w:after="0" w:line="240" w:lineRule="auto"/>
        <w:jc w:val="both"/>
        <w:rPr>
          <w:rFonts w:ascii="Arial" w:hAnsi="Arial" w:cs="Arial"/>
          <w:b/>
        </w:rPr>
      </w:pPr>
    </w:p>
    <w:p w:rsidR="00533C69" w:rsidRPr="004E4B87" w:rsidRDefault="00533C69" w:rsidP="00401708">
      <w:pPr>
        <w:spacing w:after="0" w:line="240" w:lineRule="auto"/>
        <w:jc w:val="both"/>
        <w:rPr>
          <w:rFonts w:ascii="Arial" w:hAnsi="Arial" w:cs="Arial"/>
        </w:rPr>
      </w:pPr>
      <w:r w:rsidRPr="00CF299C">
        <w:rPr>
          <w:rFonts w:ascii="Arial" w:hAnsi="Arial" w:cs="Arial"/>
        </w:rPr>
        <w:t>*</w:t>
      </w:r>
      <w:r w:rsidRPr="004E4B87">
        <w:rPr>
          <w:rFonts w:ascii="Arial" w:hAnsi="Arial" w:cs="Arial"/>
          <w:b/>
        </w:rPr>
        <w:t xml:space="preserve"> «Работа с данными </w:t>
      </w:r>
      <w:proofErr w:type="gramStart"/>
      <w:r w:rsidRPr="004E4B87">
        <w:rPr>
          <w:rFonts w:ascii="Arial" w:hAnsi="Arial" w:cs="Arial"/>
          <w:b/>
        </w:rPr>
        <w:t xml:space="preserve">( </w:t>
      </w:r>
      <w:proofErr w:type="gramEnd"/>
      <w:r w:rsidRPr="004E4B87">
        <w:rPr>
          <w:rFonts w:ascii="Arial" w:hAnsi="Arial" w:cs="Arial"/>
          <w:b/>
        </w:rPr>
        <w:t>изучается  на основе всех разделов курса математики 1 - го класса)» (10ч.) №298-314</w:t>
      </w:r>
    </w:p>
    <w:p w:rsidR="00533C69" w:rsidRPr="004E4B87" w:rsidRDefault="00533C69" w:rsidP="00401708">
      <w:p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Сбор информации на основе анализа</w:t>
      </w:r>
      <w:r w:rsidRPr="004E4B87">
        <w:rPr>
          <w:rFonts w:ascii="Arial" w:hAnsi="Arial" w:cs="Arial"/>
          <w:b/>
        </w:rPr>
        <w:t xml:space="preserve"> </w:t>
      </w:r>
      <w:r w:rsidRPr="004E4B87">
        <w:rPr>
          <w:rFonts w:ascii="Arial" w:hAnsi="Arial" w:cs="Arial"/>
        </w:rPr>
        <w:t xml:space="preserve">предметных, вербальных, графических и символических моделей. </w:t>
      </w:r>
    </w:p>
    <w:p w:rsidR="00533C69" w:rsidRDefault="00533C69" w:rsidP="00401708">
      <w:p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Описание: 1) предметов и их признаков (цвет, форма, размер, количество); </w:t>
      </w:r>
    </w:p>
    <w:p w:rsidR="00533C69" w:rsidRDefault="00533C69" w:rsidP="004017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4E4B87">
        <w:rPr>
          <w:rFonts w:ascii="Arial" w:hAnsi="Arial" w:cs="Arial"/>
        </w:rPr>
        <w:t xml:space="preserve">2) отношений: </w:t>
      </w:r>
    </w:p>
    <w:p w:rsidR="00533C69" w:rsidRPr="004E4B87" w:rsidRDefault="00533C69" w:rsidP="004017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4E4B87">
        <w:rPr>
          <w:rFonts w:ascii="Arial" w:hAnsi="Arial" w:cs="Arial"/>
        </w:rPr>
        <w:t>3) величин на основе полученной информации.</w:t>
      </w:r>
    </w:p>
    <w:p w:rsidR="00533C69" w:rsidRPr="004E4B87" w:rsidRDefault="00533C69" w:rsidP="00401708">
      <w:p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Конструирование  простейших высказываний</w:t>
      </w:r>
      <w:r>
        <w:rPr>
          <w:rFonts w:ascii="Arial" w:hAnsi="Arial" w:cs="Arial"/>
        </w:rPr>
        <w:t>.</w:t>
      </w:r>
    </w:p>
    <w:p w:rsidR="00533C69" w:rsidRPr="004E4B87" w:rsidRDefault="00533C69" w:rsidP="00401708">
      <w:pPr>
        <w:spacing w:after="0" w:line="240" w:lineRule="auto"/>
        <w:jc w:val="both"/>
        <w:rPr>
          <w:rFonts w:ascii="Arial" w:hAnsi="Arial" w:cs="Arial"/>
          <w:b/>
        </w:rPr>
      </w:pPr>
      <w:r w:rsidRPr="004E4B87">
        <w:rPr>
          <w:rFonts w:ascii="Arial" w:hAnsi="Arial" w:cs="Arial"/>
          <w:b/>
        </w:rPr>
        <w:t xml:space="preserve">В результате освоения данного раздела </w:t>
      </w:r>
      <w:proofErr w:type="gramStart"/>
      <w:r w:rsidRPr="004E4B87">
        <w:rPr>
          <w:rFonts w:ascii="Arial" w:hAnsi="Arial" w:cs="Arial"/>
          <w:b/>
        </w:rPr>
        <w:t>обучающийся</w:t>
      </w:r>
      <w:proofErr w:type="gramEnd"/>
      <w:r w:rsidRPr="004E4B87">
        <w:rPr>
          <w:rFonts w:ascii="Arial" w:hAnsi="Arial" w:cs="Arial"/>
          <w:b/>
        </w:rPr>
        <w:t xml:space="preserve"> научится: </w:t>
      </w:r>
    </w:p>
    <w:p w:rsidR="00533C69" w:rsidRPr="004E4B87" w:rsidRDefault="00533C69" w:rsidP="0040170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выбирать рисунки, соответствующие  ряду числовых выражений;</w:t>
      </w:r>
    </w:p>
    <w:p w:rsidR="00533C69" w:rsidRPr="004E4B87" w:rsidRDefault="00533C69" w:rsidP="0040170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выбирать наименьшее (наибольшее) из данных однозначных чисел;</w:t>
      </w:r>
    </w:p>
    <w:p w:rsidR="00533C69" w:rsidRPr="004E4B87" w:rsidRDefault="00533C69" w:rsidP="0040170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записывать данные числа в порядке возрастания или убывания;</w:t>
      </w:r>
    </w:p>
    <w:p w:rsidR="00533C69" w:rsidRPr="004E4B87" w:rsidRDefault="00533C69" w:rsidP="0040170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выявлять правило (закономерность), по которому составлены  числа в ряду, и продолжать запись чисел данного ряда по тому же правилу;</w:t>
      </w:r>
    </w:p>
    <w:p w:rsidR="00533C69" w:rsidRPr="004E4B87" w:rsidRDefault="00533C69" w:rsidP="0040170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моделировать ситуации, содержащие отношения «меньше </w:t>
      </w:r>
      <w:proofErr w:type="gramStart"/>
      <w:r w:rsidRPr="004E4B87">
        <w:rPr>
          <w:rFonts w:ascii="Arial" w:hAnsi="Arial" w:cs="Arial"/>
        </w:rPr>
        <w:t>на</w:t>
      </w:r>
      <w:proofErr w:type="gramEnd"/>
      <w:r w:rsidRPr="004E4B87">
        <w:rPr>
          <w:rFonts w:ascii="Arial" w:hAnsi="Arial" w:cs="Arial"/>
        </w:rPr>
        <w:t>…», «больше на…»;</w:t>
      </w:r>
    </w:p>
    <w:p w:rsidR="00533C69" w:rsidRPr="004E4B87" w:rsidRDefault="00533C69" w:rsidP="0040170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строить отрезок, длина которого  выражена  в сантиметрах, и отрезок, длина которого  меньше (больше) данного на некоторую величину.</w:t>
      </w:r>
    </w:p>
    <w:p w:rsidR="00533C69" w:rsidRPr="003F1644" w:rsidRDefault="00533C69" w:rsidP="00401708">
      <w:pPr>
        <w:tabs>
          <w:tab w:val="left" w:pos="3240"/>
          <w:tab w:val="left" w:pos="8100"/>
        </w:tabs>
        <w:spacing w:after="0" w:line="240" w:lineRule="auto"/>
        <w:rPr>
          <w:rFonts w:ascii="Arial" w:hAnsi="Arial" w:cs="Arial"/>
          <w:b/>
          <w:i/>
        </w:rPr>
      </w:pPr>
      <w:proofErr w:type="gramStart"/>
      <w:r w:rsidRPr="003F1644">
        <w:rPr>
          <w:rFonts w:ascii="Arial" w:hAnsi="Arial" w:cs="Arial"/>
          <w:b/>
          <w:i/>
        </w:rPr>
        <w:t>Обучающийся</w:t>
      </w:r>
      <w:proofErr w:type="gramEnd"/>
      <w:r w:rsidRPr="003F1644">
        <w:rPr>
          <w:rFonts w:ascii="Arial" w:hAnsi="Arial" w:cs="Arial"/>
          <w:b/>
          <w:i/>
        </w:rPr>
        <w:t xml:space="preserve"> получит возможность научиться:  </w:t>
      </w:r>
    </w:p>
    <w:p w:rsidR="00533C69" w:rsidRPr="004E4B87" w:rsidRDefault="00533C69" w:rsidP="00401708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>действовать по заданному и самостоятельно составленному плану;</w:t>
      </w:r>
    </w:p>
    <w:p w:rsidR="00533C69" w:rsidRPr="004E4B87" w:rsidRDefault="00533C69" w:rsidP="00401708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анализировать житейские ситуации, требующие измерения длины и массы предметов; </w:t>
      </w:r>
    </w:p>
    <w:p w:rsidR="00533C69" w:rsidRPr="004E4B87" w:rsidRDefault="00533C69" w:rsidP="00401708">
      <w:pPr>
        <w:numPr>
          <w:ilvl w:val="0"/>
          <w:numId w:val="21"/>
        </w:numPr>
        <w:spacing w:after="0" w:line="240" w:lineRule="auto"/>
        <w:rPr>
          <w:rFonts w:ascii="Arial" w:hAnsi="Arial" w:cs="Arial"/>
          <w:i/>
        </w:rPr>
      </w:pPr>
      <w:r w:rsidRPr="004E4B87">
        <w:rPr>
          <w:rFonts w:ascii="Arial" w:hAnsi="Arial" w:cs="Arial"/>
          <w:i/>
        </w:rPr>
        <w:t xml:space="preserve">сравнивать и обобщать данную информацию,  представленную с помощью  предметных, вербальных, графических и </w:t>
      </w:r>
      <w:proofErr w:type="gramStart"/>
      <w:r w:rsidRPr="004E4B87">
        <w:rPr>
          <w:rFonts w:ascii="Arial" w:hAnsi="Arial" w:cs="Arial"/>
          <w:i/>
        </w:rPr>
        <w:t>символические</w:t>
      </w:r>
      <w:proofErr w:type="gramEnd"/>
      <w:r w:rsidRPr="004E4B87">
        <w:rPr>
          <w:rFonts w:ascii="Arial" w:hAnsi="Arial" w:cs="Arial"/>
          <w:i/>
        </w:rPr>
        <w:t xml:space="preserve"> моделей.</w:t>
      </w:r>
    </w:p>
    <w:p w:rsidR="00533C69" w:rsidRPr="004E4B87" w:rsidRDefault="00533C69" w:rsidP="00401708">
      <w:pPr>
        <w:spacing w:after="0" w:line="240" w:lineRule="auto"/>
        <w:rPr>
          <w:rFonts w:ascii="Arial" w:hAnsi="Arial" w:cs="Arial"/>
          <w:i/>
        </w:rPr>
      </w:pPr>
    </w:p>
    <w:p w:rsidR="00533C69" w:rsidRDefault="00533C69" w:rsidP="00401708">
      <w:pPr>
        <w:tabs>
          <w:tab w:val="left" w:pos="810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33C69" w:rsidRDefault="00533C69" w:rsidP="00401708">
      <w:pPr>
        <w:tabs>
          <w:tab w:val="left" w:pos="810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33C69" w:rsidRDefault="00533C69" w:rsidP="00401708">
      <w:pPr>
        <w:tabs>
          <w:tab w:val="left" w:pos="810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73BE8" w:rsidRDefault="00F73BE8" w:rsidP="00F73BE8">
      <w:pPr>
        <w:spacing w:after="0"/>
        <w:rPr>
          <w:rFonts w:ascii="Arial" w:hAnsi="Arial" w:cs="Arial"/>
          <w:b/>
        </w:rPr>
      </w:pPr>
    </w:p>
    <w:p w:rsidR="00533C69" w:rsidRDefault="00533C69" w:rsidP="00F73BE8">
      <w:pPr>
        <w:spacing w:after="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295B20">
        <w:rPr>
          <w:rFonts w:ascii="Arial" w:hAnsi="Arial" w:cs="Arial"/>
          <w:b/>
          <w:sz w:val="24"/>
          <w:szCs w:val="24"/>
          <w:lang w:eastAsia="ar-SA"/>
        </w:rPr>
        <w:lastRenderedPageBreak/>
        <w:t>Контроль уровня достижения планируемых результатов</w:t>
      </w:r>
    </w:p>
    <w:p w:rsidR="00533C69" w:rsidRPr="00FD31E0" w:rsidRDefault="00533C69" w:rsidP="00CF299C">
      <w:pPr>
        <w:spacing w:after="0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о</w:t>
      </w:r>
      <w:r w:rsidRPr="00295B20">
        <w:rPr>
          <w:rFonts w:ascii="Arial" w:hAnsi="Arial" w:cs="Arial"/>
          <w:b/>
          <w:sz w:val="24"/>
          <w:szCs w:val="24"/>
          <w:lang w:eastAsia="ar-SA"/>
        </w:rPr>
        <w:t>своения программы</w:t>
      </w:r>
    </w:p>
    <w:p w:rsidR="00533C69" w:rsidRPr="00FD31E0" w:rsidRDefault="00533C69" w:rsidP="00CF299C">
      <w:pPr>
        <w:spacing w:after="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533C69" w:rsidRDefault="00A353C1" w:rsidP="00D95F8F">
      <w:pPr>
        <w:tabs>
          <w:tab w:val="left" w:pos="8100"/>
        </w:tabs>
        <w:spacing w:after="0" w:line="360" w:lineRule="auto"/>
        <w:rPr>
          <w:rFonts w:ascii="Arial" w:hAnsi="Arial" w:cs="Arial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75pt;height:527.25pt">
            <v:imagedata r:id="rId7" o:title="" gain="60293f"/>
          </v:shape>
        </w:pict>
      </w:r>
    </w:p>
    <w:p w:rsidR="00533C69" w:rsidRDefault="00533C69" w:rsidP="00A9720F">
      <w:pPr>
        <w:tabs>
          <w:tab w:val="left" w:pos="8100"/>
        </w:tabs>
        <w:spacing w:after="0" w:line="360" w:lineRule="auto"/>
        <w:rPr>
          <w:rFonts w:ascii="Arial" w:hAnsi="Arial" w:cs="Arial"/>
        </w:rPr>
      </w:pPr>
    </w:p>
    <w:p w:rsidR="00533C69" w:rsidRDefault="00533C69" w:rsidP="00A9720F">
      <w:pPr>
        <w:tabs>
          <w:tab w:val="left" w:pos="8100"/>
        </w:tabs>
        <w:spacing w:after="0" w:line="360" w:lineRule="auto"/>
        <w:rPr>
          <w:rFonts w:ascii="Arial" w:hAnsi="Arial" w:cs="Arial"/>
        </w:rPr>
      </w:pPr>
    </w:p>
    <w:p w:rsidR="00533C69" w:rsidRDefault="00533C69" w:rsidP="00A9720F">
      <w:pPr>
        <w:tabs>
          <w:tab w:val="left" w:pos="8100"/>
        </w:tabs>
        <w:spacing w:after="0" w:line="360" w:lineRule="auto"/>
        <w:rPr>
          <w:rFonts w:ascii="Arial" w:hAnsi="Arial" w:cs="Arial"/>
        </w:rPr>
      </w:pPr>
    </w:p>
    <w:p w:rsidR="00533C69" w:rsidRDefault="00533C69" w:rsidP="00A9720F">
      <w:pPr>
        <w:tabs>
          <w:tab w:val="left" w:pos="8100"/>
        </w:tabs>
        <w:spacing w:after="0" w:line="360" w:lineRule="auto"/>
        <w:rPr>
          <w:rFonts w:ascii="Arial" w:hAnsi="Arial" w:cs="Arial"/>
        </w:rPr>
      </w:pPr>
    </w:p>
    <w:p w:rsidR="00533C69" w:rsidRDefault="00533C69" w:rsidP="00A9720F">
      <w:pPr>
        <w:tabs>
          <w:tab w:val="left" w:pos="8100"/>
        </w:tabs>
        <w:spacing w:after="0" w:line="360" w:lineRule="auto"/>
        <w:rPr>
          <w:rFonts w:ascii="Arial" w:hAnsi="Arial" w:cs="Arial"/>
        </w:rPr>
      </w:pPr>
    </w:p>
    <w:p w:rsidR="00533C69" w:rsidRDefault="00533C69" w:rsidP="00A9720F">
      <w:pPr>
        <w:tabs>
          <w:tab w:val="left" w:pos="8100"/>
        </w:tabs>
        <w:spacing w:after="0" w:line="360" w:lineRule="auto"/>
        <w:rPr>
          <w:rFonts w:ascii="Arial" w:hAnsi="Arial" w:cs="Arial"/>
        </w:rPr>
      </w:pPr>
    </w:p>
    <w:p w:rsidR="00533C69" w:rsidRDefault="00533C69" w:rsidP="00A9720F">
      <w:pPr>
        <w:tabs>
          <w:tab w:val="left" w:pos="8100"/>
        </w:tabs>
        <w:spacing w:after="0" w:line="360" w:lineRule="auto"/>
        <w:rPr>
          <w:rFonts w:ascii="Arial" w:hAnsi="Arial" w:cs="Arial"/>
        </w:rPr>
      </w:pPr>
    </w:p>
    <w:p w:rsidR="00F73BE8" w:rsidRDefault="00F73BE8" w:rsidP="00A9720F">
      <w:pPr>
        <w:tabs>
          <w:tab w:val="left" w:pos="8100"/>
        </w:tabs>
        <w:spacing w:after="0" w:line="360" w:lineRule="auto"/>
        <w:jc w:val="center"/>
        <w:rPr>
          <w:rFonts w:ascii="Arial" w:hAnsi="Arial" w:cs="Arial"/>
        </w:rPr>
      </w:pPr>
    </w:p>
    <w:p w:rsidR="00533C69" w:rsidRPr="003F1644" w:rsidRDefault="00533C69" w:rsidP="00A9720F">
      <w:pPr>
        <w:tabs>
          <w:tab w:val="left" w:pos="8100"/>
        </w:tabs>
        <w:spacing w:after="0" w:line="360" w:lineRule="auto"/>
        <w:jc w:val="center"/>
        <w:rPr>
          <w:rFonts w:ascii="Arial" w:hAnsi="Arial" w:cs="Arial"/>
        </w:rPr>
      </w:pPr>
      <w:r w:rsidRPr="003F1644">
        <w:rPr>
          <w:rFonts w:ascii="Arial" w:hAnsi="Arial" w:cs="Arial"/>
        </w:rPr>
        <w:lastRenderedPageBreak/>
        <w:t>Уровень стандарта.</w:t>
      </w:r>
    </w:p>
    <w:p w:rsidR="00533C69" w:rsidRPr="003F1644" w:rsidRDefault="00533C69" w:rsidP="00D95F8F">
      <w:pPr>
        <w:spacing w:after="0"/>
        <w:rPr>
          <w:sz w:val="24"/>
          <w:szCs w:val="24"/>
        </w:rPr>
      </w:pPr>
      <w:r w:rsidRPr="003F1644">
        <w:rPr>
          <w:sz w:val="24"/>
          <w:szCs w:val="24"/>
        </w:rPr>
        <w:t>1. Вставь пропущенные числа</w:t>
      </w:r>
    </w:p>
    <w:p w:rsidR="00533C69" w:rsidRPr="003F1644" w:rsidRDefault="00533C69" w:rsidP="00D95F8F">
      <w:pPr>
        <w:spacing w:after="0"/>
        <w:rPr>
          <w:sz w:val="24"/>
          <w:szCs w:val="24"/>
        </w:rPr>
      </w:pPr>
    </w:p>
    <w:p w:rsidR="00533C69" w:rsidRPr="003F1644" w:rsidRDefault="00533C69" w:rsidP="00D95F8F">
      <w:pPr>
        <w:spacing w:after="0"/>
        <w:rPr>
          <w:sz w:val="24"/>
          <w:szCs w:val="24"/>
        </w:rPr>
      </w:pPr>
      <w:r w:rsidRPr="003F1644">
        <w:rPr>
          <w:sz w:val="24"/>
          <w:szCs w:val="24"/>
        </w:rPr>
        <w:t>8, 9, ...., 11, 12, ...., ...., ...., 16, ...., 18, ....</w:t>
      </w:r>
    </w:p>
    <w:p w:rsidR="00533C69" w:rsidRPr="003F1644" w:rsidRDefault="00533C69" w:rsidP="00D95F8F">
      <w:pPr>
        <w:spacing w:after="0"/>
        <w:rPr>
          <w:sz w:val="24"/>
          <w:szCs w:val="24"/>
        </w:rPr>
      </w:pPr>
    </w:p>
    <w:p w:rsidR="00533C69" w:rsidRPr="003F1644" w:rsidRDefault="00533C69" w:rsidP="00D95F8F">
      <w:pPr>
        <w:spacing w:after="0"/>
        <w:rPr>
          <w:sz w:val="24"/>
          <w:szCs w:val="24"/>
        </w:rPr>
      </w:pPr>
      <w:r w:rsidRPr="003F1644">
        <w:rPr>
          <w:sz w:val="24"/>
          <w:szCs w:val="24"/>
        </w:rPr>
        <w:t>2. &gt;, &lt;  или =</w:t>
      </w:r>
    </w:p>
    <w:p w:rsidR="00533C69" w:rsidRPr="003F1644" w:rsidRDefault="00533C69" w:rsidP="00D95F8F">
      <w:pPr>
        <w:spacing w:after="0"/>
        <w:rPr>
          <w:sz w:val="24"/>
          <w:szCs w:val="24"/>
        </w:rPr>
      </w:pPr>
    </w:p>
    <w:p w:rsidR="00533C69" w:rsidRPr="003F1644" w:rsidRDefault="00533C69" w:rsidP="00D95F8F">
      <w:pPr>
        <w:spacing w:after="0"/>
        <w:rPr>
          <w:sz w:val="24"/>
          <w:szCs w:val="24"/>
        </w:rPr>
      </w:pPr>
      <w:r w:rsidRPr="003F1644">
        <w:rPr>
          <w:sz w:val="24"/>
          <w:szCs w:val="24"/>
        </w:rPr>
        <w:t>13 .... 9</w:t>
      </w:r>
      <w:r w:rsidRPr="003F1644">
        <w:rPr>
          <w:sz w:val="24"/>
          <w:szCs w:val="24"/>
        </w:rPr>
        <w:tab/>
      </w:r>
      <w:r w:rsidRPr="003F1644">
        <w:rPr>
          <w:sz w:val="24"/>
          <w:szCs w:val="24"/>
        </w:rPr>
        <w:tab/>
        <w:t>17 .... 12</w:t>
      </w:r>
    </w:p>
    <w:p w:rsidR="00533C69" w:rsidRPr="003F1644" w:rsidRDefault="00533C69" w:rsidP="00D95F8F">
      <w:pPr>
        <w:spacing w:after="0"/>
        <w:rPr>
          <w:sz w:val="24"/>
          <w:szCs w:val="24"/>
        </w:rPr>
      </w:pPr>
      <w:r w:rsidRPr="003F1644">
        <w:rPr>
          <w:sz w:val="24"/>
          <w:szCs w:val="24"/>
        </w:rPr>
        <w:t>14 .... 12</w:t>
      </w:r>
      <w:r w:rsidRPr="003F1644">
        <w:rPr>
          <w:sz w:val="24"/>
          <w:szCs w:val="24"/>
        </w:rPr>
        <w:tab/>
      </w:r>
      <w:r w:rsidRPr="003F1644">
        <w:rPr>
          <w:sz w:val="24"/>
          <w:szCs w:val="24"/>
        </w:rPr>
        <w:tab/>
        <w:t>19 .... 16</w:t>
      </w:r>
    </w:p>
    <w:p w:rsidR="00533C69" w:rsidRPr="003F1644" w:rsidRDefault="00533C69" w:rsidP="00D95F8F">
      <w:pPr>
        <w:spacing w:after="0"/>
        <w:rPr>
          <w:sz w:val="24"/>
          <w:szCs w:val="24"/>
        </w:rPr>
      </w:pPr>
    </w:p>
    <w:p w:rsidR="00533C69" w:rsidRPr="003F1644" w:rsidRDefault="00533C69" w:rsidP="00D95F8F">
      <w:pPr>
        <w:spacing w:after="0"/>
        <w:rPr>
          <w:sz w:val="24"/>
          <w:szCs w:val="24"/>
        </w:rPr>
      </w:pPr>
      <w:r w:rsidRPr="003F1644">
        <w:rPr>
          <w:sz w:val="24"/>
          <w:szCs w:val="24"/>
        </w:rPr>
        <w:t>3. &gt;, &lt;  или =</w:t>
      </w:r>
    </w:p>
    <w:p w:rsidR="00533C69" w:rsidRPr="003F1644" w:rsidRDefault="00533C69" w:rsidP="00D95F8F">
      <w:pPr>
        <w:spacing w:after="0"/>
        <w:rPr>
          <w:sz w:val="24"/>
          <w:szCs w:val="24"/>
        </w:rPr>
      </w:pPr>
    </w:p>
    <w:p w:rsidR="00533C69" w:rsidRPr="003F1644" w:rsidRDefault="00533C69" w:rsidP="00D95F8F">
      <w:pPr>
        <w:spacing w:after="0"/>
        <w:rPr>
          <w:sz w:val="24"/>
          <w:szCs w:val="24"/>
        </w:rPr>
      </w:pPr>
      <w:r w:rsidRPr="003F1644">
        <w:rPr>
          <w:sz w:val="24"/>
          <w:szCs w:val="24"/>
        </w:rPr>
        <w:t>3 + 4 .... 2 + 5</w:t>
      </w:r>
      <w:r w:rsidRPr="003F1644">
        <w:rPr>
          <w:sz w:val="24"/>
          <w:szCs w:val="24"/>
        </w:rPr>
        <w:tab/>
      </w:r>
      <w:r w:rsidRPr="003F1644">
        <w:rPr>
          <w:sz w:val="24"/>
          <w:szCs w:val="24"/>
        </w:rPr>
        <w:tab/>
        <w:t>4 + 2 .... 10 - 3</w:t>
      </w:r>
    </w:p>
    <w:p w:rsidR="00533C69" w:rsidRPr="003F1644" w:rsidRDefault="00533C69" w:rsidP="00D95F8F">
      <w:pPr>
        <w:spacing w:after="0"/>
        <w:rPr>
          <w:sz w:val="24"/>
          <w:szCs w:val="24"/>
        </w:rPr>
      </w:pPr>
      <w:r w:rsidRPr="003F1644">
        <w:rPr>
          <w:sz w:val="24"/>
          <w:szCs w:val="24"/>
        </w:rPr>
        <w:t>9 + 1 .... 6 + 3</w:t>
      </w:r>
      <w:r w:rsidRPr="003F1644">
        <w:rPr>
          <w:sz w:val="24"/>
          <w:szCs w:val="24"/>
        </w:rPr>
        <w:tab/>
      </w:r>
      <w:r w:rsidRPr="003F1644">
        <w:rPr>
          <w:sz w:val="24"/>
          <w:szCs w:val="24"/>
        </w:rPr>
        <w:tab/>
        <w:t>5 + 3 .... 9 – 1</w:t>
      </w:r>
    </w:p>
    <w:p w:rsidR="00533C69" w:rsidRPr="003F1644" w:rsidRDefault="00533C69" w:rsidP="00D95F8F">
      <w:pPr>
        <w:spacing w:after="0"/>
        <w:rPr>
          <w:sz w:val="24"/>
          <w:szCs w:val="24"/>
        </w:rPr>
      </w:pPr>
    </w:p>
    <w:p w:rsidR="00533C69" w:rsidRPr="003F1644" w:rsidRDefault="00533C69" w:rsidP="00D95F8F">
      <w:pPr>
        <w:spacing w:after="0"/>
        <w:rPr>
          <w:sz w:val="24"/>
          <w:szCs w:val="24"/>
        </w:rPr>
      </w:pPr>
      <w:r w:rsidRPr="003F1644">
        <w:rPr>
          <w:sz w:val="24"/>
          <w:szCs w:val="24"/>
        </w:rPr>
        <w:t>4. Найди значения выражений</w:t>
      </w:r>
    </w:p>
    <w:p w:rsidR="00533C69" w:rsidRPr="003F1644" w:rsidRDefault="00533C69" w:rsidP="00D95F8F">
      <w:pPr>
        <w:spacing w:after="0"/>
        <w:rPr>
          <w:sz w:val="24"/>
          <w:szCs w:val="24"/>
        </w:rPr>
      </w:pPr>
    </w:p>
    <w:p w:rsidR="00533C69" w:rsidRPr="003F1644" w:rsidRDefault="00533C69" w:rsidP="00D95F8F">
      <w:pPr>
        <w:spacing w:after="0"/>
        <w:rPr>
          <w:sz w:val="24"/>
          <w:szCs w:val="24"/>
        </w:rPr>
      </w:pPr>
      <w:r w:rsidRPr="003F1644">
        <w:rPr>
          <w:sz w:val="24"/>
          <w:szCs w:val="24"/>
        </w:rPr>
        <w:t>3 + 4 =</w:t>
      </w:r>
      <w:r w:rsidRPr="003F1644">
        <w:rPr>
          <w:sz w:val="24"/>
          <w:szCs w:val="24"/>
        </w:rPr>
        <w:tab/>
      </w:r>
      <w:r w:rsidRPr="003F1644">
        <w:rPr>
          <w:sz w:val="24"/>
          <w:szCs w:val="24"/>
        </w:rPr>
        <w:tab/>
      </w:r>
      <w:r w:rsidRPr="003F1644">
        <w:rPr>
          <w:sz w:val="24"/>
          <w:szCs w:val="24"/>
        </w:rPr>
        <w:tab/>
        <w:t>8 – 4 =</w:t>
      </w:r>
      <w:r w:rsidRPr="003F1644">
        <w:rPr>
          <w:sz w:val="24"/>
          <w:szCs w:val="24"/>
        </w:rPr>
        <w:tab/>
      </w:r>
      <w:r w:rsidRPr="003F1644">
        <w:rPr>
          <w:sz w:val="24"/>
          <w:szCs w:val="24"/>
        </w:rPr>
        <w:tab/>
      </w:r>
      <w:r w:rsidRPr="003F1644">
        <w:rPr>
          <w:sz w:val="24"/>
          <w:szCs w:val="24"/>
        </w:rPr>
        <w:tab/>
        <w:t>7 + 3 =</w:t>
      </w:r>
    </w:p>
    <w:p w:rsidR="00533C69" w:rsidRPr="003F1644" w:rsidRDefault="00533C69" w:rsidP="00D95F8F">
      <w:pPr>
        <w:spacing w:after="0"/>
        <w:rPr>
          <w:sz w:val="24"/>
          <w:szCs w:val="24"/>
        </w:rPr>
      </w:pPr>
      <w:r w:rsidRPr="003F1644">
        <w:rPr>
          <w:sz w:val="24"/>
          <w:szCs w:val="24"/>
        </w:rPr>
        <w:t>7 – 5 =</w:t>
      </w:r>
      <w:r w:rsidRPr="003F1644">
        <w:rPr>
          <w:sz w:val="24"/>
          <w:szCs w:val="24"/>
        </w:rPr>
        <w:tab/>
      </w:r>
      <w:r w:rsidRPr="003F1644">
        <w:rPr>
          <w:sz w:val="24"/>
          <w:szCs w:val="24"/>
        </w:rPr>
        <w:tab/>
      </w:r>
      <w:r w:rsidRPr="003F1644">
        <w:rPr>
          <w:sz w:val="24"/>
          <w:szCs w:val="24"/>
        </w:rPr>
        <w:tab/>
        <w:t>9 – 1 =</w:t>
      </w:r>
      <w:r w:rsidRPr="003F1644">
        <w:rPr>
          <w:sz w:val="24"/>
          <w:szCs w:val="24"/>
        </w:rPr>
        <w:tab/>
      </w:r>
      <w:r w:rsidRPr="003F1644">
        <w:rPr>
          <w:sz w:val="24"/>
          <w:szCs w:val="24"/>
        </w:rPr>
        <w:tab/>
      </w:r>
      <w:r w:rsidRPr="003F1644">
        <w:rPr>
          <w:sz w:val="24"/>
          <w:szCs w:val="24"/>
        </w:rPr>
        <w:tab/>
        <w:t>12 + 1 =</w:t>
      </w:r>
    </w:p>
    <w:p w:rsidR="00533C69" w:rsidRPr="003F1644" w:rsidRDefault="00533C69" w:rsidP="00D95F8F">
      <w:pPr>
        <w:spacing w:after="0"/>
        <w:rPr>
          <w:sz w:val="24"/>
          <w:szCs w:val="24"/>
        </w:rPr>
      </w:pPr>
      <w:r w:rsidRPr="003F1644">
        <w:rPr>
          <w:sz w:val="24"/>
          <w:szCs w:val="24"/>
        </w:rPr>
        <w:t>7 – 3 =</w:t>
      </w:r>
      <w:r w:rsidRPr="003F1644">
        <w:rPr>
          <w:sz w:val="24"/>
          <w:szCs w:val="24"/>
        </w:rPr>
        <w:tab/>
      </w:r>
      <w:r w:rsidRPr="003F1644">
        <w:rPr>
          <w:sz w:val="24"/>
          <w:szCs w:val="24"/>
        </w:rPr>
        <w:tab/>
      </w:r>
      <w:r w:rsidRPr="003F1644">
        <w:rPr>
          <w:sz w:val="24"/>
          <w:szCs w:val="24"/>
        </w:rPr>
        <w:tab/>
        <w:t>10 – 2 =</w:t>
      </w:r>
      <w:r w:rsidRPr="003F1644">
        <w:rPr>
          <w:sz w:val="24"/>
          <w:szCs w:val="24"/>
        </w:rPr>
        <w:tab/>
      </w:r>
      <w:r w:rsidRPr="003F1644">
        <w:rPr>
          <w:sz w:val="24"/>
          <w:szCs w:val="24"/>
        </w:rPr>
        <w:tab/>
      </w:r>
      <w:r w:rsidRPr="003F1644">
        <w:rPr>
          <w:sz w:val="24"/>
          <w:szCs w:val="24"/>
        </w:rPr>
        <w:tab/>
        <w:t>16 – 1 =</w:t>
      </w:r>
    </w:p>
    <w:p w:rsidR="00533C69" w:rsidRPr="003F1644" w:rsidRDefault="00533C69" w:rsidP="00D95F8F">
      <w:pPr>
        <w:spacing w:after="0"/>
        <w:rPr>
          <w:sz w:val="24"/>
          <w:szCs w:val="24"/>
        </w:rPr>
      </w:pPr>
      <w:r w:rsidRPr="003F1644">
        <w:rPr>
          <w:sz w:val="24"/>
          <w:szCs w:val="24"/>
        </w:rPr>
        <w:t>5 + 2 =</w:t>
      </w:r>
      <w:r w:rsidRPr="003F1644">
        <w:rPr>
          <w:sz w:val="24"/>
          <w:szCs w:val="24"/>
        </w:rPr>
        <w:tab/>
      </w:r>
      <w:r w:rsidRPr="003F1644">
        <w:rPr>
          <w:sz w:val="24"/>
          <w:szCs w:val="24"/>
        </w:rPr>
        <w:tab/>
      </w:r>
      <w:r w:rsidRPr="003F1644">
        <w:rPr>
          <w:sz w:val="24"/>
          <w:szCs w:val="24"/>
        </w:rPr>
        <w:tab/>
        <w:t>10 – 6 =</w:t>
      </w:r>
      <w:r w:rsidRPr="003F1644">
        <w:rPr>
          <w:sz w:val="24"/>
          <w:szCs w:val="24"/>
        </w:rPr>
        <w:tab/>
      </w:r>
      <w:r w:rsidRPr="003F1644">
        <w:rPr>
          <w:sz w:val="24"/>
          <w:szCs w:val="24"/>
        </w:rPr>
        <w:tab/>
      </w:r>
      <w:r w:rsidRPr="003F1644">
        <w:rPr>
          <w:sz w:val="24"/>
          <w:szCs w:val="24"/>
        </w:rPr>
        <w:tab/>
        <w:t>17 + 1 =</w:t>
      </w:r>
    </w:p>
    <w:p w:rsidR="00533C69" w:rsidRPr="003F1644" w:rsidRDefault="00533C69" w:rsidP="00D95F8F">
      <w:pPr>
        <w:spacing w:after="0"/>
        <w:rPr>
          <w:sz w:val="24"/>
          <w:szCs w:val="24"/>
        </w:rPr>
      </w:pPr>
    </w:p>
    <w:p w:rsidR="00533C69" w:rsidRPr="003F1644" w:rsidRDefault="00533C69" w:rsidP="00D95F8F">
      <w:pPr>
        <w:spacing w:after="0"/>
        <w:rPr>
          <w:sz w:val="24"/>
          <w:szCs w:val="24"/>
        </w:rPr>
      </w:pPr>
      <w:r w:rsidRPr="003F1644">
        <w:rPr>
          <w:sz w:val="24"/>
          <w:szCs w:val="24"/>
        </w:rPr>
        <w:t>5. Исполь</w:t>
      </w:r>
      <w:r>
        <w:rPr>
          <w:sz w:val="24"/>
          <w:szCs w:val="24"/>
        </w:rPr>
        <w:t>зуя числа 9, 2, 7, запиши  верные</w:t>
      </w:r>
      <w:r w:rsidRPr="003F1644">
        <w:rPr>
          <w:sz w:val="24"/>
          <w:szCs w:val="24"/>
        </w:rPr>
        <w:t xml:space="preserve"> равен</w:t>
      </w:r>
      <w:r>
        <w:rPr>
          <w:sz w:val="24"/>
          <w:szCs w:val="24"/>
        </w:rPr>
        <w:t>ства</w:t>
      </w:r>
    </w:p>
    <w:p w:rsidR="00533C69" w:rsidRPr="003F1644" w:rsidRDefault="00533C69" w:rsidP="00401708">
      <w:pPr>
        <w:tabs>
          <w:tab w:val="left" w:pos="810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533C69" w:rsidRPr="004E4B87" w:rsidRDefault="00533C69" w:rsidP="00401708">
      <w:pPr>
        <w:tabs>
          <w:tab w:val="left" w:pos="8100"/>
        </w:tabs>
        <w:spacing w:after="0"/>
        <w:rPr>
          <w:rFonts w:ascii="Arial" w:hAnsi="Arial" w:cs="Arial"/>
        </w:rPr>
      </w:pPr>
    </w:p>
    <w:p w:rsidR="00533C69" w:rsidRPr="004E4B87" w:rsidRDefault="00533C69" w:rsidP="00401708">
      <w:pPr>
        <w:tabs>
          <w:tab w:val="left" w:pos="810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533C69" w:rsidRPr="004E4B87" w:rsidRDefault="00533C69" w:rsidP="00401708">
      <w:pPr>
        <w:tabs>
          <w:tab w:val="left" w:pos="810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33C69" w:rsidRPr="004E4B87" w:rsidRDefault="00533C69" w:rsidP="00401708">
      <w:pPr>
        <w:tabs>
          <w:tab w:val="left" w:pos="810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33C69" w:rsidRPr="004E4B87" w:rsidRDefault="00533C69" w:rsidP="00401708">
      <w:pPr>
        <w:tabs>
          <w:tab w:val="left" w:pos="810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33C69" w:rsidRPr="00FD31E0" w:rsidRDefault="00533C69" w:rsidP="00CF299C">
      <w:pPr>
        <w:tabs>
          <w:tab w:val="left" w:pos="810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533C69" w:rsidRPr="00FD31E0" w:rsidRDefault="00533C69" w:rsidP="00CF299C">
      <w:pPr>
        <w:tabs>
          <w:tab w:val="left" w:pos="810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533C69" w:rsidRPr="00FD31E0" w:rsidRDefault="00533C69" w:rsidP="00CF299C">
      <w:pPr>
        <w:tabs>
          <w:tab w:val="left" w:pos="810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533C69" w:rsidRPr="00FD31E0" w:rsidRDefault="00533C69" w:rsidP="00CF299C">
      <w:pPr>
        <w:tabs>
          <w:tab w:val="left" w:pos="810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533C69" w:rsidRPr="00FD31E0" w:rsidRDefault="00533C69" w:rsidP="00CF299C">
      <w:pPr>
        <w:tabs>
          <w:tab w:val="left" w:pos="810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533C69" w:rsidRPr="00FD31E0" w:rsidRDefault="00533C69" w:rsidP="00CF299C">
      <w:pPr>
        <w:tabs>
          <w:tab w:val="left" w:pos="810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533C69" w:rsidRPr="00FD31E0" w:rsidRDefault="00533C69" w:rsidP="00CF299C">
      <w:pPr>
        <w:tabs>
          <w:tab w:val="left" w:pos="810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533C69" w:rsidRPr="00FD31E0" w:rsidRDefault="00533C69" w:rsidP="00CF299C">
      <w:pPr>
        <w:tabs>
          <w:tab w:val="left" w:pos="810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533C69" w:rsidRPr="00CF299C" w:rsidRDefault="00533C69" w:rsidP="00CF299C">
      <w:pPr>
        <w:tabs>
          <w:tab w:val="left" w:pos="810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F299C">
        <w:rPr>
          <w:rFonts w:ascii="Arial" w:hAnsi="Arial" w:cs="Arial"/>
          <w:b/>
          <w:sz w:val="24"/>
          <w:szCs w:val="24"/>
        </w:rPr>
        <w:lastRenderedPageBreak/>
        <w:t>Информационные источники</w:t>
      </w:r>
    </w:p>
    <w:p w:rsidR="00533C69" w:rsidRPr="004E4B87" w:rsidRDefault="00533C69" w:rsidP="00401708">
      <w:pPr>
        <w:tabs>
          <w:tab w:val="left" w:pos="81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E4B87">
        <w:rPr>
          <w:rFonts w:ascii="Arial" w:hAnsi="Arial" w:cs="Arial"/>
          <w:b/>
          <w:bCs/>
          <w:color w:val="000000"/>
        </w:rPr>
        <w:t>Нормативные документы:</w:t>
      </w:r>
    </w:p>
    <w:p w:rsidR="00533C69" w:rsidRPr="004E4B87" w:rsidRDefault="00533C69" w:rsidP="00401708">
      <w:pPr>
        <w:numPr>
          <w:ilvl w:val="0"/>
          <w:numId w:val="63"/>
        </w:numPr>
        <w:tabs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Федеральный государственный стандарт начального общего образования. – М.</w:t>
      </w:r>
      <w:proofErr w:type="gramStart"/>
      <w:r w:rsidRPr="004E4B87">
        <w:rPr>
          <w:rFonts w:ascii="Arial" w:hAnsi="Arial" w:cs="Arial"/>
        </w:rPr>
        <w:t xml:space="preserve"> :</w:t>
      </w:r>
      <w:proofErr w:type="gramEnd"/>
      <w:r w:rsidRPr="004E4B87">
        <w:rPr>
          <w:rFonts w:ascii="Arial" w:hAnsi="Arial" w:cs="Arial"/>
        </w:rPr>
        <w:t xml:space="preserve"> Просвещение, 2010. – 32с. – (Стандарты второго поколения).</w:t>
      </w:r>
    </w:p>
    <w:p w:rsidR="00533C69" w:rsidRPr="004E4B87" w:rsidRDefault="00533C69" w:rsidP="00401708">
      <w:pPr>
        <w:numPr>
          <w:ilvl w:val="0"/>
          <w:numId w:val="63"/>
        </w:numPr>
        <w:tabs>
          <w:tab w:val="left" w:pos="3240"/>
          <w:tab w:val="left" w:pos="8100"/>
        </w:tabs>
        <w:spacing w:after="0" w:line="240" w:lineRule="auto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Примерные программы по учебным предметам. Начальная школа. В 2ч. Ч.1. – 5-е изд. </w:t>
      </w:r>
      <w:proofErr w:type="spellStart"/>
      <w:r w:rsidRPr="004E4B87">
        <w:rPr>
          <w:rFonts w:ascii="Arial" w:hAnsi="Arial" w:cs="Arial"/>
        </w:rPr>
        <w:t>перераб</w:t>
      </w:r>
      <w:proofErr w:type="spellEnd"/>
      <w:r w:rsidRPr="004E4B87">
        <w:rPr>
          <w:rFonts w:ascii="Arial" w:hAnsi="Arial" w:cs="Arial"/>
        </w:rPr>
        <w:t>. – М.</w:t>
      </w:r>
      <w:proofErr w:type="gramStart"/>
      <w:r w:rsidRPr="004E4B87">
        <w:rPr>
          <w:rFonts w:ascii="Arial" w:hAnsi="Arial" w:cs="Arial"/>
        </w:rPr>
        <w:t xml:space="preserve"> :</w:t>
      </w:r>
      <w:proofErr w:type="gramEnd"/>
      <w:r w:rsidRPr="004E4B87">
        <w:rPr>
          <w:rFonts w:ascii="Arial" w:hAnsi="Arial" w:cs="Arial"/>
        </w:rPr>
        <w:t xml:space="preserve"> Просвещение, 2011. – 400с. – (Стандарты второго поколения). К</w:t>
      </w:r>
      <w:r>
        <w:rPr>
          <w:rFonts w:ascii="Arial" w:hAnsi="Arial" w:cs="Arial"/>
        </w:rPr>
        <w:t xml:space="preserve">ондаков А.М., </w:t>
      </w:r>
      <w:proofErr w:type="spellStart"/>
      <w:r>
        <w:rPr>
          <w:rFonts w:ascii="Arial" w:hAnsi="Arial" w:cs="Arial"/>
        </w:rPr>
        <w:t>Кезина</w:t>
      </w:r>
      <w:proofErr w:type="spellEnd"/>
      <w:r>
        <w:rPr>
          <w:rFonts w:ascii="Arial" w:hAnsi="Arial" w:cs="Arial"/>
        </w:rPr>
        <w:t xml:space="preserve"> Л.П. </w:t>
      </w:r>
    </w:p>
    <w:p w:rsidR="00533C69" w:rsidRDefault="00533C69" w:rsidP="00B567EC">
      <w:pPr>
        <w:tabs>
          <w:tab w:val="left" w:pos="810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4E4B87">
        <w:rPr>
          <w:rFonts w:ascii="Arial" w:hAnsi="Arial" w:cs="Arial"/>
          <w:b/>
        </w:rPr>
        <w:t xml:space="preserve">Учебно-методическая литература для учителя: </w:t>
      </w:r>
    </w:p>
    <w:p w:rsidR="00533C69" w:rsidRPr="00B567EC" w:rsidRDefault="00533C69" w:rsidP="00B567EC">
      <w:pPr>
        <w:tabs>
          <w:tab w:val="left" w:pos="810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1. </w:t>
      </w:r>
      <w:r w:rsidRPr="00B567EC">
        <w:rPr>
          <w:rFonts w:ascii="Arial" w:hAnsi="Arial" w:cs="Arial"/>
        </w:rPr>
        <w:t>Программы общеобразовательных учреждений Математика: программа 1-4 классы. Н.Б. Истомина Ассоциация XXI век  2011</w:t>
      </w:r>
    </w:p>
    <w:p w:rsidR="00533C69" w:rsidRPr="00B567EC" w:rsidRDefault="00533C69" w:rsidP="00B56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2. </w:t>
      </w:r>
      <w:r w:rsidRPr="00B567EC">
        <w:rPr>
          <w:rFonts w:ascii="Arial" w:hAnsi="Arial" w:cs="Arial"/>
        </w:rPr>
        <w:t>Как проектировать универсальные учебные действия в начальной школе. От действия к мысли: пособие для учителя / (</w:t>
      </w:r>
      <w:proofErr w:type="spellStart"/>
      <w:r w:rsidRPr="00B567EC">
        <w:rPr>
          <w:rFonts w:ascii="Arial" w:hAnsi="Arial" w:cs="Arial"/>
        </w:rPr>
        <w:t>А.Г.Асмолов</w:t>
      </w:r>
      <w:proofErr w:type="spellEnd"/>
      <w:r w:rsidRPr="00B567EC">
        <w:rPr>
          <w:rFonts w:ascii="Arial" w:hAnsi="Arial" w:cs="Arial"/>
        </w:rPr>
        <w:t xml:space="preserve">, </w:t>
      </w:r>
      <w:proofErr w:type="spellStart"/>
      <w:r w:rsidRPr="00B567EC">
        <w:rPr>
          <w:rFonts w:ascii="Arial" w:hAnsi="Arial" w:cs="Arial"/>
        </w:rPr>
        <w:t>Г.В.Бурменская</w:t>
      </w:r>
      <w:proofErr w:type="spellEnd"/>
      <w:r w:rsidRPr="00B567EC">
        <w:rPr>
          <w:rFonts w:ascii="Arial" w:hAnsi="Arial" w:cs="Arial"/>
        </w:rPr>
        <w:t xml:space="preserve">, И.А.Володарская т др.); под ред. </w:t>
      </w:r>
      <w:proofErr w:type="spellStart"/>
      <w:r w:rsidRPr="00B567EC">
        <w:rPr>
          <w:rFonts w:ascii="Arial" w:hAnsi="Arial" w:cs="Arial"/>
        </w:rPr>
        <w:t>А.Г.Асмолова</w:t>
      </w:r>
      <w:proofErr w:type="spellEnd"/>
      <w:r w:rsidRPr="00B567EC">
        <w:rPr>
          <w:rFonts w:ascii="Arial" w:hAnsi="Arial" w:cs="Arial"/>
        </w:rPr>
        <w:t>. – 2-е изд. – М.</w:t>
      </w:r>
      <w:proofErr w:type="gramStart"/>
      <w:r w:rsidRPr="00B567EC">
        <w:rPr>
          <w:rFonts w:ascii="Arial" w:hAnsi="Arial" w:cs="Arial"/>
        </w:rPr>
        <w:t xml:space="preserve"> :</w:t>
      </w:r>
      <w:proofErr w:type="gramEnd"/>
      <w:r w:rsidRPr="00B567EC">
        <w:rPr>
          <w:rFonts w:ascii="Arial" w:hAnsi="Arial" w:cs="Arial"/>
        </w:rPr>
        <w:t xml:space="preserve"> Просвещение, 2010. – 152с.ил. </w:t>
      </w:r>
    </w:p>
    <w:p w:rsidR="00533C69" w:rsidRPr="004E4B87" w:rsidRDefault="00533C69" w:rsidP="0023231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3</w:t>
      </w:r>
      <w:r w:rsidRPr="00232318">
        <w:rPr>
          <w:rFonts w:ascii="Arial" w:hAnsi="Arial" w:cs="Arial"/>
        </w:rPr>
        <w:t xml:space="preserve"> Методические рекомендации к учебнику для 1 класса общеобразовательных учреждений / Н.Б. Истомина.</w:t>
      </w:r>
      <w:r>
        <w:rPr>
          <w:rFonts w:ascii="Arial" w:hAnsi="Arial" w:cs="Arial"/>
        </w:rPr>
        <w:t xml:space="preserve"> </w:t>
      </w:r>
      <w:r w:rsidRPr="00232318">
        <w:rPr>
          <w:rFonts w:ascii="Arial" w:hAnsi="Arial" w:cs="Arial"/>
        </w:rPr>
        <w:t>Ассоциация XXI век  2012</w:t>
      </w:r>
      <w:r>
        <w:rPr>
          <w:rFonts w:ascii="Arial" w:hAnsi="Arial" w:cs="Arial"/>
        </w:rPr>
        <w:t xml:space="preserve">  </w:t>
      </w:r>
      <w:r w:rsidRPr="00232318">
        <w:rPr>
          <w:rFonts w:ascii="Arial" w:hAnsi="Arial" w:cs="Arial"/>
        </w:rPr>
        <w:t>(электронная версия)</w:t>
      </w:r>
    </w:p>
    <w:p w:rsidR="00533C69" w:rsidRPr="004E4B87" w:rsidRDefault="00533C69" w:rsidP="00B56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4. </w:t>
      </w:r>
      <w:r w:rsidRPr="004E4B87">
        <w:rPr>
          <w:rFonts w:ascii="Arial" w:hAnsi="Arial" w:cs="Arial"/>
        </w:rPr>
        <w:t>Н.Б.Истомина, Математика: Контрольные работы по математике 1-4 класс.  Смоленск: Ассоциация XXI век, 2009.  Н.Б.Истомина. Математика. Учебник для 1 класса начальной школы</w:t>
      </w:r>
      <w:r w:rsidRPr="004E4B87">
        <w:rPr>
          <w:rFonts w:ascii="Arial" w:hAnsi="Arial" w:cs="Arial"/>
          <w:color w:val="FF0000"/>
        </w:rPr>
        <w:t xml:space="preserve"> </w:t>
      </w:r>
      <w:r w:rsidRPr="004E4B87">
        <w:rPr>
          <w:rFonts w:ascii="Arial" w:hAnsi="Arial" w:cs="Arial"/>
        </w:rPr>
        <w:t>в 2-х частях. – Смоленск: «Ассоциация ХХΙ век», 2011 г.</w:t>
      </w:r>
    </w:p>
    <w:p w:rsidR="00533C69" w:rsidRPr="004E4B87" w:rsidRDefault="00533C69" w:rsidP="00B567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5. </w:t>
      </w:r>
      <w:r w:rsidRPr="004E4B87">
        <w:rPr>
          <w:rFonts w:ascii="Arial" w:hAnsi="Arial" w:cs="Arial"/>
        </w:rPr>
        <w:t>Н.Б.Истомина. Математика: учебник для 1 класса общеобразовательных учреждений.</w:t>
      </w:r>
      <w:r w:rsidRPr="004E4B87">
        <w:rPr>
          <w:rFonts w:ascii="Arial" w:hAnsi="Arial" w:cs="Arial"/>
          <w:color w:val="FF0000"/>
        </w:rPr>
        <w:t xml:space="preserve"> </w:t>
      </w:r>
      <w:r w:rsidRPr="004E4B87">
        <w:rPr>
          <w:rFonts w:ascii="Arial" w:hAnsi="Arial" w:cs="Arial"/>
        </w:rPr>
        <w:t xml:space="preserve">В двух частях. – 11-е изд. </w:t>
      </w:r>
      <w:proofErr w:type="spellStart"/>
      <w:r w:rsidRPr="004E4B87">
        <w:rPr>
          <w:rFonts w:ascii="Arial" w:hAnsi="Arial" w:cs="Arial"/>
        </w:rPr>
        <w:t>перераб</w:t>
      </w:r>
      <w:proofErr w:type="spellEnd"/>
      <w:r w:rsidRPr="004E4B87">
        <w:rPr>
          <w:rFonts w:ascii="Arial" w:hAnsi="Arial" w:cs="Arial"/>
        </w:rPr>
        <w:t>. и доп. - Смоленск: Ассоциация ХХΙ век, 2011. – ил.</w:t>
      </w:r>
    </w:p>
    <w:p w:rsidR="00533C69" w:rsidRDefault="00533C69" w:rsidP="002323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6.</w:t>
      </w:r>
      <w:r w:rsidRPr="00232318">
        <w:rPr>
          <w:sz w:val="28"/>
          <w:szCs w:val="28"/>
        </w:rPr>
        <w:t xml:space="preserve"> </w:t>
      </w:r>
      <w:r w:rsidRPr="00232318">
        <w:rPr>
          <w:rFonts w:ascii="Arial" w:hAnsi="Arial" w:cs="Arial"/>
        </w:rPr>
        <w:t xml:space="preserve">Математика: тетрадь к учебнику для 1 класса общеобразовательных учреждений. В 2 ч. / Н.Б.Истомина </w:t>
      </w:r>
      <w:r>
        <w:rPr>
          <w:rFonts w:ascii="Arial" w:hAnsi="Arial" w:cs="Arial"/>
        </w:rPr>
        <w:t xml:space="preserve"> </w:t>
      </w:r>
      <w:r w:rsidRPr="00232318">
        <w:rPr>
          <w:rFonts w:ascii="Arial" w:hAnsi="Arial" w:cs="Arial"/>
        </w:rPr>
        <w:t xml:space="preserve">Ассоциация </w:t>
      </w:r>
      <w:r w:rsidRPr="00232318">
        <w:rPr>
          <w:rFonts w:ascii="Arial" w:hAnsi="Arial" w:cs="Arial"/>
          <w:lang w:val="en-US"/>
        </w:rPr>
        <w:t>XXI</w:t>
      </w:r>
      <w:r w:rsidRPr="00232318">
        <w:rPr>
          <w:rFonts w:ascii="Arial" w:hAnsi="Arial" w:cs="Arial"/>
        </w:rPr>
        <w:t xml:space="preserve"> век  2012г. </w:t>
      </w:r>
    </w:p>
    <w:p w:rsidR="00533C69" w:rsidRPr="004E4B87" w:rsidRDefault="00533C69" w:rsidP="002323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7. </w:t>
      </w:r>
      <w:r w:rsidRPr="00232318">
        <w:rPr>
          <w:rFonts w:ascii="Arial" w:hAnsi="Arial" w:cs="Arial"/>
        </w:rPr>
        <w:t xml:space="preserve">Математика: учимся решать комбинаторные задачи: тетрадь к учебнику для 1-2 классов </w:t>
      </w:r>
      <w:proofErr w:type="spellStart"/>
      <w:r w:rsidRPr="00232318">
        <w:rPr>
          <w:rFonts w:ascii="Arial" w:hAnsi="Arial" w:cs="Arial"/>
        </w:rPr>
        <w:t>общеобразоват</w:t>
      </w:r>
      <w:proofErr w:type="spellEnd"/>
      <w:r w:rsidRPr="00232318">
        <w:rPr>
          <w:rFonts w:ascii="Arial" w:hAnsi="Arial" w:cs="Arial"/>
        </w:rPr>
        <w:t xml:space="preserve">. учреждений.  / Н.Б.Истомина, Е.П.Виноградова </w:t>
      </w:r>
      <w:r>
        <w:rPr>
          <w:rFonts w:ascii="Arial" w:hAnsi="Arial" w:cs="Arial"/>
        </w:rPr>
        <w:t xml:space="preserve"> </w:t>
      </w:r>
      <w:r w:rsidRPr="00232318">
        <w:rPr>
          <w:rFonts w:ascii="Arial" w:hAnsi="Arial" w:cs="Arial"/>
        </w:rPr>
        <w:t xml:space="preserve">Ассоциация </w:t>
      </w:r>
      <w:r w:rsidRPr="00232318">
        <w:rPr>
          <w:rFonts w:ascii="Arial" w:hAnsi="Arial" w:cs="Arial"/>
          <w:lang w:val="en-US"/>
        </w:rPr>
        <w:t>XXI</w:t>
      </w:r>
      <w:r w:rsidRPr="00232318">
        <w:rPr>
          <w:rFonts w:ascii="Arial" w:hAnsi="Arial" w:cs="Arial"/>
        </w:rPr>
        <w:t xml:space="preserve"> век  2006</w:t>
      </w:r>
      <w:r>
        <w:rPr>
          <w:rFonts w:ascii="Arial" w:hAnsi="Arial" w:cs="Arial"/>
        </w:rPr>
        <w:t xml:space="preserve"> </w:t>
      </w:r>
      <w:r w:rsidRPr="00232318">
        <w:rPr>
          <w:rFonts w:ascii="Arial" w:hAnsi="Arial" w:cs="Arial"/>
        </w:rPr>
        <w:t>г</w:t>
      </w:r>
      <w:r w:rsidRPr="004E4B87">
        <w:rPr>
          <w:rFonts w:ascii="Arial" w:hAnsi="Arial" w:cs="Arial"/>
        </w:rPr>
        <w:t xml:space="preserve"> </w:t>
      </w:r>
    </w:p>
    <w:p w:rsidR="00533C69" w:rsidRDefault="00533C69" w:rsidP="00232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8. </w:t>
      </w:r>
      <w:r w:rsidRPr="004E4B87">
        <w:rPr>
          <w:rFonts w:ascii="Arial" w:hAnsi="Arial" w:cs="Arial"/>
        </w:rPr>
        <w:t>Оценка достижения планируемых результатов в начальной школе. Система заданий. В 2ч. Ч.1/ (М.Ю.Демидова, С.В.Иванов, О.А.Карабанова и др.); под ред. Г.С.Ковалевой, О.Б. Логиновой. – 2-е изд. - М.</w:t>
      </w:r>
      <w:proofErr w:type="gramStart"/>
      <w:r w:rsidRPr="004E4B87">
        <w:rPr>
          <w:rFonts w:ascii="Arial" w:hAnsi="Arial" w:cs="Arial"/>
        </w:rPr>
        <w:t xml:space="preserve"> :</w:t>
      </w:r>
      <w:proofErr w:type="gramEnd"/>
      <w:r w:rsidRPr="004E4B87">
        <w:rPr>
          <w:rFonts w:ascii="Arial" w:hAnsi="Arial" w:cs="Arial"/>
        </w:rPr>
        <w:t xml:space="preserve"> Просвещение, 2010. – 215с.</w:t>
      </w:r>
    </w:p>
    <w:p w:rsidR="00533C69" w:rsidRPr="00232318" w:rsidRDefault="00533C69" w:rsidP="00232318">
      <w:pPr>
        <w:tabs>
          <w:tab w:val="left" w:pos="1440"/>
        </w:tabs>
        <w:spacing w:after="0"/>
        <w:rPr>
          <w:rFonts w:ascii="Arial" w:hAnsi="Arial" w:cs="Arial"/>
        </w:rPr>
      </w:pPr>
    </w:p>
    <w:p w:rsidR="00533C69" w:rsidRDefault="00533C69" w:rsidP="00401708">
      <w:pPr>
        <w:tabs>
          <w:tab w:val="left" w:pos="705"/>
          <w:tab w:val="left" w:pos="8100"/>
        </w:tabs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Учебная л</w:t>
      </w:r>
      <w:r w:rsidRPr="004E4B87">
        <w:rPr>
          <w:rFonts w:ascii="Arial" w:hAnsi="Arial" w:cs="Arial"/>
          <w:b/>
        </w:rPr>
        <w:t xml:space="preserve">итература для </w:t>
      </w:r>
      <w:proofErr w:type="gramStart"/>
      <w:r>
        <w:rPr>
          <w:rFonts w:ascii="Arial" w:hAnsi="Arial" w:cs="Arial"/>
          <w:b/>
        </w:rPr>
        <w:t>об</w:t>
      </w:r>
      <w:r w:rsidRPr="004E4B87">
        <w:rPr>
          <w:rFonts w:ascii="Arial" w:hAnsi="Arial" w:cs="Arial"/>
          <w:b/>
        </w:rPr>
        <w:t>учающихся</w:t>
      </w:r>
      <w:proofErr w:type="gramEnd"/>
      <w:r w:rsidRPr="004E4B87">
        <w:rPr>
          <w:rFonts w:ascii="Arial" w:hAnsi="Arial" w:cs="Arial"/>
          <w:b/>
        </w:rPr>
        <w:t>:</w:t>
      </w:r>
    </w:p>
    <w:p w:rsidR="00533C69" w:rsidRPr="00232318" w:rsidRDefault="00533C69" w:rsidP="002323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232318">
        <w:rPr>
          <w:rFonts w:ascii="Arial" w:hAnsi="Arial" w:cs="Arial"/>
        </w:rPr>
        <w:t>Истомина Н.Б.</w:t>
      </w:r>
      <w:r>
        <w:rPr>
          <w:rFonts w:ascii="Arial" w:hAnsi="Arial" w:cs="Arial"/>
        </w:rPr>
        <w:t xml:space="preserve"> </w:t>
      </w:r>
      <w:r w:rsidRPr="00232318">
        <w:rPr>
          <w:rFonts w:ascii="Arial" w:hAnsi="Arial" w:cs="Arial"/>
        </w:rPr>
        <w:t xml:space="preserve">Математика Ассоциация </w:t>
      </w:r>
      <w:r w:rsidRPr="00232318">
        <w:rPr>
          <w:rFonts w:ascii="Arial" w:hAnsi="Arial" w:cs="Arial"/>
          <w:lang w:val="en-US"/>
        </w:rPr>
        <w:t>XXI</w:t>
      </w:r>
      <w:r w:rsidRPr="00232318">
        <w:rPr>
          <w:rFonts w:ascii="Arial" w:hAnsi="Arial" w:cs="Arial"/>
        </w:rPr>
        <w:t xml:space="preserve"> век 2011г.</w:t>
      </w:r>
    </w:p>
    <w:p w:rsidR="00533C69" w:rsidRPr="00232318" w:rsidRDefault="00533C69" w:rsidP="002323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32318">
        <w:rPr>
          <w:rFonts w:ascii="Arial" w:hAnsi="Arial" w:cs="Arial"/>
        </w:rPr>
        <w:t xml:space="preserve">Математика: тетрадь к учебнику для 1 класса общеобразовательных учреждений. В 2 ч. / Н.Б.Истомина </w:t>
      </w:r>
      <w:r>
        <w:rPr>
          <w:rFonts w:ascii="Arial" w:hAnsi="Arial" w:cs="Arial"/>
        </w:rPr>
        <w:t xml:space="preserve"> </w:t>
      </w:r>
      <w:r w:rsidRPr="00232318">
        <w:rPr>
          <w:rFonts w:ascii="Arial" w:hAnsi="Arial" w:cs="Arial"/>
        </w:rPr>
        <w:t xml:space="preserve">Ассоциация </w:t>
      </w:r>
      <w:r w:rsidRPr="00232318">
        <w:rPr>
          <w:rFonts w:ascii="Arial" w:hAnsi="Arial" w:cs="Arial"/>
          <w:lang w:val="en-US"/>
        </w:rPr>
        <w:t>XXI</w:t>
      </w:r>
      <w:r w:rsidRPr="00232318">
        <w:rPr>
          <w:rFonts w:ascii="Arial" w:hAnsi="Arial" w:cs="Arial"/>
        </w:rPr>
        <w:t xml:space="preserve"> век  2012г.</w:t>
      </w:r>
    </w:p>
    <w:p w:rsidR="00533C69" w:rsidRPr="004E4B87" w:rsidRDefault="00533C69" w:rsidP="0040170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Электронные </w:t>
      </w:r>
      <w:r w:rsidRPr="004E4B87">
        <w:rPr>
          <w:rFonts w:ascii="Arial" w:hAnsi="Arial" w:cs="Arial"/>
          <w:b/>
        </w:rPr>
        <w:t>ресурсы:</w:t>
      </w:r>
    </w:p>
    <w:p w:rsidR="00533C69" w:rsidRPr="004E4B87" w:rsidRDefault="00533C69" w:rsidP="0040170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E4B87">
        <w:rPr>
          <w:rFonts w:ascii="Arial" w:hAnsi="Arial" w:cs="Arial"/>
        </w:rPr>
        <w:t xml:space="preserve"> «Ассоциация ХХ Ι век»</w:t>
      </w:r>
    </w:p>
    <w:p w:rsidR="00533C69" w:rsidRPr="004E4B87" w:rsidRDefault="00533C69" w:rsidP="00401708">
      <w:pPr>
        <w:pStyle w:val="ad"/>
        <w:numPr>
          <w:ilvl w:val="0"/>
          <w:numId w:val="5"/>
        </w:numPr>
        <w:tabs>
          <w:tab w:val="left" w:pos="284"/>
        </w:tabs>
        <w:suppressAutoHyphens w:val="0"/>
        <w:ind w:left="426"/>
        <w:jc w:val="both"/>
        <w:rPr>
          <w:rFonts w:ascii="Arial" w:hAnsi="Arial" w:cs="Arial"/>
        </w:rPr>
      </w:pPr>
      <w:r w:rsidRPr="004E4B87">
        <w:rPr>
          <w:rFonts w:ascii="Arial" w:hAnsi="Arial" w:cs="Arial"/>
          <w:lang w:val="en-US"/>
        </w:rPr>
        <w:t>www</w:t>
      </w:r>
      <w:r w:rsidRPr="004E4B87">
        <w:rPr>
          <w:rFonts w:ascii="Arial" w:hAnsi="Arial" w:cs="Arial"/>
        </w:rPr>
        <w:t>.</w:t>
      </w:r>
      <w:r w:rsidRPr="004E4B87">
        <w:rPr>
          <w:rFonts w:ascii="Arial" w:hAnsi="Arial" w:cs="Arial"/>
          <w:lang w:val="en-US"/>
        </w:rPr>
        <w:t>ass</w:t>
      </w:r>
      <w:r w:rsidRPr="004E4B87">
        <w:rPr>
          <w:rFonts w:ascii="Arial" w:hAnsi="Arial" w:cs="Arial"/>
        </w:rPr>
        <w:t>21</w:t>
      </w:r>
      <w:proofErr w:type="spellStart"/>
      <w:r w:rsidRPr="004E4B87">
        <w:rPr>
          <w:rFonts w:ascii="Arial" w:hAnsi="Arial" w:cs="Arial"/>
          <w:lang w:val="en-US"/>
        </w:rPr>
        <w:t>vek</w:t>
      </w:r>
      <w:proofErr w:type="spellEnd"/>
      <w:r w:rsidRPr="004E4B87">
        <w:rPr>
          <w:rFonts w:ascii="Arial" w:hAnsi="Arial" w:cs="Arial"/>
        </w:rPr>
        <w:t>.</w:t>
      </w:r>
      <w:proofErr w:type="spellStart"/>
      <w:r w:rsidRPr="004E4B87">
        <w:rPr>
          <w:rFonts w:ascii="Arial" w:hAnsi="Arial" w:cs="Arial"/>
          <w:lang w:val="en-US"/>
        </w:rPr>
        <w:t>ru</w:t>
      </w:r>
      <w:proofErr w:type="spellEnd"/>
      <w:r w:rsidRPr="004E4B87">
        <w:rPr>
          <w:rFonts w:ascii="Arial" w:hAnsi="Arial" w:cs="Arial"/>
        </w:rPr>
        <w:t>.</w:t>
      </w:r>
    </w:p>
    <w:p w:rsidR="00533C69" w:rsidRPr="004E4B87" w:rsidRDefault="00533C69" w:rsidP="00401708">
      <w:pPr>
        <w:pStyle w:val="ae"/>
        <w:tabs>
          <w:tab w:val="left" w:pos="284"/>
        </w:tabs>
        <w:suppressAutoHyphens w:val="0"/>
        <w:spacing w:after="0" w:line="240" w:lineRule="auto"/>
        <w:ind w:left="426"/>
        <w:rPr>
          <w:rFonts w:ascii="Arial" w:hAnsi="Arial" w:cs="Arial"/>
        </w:rPr>
      </w:pPr>
      <w:r w:rsidRPr="004E4B87">
        <w:rPr>
          <w:rFonts w:ascii="Arial" w:hAnsi="Arial" w:cs="Arial"/>
        </w:rPr>
        <w:t>Журнал «Начальная школа», газета «1 сентября».</w:t>
      </w:r>
    </w:p>
    <w:p w:rsidR="00533C69" w:rsidRPr="004E4B87" w:rsidRDefault="00533C69" w:rsidP="00401708">
      <w:pPr>
        <w:pStyle w:val="ad"/>
        <w:numPr>
          <w:ilvl w:val="0"/>
          <w:numId w:val="5"/>
        </w:numPr>
        <w:tabs>
          <w:tab w:val="left" w:pos="284"/>
        </w:tabs>
        <w:suppressAutoHyphens w:val="0"/>
        <w:ind w:left="426"/>
        <w:jc w:val="both"/>
        <w:rPr>
          <w:rFonts w:ascii="Arial" w:hAnsi="Arial" w:cs="Arial"/>
        </w:rPr>
      </w:pPr>
      <w:r w:rsidRPr="004E4B87">
        <w:rPr>
          <w:rFonts w:ascii="Arial" w:hAnsi="Arial" w:cs="Arial"/>
          <w:lang w:val="en-US"/>
        </w:rPr>
        <w:t>http</w:t>
      </w:r>
      <w:r w:rsidRPr="004E4B87">
        <w:rPr>
          <w:rFonts w:ascii="Arial" w:hAnsi="Arial" w:cs="Arial"/>
        </w:rPr>
        <w:t>:</w:t>
      </w:r>
      <w:r w:rsidRPr="004E4B87">
        <w:rPr>
          <w:rFonts w:ascii="Arial" w:hAnsi="Arial" w:cs="Arial"/>
          <w:lang w:val="en-US"/>
        </w:rPr>
        <w:t>www</w:t>
      </w:r>
      <w:r w:rsidRPr="004E4B87">
        <w:rPr>
          <w:rFonts w:ascii="Arial" w:hAnsi="Arial" w:cs="Arial"/>
        </w:rPr>
        <w:t>.</w:t>
      </w:r>
      <w:proofErr w:type="spellStart"/>
      <w:r w:rsidRPr="004E4B87">
        <w:rPr>
          <w:rFonts w:ascii="Arial" w:hAnsi="Arial" w:cs="Arial"/>
          <w:lang w:val="en-US"/>
        </w:rPr>
        <w:t>Nachalka</w:t>
      </w:r>
      <w:proofErr w:type="spellEnd"/>
      <w:r w:rsidRPr="004E4B87">
        <w:rPr>
          <w:rFonts w:ascii="Arial" w:hAnsi="Arial" w:cs="Arial"/>
        </w:rPr>
        <w:t>.</w:t>
      </w:r>
      <w:r w:rsidRPr="004E4B87">
        <w:rPr>
          <w:rFonts w:ascii="Arial" w:hAnsi="Arial" w:cs="Arial"/>
          <w:lang w:val="en-US"/>
        </w:rPr>
        <w:t>com</w:t>
      </w:r>
      <w:r w:rsidRPr="004E4B87">
        <w:rPr>
          <w:rFonts w:ascii="Arial" w:hAnsi="Arial" w:cs="Arial"/>
        </w:rPr>
        <w:t>.</w:t>
      </w:r>
    </w:p>
    <w:p w:rsidR="00533C69" w:rsidRPr="004E4B87" w:rsidRDefault="00533C69" w:rsidP="00401708">
      <w:pPr>
        <w:pStyle w:val="ad"/>
        <w:numPr>
          <w:ilvl w:val="0"/>
          <w:numId w:val="5"/>
        </w:numPr>
        <w:tabs>
          <w:tab w:val="left" w:pos="284"/>
        </w:tabs>
        <w:suppressAutoHyphens w:val="0"/>
        <w:ind w:left="426"/>
        <w:jc w:val="both"/>
        <w:rPr>
          <w:rFonts w:ascii="Arial" w:hAnsi="Arial" w:cs="Arial"/>
        </w:rPr>
      </w:pPr>
      <w:r w:rsidRPr="004E4B87">
        <w:rPr>
          <w:rFonts w:ascii="Arial" w:hAnsi="Arial" w:cs="Arial"/>
          <w:lang w:val="en-US"/>
        </w:rPr>
        <w:t>http</w:t>
      </w:r>
      <w:r w:rsidRPr="004E4B87">
        <w:rPr>
          <w:rFonts w:ascii="Arial" w:hAnsi="Arial" w:cs="Arial"/>
        </w:rPr>
        <w:t>:</w:t>
      </w:r>
      <w:r w:rsidRPr="004E4B87">
        <w:rPr>
          <w:rFonts w:ascii="Arial" w:hAnsi="Arial" w:cs="Arial"/>
          <w:lang w:val="en-US"/>
        </w:rPr>
        <w:t>www</w:t>
      </w:r>
      <w:r w:rsidRPr="004E4B87">
        <w:rPr>
          <w:rFonts w:ascii="Arial" w:hAnsi="Arial" w:cs="Arial"/>
        </w:rPr>
        <w:t>.</w:t>
      </w:r>
      <w:proofErr w:type="spellStart"/>
      <w:r w:rsidRPr="004E4B87">
        <w:rPr>
          <w:rFonts w:ascii="Arial" w:hAnsi="Arial" w:cs="Arial"/>
          <w:lang w:val="en-US"/>
        </w:rPr>
        <w:t>viku</w:t>
      </w:r>
      <w:proofErr w:type="spellEnd"/>
      <w:r w:rsidRPr="004E4B87">
        <w:rPr>
          <w:rFonts w:ascii="Arial" w:hAnsi="Arial" w:cs="Arial"/>
        </w:rPr>
        <w:t>.</w:t>
      </w:r>
      <w:proofErr w:type="spellStart"/>
      <w:r w:rsidRPr="004E4B87">
        <w:rPr>
          <w:rFonts w:ascii="Arial" w:hAnsi="Arial" w:cs="Arial"/>
          <w:lang w:val="en-US"/>
        </w:rPr>
        <w:t>rdf</w:t>
      </w:r>
      <w:proofErr w:type="spellEnd"/>
      <w:r w:rsidRPr="004E4B87">
        <w:rPr>
          <w:rFonts w:ascii="Arial" w:hAnsi="Arial" w:cs="Arial"/>
        </w:rPr>
        <w:t>.</w:t>
      </w:r>
      <w:proofErr w:type="spellStart"/>
      <w:r w:rsidRPr="004E4B87">
        <w:rPr>
          <w:rFonts w:ascii="Arial" w:hAnsi="Arial" w:cs="Arial"/>
          <w:lang w:val="en-US"/>
        </w:rPr>
        <w:t>ru</w:t>
      </w:r>
      <w:proofErr w:type="spellEnd"/>
      <w:r w:rsidRPr="004E4B87">
        <w:rPr>
          <w:rFonts w:ascii="Arial" w:hAnsi="Arial" w:cs="Arial"/>
        </w:rPr>
        <w:t>.</w:t>
      </w:r>
    </w:p>
    <w:p w:rsidR="00533C69" w:rsidRPr="004E4B87" w:rsidRDefault="00533C69" w:rsidP="00401708">
      <w:pPr>
        <w:pStyle w:val="ad"/>
        <w:numPr>
          <w:ilvl w:val="0"/>
          <w:numId w:val="5"/>
        </w:numPr>
        <w:tabs>
          <w:tab w:val="left" w:pos="284"/>
        </w:tabs>
        <w:suppressAutoHyphens w:val="0"/>
        <w:ind w:left="426"/>
        <w:jc w:val="both"/>
        <w:rPr>
          <w:rFonts w:ascii="Arial" w:hAnsi="Arial" w:cs="Arial"/>
        </w:rPr>
      </w:pPr>
      <w:r w:rsidRPr="004E4B87">
        <w:rPr>
          <w:rFonts w:ascii="Arial" w:hAnsi="Arial" w:cs="Arial"/>
          <w:lang w:val="en-US"/>
        </w:rPr>
        <w:t>http</w:t>
      </w:r>
      <w:r w:rsidRPr="004E4B87">
        <w:rPr>
          <w:rFonts w:ascii="Arial" w:hAnsi="Arial" w:cs="Arial"/>
        </w:rPr>
        <w:t>:</w:t>
      </w:r>
      <w:r w:rsidRPr="004E4B87">
        <w:rPr>
          <w:rFonts w:ascii="Arial" w:hAnsi="Arial" w:cs="Arial"/>
          <w:lang w:val="en-US"/>
        </w:rPr>
        <w:t>www</w:t>
      </w:r>
      <w:r w:rsidRPr="004E4B87">
        <w:rPr>
          <w:rFonts w:ascii="Arial" w:hAnsi="Arial" w:cs="Arial"/>
        </w:rPr>
        <w:t>.</w:t>
      </w:r>
      <w:proofErr w:type="spellStart"/>
      <w:r w:rsidRPr="004E4B87">
        <w:rPr>
          <w:rFonts w:ascii="Arial" w:hAnsi="Arial" w:cs="Arial"/>
          <w:lang w:val="en-US"/>
        </w:rPr>
        <w:t>rusedu</w:t>
      </w:r>
      <w:proofErr w:type="spellEnd"/>
      <w:r w:rsidRPr="004E4B87">
        <w:rPr>
          <w:rFonts w:ascii="Arial" w:hAnsi="Arial" w:cs="Arial"/>
        </w:rPr>
        <w:t>.</w:t>
      </w:r>
      <w:proofErr w:type="spellStart"/>
      <w:r w:rsidRPr="004E4B87">
        <w:rPr>
          <w:rFonts w:ascii="Arial" w:hAnsi="Arial" w:cs="Arial"/>
          <w:lang w:val="en-US"/>
        </w:rPr>
        <w:t>ru</w:t>
      </w:r>
      <w:proofErr w:type="spellEnd"/>
      <w:r w:rsidRPr="004E4B87">
        <w:rPr>
          <w:rFonts w:ascii="Arial" w:hAnsi="Arial" w:cs="Arial"/>
        </w:rPr>
        <w:t>.</w:t>
      </w:r>
    </w:p>
    <w:p w:rsidR="00533C69" w:rsidRPr="004E4B87" w:rsidRDefault="00533C69" w:rsidP="00401708">
      <w:pPr>
        <w:widowControl w:val="0"/>
        <w:numPr>
          <w:ilvl w:val="0"/>
          <w:numId w:val="5"/>
        </w:numPr>
        <w:jc w:val="center"/>
        <w:rPr>
          <w:rFonts w:ascii="Arial" w:hAnsi="Arial" w:cs="Arial"/>
          <w:b/>
          <w:color w:val="333333"/>
        </w:rPr>
        <w:sectPr w:rsidR="00533C69" w:rsidRPr="004E4B87" w:rsidSect="000302E4">
          <w:pgSz w:w="11906" w:h="16838"/>
          <w:pgMar w:top="1134" w:right="851" w:bottom="1134" w:left="1701" w:header="720" w:footer="720" w:gutter="0"/>
          <w:cols w:space="720"/>
        </w:sectPr>
      </w:pPr>
    </w:p>
    <w:p w:rsidR="00533C69" w:rsidRPr="00563DB3" w:rsidRDefault="00533C69" w:rsidP="00401708">
      <w:pPr>
        <w:tabs>
          <w:tab w:val="left" w:pos="810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563DB3">
        <w:rPr>
          <w:rFonts w:ascii="Arial" w:hAnsi="Arial" w:cs="Arial"/>
          <w:b/>
          <w:bCs/>
          <w:sz w:val="24"/>
          <w:szCs w:val="24"/>
        </w:rPr>
        <w:lastRenderedPageBreak/>
        <w:t xml:space="preserve">Материально-техническое обеспечение предмета </w:t>
      </w:r>
    </w:p>
    <w:tbl>
      <w:tblPr>
        <w:tblW w:w="10493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4"/>
        <w:gridCol w:w="6613"/>
        <w:gridCol w:w="1546"/>
        <w:gridCol w:w="1760"/>
      </w:tblGrid>
      <w:tr w:rsidR="00533C69" w:rsidRPr="00726433" w:rsidTr="003E5C9F">
        <w:trPr>
          <w:trHeight w:val="126"/>
        </w:trPr>
        <w:tc>
          <w:tcPr>
            <w:tcW w:w="574" w:type="dxa"/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6613" w:type="dxa"/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46" w:type="dxa"/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Кол-во</w:t>
            </w:r>
          </w:p>
        </w:tc>
        <w:tc>
          <w:tcPr>
            <w:tcW w:w="1760" w:type="dxa"/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Примечание</w:t>
            </w:r>
          </w:p>
        </w:tc>
      </w:tr>
      <w:tr w:rsidR="00533C69" w:rsidRPr="00726433" w:rsidTr="003E5C9F">
        <w:trPr>
          <w:trHeight w:val="126"/>
        </w:trPr>
        <w:tc>
          <w:tcPr>
            <w:tcW w:w="574" w:type="dxa"/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613" w:type="dxa"/>
          </w:tcPr>
          <w:p w:rsidR="00533C69" w:rsidRPr="00726433" w:rsidRDefault="00533C69" w:rsidP="00563DB3">
            <w:pPr>
              <w:numPr>
                <w:ilvl w:val="0"/>
                <w:numId w:val="66"/>
              </w:numPr>
              <w:tabs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Федеральный государственный стандарт начального общего образования. – М.</w:t>
            </w:r>
            <w:proofErr w:type="gramStart"/>
            <w:r w:rsidRPr="00726433">
              <w:rPr>
                <w:rFonts w:ascii="Arial" w:hAnsi="Arial" w:cs="Arial"/>
              </w:rPr>
              <w:t xml:space="preserve"> :</w:t>
            </w:r>
            <w:proofErr w:type="gramEnd"/>
            <w:r w:rsidRPr="00726433">
              <w:rPr>
                <w:rFonts w:ascii="Arial" w:hAnsi="Arial" w:cs="Arial"/>
              </w:rPr>
              <w:t xml:space="preserve"> Просвещение, 2010. – 32с. – (Стандарты второго поколения).</w:t>
            </w:r>
          </w:p>
          <w:p w:rsidR="00533C69" w:rsidRPr="00726433" w:rsidRDefault="00533C69" w:rsidP="00563DB3">
            <w:pPr>
              <w:numPr>
                <w:ilvl w:val="0"/>
                <w:numId w:val="66"/>
              </w:numPr>
              <w:tabs>
                <w:tab w:val="left" w:pos="3240"/>
                <w:tab w:val="left" w:pos="8100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Примерные программы по учебным предметам. Начальная школа. В 2ч. Ч.1. – 5-е изд. </w:t>
            </w:r>
            <w:proofErr w:type="spellStart"/>
            <w:r w:rsidRPr="00726433">
              <w:rPr>
                <w:rFonts w:ascii="Arial" w:hAnsi="Arial" w:cs="Arial"/>
              </w:rPr>
              <w:t>перераб</w:t>
            </w:r>
            <w:proofErr w:type="spellEnd"/>
            <w:r w:rsidRPr="00726433">
              <w:rPr>
                <w:rFonts w:ascii="Arial" w:hAnsi="Arial" w:cs="Arial"/>
              </w:rPr>
              <w:t>. – М.</w:t>
            </w:r>
            <w:proofErr w:type="gramStart"/>
            <w:r w:rsidRPr="00726433">
              <w:rPr>
                <w:rFonts w:ascii="Arial" w:hAnsi="Arial" w:cs="Arial"/>
              </w:rPr>
              <w:t xml:space="preserve"> :</w:t>
            </w:r>
            <w:proofErr w:type="gramEnd"/>
            <w:r w:rsidRPr="00726433">
              <w:rPr>
                <w:rFonts w:ascii="Arial" w:hAnsi="Arial" w:cs="Arial"/>
              </w:rPr>
              <w:t xml:space="preserve"> Просвещение, 2011. – 400с. – (Стандарты второго поколения). Кондаков А.М., </w:t>
            </w:r>
            <w:proofErr w:type="spellStart"/>
            <w:r w:rsidRPr="00726433">
              <w:rPr>
                <w:rFonts w:ascii="Arial" w:hAnsi="Arial" w:cs="Arial"/>
              </w:rPr>
              <w:t>Кезина</w:t>
            </w:r>
            <w:proofErr w:type="spellEnd"/>
            <w:r w:rsidRPr="00726433">
              <w:rPr>
                <w:rFonts w:ascii="Arial" w:hAnsi="Arial" w:cs="Arial"/>
              </w:rPr>
              <w:t xml:space="preserve"> Л.П. </w:t>
            </w:r>
          </w:p>
          <w:p w:rsidR="00533C69" w:rsidRPr="00726433" w:rsidRDefault="00533C69" w:rsidP="00563DB3">
            <w:pPr>
              <w:tabs>
                <w:tab w:val="left" w:pos="810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en-US"/>
              </w:rPr>
            </w:pPr>
            <w:r w:rsidRPr="00726433">
              <w:rPr>
                <w:rFonts w:ascii="Arial" w:hAnsi="Arial" w:cs="Arial"/>
                <w:b/>
              </w:rPr>
              <w:t>Учебно-методическая литература</w:t>
            </w:r>
          </w:p>
          <w:p w:rsidR="00533C69" w:rsidRPr="00B567EC" w:rsidRDefault="00533C69" w:rsidP="00563DB3">
            <w:pPr>
              <w:tabs>
                <w:tab w:val="left" w:pos="810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</w:rPr>
              <w:t xml:space="preserve">   1. </w:t>
            </w:r>
            <w:r w:rsidRPr="00B567EC">
              <w:rPr>
                <w:rFonts w:ascii="Arial" w:hAnsi="Arial" w:cs="Arial"/>
              </w:rPr>
              <w:t>Программы общеобразовательных учреждений Математика: программа 1-4 классы.</w:t>
            </w:r>
            <w:r w:rsidRPr="00726433">
              <w:rPr>
                <w:rFonts w:ascii="Arial" w:hAnsi="Arial" w:cs="Arial"/>
              </w:rPr>
              <w:t xml:space="preserve"> </w:t>
            </w:r>
            <w:r w:rsidRPr="00B567EC">
              <w:rPr>
                <w:rFonts w:ascii="Arial" w:hAnsi="Arial" w:cs="Arial"/>
              </w:rPr>
              <w:t>Н.Б. Истомина Ассоциация XXI век  2011</w:t>
            </w:r>
          </w:p>
          <w:p w:rsidR="00533C69" w:rsidRPr="00726433" w:rsidRDefault="00533C69" w:rsidP="00563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   2. Как проектировать универсальные учебные действия в начальной школе. От действия к мысли: пособие для учителя / (</w:t>
            </w:r>
            <w:proofErr w:type="spellStart"/>
            <w:r w:rsidRPr="00726433">
              <w:rPr>
                <w:rFonts w:ascii="Arial" w:hAnsi="Arial" w:cs="Arial"/>
              </w:rPr>
              <w:t>А.Г.Асмолов</w:t>
            </w:r>
            <w:proofErr w:type="spellEnd"/>
            <w:r w:rsidRPr="00726433">
              <w:rPr>
                <w:rFonts w:ascii="Arial" w:hAnsi="Arial" w:cs="Arial"/>
              </w:rPr>
              <w:t xml:space="preserve">, </w:t>
            </w:r>
            <w:proofErr w:type="spellStart"/>
            <w:r w:rsidRPr="00726433">
              <w:rPr>
                <w:rFonts w:ascii="Arial" w:hAnsi="Arial" w:cs="Arial"/>
              </w:rPr>
              <w:t>Г.В.Бурменская</w:t>
            </w:r>
            <w:proofErr w:type="spellEnd"/>
            <w:r w:rsidRPr="00726433">
              <w:rPr>
                <w:rFonts w:ascii="Arial" w:hAnsi="Arial" w:cs="Arial"/>
              </w:rPr>
              <w:t xml:space="preserve">, И.А.Володарская т др.); под ред. </w:t>
            </w:r>
            <w:proofErr w:type="spellStart"/>
            <w:r w:rsidRPr="00726433">
              <w:rPr>
                <w:rFonts w:ascii="Arial" w:hAnsi="Arial" w:cs="Arial"/>
              </w:rPr>
              <w:t>А.Г.Асмолова</w:t>
            </w:r>
            <w:proofErr w:type="spellEnd"/>
            <w:r w:rsidRPr="00726433">
              <w:rPr>
                <w:rFonts w:ascii="Arial" w:hAnsi="Arial" w:cs="Arial"/>
              </w:rPr>
              <w:t>. – 2-е изд. – М.</w:t>
            </w:r>
            <w:proofErr w:type="gramStart"/>
            <w:r w:rsidRPr="00726433">
              <w:rPr>
                <w:rFonts w:ascii="Arial" w:hAnsi="Arial" w:cs="Arial"/>
              </w:rPr>
              <w:t xml:space="preserve"> :</w:t>
            </w:r>
            <w:proofErr w:type="gramEnd"/>
            <w:r w:rsidRPr="00726433">
              <w:rPr>
                <w:rFonts w:ascii="Arial" w:hAnsi="Arial" w:cs="Arial"/>
              </w:rPr>
              <w:t xml:space="preserve"> Просвещение, 2010. – 152с.ил. </w:t>
            </w:r>
          </w:p>
          <w:p w:rsidR="00533C69" w:rsidRPr="00726433" w:rsidRDefault="00533C69" w:rsidP="00563D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   3 </w:t>
            </w:r>
            <w:r w:rsidRPr="00232318">
              <w:rPr>
                <w:rFonts w:ascii="Arial" w:hAnsi="Arial" w:cs="Arial"/>
              </w:rPr>
              <w:t>Методические рекомендации к учебнику для 1 класса общеобразовательных учреждений / Н.Б. Истомина.</w:t>
            </w:r>
            <w:r w:rsidRPr="00726433">
              <w:rPr>
                <w:rFonts w:ascii="Arial" w:hAnsi="Arial" w:cs="Arial"/>
              </w:rPr>
              <w:t xml:space="preserve"> </w:t>
            </w:r>
            <w:r w:rsidRPr="00232318">
              <w:rPr>
                <w:rFonts w:ascii="Arial" w:hAnsi="Arial" w:cs="Arial"/>
              </w:rPr>
              <w:t>Ассоциация XXI век  2012</w:t>
            </w:r>
            <w:r w:rsidRPr="00726433">
              <w:rPr>
                <w:rFonts w:ascii="Arial" w:hAnsi="Arial" w:cs="Arial"/>
              </w:rPr>
              <w:t xml:space="preserve">  </w:t>
            </w:r>
            <w:r w:rsidRPr="00232318">
              <w:rPr>
                <w:rFonts w:ascii="Arial" w:hAnsi="Arial" w:cs="Arial"/>
              </w:rPr>
              <w:t>(электронная версия)</w:t>
            </w:r>
          </w:p>
          <w:p w:rsidR="00533C69" w:rsidRPr="00726433" w:rsidRDefault="00533C69" w:rsidP="00563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   4. Н.Б.Истомина, Математика: Контрольные работы по математике 1-4 класс.  Смоленск: Ассоциация XXI век, 2009.  Н.Б.Истомина. Математика. Учебник для 1 класса начальной школы</w:t>
            </w:r>
            <w:r w:rsidRPr="00726433">
              <w:rPr>
                <w:rFonts w:ascii="Arial" w:hAnsi="Arial" w:cs="Arial"/>
                <w:color w:val="FF0000"/>
              </w:rPr>
              <w:t xml:space="preserve"> </w:t>
            </w:r>
            <w:r w:rsidRPr="00726433">
              <w:rPr>
                <w:rFonts w:ascii="Arial" w:hAnsi="Arial" w:cs="Arial"/>
              </w:rPr>
              <w:t>в 2-х частях. – Смоленск: «Ассоциация ХХΙ век», 2011 г.</w:t>
            </w:r>
          </w:p>
          <w:p w:rsidR="00533C69" w:rsidRPr="00726433" w:rsidRDefault="00533C69" w:rsidP="00563D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  5. Н.Б.Истомина. Математика: учебник для 1 класса общеобразовательных учреждений.</w:t>
            </w:r>
            <w:r w:rsidRPr="00726433">
              <w:rPr>
                <w:rFonts w:ascii="Arial" w:hAnsi="Arial" w:cs="Arial"/>
                <w:color w:val="FF0000"/>
              </w:rPr>
              <w:t xml:space="preserve"> </w:t>
            </w:r>
            <w:r w:rsidRPr="00726433">
              <w:rPr>
                <w:rFonts w:ascii="Arial" w:hAnsi="Arial" w:cs="Arial"/>
              </w:rPr>
              <w:t xml:space="preserve">В двух частях. – 11-е изд. </w:t>
            </w:r>
            <w:proofErr w:type="spellStart"/>
            <w:r w:rsidRPr="00726433">
              <w:rPr>
                <w:rFonts w:ascii="Arial" w:hAnsi="Arial" w:cs="Arial"/>
              </w:rPr>
              <w:t>перераб</w:t>
            </w:r>
            <w:proofErr w:type="spellEnd"/>
            <w:r w:rsidRPr="00726433">
              <w:rPr>
                <w:rFonts w:ascii="Arial" w:hAnsi="Arial" w:cs="Arial"/>
              </w:rPr>
              <w:t>. и доп. - Смоленск: Ассоциация ХХΙ век, 2011. – ил.</w:t>
            </w:r>
          </w:p>
          <w:p w:rsidR="00533C69" w:rsidRPr="00726433" w:rsidRDefault="00533C69" w:rsidP="00563DB3">
            <w:pPr>
              <w:spacing w:after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   6.</w:t>
            </w:r>
            <w:r w:rsidRPr="00726433">
              <w:rPr>
                <w:sz w:val="28"/>
                <w:szCs w:val="28"/>
              </w:rPr>
              <w:t xml:space="preserve"> </w:t>
            </w:r>
            <w:r w:rsidRPr="00232318">
              <w:rPr>
                <w:rFonts w:ascii="Arial" w:hAnsi="Arial" w:cs="Arial"/>
              </w:rPr>
              <w:t xml:space="preserve">Математика: тетрадь к учебнику для 1 класса общеобразовательных учреждений. В 2 ч. / Н.Б.Истомина </w:t>
            </w:r>
            <w:r w:rsidRPr="00726433">
              <w:rPr>
                <w:rFonts w:ascii="Arial" w:hAnsi="Arial" w:cs="Arial"/>
              </w:rPr>
              <w:t xml:space="preserve"> </w:t>
            </w:r>
            <w:r w:rsidRPr="00232318">
              <w:rPr>
                <w:rFonts w:ascii="Arial" w:hAnsi="Arial" w:cs="Arial"/>
              </w:rPr>
              <w:t xml:space="preserve">Ассоциация </w:t>
            </w:r>
            <w:r w:rsidRPr="00232318">
              <w:rPr>
                <w:rFonts w:ascii="Arial" w:hAnsi="Arial" w:cs="Arial"/>
                <w:lang w:val="en-US"/>
              </w:rPr>
              <w:t>XXI</w:t>
            </w:r>
            <w:r w:rsidRPr="00232318">
              <w:rPr>
                <w:rFonts w:ascii="Arial" w:hAnsi="Arial" w:cs="Arial"/>
              </w:rPr>
              <w:t xml:space="preserve"> век  2012г.</w:t>
            </w:r>
            <w:r w:rsidRPr="00726433">
              <w:rPr>
                <w:rFonts w:ascii="Arial" w:hAnsi="Arial" w:cs="Arial"/>
              </w:rPr>
              <w:t xml:space="preserve"> </w:t>
            </w:r>
          </w:p>
          <w:p w:rsidR="00533C69" w:rsidRPr="00726433" w:rsidRDefault="00533C69" w:rsidP="00563DB3">
            <w:pPr>
              <w:spacing w:after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   7. </w:t>
            </w:r>
            <w:r w:rsidRPr="00232318">
              <w:rPr>
                <w:rFonts w:ascii="Arial" w:hAnsi="Arial" w:cs="Arial"/>
              </w:rPr>
              <w:t xml:space="preserve">Математика: учимся решать комбинаторные задачи: тетрадь к учебнику для 1-2 классов </w:t>
            </w:r>
            <w:proofErr w:type="spellStart"/>
            <w:r w:rsidRPr="00232318">
              <w:rPr>
                <w:rFonts w:ascii="Arial" w:hAnsi="Arial" w:cs="Arial"/>
              </w:rPr>
              <w:t>общеобразоват</w:t>
            </w:r>
            <w:proofErr w:type="spellEnd"/>
            <w:r w:rsidRPr="00232318">
              <w:rPr>
                <w:rFonts w:ascii="Arial" w:hAnsi="Arial" w:cs="Arial"/>
              </w:rPr>
              <w:t xml:space="preserve">. учреждений.  / Н.Б.Истомина, Е.П.Виноградова </w:t>
            </w:r>
            <w:r w:rsidRPr="00726433">
              <w:rPr>
                <w:rFonts w:ascii="Arial" w:hAnsi="Arial" w:cs="Arial"/>
              </w:rPr>
              <w:t xml:space="preserve"> </w:t>
            </w:r>
            <w:r w:rsidRPr="00232318">
              <w:rPr>
                <w:rFonts w:ascii="Arial" w:hAnsi="Arial" w:cs="Arial"/>
              </w:rPr>
              <w:t xml:space="preserve">Ассоциация </w:t>
            </w:r>
            <w:r w:rsidRPr="00232318">
              <w:rPr>
                <w:rFonts w:ascii="Arial" w:hAnsi="Arial" w:cs="Arial"/>
                <w:lang w:val="en-US"/>
              </w:rPr>
              <w:t>XXI</w:t>
            </w:r>
            <w:r w:rsidRPr="00232318">
              <w:rPr>
                <w:rFonts w:ascii="Arial" w:hAnsi="Arial" w:cs="Arial"/>
              </w:rPr>
              <w:t xml:space="preserve"> век  2006</w:t>
            </w:r>
            <w:r w:rsidRPr="00726433">
              <w:rPr>
                <w:rFonts w:ascii="Arial" w:hAnsi="Arial" w:cs="Arial"/>
              </w:rPr>
              <w:t xml:space="preserve"> </w:t>
            </w:r>
            <w:r w:rsidRPr="00232318">
              <w:rPr>
                <w:rFonts w:ascii="Arial" w:hAnsi="Arial" w:cs="Arial"/>
              </w:rPr>
              <w:t>г</w:t>
            </w:r>
            <w:r w:rsidRPr="00726433">
              <w:rPr>
                <w:rFonts w:ascii="Arial" w:hAnsi="Arial" w:cs="Arial"/>
              </w:rPr>
              <w:t xml:space="preserve"> </w:t>
            </w:r>
          </w:p>
          <w:p w:rsidR="00533C69" w:rsidRPr="00726433" w:rsidRDefault="00533C69" w:rsidP="00563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    8. Оценка достижения планируемых результатов в начальной школе. Система заданий. В 2ч. Ч.1/ (М.Ю.Демидова, С.В.Иванов, О.А.Карабанова и др.); под ред. Г.С.Ковалевой, О.Б. Логиновой. – 2-е изд. - М.</w:t>
            </w:r>
            <w:proofErr w:type="gramStart"/>
            <w:r w:rsidRPr="00726433">
              <w:rPr>
                <w:rFonts w:ascii="Arial" w:hAnsi="Arial" w:cs="Arial"/>
              </w:rPr>
              <w:t xml:space="preserve"> :</w:t>
            </w:r>
            <w:proofErr w:type="gramEnd"/>
            <w:r w:rsidRPr="00726433">
              <w:rPr>
                <w:rFonts w:ascii="Arial" w:hAnsi="Arial" w:cs="Arial"/>
              </w:rPr>
              <w:t xml:space="preserve"> Просвещение, 2010. – 215с.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Журнал «Начальная школа»</w:t>
            </w:r>
          </w:p>
        </w:tc>
        <w:tc>
          <w:tcPr>
            <w:tcW w:w="1546" w:type="dxa"/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26433">
              <w:rPr>
                <w:rFonts w:ascii="Arial" w:hAnsi="Arial" w:cs="Arial"/>
                <w:b/>
                <w:bCs/>
              </w:rPr>
              <w:t>К (Ф по технологии)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26433">
              <w:rPr>
                <w:rFonts w:ascii="Arial" w:hAnsi="Arial" w:cs="Arial"/>
                <w:b/>
                <w:bCs/>
              </w:rPr>
              <w:t>Д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26433">
              <w:rPr>
                <w:rFonts w:ascii="Arial" w:hAnsi="Arial" w:cs="Arial"/>
                <w:b/>
                <w:bCs/>
              </w:rPr>
              <w:t>Д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26433">
              <w:rPr>
                <w:rFonts w:ascii="Arial" w:hAnsi="Arial" w:cs="Arial"/>
                <w:b/>
                <w:bCs/>
              </w:rPr>
              <w:t>Д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26433">
              <w:rPr>
                <w:rFonts w:ascii="Arial" w:hAnsi="Arial" w:cs="Arial"/>
                <w:b/>
                <w:bCs/>
              </w:rPr>
              <w:t>Д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0" w:type="dxa"/>
          </w:tcPr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Учебные 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пособия 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входят в 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Перечень УМК, </w:t>
            </w:r>
            <w:proofErr w:type="spellStart"/>
            <w:r w:rsidRPr="00726433">
              <w:rPr>
                <w:rFonts w:ascii="Arial" w:hAnsi="Arial" w:cs="Arial"/>
              </w:rPr>
              <w:t>рекомен</w:t>
            </w:r>
            <w:proofErr w:type="spellEnd"/>
            <w:r w:rsidRPr="00726433">
              <w:rPr>
                <w:rFonts w:ascii="Arial" w:hAnsi="Arial" w:cs="Arial"/>
              </w:rPr>
              <w:t>-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26433">
              <w:rPr>
                <w:rFonts w:ascii="Arial" w:hAnsi="Arial" w:cs="Arial"/>
              </w:rPr>
              <w:t>дованных</w:t>
            </w:r>
            <w:proofErr w:type="spellEnd"/>
            <w:r w:rsidRPr="00726433">
              <w:rPr>
                <w:rFonts w:ascii="Arial" w:hAnsi="Arial" w:cs="Arial"/>
              </w:rPr>
              <w:t xml:space="preserve"> 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МОН РФ. </w:t>
            </w:r>
          </w:p>
        </w:tc>
      </w:tr>
      <w:tr w:rsidR="00533C69" w:rsidRPr="00726433" w:rsidTr="003E5C9F">
        <w:trPr>
          <w:trHeight w:val="126"/>
        </w:trPr>
        <w:tc>
          <w:tcPr>
            <w:tcW w:w="574" w:type="dxa"/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2.</w:t>
            </w:r>
          </w:p>
        </w:tc>
        <w:tc>
          <w:tcPr>
            <w:tcW w:w="6613" w:type="dxa"/>
          </w:tcPr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Демонстрационный материал (картинки предметные, таблицы) в соответствии с основными темами программы обучения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 заданиями по математике</w:t>
            </w:r>
          </w:p>
        </w:tc>
        <w:tc>
          <w:tcPr>
            <w:tcW w:w="1546" w:type="dxa"/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Д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726433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1760" w:type="dxa"/>
          </w:tcPr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 том числе многоразового использования</w:t>
            </w:r>
          </w:p>
        </w:tc>
      </w:tr>
      <w:tr w:rsidR="00533C69" w:rsidRPr="00726433" w:rsidTr="003E5C9F">
        <w:trPr>
          <w:trHeight w:val="5014"/>
        </w:trPr>
        <w:tc>
          <w:tcPr>
            <w:tcW w:w="574" w:type="dxa"/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6613" w:type="dxa"/>
          </w:tcPr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Объекты, предназначенные для демонстрации счёта от 0 до 10; от 1 до 20; от 1 </w:t>
            </w:r>
            <w:proofErr w:type="gramStart"/>
            <w:r w:rsidRPr="00726433">
              <w:rPr>
                <w:rFonts w:ascii="Arial" w:hAnsi="Arial" w:cs="Arial"/>
              </w:rPr>
              <w:t>до</w:t>
            </w:r>
            <w:proofErr w:type="gramEnd"/>
            <w:r w:rsidRPr="00726433">
              <w:rPr>
                <w:rFonts w:ascii="Arial" w:hAnsi="Arial" w:cs="Arial"/>
              </w:rPr>
              <w:t xml:space="preserve"> 100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Наглядные пособия для изучения состава чисел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Демонстрационные измерительные инструменты и приспособления (линейки, циркули, транспортиры, наборы угольников)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26433">
              <w:rPr>
                <w:rFonts w:ascii="Arial" w:hAnsi="Arial" w:cs="Arial"/>
              </w:rPr>
              <w:t>Демонстрационные пособия для изучения геометрических величин (длины, периметра, площади: палетки, квадраты (мерки)</w:t>
            </w:r>
            <w:proofErr w:type="gramEnd"/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Демонстрационные пособия для изучения геометрических фигур: модели геометрических фигур и тел; развёртки геометрических тел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Демонстрационная таблица умножения, таблица Пифагора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Объекты (предметы) предназначенные для счёта от 1 до 100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Учебные пособия для изучения состава чисел </w:t>
            </w:r>
            <w:proofErr w:type="gramStart"/>
            <w:r w:rsidRPr="00726433">
              <w:rPr>
                <w:rFonts w:ascii="Arial" w:hAnsi="Arial" w:cs="Arial"/>
              </w:rPr>
              <w:t xml:space="preserve">( </w:t>
            </w:r>
            <w:proofErr w:type="gramEnd"/>
            <w:r w:rsidRPr="00726433">
              <w:rPr>
                <w:rFonts w:ascii="Arial" w:hAnsi="Arial" w:cs="Arial"/>
              </w:rPr>
              <w:t>в том числе карточки с цифрами и другими знаками)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Учебные пособия для изучения геометрических величин (длины, периметра, площади): палетка, квадраты (мерки)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Учебные пособия для изучения геометрических фигур, геометрического конструирования: модели геометрических фигур и тел; развёртки геометрических тел</w:t>
            </w:r>
          </w:p>
        </w:tc>
        <w:tc>
          <w:tcPr>
            <w:tcW w:w="1546" w:type="dxa"/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Д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Д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Д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Д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Д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Д</w:t>
            </w:r>
          </w:p>
        </w:tc>
        <w:tc>
          <w:tcPr>
            <w:tcW w:w="1760" w:type="dxa"/>
          </w:tcPr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 возможностью демонстрации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 возможностью выполнения построений и измерений на доске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 возможностью демонстрации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Размером не менее 1 * 1 метр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Размеры каждого объекта для счёта (фишки, бусины, палочки) не менее 5 см</w:t>
            </w:r>
          </w:p>
        </w:tc>
      </w:tr>
      <w:tr w:rsidR="00533C69" w:rsidRPr="00726433" w:rsidTr="003E5C9F">
        <w:trPr>
          <w:trHeight w:val="812"/>
        </w:trPr>
        <w:tc>
          <w:tcPr>
            <w:tcW w:w="574" w:type="dxa"/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4.</w:t>
            </w:r>
          </w:p>
        </w:tc>
        <w:tc>
          <w:tcPr>
            <w:tcW w:w="6613" w:type="dxa"/>
          </w:tcPr>
          <w:p w:rsidR="00533C69" w:rsidRPr="00726433" w:rsidRDefault="00533C69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26433">
              <w:rPr>
                <w:rFonts w:ascii="Arial" w:hAnsi="Arial" w:cs="Arial"/>
              </w:rPr>
              <w:t>Мультимедийный</w:t>
            </w:r>
            <w:proofErr w:type="spellEnd"/>
            <w:r w:rsidRPr="00726433">
              <w:rPr>
                <w:rFonts w:ascii="Arial" w:hAnsi="Arial" w:cs="Arial"/>
              </w:rPr>
              <w:t xml:space="preserve">  проектор</w:t>
            </w:r>
          </w:p>
          <w:p w:rsidR="00533C69" w:rsidRPr="00726433" w:rsidRDefault="00533C69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 Компьютер </w:t>
            </w:r>
          </w:p>
        </w:tc>
        <w:tc>
          <w:tcPr>
            <w:tcW w:w="1546" w:type="dxa"/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Д 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Д </w:t>
            </w:r>
          </w:p>
        </w:tc>
        <w:tc>
          <w:tcPr>
            <w:tcW w:w="1760" w:type="dxa"/>
          </w:tcPr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3C69" w:rsidRPr="00726433" w:rsidTr="003E5C9F">
        <w:trPr>
          <w:trHeight w:val="812"/>
        </w:trPr>
        <w:tc>
          <w:tcPr>
            <w:tcW w:w="574" w:type="dxa"/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5.</w:t>
            </w:r>
          </w:p>
        </w:tc>
        <w:tc>
          <w:tcPr>
            <w:tcW w:w="6613" w:type="dxa"/>
          </w:tcPr>
          <w:p w:rsidR="00533C69" w:rsidRPr="00726433" w:rsidRDefault="00533C69" w:rsidP="000302E4">
            <w:pPr>
              <w:tabs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Конструкторы </w:t>
            </w:r>
          </w:p>
        </w:tc>
        <w:tc>
          <w:tcPr>
            <w:tcW w:w="1546" w:type="dxa"/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33C69" w:rsidRPr="004E4B87" w:rsidRDefault="00533C69" w:rsidP="00401708">
      <w:pPr>
        <w:jc w:val="center"/>
        <w:rPr>
          <w:rFonts w:ascii="Arial" w:hAnsi="Arial" w:cs="Arial"/>
          <w:b/>
          <w:color w:val="000000"/>
        </w:rPr>
      </w:pPr>
    </w:p>
    <w:p w:rsidR="00533C69" w:rsidRDefault="00533C69" w:rsidP="00401708">
      <w:pPr>
        <w:jc w:val="center"/>
        <w:rPr>
          <w:rFonts w:ascii="Arial" w:hAnsi="Arial" w:cs="Arial"/>
          <w:b/>
          <w:color w:val="000000"/>
          <w:lang w:val="en-US"/>
        </w:rPr>
      </w:pPr>
    </w:p>
    <w:p w:rsidR="00533C69" w:rsidRDefault="00533C69" w:rsidP="00401708">
      <w:pPr>
        <w:jc w:val="center"/>
        <w:rPr>
          <w:rFonts w:ascii="Arial" w:hAnsi="Arial" w:cs="Arial"/>
          <w:b/>
          <w:color w:val="000000"/>
          <w:lang w:val="en-US"/>
        </w:rPr>
      </w:pPr>
    </w:p>
    <w:p w:rsidR="00533C69" w:rsidRDefault="00533C69" w:rsidP="00401708">
      <w:pPr>
        <w:jc w:val="center"/>
        <w:rPr>
          <w:rFonts w:ascii="Arial" w:hAnsi="Arial" w:cs="Arial"/>
          <w:b/>
          <w:color w:val="000000"/>
          <w:lang w:val="en-US"/>
        </w:rPr>
      </w:pPr>
    </w:p>
    <w:p w:rsidR="00533C69" w:rsidRDefault="00533C69" w:rsidP="00401708">
      <w:pPr>
        <w:jc w:val="center"/>
        <w:rPr>
          <w:rFonts w:ascii="Arial" w:hAnsi="Arial" w:cs="Arial"/>
          <w:b/>
          <w:color w:val="000000"/>
          <w:lang w:val="en-US"/>
        </w:rPr>
      </w:pPr>
    </w:p>
    <w:p w:rsidR="00533C69" w:rsidRDefault="00533C69" w:rsidP="00401708">
      <w:pPr>
        <w:jc w:val="center"/>
        <w:rPr>
          <w:rFonts w:ascii="Arial" w:hAnsi="Arial" w:cs="Arial"/>
          <w:b/>
          <w:color w:val="000000"/>
          <w:lang w:val="en-US"/>
        </w:rPr>
      </w:pPr>
    </w:p>
    <w:p w:rsidR="00533C69" w:rsidRDefault="00533C69" w:rsidP="00401708">
      <w:pPr>
        <w:jc w:val="center"/>
        <w:rPr>
          <w:rFonts w:ascii="Arial" w:hAnsi="Arial" w:cs="Arial"/>
          <w:b/>
          <w:color w:val="000000"/>
          <w:lang w:val="en-US"/>
        </w:rPr>
      </w:pPr>
    </w:p>
    <w:p w:rsidR="00533C69" w:rsidRDefault="00533C69" w:rsidP="00401708">
      <w:pPr>
        <w:jc w:val="center"/>
        <w:rPr>
          <w:rFonts w:ascii="Arial" w:hAnsi="Arial" w:cs="Arial"/>
          <w:b/>
          <w:color w:val="000000"/>
          <w:lang w:val="en-US"/>
        </w:rPr>
      </w:pPr>
    </w:p>
    <w:p w:rsidR="00533C69" w:rsidRDefault="00533C69" w:rsidP="00401708">
      <w:pPr>
        <w:jc w:val="center"/>
        <w:rPr>
          <w:rFonts w:ascii="Arial" w:hAnsi="Arial" w:cs="Arial"/>
          <w:b/>
          <w:color w:val="000000"/>
          <w:lang w:val="en-US"/>
        </w:rPr>
      </w:pPr>
    </w:p>
    <w:p w:rsidR="00533C69" w:rsidRDefault="00533C69" w:rsidP="00401708">
      <w:pPr>
        <w:jc w:val="center"/>
        <w:rPr>
          <w:rFonts w:ascii="Arial" w:hAnsi="Arial" w:cs="Arial"/>
          <w:b/>
          <w:color w:val="000000"/>
          <w:lang w:val="en-US"/>
        </w:rPr>
      </w:pPr>
    </w:p>
    <w:p w:rsidR="00533C69" w:rsidRDefault="00533C69" w:rsidP="00401708">
      <w:pPr>
        <w:jc w:val="center"/>
        <w:rPr>
          <w:rFonts w:ascii="Arial" w:hAnsi="Arial" w:cs="Arial"/>
          <w:b/>
          <w:color w:val="000000"/>
          <w:lang w:val="en-US"/>
        </w:rPr>
      </w:pPr>
    </w:p>
    <w:p w:rsidR="00533C69" w:rsidRDefault="00533C69" w:rsidP="00401708">
      <w:pPr>
        <w:jc w:val="center"/>
        <w:rPr>
          <w:rFonts w:ascii="Arial" w:hAnsi="Arial" w:cs="Arial"/>
          <w:b/>
          <w:color w:val="000000"/>
          <w:lang w:val="en-US"/>
        </w:rPr>
      </w:pPr>
    </w:p>
    <w:p w:rsidR="00533C69" w:rsidRDefault="00533C69" w:rsidP="00401708">
      <w:pPr>
        <w:jc w:val="center"/>
        <w:rPr>
          <w:rFonts w:ascii="Arial" w:hAnsi="Arial" w:cs="Arial"/>
          <w:b/>
          <w:color w:val="000000"/>
          <w:lang w:val="en-US"/>
        </w:rPr>
      </w:pPr>
    </w:p>
    <w:p w:rsidR="00533C69" w:rsidRDefault="00533C69" w:rsidP="00401708">
      <w:pPr>
        <w:jc w:val="center"/>
        <w:rPr>
          <w:rFonts w:ascii="Arial" w:hAnsi="Arial" w:cs="Arial"/>
          <w:b/>
          <w:color w:val="000000"/>
          <w:lang w:val="en-US"/>
        </w:rPr>
      </w:pPr>
    </w:p>
    <w:p w:rsidR="00533C69" w:rsidRDefault="00533C69" w:rsidP="003806DC">
      <w:pPr>
        <w:tabs>
          <w:tab w:val="left" w:pos="705"/>
        </w:tabs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:rsidR="00533C69" w:rsidRDefault="00533C69" w:rsidP="003806DC">
      <w:pPr>
        <w:tabs>
          <w:tab w:val="left" w:pos="705"/>
        </w:tabs>
        <w:autoSpaceDE w:val="0"/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3806DC"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</w:t>
      </w:r>
    </w:p>
    <w:p w:rsidR="00533C69" w:rsidRDefault="00533C69" w:rsidP="003806DC">
      <w:pPr>
        <w:tabs>
          <w:tab w:val="left" w:pos="705"/>
        </w:tabs>
        <w:autoSpaceDE w:val="0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</w:t>
      </w:r>
      <w:r w:rsidRPr="003806DC">
        <w:rPr>
          <w:rFonts w:ascii="Arial" w:hAnsi="Arial" w:cs="Arial"/>
          <w:b/>
          <w:sz w:val="28"/>
          <w:szCs w:val="28"/>
        </w:rPr>
        <w:t xml:space="preserve">Приложение </w:t>
      </w:r>
    </w:p>
    <w:p w:rsidR="00533C69" w:rsidRPr="003806DC" w:rsidRDefault="00533C69" w:rsidP="003806DC">
      <w:pPr>
        <w:tabs>
          <w:tab w:val="left" w:pos="705"/>
        </w:tabs>
        <w:autoSpaceDE w:val="0"/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3806DC">
        <w:rPr>
          <w:rFonts w:ascii="Arial" w:hAnsi="Arial" w:cs="Arial"/>
          <w:b/>
          <w:sz w:val="28"/>
          <w:szCs w:val="28"/>
        </w:rPr>
        <w:t>к программе по математике</w:t>
      </w:r>
    </w:p>
    <w:p w:rsidR="00533C69" w:rsidRPr="003806DC" w:rsidRDefault="00533C69" w:rsidP="003806DC">
      <w:pPr>
        <w:tabs>
          <w:tab w:val="left" w:pos="705"/>
        </w:tabs>
        <w:autoSpaceDE w:val="0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</w:t>
      </w:r>
      <w:r w:rsidRPr="003806DC">
        <w:rPr>
          <w:rFonts w:ascii="Arial" w:hAnsi="Arial" w:cs="Arial"/>
          <w:b/>
          <w:sz w:val="28"/>
          <w:szCs w:val="28"/>
        </w:rPr>
        <w:t xml:space="preserve">1 класс                                                 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</w:t>
      </w:r>
    </w:p>
    <w:p w:rsidR="00533C69" w:rsidRPr="003806DC" w:rsidRDefault="00533C69" w:rsidP="003806DC">
      <w:pPr>
        <w:tabs>
          <w:tab w:val="left" w:pos="705"/>
          <w:tab w:val="left" w:pos="7890"/>
        </w:tabs>
        <w:autoSpaceDE w:val="0"/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3806DC">
        <w:rPr>
          <w:rFonts w:ascii="Arial" w:hAnsi="Arial" w:cs="Arial"/>
          <w:b/>
          <w:sz w:val="28"/>
          <w:szCs w:val="28"/>
        </w:rPr>
        <w:tab/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</w:t>
      </w:r>
    </w:p>
    <w:p w:rsidR="00533C69" w:rsidRDefault="00533C69" w:rsidP="003806DC">
      <w:pPr>
        <w:tabs>
          <w:tab w:val="left" w:pos="705"/>
        </w:tabs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:rsidR="00533C69" w:rsidRDefault="00533C69" w:rsidP="003806DC">
      <w:pPr>
        <w:tabs>
          <w:tab w:val="left" w:pos="705"/>
        </w:tabs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:rsidR="00533C69" w:rsidRDefault="00533C69" w:rsidP="003806DC">
      <w:pPr>
        <w:tabs>
          <w:tab w:val="left" w:pos="705"/>
        </w:tabs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:rsidR="00533C69" w:rsidRDefault="00533C69" w:rsidP="003806DC">
      <w:pPr>
        <w:tabs>
          <w:tab w:val="left" w:pos="705"/>
        </w:tabs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:rsidR="00533C69" w:rsidRDefault="00533C69" w:rsidP="003806DC">
      <w:pPr>
        <w:tabs>
          <w:tab w:val="left" w:pos="705"/>
        </w:tabs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:rsidR="00533C69" w:rsidRDefault="00533C69" w:rsidP="003806DC">
      <w:pPr>
        <w:tabs>
          <w:tab w:val="left" w:pos="705"/>
        </w:tabs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:rsidR="00533C69" w:rsidRDefault="00533C69" w:rsidP="003806DC">
      <w:pPr>
        <w:tabs>
          <w:tab w:val="left" w:pos="705"/>
        </w:tabs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:rsidR="00533C69" w:rsidRDefault="00533C69" w:rsidP="003806DC">
      <w:pPr>
        <w:tabs>
          <w:tab w:val="left" w:pos="705"/>
        </w:tabs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:rsidR="00533C69" w:rsidRDefault="00533C69" w:rsidP="003806DC">
      <w:pPr>
        <w:tabs>
          <w:tab w:val="left" w:pos="705"/>
        </w:tabs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:rsidR="00533C69" w:rsidRDefault="00533C69" w:rsidP="003806DC">
      <w:pPr>
        <w:tabs>
          <w:tab w:val="left" w:pos="705"/>
        </w:tabs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:rsidR="00533C69" w:rsidRDefault="00533C69" w:rsidP="003806DC">
      <w:pPr>
        <w:tabs>
          <w:tab w:val="left" w:pos="705"/>
        </w:tabs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:rsidR="00533C69" w:rsidRDefault="00533C69" w:rsidP="003806DC">
      <w:pPr>
        <w:tabs>
          <w:tab w:val="left" w:pos="705"/>
        </w:tabs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:rsidR="00533C69" w:rsidRPr="003806DC" w:rsidRDefault="00533C69" w:rsidP="003806DC">
      <w:pPr>
        <w:tabs>
          <w:tab w:val="left" w:pos="705"/>
        </w:tabs>
        <w:autoSpaceDE w:val="0"/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</w:t>
      </w:r>
      <w:r w:rsidRPr="003806DC">
        <w:rPr>
          <w:rFonts w:ascii="Arial" w:hAnsi="Arial" w:cs="Arial"/>
          <w:b/>
          <w:sz w:val="32"/>
          <w:szCs w:val="32"/>
        </w:rPr>
        <w:t xml:space="preserve">Календарно- тематическое планирование </w:t>
      </w:r>
    </w:p>
    <w:p w:rsidR="00533C69" w:rsidRDefault="00533C69" w:rsidP="003806DC">
      <w:pPr>
        <w:tabs>
          <w:tab w:val="left" w:pos="705"/>
        </w:tabs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:rsidR="00533C69" w:rsidRDefault="00533C69" w:rsidP="003806DC">
      <w:pPr>
        <w:tabs>
          <w:tab w:val="left" w:pos="705"/>
        </w:tabs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:rsidR="00533C69" w:rsidRDefault="00533C69" w:rsidP="003806DC">
      <w:pPr>
        <w:tabs>
          <w:tab w:val="left" w:pos="705"/>
        </w:tabs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:rsidR="00533C69" w:rsidRDefault="00533C69" w:rsidP="003806DC">
      <w:pPr>
        <w:tabs>
          <w:tab w:val="left" w:pos="705"/>
        </w:tabs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:rsidR="00533C69" w:rsidRDefault="00533C69" w:rsidP="003806DC">
      <w:pPr>
        <w:tabs>
          <w:tab w:val="left" w:pos="705"/>
        </w:tabs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:rsidR="00533C69" w:rsidRDefault="00533C69" w:rsidP="003806DC">
      <w:pPr>
        <w:tabs>
          <w:tab w:val="left" w:pos="705"/>
        </w:tabs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:rsidR="00533C69" w:rsidRDefault="00533C69" w:rsidP="003806DC">
      <w:pPr>
        <w:tabs>
          <w:tab w:val="left" w:pos="705"/>
        </w:tabs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:rsidR="00533C69" w:rsidRDefault="00533C69" w:rsidP="003806DC">
      <w:pPr>
        <w:tabs>
          <w:tab w:val="left" w:pos="705"/>
        </w:tabs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:rsidR="00533C69" w:rsidRDefault="00533C69" w:rsidP="003806DC">
      <w:pPr>
        <w:tabs>
          <w:tab w:val="left" w:pos="705"/>
        </w:tabs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:rsidR="00533C69" w:rsidRDefault="00533C69" w:rsidP="003806DC">
      <w:pPr>
        <w:tabs>
          <w:tab w:val="left" w:pos="705"/>
        </w:tabs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:rsidR="00533C69" w:rsidRDefault="00533C69" w:rsidP="003806DC">
      <w:pPr>
        <w:tabs>
          <w:tab w:val="left" w:pos="705"/>
        </w:tabs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:rsidR="00533C69" w:rsidRDefault="00533C69" w:rsidP="003806DC">
      <w:pPr>
        <w:tabs>
          <w:tab w:val="left" w:pos="705"/>
        </w:tabs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:rsidR="00533C69" w:rsidRDefault="00533C69" w:rsidP="003806DC">
      <w:pPr>
        <w:tabs>
          <w:tab w:val="left" w:pos="705"/>
        </w:tabs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:rsidR="00533C69" w:rsidRDefault="00533C69" w:rsidP="003806DC">
      <w:pPr>
        <w:tabs>
          <w:tab w:val="left" w:pos="705"/>
        </w:tabs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:rsidR="00533C69" w:rsidRDefault="00533C69" w:rsidP="003806DC">
      <w:pPr>
        <w:tabs>
          <w:tab w:val="left" w:pos="705"/>
        </w:tabs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:rsidR="00533C69" w:rsidRDefault="00533C69" w:rsidP="003806DC">
      <w:pPr>
        <w:tabs>
          <w:tab w:val="left" w:pos="705"/>
        </w:tabs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:rsidR="00533C69" w:rsidRDefault="00533C69" w:rsidP="003806DC">
      <w:pPr>
        <w:tabs>
          <w:tab w:val="left" w:pos="705"/>
        </w:tabs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:rsidR="00533C69" w:rsidRDefault="00533C69" w:rsidP="003806DC">
      <w:pPr>
        <w:tabs>
          <w:tab w:val="left" w:pos="705"/>
        </w:tabs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:rsidR="00533C69" w:rsidRPr="003806DC" w:rsidRDefault="00533C69" w:rsidP="003806DC">
      <w:pPr>
        <w:tabs>
          <w:tab w:val="left" w:pos="705"/>
        </w:tabs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:rsidR="00533C69" w:rsidRDefault="00533C69" w:rsidP="003806DC">
      <w:pPr>
        <w:tabs>
          <w:tab w:val="left" w:pos="705"/>
        </w:tabs>
        <w:autoSpaceDE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806DC">
        <w:rPr>
          <w:rFonts w:ascii="Arial" w:hAnsi="Arial" w:cs="Arial"/>
          <w:b/>
          <w:sz w:val="24"/>
          <w:szCs w:val="24"/>
        </w:rPr>
        <w:t xml:space="preserve">Календарно- тематическое </w:t>
      </w:r>
      <w:r>
        <w:rPr>
          <w:rFonts w:ascii="Arial" w:hAnsi="Arial" w:cs="Arial"/>
          <w:b/>
          <w:sz w:val="24"/>
          <w:szCs w:val="24"/>
        </w:rPr>
        <w:t xml:space="preserve">планирование </w:t>
      </w:r>
    </w:p>
    <w:p w:rsidR="00533C69" w:rsidRPr="003806DC" w:rsidRDefault="00533C69" w:rsidP="003806DC">
      <w:pPr>
        <w:tabs>
          <w:tab w:val="left" w:pos="705"/>
        </w:tabs>
        <w:autoSpaceDE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806D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по </w:t>
      </w:r>
      <w:r w:rsidRPr="003806DC">
        <w:rPr>
          <w:rFonts w:ascii="Arial" w:hAnsi="Arial" w:cs="Arial"/>
          <w:b/>
          <w:sz w:val="24"/>
          <w:szCs w:val="24"/>
        </w:rPr>
        <w:t>математике (132 ч)</w:t>
      </w:r>
    </w:p>
    <w:tbl>
      <w:tblPr>
        <w:tblpPr w:leftFromText="180" w:rightFromText="180" w:vertAnchor="text" w:horzAnchor="margin" w:tblpY="175"/>
        <w:tblW w:w="10005" w:type="dxa"/>
        <w:tblLayout w:type="fixed"/>
        <w:tblLook w:val="00A0"/>
      </w:tblPr>
      <w:tblGrid>
        <w:gridCol w:w="1092"/>
        <w:gridCol w:w="7"/>
        <w:gridCol w:w="699"/>
        <w:gridCol w:w="5807"/>
        <w:gridCol w:w="110"/>
        <w:gridCol w:w="786"/>
        <w:gridCol w:w="1477"/>
        <w:gridCol w:w="27"/>
      </w:tblGrid>
      <w:tr w:rsidR="00533C69" w:rsidRPr="00726433" w:rsidTr="006C3551">
        <w:trPr>
          <w:cantSplit/>
          <w:trHeight w:val="15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26433">
              <w:rPr>
                <w:rFonts w:ascii="Arial" w:hAnsi="Arial" w:cs="Arial"/>
                <w:sz w:val="16"/>
                <w:szCs w:val="16"/>
              </w:rPr>
              <w:t>№</w:t>
            </w:r>
            <w:r w:rsidRPr="0072643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proofErr w:type="gramStart"/>
            <w:r w:rsidRPr="00726433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726433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26433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26433">
              <w:rPr>
                <w:rFonts w:ascii="Arial" w:hAnsi="Arial" w:cs="Arial"/>
                <w:sz w:val="16"/>
                <w:szCs w:val="16"/>
              </w:rPr>
              <w:t>Тема урока</w:t>
            </w:r>
            <w:r w:rsidRPr="0072643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26433">
              <w:rPr>
                <w:rFonts w:ascii="Arial" w:hAnsi="Arial" w:cs="Arial"/>
                <w:sz w:val="16"/>
                <w:szCs w:val="16"/>
              </w:rPr>
              <w:t>Кол-во</w:t>
            </w:r>
            <w:r w:rsidRPr="00726433">
              <w:rPr>
                <w:rFonts w:ascii="Arial" w:hAnsi="Arial" w:cs="Arial"/>
                <w:sz w:val="16"/>
                <w:szCs w:val="16"/>
              </w:rPr>
              <w:br/>
              <w:t>часов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3F1644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6433">
              <w:rPr>
                <w:rFonts w:ascii="Arial" w:hAnsi="Arial" w:cs="Arial"/>
                <w:sz w:val="16"/>
                <w:szCs w:val="16"/>
              </w:rPr>
              <w:t>Целев</w:t>
            </w:r>
            <w:proofErr w:type="spellEnd"/>
            <w:r w:rsidRPr="00726433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726433">
              <w:rPr>
                <w:rFonts w:ascii="Arial" w:hAnsi="Arial" w:cs="Arial"/>
                <w:sz w:val="16"/>
                <w:szCs w:val="16"/>
              </w:rPr>
              <w:t>прог</w:t>
            </w:r>
            <w:proofErr w:type="spellEnd"/>
            <w:r w:rsidRPr="00726433">
              <w:rPr>
                <w:rFonts w:ascii="Arial" w:hAnsi="Arial" w:cs="Arial"/>
                <w:sz w:val="16"/>
                <w:szCs w:val="16"/>
              </w:rPr>
              <w:t>., экскурс</w:t>
            </w:r>
            <w:proofErr w:type="gramStart"/>
            <w:r w:rsidRPr="00726433">
              <w:rPr>
                <w:rFonts w:ascii="Arial" w:hAnsi="Arial" w:cs="Arial"/>
                <w:sz w:val="16"/>
                <w:szCs w:val="16"/>
              </w:rPr>
              <w:t>.,</w:t>
            </w:r>
            <w:r w:rsidR="00FD31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="00FD31E0">
              <w:rPr>
                <w:rFonts w:ascii="Arial" w:hAnsi="Arial" w:cs="Arial"/>
                <w:sz w:val="16"/>
                <w:szCs w:val="16"/>
              </w:rPr>
              <w:t xml:space="preserve">игра на св. </w:t>
            </w:r>
            <w:proofErr w:type="spellStart"/>
            <w:r w:rsidR="00FD31E0">
              <w:rPr>
                <w:rFonts w:ascii="Arial" w:hAnsi="Arial" w:cs="Arial"/>
                <w:sz w:val="16"/>
                <w:szCs w:val="16"/>
              </w:rPr>
              <w:t>возд</w:t>
            </w:r>
            <w:proofErr w:type="spellEnd"/>
            <w:r w:rsidR="00FD31E0">
              <w:rPr>
                <w:rFonts w:ascii="Arial" w:hAnsi="Arial" w:cs="Arial"/>
                <w:sz w:val="16"/>
                <w:szCs w:val="16"/>
              </w:rPr>
              <w:t>.,</w:t>
            </w:r>
          </w:p>
          <w:p w:rsidR="00533C69" w:rsidRPr="00726433" w:rsidRDefault="00533C69" w:rsidP="003F1644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26433">
              <w:rPr>
                <w:rFonts w:ascii="Arial" w:hAnsi="Arial" w:cs="Arial"/>
                <w:sz w:val="16"/>
                <w:szCs w:val="16"/>
              </w:rPr>
              <w:t xml:space="preserve"> контр</w:t>
            </w:r>
            <w:proofErr w:type="gramStart"/>
            <w:r w:rsidRPr="00726433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7264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726433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726433">
              <w:rPr>
                <w:rFonts w:ascii="Arial" w:hAnsi="Arial" w:cs="Arial"/>
                <w:sz w:val="16"/>
                <w:szCs w:val="16"/>
              </w:rPr>
              <w:t>аб.</w:t>
            </w:r>
          </w:p>
        </w:tc>
      </w:tr>
      <w:tr w:rsidR="00533C69" w:rsidRPr="00726433" w:rsidTr="006C3551">
        <w:trPr>
          <w:trHeight w:val="568"/>
        </w:trPr>
        <w:tc>
          <w:tcPr>
            <w:tcW w:w="100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3C69" w:rsidRPr="00534D42" w:rsidRDefault="00533C69" w:rsidP="00534D42">
            <w:pPr>
              <w:tabs>
                <w:tab w:val="left" w:pos="324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«Признаки, расположение и  счет предметов – 10 ч.</w:t>
            </w: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Знакомство с учебником,  тетрадью с печатной основой.  Признаки сходства и различия двух предметов. Счет.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 Выделение «лишнего» предмета. Счет.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C69" w:rsidRPr="00726433" w:rsidRDefault="00533C69" w:rsidP="003806DC">
            <w:pPr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3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3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Выявление закономерност</w:t>
            </w:r>
            <w:proofErr w:type="gramStart"/>
            <w:r w:rsidRPr="00726433">
              <w:rPr>
                <w:rFonts w:ascii="Arial" w:hAnsi="Arial" w:cs="Arial"/>
              </w:rPr>
              <w:t>и(</w:t>
            </w:r>
            <w:proofErr w:type="gramEnd"/>
            <w:r w:rsidRPr="00726433">
              <w:rPr>
                <w:rFonts w:ascii="Arial" w:hAnsi="Arial" w:cs="Arial"/>
              </w:rPr>
              <w:t>правила). Счет.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4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4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FD31E0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Пространственные отношения «перед», «за», «между».</w:t>
            </w:r>
            <w:r w:rsidR="00FD31E0" w:rsidRPr="00FD31E0">
              <w:rPr>
                <w:rFonts w:ascii="Arial" w:hAnsi="Arial" w:cs="Arial"/>
              </w:rPr>
              <w:t xml:space="preserve"> </w:t>
            </w:r>
            <w:r w:rsidR="00FD31E0">
              <w:rPr>
                <w:rFonts w:ascii="Arial" w:hAnsi="Arial" w:cs="Arial"/>
              </w:rPr>
              <w:t>Инструктаж № 1. Целевая прогулка.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FD31E0" w:rsidP="003806DC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Целев</w:t>
            </w:r>
            <w:proofErr w:type="spellEnd"/>
            <w:r>
              <w:rPr>
                <w:rFonts w:ascii="Arial" w:hAnsi="Arial" w:cs="Arial"/>
              </w:rPr>
              <w:t>. пр. 1</w:t>
            </w: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5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5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Построение ряда фигур по определённому правилу. Счет.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6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6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Изменение признаков предметов по определённому правилу. Счет.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7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7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3806DC" w:rsidRDefault="00533C69" w:rsidP="00FD31E0">
            <w:pPr>
              <w:snapToGrid w:val="0"/>
              <w:spacing w:after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Пространственные отношения «слева»,</w:t>
            </w:r>
          </w:p>
          <w:p w:rsidR="00533C69" w:rsidRPr="00726433" w:rsidRDefault="00533C69" w:rsidP="00FD31E0">
            <w:pPr>
              <w:spacing w:after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«справа», «выше», «ниже»</w:t>
            </w:r>
            <w:proofErr w:type="gramStart"/>
            <w:r w:rsidRPr="00726433">
              <w:rPr>
                <w:rFonts w:ascii="Arial" w:hAnsi="Arial" w:cs="Arial"/>
              </w:rPr>
              <w:t xml:space="preserve"> .</w:t>
            </w:r>
            <w:proofErr w:type="gramEnd"/>
            <w:r w:rsidRPr="00726433">
              <w:rPr>
                <w:rFonts w:ascii="Arial" w:hAnsi="Arial" w:cs="Arial"/>
              </w:rPr>
              <w:t xml:space="preserve"> Счет.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8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8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1E0" w:rsidRDefault="00533C69" w:rsidP="00FD31E0">
            <w:pPr>
              <w:snapToGrid w:val="0"/>
              <w:spacing w:after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Пространственные отношения. Счет.</w:t>
            </w:r>
            <w:r w:rsidR="00FD31E0">
              <w:rPr>
                <w:rFonts w:ascii="Arial" w:hAnsi="Arial" w:cs="Arial"/>
              </w:rPr>
              <w:t xml:space="preserve"> </w:t>
            </w:r>
          </w:p>
          <w:p w:rsidR="00533C69" w:rsidRPr="00726433" w:rsidRDefault="00FD31E0" w:rsidP="00FD31E0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Инструктаж № 2. Экскурсия по селу.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FD31E0" w:rsidP="003806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Экс. 1</w:t>
            </w: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9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9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Проверка </w:t>
            </w:r>
            <w:proofErr w:type="spellStart"/>
            <w:r w:rsidRPr="00726433">
              <w:rPr>
                <w:rFonts w:ascii="Arial" w:hAnsi="Arial" w:cs="Arial"/>
              </w:rPr>
              <w:t>сформированности</w:t>
            </w:r>
            <w:proofErr w:type="spellEnd"/>
            <w:r w:rsidRPr="00726433">
              <w:rPr>
                <w:rFonts w:ascii="Arial" w:hAnsi="Arial" w:cs="Arial"/>
              </w:rPr>
              <w:t xml:space="preserve"> у учащихся представлений об изменении признаков предметов, о пространственных отношениях. Счет.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10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Размеры предметов (длиннее – короче, выше – ниже, шире – уже). Счет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0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C69" w:rsidRPr="00726433" w:rsidRDefault="00533C69" w:rsidP="003806DC">
            <w:pPr>
              <w:snapToGrid w:val="0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  <w:b/>
              </w:rPr>
              <w:t>«Отношения»- 3 ч.</w:t>
            </w: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3806DC" w:rsidRDefault="00533C69" w:rsidP="00FD31E0">
            <w:pPr>
              <w:snapToGrid w:val="0"/>
              <w:spacing w:after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Предметный смысл отношений «больше»,</w:t>
            </w:r>
          </w:p>
          <w:p w:rsidR="00533C69" w:rsidRPr="00726433" w:rsidRDefault="00533C69" w:rsidP="00FD31E0">
            <w:pPr>
              <w:spacing w:after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«меньше», «столько же»</w:t>
            </w:r>
            <w:r w:rsidR="00FD31E0">
              <w:rPr>
                <w:rFonts w:ascii="Arial" w:hAnsi="Arial" w:cs="Arial"/>
              </w:rPr>
              <w:t>. Инструктаж № 3. Целевая прогулка.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FD31E0" w:rsidP="003806DC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Целев</w:t>
            </w:r>
            <w:proofErr w:type="spellEnd"/>
            <w:r>
              <w:rPr>
                <w:rFonts w:ascii="Arial" w:hAnsi="Arial" w:cs="Arial"/>
              </w:rPr>
              <w:t>. пр. 2</w:t>
            </w: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Применение отношений «больше», «меньше», «столько же»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13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3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3806DC">
            <w:pPr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Проверка усвоения школьниками смысла  отношений «больше», «меньше», «столько же»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0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C69" w:rsidRPr="00726433" w:rsidRDefault="00533C69" w:rsidP="003806DC">
            <w:pPr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Однозначные числа. Счёт. Цифры  - 13 ч.</w:t>
            </w: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14,15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1,2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Число и цифра. Счет предметов.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3C69" w:rsidRPr="00726433" w:rsidRDefault="00533C69" w:rsidP="003806DC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16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3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Число и цифра 1. Различие понятий «число», «цифра»</w:t>
            </w:r>
            <w:r w:rsidR="00FD31E0">
              <w:rPr>
                <w:rFonts w:ascii="Arial" w:hAnsi="Arial" w:cs="Arial"/>
              </w:rPr>
              <w:t>. Инструктаж № 1. Урок- игра на свежем воздухе.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995CBD" w:rsidP="006C355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3C69" w:rsidRPr="00726433" w:rsidRDefault="00FD31E0" w:rsidP="00FD31E0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Игра на св. </w:t>
            </w:r>
            <w:proofErr w:type="spellStart"/>
            <w:r>
              <w:rPr>
                <w:rFonts w:ascii="Arial" w:hAnsi="Arial" w:cs="Arial"/>
              </w:rPr>
              <w:t>возд</w:t>
            </w:r>
            <w:proofErr w:type="spellEnd"/>
            <w:r>
              <w:rPr>
                <w:rFonts w:ascii="Arial" w:hAnsi="Arial" w:cs="Arial"/>
              </w:rPr>
              <w:t>. 1</w:t>
            </w: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4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Число и цифра 7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3C69" w:rsidRPr="00726433" w:rsidRDefault="00995CBD" w:rsidP="006C355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3C69" w:rsidRPr="00726433" w:rsidRDefault="00533C69" w:rsidP="006C3551">
            <w:pPr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18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Число и цифра 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3C69" w:rsidRPr="00726433" w:rsidRDefault="00533C69" w:rsidP="006C3551">
            <w:pPr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19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Число и цифра 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3C69" w:rsidRPr="00726433" w:rsidRDefault="00533C69" w:rsidP="006C3551">
            <w:pPr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Число и цифра 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3C69" w:rsidRPr="00726433" w:rsidRDefault="00533C69" w:rsidP="006C3551">
            <w:pPr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Число и цифра 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3C69" w:rsidRPr="00726433" w:rsidRDefault="00533C69" w:rsidP="006C3551">
            <w:pPr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Число и цифра 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C69" w:rsidRPr="00726433" w:rsidRDefault="00533C69" w:rsidP="006C3551">
            <w:pPr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23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10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Число и цифра 2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24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Число и цифра 8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316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25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33C69" w:rsidRPr="006C3551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Предметный смысл правила построения ряда однозначных чисел. Присчитывание и отсчитывание по одному предмету.</w:t>
            </w:r>
            <w:r w:rsidR="00995CBD" w:rsidRPr="00995CBD">
              <w:rPr>
                <w:rFonts w:ascii="Arial" w:hAnsi="Arial" w:cs="Arial"/>
              </w:rPr>
              <w:t xml:space="preserve"> </w:t>
            </w:r>
            <w:r w:rsidR="00995CBD">
              <w:rPr>
                <w:rFonts w:ascii="Arial" w:hAnsi="Arial" w:cs="Arial"/>
              </w:rPr>
              <w:t xml:space="preserve">Инструктаж № </w:t>
            </w:r>
            <w:r w:rsidR="00995CBD">
              <w:rPr>
                <w:rFonts w:ascii="Arial" w:hAnsi="Arial" w:cs="Arial"/>
                <w:lang w:val="en-US"/>
              </w:rPr>
              <w:t>4</w:t>
            </w:r>
            <w:r w:rsidR="00995CBD">
              <w:rPr>
                <w:rFonts w:ascii="Arial" w:hAnsi="Arial" w:cs="Arial"/>
              </w:rPr>
              <w:t>. Целевая прогулка.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33C69" w:rsidRPr="00995CBD" w:rsidRDefault="00995CBD" w:rsidP="006C3551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Целев</w:t>
            </w:r>
            <w:proofErr w:type="spellEnd"/>
            <w:r>
              <w:rPr>
                <w:rFonts w:ascii="Arial" w:hAnsi="Arial" w:cs="Arial"/>
              </w:rPr>
              <w:t>. пр.3</w:t>
            </w: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995CBD">
              <w:rPr>
                <w:rFonts w:ascii="Arial" w:hAnsi="Arial" w:cs="Arial"/>
              </w:rPr>
              <w:t>26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13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Выявление закономерностей. Присчитывание и отсчитывание по одному предмету. Число и цифра 0.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C69" w:rsidRPr="00726433" w:rsidRDefault="00533C69" w:rsidP="006C3551">
            <w:pPr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trHeight w:val="15"/>
        </w:trPr>
        <w:tc>
          <w:tcPr>
            <w:tcW w:w="100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C69" w:rsidRPr="00726433" w:rsidRDefault="00533C69" w:rsidP="006C3551">
            <w:pPr>
              <w:jc w:val="center"/>
              <w:rPr>
                <w:rFonts w:ascii="Arial" w:hAnsi="Arial" w:cs="Arial"/>
                <w:i/>
              </w:rPr>
            </w:pPr>
            <w:r w:rsidRPr="00726433">
              <w:rPr>
                <w:rFonts w:ascii="Arial" w:hAnsi="Arial" w:cs="Arial"/>
                <w:b/>
              </w:rPr>
              <w:t>Точка. Прямая и кривая линии.  - 2 ч.</w:t>
            </w: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  <w:lang w:val="en-US"/>
              </w:rPr>
            </w:pPr>
            <w:r w:rsidRPr="00726433"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Геометрические фигуры: точка, прямая и кривая линии. Линейка. Построение прямых линий.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  <w:lang w:val="en-US"/>
              </w:rPr>
            </w:pPr>
            <w:r w:rsidRPr="00726433">
              <w:rPr>
                <w:rFonts w:ascii="Arial" w:hAnsi="Arial" w:cs="Arial"/>
              </w:rPr>
              <w:t>28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BD" w:rsidRDefault="00533C69" w:rsidP="00995CBD">
            <w:pPr>
              <w:snapToGrid w:val="0"/>
              <w:spacing w:after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Замкнутые и незамкнутые кривые</w:t>
            </w:r>
            <w:r w:rsidR="00995CBD">
              <w:rPr>
                <w:rFonts w:ascii="Arial" w:hAnsi="Arial" w:cs="Arial"/>
              </w:rPr>
              <w:t xml:space="preserve">. </w:t>
            </w:r>
          </w:p>
          <w:p w:rsidR="00533C69" w:rsidRPr="00726433" w:rsidRDefault="00995CBD" w:rsidP="00995CBD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Инструктаж № 5. Экскурсия по селу.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C69" w:rsidRPr="00726433" w:rsidRDefault="00995CBD" w:rsidP="006C3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Экс.2.</w:t>
            </w:r>
          </w:p>
        </w:tc>
      </w:tr>
      <w:tr w:rsidR="00533C69" w:rsidRPr="00726433" w:rsidTr="006C3551">
        <w:trPr>
          <w:trHeight w:val="15"/>
        </w:trPr>
        <w:tc>
          <w:tcPr>
            <w:tcW w:w="100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C69" w:rsidRPr="00726433" w:rsidRDefault="00533C69" w:rsidP="006C355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Луч - 2 ч.      Отрезок. Длина отрезка – 8 ч.</w:t>
            </w: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29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Изображение луча. Обозначение буквой начала луча.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30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Построение  лучей. Пересечение линий.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31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3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Построение отрезка, его существенные признаки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32,33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4-5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Сравнение длин отрезков с помощью циркуля 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34,35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6-7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Моделирование отношений с помощью отрезков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36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8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Построение отрезков на луче. Сравнение длин отрезков с помощью мерок.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37,38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9-10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Единица длины сантиметр. Построение отрезка заданной длины.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3806DC" w:rsidRDefault="00533C69" w:rsidP="006C3551">
            <w:pPr>
              <w:tabs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gridAfter w:val="1"/>
          <w:wAfter w:w="27" w:type="dxa"/>
          <w:trHeight w:val="15"/>
        </w:trPr>
        <w:tc>
          <w:tcPr>
            <w:tcW w:w="9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C69" w:rsidRPr="00726433" w:rsidRDefault="00533C69" w:rsidP="006C355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Числовой луч - 2 ч</w:t>
            </w: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39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Изображение числового луча.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40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Сравнение длин отрезков с помощью числового луча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C69" w:rsidRPr="00726433" w:rsidRDefault="00533C69" w:rsidP="006C3551">
            <w:pPr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trHeight w:val="15"/>
        </w:trPr>
        <w:tc>
          <w:tcPr>
            <w:tcW w:w="100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C69" w:rsidRPr="00726433" w:rsidRDefault="00533C69" w:rsidP="006C3551">
            <w:pPr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Неравенства  - 3 ч.</w:t>
            </w:r>
          </w:p>
        </w:tc>
      </w:tr>
      <w:tr w:rsidR="00533C69" w:rsidRPr="00726433" w:rsidTr="00F053A2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  <w:lang w:val="en-US"/>
              </w:rPr>
            </w:pPr>
            <w:r w:rsidRPr="00726433">
              <w:rPr>
                <w:rFonts w:ascii="Arial" w:hAnsi="Arial" w:cs="Arial"/>
                <w:lang w:val="en-US"/>
              </w:rPr>
              <w:lastRenderedPageBreak/>
              <w:t>41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Числовые неравенства, их запись. Знаки «больше», «меньше»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  <w:lang w:val="en-US"/>
              </w:rPr>
            </w:pPr>
            <w:r w:rsidRPr="00726433">
              <w:rPr>
                <w:rFonts w:ascii="Arial" w:hAnsi="Arial" w:cs="Arial"/>
                <w:lang w:val="en-US"/>
              </w:rPr>
              <w:t>42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Сравнение однозначных чисел. Числовой луч как средство самоконтроля.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  <w:lang w:val="en-US"/>
              </w:rPr>
            </w:pPr>
            <w:r w:rsidRPr="00726433">
              <w:rPr>
                <w:rFonts w:ascii="Arial" w:hAnsi="Arial" w:cs="Arial"/>
              </w:rPr>
              <w:t>43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3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Запись числовых неравенств  по данному условию.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C69" w:rsidRPr="00726433" w:rsidRDefault="00533C69" w:rsidP="006C3551">
            <w:pPr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trHeight w:val="15"/>
        </w:trPr>
        <w:tc>
          <w:tcPr>
            <w:tcW w:w="100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C69" w:rsidRPr="00726433" w:rsidRDefault="00533C69" w:rsidP="006C3551">
            <w:pPr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Сложение  - 16ч</w:t>
            </w: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44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Предметный смысл сложения. Изображение равенств на числовом  луче.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  <w:lang w:val="en-US"/>
              </w:rPr>
            </w:pPr>
            <w:r w:rsidRPr="00726433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Переместительное свойство сложения. Соотнесение предметных, графических и символических моделей.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C69" w:rsidRPr="00726433" w:rsidRDefault="00533C69" w:rsidP="006C3551">
            <w:pPr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  <w:lang w:val="en-US"/>
              </w:rPr>
              <w:t>46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Проверочная работа по теме «Числовой луч. Неравенства»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C69" w:rsidRPr="00726433" w:rsidRDefault="00533C69" w:rsidP="006C3551">
            <w:pPr>
              <w:tabs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пр.р. </w:t>
            </w: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47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4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Состав числа 6. Установка на запоминание.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6C3551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48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5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Переместительное свойство сложения. Состав чисел  4 и 6. Классификация предметов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49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6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Состав числа 5. Преобразование графической модели в </w:t>
            </w:r>
            <w:proofErr w:type="gramStart"/>
            <w:r w:rsidRPr="00726433">
              <w:rPr>
                <w:rFonts w:ascii="Arial" w:hAnsi="Arial" w:cs="Arial"/>
              </w:rPr>
              <w:t>символическую</w:t>
            </w:r>
            <w:proofErr w:type="gramEnd"/>
            <w:r w:rsidRPr="00726433">
              <w:rPr>
                <w:rFonts w:ascii="Arial" w:hAnsi="Arial" w:cs="Arial"/>
              </w:rPr>
              <w:t>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50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7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Состав числа 5. Установка на запоминание. Неравенства.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3C69" w:rsidRPr="00726433" w:rsidRDefault="00533C69" w:rsidP="00120097">
            <w:pPr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51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8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Состав числа 8. Классификация предметов.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3C69" w:rsidRPr="00726433" w:rsidRDefault="00533C69" w:rsidP="00120097">
            <w:pPr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  <w:lang w:val="en-US"/>
              </w:rPr>
            </w:pPr>
            <w:r w:rsidRPr="00726433">
              <w:rPr>
                <w:rFonts w:ascii="Arial" w:hAnsi="Arial" w:cs="Arial"/>
                <w:lang w:val="en-US"/>
              </w:rPr>
              <w:t>52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9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Состав числа 8. Установка на запоминание.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3C69" w:rsidRPr="00726433" w:rsidRDefault="00533C69" w:rsidP="00120097">
            <w:pPr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  <w:lang w:val="en-US"/>
              </w:rPr>
            </w:pPr>
            <w:r w:rsidRPr="00726433">
              <w:rPr>
                <w:rFonts w:ascii="Arial" w:hAnsi="Arial" w:cs="Arial"/>
                <w:lang w:val="en-US"/>
              </w:rPr>
              <w:t>53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Состав числа 7. Сложение длин отрезков.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3C69" w:rsidRPr="00726433" w:rsidRDefault="00533C69" w:rsidP="00120097">
            <w:pPr>
              <w:rPr>
                <w:rFonts w:ascii="Arial" w:hAnsi="Arial" w:cs="Arial"/>
              </w:rPr>
            </w:pPr>
          </w:p>
        </w:tc>
      </w:tr>
      <w:tr w:rsidR="00533C69" w:rsidRPr="00726433" w:rsidTr="00257EBE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54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Состав числа 7. Установка на запоминание. Запись выражений по определенному правилу. 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C69" w:rsidRPr="00726433" w:rsidRDefault="00533C69" w:rsidP="00120097">
            <w:pPr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  <w:lang w:val="en-US"/>
              </w:rPr>
              <w:t>5</w:t>
            </w:r>
            <w:proofErr w:type="spellStart"/>
            <w:r w:rsidRPr="00726433">
              <w:rPr>
                <w:rFonts w:ascii="Arial" w:hAnsi="Arial" w:cs="Arial"/>
              </w:rPr>
              <w:t>5</w:t>
            </w:r>
            <w:proofErr w:type="spellEnd"/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12-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Состав числа 9.  Установка на запоминание. Преобразование  символической  модели в </w:t>
            </w:r>
            <w:proofErr w:type="gramStart"/>
            <w:r w:rsidRPr="00726433">
              <w:rPr>
                <w:rFonts w:ascii="Arial" w:hAnsi="Arial" w:cs="Arial"/>
              </w:rPr>
              <w:t>графическую</w:t>
            </w:r>
            <w:proofErr w:type="gramEnd"/>
            <w:r w:rsidRPr="00726433">
              <w:rPr>
                <w:rFonts w:ascii="Arial" w:hAnsi="Arial" w:cs="Arial"/>
              </w:rPr>
              <w:t>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56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13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Формирование табличных навыков сложения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57,58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14-15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Формирование табличных навыков сложения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59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16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Проверка табличных навыков сложения. Навыки самоконтроля и самооценки.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proofErr w:type="spellStart"/>
            <w:r w:rsidRPr="00726433">
              <w:rPr>
                <w:rFonts w:ascii="Arial" w:hAnsi="Arial" w:cs="Arial"/>
              </w:rPr>
              <w:t>пр</w:t>
            </w:r>
            <w:proofErr w:type="gramStart"/>
            <w:r w:rsidRPr="00726433">
              <w:rPr>
                <w:rFonts w:ascii="Arial" w:hAnsi="Arial" w:cs="Arial"/>
              </w:rPr>
              <w:t>.р</w:t>
            </w:r>
            <w:proofErr w:type="spellEnd"/>
            <w:proofErr w:type="gramEnd"/>
          </w:p>
        </w:tc>
      </w:tr>
      <w:tr w:rsidR="00533C69" w:rsidRPr="00726433" w:rsidTr="006C3551">
        <w:trPr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Вычитание - 4 ч</w:t>
            </w: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60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Предметный смысл вычитания. Знакомство с названиями компонентов и результата действия вычитания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  <w:lang w:val="en-US"/>
              </w:rPr>
              <w:lastRenderedPageBreak/>
              <w:t>6</w:t>
            </w: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Изображение вычитания на числовом луче. Сумма длин отрезков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  <w:lang w:val="en-US"/>
              </w:rPr>
              <w:t>6</w:t>
            </w:r>
            <w:r w:rsidRPr="00726433">
              <w:rPr>
                <w:rFonts w:ascii="Arial" w:hAnsi="Arial" w:cs="Arial"/>
              </w:rPr>
              <w:t>2,63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3-4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Взаимосвязь компонентов и результатов действий сложения и вычитания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8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  <w:b/>
              </w:rPr>
              <w:t>Целое и части – 5 ч.</w:t>
            </w:r>
            <w:r w:rsidRPr="00726433">
              <w:rPr>
                <w:rFonts w:ascii="Arial" w:hAnsi="Arial" w:cs="Arial"/>
              </w:rPr>
              <w:t xml:space="preserve"> </w:t>
            </w: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64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Представление о целом предмете и его частях. Взаимосвязь сложения и вычитания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65,66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2-3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Табличные случаи сложения и соответствующие им случаи вычитания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67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4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Преобразование неверных равенств  в  неравенства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68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5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Изображение с помощью отрезков взаимосвязи компонентов и результатов действий сложения и вычитания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0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C69" w:rsidRPr="00726433" w:rsidRDefault="00533C69" w:rsidP="00120097">
            <w:pPr>
              <w:snapToGrid w:val="0"/>
              <w:jc w:val="center"/>
              <w:rPr>
                <w:rFonts w:ascii="Arial" w:hAnsi="Arial" w:cs="Arial"/>
              </w:rPr>
            </w:pPr>
            <w:proofErr w:type="gramStart"/>
            <w:r w:rsidRPr="00726433">
              <w:rPr>
                <w:rFonts w:ascii="Arial" w:hAnsi="Arial" w:cs="Arial"/>
                <w:b/>
              </w:rPr>
              <w:t>Отношения (больше на…, меньше на…, увеличить на…, уменьшить на…). – 6 ч.</w:t>
            </w:r>
            <w:proofErr w:type="gramEnd"/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69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Знакомство с терминами «увеличить </w:t>
            </w:r>
            <w:proofErr w:type="gramStart"/>
            <w:r w:rsidRPr="00726433">
              <w:rPr>
                <w:rFonts w:ascii="Arial" w:hAnsi="Arial" w:cs="Arial"/>
              </w:rPr>
              <w:t>на</w:t>
            </w:r>
            <w:proofErr w:type="gramEnd"/>
            <w:r w:rsidRPr="00726433">
              <w:rPr>
                <w:rFonts w:ascii="Arial" w:hAnsi="Arial" w:cs="Arial"/>
              </w:rPr>
              <w:t>…», «уменьшить на …». Табличные навыки.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70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Возрастание и убывание числового ряда. Выявление закономерностей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71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  <w:lang w:val="en-US"/>
              </w:rPr>
            </w:pPr>
            <w:r w:rsidRPr="00726433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 Замена вербальной модели предметной. Табличные навыки. Действия сложения и вычитания с числом нуль. 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72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4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Закономерность в изменении числовых  выражений. Построение отрезков по данным условиям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73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5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Предметные и графические модели как средство самоконтроля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74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6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Проверочная работа по теме «Сложение и вычитание. Отношения»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пр. р.</w:t>
            </w:r>
          </w:p>
        </w:tc>
      </w:tr>
      <w:tr w:rsidR="00533C69" w:rsidRPr="00726433" w:rsidTr="006C3551">
        <w:trPr>
          <w:trHeight w:val="15"/>
        </w:trPr>
        <w:tc>
          <w:tcPr>
            <w:tcW w:w="100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C69" w:rsidRPr="00726433" w:rsidRDefault="00533C69" w:rsidP="00120097">
            <w:pPr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Отношения (</w:t>
            </w:r>
            <w:proofErr w:type="gramStart"/>
            <w:r w:rsidRPr="00726433">
              <w:rPr>
                <w:rFonts w:ascii="Arial" w:hAnsi="Arial" w:cs="Arial"/>
                <w:b/>
              </w:rPr>
              <w:t>на сколько</w:t>
            </w:r>
            <w:proofErr w:type="gramEnd"/>
            <w:r w:rsidRPr="00726433">
              <w:rPr>
                <w:rFonts w:ascii="Arial" w:hAnsi="Arial" w:cs="Arial"/>
                <w:b/>
              </w:rPr>
              <w:t xml:space="preserve"> больше? на сколько меньше?) - 4 ч</w:t>
            </w: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75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Предметный смысл разностного сравнения</w:t>
            </w:r>
            <w:proofErr w:type="gramStart"/>
            <w:r w:rsidRPr="00726433">
              <w:rPr>
                <w:rFonts w:ascii="Arial" w:hAnsi="Arial" w:cs="Arial"/>
              </w:rPr>
              <w:t xml:space="preserve"> .</w:t>
            </w:r>
            <w:proofErr w:type="gramEnd"/>
            <w:r w:rsidRPr="00726433">
              <w:rPr>
                <w:rFonts w:ascii="Arial" w:hAnsi="Arial" w:cs="Arial"/>
              </w:rPr>
              <w:t>Табличные навыки.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76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Вычитание отрезков с помощью циркуля. Преобразование предметной или графической модели в </w:t>
            </w:r>
            <w:proofErr w:type="gramStart"/>
            <w:r w:rsidRPr="00726433">
              <w:rPr>
                <w:rFonts w:ascii="Arial" w:hAnsi="Arial" w:cs="Arial"/>
              </w:rPr>
              <w:t>символическую</w:t>
            </w:r>
            <w:proofErr w:type="gramEnd"/>
            <w:r w:rsidRPr="007264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77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3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Запись равенств, соответствующих предметной и графической моделям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78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4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Построение суммы и разности отрезков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0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C69" w:rsidRPr="003806DC" w:rsidRDefault="00533C69" w:rsidP="001200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Двузначные числа Названия и запись - 4 ч</w:t>
            </w:r>
          </w:p>
          <w:p w:rsidR="00533C69" w:rsidRPr="00726433" w:rsidRDefault="00533C69" w:rsidP="00120097">
            <w:pPr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Сложение. Вычитание  - 12 ч</w:t>
            </w: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79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Наименьшее двузначное число. Счётная единица «десяток». Состав числа 10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80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Разряд единиц, разряд десятков. Названия десятков. Предметные модели одного десятка и одной единицы. Табличные навыки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81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3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Запись и чтение двузначных чисел. Табличные навыки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82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4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Чтение и запись двузначных чисел. Табличные навыки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83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5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Сложение круглых десятков. Предметные и символические модели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84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6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Вычитание круглых десятков. Предметные и символические модели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85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7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Последовательность выражений и чисел, составленных по определённому правилу. Табличные навыки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86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8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Разрядные слагаемые. Выбор выражений, соответствующих предметной модели. Сложение и вычитание десятков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87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9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Сравнение двузначных чисел и выражений. Разрядные слагаемые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88,89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10-11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Сложение двузначных и однозначных чисел без перехода в другой разряд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90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12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Сложение двузначных чисел, одно из которых круглое число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91,92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13-14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Вычитание однозначного числа </w:t>
            </w:r>
            <w:proofErr w:type="gramStart"/>
            <w:r w:rsidRPr="00726433">
              <w:rPr>
                <w:rFonts w:ascii="Arial" w:hAnsi="Arial" w:cs="Arial"/>
              </w:rPr>
              <w:t>из</w:t>
            </w:r>
            <w:proofErr w:type="gramEnd"/>
            <w:r w:rsidRPr="00726433">
              <w:rPr>
                <w:rFonts w:ascii="Arial" w:hAnsi="Arial" w:cs="Arial"/>
              </w:rPr>
              <w:t xml:space="preserve"> двузначного без перехода в другой разряд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93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15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3806DC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Вычитание из двузначного числа </w:t>
            </w:r>
            <w:proofErr w:type="gramStart"/>
            <w:r w:rsidRPr="00726433">
              <w:rPr>
                <w:rFonts w:ascii="Arial" w:hAnsi="Arial" w:cs="Arial"/>
              </w:rPr>
              <w:t>круглых</w:t>
            </w:r>
            <w:proofErr w:type="gramEnd"/>
          </w:p>
          <w:p w:rsidR="00533C69" w:rsidRPr="00726433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десятков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94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16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Проверочная работа по теме «Двузначные числа»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пр. р.</w:t>
            </w:r>
          </w:p>
        </w:tc>
      </w:tr>
      <w:tr w:rsidR="00533C69" w:rsidRPr="00726433" w:rsidTr="006C3551">
        <w:trPr>
          <w:cantSplit/>
          <w:trHeight w:val="170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3C69" w:rsidRPr="00726433" w:rsidRDefault="00533C69" w:rsidP="00120097">
            <w:pPr>
              <w:jc w:val="center"/>
              <w:rPr>
                <w:rFonts w:ascii="Arial" w:hAnsi="Arial" w:cs="Arial"/>
              </w:rPr>
            </w:pPr>
            <w:proofErr w:type="gramStart"/>
            <w:r w:rsidRPr="00726433">
              <w:rPr>
                <w:rFonts w:ascii="Arial" w:hAnsi="Arial" w:cs="Arial"/>
                <w:b/>
              </w:rPr>
              <w:t>Ломаная</w:t>
            </w:r>
            <w:proofErr w:type="gramEnd"/>
            <w:r w:rsidRPr="00726433">
              <w:rPr>
                <w:rFonts w:ascii="Arial" w:hAnsi="Arial" w:cs="Arial"/>
                <w:b/>
              </w:rPr>
              <w:t xml:space="preserve">  - 2 ч</w:t>
            </w:r>
            <w:r w:rsidRPr="007264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67"/>
        </w:trPr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95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3C69" w:rsidRPr="00726433" w:rsidRDefault="00533C69" w:rsidP="00120097">
            <w:pPr>
              <w:jc w:val="both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</w:rPr>
              <w:t>Знакомство  с ломаной линией и её элементами. Построение ломаных линий по данным условиям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96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jc w:val="both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</w:rPr>
              <w:t>Замкнутая  и незамкнутая ломаные. Сравнение длин ломаных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0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C69" w:rsidRPr="006C3551" w:rsidRDefault="00533C69" w:rsidP="00120097">
            <w:pPr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 xml:space="preserve">Величины. Длина. Сравнение. Измерение. – 22 ч. </w:t>
            </w: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97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Знакомство с единицами длины миллиметр, дециметр, их соотношение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98,99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2-3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Сумма и разность длин отрезков. Сравнение длин отрезков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100,101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4-5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Сравнение длин отрезков и реальных предметов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102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6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 Измерение длин отрезков. Соотношение единиц длины. Увеличение и уменьшение длины отрезков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103,104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7-8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Измерение длин отрезков, их сравнение, сложение, вычитание. Неравенства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105,106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9-10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Табличные навыки. Построение ряда чисел по определённому правилу (закономерности). Увеличение и уменьшение длин отрезков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пр.р.</w:t>
            </w: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107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11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Построение отрезков заданной длины. Сравнение длин отрезков. Составление выражений по правилу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108,109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12-13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Действия с величинами (длина). Выявление правила построения ряда чисел и его продолжение. Вычислительные умения и навыки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110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14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Предметная модель ситуации. Сумма и разность длин отрезков, их построение. Вычислительные умения и навыки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111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15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Сравнение выражений. Вычислительные умения и навыки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112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16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Предметная и графическая модели ситуации. Запись ряда чисел по правилу (закономерности)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113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17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Соотнесение предметной и вербальной моделей. Вычислительные умения и навыки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114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18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Введение термина «схема». Изображение и чтение схемы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115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19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Моделирование отношений с помощью отрезков. Моделирование выражений на схеме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116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20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Анализ и пояснение схемы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117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21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Соотнесение вербальной и схематической моделей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118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22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Проверочная работа по теме «Длина. Сравнение</w:t>
            </w:r>
            <w:proofErr w:type="gramStart"/>
            <w:r w:rsidRPr="00726433">
              <w:rPr>
                <w:rFonts w:ascii="Arial" w:hAnsi="Arial" w:cs="Arial"/>
              </w:rPr>
              <w:t xml:space="preserve"> .</w:t>
            </w:r>
            <w:proofErr w:type="gramEnd"/>
            <w:r w:rsidRPr="00726433">
              <w:rPr>
                <w:rFonts w:ascii="Arial" w:hAnsi="Arial" w:cs="Arial"/>
              </w:rPr>
              <w:t xml:space="preserve"> Измерение»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пр. р.</w:t>
            </w:r>
          </w:p>
        </w:tc>
      </w:tr>
      <w:tr w:rsidR="00533C69" w:rsidRPr="00726433" w:rsidTr="006C3551">
        <w:trPr>
          <w:cantSplit/>
          <w:trHeight w:val="15"/>
        </w:trPr>
        <w:tc>
          <w:tcPr>
            <w:tcW w:w="100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C69" w:rsidRPr="00726433" w:rsidRDefault="00533C69" w:rsidP="0012009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 xml:space="preserve">Масса. Сравнение. Измерение. -  5 ч. </w:t>
            </w:r>
          </w:p>
        </w:tc>
      </w:tr>
      <w:tr w:rsidR="00533C69" w:rsidRPr="00726433" w:rsidTr="006C3551">
        <w:trPr>
          <w:cantSplit/>
          <w:trHeight w:val="15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Формирование представлений о массе.  Единица массы – килограмм.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120,121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2-3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Масса предметов. Замена вербальной модели предметной.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122,123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4-5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Моделирование отношений. Логические задачи. Закономерность записи величин в ряду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0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C69" w:rsidRPr="00726433" w:rsidRDefault="00533C69" w:rsidP="00120097">
            <w:pPr>
              <w:snapToGrid w:val="0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  <w:b/>
              </w:rPr>
              <w:t>Повторение - 9 ч</w:t>
            </w:r>
          </w:p>
        </w:tc>
      </w:tr>
      <w:tr w:rsidR="00533C69" w:rsidRPr="00726433" w:rsidTr="006C3551">
        <w:trPr>
          <w:cantSplit/>
          <w:trHeight w:val="618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124,125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1-2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33C69" w:rsidRPr="003806DC" w:rsidRDefault="00533C69" w:rsidP="00120097">
            <w:pPr>
              <w:snapToGrid w:val="0"/>
              <w:rPr>
                <w:rFonts w:ascii="Arial" w:hAnsi="Arial" w:cs="Arial"/>
              </w:rPr>
            </w:pPr>
          </w:p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Проверь себя, чему ты научился в первом классе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33C69" w:rsidRPr="003806DC" w:rsidRDefault="00533C69" w:rsidP="00120097">
            <w:pPr>
              <w:snapToGrid w:val="0"/>
              <w:rPr>
                <w:rFonts w:ascii="Arial" w:hAnsi="Arial" w:cs="Arial"/>
              </w:rPr>
            </w:pPr>
          </w:p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618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126,127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3-4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33C69" w:rsidRPr="003806DC" w:rsidRDefault="00533C69" w:rsidP="00F73BE8">
            <w:pPr>
              <w:snapToGrid w:val="0"/>
              <w:spacing w:after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Итоговая контрольная работа.</w:t>
            </w:r>
          </w:p>
          <w:p w:rsidR="00533C69" w:rsidRPr="00726433" w:rsidRDefault="00533C69" w:rsidP="00F73BE8">
            <w:pPr>
              <w:snapToGrid w:val="0"/>
              <w:spacing w:after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Анализ результатов контрольной работы. Работа над ошибками.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К.р.№1</w:t>
            </w:r>
          </w:p>
        </w:tc>
      </w:tr>
      <w:tr w:rsidR="00533C69" w:rsidRPr="00726433" w:rsidTr="006C3551">
        <w:trPr>
          <w:cantSplit/>
          <w:trHeight w:val="15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128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5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Повторение по теме «Отрезок. Длина отрезка».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129-130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6-7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Повторение по теме «Величины».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131-132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8-9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Повторение по теме «Сложение. Вычитание»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</w:tr>
      <w:tr w:rsidR="00533C69" w:rsidRPr="00726433" w:rsidTr="006C3551">
        <w:trPr>
          <w:cantSplit/>
          <w:trHeight w:val="15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132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C69" w:rsidRPr="00726433" w:rsidRDefault="00533C69" w:rsidP="00120097">
            <w:pPr>
              <w:snapToGrid w:val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4                1</w:t>
            </w:r>
          </w:p>
        </w:tc>
      </w:tr>
    </w:tbl>
    <w:p w:rsidR="00533C69" w:rsidRPr="003806DC" w:rsidRDefault="00533C69" w:rsidP="00401708">
      <w:pPr>
        <w:jc w:val="center"/>
        <w:rPr>
          <w:rFonts w:ascii="Arial" w:hAnsi="Arial" w:cs="Arial"/>
          <w:b/>
          <w:color w:val="000000"/>
          <w:lang w:val="en-US"/>
        </w:rPr>
      </w:pPr>
    </w:p>
    <w:p w:rsidR="00533C69" w:rsidRPr="004E4B87" w:rsidRDefault="00533C69" w:rsidP="00401708">
      <w:pPr>
        <w:rPr>
          <w:rFonts w:ascii="Arial" w:hAnsi="Arial" w:cs="Arial"/>
        </w:rPr>
        <w:sectPr w:rsidR="00533C69" w:rsidRPr="004E4B87" w:rsidSect="000302E4">
          <w:pgSz w:w="11906" w:h="16838"/>
          <w:pgMar w:top="624" w:right="567" w:bottom="624" w:left="851" w:header="720" w:footer="720" w:gutter="0"/>
          <w:cols w:space="720"/>
        </w:sectPr>
      </w:pPr>
    </w:p>
    <w:p w:rsidR="00533C69" w:rsidRPr="004E4B87" w:rsidRDefault="00533C69" w:rsidP="00401708">
      <w:pPr>
        <w:jc w:val="center"/>
        <w:rPr>
          <w:rFonts w:ascii="Arial" w:hAnsi="Arial" w:cs="Arial"/>
          <w:b/>
        </w:rPr>
      </w:pPr>
      <w:r w:rsidRPr="004E4B87">
        <w:rPr>
          <w:rFonts w:ascii="Arial" w:hAnsi="Arial" w:cs="Arial"/>
          <w:b/>
        </w:rPr>
        <w:lastRenderedPageBreak/>
        <w:t>КАЛЕНДАРНО- ТЕМАТИЧЕСКОЕ ПЛАНИРОВАНИЕ</w:t>
      </w:r>
    </w:p>
    <w:p w:rsidR="00533C69" w:rsidRPr="004E4B87" w:rsidRDefault="00533C69" w:rsidP="00401708">
      <w:pPr>
        <w:jc w:val="center"/>
        <w:rPr>
          <w:rFonts w:ascii="Arial" w:hAnsi="Arial" w:cs="Arial"/>
          <w:b/>
        </w:rPr>
      </w:pPr>
    </w:p>
    <w:tbl>
      <w:tblPr>
        <w:tblW w:w="15728" w:type="dxa"/>
        <w:tblInd w:w="-5" w:type="dxa"/>
        <w:tblLayout w:type="fixed"/>
        <w:tblLook w:val="0000"/>
      </w:tblPr>
      <w:tblGrid>
        <w:gridCol w:w="901"/>
        <w:gridCol w:w="4029"/>
        <w:gridCol w:w="1584"/>
        <w:gridCol w:w="1755"/>
        <w:gridCol w:w="3576"/>
        <w:gridCol w:w="2302"/>
        <w:gridCol w:w="1581"/>
      </w:tblGrid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№ урока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Тема урока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 xml:space="preserve">Тип урока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Универсальные учебные действия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Оборудование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Примечания</w:t>
            </w:r>
          </w:p>
        </w:tc>
      </w:tr>
      <w:tr w:rsidR="00533C69" w:rsidRPr="00726433" w:rsidTr="000302E4">
        <w:trPr>
          <w:trHeight w:val="64"/>
        </w:trPr>
        <w:tc>
          <w:tcPr>
            <w:tcW w:w="15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«Признаки предметов. Счет предметов (устная нумерация). Взаимное расположение предметов (слева, справа, вверху, внизу и т. д.)» 10ч.</w:t>
            </w: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Знакомство с учебником математики и тетрадью с печатной основой (ТПО). Признаки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сходства и различия двух предметов. Счёт.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УИПЗЗ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Познавательные:</w:t>
            </w:r>
          </w:p>
          <w:p w:rsidR="00533C69" w:rsidRPr="00726433" w:rsidRDefault="00533C69" w:rsidP="000302E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726433">
              <w:rPr>
                <w:rFonts w:ascii="Arial" w:hAnsi="Arial" w:cs="Arial"/>
                <w:b/>
              </w:rPr>
              <w:t>Общеучебные</w:t>
            </w:r>
            <w:proofErr w:type="spellEnd"/>
            <w:r w:rsidRPr="00726433">
              <w:rPr>
                <w:rFonts w:ascii="Arial" w:hAnsi="Arial" w:cs="Arial"/>
                <w:b/>
              </w:rPr>
              <w:t>:</w:t>
            </w:r>
          </w:p>
          <w:p w:rsidR="00533C69" w:rsidRPr="00726433" w:rsidRDefault="00533C69" w:rsidP="000302E4">
            <w:pPr>
              <w:tabs>
                <w:tab w:val="left" w:pos="-11268"/>
                <w:tab w:val="left" w:pos="360"/>
                <w:tab w:val="left" w:pos="767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Умение осознанно строить речевое высказывание в устной форме</w:t>
            </w:r>
          </w:p>
          <w:p w:rsidR="00533C69" w:rsidRPr="00726433" w:rsidRDefault="00533C69" w:rsidP="000302E4">
            <w:pPr>
              <w:tabs>
                <w:tab w:val="left" w:pos="-11268"/>
                <w:tab w:val="left" w:pos="360"/>
                <w:tab w:val="left" w:pos="752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Знаково-символическое моделирование</w:t>
            </w:r>
          </w:p>
          <w:p w:rsidR="00533C69" w:rsidRPr="00726433" w:rsidRDefault="00533C69" w:rsidP="000302E4">
            <w:pPr>
              <w:tabs>
                <w:tab w:val="left" w:pos="-11268"/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Выбор наиболее эффективных способов решения задач</w:t>
            </w:r>
          </w:p>
          <w:p w:rsidR="00533C69" w:rsidRPr="00726433" w:rsidRDefault="00533C69" w:rsidP="000302E4">
            <w:pPr>
              <w:tabs>
                <w:tab w:val="left" w:pos="-11268"/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Выделение познавательной цели</w:t>
            </w:r>
          </w:p>
          <w:p w:rsidR="00533C69" w:rsidRPr="00726433" w:rsidRDefault="00533C69" w:rsidP="000302E4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Смысловое чтение</w:t>
            </w:r>
          </w:p>
          <w:p w:rsidR="00533C69" w:rsidRPr="00726433" w:rsidRDefault="00533C69" w:rsidP="000302E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Логические:</w:t>
            </w:r>
          </w:p>
          <w:p w:rsidR="00533C69" w:rsidRPr="00726433" w:rsidRDefault="00533C69" w:rsidP="000302E4">
            <w:pPr>
              <w:tabs>
                <w:tab w:val="left" w:pos="827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Анализ объектов</w:t>
            </w:r>
          </w:p>
          <w:p w:rsidR="00533C69" w:rsidRPr="00726433" w:rsidRDefault="00533C69" w:rsidP="000302E4">
            <w:pPr>
              <w:tabs>
                <w:tab w:val="left" w:pos="782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Синтез как составление частей целого</w:t>
            </w:r>
          </w:p>
          <w:p w:rsidR="00533C69" w:rsidRPr="00726433" w:rsidRDefault="00533C69" w:rsidP="000302E4">
            <w:pPr>
              <w:tabs>
                <w:tab w:val="left" w:pos="767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Выбор критериев для сравнения объектов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Классификация объектов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Доказательство</w:t>
            </w:r>
          </w:p>
          <w:p w:rsidR="00533C69" w:rsidRPr="00726433" w:rsidRDefault="00533C69" w:rsidP="000302E4">
            <w:pPr>
              <w:tabs>
                <w:tab w:val="left" w:pos="752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Установление причинно-</w:t>
            </w:r>
          </w:p>
          <w:p w:rsidR="00533C69" w:rsidRPr="00726433" w:rsidRDefault="00533C69" w:rsidP="000302E4">
            <w:pPr>
              <w:tabs>
                <w:tab w:val="left" w:pos="797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 рассуждений</w:t>
            </w:r>
          </w:p>
          <w:p w:rsidR="00533C69" w:rsidRPr="00726433" w:rsidRDefault="00533C69" w:rsidP="000302E4">
            <w:pPr>
              <w:spacing w:after="0" w:line="240" w:lineRule="auto"/>
              <w:ind w:hanging="1152"/>
              <w:jc w:val="both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Коммуникативные:</w:t>
            </w:r>
          </w:p>
          <w:p w:rsidR="00533C69" w:rsidRPr="00726433" w:rsidRDefault="00533C69" w:rsidP="000302E4">
            <w:pPr>
              <w:tabs>
                <w:tab w:val="left" w:pos="360"/>
                <w:tab w:val="left" w:pos="812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Постановка вопросов</w:t>
            </w:r>
          </w:p>
          <w:p w:rsidR="00533C69" w:rsidRPr="00726433" w:rsidRDefault="00533C69" w:rsidP="000302E4">
            <w:pPr>
              <w:tabs>
                <w:tab w:val="left" w:pos="360"/>
                <w:tab w:val="left" w:pos="782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Разрешение конфликтов</w:t>
            </w:r>
          </w:p>
          <w:p w:rsidR="00533C69" w:rsidRPr="00726433" w:rsidRDefault="00533C69" w:rsidP="000302E4">
            <w:pPr>
              <w:tabs>
                <w:tab w:val="left" w:pos="360"/>
                <w:tab w:val="left" w:pos="782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Умение полно и точно выражать свои мысли</w:t>
            </w:r>
          </w:p>
          <w:p w:rsidR="00533C69" w:rsidRPr="00726433" w:rsidRDefault="00533C69" w:rsidP="000302E4">
            <w:pPr>
              <w:tabs>
                <w:tab w:val="left" w:pos="360"/>
                <w:tab w:val="left" w:pos="797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Управление действиями партнера (оценка, коррекция)</w:t>
            </w:r>
          </w:p>
          <w:p w:rsidR="00533C69" w:rsidRPr="00726433" w:rsidRDefault="00533C69" w:rsidP="000302E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Регулятивные:</w:t>
            </w:r>
          </w:p>
          <w:p w:rsidR="00533C69" w:rsidRPr="00726433" w:rsidRDefault="00533C69" w:rsidP="000302E4">
            <w:pPr>
              <w:tabs>
                <w:tab w:val="left" w:pos="-12348"/>
                <w:tab w:val="left" w:pos="360"/>
                <w:tab w:val="left" w:pos="797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26433">
              <w:rPr>
                <w:rFonts w:ascii="Arial" w:hAnsi="Arial" w:cs="Arial"/>
              </w:rPr>
              <w:t>Целепологание</w:t>
            </w:r>
            <w:proofErr w:type="spellEnd"/>
          </w:p>
          <w:p w:rsidR="00533C69" w:rsidRPr="00726433" w:rsidRDefault="00533C69" w:rsidP="000302E4">
            <w:pPr>
              <w:tabs>
                <w:tab w:val="left" w:pos="-12348"/>
                <w:tab w:val="left" w:pos="360"/>
                <w:tab w:val="left" w:pos="782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Коррекция</w:t>
            </w:r>
          </w:p>
          <w:p w:rsidR="00533C69" w:rsidRPr="00726433" w:rsidRDefault="00533C69" w:rsidP="000302E4">
            <w:pPr>
              <w:tabs>
                <w:tab w:val="left" w:pos="-12348"/>
                <w:tab w:val="left" w:pos="360"/>
                <w:tab w:val="left" w:pos="782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Оценка</w:t>
            </w:r>
          </w:p>
          <w:p w:rsidR="00533C69" w:rsidRPr="00726433" w:rsidRDefault="00533C69" w:rsidP="000302E4">
            <w:pPr>
              <w:tabs>
                <w:tab w:val="left" w:pos="-12348"/>
                <w:tab w:val="left" w:pos="360"/>
                <w:tab w:val="left" w:pos="812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Волевая </w:t>
            </w:r>
            <w:proofErr w:type="spellStart"/>
            <w:r w:rsidRPr="00726433">
              <w:rPr>
                <w:rFonts w:ascii="Arial" w:hAnsi="Arial" w:cs="Arial"/>
              </w:rPr>
              <w:t>саморегуляция</w:t>
            </w:r>
            <w:proofErr w:type="spellEnd"/>
          </w:p>
          <w:p w:rsidR="00533C69" w:rsidRPr="00726433" w:rsidRDefault="00533C69" w:rsidP="000302E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Личностные:</w:t>
            </w:r>
          </w:p>
          <w:p w:rsidR="00533C69" w:rsidRPr="00726433" w:rsidRDefault="00533C69" w:rsidP="000302E4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26433">
              <w:rPr>
                <w:rFonts w:ascii="Arial" w:hAnsi="Arial" w:cs="Arial"/>
              </w:rPr>
              <w:t>Смыслообразование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ТПО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Выделение «лишнего» предмета. Счёт.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УЗНЗВУ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3.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Выявление закономерности (правила). Счёт.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УЗНЗВУ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4.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Пространственные отношения «перед», «за», «между». Счёт.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УКИЗ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5.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Построение ряда фигур по определённому правилу. Счёт.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Геометрические фигуры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6.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. Пространственные отношения «слева», «справа», «выше»,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7.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 «ниже»  Счёт.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8.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Пространственные отношения. Счёт.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9.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Проверка </w:t>
            </w:r>
            <w:proofErr w:type="spellStart"/>
            <w:r w:rsidRPr="00726433">
              <w:rPr>
                <w:rFonts w:ascii="Arial" w:hAnsi="Arial" w:cs="Arial"/>
              </w:rPr>
              <w:t>сформированности</w:t>
            </w:r>
            <w:proofErr w:type="spellEnd"/>
            <w:r w:rsidRPr="00726433">
              <w:rPr>
                <w:rFonts w:ascii="Arial" w:hAnsi="Arial" w:cs="Arial"/>
              </w:rPr>
              <w:t xml:space="preserve"> у учащихся представлений об изменении признаков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предметов, о пространственных отношениях. Счёт.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</w:t>
            </w:r>
          </w:p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10.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Размеры предметов (длиннее – короче, выше – ниже, шире – уже). Счёт.</w:t>
            </w:r>
          </w:p>
          <w:p w:rsidR="00533C69" w:rsidRPr="00726433" w:rsidRDefault="00533C69" w:rsidP="000302E4">
            <w:pPr>
              <w:tabs>
                <w:tab w:val="left" w:pos="6486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726433">
              <w:rPr>
                <w:rFonts w:ascii="Arial" w:hAnsi="Arial" w:cs="Arial"/>
              </w:rPr>
              <w:lastRenderedPageBreak/>
              <w:t>Практическая работа «Сравнение предметов по размеру (больше – меньше, выше – ниже, длиннее – короче) и форме (круглый, квадратный, треугольный)»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УОСЗ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Комплект наглядных пособий по математике</w:t>
            </w:r>
          </w:p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ТПО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15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lastRenderedPageBreak/>
              <w:t xml:space="preserve"> «Отношения: столько же, больше, меньше. Счет предметов (устная нумерация)» - (3 ч.).</w:t>
            </w: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11.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Предметный смысл отношений «больше», «меньше», «столько же».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УИПЗЗ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Познавательные:</w:t>
            </w:r>
          </w:p>
          <w:p w:rsidR="00533C69" w:rsidRPr="00726433" w:rsidRDefault="00533C69" w:rsidP="000302E4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Логические:</w:t>
            </w:r>
          </w:p>
          <w:p w:rsidR="00533C69" w:rsidRPr="00726433" w:rsidRDefault="00533C69" w:rsidP="000302E4">
            <w:pPr>
              <w:tabs>
                <w:tab w:val="left" w:pos="827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Анализ объектов</w:t>
            </w:r>
          </w:p>
          <w:p w:rsidR="00533C69" w:rsidRPr="00726433" w:rsidRDefault="00533C69" w:rsidP="000302E4">
            <w:pPr>
              <w:tabs>
                <w:tab w:val="left" w:pos="782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Синтез как составление частей целого</w:t>
            </w:r>
          </w:p>
          <w:p w:rsidR="00533C69" w:rsidRPr="00726433" w:rsidRDefault="00533C69" w:rsidP="000302E4">
            <w:pPr>
              <w:tabs>
                <w:tab w:val="left" w:pos="767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Выбор критериев для сравнения объектов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Классификация объектов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Доказательство</w:t>
            </w:r>
          </w:p>
          <w:p w:rsidR="00533C69" w:rsidRPr="00726433" w:rsidRDefault="00533C69" w:rsidP="000302E4">
            <w:pPr>
              <w:tabs>
                <w:tab w:val="left" w:pos="752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Установление причинно-следственных связей</w:t>
            </w:r>
          </w:p>
          <w:p w:rsidR="00533C69" w:rsidRPr="00726433" w:rsidRDefault="00533C69" w:rsidP="000302E4">
            <w:pPr>
              <w:tabs>
                <w:tab w:val="left" w:pos="797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Построение логической цепи рассуждений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12.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Применение отношений «больше», «меньше», «столько же»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УЗНЗВУ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13.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Проверка усвоения школьниками смысла отношений «больше», «меньше», «столько же»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УКИЗ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Комплект наглядных пособий по математике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484"/>
        </w:trPr>
        <w:tc>
          <w:tcPr>
            <w:tcW w:w="15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.Однозначные числа. Счёт. Цифры (12 часов)</w:t>
            </w:r>
          </w:p>
        </w:tc>
      </w:tr>
      <w:tr w:rsidR="00533C69" w:rsidRPr="00726433" w:rsidTr="000302E4">
        <w:trPr>
          <w:trHeight w:val="97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14.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Число и цифра  (введение термина). Счёт предметов (устная нумерация).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УИПЗЗ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 xml:space="preserve">Познавательные: 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726433">
              <w:rPr>
                <w:rFonts w:ascii="Arial" w:hAnsi="Arial" w:cs="Arial"/>
                <w:b/>
              </w:rPr>
              <w:t>Общеучебные</w:t>
            </w:r>
            <w:proofErr w:type="spellEnd"/>
            <w:r w:rsidRPr="00726433">
              <w:rPr>
                <w:rFonts w:ascii="Arial" w:hAnsi="Arial" w:cs="Arial"/>
                <w:b/>
              </w:rPr>
              <w:t>:</w:t>
            </w:r>
          </w:p>
          <w:p w:rsidR="00533C69" w:rsidRPr="00726433" w:rsidRDefault="00533C69" w:rsidP="000302E4">
            <w:pPr>
              <w:tabs>
                <w:tab w:val="left" w:pos="812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Структурирование знаний</w:t>
            </w:r>
          </w:p>
          <w:p w:rsidR="00533C69" w:rsidRPr="00726433" w:rsidRDefault="00533C69" w:rsidP="000302E4">
            <w:pPr>
              <w:tabs>
                <w:tab w:val="left" w:pos="782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Выбор наиболее эффективных способов решения задач</w:t>
            </w:r>
          </w:p>
          <w:p w:rsidR="00533C69" w:rsidRPr="00726433" w:rsidRDefault="00533C69" w:rsidP="000302E4">
            <w:pPr>
              <w:tabs>
                <w:tab w:val="left" w:pos="812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Постановка и формулирование проблемы</w:t>
            </w:r>
          </w:p>
          <w:p w:rsidR="00533C69" w:rsidRPr="00726433" w:rsidRDefault="00533C69" w:rsidP="000302E4">
            <w:pPr>
              <w:tabs>
                <w:tab w:val="left" w:pos="812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Самостоятельное создание алгоритмов деятельности</w:t>
            </w:r>
          </w:p>
          <w:p w:rsidR="00533C69" w:rsidRPr="00726433" w:rsidRDefault="00533C69" w:rsidP="000302E4">
            <w:pPr>
              <w:tabs>
                <w:tab w:val="left" w:pos="797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Знаково-символические действия (моделирование)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Логические:</w:t>
            </w:r>
          </w:p>
          <w:p w:rsidR="00533C69" w:rsidRPr="00726433" w:rsidRDefault="00533C69" w:rsidP="000302E4">
            <w:pPr>
              <w:tabs>
                <w:tab w:val="left" w:pos="827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Анализ</w:t>
            </w:r>
          </w:p>
          <w:p w:rsidR="00533C69" w:rsidRPr="00726433" w:rsidRDefault="00533C69" w:rsidP="000302E4">
            <w:pPr>
              <w:tabs>
                <w:tab w:val="left" w:pos="782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Синтез</w:t>
            </w:r>
          </w:p>
          <w:p w:rsidR="00533C69" w:rsidRPr="00726433" w:rsidRDefault="00533C69" w:rsidP="000302E4">
            <w:pPr>
              <w:tabs>
                <w:tab w:val="left" w:pos="782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Сравнение, классификация объектов</w:t>
            </w:r>
          </w:p>
          <w:p w:rsidR="00533C69" w:rsidRPr="00726433" w:rsidRDefault="00533C69" w:rsidP="000302E4">
            <w:pPr>
              <w:tabs>
                <w:tab w:val="left" w:pos="782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Выведение следствий</w:t>
            </w:r>
          </w:p>
          <w:p w:rsidR="00533C69" w:rsidRPr="00726433" w:rsidRDefault="00533C69" w:rsidP="000302E4">
            <w:pPr>
              <w:tabs>
                <w:tab w:val="left" w:pos="797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Доказательство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lastRenderedPageBreak/>
              <w:t>Постановка и решение проблемы: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</w:rPr>
              <w:t>Самостоятельное создание способов решения проблем творческого и поискового характера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Коммуникативные:</w:t>
            </w:r>
          </w:p>
          <w:p w:rsidR="00533C69" w:rsidRPr="00726433" w:rsidRDefault="00533C69" w:rsidP="000302E4">
            <w:pPr>
              <w:tabs>
                <w:tab w:val="left" w:pos="432"/>
                <w:tab w:val="left" w:pos="752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Постановка вопросов</w:t>
            </w:r>
          </w:p>
          <w:p w:rsidR="00533C69" w:rsidRPr="00726433" w:rsidRDefault="00533C69" w:rsidP="000302E4">
            <w:pPr>
              <w:tabs>
                <w:tab w:val="left" w:pos="432"/>
                <w:tab w:val="left" w:pos="827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Управление поведением партнера</w:t>
            </w:r>
          </w:p>
          <w:p w:rsidR="00533C69" w:rsidRPr="00726433" w:rsidRDefault="00533C69" w:rsidP="000302E4">
            <w:pPr>
              <w:tabs>
                <w:tab w:val="left" w:pos="432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Умение полно и точно выражать свои мысли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Регулятивные:</w:t>
            </w:r>
          </w:p>
          <w:p w:rsidR="00533C69" w:rsidRPr="00726433" w:rsidRDefault="00533C69" w:rsidP="000302E4">
            <w:pPr>
              <w:tabs>
                <w:tab w:val="left" w:pos="432"/>
                <w:tab w:val="left" w:pos="701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26433">
              <w:rPr>
                <w:rFonts w:ascii="Arial" w:hAnsi="Arial" w:cs="Arial"/>
              </w:rPr>
              <w:t>Целепологание</w:t>
            </w:r>
            <w:proofErr w:type="spellEnd"/>
          </w:p>
          <w:p w:rsidR="00533C69" w:rsidRPr="00726433" w:rsidRDefault="00533C69" w:rsidP="000302E4">
            <w:pPr>
              <w:tabs>
                <w:tab w:val="left" w:pos="432"/>
                <w:tab w:val="left" w:pos="752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Контроль</w:t>
            </w:r>
          </w:p>
          <w:p w:rsidR="00533C69" w:rsidRPr="00726433" w:rsidRDefault="00533C69" w:rsidP="000302E4">
            <w:pPr>
              <w:tabs>
                <w:tab w:val="left" w:pos="432"/>
                <w:tab w:val="left" w:pos="701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Оценка</w:t>
            </w:r>
          </w:p>
          <w:p w:rsidR="00533C69" w:rsidRPr="00726433" w:rsidRDefault="00533C69" w:rsidP="000302E4">
            <w:pPr>
              <w:tabs>
                <w:tab w:val="left" w:pos="432"/>
                <w:tab w:val="left" w:pos="701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Коррекция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ТПО Таблицы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97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15.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Число и цифра  (введение термина). Счёт предметов (устная нумерация).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УЗНЗВУ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97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16.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Число и цифра  (введение термина). Счёт предметов (устная нумерация).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УЗНЗВУ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70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17.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Число и цифра 1. Различие понятий «число» и «цифра».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УКИЗ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Комплект наглядных пособий по математике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97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18.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Число и цифра 7.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97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Число и цифра 4.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97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20.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Число и цифра 6.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98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21.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Число и цифра 5.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УКИЗ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97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22.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Число и цифра 9.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25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23.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Число и цифра 3.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УКИЗ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24.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Число и цифра 2.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25.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Число и цифра 8.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15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Раздел 4. Точка. Прямая и кривая линии (2 часа)</w:t>
            </w: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26.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Геометрические фигуры: точка, прямая и кривая линии. Линейка. Построение прямых линий.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УИПЗЗ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Логические:</w:t>
            </w:r>
          </w:p>
          <w:p w:rsidR="00533C69" w:rsidRPr="00726433" w:rsidRDefault="00533C69" w:rsidP="000302E4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Постановка и решение проблемы:</w:t>
            </w:r>
          </w:p>
          <w:p w:rsidR="00533C69" w:rsidRPr="00726433" w:rsidRDefault="00533C69" w:rsidP="00401708">
            <w:pPr>
              <w:numPr>
                <w:ilvl w:val="0"/>
                <w:numId w:val="25"/>
              </w:numPr>
              <w:tabs>
                <w:tab w:val="left" w:pos="372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Самостоятельное создание способов решения проблем творческого и поискового характера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Геометрические фигуры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27.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Замкнутые и незамкнутые кривые.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УКИЗ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Комплект наглядных пособий по математике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15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 xml:space="preserve"> Луч (2 часа). Отрезок. Длина отрезка (5часов)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28.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Луч. Пересечение линий.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УИПЗЗ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Регулятивные:</w:t>
            </w:r>
          </w:p>
          <w:p w:rsidR="00533C69" w:rsidRPr="00726433" w:rsidRDefault="00533C69" w:rsidP="00401708">
            <w:pPr>
              <w:numPr>
                <w:ilvl w:val="0"/>
                <w:numId w:val="25"/>
              </w:numPr>
              <w:tabs>
                <w:tab w:val="left" w:pos="252"/>
                <w:tab w:val="left" w:pos="360"/>
                <w:tab w:val="left" w:pos="477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proofErr w:type="spellStart"/>
            <w:r w:rsidRPr="00726433">
              <w:rPr>
                <w:rFonts w:ascii="Arial" w:hAnsi="Arial" w:cs="Arial"/>
              </w:rPr>
              <w:t>Целепологание</w:t>
            </w:r>
            <w:proofErr w:type="spellEnd"/>
          </w:p>
          <w:p w:rsidR="00533C69" w:rsidRPr="00726433" w:rsidRDefault="00533C69" w:rsidP="00401708">
            <w:pPr>
              <w:numPr>
                <w:ilvl w:val="0"/>
                <w:numId w:val="25"/>
              </w:numPr>
              <w:tabs>
                <w:tab w:val="left" w:pos="252"/>
                <w:tab w:val="left" w:pos="360"/>
                <w:tab w:val="left" w:pos="477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Коррекция</w:t>
            </w:r>
          </w:p>
          <w:p w:rsidR="00533C69" w:rsidRPr="00726433" w:rsidRDefault="00533C69" w:rsidP="00401708">
            <w:pPr>
              <w:numPr>
                <w:ilvl w:val="0"/>
                <w:numId w:val="25"/>
              </w:numPr>
              <w:tabs>
                <w:tab w:val="left" w:pos="252"/>
                <w:tab w:val="left" w:pos="360"/>
                <w:tab w:val="left" w:pos="477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Контроль</w:t>
            </w:r>
          </w:p>
          <w:p w:rsidR="00533C69" w:rsidRPr="00726433" w:rsidRDefault="00533C69" w:rsidP="00401708">
            <w:pPr>
              <w:numPr>
                <w:ilvl w:val="0"/>
                <w:numId w:val="25"/>
              </w:numPr>
              <w:tabs>
                <w:tab w:val="left" w:pos="252"/>
                <w:tab w:val="left" w:pos="360"/>
                <w:tab w:val="left" w:pos="477"/>
              </w:tabs>
              <w:suppressAutoHyphens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</w:rPr>
              <w:lastRenderedPageBreak/>
              <w:t>Оценка</w:t>
            </w:r>
          </w:p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Познавательные:</w:t>
            </w:r>
          </w:p>
          <w:p w:rsidR="00533C69" w:rsidRPr="00726433" w:rsidRDefault="00533C69" w:rsidP="000302E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726433">
              <w:rPr>
                <w:rFonts w:ascii="Arial" w:hAnsi="Arial" w:cs="Arial"/>
                <w:b/>
              </w:rPr>
              <w:t>Общеучебные</w:t>
            </w:r>
            <w:proofErr w:type="spellEnd"/>
            <w:r w:rsidRPr="00726433">
              <w:rPr>
                <w:rFonts w:ascii="Arial" w:hAnsi="Arial" w:cs="Arial"/>
                <w:b/>
              </w:rPr>
              <w:t>:</w:t>
            </w:r>
          </w:p>
          <w:p w:rsidR="00533C69" w:rsidRPr="00726433" w:rsidRDefault="00533C69" w:rsidP="000302E4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Структурирование знаний</w:t>
            </w:r>
          </w:p>
          <w:p w:rsidR="00533C69" w:rsidRPr="00726433" w:rsidRDefault="00533C69" w:rsidP="000302E4">
            <w:pPr>
              <w:tabs>
                <w:tab w:val="left" w:pos="360"/>
                <w:tab w:val="left" w:pos="387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Выбор наиболее эффективных способов решения задач</w:t>
            </w:r>
          </w:p>
          <w:p w:rsidR="00533C69" w:rsidRPr="00726433" w:rsidRDefault="00533C69" w:rsidP="000302E4">
            <w:pPr>
              <w:tabs>
                <w:tab w:val="left" w:pos="360"/>
                <w:tab w:val="left" w:pos="387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Контроль и оценка процесса и результатов деятельности</w:t>
            </w:r>
          </w:p>
          <w:p w:rsidR="00533C69" w:rsidRPr="00726433" w:rsidRDefault="00533C69" w:rsidP="000302E4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Знаково-символические действия (моделирование)</w:t>
            </w:r>
          </w:p>
          <w:p w:rsidR="00533C69" w:rsidRPr="00726433" w:rsidRDefault="00533C69" w:rsidP="000302E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ТПО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Линейка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29.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Построение отрезка, его существенные признаки.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УКИЗ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left w:val="single" w:sz="4" w:space="0" w:color="000000"/>
            </w:tcBorders>
          </w:tcPr>
          <w:p w:rsidR="00533C69" w:rsidRPr="00726433" w:rsidRDefault="00533C69" w:rsidP="000302E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Линейка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30.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Сравнение длин отрезков с помощью циркуля. </w:t>
            </w:r>
          </w:p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Практическая работа «Сравнение длин отрезков (на глаз, при помощи линейки, циркуля)»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УИПЗЗ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left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Циркуль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31.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Сравнение длин отрезков с помощью мерки.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УЗНЗВУ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lef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Циркуль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32.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Обозначение отношений «больше», «меньше», «столько же» с помощью отрезков. Практическая работа «Измерение длины отрезка»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lef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Комплект наглядных пособий по математике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728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33.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Сравнение длин отрезков и их построение с помощью циркуля.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УКИЗ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lef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Циркуль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34.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Сравнение длин отрезков и их построение с помощью циркуля.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Практическая работа «Построение отрезка заданной длины»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Циркуль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15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Числовой луч  (2 часа)</w:t>
            </w: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35.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Знакомство с числовым лучом.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УИПЗЗ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Логические:</w:t>
            </w:r>
          </w:p>
          <w:p w:rsidR="00533C69" w:rsidRPr="00726433" w:rsidRDefault="00533C69" w:rsidP="00401708">
            <w:pPr>
              <w:numPr>
                <w:ilvl w:val="0"/>
                <w:numId w:val="26"/>
              </w:numPr>
              <w:tabs>
                <w:tab w:val="left" w:pos="72"/>
                <w:tab w:val="left" w:pos="312"/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Выведение следствий</w:t>
            </w:r>
          </w:p>
          <w:p w:rsidR="00533C69" w:rsidRPr="00726433" w:rsidRDefault="00533C69" w:rsidP="00401708">
            <w:pPr>
              <w:numPr>
                <w:ilvl w:val="0"/>
                <w:numId w:val="26"/>
              </w:numPr>
              <w:tabs>
                <w:tab w:val="left" w:pos="72"/>
                <w:tab w:val="left" w:pos="312"/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Установление причинно-следственных связей</w:t>
            </w:r>
          </w:p>
          <w:p w:rsidR="00533C69" w:rsidRPr="00726433" w:rsidRDefault="00533C69" w:rsidP="00401708">
            <w:pPr>
              <w:numPr>
                <w:ilvl w:val="0"/>
                <w:numId w:val="26"/>
              </w:numPr>
              <w:tabs>
                <w:tab w:val="left" w:pos="72"/>
                <w:tab w:val="left" w:pos="312"/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Доказательство</w:t>
            </w:r>
          </w:p>
          <w:p w:rsidR="00533C69" w:rsidRPr="00726433" w:rsidRDefault="00533C69" w:rsidP="00401708">
            <w:pPr>
              <w:numPr>
                <w:ilvl w:val="0"/>
                <w:numId w:val="26"/>
              </w:numPr>
              <w:tabs>
                <w:tab w:val="left" w:pos="72"/>
                <w:tab w:val="left" w:pos="312"/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Выдвижение гипотез и их обоснований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36.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Сравнение длин отрезков с помощью числового луча.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УЗНЗВУ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</w:t>
            </w:r>
          </w:p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Комплект наглядных пособий по математике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15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Неравенства (3 часа)</w:t>
            </w: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37.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Числовые неравенства, их запись.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УИПЗЗ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Логические:</w:t>
            </w:r>
          </w:p>
          <w:p w:rsidR="00533C69" w:rsidRPr="00726433" w:rsidRDefault="00533C69" w:rsidP="000302E4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Постановка и решение проблемы:</w:t>
            </w:r>
          </w:p>
          <w:p w:rsidR="00533C69" w:rsidRPr="00726433" w:rsidRDefault="00533C69" w:rsidP="00401708">
            <w:pPr>
              <w:numPr>
                <w:ilvl w:val="0"/>
                <w:numId w:val="27"/>
              </w:numPr>
              <w:tabs>
                <w:tab w:val="left" w:pos="372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Самостоятельное создание способов решения проблем творческого и поискового характера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38.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Сравнение однозначных чисел. Запись неравенств.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УЗНЗВУ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39.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Запись числовых неравенств.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УКИЗ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Комплект наглядных пособий по математике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15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Сложение (15 часов)</w:t>
            </w: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40.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Предметный смысл сложения. Знакомство с терминологией: выражение, равенство, на звания </w:t>
            </w:r>
            <w:r w:rsidRPr="00726433">
              <w:rPr>
                <w:rFonts w:ascii="Arial" w:hAnsi="Arial" w:cs="Arial"/>
              </w:rPr>
              <w:lastRenderedPageBreak/>
              <w:t>компонентов и результата действия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Сложения.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УИПЗЗ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 xml:space="preserve">Познавательные: 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726433">
              <w:rPr>
                <w:rFonts w:ascii="Arial" w:hAnsi="Arial" w:cs="Arial"/>
                <w:b/>
              </w:rPr>
              <w:t>Общеучебные</w:t>
            </w:r>
            <w:proofErr w:type="spellEnd"/>
            <w:r w:rsidRPr="00726433">
              <w:rPr>
                <w:rFonts w:ascii="Arial" w:hAnsi="Arial" w:cs="Arial"/>
                <w:b/>
              </w:rPr>
              <w:t>:</w:t>
            </w:r>
          </w:p>
          <w:p w:rsidR="00533C69" w:rsidRPr="00726433" w:rsidRDefault="00533C69" w:rsidP="000302E4">
            <w:pPr>
              <w:tabs>
                <w:tab w:val="left" w:pos="812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Структурирование знаний</w:t>
            </w:r>
          </w:p>
          <w:p w:rsidR="00533C69" w:rsidRPr="00726433" w:rsidRDefault="00533C69" w:rsidP="000302E4">
            <w:pPr>
              <w:tabs>
                <w:tab w:val="left" w:pos="782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Выбор наиболее эффективных способов решения задач</w:t>
            </w:r>
          </w:p>
          <w:p w:rsidR="00533C69" w:rsidRPr="00726433" w:rsidRDefault="00533C69" w:rsidP="000302E4">
            <w:pPr>
              <w:tabs>
                <w:tab w:val="left" w:pos="812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Постановка и формулирование проблемы, самостоятельное создание алгоритмов деятельности</w:t>
            </w:r>
          </w:p>
          <w:p w:rsidR="00533C69" w:rsidRPr="00726433" w:rsidRDefault="00533C69" w:rsidP="000302E4">
            <w:pPr>
              <w:tabs>
                <w:tab w:val="left" w:pos="797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Знаково-символические действия (моделирование)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Логические:</w:t>
            </w:r>
          </w:p>
          <w:p w:rsidR="00533C69" w:rsidRPr="00726433" w:rsidRDefault="00533C69" w:rsidP="000302E4">
            <w:pPr>
              <w:tabs>
                <w:tab w:val="left" w:pos="827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Анализ</w:t>
            </w:r>
          </w:p>
          <w:p w:rsidR="00533C69" w:rsidRPr="00726433" w:rsidRDefault="00533C69" w:rsidP="000302E4">
            <w:pPr>
              <w:tabs>
                <w:tab w:val="left" w:pos="782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Синтез</w:t>
            </w:r>
          </w:p>
          <w:p w:rsidR="00533C69" w:rsidRPr="00726433" w:rsidRDefault="00533C69" w:rsidP="000302E4">
            <w:pPr>
              <w:tabs>
                <w:tab w:val="left" w:pos="782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Сравнение, классификация объектов</w:t>
            </w:r>
          </w:p>
          <w:p w:rsidR="00533C69" w:rsidRPr="00726433" w:rsidRDefault="00533C69" w:rsidP="000302E4">
            <w:pPr>
              <w:tabs>
                <w:tab w:val="left" w:pos="782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Выведение следствий</w:t>
            </w:r>
          </w:p>
          <w:p w:rsidR="00533C69" w:rsidRPr="00726433" w:rsidRDefault="00533C69" w:rsidP="000302E4">
            <w:pPr>
              <w:tabs>
                <w:tab w:val="left" w:pos="797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Доказательство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Постановка и решение проблемы:</w:t>
            </w:r>
          </w:p>
          <w:p w:rsidR="00533C69" w:rsidRPr="00726433" w:rsidRDefault="00533C69" w:rsidP="000302E4">
            <w:pPr>
              <w:tabs>
                <w:tab w:val="left" w:pos="827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Самостоятельное создание способов решения проблем творческого и поискового характера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Коммуникативные:</w:t>
            </w:r>
          </w:p>
          <w:p w:rsidR="00533C69" w:rsidRPr="00726433" w:rsidRDefault="00533C69" w:rsidP="000302E4">
            <w:pPr>
              <w:tabs>
                <w:tab w:val="left" w:pos="432"/>
                <w:tab w:val="left" w:pos="752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Постановка вопросов</w:t>
            </w:r>
          </w:p>
          <w:p w:rsidR="00533C69" w:rsidRPr="00726433" w:rsidRDefault="00533C69" w:rsidP="000302E4">
            <w:pPr>
              <w:tabs>
                <w:tab w:val="left" w:pos="432"/>
                <w:tab w:val="left" w:pos="752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Управление поведением партнера</w:t>
            </w:r>
          </w:p>
          <w:p w:rsidR="00533C69" w:rsidRPr="00726433" w:rsidRDefault="00533C69" w:rsidP="000302E4">
            <w:pPr>
              <w:tabs>
                <w:tab w:val="left" w:pos="432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Умение полно и точно выражать свои мысли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Регулятивные:</w:t>
            </w:r>
          </w:p>
          <w:p w:rsidR="00533C69" w:rsidRPr="00726433" w:rsidRDefault="00533C69" w:rsidP="000302E4">
            <w:pPr>
              <w:tabs>
                <w:tab w:val="left" w:pos="432"/>
                <w:tab w:val="left" w:pos="701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26433">
              <w:rPr>
                <w:rFonts w:ascii="Arial" w:hAnsi="Arial" w:cs="Arial"/>
              </w:rPr>
              <w:t>Целепологание</w:t>
            </w:r>
            <w:proofErr w:type="spellEnd"/>
          </w:p>
          <w:p w:rsidR="00533C69" w:rsidRPr="00726433" w:rsidRDefault="00533C69" w:rsidP="000302E4">
            <w:pPr>
              <w:tabs>
                <w:tab w:val="left" w:pos="432"/>
                <w:tab w:val="left" w:pos="701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Коррекция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ТПО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Комплект наглядных пособий </w:t>
            </w:r>
            <w:r w:rsidRPr="00726433">
              <w:rPr>
                <w:rFonts w:ascii="Arial" w:hAnsi="Arial" w:cs="Arial"/>
              </w:rPr>
              <w:lastRenderedPageBreak/>
              <w:t>по математике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41.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Изображение равенств на числовом луче и запись равенства по его изображению на числовом луче. Состав числа 4.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УЗНЗВУ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42.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Переместительное свойство сложения. Состав числа 6.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УЗНЗВУ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43.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</w:rPr>
              <w:t>Состав числа 6.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УПОКЗ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44.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Состав числа 5. Неравенства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УОСЗ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45.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Состав числа 5.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46.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Состав числа 8.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47.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Состав числа 8.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УКИЗ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48.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Состав числа 7.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УОСЗ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49.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Состав числа 7.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УКИЗ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Комплект наглядных пособий по математике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50.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Состав числа 9.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51.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Формирование табличных навыков сложения.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УКИЗ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52-54.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Формирование табличных навыков сложения.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15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Вычитание  (5 часов)</w:t>
            </w: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55.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Предметный смысл вычитания. Знакомство с названиями компонентов и результата действия вычитания.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УИПЗЗ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Познавательные:</w:t>
            </w:r>
          </w:p>
          <w:p w:rsidR="00533C69" w:rsidRPr="00726433" w:rsidRDefault="00533C69" w:rsidP="000302E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726433">
              <w:rPr>
                <w:rFonts w:ascii="Arial" w:hAnsi="Arial" w:cs="Arial"/>
                <w:b/>
              </w:rPr>
              <w:t>Общеучебные</w:t>
            </w:r>
            <w:proofErr w:type="spellEnd"/>
            <w:r w:rsidRPr="00726433">
              <w:rPr>
                <w:rFonts w:ascii="Arial" w:hAnsi="Arial" w:cs="Arial"/>
                <w:b/>
              </w:rPr>
              <w:t>:</w:t>
            </w:r>
          </w:p>
          <w:p w:rsidR="00533C69" w:rsidRPr="00726433" w:rsidRDefault="00533C69" w:rsidP="000302E4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Структурирование знаний</w:t>
            </w:r>
          </w:p>
          <w:p w:rsidR="00533C69" w:rsidRPr="00726433" w:rsidRDefault="00533C69" w:rsidP="000302E4">
            <w:pPr>
              <w:tabs>
                <w:tab w:val="left" w:pos="360"/>
                <w:tab w:val="left" w:pos="387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Выбор наиболее эффективных способов решения задач</w:t>
            </w:r>
          </w:p>
          <w:p w:rsidR="00533C69" w:rsidRPr="00726433" w:rsidRDefault="00533C69" w:rsidP="000302E4">
            <w:pPr>
              <w:tabs>
                <w:tab w:val="left" w:pos="360"/>
                <w:tab w:val="left" w:pos="38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Контроль и оценка процесса и результатов деятельности</w:t>
            </w:r>
          </w:p>
          <w:p w:rsidR="00533C69" w:rsidRPr="00726433" w:rsidRDefault="00533C69" w:rsidP="000302E4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Знаково-символические действия (моделирование)</w:t>
            </w:r>
          </w:p>
          <w:p w:rsidR="00533C69" w:rsidRPr="00726433" w:rsidRDefault="00533C69" w:rsidP="000302E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Логические:</w:t>
            </w:r>
          </w:p>
          <w:p w:rsidR="00533C69" w:rsidRPr="00726433" w:rsidRDefault="00533C69" w:rsidP="00401708">
            <w:pPr>
              <w:numPr>
                <w:ilvl w:val="0"/>
                <w:numId w:val="28"/>
              </w:numPr>
              <w:tabs>
                <w:tab w:val="left" w:pos="72"/>
                <w:tab w:val="left" w:pos="312"/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Выведение следствий</w:t>
            </w:r>
          </w:p>
          <w:p w:rsidR="00533C69" w:rsidRPr="00726433" w:rsidRDefault="00533C69" w:rsidP="00401708">
            <w:pPr>
              <w:numPr>
                <w:ilvl w:val="0"/>
                <w:numId w:val="28"/>
              </w:numPr>
              <w:tabs>
                <w:tab w:val="left" w:pos="72"/>
                <w:tab w:val="left" w:pos="312"/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Установление причинно-следственных связей</w:t>
            </w:r>
          </w:p>
          <w:p w:rsidR="00533C69" w:rsidRPr="00726433" w:rsidRDefault="00533C69" w:rsidP="00401708">
            <w:pPr>
              <w:numPr>
                <w:ilvl w:val="0"/>
                <w:numId w:val="28"/>
              </w:numPr>
              <w:tabs>
                <w:tab w:val="left" w:pos="72"/>
                <w:tab w:val="left" w:pos="312"/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Доказательство</w:t>
            </w:r>
          </w:p>
          <w:p w:rsidR="00533C69" w:rsidRPr="00726433" w:rsidRDefault="00533C69" w:rsidP="00401708">
            <w:pPr>
              <w:numPr>
                <w:ilvl w:val="0"/>
                <w:numId w:val="28"/>
              </w:numPr>
              <w:tabs>
                <w:tab w:val="left" w:pos="72"/>
                <w:tab w:val="left" w:pos="312"/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Выдвижение гипотез и их обоснований</w:t>
            </w:r>
          </w:p>
          <w:p w:rsidR="00533C69" w:rsidRPr="00726433" w:rsidRDefault="00533C69" w:rsidP="000302E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Постановка и решение проблемы:</w:t>
            </w:r>
          </w:p>
          <w:p w:rsidR="00533C69" w:rsidRPr="00726433" w:rsidRDefault="00533C69" w:rsidP="00401708">
            <w:pPr>
              <w:numPr>
                <w:ilvl w:val="0"/>
                <w:numId w:val="29"/>
              </w:numPr>
              <w:tabs>
                <w:tab w:val="left" w:pos="372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Самостоятельное создание способов решения проблем творческого и поискового характера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ТПО</w:t>
            </w:r>
          </w:p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Комплект наглядных пособий по математике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56.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Изображение вычитания на числовом луче.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УЗНЗВУ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57.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Изображение вычитания на числовом луче.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УКИЗ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58.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Взаимосвязь компонентов и результатов действий сложения и </w:t>
            </w:r>
            <w:r w:rsidRPr="00726433">
              <w:rPr>
                <w:rFonts w:ascii="Arial" w:hAnsi="Arial" w:cs="Arial"/>
              </w:rPr>
              <w:lastRenderedPageBreak/>
              <w:t>вычитания.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УЗНЗВУ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59.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Взаимосвязь компонентов и результатов действий сложения и вычитания.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УКИЗ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Комплект наглядных пособий по математике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15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Целое и части  (8 часов)</w:t>
            </w: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60.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Представление о целом предмете и его частях. Взаимосвязь сложения и вычитания.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УИПЗЗ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Познавательные:</w:t>
            </w:r>
          </w:p>
          <w:p w:rsidR="00533C69" w:rsidRPr="00726433" w:rsidRDefault="00533C69" w:rsidP="000302E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726433">
              <w:rPr>
                <w:rFonts w:ascii="Arial" w:hAnsi="Arial" w:cs="Arial"/>
                <w:b/>
              </w:rPr>
              <w:t>Общеучебные</w:t>
            </w:r>
            <w:proofErr w:type="spellEnd"/>
            <w:r w:rsidRPr="00726433">
              <w:rPr>
                <w:rFonts w:ascii="Arial" w:hAnsi="Arial" w:cs="Arial"/>
                <w:b/>
              </w:rPr>
              <w:t>:</w:t>
            </w:r>
          </w:p>
          <w:p w:rsidR="00533C69" w:rsidRPr="00726433" w:rsidRDefault="00533C69" w:rsidP="000302E4">
            <w:pPr>
              <w:tabs>
                <w:tab w:val="left" w:pos="-11268"/>
                <w:tab w:val="left" w:pos="360"/>
                <w:tab w:val="left" w:pos="767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Умение осознанно строить речевое высказывание в устной форме</w:t>
            </w:r>
          </w:p>
          <w:p w:rsidR="00533C69" w:rsidRPr="00726433" w:rsidRDefault="00533C69" w:rsidP="000302E4">
            <w:pPr>
              <w:tabs>
                <w:tab w:val="left" w:pos="-11268"/>
                <w:tab w:val="left" w:pos="360"/>
                <w:tab w:val="left" w:pos="752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Знаково-символическое моделирование</w:t>
            </w:r>
          </w:p>
          <w:p w:rsidR="00533C69" w:rsidRPr="00726433" w:rsidRDefault="00533C69" w:rsidP="000302E4">
            <w:pPr>
              <w:tabs>
                <w:tab w:val="left" w:pos="-11268"/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Выбор наиболее эффективных способов решения задач</w:t>
            </w:r>
          </w:p>
          <w:p w:rsidR="00533C69" w:rsidRPr="00726433" w:rsidRDefault="00533C69" w:rsidP="000302E4">
            <w:pPr>
              <w:tabs>
                <w:tab w:val="left" w:pos="-11268"/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Выделение познавательной цели</w:t>
            </w:r>
          </w:p>
          <w:p w:rsidR="00533C69" w:rsidRPr="00726433" w:rsidRDefault="00533C69" w:rsidP="000302E4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Смысловое чтение</w:t>
            </w:r>
          </w:p>
          <w:p w:rsidR="00533C69" w:rsidRPr="00726433" w:rsidRDefault="00533C69" w:rsidP="000302E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Логические:</w:t>
            </w:r>
          </w:p>
          <w:p w:rsidR="00533C69" w:rsidRPr="00726433" w:rsidRDefault="00533C69" w:rsidP="000302E4">
            <w:pPr>
              <w:tabs>
                <w:tab w:val="left" w:pos="827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Анализ объектов</w:t>
            </w:r>
          </w:p>
          <w:p w:rsidR="00533C69" w:rsidRPr="00726433" w:rsidRDefault="00533C69" w:rsidP="000302E4">
            <w:pPr>
              <w:tabs>
                <w:tab w:val="left" w:pos="782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Синтез как составление частей целого</w:t>
            </w:r>
          </w:p>
          <w:p w:rsidR="00533C69" w:rsidRPr="00726433" w:rsidRDefault="00533C69" w:rsidP="000302E4">
            <w:pPr>
              <w:tabs>
                <w:tab w:val="left" w:pos="767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Выбор критериев для сравнения объектов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Классификация объектов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Доказательство</w:t>
            </w:r>
          </w:p>
          <w:p w:rsidR="00533C69" w:rsidRPr="00726433" w:rsidRDefault="00533C69" w:rsidP="000302E4">
            <w:pPr>
              <w:tabs>
                <w:tab w:val="left" w:pos="752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Установление причинно-следственных связей</w:t>
            </w:r>
          </w:p>
          <w:p w:rsidR="00533C69" w:rsidRPr="00726433" w:rsidRDefault="00533C69" w:rsidP="000302E4">
            <w:pPr>
              <w:tabs>
                <w:tab w:val="left" w:pos="797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Построение логической цепи рассуждений</w:t>
            </w:r>
          </w:p>
          <w:p w:rsidR="00533C69" w:rsidRPr="00726433" w:rsidRDefault="00533C69" w:rsidP="000302E4">
            <w:pPr>
              <w:spacing w:after="0" w:line="240" w:lineRule="auto"/>
              <w:ind w:hanging="1152"/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Коммуникативные:</w:t>
            </w:r>
          </w:p>
          <w:p w:rsidR="00533C69" w:rsidRPr="00726433" w:rsidRDefault="00533C69" w:rsidP="000302E4">
            <w:pPr>
              <w:tabs>
                <w:tab w:val="left" w:pos="360"/>
                <w:tab w:val="left" w:pos="812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Постановка вопросов</w:t>
            </w:r>
          </w:p>
          <w:p w:rsidR="00533C69" w:rsidRPr="00726433" w:rsidRDefault="00533C69" w:rsidP="000302E4">
            <w:pPr>
              <w:tabs>
                <w:tab w:val="left" w:pos="360"/>
                <w:tab w:val="left" w:pos="782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Разрешение конфликтов</w:t>
            </w:r>
          </w:p>
          <w:p w:rsidR="00533C69" w:rsidRPr="00726433" w:rsidRDefault="00533C69" w:rsidP="000302E4">
            <w:pPr>
              <w:tabs>
                <w:tab w:val="left" w:pos="360"/>
                <w:tab w:val="left" w:pos="782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Умение полно и точно выражать </w:t>
            </w:r>
            <w:r w:rsidRPr="00726433">
              <w:rPr>
                <w:rFonts w:ascii="Arial" w:hAnsi="Arial" w:cs="Arial"/>
              </w:rPr>
              <w:lastRenderedPageBreak/>
              <w:t>свои мысли</w:t>
            </w:r>
          </w:p>
          <w:p w:rsidR="00533C69" w:rsidRPr="00726433" w:rsidRDefault="00533C69" w:rsidP="000302E4">
            <w:pPr>
              <w:tabs>
                <w:tab w:val="left" w:pos="360"/>
                <w:tab w:val="left" w:pos="797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Управление действиями партнера (оценка, коррекция)</w:t>
            </w:r>
          </w:p>
          <w:p w:rsidR="00533C69" w:rsidRPr="00726433" w:rsidRDefault="00533C69" w:rsidP="000302E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Регулятивные:</w:t>
            </w:r>
          </w:p>
          <w:p w:rsidR="00533C69" w:rsidRPr="00726433" w:rsidRDefault="00533C69" w:rsidP="000302E4">
            <w:pPr>
              <w:tabs>
                <w:tab w:val="left" w:pos="-12348"/>
                <w:tab w:val="left" w:pos="360"/>
                <w:tab w:val="left" w:pos="797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26433">
              <w:rPr>
                <w:rFonts w:ascii="Arial" w:hAnsi="Arial" w:cs="Arial"/>
              </w:rPr>
              <w:t>Целепологание</w:t>
            </w:r>
            <w:proofErr w:type="spellEnd"/>
          </w:p>
          <w:p w:rsidR="00533C69" w:rsidRPr="00726433" w:rsidRDefault="00533C69" w:rsidP="000302E4">
            <w:pPr>
              <w:tabs>
                <w:tab w:val="left" w:pos="-12348"/>
                <w:tab w:val="left" w:pos="360"/>
                <w:tab w:val="left" w:pos="782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Коррекция</w:t>
            </w:r>
          </w:p>
          <w:p w:rsidR="00533C69" w:rsidRPr="00726433" w:rsidRDefault="00533C69" w:rsidP="000302E4">
            <w:pPr>
              <w:tabs>
                <w:tab w:val="left" w:pos="-12348"/>
                <w:tab w:val="left" w:pos="360"/>
                <w:tab w:val="left" w:pos="782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Оценка</w:t>
            </w:r>
          </w:p>
          <w:p w:rsidR="00533C69" w:rsidRPr="00726433" w:rsidRDefault="00533C69" w:rsidP="000302E4">
            <w:pPr>
              <w:tabs>
                <w:tab w:val="left" w:pos="-12348"/>
                <w:tab w:val="left" w:pos="360"/>
                <w:tab w:val="left" w:pos="812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Волевая </w:t>
            </w:r>
            <w:proofErr w:type="spellStart"/>
            <w:r w:rsidRPr="00726433">
              <w:rPr>
                <w:rFonts w:ascii="Arial" w:hAnsi="Arial" w:cs="Arial"/>
              </w:rPr>
              <w:t>саморегуляция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61.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Табличные случаи сложения и соответствующие им случаи вычитания.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УЗНЗВУ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62.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Табличные случаи сложения и соответствующие им случаи вычитания.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УКИЗ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Комплект наглядных пособий по математике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63.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Изображение равенств с помощью отрезков. Целое и части.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УЗНЗВУ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64.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Запись равенств по их изображению на числовом луче.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65.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Табличные случаи сложения и соответствующие им случаи вычитания.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66.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Табличные случаи сложения и соответствующие им случаи вычитания.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67.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Изображение с помощью отрезков взаимосвязи компонентов и результатов действий сложения и вычитания.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УОСЗ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Комплект наглядных пособий по математике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15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lastRenderedPageBreak/>
              <w:t xml:space="preserve">Отношения (больше </w:t>
            </w:r>
            <w:proofErr w:type="gramStart"/>
            <w:r w:rsidRPr="00726433">
              <w:rPr>
                <w:rFonts w:ascii="Arial" w:hAnsi="Arial" w:cs="Arial"/>
                <w:b/>
              </w:rPr>
              <w:t>на</w:t>
            </w:r>
            <w:proofErr w:type="gramEnd"/>
            <w:r w:rsidRPr="00726433">
              <w:rPr>
                <w:rFonts w:ascii="Arial" w:hAnsi="Arial" w:cs="Arial"/>
                <w:b/>
              </w:rPr>
              <w:t>…, меньше на…, увеличить на…, уменьшить на…) (11 часов)</w:t>
            </w: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68.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Знакомство с терминами «увеличить </w:t>
            </w:r>
            <w:proofErr w:type="gramStart"/>
            <w:r w:rsidRPr="00726433">
              <w:rPr>
                <w:rFonts w:ascii="Arial" w:hAnsi="Arial" w:cs="Arial"/>
              </w:rPr>
              <w:t>на</w:t>
            </w:r>
            <w:proofErr w:type="gramEnd"/>
            <w:r w:rsidRPr="00726433">
              <w:rPr>
                <w:rFonts w:ascii="Arial" w:hAnsi="Arial" w:cs="Arial"/>
              </w:rPr>
              <w:t>…», «уменьшить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 на …».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УИПЗЗ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Познавательные:</w:t>
            </w:r>
          </w:p>
          <w:p w:rsidR="00533C69" w:rsidRPr="00726433" w:rsidRDefault="00533C69" w:rsidP="000302E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726433">
              <w:rPr>
                <w:rFonts w:ascii="Arial" w:hAnsi="Arial" w:cs="Arial"/>
                <w:b/>
              </w:rPr>
              <w:t>Общеучебные</w:t>
            </w:r>
            <w:proofErr w:type="spellEnd"/>
            <w:r w:rsidRPr="00726433">
              <w:rPr>
                <w:rFonts w:ascii="Arial" w:hAnsi="Arial" w:cs="Arial"/>
                <w:b/>
              </w:rPr>
              <w:t>:</w:t>
            </w:r>
          </w:p>
          <w:p w:rsidR="00533C69" w:rsidRPr="00726433" w:rsidRDefault="00533C69" w:rsidP="000302E4">
            <w:pPr>
              <w:tabs>
                <w:tab w:val="left" w:pos="-11268"/>
                <w:tab w:val="left" w:pos="360"/>
                <w:tab w:val="left" w:pos="767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Умение осознанно строить речевое высказывание в устной форме</w:t>
            </w:r>
          </w:p>
          <w:p w:rsidR="00533C69" w:rsidRPr="00726433" w:rsidRDefault="00533C69" w:rsidP="000302E4">
            <w:pPr>
              <w:tabs>
                <w:tab w:val="left" w:pos="-11268"/>
                <w:tab w:val="left" w:pos="360"/>
                <w:tab w:val="left" w:pos="752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Знаково-символическое моделирование</w:t>
            </w:r>
          </w:p>
          <w:p w:rsidR="00533C69" w:rsidRPr="00726433" w:rsidRDefault="00533C69" w:rsidP="000302E4">
            <w:pPr>
              <w:tabs>
                <w:tab w:val="left" w:pos="-11268"/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Выбор наиболее эффективных способов решения задач</w:t>
            </w:r>
          </w:p>
          <w:p w:rsidR="00533C69" w:rsidRPr="00726433" w:rsidRDefault="00533C69" w:rsidP="000302E4">
            <w:pPr>
              <w:tabs>
                <w:tab w:val="left" w:pos="-11268"/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Выделение познавательной цели</w:t>
            </w:r>
          </w:p>
          <w:p w:rsidR="00533C69" w:rsidRPr="00726433" w:rsidRDefault="00533C69" w:rsidP="000302E4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Смысловое чтение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69-70.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Понятия «увеличить </w:t>
            </w:r>
            <w:proofErr w:type="gramStart"/>
            <w:r w:rsidRPr="00726433">
              <w:rPr>
                <w:rFonts w:ascii="Arial" w:hAnsi="Arial" w:cs="Arial"/>
              </w:rPr>
              <w:t>на</w:t>
            </w:r>
            <w:proofErr w:type="gramEnd"/>
            <w:r w:rsidRPr="00726433">
              <w:rPr>
                <w:rFonts w:ascii="Arial" w:hAnsi="Arial" w:cs="Arial"/>
              </w:rPr>
              <w:t>…», «уменьшить на …».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УЗНЗВУ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lef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Комплект наглядных пособий по математике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71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«Увеличить на…», «уменьшить на…».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УКИЗ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Учебник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№248; №250.</w:t>
            </w:r>
          </w:p>
        </w:tc>
        <w:tc>
          <w:tcPr>
            <w:tcW w:w="3576" w:type="dxa"/>
            <w:vMerge/>
            <w:tcBorders>
              <w:lef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72.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«Увеличить на…», «уменьшить на…».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lef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73.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Предметный смысл действий с нулем.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lef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Карточки Схемы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57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74.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Число и цифра 0. Табличные навыки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УЗНЗВУ</w:t>
            </w:r>
          </w:p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lef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75.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Сложение отрезков с помощью циркуля.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УЗНЗВУ</w:t>
            </w:r>
          </w:p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lef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76.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Вычитание отрезков с помощью циркуля.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УЗНЗВУ</w:t>
            </w:r>
          </w:p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lef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77-78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Сложение и вычитание отрезков.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15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Отношения  (</w:t>
            </w:r>
            <w:proofErr w:type="gramStart"/>
            <w:r w:rsidRPr="00726433">
              <w:rPr>
                <w:rFonts w:ascii="Arial" w:hAnsi="Arial" w:cs="Arial"/>
                <w:b/>
              </w:rPr>
              <w:t>на сколько</w:t>
            </w:r>
            <w:proofErr w:type="gramEnd"/>
            <w:r w:rsidRPr="00726433">
              <w:rPr>
                <w:rFonts w:ascii="Arial" w:hAnsi="Arial" w:cs="Arial"/>
                <w:b/>
              </w:rPr>
              <w:t xml:space="preserve"> больше? на сколько меньше?) (4 часа)</w:t>
            </w:r>
          </w:p>
        </w:tc>
      </w:tr>
      <w:tr w:rsidR="00533C69" w:rsidRPr="00726433" w:rsidTr="000302E4">
        <w:trPr>
          <w:trHeight w:val="135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79.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Предметный смысл разностного сравнения.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УИПЗЗ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Логические:</w:t>
            </w:r>
          </w:p>
          <w:p w:rsidR="00533C69" w:rsidRPr="00726433" w:rsidRDefault="00533C69" w:rsidP="000302E4">
            <w:pPr>
              <w:tabs>
                <w:tab w:val="left" w:pos="827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Анализ объектов</w:t>
            </w:r>
          </w:p>
          <w:p w:rsidR="00533C69" w:rsidRPr="00726433" w:rsidRDefault="00533C69" w:rsidP="000302E4">
            <w:pPr>
              <w:tabs>
                <w:tab w:val="left" w:pos="782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Синтез как составление частей целого</w:t>
            </w:r>
          </w:p>
          <w:p w:rsidR="00533C69" w:rsidRPr="00726433" w:rsidRDefault="00533C69" w:rsidP="000302E4">
            <w:pPr>
              <w:tabs>
                <w:tab w:val="left" w:pos="767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Выбор критериев для сравнения объектов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Классификация объектов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Доказательство</w:t>
            </w:r>
          </w:p>
          <w:p w:rsidR="00533C69" w:rsidRPr="00726433" w:rsidRDefault="00533C69" w:rsidP="000302E4">
            <w:pPr>
              <w:tabs>
                <w:tab w:val="left" w:pos="752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Установление причинно-</w:t>
            </w:r>
            <w:r w:rsidRPr="00726433">
              <w:rPr>
                <w:rFonts w:ascii="Arial" w:hAnsi="Arial" w:cs="Arial"/>
              </w:rPr>
              <w:lastRenderedPageBreak/>
              <w:t>следственных связей</w:t>
            </w:r>
          </w:p>
          <w:p w:rsidR="00533C69" w:rsidRPr="00726433" w:rsidRDefault="00533C69" w:rsidP="000302E4">
            <w:pPr>
              <w:tabs>
                <w:tab w:val="left" w:pos="797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Построение логической цепи рассуждений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80.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Предметный смысл разностного сравнения. Табличные навыки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УЗНЗВУ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81.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Соотнесение вербальной, предметной и символической </w:t>
            </w:r>
            <w:r w:rsidRPr="00726433">
              <w:rPr>
                <w:rFonts w:ascii="Arial" w:hAnsi="Arial" w:cs="Arial"/>
              </w:rPr>
              <w:lastRenderedPageBreak/>
              <w:t>моделей.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УЗНЗВУ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Комплект </w:t>
            </w:r>
            <w:r w:rsidRPr="00726433">
              <w:rPr>
                <w:rFonts w:ascii="Arial" w:hAnsi="Arial" w:cs="Arial"/>
              </w:rPr>
              <w:lastRenderedPageBreak/>
              <w:t>наглядных пособий по математике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82.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Построение разности двух отрезков. Замена предметной модели символической.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УКИЗ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15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Двузначные числа. Названия и запись (4 часа)</w:t>
            </w: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83.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Счётная единица «десяток». Запись результата счёта в виде количества десятков и единиц. Состав числа 10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УИПЗЗ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ind w:hanging="1152"/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Коммуникативные:</w:t>
            </w:r>
          </w:p>
          <w:p w:rsidR="00533C69" w:rsidRPr="00726433" w:rsidRDefault="00533C69" w:rsidP="000302E4">
            <w:pPr>
              <w:tabs>
                <w:tab w:val="left" w:pos="360"/>
                <w:tab w:val="left" w:pos="812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Постановка вопросов</w:t>
            </w:r>
          </w:p>
          <w:p w:rsidR="00533C69" w:rsidRPr="00726433" w:rsidRDefault="00533C69" w:rsidP="000302E4">
            <w:pPr>
              <w:tabs>
                <w:tab w:val="left" w:pos="360"/>
                <w:tab w:val="left" w:pos="782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Разрешение конфликтов</w:t>
            </w:r>
          </w:p>
          <w:p w:rsidR="00533C69" w:rsidRPr="00726433" w:rsidRDefault="00533C69" w:rsidP="000302E4">
            <w:pPr>
              <w:tabs>
                <w:tab w:val="left" w:pos="360"/>
                <w:tab w:val="left" w:pos="782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Умение полно и точно выражать свои мысли</w:t>
            </w:r>
          </w:p>
          <w:p w:rsidR="00533C69" w:rsidRPr="00726433" w:rsidRDefault="00533C69" w:rsidP="000302E4">
            <w:pPr>
              <w:tabs>
                <w:tab w:val="left" w:pos="360"/>
                <w:tab w:val="left" w:pos="797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Управление действиями партнера (оценка, коррекция)</w:t>
            </w:r>
          </w:p>
          <w:p w:rsidR="00533C69" w:rsidRPr="00726433" w:rsidRDefault="00533C69" w:rsidP="000302E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Регулятивные:</w:t>
            </w:r>
          </w:p>
          <w:p w:rsidR="00533C69" w:rsidRPr="00726433" w:rsidRDefault="00533C69" w:rsidP="000302E4">
            <w:pPr>
              <w:tabs>
                <w:tab w:val="left" w:pos="-12348"/>
                <w:tab w:val="left" w:pos="360"/>
                <w:tab w:val="left" w:pos="797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26433">
              <w:rPr>
                <w:rFonts w:ascii="Arial" w:hAnsi="Arial" w:cs="Arial"/>
              </w:rPr>
              <w:t>Целепологание</w:t>
            </w:r>
            <w:proofErr w:type="spellEnd"/>
          </w:p>
          <w:p w:rsidR="00533C69" w:rsidRPr="00726433" w:rsidRDefault="00533C69" w:rsidP="000302E4">
            <w:pPr>
              <w:tabs>
                <w:tab w:val="left" w:pos="-12348"/>
                <w:tab w:val="left" w:pos="360"/>
                <w:tab w:val="left" w:pos="782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Коррекция</w:t>
            </w:r>
          </w:p>
          <w:p w:rsidR="00533C69" w:rsidRPr="00726433" w:rsidRDefault="00533C69" w:rsidP="000302E4">
            <w:pPr>
              <w:tabs>
                <w:tab w:val="left" w:pos="-12348"/>
                <w:tab w:val="left" w:pos="360"/>
                <w:tab w:val="left" w:pos="782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Оценка</w:t>
            </w:r>
          </w:p>
          <w:p w:rsidR="00533C69" w:rsidRPr="00726433" w:rsidRDefault="00533C69" w:rsidP="000302E4">
            <w:pPr>
              <w:tabs>
                <w:tab w:val="left" w:pos="-12348"/>
                <w:tab w:val="left" w:pos="360"/>
                <w:tab w:val="left" w:pos="812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Волевая </w:t>
            </w:r>
            <w:proofErr w:type="spellStart"/>
            <w:r w:rsidRPr="00726433">
              <w:rPr>
                <w:rFonts w:ascii="Arial" w:hAnsi="Arial" w:cs="Arial"/>
              </w:rPr>
              <w:t>саморегуляция</w:t>
            </w:r>
            <w:proofErr w:type="spellEnd"/>
          </w:p>
          <w:p w:rsidR="00533C69" w:rsidRPr="00726433" w:rsidRDefault="00533C69" w:rsidP="000302E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Личностные:</w:t>
            </w:r>
          </w:p>
          <w:p w:rsidR="00533C69" w:rsidRPr="00726433" w:rsidRDefault="00533C69" w:rsidP="000302E4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26433">
              <w:rPr>
                <w:rFonts w:ascii="Arial" w:hAnsi="Arial" w:cs="Arial"/>
              </w:rPr>
              <w:t>Смыслообразование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84.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Предметные модели 1 десятка и 1 единицы.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Запись и чтение двузначных чисел от 20 и далее. Состав числа 10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УЗНЗВУ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Комплект наглядных пособий по математике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85.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Чтение двузначных чисел. Состав числа 10. Названия десятков.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УКИЗ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86.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</w:rPr>
              <w:t>Чтение двузначных чисел. Состав числа 10. Названия десятков.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УПОКЗ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15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Двузначные числа. Сложение. Вычитание (12 часов)</w:t>
            </w: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87.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Соотнесение предметных и символических моделей. «Увеличить на…», «уменьшить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на…».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УИПЗЗ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Познавательные:</w:t>
            </w:r>
          </w:p>
          <w:p w:rsidR="00533C69" w:rsidRPr="00726433" w:rsidRDefault="00533C69" w:rsidP="000302E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726433">
              <w:rPr>
                <w:rFonts w:ascii="Arial" w:hAnsi="Arial" w:cs="Arial"/>
                <w:b/>
              </w:rPr>
              <w:t>Общеучебные</w:t>
            </w:r>
            <w:proofErr w:type="spellEnd"/>
            <w:r w:rsidRPr="00726433">
              <w:rPr>
                <w:rFonts w:ascii="Arial" w:hAnsi="Arial" w:cs="Arial"/>
                <w:b/>
              </w:rPr>
              <w:t>:</w:t>
            </w:r>
          </w:p>
          <w:p w:rsidR="00533C69" w:rsidRPr="00726433" w:rsidRDefault="00533C69" w:rsidP="000302E4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Структурирование знаний</w:t>
            </w:r>
          </w:p>
          <w:p w:rsidR="00533C69" w:rsidRPr="00726433" w:rsidRDefault="00533C69" w:rsidP="000302E4">
            <w:pPr>
              <w:tabs>
                <w:tab w:val="left" w:pos="360"/>
                <w:tab w:val="left" w:pos="387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Выбор наиболее эффективных способов решения задач</w:t>
            </w:r>
          </w:p>
          <w:p w:rsidR="00533C69" w:rsidRPr="00726433" w:rsidRDefault="00533C69" w:rsidP="000302E4">
            <w:pPr>
              <w:tabs>
                <w:tab w:val="left" w:pos="360"/>
                <w:tab w:val="left" w:pos="38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Контроль и оценка процесса и результатов деятельности</w:t>
            </w:r>
          </w:p>
          <w:p w:rsidR="00533C69" w:rsidRPr="00726433" w:rsidRDefault="00533C69" w:rsidP="00401708">
            <w:pPr>
              <w:numPr>
                <w:ilvl w:val="0"/>
                <w:numId w:val="62"/>
              </w:numPr>
              <w:tabs>
                <w:tab w:val="left" w:pos="357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Знаково-символические действия (моделирование)</w:t>
            </w:r>
          </w:p>
          <w:p w:rsidR="00533C69" w:rsidRPr="00726433" w:rsidRDefault="00533C69" w:rsidP="000302E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Логические:</w:t>
            </w:r>
          </w:p>
          <w:p w:rsidR="00533C69" w:rsidRPr="00726433" w:rsidRDefault="00533C69" w:rsidP="00401708">
            <w:pPr>
              <w:numPr>
                <w:ilvl w:val="0"/>
                <w:numId w:val="61"/>
              </w:numPr>
              <w:tabs>
                <w:tab w:val="left" w:pos="72"/>
                <w:tab w:val="left" w:pos="312"/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Выведение следствий</w:t>
            </w:r>
          </w:p>
          <w:p w:rsidR="00533C69" w:rsidRPr="00726433" w:rsidRDefault="00533C69" w:rsidP="00401708">
            <w:pPr>
              <w:numPr>
                <w:ilvl w:val="0"/>
                <w:numId w:val="60"/>
              </w:numPr>
              <w:tabs>
                <w:tab w:val="left" w:pos="72"/>
                <w:tab w:val="left" w:pos="312"/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Установление причинно-следственных связей</w:t>
            </w:r>
          </w:p>
          <w:p w:rsidR="00533C69" w:rsidRPr="00726433" w:rsidRDefault="00533C69" w:rsidP="00401708">
            <w:pPr>
              <w:numPr>
                <w:ilvl w:val="0"/>
                <w:numId w:val="59"/>
              </w:numPr>
              <w:tabs>
                <w:tab w:val="left" w:pos="72"/>
                <w:tab w:val="left" w:pos="312"/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Доказательство</w:t>
            </w:r>
          </w:p>
          <w:p w:rsidR="00533C69" w:rsidRPr="00726433" w:rsidRDefault="00533C69" w:rsidP="00401708">
            <w:pPr>
              <w:numPr>
                <w:ilvl w:val="0"/>
                <w:numId w:val="58"/>
              </w:numPr>
              <w:tabs>
                <w:tab w:val="left" w:pos="72"/>
                <w:tab w:val="left" w:pos="312"/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Выдвижение гипотез и их обоснований</w:t>
            </w:r>
          </w:p>
          <w:p w:rsidR="00533C69" w:rsidRPr="00726433" w:rsidRDefault="00533C69" w:rsidP="000302E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Постановка и решение проблемы:</w:t>
            </w:r>
          </w:p>
          <w:p w:rsidR="00533C69" w:rsidRPr="00726433" w:rsidRDefault="00533C69" w:rsidP="000302E4">
            <w:pPr>
              <w:tabs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Самостоятельное создание способов решения проблем творческого и поискового характера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Коммуникативные:</w:t>
            </w:r>
          </w:p>
          <w:p w:rsidR="00533C69" w:rsidRPr="00726433" w:rsidRDefault="00533C69" w:rsidP="00401708">
            <w:pPr>
              <w:numPr>
                <w:ilvl w:val="0"/>
                <w:numId w:val="57"/>
              </w:numPr>
              <w:tabs>
                <w:tab w:val="left" w:pos="72"/>
                <w:tab w:val="left" w:pos="222"/>
                <w:tab w:val="left" w:pos="537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Планирование учебного сотрудничества</w:t>
            </w:r>
          </w:p>
          <w:p w:rsidR="00533C69" w:rsidRPr="00726433" w:rsidRDefault="00533C69" w:rsidP="00401708">
            <w:pPr>
              <w:numPr>
                <w:ilvl w:val="0"/>
                <w:numId w:val="56"/>
              </w:numPr>
              <w:tabs>
                <w:tab w:val="left" w:pos="72"/>
                <w:tab w:val="left" w:pos="222"/>
                <w:tab w:val="left" w:pos="537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Постановка вопросов</w:t>
            </w:r>
          </w:p>
          <w:p w:rsidR="00533C69" w:rsidRPr="00726433" w:rsidRDefault="00533C69" w:rsidP="00401708">
            <w:pPr>
              <w:numPr>
                <w:ilvl w:val="0"/>
                <w:numId w:val="55"/>
              </w:numPr>
              <w:tabs>
                <w:tab w:val="left" w:pos="72"/>
                <w:tab w:val="left" w:pos="222"/>
                <w:tab w:val="left" w:pos="537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Управление поведением партнера</w:t>
            </w:r>
          </w:p>
          <w:p w:rsidR="00533C69" w:rsidRPr="00726433" w:rsidRDefault="00533C69" w:rsidP="00401708">
            <w:pPr>
              <w:numPr>
                <w:ilvl w:val="0"/>
                <w:numId w:val="54"/>
              </w:numPr>
              <w:tabs>
                <w:tab w:val="left" w:pos="72"/>
                <w:tab w:val="left" w:pos="222"/>
                <w:tab w:val="left" w:pos="537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Умения точно и полно выражать свои мысли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Регулятивные:</w:t>
            </w:r>
          </w:p>
          <w:p w:rsidR="00533C69" w:rsidRPr="00726433" w:rsidRDefault="00533C69" w:rsidP="000302E4">
            <w:pPr>
              <w:tabs>
                <w:tab w:val="left" w:pos="252"/>
                <w:tab w:val="left" w:pos="360"/>
                <w:tab w:val="left" w:pos="477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26433">
              <w:rPr>
                <w:rFonts w:ascii="Arial" w:hAnsi="Arial" w:cs="Arial"/>
              </w:rPr>
              <w:t>Целепологание</w:t>
            </w:r>
            <w:proofErr w:type="spellEnd"/>
          </w:p>
          <w:p w:rsidR="00533C69" w:rsidRPr="00726433" w:rsidRDefault="00533C69" w:rsidP="000302E4">
            <w:pPr>
              <w:tabs>
                <w:tab w:val="left" w:pos="252"/>
                <w:tab w:val="left" w:pos="360"/>
                <w:tab w:val="left" w:pos="477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Коррекция</w:t>
            </w:r>
          </w:p>
          <w:p w:rsidR="00533C69" w:rsidRPr="00726433" w:rsidRDefault="00533C69" w:rsidP="000302E4">
            <w:pPr>
              <w:tabs>
                <w:tab w:val="left" w:pos="252"/>
                <w:tab w:val="left" w:pos="360"/>
                <w:tab w:val="left" w:pos="477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Контроль</w:t>
            </w:r>
          </w:p>
          <w:p w:rsidR="00533C69" w:rsidRPr="00726433" w:rsidRDefault="00533C69" w:rsidP="000302E4">
            <w:pPr>
              <w:tabs>
                <w:tab w:val="left" w:pos="252"/>
                <w:tab w:val="left" w:pos="360"/>
                <w:tab w:val="left" w:pos="477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Оценка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ТПО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88.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Состав числа 10.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УИПЗЗ</w:t>
            </w:r>
          </w:p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89.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Чтение, запись и сравнение двузначных чисел.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УЗНЗВУ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90-91.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Сложение и вычитание «круглых десятков»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УЗНЗВУ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92.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Двузначные числа.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</w:t>
            </w:r>
          </w:p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93.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Соотнесение предметной, вербальной и символической моделей.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УКИЗ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94.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Знакомство учащихся с названиями двузначных чисел от 11 до 19.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95.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Чтение, запись и сравнение двузначных чисел.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Комплект наглядных пособий по математике ТПО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96.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Сложение вида 50+2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УОСЗ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97.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Двузначные числа.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Познавательные:</w:t>
            </w:r>
          </w:p>
          <w:p w:rsidR="00533C69" w:rsidRPr="00726433" w:rsidRDefault="00533C69" w:rsidP="000302E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726433">
              <w:rPr>
                <w:rFonts w:ascii="Arial" w:hAnsi="Arial" w:cs="Arial"/>
                <w:b/>
              </w:rPr>
              <w:t>Общеучебные</w:t>
            </w:r>
            <w:proofErr w:type="spellEnd"/>
            <w:r w:rsidRPr="00726433">
              <w:rPr>
                <w:rFonts w:ascii="Arial" w:hAnsi="Arial" w:cs="Arial"/>
                <w:b/>
              </w:rPr>
              <w:t>:</w:t>
            </w:r>
          </w:p>
          <w:p w:rsidR="00533C69" w:rsidRPr="00726433" w:rsidRDefault="00533C69" w:rsidP="000302E4">
            <w:pPr>
              <w:tabs>
                <w:tab w:val="left" w:pos="-11268"/>
                <w:tab w:val="left" w:pos="360"/>
                <w:tab w:val="left" w:pos="767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Умение осознанно строить речевое высказывание в устной форме </w:t>
            </w:r>
          </w:p>
          <w:p w:rsidR="00533C69" w:rsidRPr="00726433" w:rsidRDefault="00533C69" w:rsidP="000302E4">
            <w:pPr>
              <w:tabs>
                <w:tab w:val="left" w:pos="-11268"/>
                <w:tab w:val="left" w:pos="360"/>
                <w:tab w:val="left" w:pos="752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Знаково-символическое моделирование</w:t>
            </w:r>
          </w:p>
          <w:p w:rsidR="00533C69" w:rsidRPr="00726433" w:rsidRDefault="00533C69" w:rsidP="000302E4">
            <w:pPr>
              <w:tabs>
                <w:tab w:val="left" w:pos="-11268"/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Выбор наиболее эффективных способов решения задач</w:t>
            </w:r>
          </w:p>
          <w:p w:rsidR="00533C69" w:rsidRPr="00726433" w:rsidRDefault="00533C69" w:rsidP="000302E4">
            <w:pPr>
              <w:tabs>
                <w:tab w:val="left" w:pos="-11268"/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Выделение познавательной цели</w:t>
            </w:r>
          </w:p>
          <w:p w:rsidR="00533C69" w:rsidRPr="00726433" w:rsidRDefault="00533C69" w:rsidP="000302E4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Смысловое чтение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98.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Запись двузначного числа в виде  суммы разрядных слагаемых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УКИЗ</w:t>
            </w:r>
          </w:p>
          <w:p w:rsidR="00533C69" w:rsidRPr="00726433" w:rsidRDefault="00533C69" w:rsidP="000302E4">
            <w:pPr>
              <w:tabs>
                <w:tab w:val="left" w:pos="705"/>
              </w:tabs>
              <w:autoSpaceDE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Комплект наглядных пособий по математике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15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726433">
              <w:rPr>
                <w:rFonts w:ascii="Arial" w:hAnsi="Arial" w:cs="Arial"/>
                <w:b/>
              </w:rPr>
              <w:t>Ломаная</w:t>
            </w:r>
            <w:proofErr w:type="gramEnd"/>
            <w:r w:rsidRPr="00726433">
              <w:rPr>
                <w:rFonts w:ascii="Arial" w:hAnsi="Arial" w:cs="Arial"/>
                <w:b/>
              </w:rPr>
              <w:t xml:space="preserve"> (2 часа)</w:t>
            </w: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99.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Знакомство учащихся с ломаной линией и её элементами.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УИПЗЗ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Логические:</w:t>
            </w:r>
          </w:p>
          <w:p w:rsidR="00533C69" w:rsidRPr="00726433" w:rsidRDefault="00533C69" w:rsidP="000302E4">
            <w:pPr>
              <w:tabs>
                <w:tab w:val="left" w:pos="827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Анализ объектов</w:t>
            </w:r>
          </w:p>
          <w:p w:rsidR="00533C69" w:rsidRPr="00726433" w:rsidRDefault="00533C69" w:rsidP="000302E4">
            <w:pPr>
              <w:tabs>
                <w:tab w:val="left" w:pos="782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Синтез как составление частей целого</w:t>
            </w:r>
          </w:p>
          <w:p w:rsidR="00533C69" w:rsidRPr="00726433" w:rsidRDefault="00533C69" w:rsidP="000302E4">
            <w:pPr>
              <w:tabs>
                <w:tab w:val="left" w:pos="767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Выбор критериев для сравнения объектов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Классификация объектов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Доказательство</w:t>
            </w:r>
          </w:p>
          <w:p w:rsidR="00533C69" w:rsidRPr="00726433" w:rsidRDefault="00533C69" w:rsidP="000302E4">
            <w:pPr>
              <w:tabs>
                <w:tab w:val="left" w:pos="752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Установление причинно-следственных связей</w:t>
            </w:r>
          </w:p>
          <w:p w:rsidR="00533C69" w:rsidRPr="00726433" w:rsidRDefault="00533C69" w:rsidP="000302E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</w:rPr>
              <w:t xml:space="preserve">Построение логической цепи </w:t>
            </w:r>
            <w:r w:rsidRPr="00726433">
              <w:rPr>
                <w:rFonts w:ascii="Arial" w:hAnsi="Arial" w:cs="Arial"/>
              </w:rPr>
              <w:lastRenderedPageBreak/>
              <w:t>рассуждений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100.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Замкнутая ломаная линия. Сравнение длин ломаных.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УЗНЗВУ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Комплект наглядных пособий по математике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15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lastRenderedPageBreak/>
              <w:t xml:space="preserve"> Длина. Сравнение. Измерение (18 часов)</w:t>
            </w: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101.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Знакомство с единицами длины </w:t>
            </w:r>
          </w:p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 см, 1 дм. Соотношение единиц длины. Состав числа 10.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Познавательные:</w:t>
            </w:r>
          </w:p>
          <w:p w:rsidR="00533C69" w:rsidRPr="00726433" w:rsidRDefault="00533C69" w:rsidP="000302E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726433">
              <w:rPr>
                <w:rFonts w:ascii="Arial" w:hAnsi="Arial" w:cs="Arial"/>
                <w:b/>
              </w:rPr>
              <w:t>Общеучебные</w:t>
            </w:r>
            <w:proofErr w:type="spellEnd"/>
            <w:r w:rsidRPr="00726433">
              <w:rPr>
                <w:rFonts w:ascii="Arial" w:hAnsi="Arial" w:cs="Arial"/>
                <w:b/>
              </w:rPr>
              <w:t>:</w:t>
            </w:r>
          </w:p>
          <w:p w:rsidR="00533C69" w:rsidRPr="00726433" w:rsidRDefault="00533C69" w:rsidP="000302E4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Структурирование знаний</w:t>
            </w:r>
          </w:p>
          <w:p w:rsidR="00533C69" w:rsidRPr="00726433" w:rsidRDefault="00533C69" w:rsidP="000302E4">
            <w:pPr>
              <w:tabs>
                <w:tab w:val="left" w:pos="360"/>
                <w:tab w:val="left" w:pos="387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Выбор наиболее эффективных способов решения задач</w:t>
            </w:r>
          </w:p>
          <w:p w:rsidR="00533C69" w:rsidRPr="00726433" w:rsidRDefault="00533C69" w:rsidP="000302E4">
            <w:pPr>
              <w:tabs>
                <w:tab w:val="left" w:pos="360"/>
                <w:tab w:val="left" w:pos="387"/>
              </w:tabs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Контроль и оценка процесса и результатов деятельности</w:t>
            </w:r>
          </w:p>
          <w:p w:rsidR="00533C69" w:rsidRPr="00726433" w:rsidRDefault="00533C69" w:rsidP="000302E4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Знаково-символические действия (моделирование)</w:t>
            </w:r>
          </w:p>
          <w:p w:rsidR="00533C69" w:rsidRPr="00726433" w:rsidRDefault="00533C69" w:rsidP="000302E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Логические:</w:t>
            </w:r>
          </w:p>
          <w:p w:rsidR="00533C69" w:rsidRPr="00726433" w:rsidRDefault="00533C69" w:rsidP="00401708">
            <w:pPr>
              <w:numPr>
                <w:ilvl w:val="0"/>
                <w:numId w:val="53"/>
              </w:numPr>
              <w:tabs>
                <w:tab w:val="left" w:pos="72"/>
                <w:tab w:val="left" w:pos="312"/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Выведение следствий</w:t>
            </w:r>
          </w:p>
          <w:p w:rsidR="00533C69" w:rsidRPr="00726433" w:rsidRDefault="00533C69" w:rsidP="00401708">
            <w:pPr>
              <w:numPr>
                <w:ilvl w:val="0"/>
                <w:numId w:val="52"/>
              </w:numPr>
              <w:tabs>
                <w:tab w:val="left" w:pos="72"/>
                <w:tab w:val="left" w:pos="312"/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Установление причинно-следственных связей</w:t>
            </w:r>
          </w:p>
          <w:p w:rsidR="00533C69" w:rsidRPr="00726433" w:rsidRDefault="00533C69" w:rsidP="00401708">
            <w:pPr>
              <w:numPr>
                <w:ilvl w:val="0"/>
                <w:numId w:val="51"/>
              </w:numPr>
              <w:tabs>
                <w:tab w:val="left" w:pos="72"/>
                <w:tab w:val="left" w:pos="312"/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Доказательство</w:t>
            </w:r>
          </w:p>
          <w:p w:rsidR="00533C69" w:rsidRPr="00726433" w:rsidRDefault="00533C69" w:rsidP="00401708">
            <w:pPr>
              <w:numPr>
                <w:ilvl w:val="0"/>
                <w:numId w:val="50"/>
              </w:numPr>
              <w:tabs>
                <w:tab w:val="left" w:pos="72"/>
                <w:tab w:val="left" w:pos="312"/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Выдвижение гипотез и их обоснований</w:t>
            </w:r>
          </w:p>
          <w:p w:rsidR="00533C69" w:rsidRPr="00726433" w:rsidRDefault="00533C69" w:rsidP="000302E4">
            <w:pPr>
              <w:tabs>
                <w:tab w:val="left" w:pos="72"/>
                <w:tab w:val="left" w:pos="312"/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533C69" w:rsidRPr="00726433" w:rsidRDefault="00533C69" w:rsidP="000302E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Постановка и решение проблемы:</w:t>
            </w:r>
          </w:p>
          <w:p w:rsidR="00533C69" w:rsidRPr="00726433" w:rsidRDefault="00533C69" w:rsidP="00401708">
            <w:pPr>
              <w:numPr>
                <w:ilvl w:val="0"/>
                <w:numId w:val="49"/>
              </w:numPr>
              <w:tabs>
                <w:tab w:val="left" w:pos="372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Самостоятельное создание способов решения проблем творческого и поискового характера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Коммуникативные:</w:t>
            </w:r>
          </w:p>
          <w:p w:rsidR="00533C69" w:rsidRPr="00726433" w:rsidRDefault="00533C69" w:rsidP="00401708">
            <w:pPr>
              <w:numPr>
                <w:ilvl w:val="0"/>
                <w:numId w:val="48"/>
              </w:numPr>
              <w:tabs>
                <w:tab w:val="left" w:pos="72"/>
                <w:tab w:val="left" w:pos="222"/>
                <w:tab w:val="left" w:pos="537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Планирование учебного сотрудничества</w:t>
            </w:r>
          </w:p>
          <w:p w:rsidR="00533C69" w:rsidRPr="00726433" w:rsidRDefault="00533C69" w:rsidP="00401708">
            <w:pPr>
              <w:numPr>
                <w:ilvl w:val="0"/>
                <w:numId w:val="47"/>
              </w:numPr>
              <w:tabs>
                <w:tab w:val="left" w:pos="72"/>
                <w:tab w:val="left" w:pos="222"/>
                <w:tab w:val="left" w:pos="537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Постановка вопросов;</w:t>
            </w:r>
          </w:p>
          <w:p w:rsidR="00533C69" w:rsidRPr="00726433" w:rsidRDefault="00533C69" w:rsidP="00401708">
            <w:pPr>
              <w:numPr>
                <w:ilvl w:val="0"/>
                <w:numId w:val="46"/>
              </w:numPr>
              <w:tabs>
                <w:tab w:val="left" w:pos="72"/>
                <w:tab w:val="left" w:pos="222"/>
                <w:tab w:val="left" w:pos="537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Управление поведением партнера</w:t>
            </w:r>
          </w:p>
          <w:p w:rsidR="00533C69" w:rsidRPr="00726433" w:rsidRDefault="00533C69" w:rsidP="00401708">
            <w:pPr>
              <w:numPr>
                <w:ilvl w:val="0"/>
                <w:numId w:val="45"/>
              </w:numPr>
              <w:tabs>
                <w:tab w:val="left" w:pos="72"/>
                <w:tab w:val="left" w:pos="222"/>
                <w:tab w:val="left" w:pos="537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Умения точно и полно выражать свои мысли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Регулятивные:</w:t>
            </w:r>
          </w:p>
          <w:p w:rsidR="00533C69" w:rsidRPr="00726433" w:rsidRDefault="00533C69" w:rsidP="00401708">
            <w:pPr>
              <w:numPr>
                <w:ilvl w:val="0"/>
                <w:numId w:val="44"/>
              </w:numPr>
              <w:tabs>
                <w:tab w:val="left" w:pos="252"/>
                <w:tab w:val="left" w:pos="360"/>
                <w:tab w:val="left" w:pos="477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proofErr w:type="spellStart"/>
            <w:r w:rsidRPr="00726433">
              <w:rPr>
                <w:rFonts w:ascii="Arial" w:hAnsi="Arial" w:cs="Arial"/>
              </w:rPr>
              <w:t>Целепологание</w:t>
            </w:r>
            <w:proofErr w:type="spellEnd"/>
          </w:p>
          <w:p w:rsidR="00533C69" w:rsidRPr="00726433" w:rsidRDefault="00533C69" w:rsidP="00401708">
            <w:pPr>
              <w:numPr>
                <w:ilvl w:val="0"/>
                <w:numId w:val="44"/>
              </w:numPr>
              <w:tabs>
                <w:tab w:val="left" w:pos="252"/>
                <w:tab w:val="left" w:pos="360"/>
                <w:tab w:val="left" w:pos="477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Коррекция</w:t>
            </w:r>
          </w:p>
          <w:p w:rsidR="00533C69" w:rsidRPr="00726433" w:rsidRDefault="00533C69" w:rsidP="00401708">
            <w:pPr>
              <w:numPr>
                <w:ilvl w:val="0"/>
                <w:numId w:val="44"/>
              </w:numPr>
              <w:tabs>
                <w:tab w:val="left" w:pos="252"/>
                <w:tab w:val="left" w:pos="360"/>
                <w:tab w:val="left" w:pos="477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Контроль</w:t>
            </w:r>
          </w:p>
          <w:p w:rsidR="00533C69" w:rsidRPr="00726433" w:rsidRDefault="00533C69" w:rsidP="00401708">
            <w:pPr>
              <w:numPr>
                <w:ilvl w:val="0"/>
                <w:numId w:val="44"/>
              </w:numPr>
              <w:tabs>
                <w:tab w:val="left" w:pos="252"/>
                <w:tab w:val="left" w:pos="360"/>
                <w:tab w:val="left" w:pos="477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Оценка</w:t>
            </w:r>
          </w:p>
          <w:p w:rsidR="00533C69" w:rsidRPr="00726433" w:rsidRDefault="00533C69" w:rsidP="000302E4">
            <w:pPr>
              <w:tabs>
                <w:tab w:val="left" w:pos="252"/>
                <w:tab w:val="left" w:pos="360"/>
                <w:tab w:val="left" w:pos="477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533C69" w:rsidRPr="00726433" w:rsidRDefault="00533C69" w:rsidP="000302E4">
            <w:pPr>
              <w:tabs>
                <w:tab w:val="left" w:pos="252"/>
                <w:tab w:val="left" w:pos="360"/>
                <w:tab w:val="left" w:pos="477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533C69" w:rsidRPr="00726433" w:rsidRDefault="00533C69" w:rsidP="000302E4">
            <w:pPr>
              <w:tabs>
                <w:tab w:val="left" w:pos="252"/>
                <w:tab w:val="left" w:pos="360"/>
                <w:tab w:val="left" w:pos="477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102.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Измерение длин отрезков с помощью линейки. Сравнение длин отрезков. Состав числа 10.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103.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Соотношение единиц длины. Состав числа 10.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104.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</w:rPr>
              <w:t>Соотношение единиц длины. Состав числа 10.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105.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Сравнение и измерение длин. </w:t>
            </w:r>
          </w:p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106.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Сравнение двузначных чисел, их в виде суммы разрядных слагаемых.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УКИЗ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Комплект наглядных пособий по математике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107.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Табличные навыки. Числовой луч. Сравнение длин отрезков.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Практическая работа.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108.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Построение отрезков заданной длины. Сравнение длин отрезков.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Комплект наглядных пособий по математике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109.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Сложение двузначных и однозначных чисел без перехода в другой разряд.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110.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Сложение двузначных чисел и «круглых» десятков.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111.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Сложение двузначных чисел и «круглых» десятков.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112.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Вычитание однозначного числа </w:t>
            </w:r>
            <w:proofErr w:type="gramStart"/>
            <w:r w:rsidRPr="00726433">
              <w:rPr>
                <w:rFonts w:ascii="Arial" w:hAnsi="Arial" w:cs="Arial"/>
              </w:rPr>
              <w:t>из</w:t>
            </w:r>
            <w:proofErr w:type="gramEnd"/>
            <w:r w:rsidRPr="00726433">
              <w:rPr>
                <w:rFonts w:ascii="Arial" w:hAnsi="Arial" w:cs="Arial"/>
              </w:rPr>
              <w:t xml:space="preserve"> двузначного без перехода в другой разряд.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113.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Вычитание однозначного числа </w:t>
            </w:r>
            <w:proofErr w:type="gramStart"/>
            <w:r w:rsidRPr="00726433">
              <w:rPr>
                <w:rFonts w:ascii="Arial" w:hAnsi="Arial" w:cs="Arial"/>
              </w:rPr>
              <w:t>из</w:t>
            </w:r>
            <w:proofErr w:type="gramEnd"/>
            <w:r w:rsidRPr="00726433">
              <w:rPr>
                <w:rFonts w:ascii="Arial" w:hAnsi="Arial" w:cs="Arial"/>
              </w:rPr>
              <w:t xml:space="preserve"> двузначного без перехода в другой разряд.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114.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Вычитание «круглых» десятков из двузначного числа.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УКИЗ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Карточки Схемы </w:t>
            </w:r>
            <w:proofErr w:type="spellStart"/>
            <w:proofErr w:type="gramStart"/>
            <w:r w:rsidRPr="00726433">
              <w:rPr>
                <w:rFonts w:ascii="Arial" w:hAnsi="Arial" w:cs="Arial"/>
              </w:rPr>
              <w:t>Схемы</w:t>
            </w:r>
            <w:proofErr w:type="spellEnd"/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115.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Вычитание «круглых» десятков из двузначного числа.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116.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</w:rPr>
              <w:t>Взаимосвязь вычислительных навыков и умений.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УПОКЗ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</w:rPr>
              <w:t>Комплект наглядных пособий по математике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117-118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Построение отрезков заданной длины. Сравнение величин.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УОСЗ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Комплект наглядных пособий по математике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15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Масса. Сравнение. Измерение (4 часа)</w:t>
            </w: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119.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Формирование представлений о массе. Единица массы 1 кг.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УИПЗЗ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Познавательные</w:t>
            </w:r>
          </w:p>
          <w:p w:rsidR="00533C69" w:rsidRPr="00726433" w:rsidRDefault="00533C69" w:rsidP="000302E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726433">
              <w:rPr>
                <w:rFonts w:ascii="Arial" w:hAnsi="Arial" w:cs="Arial"/>
                <w:b/>
              </w:rPr>
              <w:t>Общеучебные</w:t>
            </w:r>
            <w:proofErr w:type="spellEnd"/>
            <w:r w:rsidRPr="00726433">
              <w:rPr>
                <w:rFonts w:ascii="Arial" w:hAnsi="Arial" w:cs="Arial"/>
                <w:b/>
              </w:rPr>
              <w:t>:</w:t>
            </w:r>
          </w:p>
          <w:p w:rsidR="00533C69" w:rsidRPr="00726433" w:rsidRDefault="00533C69" w:rsidP="00401708">
            <w:pPr>
              <w:numPr>
                <w:ilvl w:val="0"/>
                <w:numId w:val="43"/>
              </w:numPr>
              <w:tabs>
                <w:tab w:val="left" w:pos="342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Структурирование знаний</w:t>
            </w:r>
          </w:p>
          <w:p w:rsidR="00533C69" w:rsidRPr="00726433" w:rsidRDefault="00533C69" w:rsidP="00401708">
            <w:pPr>
              <w:numPr>
                <w:ilvl w:val="0"/>
                <w:numId w:val="42"/>
              </w:numPr>
              <w:tabs>
                <w:tab w:val="left" w:pos="360"/>
                <w:tab w:val="left" w:pos="387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Выбор наиболее эффективных способов решения задач</w:t>
            </w:r>
          </w:p>
          <w:p w:rsidR="00533C69" w:rsidRPr="00726433" w:rsidRDefault="00533C69" w:rsidP="00401708">
            <w:pPr>
              <w:numPr>
                <w:ilvl w:val="0"/>
                <w:numId w:val="41"/>
              </w:numPr>
              <w:tabs>
                <w:tab w:val="left" w:pos="360"/>
                <w:tab w:val="left" w:pos="387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Контроль и оценка процесса и результатов деятельности</w:t>
            </w:r>
          </w:p>
          <w:p w:rsidR="00533C69" w:rsidRPr="00726433" w:rsidRDefault="00533C69" w:rsidP="00401708">
            <w:pPr>
              <w:numPr>
                <w:ilvl w:val="0"/>
                <w:numId w:val="40"/>
              </w:numPr>
              <w:tabs>
                <w:tab w:val="left" w:pos="357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Знаково-символические действия (моделирование)</w:t>
            </w:r>
          </w:p>
          <w:p w:rsidR="00533C69" w:rsidRPr="00726433" w:rsidRDefault="00533C69" w:rsidP="000302E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Логические:</w:t>
            </w:r>
          </w:p>
          <w:p w:rsidR="00533C69" w:rsidRPr="00726433" w:rsidRDefault="00533C69" w:rsidP="00401708">
            <w:pPr>
              <w:numPr>
                <w:ilvl w:val="0"/>
                <w:numId w:val="39"/>
              </w:numPr>
              <w:tabs>
                <w:tab w:val="left" w:pos="72"/>
                <w:tab w:val="left" w:pos="312"/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Выведение следствий</w:t>
            </w:r>
          </w:p>
          <w:p w:rsidR="00533C69" w:rsidRPr="00726433" w:rsidRDefault="00533C69" w:rsidP="00401708">
            <w:pPr>
              <w:numPr>
                <w:ilvl w:val="0"/>
                <w:numId w:val="38"/>
              </w:numPr>
              <w:tabs>
                <w:tab w:val="left" w:pos="72"/>
                <w:tab w:val="left" w:pos="312"/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Установление причинно-следственных связей</w:t>
            </w:r>
          </w:p>
          <w:p w:rsidR="00533C69" w:rsidRPr="00726433" w:rsidRDefault="00533C69" w:rsidP="00401708">
            <w:pPr>
              <w:numPr>
                <w:ilvl w:val="0"/>
                <w:numId w:val="37"/>
              </w:numPr>
              <w:tabs>
                <w:tab w:val="left" w:pos="72"/>
                <w:tab w:val="left" w:pos="312"/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Доказательство</w:t>
            </w:r>
          </w:p>
          <w:p w:rsidR="00533C69" w:rsidRPr="00726433" w:rsidRDefault="00533C69" w:rsidP="00401708">
            <w:pPr>
              <w:numPr>
                <w:ilvl w:val="0"/>
                <w:numId w:val="36"/>
              </w:numPr>
              <w:tabs>
                <w:tab w:val="left" w:pos="72"/>
                <w:tab w:val="left" w:pos="312"/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Выдвижение гипотез и их обоснований</w:t>
            </w:r>
          </w:p>
          <w:p w:rsidR="00533C69" w:rsidRPr="00726433" w:rsidRDefault="00533C69" w:rsidP="000302E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Постановка и решение проблемы:</w:t>
            </w:r>
          </w:p>
          <w:p w:rsidR="00533C69" w:rsidRPr="00726433" w:rsidRDefault="00533C69" w:rsidP="00401708">
            <w:pPr>
              <w:numPr>
                <w:ilvl w:val="0"/>
                <w:numId w:val="35"/>
              </w:numPr>
              <w:tabs>
                <w:tab w:val="left" w:pos="252"/>
                <w:tab w:val="left" w:pos="360"/>
                <w:tab w:val="left" w:pos="477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Самостоятельное создание способов решения проблем творческого и поискового характера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120.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Моделирование числовых выражений с помощью отрезков.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УЗНЗВУ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121-122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Сравнение, сложение и вычитание массы предметов.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УКИЗ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</w:t>
            </w:r>
          </w:p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15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Работа с данными  (изучается на основе  всех разделов курса математики 1-го класса) (10 часов)</w:t>
            </w: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123.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Итоговая контрольная работа.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УПОКЗ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Коммуникативные:</w:t>
            </w:r>
          </w:p>
          <w:p w:rsidR="00533C69" w:rsidRPr="00726433" w:rsidRDefault="00533C69" w:rsidP="00401708">
            <w:pPr>
              <w:numPr>
                <w:ilvl w:val="0"/>
                <w:numId w:val="34"/>
              </w:numPr>
              <w:tabs>
                <w:tab w:val="left" w:pos="72"/>
                <w:tab w:val="left" w:pos="222"/>
                <w:tab w:val="left" w:pos="537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Планирование учебного сотрудничества</w:t>
            </w:r>
          </w:p>
          <w:p w:rsidR="00533C69" w:rsidRPr="00726433" w:rsidRDefault="00533C69" w:rsidP="00401708">
            <w:pPr>
              <w:numPr>
                <w:ilvl w:val="0"/>
                <w:numId w:val="33"/>
              </w:numPr>
              <w:tabs>
                <w:tab w:val="left" w:pos="72"/>
                <w:tab w:val="left" w:pos="222"/>
                <w:tab w:val="left" w:pos="537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Постановка вопросов</w:t>
            </w:r>
          </w:p>
          <w:p w:rsidR="00533C69" w:rsidRPr="00726433" w:rsidRDefault="00533C69" w:rsidP="00401708">
            <w:pPr>
              <w:numPr>
                <w:ilvl w:val="0"/>
                <w:numId w:val="32"/>
              </w:numPr>
              <w:tabs>
                <w:tab w:val="left" w:pos="72"/>
                <w:tab w:val="left" w:pos="222"/>
                <w:tab w:val="left" w:pos="537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Управление поведением партнера</w:t>
            </w:r>
          </w:p>
          <w:p w:rsidR="00533C69" w:rsidRPr="00726433" w:rsidRDefault="00533C69" w:rsidP="00401708">
            <w:pPr>
              <w:numPr>
                <w:ilvl w:val="0"/>
                <w:numId w:val="31"/>
              </w:numPr>
              <w:tabs>
                <w:tab w:val="left" w:pos="72"/>
                <w:tab w:val="left" w:pos="222"/>
                <w:tab w:val="left" w:pos="537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Умения точно и полно выражать свои мысли</w:t>
            </w:r>
          </w:p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6433">
              <w:rPr>
                <w:rFonts w:ascii="Arial" w:hAnsi="Arial" w:cs="Arial"/>
                <w:b/>
              </w:rPr>
              <w:t>Регулятивные:</w:t>
            </w:r>
          </w:p>
          <w:p w:rsidR="00533C69" w:rsidRPr="00726433" w:rsidRDefault="00533C69" w:rsidP="00401708">
            <w:pPr>
              <w:numPr>
                <w:ilvl w:val="0"/>
                <w:numId w:val="30"/>
              </w:numPr>
              <w:tabs>
                <w:tab w:val="left" w:pos="252"/>
                <w:tab w:val="left" w:pos="360"/>
                <w:tab w:val="left" w:pos="477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proofErr w:type="spellStart"/>
            <w:r w:rsidRPr="00726433">
              <w:rPr>
                <w:rFonts w:ascii="Arial" w:hAnsi="Arial" w:cs="Arial"/>
              </w:rPr>
              <w:t>Целепологание</w:t>
            </w:r>
            <w:proofErr w:type="spellEnd"/>
          </w:p>
          <w:p w:rsidR="00533C69" w:rsidRPr="00726433" w:rsidRDefault="00533C69" w:rsidP="00401708">
            <w:pPr>
              <w:numPr>
                <w:ilvl w:val="0"/>
                <w:numId w:val="30"/>
              </w:numPr>
              <w:tabs>
                <w:tab w:val="left" w:pos="252"/>
                <w:tab w:val="left" w:pos="360"/>
                <w:tab w:val="left" w:pos="477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Коррекция</w:t>
            </w:r>
          </w:p>
          <w:p w:rsidR="00533C69" w:rsidRPr="00726433" w:rsidRDefault="00533C69" w:rsidP="00401708">
            <w:pPr>
              <w:numPr>
                <w:ilvl w:val="0"/>
                <w:numId w:val="30"/>
              </w:numPr>
              <w:tabs>
                <w:tab w:val="left" w:pos="252"/>
                <w:tab w:val="left" w:pos="360"/>
                <w:tab w:val="left" w:pos="477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Контроль</w:t>
            </w:r>
          </w:p>
          <w:p w:rsidR="00533C69" w:rsidRPr="00726433" w:rsidRDefault="00533C69" w:rsidP="00401708">
            <w:pPr>
              <w:numPr>
                <w:ilvl w:val="0"/>
                <w:numId w:val="30"/>
              </w:numPr>
              <w:tabs>
                <w:tab w:val="left" w:pos="252"/>
                <w:tab w:val="left" w:pos="360"/>
                <w:tab w:val="left" w:pos="477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Оценка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124.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Анализ результатов контрольной работы. Работа над ошибками.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УКИЗ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76" w:type="dxa"/>
            <w:vMerge/>
            <w:tcBorders>
              <w:lef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125-126.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 xml:space="preserve">Сбор информации на основе анализа предметных, вербальных, графических и символических </w:t>
            </w:r>
            <w:r w:rsidRPr="00726433">
              <w:rPr>
                <w:rFonts w:ascii="Arial" w:hAnsi="Arial" w:cs="Arial"/>
              </w:rPr>
              <w:lastRenderedPageBreak/>
              <w:t>моделей.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УОСЗ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76" w:type="dxa"/>
            <w:vMerge/>
            <w:tcBorders>
              <w:lef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lastRenderedPageBreak/>
              <w:t>127-128.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Описание: предметов и их признаков (цвет, форма, размер, количество)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УОСЗ</w:t>
            </w:r>
          </w:p>
          <w:p w:rsidR="00533C69" w:rsidRPr="00726433" w:rsidRDefault="00533C69" w:rsidP="00030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76" w:type="dxa"/>
            <w:vMerge/>
            <w:tcBorders>
              <w:lef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129-130.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Описание: величин на основе полученной информации.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УОСЗ</w:t>
            </w:r>
          </w:p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76" w:type="dxa"/>
            <w:vMerge/>
            <w:tcBorders>
              <w:lef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69" w:rsidRPr="00726433" w:rsidTr="000302E4">
        <w:trPr>
          <w:trHeight w:val="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131-132.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Конструирование простейших высказываний.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УОСЗ</w:t>
            </w:r>
          </w:p>
          <w:p w:rsidR="00533C69" w:rsidRPr="00726433" w:rsidRDefault="00533C69" w:rsidP="000302E4">
            <w:pPr>
              <w:tabs>
                <w:tab w:val="left" w:pos="705"/>
              </w:tabs>
              <w:autoSpaceDE w:val="0"/>
              <w:snapToGrid w:val="0"/>
              <w:spacing w:after="0" w:line="240" w:lineRule="auto"/>
              <w:ind w:firstLine="360"/>
              <w:jc w:val="both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ТПО Таблицы</w:t>
            </w:r>
          </w:p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433">
              <w:rPr>
                <w:rFonts w:ascii="Arial" w:hAnsi="Arial" w:cs="Arial"/>
              </w:rPr>
              <w:t>Карточки Схемы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69" w:rsidRPr="00726433" w:rsidRDefault="00533C69" w:rsidP="000302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33C69" w:rsidRPr="004E4B87" w:rsidRDefault="00533C69" w:rsidP="00401708">
      <w:pPr>
        <w:tabs>
          <w:tab w:val="left" w:pos="705"/>
        </w:tabs>
        <w:autoSpaceDE w:val="0"/>
        <w:spacing w:after="0" w:line="240" w:lineRule="auto"/>
        <w:ind w:firstLine="360"/>
        <w:jc w:val="both"/>
        <w:rPr>
          <w:rFonts w:ascii="Arial" w:hAnsi="Arial" w:cs="Arial"/>
          <w:b/>
          <w:iCs/>
        </w:rPr>
      </w:pPr>
    </w:p>
    <w:p w:rsidR="00533C69" w:rsidRPr="004E4B87" w:rsidRDefault="00533C69" w:rsidP="00401708">
      <w:pPr>
        <w:tabs>
          <w:tab w:val="left" w:pos="705"/>
        </w:tabs>
        <w:autoSpaceDE w:val="0"/>
        <w:spacing w:after="0" w:line="240" w:lineRule="auto"/>
        <w:ind w:firstLine="360"/>
        <w:jc w:val="both"/>
        <w:rPr>
          <w:rFonts w:ascii="Arial" w:hAnsi="Arial" w:cs="Arial"/>
          <w:b/>
          <w:iCs/>
        </w:rPr>
      </w:pPr>
    </w:p>
    <w:p w:rsidR="00533C69" w:rsidRPr="004E4B87" w:rsidRDefault="00533C69" w:rsidP="00401708">
      <w:pPr>
        <w:tabs>
          <w:tab w:val="left" w:pos="705"/>
        </w:tabs>
        <w:autoSpaceDE w:val="0"/>
        <w:spacing w:after="0" w:line="240" w:lineRule="auto"/>
        <w:ind w:firstLine="360"/>
        <w:jc w:val="both"/>
        <w:rPr>
          <w:rFonts w:ascii="Arial" w:hAnsi="Arial" w:cs="Arial"/>
          <w:b/>
          <w:iCs/>
        </w:rPr>
      </w:pPr>
    </w:p>
    <w:p w:rsidR="00533C69" w:rsidRPr="004E4B87" w:rsidRDefault="00533C69" w:rsidP="00401708">
      <w:pPr>
        <w:tabs>
          <w:tab w:val="left" w:pos="705"/>
        </w:tabs>
        <w:autoSpaceDE w:val="0"/>
        <w:spacing w:after="0" w:line="240" w:lineRule="auto"/>
        <w:ind w:firstLine="360"/>
        <w:jc w:val="both"/>
        <w:rPr>
          <w:rFonts w:ascii="Arial" w:hAnsi="Arial" w:cs="Arial"/>
          <w:b/>
          <w:iCs/>
        </w:rPr>
      </w:pPr>
      <w:r w:rsidRPr="004E4B87">
        <w:rPr>
          <w:rFonts w:ascii="Arial" w:hAnsi="Arial" w:cs="Arial"/>
          <w:b/>
          <w:iCs/>
        </w:rPr>
        <w:t>Типы уроков и их сокращения, принятые в данном тематическом планировании:</w:t>
      </w:r>
    </w:p>
    <w:p w:rsidR="00533C69" w:rsidRPr="004E4B87" w:rsidRDefault="00533C69" w:rsidP="00401708">
      <w:pPr>
        <w:numPr>
          <w:ilvl w:val="0"/>
          <w:numId w:val="24"/>
        </w:numPr>
        <w:tabs>
          <w:tab w:val="left" w:pos="705"/>
        </w:tabs>
        <w:suppressAutoHyphens/>
        <w:autoSpaceDE w:val="0"/>
        <w:spacing w:after="0" w:line="240" w:lineRule="auto"/>
        <w:ind w:left="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Урок изучения и первичного закрепления знаний – УИПЗЗ</w:t>
      </w:r>
    </w:p>
    <w:p w:rsidR="00533C69" w:rsidRPr="004E4B87" w:rsidRDefault="00533C69" w:rsidP="00401708">
      <w:pPr>
        <w:numPr>
          <w:ilvl w:val="0"/>
          <w:numId w:val="24"/>
        </w:numPr>
        <w:tabs>
          <w:tab w:val="left" w:pos="705"/>
        </w:tabs>
        <w:suppressAutoHyphens/>
        <w:autoSpaceDE w:val="0"/>
        <w:spacing w:after="0" w:line="240" w:lineRule="auto"/>
        <w:ind w:left="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Урок закрепления новых знаний и выработки умений – УЗНЗВУ</w:t>
      </w:r>
    </w:p>
    <w:p w:rsidR="00533C69" w:rsidRPr="004E4B87" w:rsidRDefault="00533C69" w:rsidP="00401708">
      <w:pPr>
        <w:numPr>
          <w:ilvl w:val="0"/>
          <w:numId w:val="24"/>
        </w:numPr>
        <w:tabs>
          <w:tab w:val="left" w:pos="705"/>
        </w:tabs>
        <w:suppressAutoHyphens/>
        <w:autoSpaceDE w:val="0"/>
        <w:spacing w:after="0" w:line="240" w:lineRule="auto"/>
        <w:ind w:left="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Урок комплексного использования знаний – УКИЗ</w:t>
      </w:r>
    </w:p>
    <w:p w:rsidR="00533C69" w:rsidRPr="004E4B87" w:rsidRDefault="00533C69" w:rsidP="00401708">
      <w:pPr>
        <w:numPr>
          <w:ilvl w:val="0"/>
          <w:numId w:val="24"/>
        </w:numPr>
        <w:tabs>
          <w:tab w:val="left" w:pos="705"/>
        </w:tabs>
        <w:suppressAutoHyphens/>
        <w:autoSpaceDE w:val="0"/>
        <w:spacing w:after="0" w:line="240" w:lineRule="auto"/>
        <w:ind w:left="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Урок обобщения и систематизации знаний – УОСЗ</w:t>
      </w:r>
    </w:p>
    <w:p w:rsidR="00533C69" w:rsidRPr="004E4B87" w:rsidRDefault="00533C69" w:rsidP="00401708">
      <w:pPr>
        <w:numPr>
          <w:ilvl w:val="0"/>
          <w:numId w:val="24"/>
        </w:numPr>
        <w:tabs>
          <w:tab w:val="left" w:pos="705"/>
        </w:tabs>
        <w:suppressAutoHyphens/>
        <w:autoSpaceDE w:val="0"/>
        <w:spacing w:after="0" w:line="240" w:lineRule="auto"/>
        <w:ind w:left="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>Урок проверки, оценки и контроля знаний – УПОКЗ</w:t>
      </w:r>
    </w:p>
    <w:p w:rsidR="00533C69" w:rsidRPr="004E4B87" w:rsidRDefault="00533C69" w:rsidP="00401708">
      <w:pPr>
        <w:numPr>
          <w:ilvl w:val="0"/>
          <w:numId w:val="24"/>
        </w:numPr>
        <w:tabs>
          <w:tab w:val="left" w:pos="705"/>
        </w:tabs>
        <w:suppressAutoHyphens/>
        <w:autoSpaceDE w:val="0"/>
        <w:spacing w:after="0" w:line="240" w:lineRule="auto"/>
        <w:ind w:left="0"/>
        <w:jc w:val="both"/>
        <w:rPr>
          <w:rFonts w:ascii="Arial" w:hAnsi="Arial" w:cs="Arial"/>
        </w:rPr>
      </w:pPr>
      <w:r w:rsidRPr="004E4B87">
        <w:rPr>
          <w:rFonts w:ascii="Arial" w:hAnsi="Arial" w:cs="Arial"/>
        </w:rPr>
        <w:t xml:space="preserve"> Комбинированный урок – КУ</w:t>
      </w:r>
    </w:p>
    <w:p w:rsidR="00533C69" w:rsidRPr="004E4B87" w:rsidRDefault="00533C69" w:rsidP="0040170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33C69" w:rsidRPr="004E4B87" w:rsidRDefault="00533C69">
      <w:pPr>
        <w:rPr>
          <w:rFonts w:ascii="Arial" w:hAnsi="Arial" w:cs="Arial"/>
        </w:rPr>
      </w:pPr>
    </w:p>
    <w:sectPr w:rsidR="00533C69" w:rsidRPr="004E4B87" w:rsidSect="000302E4">
      <w:pgSz w:w="16838" w:h="11906" w:orient="landscape"/>
      <w:pgMar w:top="567" w:right="624" w:bottom="851" w:left="62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CBD" w:rsidRDefault="00995CBD" w:rsidP="00CE180B">
      <w:pPr>
        <w:spacing w:after="0" w:line="240" w:lineRule="auto"/>
      </w:pPr>
      <w:r>
        <w:separator/>
      </w:r>
    </w:p>
  </w:endnote>
  <w:endnote w:type="continuationSeparator" w:id="1">
    <w:p w:rsidR="00995CBD" w:rsidRDefault="00995CBD" w:rsidP="00CE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CBD" w:rsidRDefault="00995CBD" w:rsidP="00CE180B">
      <w:pPr>
        <w:spacing w:after="0" w:line="240" w:lineRule="auto"/>
      </w:pPr>
      <w:r>
        <w:separator/>
      </w:r>
    </w:p>
  </w:footnote>
  <w:footnote w:type="continuationSeparator" w:id="1">
    <w:p w:rsidR="00995CBD" w:rsidRDefault="00995CBD" w:rsidP="00CE1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E6563E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9"/>
    <w:multiLevelType w:val="singleLevel"/>
    <w:tmpl w:val="00000009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4">
    <w:nsid w:val="0000000D"/>
    <w:multiLevelType w:val="singleLevel"/>
    <w:tmpl w:val="0000000D"/>
    <w:name w:val="WW8Num25"/>
    <w:lvl w:ilvl="0">
      <w:numFmt w:val="bullet"/>
      <w:lvlText w:val="•"/>
      <w:lvlJc w:val="left"/>
      <w:pPr>
        <w:tabs>
          <w:tab w:val="num" w:pos="0"/>
        </w:tabs>
        <w:ind w:left="750" w:hanging="390"/>
      </w:pPr>
      <w:rPr>
        <w:rFonts w:ascii="Times New Roman" w:hAnsi="Times New Roman"/>
      </w:rPr>
    </w:lvl>
  </w:abstractNum>
  <w:abstractNum w:abstractNumId="5">
    <w:nsid w:val="0000000E"/>
    <w:multiLevelType w:val="singleLevel"/>
    <w:tmpl w:val="0000000E"/>
    <w:name w:val="WW8Num29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</w:abstractNum>
  <w:abstractNum w:abstractNumId="6">
    <w:nsid w:val="0000000F"/>
    <w:multiLevelType w:val="singleLevel"/>
    <w:tmpl w:val="0000000F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0"/>
    <w:multiLevelType w:val="singleLevel"/>
    <w:tmpl w:val="00000010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1"/>
    <w:multiLevelType w:val="singleLevel"/>
    <w:tmpl w:val="00000011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2"/>
    <w:multiLevelType w:val="singleLevel"/>
    <w:tmpl w:val="00000012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13"/>
    <w:multiLevelType w:val="singleLevel"/>
    <w:tmpl w:val="00000013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6"/>
    <w:multiLevelType w:val="singleLevel"/>
    <w:tmpl w:val="00000016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2">
    <w:nsid w:val="00000018"/>
    <w:multiLevelType w:val="singleLevel"/>
    <w:tmpl w:val="00000018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6F51A91"/>
    <w:multiLevelType w:val="hybridMultilevel"/>
    <w:tmpl w:val="BC7ED86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75204B3"/>
    <w:multiLevelType w:val="hybridMultilevel"/>
    <w:tmpl w:val="2104178A"/>
    <w:lvl w:ilvl="0" w:tplc="E70415C0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A840F23"/>
    <w:multiLevelType w:val="hybridMultilevel"/>
    <w:tmpl w:val="D48C8F5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AA76393"/>
    <w:multiLevelType w:val="hybridMultilevel"/>
    <w:tmpl w:val="7F50C1BA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0413257"/>
    <w:multiLevelType w:val="hybridMultilevel"/>
    <w:tmpl w:val="F502FE8A"/>
    <w:lvl w:ilvl="0" w:tplc="F614E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6A44677"/>
    <w:multiLevelType w:val="hybridMultilevel"/>
    <w:tmpl w:val="A85436C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88F5BF3"/>
    <w:multiLevelType w:val="hybridMultilevel"/>
    <w:tmpl w:val="7298CBA6"/>
    <w:lvl w:ilvl="0" w:tplc="F614E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99F2220"/>
    <w:multiLevelType w:val="hybridMultilevel"/>
    <w:tmpl w:val="B07ADDF6"/>
    <w:lvl w:ilvl="0" w:tplc="F614E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4651D4"/>
    <w:multiLevelType w:val="hybridMultilevel"/>
    <w:tmpl w:val="0620523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32156D2"/>
    <w:multiLevelType w:val="hybridMultilevel"/>
    <w:tmpl w:val="EF7AB520"/>
    <w:lvl w:ilvl="0" w:tplc="F614E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4A922B6"/>
    <w:multiLevelType w:val="hybridMultilevel"/>
    <w:tmpl w:val="97004D12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73560AE"/>
    <w:multiLevelType w:val="hybridMultilevel"/>
    <w:tmpl w:val="963AD8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B855973"/>
    <w:multiLevelType w:val="hybridMultilevel"/>
    <w:tmpl w:val="B8FC180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D704B4B"/>
    <w:multiLevelType w:val="hybridMultilevel"/>
    <w:tmpl w:val="190AE50A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FE21AC5"/>
    <w:multiLevelType w:val="hybridMultilevel"/>
    <w:tmpl w:val="7CE24D98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FFB6587"/>
    <w:multiLevelType w:val="hybridMultilevel"/>
    <w:tmpl w:val="7D8A8B4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1AD7DC1"/>
    <w:multiLevelType w:val="hybridMultilevel"/>
    <w:tmpl w:val="8B64FC18"/>
    <w:lvl w:ilvl="0" w:tplc="F614E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3565A5"/>
    <w:multiLevelType w:val="hybridMultilevel"/>
    <w:tmpl w:val="7C2E8DAE"/>
    <w:lvl w:ilvl="0" w:tplc="76B6A38A">
      <w:start w:val="1"/>
      <w:numFmt w:val="decimal"/>
      <w:suff w:val="space"/>
      <w:lvlText w:val="%1."/>
      <w:lvlJc w:val="left"/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1">
    <w:nsid w:val="35820C95"/>
    <w:multiLevelType w:val="hybridMultilevel"/>
    <w:tmpl w:val="A698A6A6"/>
    <w:lvl w:ilvl="0" w:tplc="F614E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D32D71"/>
    <w:multiLevelType w:val="hybridMultilevel"/>
    <w:tmpl w:val="B34CFC74"/>
    <w:lvl w:ilvl="0" w:tplc="924E319C">
      <w:start w:val="1"/>
      <w:numFmt w:val="decimal"/>
      <w:suff w:val="nothing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C0130A6"/>
    <w:multiLevelType w:val="hybridMultilevel"/>
    <w:tmpl w:val="11CE596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F137BD9"/>
    <w:multiLevelType w:val="hybridMultilevel"/>
    <w:tmpl w:val="1ADAA1CA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3F461357"/>
    <w:multiLevelType w:val="hybridMultilevel"/>
    <w:tmpl w:val="6C2A0636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3FF56639"/>
    <w:multiLevelType w:val="hybridMultilevel"/>
    <w:tmpl w:val="38EE5934"/>
    <w:lvl w:ilvl="0" w:tplc="F614E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290523E"/>
    <w:multiLevelType w:val="hybridMultilevel"/>
    <w:tmpl w:val="9B6AC4E6"/>
    <w:lvl w:ilvl="0" w:tplc="F614E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3A72214"/>
    <w:multiLevelType w:val="hybridMultilevel"/>
    <w:tmpl w:val="334E7E48"/>
    <w:lvl w:ilvl="0" w:tplc="F614E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24137D"/>
    <w:multiLevelType w:val="hybridMultilevel"/>
    <w:tmpl w:val="B34CFC74"/>
    <w:lvl w:ilvl="0" w:tplc="924E319C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0">
    <w:nsid w:val="4A752FA5"/>
    <w:multiLevelType w:val="hybridMultilevel"/>
    <w:tmpl w:val="847AA6A4"/>
    <w:lvl w:ilvl="0" w:tplc="BFF48A3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757C47"/>
    <w:multiLevelType w:val="hybridMultilevel"/>
    <w:tmpl w:val="A258B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4EAD003D"/>
    <w:multiLevelType w:val="hybridMultilevel"/>
    <w:tmpl w:val="8C46B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F0E22DD"/>
    <w:multiLevelType w:val="hybridMultilevel"/>
    <w:tmpl w:val="6E9A8EC8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50714EF7"/>
    <w:multiLevelType w:val="hybridMultilevel"/>
    <w:tmpl w:val="3AB242D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509E7A1B"/>
    <w:multiLevelType w:val="hybridMultilevel"/>
    <w:tmpl w:val="5DD8A11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55381240"/>
    <w:multiLevelType w:val="hybridMultilevel"/>
    <w:tmpl w:val="9D92523C"/>
    <w:lvl w:ilvl="0" w:tplc="F614E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6177697"/>
    <w:multiLevelType w:val="hybridMultilevel"/>
    <w:tmpl w:val="B19A02D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569130FA"/>
    <w:multiLevelType w:val="hybridMultilevel"/>
    <w:tmpl w:val="4F108B8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58487F72"/>
    <w:multiLevelType w:val="hybridMultilevel"/>
    <w:tmpl w:val="3BC20E5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597C3621"/>
    <w:multiLevelType w:val="hybridMultilevel"/>
    <w:tmpl w:val="2104178A"/>
    <w:lvl w:ilvl="0" w:tplc="E70415C0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A567128"/>
    <w:multiLevelType w:val="hybridMultilevel"/>
    <w:tmpl w:val="B58E9D9A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BE22992"/>
    <w:multiLevelType w:val="hybridMultilevel"/>
    <w:tmpl w:val="23B8C544"/>
    <w:lvl w:ilvl="0" w:tplc="F614E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C393AE4"/>
    <w:multiLevelType w:val="hybridMultilevel"/>
    <w:tmpl w:val="10C4A496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5CFB6462"/>
    <w:multiLevelType w:val="hybridMultilevel"/>
    <w:tmpl w:val="9C04C6E2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61B22DFD"/>
    <w:multiLevelType w:val="hybridMultilevel"/>
    <w:tmpl w:val="EB3C13E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66C90281"/>
    <w:multiLevelType w:val="hybridMultilevel"/>
    <w:tmpl w:val="B1B0313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67F02C05"/>
    <w:multiLevelType w:val="hybridMultilevel"/>
    <w:tmpl w:val="EED2B4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68444340"/>
    <w:multiLevelType w:val="hybridMultilevel"/>
    <w:tmpl w:val="41720012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6B4F037E"/>
    <w:multiLevelType w:val="hybridMultilevel"/>
    <w:tmpl w:val="5046E1D0"/>
    <w:lvl w:ilvl="0" w:tplc="F614E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150095"/>
    <w:multiLevelType w:val="hybridMultilevel"/>
    <w:tmpl w:val="594897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70344C71"/>
    <w:multiLevelType w:val="hybridMultilevel"/>
    <w:tmpl w:val="38DA5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71C60B79"/>
    <w:multiLevelType w:val="hybridMultilevel"/>
    <w:tmpl w:val="C954182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73195194"/>
    <w:multiLevelType w:val="hybridMultilevel"/>
    <w:tmpl w:val="36BAC7AA"/>
    <w:lvl w:ilvl="0" w:tplc="F614E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6920DE4"/>
    <w:multiLevelType w:val="hybridMultilevel"/>
    <w:tmpl w:val="21A62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77735B54"/>
    <w:multiLevelType w:val="hybridMultilevel"/>
    <w:tmpl w:val="FC16790A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77AD00DC"/>
    <w:multiLevelType w:val="hybridMultilevel"/>
    <w:tmpl w:val="655019DC"/>
    <w:lvl w:ilvl="0" w:tplc="F614E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86A4779"/>
    <w:multiLevelType w:val="hybridMultilevel"/>
    <w:tmpl w:val="864CA28C"/>
    <w:lvl w:ilvl="0" w:tplc="F614E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87737FD"/>
    <w:multiLevelType w:val="hybridMultilevel"/>
    <w:tmpl w:val="21B47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90C1833"/>
    <w:multiLevelType w:val="hybridMultilevel"/>
    <w:tmpl w:val="33E2B08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7DCB2D22"/>
    <w:multiLevelType w:val="hybridMultilevel"/>
    <w:tmpl w:val="74A67188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7E4B45A8"/>
    <w:multiLevelType w:val="hybridMultilevel"/>
    <w:tmpl w:val="EC0ACC7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E7C2263"/>
    <w:multiLevelType w:val="hybridMultilevel"/>
    <w:tmpl w:val="C28E40F8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7EEB55ED"/>
    <w:multiLevelType w:val="hybridMultilevel"/>
    <w:tmpl w:val="7B84F39A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</w:num>
  <w:num w:numId="5">
    <w:abstractNumId w:val="10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30"/>
  </w:num>
  <w:num w:numId="8">
    <w:abstractNumId w:val="40"/>
  </w:num>
  <w:num w:numId="9">
    <w:abstractNumId w:val="67"/>
  </w:num>
  <w:num w:numId="10">
    <w:abstractNumId w:val="59"/>
  </w:num>
  <w:num w:numId="11">
    <w:abstractNumId w:val="19"/>
  </w:num>
  <w:num w:numId="12">
    <w:abstractNumId w:val="38"/>
  </w:num>
  <w:num w:numId="13">
    <w:abstractNumId w:val="20"/>
  </w:num>
  <w:num w:numId="14">
    <w:abstractNumId w:val="63"/>
  </w:num>
  <w:num w:numId="15">
    <w:abstractNumId w:val="29"/>
  </w:num>
  <w:num w:numId="16">
    <w:abstractNumId w:val="52"/>
  </w:num>
  <w:num w:numId="17">
    <w:abstractNumId w:val="31"/>
  </w:num>
  <w:num w:numId="18">
    <w:abstractNumId w:val="46"/>
  </w:num>
  <w:num w:numId="19">
    <w:abstractNumId w:val="17"/>
  </w:num>
  <w:num w:numId="20">
    <w:abstractNumId w:val="37"/>
  </w:num>
  <w:num w:numId="21">
    <w:abstractNumId w:val="22"/>
  </w:num>
  <w:num w:numId="22">
    <w:abstractNumId w:val="36"/>
  </w:num>
  <w:num w:numId="23">
    <w:abstractNumId w:val="66"/>
  </w:num>
  <w:num w:numId="24">
    <w:abstractNumId w:val="11"/>
  </w:num>
  <w:num w:numId="25">
    <w:abstractNumId w:val="61"/>
  </w:num>
  <w:num w:numId="26">
    <w:abstractNumId w:val="56"/>
  </w:num>
  <w:num w:numId="27">
    <w:abstractNumId w:val="68"/>
  </w:num>
  <w:num w:numId="28">
    <w:abstractNumId w:val="69"/>
  </w:num>
  <w:num w:numId="29">
    <w:abstractNumId w:val="64"/>
  </w:num>
  <w:num w:numId="30">
    <w:abstractNumId w:val="18"/>
  </w:num>
  <w:num w:numId="31">
    <w:abstractNumId w:val="53"/>
  </w:num>
  <w:num w:numId="32">
    <w:abstractNumId w:val="35"/>
  </w:num>
  <w:num w:numId="33">
    <w:abstractNumId w:val="49"/>
  </w:num>
  <w:num w:numId="34">
    <w:abstractNumId w:val="70"/>
  </w:num>
  <w:num w:numId="35">
    <w:abstractNumId w:val="62"/>
  </w:num>
  <w:num w:numId="36">
    <w:abstractNumId w:val="65"/>
  </w:num>
  <w:num w:numId="37">
    <w:abstractNumId w:val="58"/>
  </w:num>
  <w:num w:numId="38">
    <w:abstractNumId w:val="72"/>
  </w:num>
  <w:num w:numId="39">
    <w:abstractNumId w:val="51"/>
  </w:num>
  <w:num w:numId="40">
    <w:abstractNumId w:val="43"/>
  </w:num>
  <w:num w:numId="41">
    <w:abstractNumId w:val="71"/>
  </w:num>
  <w:num w:numId="42">
    <w:abstractNumId w:val="27"/>
  </w:num>
  <w:num w:numId="43">
    <w:abstractNumId w:val="15"/>
  </w:num>
  <w:num w:numId="44">
    <w:abstractNumId w:val="26"/>
  </w:num>
  <w:num w:numId="45">
    <w:abstractNumId w:val="33"/>
  </w:num>
  <w:num w:numId="46">
    <w:abstractNumId w:val="55"/>
  </w:num>
  <w:num w:numId="47">
    <w:abstractNumId w:val="73"/>
  </w:num>
  <w:num w:numId="48">
    <w:abstractNumId w:val="13"/>
  </w:num>
  <w:num w:numId="49">
    <w:abstractNumId w:val="42"/>
  </w:num>
  <w:num w:numId="50">
    <w:abstractNumId w:val="16"/>
  </w:num>
  <w:num w:numId="51">
    <w:abstractNumId w:val="47"/>
  </w:num>
  <w:num w:numId="52">
    <w:abstractNumId w:val="54"/>
  </w:num>
  <w:num w:numId="53">
    <w:abstractNumId w:val="23"/>
  </w:num>
  <w:num w:numId="54">
    <w:abstractNumId w:val="21"/>
  </w:num>
  <w:num w:numId="55">
    <w:abstractNumId w:val="28"/>
  </w:num>
  <w:num w:numId="56">
    <w:abstractNumId w:val="45"/>
  </w:num>
  <w:num w:numId="57">
    <w:abstractNumId w:val="34"/>
  </w:num>
  <w:num w:numId="58">
    <w:abstractNumId w:val="57"/>
  </w:num>
  <w:num w:numId="59">
    <w:abstractNumId w:val="48"/>
  </w:num>
  <w:num w:numId="60">
    <w:abstractNumId w:val="25"/>
  </w:num>
  <w:num w:numId="61">
    <w:abstractNumId w:val="44"/>
  </w:num>
  <w:num w:numId="62">
    <w:abstractNumId w:val="24"/>
  </w:num>
  <w:num w:numId="63">
    <w:abstractNumId w:val="14"/>
  </w:num>
  <w:num w:numId="64">
    <w:abstractNumId w:val="39"/>
  </w:num>
  <w:num w:numId="65">
    <w:abstractNumId w:val="32"/>
  </w:num>
  <w:num w:numId="66">
    <w:abstractNumId w:val="50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708"/>
    <w:rsid w:val="000302E4"/>
    <w:rsid w:val="000D46F3"/>
    <w:rsid w:val="00120097"/>
    <w:rsid w:val="00232318"/>
    <w:rsid w:val="00257EBE"/>
    <w:rsid w:val="00295B20"/>
    <w:rsid w:val="00306BD7"/>
    <w:rsid w:val="003806DC"/>
    <w:rsid w:val="003E524F"/>
    <w:rsid w:val="003E5C9F"/>
    <w:rsid w:val="003F1644"/>
    <w:rsid w:val="00401708"/>
    <w:rsid w:val="00423287"/>
    <w:rsid w:val="004C137C"/>
    <w:rsid w:val="004D1624"/>
    <w:rsid w:val="004D6A04"/>
    <w:rsid w:val="004E4B87"/>
    <w:rsid w:val="00533C69"/>
    <w:rsid w:val="00534D42"/>
    <w:rsid w:val="00563DB3"/>
    <w:rsid w:val="005C7BE8"/>
    <w:rsid w:val="005D36EE"/>
    <w:rsid w:val="006C3551"/>
    <w:rsid w:val="007256C6"/>
    <w:rsid w:val="00726433"/>
    <w:rsid w:val="0074380A"/>
    <w:rsid w:val="0081187D"/>
    <w:rsid w:val="008237E0"/>
    <w:rsid w:val="008C4ECB"/>
    <w:rsid w:val="00927948"/>
    <w:rsid w:val="00995CBD"/>
    <w:rsid w:val="00A353C1"/>
    <w:rsid w:val="00A9720F"/>
    <w:rsid w:val="00B567EC"/>
    <w:rsid w:val="00CE180B"/>
    <w:rsid w:val="00CF299C"/>
    <w:rsid w:val="00D95F8F"/>
    <w:rsid w:val="00F053A2"/>
    <w:rsid w:val="00F73BE8"/>
    <w:rsid w:val="00FD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E18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01708"/>
    <w:pPr>
      <w:keepNext/>
      <w:tabs>
        <w:tab w:val="left" w:pos="0"/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MS Mincho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01708"/>
    <w:pPr>
      <w:keepNext/>
      <w:tabs>
        <w:tab w:val="left" w:pos="0"/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1708"/>
    <w:rPr>
      <w:rFonts w:ascii="Arial" w:eastAsia="MS Mincho" w:hAnsi="Arial" w:cs="Arial"/>
      <w:b/>
      <w:bCs/>
      <w:kern w:val="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01708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styleId="a3">
    <w:name w:val="Hyperlink"/>
    <w:basedOn w:val="a0"/>
    <w:uiPriority w:val="99"/>
    <w:rsid w:val="00401708"/>
    <w:rPr>
      <w:rFonts w:cs="Times New Roman"/>
      <w:color w:val="000080"/>
      <w:u w:val="single"/>
    </w:rPr>
  </w:style>
  <w:style w:type="character" w:styleId="a4">
    <w:name w:val="FollowedHyperlink"/>
    <w:basedOn w:val="a0"/>
    <w:uiPriority w:val="99"/>
    <w:semiHidden/>
    <w:rsid w:val="00401708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40170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401708"/>
    <w:pPr>
      <w:suppressAutoHyphens/>
      <w:spacing w:after="120" w:line="240" w:lineRule="auto"/>
    </w:pPr>
    <w:rPr>
      <w:rFonts w:ascii="Times New Roman" w:eastAsia="MS Mincho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401708"/>
    <w:rPr>
      <w:rFonts w:ascii="Times New Roman" w:eastAsia="MS Mincho" w:hAnsi="Times New Roman"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401708"/>
    <w:rPr>
      <w:rFonts w:cs="Lohit Hindi"/>
    </w:rPr>
  </w:style>
  <w:style w:type="paragraph" w:styleId="a9">
    <w:name w:val="Body Text Indent"/>
    <w:basedOn w:val="a"/>
    <w:link w:val="aa"/>
    <w:uiPriority w:val="99"/>
    <w:rsid w:val="00401708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0170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rsid w:val="00401708"/>
    <w:pPr>
      <w:suppressAutoHyphens/>
      <w:spacing w:after="0" w:line="240" w:lineRule="auto"/>
    </w:pPr>
    <w:rPr>
      <w:rFonts w:ascii="Tahoma" w:eastAsia="MS Mincho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locked/>
    <w:rsid w:val="00401708"/>
    <w:rPr>
      <w:rFonts w:ascii="Tahoma" w:eastAsia="MS Mincho" w:hAnsi="Tahoma" w:cs="Tahoma"/>
      <w:sz w:val="16"/>
      <w:szCs w:val="16"/>
      <w:lang w:eastAsia="ar-SA" w:bidi="ar-SA"/>
    </w:rPr>
  </w:style>
  <w:style w:type="paragraph" w:styleId="ad">
    <w:name w:val="No Spacing"/>
    <w:uiPriority w:val="99"/>
    <w:qFormat/>
    <w:rsid w:val="00401708"/>
    <w:pPr>
      <w:suppressAutoHyphens/>
    </w:pPr>
    <w:rPr>
      <w:lang w:eastAsia="ar-SA"/>
    </w:rPr>
  </w:style>
  <w:style w:type="paragraph" w:styleId="ae">
    <w:name w:val="List Paragraph"/>
    <w:basedOn w:val="a"/>
    <w:uiPriority w:val="99"/>
    <w:qFormat/>
    <w:rsid w:val="00401708"/>
    <w:pPr>
      <w:suppressAutoHyphens/>
      <w:ind w:left="720"/>
    </w:pPr>
    <w:rPr>
      <w:lang w:eastAsia="ar-SA"/>
    </w:rPr>
  </w:style>
  <w:style w:type="paragraph" w:customStyle="1" w:styleId="af">
    <w:name w:val="Заголовок"/>
    <w:basedOn w:val="a"/>
    <w:next w:val="a6"/>
    <w:uiPriority w:val="99"/>
    <w:rsid w:val="00401708"/>
    <w:pPr>
      <w:keepNext/>
      <w:suppressAutoHyphens/>
      <w:spacing w:before="240" w:after="120" w:line="240" w:lineRule="auto"/>
    </w:pPr>
    <w:rPr>
      <w:rFonts w:ascii="Arial" w:hAnsi="Arial" w:cs="Lohit Hindi"/>
      <w:sz w:val="28"/>
      <w:szCs w:val="28"/>
      <w:lang w:eastAsia="ar-SA"/>
    </w:rPr>
  </w:style>
  <w:style w:type="paragraph" w:customStyle="1" w:styleId="3">
    <w:name w:val="Название3"/>
    <w:basedOn w:val="a"/>
    <w:uiPriority w:val="99"/>
    <w:rsid w:val="00401708"/>
    <w:pPr>
      <w:suppressLineNumbers/>
      <w:suppressAutoHyphens/>
      <w:spacing w:before="120" w:after="120" w:line="240" w:lineRule="auto"/>
    </w:pPr>
    <w:rPr>
      <w:rFonts w:ascii="Times New Roman" w:eastAsia="MS Mincho" w:hAnsi="Times New Roman"/>
      <w:i/>
      <w:iCs/>
      <w:sz w:val="24"/>
      <w:szCs w:val="24"/>
      <w:lang w:eastAsia="ar-SA"/>
    </w:rPr>
  </w:style>
  <w:style w:type="paragraph" w:customStyle="1" w:styleId="30">
    <w:name w:val="Указатель3"/>
    <w:basedOn w:val="a"/>
    <w:uiPriority w:val="99"/>
    <w:rsid w:val="00401708"/>
    <w:pPr>
      <w:suppressLineNumbers/>
      <w:suppressAutoHyphens/>
      <w:spacing w:after="0" w:line="240" w:lineRule="auto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21">
    <w:name w:val="Название2"/>
    <w:basedOn w:val="a"/>
    <w:uiPriority w:val="99"/>
    <w:rsid w:val="00401708"/>
    <w:pPr>
      <w:suppressLineNumbers/>
      <w:suppressAutoHyphens/>
      <w:spacing w:before="120" w:after="120" w:line="240" w:lineRule="auto"/>
    </w:pPr>
    <w:rPr>
      <w:rFonts w:ascii="Times New Roman" w:eastAsia="MS Mincho" w:hAnsi="Times New Roman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uiPriority w:val="99"/>
    <w:rsid w:val="00401708"/>
    <w:pPr>
      <w:suppressLineNumbers/>
      <w:suppressAutoHyphens/>
      <w:spacing w:after="0" w:line="240" w:lineRule="auto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11">
    <w:name w:val="Название1"/>
    <w:basedOn w:val="a"/>
    <w:uiPriority w:val="99"/>
    <w:rsid w:val="00401708"/>
    <w:pPr>
      <w:suppressLineNumbers/>
      <w:suppressAutoHyphens/>
      <w:spacing w:before="120" w:after="120" w:line="240" w:lineRule="auto"/>
    </w:pPr>
    <w:rPr>
      <w:rFonts w:ascii="Times New Roman" w:eastAsia="MS Mincho" w:hAnsi="Times New Roman" w:cs="Lohit Hindi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uiPriority w:val="99"/>
    <w:rsid w:val="00401708"/>
    <w:pPr>
      <w:suppressLineNumbers/>
      <w:suppressAutoHyphens/>
      <w:spacing w:after="0" w:line="240" w:lineRule="auto"/>
    </w:pPr>
    <w:rPr>
      <w:rFonts w:ascii="Times New Roman" w:eastAsia="MS Mincho" w:hAnsi="Times New Roman" w:cs="Lohit Hindi"/>
      <w:sz w:val="24"/>
      <w:szCs w:val="24"/>
      <w:lang w:eastAsia="ar-SA"/>
    </w:rPr>
  </w:style>
  <w:style w:type="paragraph" w:customStyle="1" w:styleId="hobj1">
    <w:name w:val="hobj1"/>
    <w:basedOn w:val="a"/>
    <w:uiPriority w:val="99"/>
    <w:rsid w:val="00401708"/>
    <w:pPr>
      <w:suppressAutoHyphens/>
      <w:spacing w:before="280" w:after="280" w:line="240" w:lineRule="auto"/>
      <w:jc w:val="center"/>
    </w:pPr>
    <w:rPr>
      <w:rFonts w:ascii="Arial" w:hAnsi="Arial" w:cs="Arial"/>
      <w:b/>
      <w:bCs/>
      <w:i/>
      <w:iCs/>
      <w:sz w:val="24"/>
      <w:szCs w:val="24"/>
      <w:lang w:eastAsia="ar-SA"/>
    </w:rPr>
  </w:style>
  <w:style w:type="paragraph" w:customStyle="1" w:styleId="hobj2">
    <w:name w:val="hobj2"/>
    <w:basedOn w:val="a"/>
    <w:uiPriority w:val="99"/>
    <w:rsid w:val="00401708"/>
    <w:pPr>
      <w:suppressAutoHyphens/>
      <w:spacing w:before="280" w:after="280" w:line="240" w:lineRule="auto"/>
      <w:jc w:val="center"/>
    </w:pPr>
    <w:rPr>
      <w:rFonts w:ascii="Arial" w:hAnsi="Arial" w:cs="Arial"/>
      <w:b/>
      <w:bCs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401708"/>
    <w:pPr>
      <w:suppressAutoHyphens/>
      <w:spacing w:after="120" w:line="480" w:lineRule="auto"/>
    </w:pPr>
    <w:rPr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401708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401708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0">
    <w:name w:val="Содержимое таблицы"/>
    <w:basedOn w:val="a"/>
    <w:uiPriority w:val="99"/>
    <w:rsid w:val="00401708"/>
    <w:pPr>
      <w:suppressLineNumbers/>
      <w:suppressAutoHyphens/>
      <w:spacing w:after="0" w:line="240" w:lineRule="auto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uiPriority w:val="99"/>
    <w:rsid w:val="00401708"/>
    <w:pPr>
      <w:jc w:val="center"/>
    </w:pPr>
    <w:rPr>
      <w:b/>
      <w:bCs/>
    </w:rPr>
  </w:style>
  <w:style w:type="paragraph" w:customStyle="1" w:styleId="13">
    <w:name w:val="Без интервала1"/>
    <w:uiPriority w:val="99"/>
    <w:rsid w:val="00401708"/>
    <w:pPr>
      <w:widowControl w:val="0"/>
      <w:suppressAutoHyphens/>
    </w:pPr>
    <w:rPr>
      <w:kern w:val="2"/>
      <w:lang w:eastAsia="ar-SA"/>
    </w:rPr>
  </w:style>
  <w:style w:type="paragraph" w:customStyle="1" w:styleId="23">
    <w:name w:val="Без интервала2"/>
    <w:uiPriority w:val="99"/>
    <w:rsid w:val="00401708"/>
    <w:pPr>
      <w:widowControl w:val="0"/>
      <w:suppressAutoHyphens/>
    </w:pPr>
    <w:rPr>
      <w:kern w:val="2"/>
      <w:lang w:eastAsia="ar-SA"/>
    </w:rPr>
  </w:style>
  <w:style w:type="character" w:customStyle="1" w:styleId="WW8Num1z0">
    <w:name w:val="WW8Num1z0"/>
    <w:uiPriority w:val="99"/>
    <w:rsid w:val="00401708"/>
    <w:rPr>
      <w:rFonts w:ascii="Symbol" w:hAnsi="Symbol"/>
    </w:rPr>
  </w:style>
  <w:style w:type="character" w:customStyle="1" w:styleId="WW8Num2z0">
    <w:name w:val="WW8Num2z0"/>
    <w:uiPriority w:val="99"/>
    <w:rsid w:val="00401708"/>
    <w:rPr>
      <w:rFonts w:ascii="Symbol" w:hAnsi="Symbol"/>
    </w:rPr>
  </w:style>
  <w:style w:type="character" w:customStyle="1" w:styleId="WW8Num2z1">
    <w:name w:val="WW8Num2z1"/>
    <w:uiPriority w:val="99"/>
    <w:rsid w:val="00401708"/>
    <w:rPr>
      <w:rFonts w:ascii="Courier New" w:hAnsi="Courier New"/>
    </w:rPr>
  </w:style>
  <w:style w:type="character" w:customStyle="1" w:styleId="WW8Num2z2">
    <w:name w:val="WW8Num2z2"/>
    <w:uiPriority w:val="99"/>
    <w:rsid w:val="00401708"/>
    <w:rPr>
      <w:rFonts w:ascii="Wingdings" w:hAnsi="Wingdings"/>
    </w:rPr>
  </w:style>
  <w:style w:type="character" w:customStyle="1" w:styleId="WW8Num2z3">
    <w:name w:val="WW8Num2z3"/>
    <w:uiPriority w:val="99"/>
    <w:rsid w:val="00401708"/>
    <w:rPr>
      <w:rFonts w:ascii="Symbol" w:hAnsi="Symbol"/>
    </w:rPr>
  </w:style>
  <w:style w:type="character" w:customStyle="1" w:styleId="WW8Num3z0">
    <w:name w:val="WW8Num3z0"/>
    <w:uiPriority w:val="99"/>
    <w:rsid w:val="00401708"/>
    <w:rPr>
      <w:rFonts w:ascii="Symbol" w:hAnsi="Symbol"/>
    </w:rPr>
  </w:style>
  <w:style w:type="character" w:customStyle="1" w:styleId="WW8Num3z1">
    <w:name w:val="WW8Num3z1"/>
    <w:uiPriority w:val="99"/>
    <w:rsid w:val="00401708"/>
    <w:rPr>
      <w:rFonts w:ascii="Courier New" w:hAnsi="Courier New"/>
    </w:rPr>
  </w:style>
  <w:style w:type="character" w:customStyle="1" w:styleId="WW8Num3z2">
    <w:name w:val="WW8Num3z2"/>
    <w:uiPriority w:val="99"/>
    <w:rsid w:val="00401708"/>
    <w:rPr>
      <w:rFonts w:ascii="Wingdings" w:hAnsi="Wingdings"/>
    </w:rPr>
  </w:style>
  <w:style w:type="character" w:customStyle="1" w:styleId="WW8Num3z4">
    <w:name w:val="WW8Num3z4"/>
    <w:uiPriority w:val="99"/>
    <w:rsid w:val="00401708"/>
    <w:rPr>
      <w:rFonts w:ascii="Courier New" w:hAnsi="Courier New"/>
    </w:rPr>
  </w:style>
  <w:style w:type="character" w:customStyle="1" w:styleId="WW8Num4z0">
    <w:name w:val="WW8Num4z0"/>
    <w:uiPriority w:val="99"/>
    <w:rsid w:val="00401708"/>
    <w:rPr>
      <w:rFonts w:ascii="Times New Roman" w:hAnsi="Times New Roman"/>
    </w:rPr>
  </w:style>
  <w:style w:type="character" w:customStyle="1" w:styleId="WW8Num5z0">
    <w:name w:val="WW8Num5z0"/>
    <w:uiPriority w:val="99"/>
    <w:rsid w:val="00401708"/>
    <w:rPr>
      <w:rFonts w:ascii="Symbol" w:hAnsi="Symbol"/>
    </w:rPr>
  </w:style>
  <w:style w:type="character" w:customStyle="1" w:styleId="WW8Num8z0">
    <w:name w:val="WW8Num8z0"/>
    <w:uiPriority w:val="99"/>
    <w:rsid w:val="00401708"/>
    <w:rPr>
      <w:rFonts w:ascii="Symbol" w:hAnsi="Symbol"/>
    </w:rPr>
  </w:style>
  <w:style w:type="character" w:customStyle="1" w:styleId="WW8Num9z0">
    <w:name w:val="WW8Num9z0"/>
    <w:uiPriority w:val="99"/>
    <w:rsid w:val="00401708"/>
    <w:rPr>
      <w:rFonts w:ascii="Symbol" w:hAnsi="Symbol"/>
    </w:rPr>
  </w:style>
  <w:style w:type="character" w:customStyle="1" w:styleId="WW8Num10z0">
    <w:name w:val="WW8Num10z0"/>
    <w:uiPriority w:val="99"/>
    <w:rsid w:val="00401708"/>
    <w:rPr>
      <w:rFonts w:ascii="Symbol" w:hAnsi="Symbol"/>
    </w:rPr>
  </w:style>
  <w:style w:type="character" w:customStyle="1" w:styleId="WW8Num11z0">
    <w:name w:val="WW8Num11z0"/>
    <w:uiPriority w:val="99"/>
    <w:rsid w:val="00401708"/>
    <w:rPr>
      <w:b/>
    </w:rPr>
  </w:style>
  <w:style w:type="character" w:customStyle="1" w:styleId="WW8Num12z0">
    <w:name w:val="WW8Num12z0"/>
    <w:uiPriority w:val="99"/>
    <w:rsid w:val="00401708"/>
    <w:rPr>
      <w:rFonts w:ascii="Symbol" w:hAnsi="Symbol"/>
    </w:rPr>
  </w:style>
  <w:style w:type="character" w:customStyle="1" w:styleId="WW8Num13z1">
    <w:name w:val="WW8Num13z1"/>
    <w:uiPriority w:val="99"/>
    <w:rsid w:val="00401708"/>
    <w:rPr>
      <w:rFonts w:ascii="Symbol" w:hAnsi="Symbol"/>
    </w:rPr>
  </w:style>
  <w:style w:type="character" w:customStyle="1" w:styleId="WW8Num14z0">
    <w:name w:val="WW8Num14z0"/>
    <w:uiPriority w:val="99"/>
    <w:rsid w:val="00401708"/>
    <w:rPr>
      <w:rFonts w:ascii="Symbol" w:hAnsi="Symbol"/>
    </w:rPr>
  </w:style>
  <w:style w:type="character" w:customStyle="1" w:styleId="WW8Num15z1">
    <w:name w:val="WW8Num15z1"/>
    <w:uiPriority w:val="99"/>
    <w:rsid w:val="00401708"/>
    <w:rPr>
      <w:rFonts w:ascii="Courier New" w:hAnsi="Courier New"/>
    </w:rPr>
  </w:style>
  <w:style w:type="character" w:customStyle="1" w:styleId="WW8Num16z2">
    <w:name w:val="WW8Num16z2"/>
    <w:uiPriority w:val="99"/>
    <w:rsid w:val="00401708"/>
    <w:rPr>
      <w:rFonts w:ascii="Wingdings" w:hAnsi="Wingdings"/>
    </w:rPr>
  </w:style>
  <w:style w:type="character" w:customStyle="1" w:styleId="WW8Num17z0">
    <w:name w:val="WW8Num17z0"/>
    <w:uiPriority w:val="99"/>
    <w:rsid w:val="00401708"/>
    <w:rPr>
      <w:rFonts w:ascii="Symbol" w:hAnsi="Symbol"/>
    </w:rPr>
  </w:style>
  <w:style w:type="character" w:customStyle="1" w:styleId="WW8Num18z0">
    <w:name w:val="WW8Num18z0"/>
    <w:uiPriority w:val="99"/>
    <w:rsid w:val="00401708"/>
    <w:rPr>
      <w:rFonts w:ascii="Symbol" w:hAnsi="Symbol"/>
    </w:rPr>
  </w:style>
  <w:style w:type="character" w:customStyle="1" w:styleId="WW8Num19z0">
    <w:name w:val="WW8Num19z0"/>
    <w:uiPriority w:val="99"/>
    <w:rsid w:val="00401708"/>
    <w:rPr>
      <w:sz w:val="24"/>
    </w:rPr>
  </w:style>
  <w:style w:type="character" w:customStyle="1" w:styleId="WW8Num20z0">
    <w:name w:val="WW8Num20z0"/>
    <w:uiPriority w:val="99"/>
    <w:rsid w:val="00401708"/>
    <w:rPr>
      <w:rFonts w:ascii="Symbol" w:hAnsi="Symbol"/>
    </w:rPr>
  </w:style>
  <w:style w:type="character" w:customStyle="1" w:styleId="WW8Num22z0">
    <w:name w:val="WW8Num22z0"/>
    <w:uiPriority w:val="99"/>
    <w:rsid w:val="00401708"/>
    <w:rPr>
      <w:rFonts w:ascii="Symbol" w:hAnsi="Symbol"/>
    </w:rPr>
  </w:style>
  <w:style w:type="character" w:customStyle="1" w:styleId="WW8Num23z0">
    <w:name w:val="WW8Num23z0"/>
    <w:uiPriority w:val="99"/>
    <w:rsid w:val="00401708"/>
    <w:rPr>
      <w:rFonts w:ascii="Symbol" w:hAnsi="Symbol"/>
    </w:rPr>
  </w:style>
  <w:style w:type="character" w:customStyle="1" w:styleId="WW8Num24z0">
    <w:name w:val="WW8Num24z0"/>
    <w:uiPriority w:val="99"/>
    <w:rsid w:val="00401708"/>
    <w:rPr>
      <w:rFonts w:ascii="Symbol" w:hAnsi="Symbol"/>
    </w:rPr>
  </w:style>
  <w:style w:type="character" w:customStyle="1" w:styleId="WW8Num25z0">
    <w:name w:val="WW8Num25z0"/>
    <w:uiPriority w:val="99"/>
    <w:rsid w:val="00401708"/>
    <w:rPr>
      <w:rFonts w:ascii="Symbol" w:hAnsi="Symbol"/>
    </w:rPr>
  </w:style>
  <w:style w:type="character" w:customStyle="1" w:styleId="WW8Num26z0">
    <w:name w:val="WW8Num26z0"/>
    <w:uiPriority w:val="99"/>
    <w:rsid w:val="00401708"/>
    <w:rPr>
      <w:rFonts w:ascii="Symbol" w:hAnsi="Symbol"/>
    </w:rPr>
  </w:style>
  <w:style w:type="character" w:customStyle="1" w:styleId="WW8Num27z0">
    <w:name w:val="WW8Num27z0"/>
    <w:uiPriority w:val="99"/>
    <w:rsid w:val="00401708"/>
    <w:rPr>
      <w:rFonts w:ascii="Symbol" w:hAnsi="Symbol"/>
    </w:rPr>
  </w:style>
  <w:style w:type="character" w:customStyle="1" w:styleId="WW8Num27z2">
    <w:name w:val="WW8Num27z2"/>
    <w:uiPriority w:val="99"/>
    <w:rsid w:val="00401708"/>
    <w:rPr>
      <w:rFonts w:ascii="Wingdings" w:hAnsi="Wingdings"/>
    </w:rPr>
  </w:style>
  <w:style w:type="character" w:customStyle="1" w:styleId="WW8Num27z4">
    <w:name w:val="WW8Num27z4"/>
    <w:uiPriority w:val="99"/>
    <w:rsid w:val="00401708"/>
    <w:rPr>
      <w:rFonts w:ascii="Courier New" w:hAnsi="Courier New"/>
    </w:rPr>
  </w:style>
  <w:style w:type="character" w:customStyle="1" w:styleId="WW8Num28z0">
    <w:name w:val="WW8Num28z0"/>
    <w:uiPriority w:val="99"/>
    <w:rsid w:val="00401708"/>
    <w:rPr>
      <w:rFonts w:ascii="Symbol" w:hAnsi="Symbol"/>
    </w:rPr>
  </w:style>
  <w:style w:type="character" w:customStyle="1" w:styleId="WW8Num30z0">
    <w:name w:val="WW8Num30z0"/>
    <w:uiPriority w:val="99"/>
    <w:rsid w:val="00401708"/>
    <w:rPr>
      <w:rFonts w:ascii="Symbol" w:hAnsi="Symbol"/>
    </w:rPr>
  </w:style>
  <w:style w:type="character" w:customStyle="1" w:styleId="WW8Num30z1">
    <w:name w:val="WW8Num30z1"/>
    <w:uiPriority w:val="99"/>
    <w:rsid w:val="00401708"/>
    <w:rPr>
      <w:rFonts w:ascii="Courier New" w:hAnsi="Courier New"/>
    </w:rPr>
  </w:style>
  <w:style w:type="character" w:customStyle="1" w:styleId="WW8Num30z2">
    <w:name w:val="WW8Num30z2"/>
    <w:uiPriority w:val="99"/>
    <w:rsid w:val="00401708"/>
    <w:rPr>
      <w:rFonts w:ascii="Wingdings" w:hAnsi="Wingdings"/>
    </w:rPr>
  </w:style>
  <w:style w:type="character" w:customStyle="1" w:styleId="WW8Num31z0">
    <w:name w:val="WW8Num31z0"/>
    <w:uiPriority w:val="99"/>
    <w:rsid w:val="00401708"/>
    <w:rPr>
      <w:rFonts w:ascii="Symbol" w:hAnsi="Symbol"/>
    </w:rPr>
  </w:style>
  <w:style w:type="character" w:customStyle="1" w:styleId="WW8Num31z1">
    <w:name w:val="WW8Num31z1"/>
    <w:uiPriority w:val="99"/>
    <w:rsid w:val="00401708"/>
    <w:rPr>
      <w:rFonts w:ascii="Courier New" w:hAnsi="Courier New"/>
    </w:rPr>
  </w:style>
  <w:style w:type="character" w:customStyle="1" w:styleId="WW8Num31z2">
    <w:name w:val="WW8Num31z2"/>
    <w:uiPriority w:val="99"/>
    <w:rsid w:val="00401708"/>
    <w:rPr>
      <w:rFonts w:ascii="Wingdings" w:hAnsi="Wingdings"/>
    </w:rPr>
  </w:style>
  <w:style w:type="character" w:customStyle="1" w:styleId="WW8Num32z0">
    <w:name w:val="WW8Num32z0"/>
    <w:uiPriority w:val="99"/>
    <w:rsid w:val="00401708"/>
    <w:rPr>
      <w:rFonts w:ascii="Symbol" w:hAnsi="Symbol"/>
    </w:rPr>
  </w:style>
  <w:style w:type="character" w:customStyle="1" w:styleId="WW8Num32z1">
    <w:name w:val="WW8Num32z1"/>
    <w:uiPriority w:val="99"/>
    <w:rsid w:val="00401708"/>
    <w:rPr>
      <w:rFonts w:ascii="Courier New" w:hAnsi="Courier New"/>
    </w:rPr>
  </w:style>
  <w:style w:type="character" w:customStyle="1" w:styleId="WW8Num32z2">
    <w:name w:val="WW8Num32z2"/>
    <w:uiPriority w:val="99"/>
    <w:rsid w:val="00401708"/>
    <w:rPr>
      <w:rFonts w:ascii="Wingdings" w:hAnsi="Wingdings"/>
    </w:rPr>
  </w:style>
  <w:style w:type="character" w:customStyle="1" w:styleId="WW8Num33z0">
    <w:name w:val="WW8Num33z0"/>
    <w:uiPriority w:val="99"/>
    <w:rsid w:val="00401708"/>
    <w:rPr>
      <w:rFonts w:ascii="Symbol" w:hAnsi="Symbol"/>
    </w:rPr>
  </w:style>
  <w:style w:type="character" w:customStyle="1" w:styleId="WW8Num33z1">
    <w:name w:val="WW8Num33z1"/>
    <w:uiPriority w:val="99"/>
    <w:rsid w:val="00401708"/>
    <w:rPr>
      <w:rFonts w:ascii="Courier New" w:hAnsi="Courier New"/>
    </w:rPr>
  </w:style>
  <w:style w:type="character" w:customStyle="1" w:styleId="WW8Num33z2">
    <w:name w:val="WW8Num33z2"/>
    <w:uiPriority w:val="99"/>
    <w:rsid w:val="00401708"/>
    <w:rPr>
      <w:rFonts w:ascii="Wingdings" w:hAnsi="Wingdings"/>
    </w:rPr>
  </w:style>
  <w:style w:type="character" w:customStyle="1" w:styleId="WW8Num34z0">
    <w:name w:val="WW8Num34z0"/>
    <w:uiPriority w:val="99"/>
    <w:rsid w:val="00401708"/>
    <w:rPr>
      <w:rFonts w:ascii="Symbol" w:hAnsi="Symbol"/>
    </w:rPr>
  </w:style>
  <w:style w:type="character" w:customStyle="1" w:styleId="WW8Num34z1">
    <w:name w:val="WW8Num34z1"/>
    <w:uiPriority w:val="99"/>
    <w:rsid w:val="00401708"/>
    <w:rPr>
      <w:rFonts w:ascii="Courier New" w:hAnsi="Courier New"/>
    </w:rPr>
  </w:style>
  <w:style w:type="character" w:customStyle="1" w:styleId="WW8Num34z2">
    <w:name w:val="WW8Num34z2"/>
    <w:uiPriority w:val="99"/>
    <w:rsid w:val="00401708"/>
    <w:rPr>
      <w:rFonts w:ascii="Wingdings" w:hAnsi="Wingdings"/>
    </w:rPr>
  </w:style>
  <w:style w:type="character" w:customStyle="1" w:styleId="WW8Num35z0">
    <w:name w:val="WW8Num35z0"/>
    <w:uiPriority w:val="99"/>
    <w:rsid w:val="00401708"/>
    <w:rPr>
      <w:rFonts w:ascii="Symbol" w:hAnsi="Symbol"/>
    </w:rPr>
  </w:style>
  <w:style w:type="character" w:customStyle="1" w:styleId="WW8Num35z1">
    <w:name w:val="WW8Num35z1"/>
    <w:uiPriority w:val="99"/>
    <w:rsid w:val="00401708"/>
    <w:rPr>
      <w:rFonts w:ascii="Courier New" w:hAnsi="Courier New"/>
    </w:rPr>
  </w:style>
  <w:style w:type="character" w:customStyle="1" w:styleId="WW8Num35z2">
    <w:name w:val="WW8Num35z2"/>
    <w:uiPriority w:val="99"/>
    <w:rsid w:val="00401708"/>
    <w:rPr>
      <w:rFonts w:ascii="Wingdings" w:hAnsi="Wingdings"/>
    </w:rPr>
  </w:style>
  <w:style w:type="character" w:customStyle="1" w:styleId="WW8Num36z0">
    <w:name w:val="WW8Num36z0"/>
    <w:uiPriority w:val="99"/>
    <w:rsid w:val="00401708"/>
    <w:rPr>
      <w:rFonts w:ascii="Symbol" w:hAnsi="Symbol"/>
    </w:rPr>
  </w:style>
  <w:style w:type="character" w:customStyle="1" w:styleId="WW8Num36z1">
    <w:name w:val="WW8Num36z1"/>
    <w:uiPriority w:val="99"/>
    <w:rsid w:val="00401708"/>
    <w:rPr>
      <w:rFonts w:ascii="Courier New" w:hAnsi="Courier New"/>
    </w:rPr>
  </w:style>
  <w:style w:type="character" w:customStyle="1" w:styleId="WW8Num36z2">
    <w:name w:val="WW8Num36z2"/>
    <w:uiPriority w:val="99"/>
    <w:rsid w:val="00401708"/>
    <w:rPr>
      <w:rFonts w:ascii="Wingdings" w:hAnsi="Wingdings"/>
    </w:rPr>
  </w:style>
  <w:style w:type="character" w:customStyle="1" w:styleId="WW8Num38z0">
    <w:name w:val="WW8Num38z0"/>
    <w:uiPriority w:val="99"/>
    <w:rsid w:val="00401708"/>
    <w:rPr>
      <w:rFonts w:ascii="Symbol" w:hAnsi="Symbol"/>
    </w:rPr>
  </w:style>
  <w:style w:type="character" w:customStyle="1" w:styleId="WW8Num38z1">
    <w:name w:val="WW8Num38z1"/>
    <w:uiPriority w:val="99"/>
    <w:rsid w:val="00401708"/>
    <w:rPr>
      <w:rFonts w:ascii="Courier New" w:hAnsi="Courier New"/>
    </w:rPr>
  </w:style>
  <w:style w:type="character" w:customStyle="1" w:styleId="WW8Num38z2">
    <w:name w:val="WW8Num38z2"/>
    <w:uiPriority w:val="99"/>
    <w:rsid w:val="00401708"/>
    <w:rPr>
      <w:rFonts w:ascii="Wingdings" w:hAnsi="Wingdings"/>
    </w:rPr>
  </w:style>
  <w:style w:type="character" w:customStyle="1" w:styleId="WW8Num39z0">
    <w:name w:val="WW8Num39z0"/>
    <w:uiPriority w:val="99"/>
    <w:rsid w:val="00401708"/>
    <w:rPr>
      <w:rFonts w:ascii="Symbol" w:hAnsi="Symbol"/>
    </w:rPr>
  </w:style>
  <w:style w:type="character" w:customStyle="1" w:styleId="WW8Num39z1">
    <w:name w:val="WW8Num39z1"/>
    <w:uiPriority w:val="99"/>
    <w:rsid w:val="00401708"/>
    <w:rPr>
      <w:rFonts w:ascii="Courier New" w:hAnsi="Courier New"/>
    </w:rPr>
  </w:style>
  <w:style w:type="character" w:customStyle="1" w:styleId="WW8Num39z2">
    <w:name w:val="WW8Num39z2"/>
    <w:uiPriority w:val="99"/>
    <w:rsid w:val="00401708"/>
    <w:rPr>
      <w:rFonts w:ascii="Wingdings" w:hAnsi="Wingdings"/>
    </w:rPr>
  </w:style>
  <w:style w:type="character" w:customStyle="1" w:styleId="32">
    <w:name w:val="Основной шрифт абзаца3"/>
    <w:uiPriority w:val="99"/>
    <w:rsid w:val="00401708"/>
  </w:style>
  <w:style w:type="character" w:customStyle="1" w:styleId="WW8Num3z3">
    <w:name w:val="WW8Num3z3"/>
    <w:uiPriority w:val="99"/>
    <w:rsid w:val="00401708"/>
    <w:rPr>
      <w:rFonts w:ascii="Symbol" w:hAnsi="Symbol"/>
    </w:rPr>
  </w:style>
  <w:style w:type="character" w:customStyle="1" w:styleId="WW8Num4z1">
    <w:name w:val="WW8Num4z1"/>
    <w:uiPriority w:val="99"/>
    <w:rsid w:val="00401708"/>
    <w:rPr>
      <w:rFonts w:ascii="Symbol" w:hAnsi="Symbol"/>
    </w:rPr>
  </w:style>
  <w:style w:type="character" w:customStyle="1" w:styleId="WW8Num4z2">
    <w:name w:val="WW8Num4z2"/>
    <w:uiPriority w:val="99"/>
    <w:rsid w:val="00401708"/>
    <w:rPr>
      <w:rFonts w:ascii="Wingdings" w:hAnsi="Wingdings"/>
    </w:rPr>
  </w:style>
  <w:style w:type="character" w:customStyle="1" w:styleId="WW8Num4z4">
    <w:name w:val="WW8Num4z4"/>
    <w:uiPriority w:val="99"/>
    <w:rsid w:val="00401708"/>
    <w:rPr>
      <w:rFonts w:ascii="Courier New" w:hAnsi="Courier New"/>
    </w:rPr>
  </w:style>
  <w:style w:type="character" w:customStyle="1" w:styleId="WW8Num6z0">
    <w:name w:val="WW8Num6z0"/>
    <w:uiPriority w:val="99"/>
    <w:rsid w:val="00401708"/>
    <w:rPr>
      <w:rFonts w:ascii="Symbol" w:hAnsi="Symbol"/>
    </w:rPr>
  </w:style>
  <w:style w:type="character" w:customStyle="1" w:styleId="WW8Num13z0">
    <w:name w:val="WW8Num13z0"/>
    <w:uiPriority w:val="99"/>
    <w:rsid w:val="00401708"/>
    <w:rPr>
      <w:color w:val="000000"/>
    </w:rPr>
  </w:style>
  <w:style w:type="character" w:customStyle="1" w:styleId="WW8Num14z1">
    <w:name w:val="WW8Num14z1"/>
    <w:uiPriority w:val="99"/>
    <w:rsid w:val="00401708"/>
    <w:rPr>
      <w:rFonts w:ascii="Symbol" w:hAnsi="Symbol"/>
    </w:rPr>
  </w:style>
  <w:style w:type="character" w:customStyle="1" w:styleId="WW8Num15z0">
    <w:name w:val="WW8Num15z0"/>
    <w:uiPriority w:val="99"/>
    <w:rsid w:val="00401708"/>
    <w:rPr>
      <w:rFonts w:ascii="Symbol" w:hAnsi="Symbol"/>
    </w:rPr>
  </w:style>
  <w:style w:type="character" w:customStyle="1" w:styleId="WW8Num16z1">
    <w:name w:val="WW8Num16z1"/>
    <w:uiPriority w:val="99"/>
    <w:rsid w:val="00401708"/>
    <w:rPr>
      <w:rFonts w:ascii="Symbol" w:hAnsi="Symbol"/>
    </w:rPr>
  </w:style>
  <w:style w:type="character" w:customStyle="1" w:styleId="WW8Num17z2">
    <w:name w:val="WW8Num17z2"/>
    <w:uiPriority w:val="99"/>
    <w:rsid w:val="00401708"/>
    <w:rPr>
      <w:rFonts w:ascii="Wingdings" w:hAnsi="Wingdings"/>
    </w:rPr>
  </w:style>
  <w:style w:type="character" w:customStyle="1" w:styleId="WW8Num21z0">
    <w:name w:val="WW8Num21z0"/>
    <w:uiPriority w:val="99"/>
    <w:rsid w:val="00401708"/>
    <w:rPr>
      <w:color w:val="auto"/>
    </w:rPr>
  </w:style>
  <w:style w:type="character" w:customStyle="1" w:styleId="WW8Num27z1">
    <w:name w:val="WW8Num27z1"/>
    <w:uiPriority w:val="99"/>
    <w:rsid w:val="00401708"/>
    <w:rPr>
      <w:rFonts w:ascii="Courier New" w:hAnsi="Courier New"/>
    </w:rPr>
  </w:style>
  <w:style w:type="character" w:customStyle="1" w:styleId="WW8Num27z3">
    <w:name w:val="WW8Num27z3"/>
    <w:uiPriority w:val="99"/>
    <w:rsid w:val="00401708"/>
    <w:rPr>
      <w:rFonts w:ascii="Symbol" w:hAnsi="Symbol"/>
    </w:rPr>
  </w:style>
  <w:style w:type="character" w:customStyle="1" w:styleId="WW8Num28z1">
    <w:name w:val="WW8Num28z1"/>
    <w:uiPriority w:val="99"/>
    <w:rsid w:val="00401708"/>
    <w:rPr>
      <w:rFonts w:ascii="Courier New" w:hAnsi="Courier New"/>
    </w:rPr>
  </w:style>
  <w:style w:type="character" w:customStyle="1" w:styleId="WW8Num28z2">
    <w:name w:val="WW8Num28z2"/>
    <w:uiPriority w:val="99"/>
    <w:rsid w:val="00401708"/>
    <w:rPr>
      <w:rFonts w:ascii="Wingdings" w:hAnsi="Wingdings"/>
    </w:rPr>
  </w:style>
  <w:style w:type="character" w:customStyle="1" w:styleId="WW8Num29z0">
    <w:name w:val="WW8Num29z0"/>
    <w:uiPriority w:val="99"/>
    <w:rsid w:val="00401708"/>
    <w:rPr>
      <w:rFonts w:ascii="Symbol" w:hAnsi="Symbol"/>
    </w:rPr>
  </w:style>
  <w:style w:type="character" w:customStyle="1" w:styleId="WW8Num29z2">
    <w:name w:val="WW8Num29z2"/>
    <w:uiPriority w:val="99"/>
    <w:rsid w:val="00401708"/>
    <w:rPr>
      <w:rFonts w:ascii="Wingdings" w:hAnsi="Wingdings"/>
    </w:rPr>
  </w:style>
  <w:style w:type="character" w:customStyle="1" w:styleId="WW8Num29z4">
    <w:name w:val="WW8Num29z4"/>
    <w:uiPriority w:val="99"/>
    <w:rsid w:val="00401708"/>
    <w:rPr>
      <w:rFonts w:ascii="Courier New" w:hAnsi="Courier New"/>
    </w:rPr>
  </w:style>
  <w:style w:type="character" w:customStyle="1" w:styleId="24">
    <w:name w:val="Основной шрифт абзаца2"/>
    <w:uiPriority w:val="99"/>
    <w:rsid w:val="00401708"/>
  </w:style>
  <w:style w:type="character" w:customStyle="1" w:styleId="WW8Num5z1">
    <w:name w:val="WW8Num5z1"/>
    <w:uiPriority w:val="99"/>
    <w:rsid w:val="00401708"/>
    <w:rPr>
      <w:rFonts w:ascii="Times New Roman" w:hAnsi="Times New Roman"/>
      <w:color w:val="auto"/>
    </w:rPr>
  </w:style>
  <w:style w:type="character" w:customStyle="1" w:styleId="WW8Num5z2">
    <w:name w:val="WW8Num5z2"/>
    <w:uiPriority w:val="99"/>
    <w:rsid w:val="00401708"/>
    <w:rPr>
      <w:rFonts w:ascii="Wingdings" w:hAnsi="Wingdings"/>
    </w:rPr>
  </w:style>
  <w:style w:type="character" w:customStyle="1" w:styleId="WW8Num5z4">
    <w:name w:val="WW8Num5z4"/>
    <w:uiPriority w:val="99"/>
    <w:rsid w:val="00401708"/>
    <w:rPr>
      <w:rFonts w:ascii="Courier New" w:hAnsi="Courier New"/>
    </w:rPr>
  </w:style>
  <w:style w:type="character" w:customStyle="1" w:styleId="WW8Num6z1">
    <w:name w:val="WW8Num6z1"/>
    <w:uiPriority w:val="99"/>
    <w:rsid w:val="00401708"/>
    <w:rPr>
      <w:rFonts w:ascii="Courier New" w:hAnsi="Courier New"/>
    </w:rPr>
  </w:style>
  <w:style w:type="character" w:customStyle="1" w:styleId="WW8Num6z2">
    <w:name w:val="WW8Num6z2"/>
    <w:uiPriority w:val="99"/>
    <w:rsid w:val="00401708"/>
    <w:rPr>
      <w:rFonts w:ascii="Wingdings" w:hAnsi="Wingdings"/>
    </w:rPr>
  </w:style>
  <w:style w:type="character" w:customStyle="1" w:styleId="WW8Num6z3">
    <w:name w:val="WW8Num6z3"/>
    <w:uiPriority w:val="99"/>
    <w:rsid w:val="00401708"/>
    <w:rPr>
      <w:rFonts w:ascii="Symbol" w:hAnsi="Symbol"/>
    </w:rPr>
  </w:style>
  <w:style w:type="character" w:customStyle="1" w:styleId="WW8Num9z1">
    <w:name w:val="WW8Num9z1"/>
    <w:uiPriority w:val="99"/>
    <w:rsid w:val="00401708"/>
    <w:rPr>
      <w:rFonts w:ascii="Courier New" w:hAnsi="Courier New"/>
    </w:rPr>
  </w:style>
  <w:style w:type="character" w:customStyle="1" w:styleId="WW8Num9z2">
    <w:name w:val="WW8Num9z2"/>
    <w:uiPriority w:val="99"/>
    <w:rsid w:val="00401708"/>
    <w:rPr>
      <w:rFonts w:ascii="Wingdings" w:hAnsi="Wingdings"/>
    </w:rPr>
  </w:style>
  <w:style w:type="character" w:customStyle="1" w:styleId="WW8Num10z1">
    <w:name w:val="WW8Num10z1"/>
    <w:uiPriority w:val="99"/>
    <w:rsid w:val="00401708"/>
    <w:rPr>
      <w:rFonts w:ascii="Courier New" w:hAnsi="Courier New"/>
    </w:rPr>
  </w:style>
  <w:style w:type="character" w:customStyle="1" w:styleId="WW8Num10z2">
    <w:name w:val="WW8Num10z2"/>
    <w:uiPriority w:val="99"/>
    <w:rsid w:val="00401708"/>
    <w:rPr>
      <w:rFonts w:ascii="Wingdings" w:hAnsi="Wingdings"/>
    </w:rPr>
  </w:style>
  <w:style w:type="character" w:customStyle="1" w:styleId="WW8Num10z3">
    <w:name w:val="WW8Num10z3"/>
    <w:uiPriority w:val="99"/>
    <w:rsid w:val="00401708"/>
    <w:rPr>
      <w:rFonts w:ascii="Symbol" w:hAnsi="Symbol"/>
    </w:rPr>
  </w:style>
  <w:style w:type="character" w:customStyle="1" w:styleId="WW8Num12z1">
    <w:name w:val="WW8Num12z1"/>
    <w:uiPriority w:val="99"/>
    <w:rsid w:val="00401708"/>
    <w:rPr>
      <w:rFonts w:ascii="Courier New" w:hAnsi="Courier New"/>
    </w:rPr>
  </w:style>
  <w:style w:type="character" w:customStyle="1" w:styleId="WW8Num12z2">
    <w:name w:val="WW8Num12z2"/>
    <w:uiPriority w:val="99"/>
    <w:rsid w:val="00401708"/>
    <w:rPr>
      <w:rFonts w:ascii="Wingdings" w:hAnsi="Wingdings"/>
    </w:rPr>
  </w:style>
  <w:style w:type="character" w:customStyle="1" w:styleId="WW8Num12z3">
    <w:name w:val="WW8Num12z3"/>
    <w:uiPriority w:val="99"/>
    <w:rsid w:val="00401708"/>
    <w:rPr>
      <w:rFonts w:ascii="Symbol" w:hAnsi="Symbol"/>
    </w:rPr>
  </w:style>
  <w:style w:type="character" w:customStyle="1" w:styleId="WW8Num15z2">
    <w:name w:val="WW8Num15z2"/>
    <w:uiPriority w:val="99"/>
    <w:rsid w:val="00401708"/>
    <w:rPr>
      <w:rFonts w:ascii="Wingdings" w:hAnsi="Wingdings"/>
    </w:rPr>
  </w:style>
  <w:style w:type="character" w:customStyle="1" w:styleId="WW8Num18z1">
    <w:name w:val="WW8Num18z1"/>
    <w:uiPriority w:val="99"/>
    <w:rsid w:val="00401708"/>
    <w:rPr>
      <w:rFonts w:ascii="Courier New" w:hAnsi="Courier New"/>
    </w:rPr>
  </w:style>
  <w:style w:type="character" w:customStyle="1" w:styleId="WW8Num18z2">
    <w:name w:val="WW8Num18z2"/>
    <w:uiPriority w:val="99"/>
    <w:rsid w:val="00401708"/>
    <w:rPr>
      <w:rFonts w:ascii="Wingdings" w:hAnsi="Wingdings"/>
    </w:rPr>
  </w:style>
  <w:style w:type="character" w:customStyle="1" w:styleId="WW8Num19z1">
    <w:name w:val="WW8Num19z1"/>
    <w:uiPriority w:val="99"/>
    <w:rsid w:val="00401708"/>
    <w:rPr>
      <w:rFonts w:ascii="Times New Roman" w:hAnsi="Times New Roman"/>
      <w:color w:val="auto"/>
      <w:sz w:val="24"/>
    </w:rPr>
  </w:style>
  <w:style w:type="character" w:customStyle="1" w:styleId="WW8Num20z1">
    <w:name w:val="WW8Num20z1"/>
    <w:uiPriority w:val="99"/>
    <w:rsid w:val="00401708"/>
    <w:rPr>
      <w:rFonts w:ascii="Courier New" w:hAnsi="Courier New"/>
    </w:rPr>
  </w:style>
  <w:style w:type="character" w:customStyle="1" w:styleId="WW8Num20z2">
    <w:name w:val="WW8Num20z2"/>
    <w:uiPriority w:val="99"/>
    <w:rsid w:val="00401708"/>
    <w:rPr>
      <w:rFonts w:ascii="Wingdings" w:hAnsi="Wingdings"/>
    </w:rPr>
  </w:style>
  <w:style w:type="character" w:customStyle="1" w:styleId="WW8Num22z1">
    <w:name w:val="WW8Num22z1"/>
    <w:uiPriority w:val="99"/>
    <w:rsid w:val="00401708"/>
    <w:rPr>
      <w:rFonts w:ascii="Courier New" w:hAnsi="Courier New"/>
    </w:rPr>
  </w:style>
  <w:style w:type="character" w:customStyle="1" w:styleId="WW8Num22z2">
    <w:name w:val="WW8Num22z2"/>
    <w:uiPriority w:val="99"/>
    <w:rsid w:val="00401708"/>
    <w:rPr>
      <w:rFonts w:ascii="Wingdings" w:hAnsi="Wingdings"/>
    </w:rPr>
  </w:style>
  <w:style w:type="character" w:customStyle="1" w:styleId="WW8Num23z1">
    <w:name w:val="WW8Num23z1"/>
    <w:uiPriority w:val="99"/>
    <w:rsid w:val="00401708"/>
    <w:rPr>
      <w:rFonts w:ascii="Courier New" w:hAnsi="Courier New"/>
    </w:rPr>
  </w:style>
  <w:style w:type="character" w:customStyle="1" w:styleId="WW8Num23z2">
    <w:name w:val="WW8Num23z2"/>
    <w:uiPriority w:val="99"/>
    <w:rsid w:val="00401708"/>
    <w:rPr>
      <w:rFonts w:ascii="Wingdings" w:hAnsi="Wingdings"/>
    </w:rPr>
  </w:style>
  <w:style w:type="character" w:customStyle="1" w:styleId="WW8Num25z1">
    <w:name w:val="WW8Num25z1"/>
    <w:uiPriority w:val="99"/>
    <w:rsid w:val="00401708"/>
    <w:rPr>
      <w:rFonts w:ascii="Courier New" w:hAnsi="Courier New"/>
    </w:rPr>
  </w:style>
  <w:style w:type="character" w:customStyle="1" w:styleId="WW8Num25z2">
    <w:name w:val="WW8Num25z2"/>
    <w:uiPriority w:val="99"/>
    <w:rsid w:val="00401708"/>
    <w:rPr>
      <w:rFonts w:ascii="Wingdings" w:hAnsi="Wingdings"/>
    </w:rPr>
  </w:style>
  <w:style w:type="character" w:customStyle="1" w:styleId="WW8Num26z1">
    <w:name w:val="WW8Num26z1"/>
    <w:uiPriority w:val="99"/>
    <w:rsid w:val="00401708"/>
    <w:rPr>
      <w:rFonts w:ascii="Courier New" w:hAnsi="Courier New"/>
    </w:rPr>
  </w:style>
  <w:style w:type="character" w:customStyle="1" w:styleId="WW8Num26z2">
    <w:name w:val="WW8Num26z2"/>
    <w:uiPriority w:val="99"/>
    <w:rsid w:val="00401708"/>
    <w:rPr>
      <w:rFonts w:ascii="Wingdings" w:hAnsi="Wingdings"/>
    </w:rPr>
  </w:style>
  <w:style w:type="character" w:customStyle="1" w:styleId="WW8NumSt10z0">
    <w:name w:val="WW8NumSt10z0"/>
    <w:uiPriority w:val="99"/>
    <w:rsid w:val="00401708"/>
    <w:rPr>
      <w:rFonts w:ascii="Arial" w:hAnsi="Arial"/>
    </w:rPr>
  </w:style>
  <w:style w:type="character" w:customStyle="1" w:styleId="14">
    <w:name w:val="Основной шрифт абзаца1"/>
    <w:uiPriority w:val="99"/>
    <w:rsid w:val="00401708"/>
  </w:style>
  <w:style w:type="character" w:customStyle="1" w:styleId="af2">
    <w:name w:val="Знак Знак"/>
    <w:basedOn w:val="14"/>
    <w:uiPriority w:val="99"/>
    <w:rsid w:val="00401708"/>
    <w:rPr>
      <w:rFonts w:ascii="Calibri" w:hAnsi="Calibri" w:cs="Calibri"/>
      <w:sz w:val="22"/>
      <w:szCs w:val="22"/>
      <w:lang w:val="ru-RU" w:eastAsia="ar-SA" w:bidi="ar-SA"/>
    </w:rPr>
  </w:style>
  <w:style w:type="character" w:styleId="af3">
    <w:name w:val="Strong"/>
    <w:basedOn w:val="a0"/>
    <w:uiPriority w:val="99"/>
    <w:qFormat/>
    <w:rsid w:val="00401708"/>
    <w:rPr>
      <w:rFonts w:cs="Times New Roman"/>
      <w:b/>
      <w:bCs/>
    </w:rPr>
  </w:style>
  <w:style w:type="paragraph" w:customStyle="1" w:styleId="33">
    <w:name w:val="Без интервала3"/>
    <w:uiPriority w:val="99"/>
    <w:rsid w:val="00401708"/>
    <w:pPr>
      <w:widowControl w:val="0"/>
      <w:suppressAutoHyphens/>
    </w:pPr>
    <w:rPr>
      <w:kern w:val="2"/>
      <w:lang w:eastAsia="ar-SA"/>
    </w:rPr>
  </w:style>
  <w:style w:type="character" w:customStyle="1" w:styleId="15">
    <w:name w:val="Знак Знак1"/>
    <w:basedOn w:val="14"/>
    <w:uiPriority w:val="99"/>
    <w:rsid w:val="00401708"/>
    <w:rPr>
      <w:rFonts w:ascii="Calibri" w:hAnsi="Calibri" w:cs="Times New Roman"/>
      <w:sz w:val="22"/>
      <w:szCs w:val="22"/>
      <w:lang w:val="ru-RU" w:eastAsia="ar-SA" w:bidi="ar-SA"/>
    </w:rPr>
  </w:style>
  <w:style w:type="table" w:styleId="af4">
    <w:name w:val="Table Grid"/>
    <w:basedOn w:val="a1"/>
    <w:uiPriority w:val="99"/>
    <w:rsid w:val="00401708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rsid w:val="0040170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401708"/>
    <w:rPr>
      <w:rFonts w:ascii="Calibri" w:hAnsi="Calibri" w:cs="Times New Roman"/>
    </w:rPr>
  </w:style>
  <w:style w:type="paragraph" w:styleId="af7">
    <w:name w:val="footer"/>
    <w:basedOn w:val="a"/>
    <w:link w:val="af8"/>
    <w:uiPriority w:val="99"/>
    <w:rsid w:val="0040170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401708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38</Pages>
  <Words>9287</Words>
  <Characters>64125</Characters>
  <Application>Microsoft Office Word</Application>
  <DocSecurity>0</DocSecurity>
  <Lines>534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Admin</cp:lastModifiedBy>
  <cp:revision>8</cp:revision>
  <dcterms:created xsi:type="dcterms:W3CDTF">2002-01-01T19:15:00Z</dcterms:created>
  <dcterms:modified xsi:type="dcterms:W3CDTF">2012-12-11T20:14:00Z</dcterms:modified>
</cp:coreProperties>
</file>