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09" w:rsidRPr="002B2D09" w:rsidRDefault="002B2D09" w:rsidP="002B2D09">
      <w:pPr>
        <w:pStyle w:val="5"/>
        <w:numPr>
          <w:ilvl w:val="4"/>
          <w:numId w:val="2"/>
        </w:numPr>
        <w:rPr>
          <w:sz w:val="28"/>
          <w:szCs w:val="28"/>
        </w:rPr>
      </w:pPr>
      <w:r w:rsidRPr="002B2D09">
        <w:rPr>
          <w:sz w:val="28"/>
          <w:szCs w:val="28"/>
        </w:rPr>
        <w:t>Положение</w:t>
      </w:r>
    </w:p>
    <w:p w:rsidR="002B2D09" w:rsidRPr="002B2D09" w:rsidRDefault="002B2D09" w:rsidP="002B2D09">
      <w:pPr>
        <w:pStyle w:val="6"/>
        <w:numPr>
          <w:ilvl w:val="5"/>
          <w:numId w:val="2"/>
        </w:numPr>
        <w:rPr>
          <w:sz w:val="28"/>
          <w:szCs w:val="28"/>
        </w:rPr>
      </w:pPr>
      <w:r w:rsidRPr="002B2D09">
        <w:rPr>
          <w:sz w:val="28"/>
          <w:szCs w:val="28"/>
        </w:rPr>
        <w:t>О проведении « Веселых стартов»</w:t>
      </w:r>
    </w:p>
    <w:p w:rsidR="002B2D09" w:rsidRPr="002B2D09" w:rsidRDefault="002B2D09" w:rsidP="002B2D09">
      <w:pPr>
        <w:rPr>
          <w:rFonts w:ascii="Times New Roman" w:hAnsi="Times New Roman" w:cs="Times New Roman"/>
          <w:sz w:val="24"/>
          <w:szCs w:val="24"/>
        </w:rPr>
      </w:pPr>
    </w:p>
    <w:p w:rsidR="002B2D09" w:rsidRPr="002B2D09" w:rsidRDefault="002B2D09" w:rsidP="002B2D0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D09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2B2D09" w:rsidRPr="002B2D09" w:rsidRDefault="002B2D09" w:rsidP="002B2D0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9">
        <w:rPr>
          <w:rFonts w:ascii="Times New Roman" w:hAnsi="Times New Roman" w:cs="Times New Roman"/>
          <w:sz w:val="24"/>
          <w:szCs w:val="24"/>
        </w:rPr>
        <w:t>организация здорового досуга;</w:t>
      </w:r>
    </w:p>
    <w:p w:rsidR="002B2D09" w:rsidRPr="002B2D09" w:rsidRDefault="002B2D09" w:rsidP="002B2D0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9">
        <w:rPr>
          <w:rFonts w:ascii="Times New Roman" w:hAnsi="Times New Roman" w:cs="Times New Roman"/>
          <w:sz w:val="24"/>
          <w:szCs w:val="24"/>
        </w:rPr>
        <w:t>укрепление здоровья учащихся;</w:t>
      </w:r>
    </w:p>
    <w:p w:rsidR="002B2D09" w:rsidRPr="002B2D09" w:rsidRDefault="002B2D09" w:rsidP="002B2D0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9">
        <w:rPr>
          <w:rFonts w:ascii="Times New Roman" w:hAnsi="Times New Roman" w:cs="Times New Roman"/>
          <w:sz w:val="24"/>
          <w:szCs w:val="24"/>
        </w:rPr>
        <w:t>популяризация физической культуры и спорта у учащихся младшего  возраста;</w:t>
      </w:r>
    </w:p>
    <w:p w:rsidR="002B2D09" w:rsidRPr="002B2D09" w:rsidRDefault="002B2D09" w:rsidP="002B2D09">
      <w:pPr>
        <w:rPr>
          <w:rFonts w:ascii="Times New Roman" w:hAnsi="Times New Roman" w:cs="Times New Roman"/>
          <w:sz w:val="24"/>
          <w:szCs w:val="24"/>
        </w:rPr>
      </w:pPr>
    </w:p>
    <w:p w:rsidR="002B2D09" w:rsidRPr="002B2D09" w:rsidRDefault="002B2D09" w:rsidP="002B2D0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D09">
        <w:rPr>
          <w:rFonts w:ascii="Times New Roman" w:hAnsi="Times New Roman" w:cs="Times New Roman"/>
          <w:b/>
          <w:sz w:val="24"/>
          <w:szCs w:val="24"/>
          <w:u w:val="single"/>
        </w:rPr>
        <w:t>Сроки и место проведения:</w:t>
      </w:r>
    </w:p>
    <w:p w:rsidR="002B2D09" w:rsidRPr="002B2D09" w:rsidRDefault="002B2D09" w:rsidP="002B2D09">
      <w:pPr>
        <w:ind w:left="360"/>
        <w:rPr>
          <w:rFonts w:ascii="Times New Roman" w:hAnsi="Times New Roman" w:cs="Times New Roman"/>
          <w:sz w:val="24"/>
          <w:szCs w:val="24"/>
        </w:rPr>
      </w:pPr>
      <w:r w:rsidRPr="002B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B2D09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B2D09">
        <w:rPr>
          <w:rFonts w:ascii="Times New Roman" w:hAnsi="Times New Roman" w:cs="Times New Roman"/>
          <w:sz w:val="24"/>
          <w:szCs w:val="24"/>
        </w:rPr>
        <w:t xml:space="preserve"> г., 12.15 – 12.55, спортивный зал школы №91 </w:t>
      </w:r>
    </w:p>
    <w:p w:rsidR="002B2D09" w:rsidRPr="002B2D09" w:rsidRDefault="002B2D09" w:rsidP="002B2D0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D09">
        <w:rPr>
          <w:rFonts w:ascii="Times New Roman" w:hAnsi="Times New Roman" w:cs="Times New Roman"/>
          <w:b/>
          <w:sz w:val="24"/>
          <w:szCs w:val="24"/>
          <w:u w:val="single"/>
        </w:rPr>
        <w:t>Участники и состав команды:</w:t>
      </w:r>
    </w:p>
    <w:p w:rsidR="002B2D09" w:rsidRPr="002B2D09" w:rsidRDefault="002B2D09" w:rsidP="002B2D09">
      <w:pPr>
        <w:ind w:left="360"/>
        <w:rPr>
          <w:rFonts w:ascii="Times New Roman" w:hAnsi="Times New Roman" w:cs="Times New Roman"/>
          <w:sz w:val="24"/>
          <w:szCs w:val="24"/>
        </w:rPr>
      </w:pPr>
      <w:r w:rsidRPr="002B2D09">
        <w:rPr>
          <w:rFonts w:ascii="Times New Roman" w:hAnsi="Times New Roman" w:cs="Times New Roman"/>
          <w:sz w:val="24"/>
          <w:szCs w:val="24"/>
        </w:rPr>
        <w:t xml:space="preserve">В соревнованиях участвуют команды от класса, допущенные по состоянию здоровья. Состав команды 10 человек: 5 мальчиков + 5 девочек. </w:t>
      </w:r>
    </w:p>
    <w:p w:rsidR="002B2D09" w:rsidRPr="002B2D09" w:rsidRDefault="002B2D09" w:rsidP="002B2D09">
      <w:pPr>
        <w:ind w:left="360"/>
        <w:rPr>
          <w:rFonts w:ascii="Times New Roman" w:hAnsi="Times New Roman" w:cs="Times New Roman"/>
          <w:sz w:val="24"/>
          <w:szCs w:val="24"/>
        </w:rPr>
      </w:pPr>
      <w:r w:rsidRPr="002B2D09">
        <w:rPr>
          <w:rFonts w:ascii="Times New Roman" w:hAnsi="Times New Roman" w:cs="Times New Roman"/>
          <w:sz w:val="24"/>
          <w:szCs w:val="24"/>
        </w:rPr>
        <w:t>Форма одежды спортивная.</w:t>
      </w:r>
    </w:p>
    <w:p w:rsidR="002B2D09" w:rsidRPr="002B2D09" w:rsidRDefault="002B2D09" w:rsidP="002B2D0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D09"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p w:rsidR="002B2D09" w:rsidRPr="002B2D09" w:rsidRDefault="002B2D09" w:rsidP="002B2D09">
      <w:pPr>
        <w:ind w:left="360"/>
        <w:rPr>
          <w:rFonts w:ascii="Times New Roman" w:hAnsi="Times New Roman" w:cs="Times New Roman"/>
          <w:sz w:val="24"/>
          <w:szCs w:val="24"/>
        </w:rPr>
      </w:pPr>
      <w:r w:rsidRPr="002B2D09">
        <w:rPr>
          <w:rFonts w:ascii="Times New Roman" w:hAnsi="Times New Roman" w:cs="Times New Roman"/>
          <w:sz w:val="24"/>
          <w:szCs w:val="24"/>
        </w:rPr>
        <w:t xml:space="preserve">В программе «Весёлых стартов»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2D09">
        <w:rPr>
          <w:rFonts w:ascii="Times New Roman" w:hAnsi="Times New Roman" w:cs="Times New Roman"/>
          <w:sz w:val="24"/>
          <w:szCs w:val="24"/>
        </w:rPr>
        <w:t xml:space="preserve"> эстафет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2D09">
        <w:rPr>
          <w:rFonts w:ascii="Times New Roman" w:hAnsi="Times New Roman" w:cs="Times New Roman"/>
          <w:sz w:val="24"/>
          <w:szCs w:val="24"/>
        </w:rPr>
        <w:t>Команды 2-ых классов выполняют эстафеты классическим способом. По сигналу судьи команды начинают  эстафету. Эстафета считается законченной тогда, когда все участники  выполнят задание. 2-ые классы: после каждой эстафеты каждой команде начисляются очки по их приходу к финишу. Пришедшим 1-ми – 1 очко , 2-ми – 2 очка. За каждое нарушение правил, команда наказывается 1 штрафным очком. После проведения всех эстафет подсчитываются количество очков в каждой команде</w:t>
      </w:r>
      <w:proofErr w:type="gramStart"/>
      <w:r w:rsidRPr="002B2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2D09">
        <w:rPr>
          <w:rFonts w:ascii="Times New Roman" w:hAnsi="Times New Roman" w:cs="Times New Roman"/>
          <w:sz w:val="24"/>
          <w:szCs w:val="24"/>
        </w:rPr>
        <w:t xml:space="preserve">еста распределяются по времени прихода команды на финиш с учётом штрафного времени. Чем меньше итоговое количество очков, тем выше место у команды.  </w:t>
      </w:r>
    </w:p>
    <w:p w:rsidR="002B2D09" w:rsidRPr="002B2D09" w:rsidRDefault="002B2D09" w:rsidP="002B2D0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D0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Награждение: </w:t>
      </w:r>
    </w:p>
    <w:p w:rsidR="002B2D09" w:rsidRDefault="002B2D09" w:rsidP="002B2D09">
      <w:pPr>
        <w:pStyle w:val="9"/>
        <w:numPr>
          <w:ilvl w:val="0"/>
          <w:numId w:val="0"/>
        </w:numPr>
        <w:ind w:left="360"/>
        <w:rPr>
          <w:u w:val="none"/>
        </w:rPr>
      </w:pPr>
      <w:r w:rsidRPr="002B2D09">
        <w:rPr>
          <w:szCs w:val="24"/>
          <w:u w:val="none"/>
        </w:rPr>
        <w:t>Итоговые результаты определяются по сумме очков, набранных на каждой эстафете. Места определяются по наименьшему количеству очков. Команда, набравшая меньший результат выигрывает.      Классы, занявшие призовые места, награждаются почётными грамотами.</w:t>
      </w:r>
      <w:r w:rsidRPr="002B2D09">
        <w:rPr>
          <w:u w:val="none"/>
        </w:rPr>
        <w:t xml:space="preserve">    </w:t>
      </w:r>
    </w:p>
    <w:p w:rsidR="002B2D09" w:rsidRPr="002B2D09" w:rsidRDefault="002B2D09" w:rsidP="002B2D09">
      <w:pPr>
        <w:pStyle w:val="9"/>
        <w:numPr>
          <w:ilvl w:val="0"/>
          <w:numId w:val="0"/>
        </w:numPr>
        <w:ind w:left="360"/>
        <w:rPr>
          <w:u w:val="none"/>
        </w:rPr>
      </w:pPr>
      <w:r w:rsidRPr="002B2D09">
        <w:rPr>
          <w:u w:val="none"/>
        </w:rPr>
        <w:t xml:space="preserve">Награждение состоится  после проведения соревнований. </w:t>
      </w:r>
    </w:p>
    <w:p w:rsidR="002B2D09" w:rsidRPr="002B2D09" w:rsidRDefault="002B2D09">
      <w:pPr>
        <w:rPr>
          <w:rFonts w:ascii="Times New Roman" w:hAnsi="Times New Roman" w:cs="Times New Roman"/>
          <w:b/>
          <w:sz w:val="28"/>
          <w:szCs w:val="28"/>
        </w:rPr>
      </w:pPr>
      <w:r w:rsidRPr="002B2D0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0000" w:rsidRPr="00D634AD" w:rsidRDefault="002B2D09" w:rsidP="00A6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соревнований «</w:t>
      </w:r>
      <w:r w:rsidR="00A65429" w:rsidRPr="00D634AD">
        <w:rPr>
          <w:rFonts w:ascii="Times New Roman" w:hAnsi="Times New Roman" w:cs="Times New Roman"/>
          <w:b/>
          <w:sz w:val="28"/>
          <w:szCs w:val="28"/>
        </w:rPr>
        <w:t>Веселые старты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5429" w:rsidRPr="00D634AD" w:rsidRDefault="002B2D09" w:rsidP="00A6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A65429" w:rsidRPr="00D634AD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65429" w:rsidRPr="00D634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A65429" w:rsidRPr="00D634AD" w:rsidRDefault="00A65429" w:rsidP="00A6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29" w:rsidRPr="00D634AD" w:rsidRDefault="00A65429" w:rsidP="00A65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4AD">
        <w:rPr>
          <w:rFonts w:ascii="Times New Roman" w:hAnsi="Times New Roman" w:cs="Times New Roman"/>
          <w:b/>
          <w:sz w:val="28"/>
          <w:szCs w:val="28"/>
        </w:rPr>
        <w:t>Круговая эстафета</w:t>
      </w:r>
      <w:r w:rsidRPr="00D634AD">
        <w:rPr>
          <w:rFonts w:ascii="Times New Roman" w:hAnsi="Times New Roman" w:cs="Times New Roman"/>
          <w:sz w:val="28"/>
          <w:szCs w:val="28"/>
        </w:rPr>
        <w:t xml:space="preserve"> – оббежать стул и передать эстафету, встать в конец  </w:t>
      </w:r>
      <w:proofErr w:type="gramStart"/>
      <w:r w:rsidRPr="00D634AD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D634AD">
        <w:rPr>
          <w:rFonts w:ascii="Times New Roman" w:hAnsi="Times New Roman" w:cs="Times New Roman"/>
          <w:sz w:val="28"/>
          <w:szCs w:val="28"/>
        </w:rPr>
        <w:t xml:space="preserve"> колоны.</w:t>
      </w:r>
    </w:p>
    <w:p w:rsidR="00A65429" w:rsidRPr="00D634AD" w:rsidRDefault="00A65429" w:rsidP="00A65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4AD">
        <w:rPr>
          <w:rFonts w:ascii="Times New Roman" w:hAnsi="Times New Roman" w:cs="Times New Roman"/>
          <w:b/>
          <w:sz w:val="28"/>
          <w:szCs w:val="28"/>
        </w:rPr>
        <w:t xml:space="preserve">Пронеси кубик на ракетке </w:t>
      </w:r>
      <w:r w:rsidRPr="00D634AD">
        <w:rPr>
          <w:rFonts w:ascii="Times New Roman" w:hAnsi="Times New Roman" w:cs="Times New Roman"/>
          <w:sz w:val="28"/>
          <w:szCs w:val="28"/>
        </w:rPr>
        <w:t>- по сигналу пронести кубик на ракетке до стула, оббежать и принести обратно, передать следующему игроку по команде.</w:t>
      </w:r>
    </w:p>
    <w:p w:rsidR="00A65429" w:rsidRPr="00D634AD" w:rsidRDefault="00A65429" w:rsidP="00A65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4AD">
        <w:rPr>
          <w:rFonts w:ascii="Times New Roman" w:hAnsi="Times New Roman" w:cs="Times New Roman"/>
          <w:b/>
          <w:sz w:val="28"/>
          <w:szCs w:val="28"/>
        </w:rPr>
        <w:t xml:space="preserve">Минеры и саперы </w:t>
      </w:r>
      <w:r w:rsidRPr="00D634AD">
        <w:rPr>
          <w:rFonts w:ascii="Times New Roman" w:hAnsi="Times New Roman" w:cs="Times New Roman"/>
          <w:sz w:val="28"/>
          <w:szCs w:val="28"/>
        </w:rPr>
        <w:t>– участник держит в руках кеглю и кубик, по сигналу  добежать до первого кольца и поставить в него кубик, в следующее - кеглю, оббежать стул, передать эстафету следующему, тот в свою очередь собирает и т.д.</w:t>
      </w:r>
    </w:p>
    <w:p w:rsidR="00A65429" w:rsidRPr="00D634AD" w:rsidRDefault="00A65429" w:rsidP="00A65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4AD">
        <w:rPr>
          <w:rFonts w:ascii="Times New Roman" w:hAnsi="Times New Roman" w:cs="Times New Roman"/>
          <w:b/>
          <w:sz w:val="28"/>
          <w:szCs w:val="28"/>
        </w:rPr>
        <w:t xml:space="preserve">Прокати мяч ракеткой – </w:t>
      </w:r>
      <w:r w:rsidRPr="00D634AD">
        <w:rPr>
          <w:rFonts w:ascii="Times New Roman" w:hAnsi="Times New Roman" w:cs="Times New Roman"/>
          <w:sz w:val="28"/>
          <w:szCs w:val="28"/>
        </w:rPr>
        <w:t xml:space="preserve">прокатить </w:t>
      </w:r>
      <w:r w:rsidR="003B4373" w:rsidRPr="00D634AD">
        <w:rPr>
          <w:rFonts w:ascii="Times New Roman" w:hAnsi="Times New Roman" w:cs="Times New Roman"/>
          <w:sz w:val="28"/>
          <w:szCs w:val="28"/>
        </w:rPr>
        <w:t>мяч,</w:t>
      </w:r>
      <w:r w:rsidRPr="00D634AD">
        <w:rPr>
          <w:rFonts w:ascii="Times New Roman" w:hAnsi="Times New Roman" w:cs="Times New Roman"/>
          <w:sz w:val="28"/>
          <w:szCs w:val="28"/>
        </w:rPr>
        <w:t xml:space="preserve"> до стула обводя кубики</w:t>
      </w:r>
      <w:r w:rsidR="003B4373" w:rsidRPr="00D634AD">
        <w:rPr>
          <w:rFonts w:ascii="Times New Roman" w:hAnsi="Times New Roman" w:cs="Times New Roman"/>
          <w:sz w:val="28"/>
          <w:szCs w:val="28"/>
        </w:rPr>
        <w:t xml:space="preserve"> </w:t>
      </w:r>
      <w:r w:rsidRPr="00D634AD">
        <w:rPr>
          <w:rFonts w:ascii="Times New Roman" w:hAnsi="Times New Roman" w:cs="Times New Roman"/>
          <w:sz w:val="28"/>
          <w:szCs w:val="28"/>
        </w:rPr>
        <w:t>(кегли) змейкой</w:t>
      </w:r>
      <w:r w:rsidR="003B4373" w:rsidRPr="00D634AD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3B4373" w:rsidRPr="00D634AD" w:rsidRDefault="003B4373" w:rsidP="00A65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4AD">
        <w:rPr>
          <w:rFonts w:ascii="Times New Roman" w:hAnsi="Times New Roman" w:cs="Times New Roman"/>
          <w:b/>
          <w:sz w:val="28"/>
          <w:szCs w:val="28"/>
        </w:rPr>
        <w:t>Прыжки в мешках –</w:t>
      </w:r>
      <w:r w:rsidRPr="00D634AD">
        <w:rPr>
          <w:rFonts w:ascii="Times New Roman" w:hAnsi="Times New Roman" w:cs="Times New Roman"/>
          <w:sz w:val="28"/>
          <w:szCs w:val="28"/>
        </w:rPr>
        <w:t xml:space="preserve"> прыгать в мешке до стула и обратно.</w:t>
      </w:r>
    </w:p>
    <w:p w:rsidR="003B4373" w:rsidRPr="00D634AD" w:rsidRDefault="00D634AD" w:rsidP="00A65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4AD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4AD">
        <w:rPr>
          <w:rFonts w:ascii="Times New Roman" w:hAnsi="Times New Roman" w:cs="Times New Roman"/>
          <w:sz w:val="28"/>
          <w:szCs w:val="28"/>
        </w:rPr>
        <w:t>задача капитана перевести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своей команды </w:t>
      </w:r>
      <w:r w:rsidRPr="00D634AD">
        <w:rPr>
          <w:rFonts w:ascii="Times New Roman" w:hAnsi="Times New Roman" w:cs="Times New Roman"/>
          <w:sz w:val="28"/>
          <w:szCs w:val="28"/>
        </w:rPr>
        <w:t xml:space="preserve">на другую сторону зала,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634AD">
        <w:rPr>
          <w:rFonts w:ascii="Times New Roman" w:hAnsi="Times New Roman" w:cs="Times New Roman"/>
          <w:sz w:val="28"/>
          <w:szCs w:val="28"/>
        </w:rPr>
        <w:t>стул, выигрывает команда, капитан которой быстрее переведет всех участников.</w:t>
      </w:r>
    </w:p>
    <w:p w:rsidR="003B4373" w:rsidRPr="00D634AD" w:rsidRDefault="003B4373">
      <w:pPr>
        <w:rPr>
          <w:rFonts w:ascii="Times New Roman" w:hAnsi="Times New Roman" w:cs="Times New Roman"/>
          <w:b/>
          <w:sz w:val="28"/>
          <w:szCs w:val="28"/>
        </w:rPr>
      </w:pPr>
      <w:r w:rsidRPr="00D634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4373" w:rsidRPr="00C96B27" w:rsidRDefault="00C96B27" w:rsidP="00D63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27"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C96B27" w:rsidRDefault="00D634AD" w:rsidP="00D63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6B27" w:rsidRPr="00C96B27">
        <w:rPr>
          <w:rFonts w:ascii="Times New Roman" w:hAnsi="Times New Roman" w:cs="Times New Roman"/>
          <w:b/>
          <w:sz w:val="28"/>
          <w:szCs w:val="28"/>
        </w:rPr>
        <w:t>Веселые старты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34AD" w:rsidRDefault="00D634AD" w:rsidP="00D634AD">
      <w:pPr>
        <w:pStyle w:val="a3"/>
        <w:tabs>
          <w:tab w:val="left" w:pos="3465"/>
          <w:tab w:val="center" w:pos="50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 е классы</w:t>
      </w:r>
    </w:p>
    <w:p w:rsidR="00D634AD" w:rsidRDefault="00D634AD" w:rsidP="00C96B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17" w:type="dxa"/>
        <w:tblInd w:w="-743" w:type="dxa"/>
        <w:tblLook w:val="04A0"/>
      </w:tblPr>
      <w:tblGrid>
        <w:gridCol w:w="858"/>
        <w:gridCol w:w="1417"/>
        <w:gridCol w:w="1146"/>
        <w:gridCol w:w="1197"/>
        <w:gridCol w:w="1235"/>
        <w:gridCol w:w="1216"/>
        <w:gridCol w:w="1377"/>
        <w:gridCol w:w="1017"/>
        <w:gridCol w:w="954"/>
      </w:tblGrid>
      <w:tr w:rsidR="00D634AD" w:rsidRPr="00D634AD" w:rsidTr="00D634AD">
        <w:trPr>
          <w:trHeight w:val="1639"/>
        </w:trPr>
        <w:tc>
          <w:tcPr>
            <w:tcW w:w="837" w:type="dxa"/>
          </w:tcPr>
          <w:p w:rsidR="00D634AD" w:rsidRP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1" w:type="dxa"/>
          </w:tcPr>
          <w:p w:rsidR="00D634AD" w:rsidRP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D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эстафета</w:t>
            </w:r>
          </w:p>
        </w:tc>
        <w:tc>
          <w:tcPr>
            <w:tcW w:w="1119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Пронеси кубик на ракетке</w:t>
            </w:r>
          </w:p>
        </w:tc>
        <w:tc>
          <w:tcPr>
            <w:tcW w:w="1208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Минеры и саперы</w:t>
            </w:r>
          </w:p>
        </w:tc>
        <w:tc>
          <w:tcPr>
            <w:tcW w:w="1236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Прокати мяч</w:t>
            </w:r>
            <w:r w:rsidRPr="00A6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ракеткой</w:t>
            </w:r>
          </w:p>
        </w:tc>
        <w:tc>
          <w:tcPr>
            <w:tcW w:w="1224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мешках</w:t>
            </w:r>
          </w:p>
        </w:tc>
        <w:tc>
          <w:tcPr>
            <w:tcW w:w="1344" w:type="dxa"/>
          </w:tcPr>
          <w:p w:rsidR="00D634AD" w:rsidRP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капитанов</w:t>
            </w:r>
          </w:p>
        </w:tc>
        <w:tc>
          <w:tcPr>
            <w:tcW w:w="1031" w:type="dxa"/>
          </w:tcPr>
          <w:p w:rsidR="00D634AD" w:rsidRP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67" w:type="dxa"/>
          </w:tcPr>
          <w:p w:rsidR="00D634AD" w:rsidRP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634AD" w:rsidTr="00D634AD">
        <w:trPr>
          <w:trHeight w:val="1719"/>
        </w:trPr>
        <w:tc>
          <w:tcPr>
            <w:tcW w:w="837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451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4AD" w:rsidTr="00D634AD">
        <w:trPr>
          <w:trHeight w:val="1639"/>
        </w:trPr>
        <w:tc>
          <w:tcPr>
            <w:tcW w:w="837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451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4AD" w:rsidTr="00D634AD">
        <w:trPr>
          <w:trHeight w:val="1639"/>
        </w:trPr>
        <w:tc>
          <w:tcPr>
            <w:tcW w:w="837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451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D634AD" w:rsidRDefault="00D634AD" w:rsidP="00D634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34AD" w:rsidRDefault="00D634AD" w:rsidP="00D634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27" w:rsidRPr="00C96B27" w:rsidRDefault="00C96B27" w:rsidP="00C96B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6B27" w:rsidRPr="00C9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33659EC"/>
    <w:multiLevelType w:val="hybridMultilevel"/>
    <w:tmpl w:val="F2287816"/>
    <w:lvl w:ilvl="0" w:tplc="835CC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429"/>
    <w:rsid w:val="002B2D09"/>
    <w:rsid w:val="003B4373"/>
    <w:rsid w:val="00A65429"/>
    <w:rsid w:val="00C96B27"/>
    <w:rsid w:val="00D6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B2D0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B2D0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B2D09"/>
    <w:pPr>
      <w:keepNext/>
      <w:numPr>
        <w:ilvl w:val="8"/>
        <w:numId w:val="1"/>
      </w:numPr>
      <w:suppressAutoHyphens/>
      <w:spacing w:after="0" w:line="240" w:lineRule="auto"/>
      <w:ind w:left="360" w:firstLine="0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29"/>
    <w:pPr>
      <w:ind w:left="720"/>
      <w:contextualSpacing/>
    </w:pPr>
  </w:style>
  <w:style w:type="table" w:styleId="a4">
    <w:name w:val="Table Grid"/>
    <w:basedOn w:val="a1"/>
    <w:uiPriority w:val="59"/>
    <w:rsid w:val="00D6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B2D0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B2D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B2D0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2013-10-24T10:47:00Z</dcterms:created>
  <dcterms:modified xsi:type="dcterms:W3CDTF">2013-10-24T11:37:00Z</dcterms:modified>
</cp:coreProperties>
</file>