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70" w:rsidRP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0C5DB3"/>
          <w:sz w:val="44"/>
          <w:szCs w:val="44"/>
          <w:lang w:val="en-US"/>
        </w:rPr>
      </w:pPr>
      <w:proofErr w:type="spellStart"/>
      <w:r w:rsidRPr="00085370">
        <w:rPr>
          <w:rFonts w:ascii="Tahoma" w:hAnsi="Tahoma" w:cs="Tahoma"/>
          <w:color w:val="0C5DB3"/>
          <w:sz w:val="44"/>
          <w:szCs w:val="44"/>
          <w:lang w:val="en-US"/>
        </w:rPr>
        <w:t>Конспект</w:t>
      </w:r>
      <w:proofErr w:type="spellEnd"/>
      <w:r w:rsidRPr="00085370">
        <w:rPr>
          <w:rFonts w:ascii="Tahoma" w:hAnsi="Tahoma" w:cs="Tahoma"/>
          <w:color w:val="0C5DB3"/>
          <w:sz w:val="44"/>
          <w:szCs w:val="44"/>
          <w:lang w:val="en-US"/>
        </w:rPr>
        <w:t xml:space="preserve"> </w:t>
      </w:r>
      <w:proofErr w:type="spellStart"/>
      <w:r w:rsidRPr="00085370">
        <w:rPr>
          <w:rFonts w:ascii="Tahoma" w:hAnsi="Tahoma" w:cs="Tahoma"/>
          <w:color w:val="0C5DB3"/>
          <w:sz w:val="44"/>
          <w:szCs w:val="44"/>
          <w:lang w:val="en-US"/>
        </w:rPr>
        <w:t>занятия</w:t>
      </w:r>
      <w:proofErr w:type="spellEnd"/>
      <w:r w:rsidRPr="00085370">
        <w:rPr>
          <w:rFonts w:ascii="Tahoma" w:hAnsi="Tahoma" w:cs="Tahoma"/>
          <w:color w:val="0C5DB3"/>
          <w:sz w:val="44"/>
          <w:szCs w:val="44"/>
          <w:lang w:val="en-US"/>
        </w:rPr>
        <w:t xml:space="preserve"> </w:t>
      </w:r>
      <w:proofErr w:type="spellStart"/>
      <w:r w:rsidRPr="00085370">
        <w:rPr>
          <w:rFonts w:ascii="Tahoma" w:hAnsi="Tahoma" w:cs="Tahoma"/>
          <w:color w:val="0C5DB3"/>
          <w:sz w:val="44"/>
          <w:szCs w:val="44"/>
          <w:lang w:val="en-US"/>
        </w:rPr>
        <w:t>по</w:t>
      </w:r>
      <w:proofErr w:type="spellEnd"/>
      <w:r w:rsidRPr="00085370">
        <w:rPr>
          <w:rFonts w:ascii="Tahoma" w:hAnsi="Tahoma" w:cs="Tahoma"/>
          <w:color w:val="0C5DB3"/>
          <w:sz w:val="44"/>
          <w:szCs w:val="44"/>
          <w:lang w:val="en-US"/>
        </w:rPr>
        <w:t xml:space="preserve"> </w:t>
      </w:r>
      <w:proofErr w:type="spellStart"/>
      <w:r w:rsidRPr="00085370">
        <w:rPr>
          <w:rFonts w:ascii="Tahoma" w:hAnsi="Tahoma" w:cs="Tahoma"/>
          <w:color w:val="0C5DB3"/>
          <w:sz w:val="44"/>
          <w:szCs w:val="44"/>
          <w:lang w:val="en-US"/>
        </w:rPr>
        <w:t>развитию</w:t>
      </w:r>
      <w:proofErr w:type="spellEnd"/>
      <w:r w:rsidRPr="00085370">
        <w:rPr>
          <w:rFonts w:ascii="Tahoma" w:hAnsi="Tahoma" w:cs="Tahoma"/>
          <w:color w:val="0C5DB3"/>
          <w:sz w:val="44"/>
          <w:szCs w:val="44"/>
          <w:lang w:val="en-US"/>
        </w:rPr>
        <w:t xml:space="preserve"> </w:t>
      </w:r>
      <w:proofErr w:type="spellStart"/>
      <w:r w:rsidRPr="00085370">
        <w:rPr>
          <w:rFonts w:ascii="Tahoma" w:hAnsi="Tahoma" w:cs="Tahoma"/>
          <w:color w:val="0C5DB3"/>
          <w:sz w:val="44"/>
          <w:szCs w:val="44"/>
          <w:lang w:val="en-US"/>
        </w:rPr>
        <w:t>речи</w:t>
      </w:r>
      <w:proofErr w:type="spellEnd"/>
      <w:r w:rsidRPr="00085370">
        <w:rPr>
          <w:rFonts w:ascii="Tahoma" w:hAnsi="Tahoma" w:cs="Tahoma"/>
          <w:color w:val="0C5DB3"/>
          <w:sz w:val="44"/>
          <w:szCs w:val="44"/>
          <w:lang w:val="en-US"/>
        </w:rPr>
        <w:t xml:space="preserve"> в </w:t>
      </w:r>
      <w:r w:rsidRPr="00085370">
        <w:rPr>
          <w:rFonts w:ascii="Times New Roman" w:hAnsi="Times New Roman" w:cs="Times New Roman"/>
          <w:color w:val="0C5DB3"/>
          <w:sz w:val="44"/>
          <w:szCs w:val="44"/>
        </w:rPr>
        <w:t xml:space="preserve">второй </w:t>
      </w:r>
      <w:proofErr w:type="spellStart"/>
      <w:r w:rsidRPr="00085370">
        <w:rPr>
          <w:rFonts w:ascii="Tahoma" w:hAnsi="Tahoma" w:cs="Tahoma"/>
          <w:color w:val="0C5DB3"/>
          <w:sz w:val="44"/>
          <w:szCs w:val="44"/>
          <w:lang w:val="en-US"/>
        </w:rPr>
        <w:t>младшей</w:t>
      </w:r>
      <w:proofErr w:type="spellEnd"/>
      <w:r w:rsidRPr="00085370">
        <w:rPr>
          <w:rFonts w:ascii="Tahoma" w:hAnsi="Tahoma" w:cs="Tahoma"/>
          <w:color w:val="0C5DB3"/>
          <w:sz w:val="44"/>
          <w:szCs w:val="44"/>
          <w:lang w:val="en-US"/>
        </w:rPr>
        <w:t xml:space="preserve"> </w:t>
      </w:r>
      <w:proofErr w:type="spellStart"/>
      <w:r w:rsidRPr="00085370">
        <w:rPr>
          <w:rFonts w:ascii="Tahoma" w:hAnsi="Tahoma" w:cs="Tahoma"/>
          <w:color w:val="0C5DB3"/>
          <w:sz w:val="44"/>
          <w:szCs w:val="44"/>
          <w:lang w:val="en-US"/>
        </w:rPr>
        <w:t>группе</w:t>
      </w:r>
      <w:proofErr w:type="spellEnd"/>
      <w:r w:rsidRPr="00085370">
        <w:rPr>
          <w:rFonts w:ascii="Tahoma" w:hAnsi="Tahoma" w:cs="Tahoma"/>
          <w:color w:val="0C5DB3"/>
          <w:sz w:val="44"/>
          <w:szCs w:val="44"/>
          <w:lang w:val="en-US"/>
        </w:rPr>
        <w:t xml:space="preserve"> "</w:t>
      </w:r>
      <w:proofErr w:type="spellStart"/>
      <w:r w:rsidRPr="00085370">
        <w:rPr>
          <w:rFonts w:ascii="Tahoma" w:hAnsi="Tahoma" w:cs="Tahoma"/>
          <w:color w:val="0C5DB3"/>
          <w:sz w:val="44"/>
          <w:szCs w:val="44"/>
          <w:lang w:val="en-US"/>
        </w:rPr>
        <w:t>Здравствуй</w:t>
      </w:r>
      <w:proofErr w:type="spellEnd"/>
      <w:r w:rsidRPr="00085370">
        <w:rPr>
          <w:rFonts w:ascii="Tahoma" w:hAnsi="Tahoma" w:cs="Tahoma"/>
          <w:color w:val="0C5DB3"/>
          <w:sz w:val="44"/>
          <w:szCs w:val="44"/>
          <w:lang w:val="en-US"/>
        </w:rPr>
        <w:t xml:space="preserve">, </w:t>
      </w:r>
      <w:proofErr w:type="spellStart"/>
      <w:r w:rsidRPr="00085370">
        <w:rPr>
          <w:rFonts w:ascii="Tahoma" w:hAnsi="Tahoma" w:cs="Tahoma"/>
          <w:color w:val="0C5DB3"/>
          <w:sz w:val="44"/>
          <w:szCs w:val="44"/>
          <w:lang w:val="en-US"/>
        </w:rPr>
        <w:t>весна</w:t>
      </w:r>
      <w:proofErr w:type="spellEnd"/>
      <w:r w:rsidRPr="00085370">
        <w:rPr>
          <w:rFonts w:ascii="Tahoma" w:hAnsi="Tahoma" w:cs="Tahoma"/>
          <w:color w:val="0C5DB3"/>
          <w:sz w:val="44"/>
          <w:szCs w:val="44"/>
          <w:lang w:val="en-US"/>
        </w:rPr>
        <w:t>!"</w:t>
      </w:r>
    </w:p>
    <w:p w:rsidR="00085370" w:rsidRP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44"/>
          <w:szCs w:val="44"/>
          <w:lang w:val="en-US"/>
        </w:rPr>
      </w:pPr>
      <w:proofErr w:type="spellStart"/>
      <w:r w:rsidRPr="00085370">
        <w:rPr>
          <w:rFonts w:ascii="Tahoma" w:hAnsi="Tahoma" w:cs="Tahoma"/>
          <w:b/>
          <w:bCs/>
          <w:color w:val="292929"/>
          <w:sz w:val="44"/>
          <w:szCs w:val="44"/>
          <w:lang w:val="en-US"/>
        </w:rPr>
        <w:t>Цели</w:t>
      </w:r>
      <w:proofErr w:type="spellEnd"/>
      <w:r w:rsidRPr="00085370">
        <w:rPr>
          <w:rFonts w:ascii="Tahoma" w:hAnsi="Tahoma" w:cs="Tahoma"/>
          <w:b/>
          <w:bCs/>
          <w:color w:val="292929"/>
          <w:sz w:val="44"/>
          <w:szCs w:val="44"/>
          <w:lang w:val="en-US"/>
        </w:rPr>
        <w:t>: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развивать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способность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слушать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 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понимать</w:t>
      </w:r>
      <w:proofErr w:type="spellEnd"/>
      <w:proofErr w:type="gram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рассказ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взрослого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о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весне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;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сосредотачиваться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при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рассматривании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картин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;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слушать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,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отвлекаясь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,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небольшое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стихотворение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;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отвечать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вопросы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содержанию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картины-аппликации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;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развивать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сенсорные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представления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;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находить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геометрические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фигуры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,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подходящие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форме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к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контуру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;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формирование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фонематического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компонента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,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различение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близких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звучанию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звукоподражаний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: «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чик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–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чирик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» и «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чив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–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чив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–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чив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».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b/>
          <w:bCs/>
          <w:color w:val="292929"/>
          <w:sz w:val="28"/>
          <w:szCs w:val="28"/>
          <w:lang w:val="en-US"/>
        </w:rPr>
        <w:t>Материал</w:t>
      </w:r>
      <w:proofErr w:type="spellEnd"/>
      <w:r>
        <w:rPr>
          <w:rFonts w:ascii="Tahoma" w:hAnsi="Tahoma" w:cs="Tahoma"/>
          <w:b/>
          <w:bCs/>
          <w:color w:val="292929"/>
          <w:sz w:val="28"/>
          <w:szCs w:val="28"/>
          <w:lang w:val="en-US"/>
        </w:rPr>
        <w:t>:</w:t>
      </w: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картина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«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Весна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»;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весенние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листочки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каждого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ребёнка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;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пособие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«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Воробей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», «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Ласточка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»;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картина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«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Ранняя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весна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» 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раскрашенная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и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черно-белой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основе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</w:t>
      </w:r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;</w:t>
      </w:r>
      <w:proofErr w:type="gram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цветные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детали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к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картине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</w:p>
    <w:p w:rsidR="00085370" w:rsidRP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44"/>
          <w:szCs w:val="44"/>
          <w:lang w:val="en-US"/>
        </w:rPr>
      </w:pPr>
      <w:proofErr w:type="spellStart"/>
      <w:r w:rsidRPr="00085370">
        <w:rPr>
          <w:rFonts w:ascii="Tahoma" w:hAnsi="Tahoma" w:cs="Tahoma"/>
          <w:b/>
          <w:bCs/>
          <w:color w:val="292929"/>
          <w:sz w:val="44"/>
          <w:szCs w:val="44"/>
          <w:lang w:val="en-US"/>
        </w:rPr>
        <w:t>Ход</w:t>
      </w:r>
      <w:proofErr w:type="spellEnd"/>
      <w:r w:rsidRPr="00085370">
        <w:rPr>
          <w:rFonts w:ascii="Tahoma" w:hAnsi="Tahoma" w:cs="Tahoma"/>
          <w:b/>
          <w:bCs/>
          <w:color w:val="292929"/>
          <w:sz w:val="44"/>
          <w:szCs w:val="44"/>
          <w:lang w:val="en-US"/>
        </w:rPr>
        <w:t xml:space="preserve"> </w:t>
      </w:r>
      <w:proofErr w:type="spellStart"/>
      <w:r w:rsidRPr="00085370">
        <w:rPr>
          <w:rFonts w:ascii="Tahoma" w:hAnsi="Tahoma" w:cs="Tahoma"/>
          <w:b/>
          <w:bCs/>
          <w:color w:val="292929"/>
          <w:sz w:val="44"/>
          <w:szCs w:val="44"/>
          <w:lang w:val="en-US"/>
        </w:rPr>
        <w:t>занятия</w:t>
      </w:r>
      <w:proofErr w:type="spellEnd"/>
    </w:p>
    <w:p w:rsidR="00085370" w:rsidRPr="00085370" w:rsidRDefault="00085370" w:rsidP="000853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292929"/>
          <w:sz w:val="44"/>
          <w:szCs w:val="44"/>
          <w:lang w:val="en-US"/>
        </w:rPr>
      </w:pPr>
      <w:r w:rsidRPr="00085370">
        <w:rPr>
          <w:rFonts w:ascii="Tahoma" w:hAnsi="Tahoma" w:cs="Tahoma"/>
          <w:b/>
          <w:bCs/>
          <w:color w:val="292929"/>
          <w:sz w:val="44"/>
          <w:szCs w:val="44"/>
          <w:lang w:val="en-US"/>
        </w:rPr>
        <w:t xml:space="preserve">                </w:t>
      </w:r>
      <w:proofErr w:type="spellStart"/>
      <w:r w:rsidRPr="00085370">
        <w:rPr>
          <w:rFonts w:ascii="Tahoma" w:hAnsi="Tahoma" w:cs="Tahoma"/>
          <w:b/>
          <w:bCs/>
          <w:color w:val="292929"/>
          <w:sz w:val="44"/>
          <w:szCs w:val="44"/>
          <w:lang w:val="en-US"/>
        </w:rPr>
        <w:t>Организационный</w:t>
      </w:r>
      <w:proofErr w:type="spellEnd"/>
      <w:r w:rsidRPr="00085370">
        <w:rPr>
          <w:rFonts w:ascii="Tahoma" w:hAnsi="Tahoma" w:cs="Tahoma"/>
          <w:b/>
          <w:bCs/>
          <w:color w:val="292929"/>
          <w:sz w:val="44"/>
          <w:szCs w:val="44"/>
          <w:lang w:val="en-US"/>
        </w:rPr>
        <w:t xml:space="preserve"> </w:t>
      </w:r>
      <w:proofErr w:type="spellStart"/>
      <w:r w:rsidRPr="00085370">
        <w:rPr>
          <w:rFonts w:ascii="Tahoma" w:hAnsi="Tahoma" w:cs="Tahoma"/>
          <w:b/>
          <w:bCs/>
          <w:color w:val="292929"/>
          <w:sz w:val="44"/>
          <w:szCs w:val="44"/>
          <w:lang w:val="en-US"/>
        </w:rPr>
        <w:t>момент</w:t>
      </w:r>
      <w:proofErr w:type="spellEnd"/>
      <w:r w:rsidRPr="00085370">
        <w:rPr>
          <w:rFonts w:ascii="Tahoma" w:hAnsi="Tahoma" w:cs="Tahoma"/>
          <w:b/>
          <w:bCs/>
          <w:color w:val="292929"/>
          <w:sz w:val="44"/>
          <w:szCs w:val="44"/>
          <w:lang w:val="en-US"/>
        </w:rPr>
        <w:t>.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Пальчиковая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игра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«</w:t>
      </w: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Пошли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 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пальчики</w:t>
      </w:r>
      <w:proofErr w:type="spellEnd"/>
      <w:proofErr w:type="gram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гулять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»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Пошли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пальчики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гулять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,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>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руки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сжаты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в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кулаки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,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большие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пальцы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«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бегут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»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столу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А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вторые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догонять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>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столу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«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бегут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»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указательные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пальцы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Треть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пальчики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бегом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,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>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средние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пальцы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А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четвертые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пешком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>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безымянные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пальцы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Пятый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пальчик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поскакал</w:t>
      </w:r>
      <w:proofErr w:type="spell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>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касаться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стола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ритмично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обоими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мизинцами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И в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конце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пути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упал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>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хлопнуть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кулаками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столу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После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игры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предложить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детям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посмотреть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в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окно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Обратить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внимание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то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,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что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ярко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светит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солнце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,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дорожках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появились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лужи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–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пришла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Весна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!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b/>
          <w:bCs/>
          <w:color w:val="292929"/>
          <w:sz w:val="28"/>
          <w:szCs w:val="28"/>
          <w:lang w:val="en-US"/>
        </w:rPr>
        <w:t> </w:t>
      </w:r>
    </w:p>
    <w:p w:rsidR="00085370" w:rsidRPr="00085370" w:rsidRDefault="00085370" w:rsidP="0008537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292929"/>
          <w:sz w:val="44"/>
          <w:szCs w:val="44"/>
          <w:lang w:val="en-US"/>
        </w:rPr>
      </w:pPr>
      <w:r w:rsidRPr="00085370">
        <w:rPr>
          <w:rFonts w:ascii="Tahoma" w:hAnsi="Tahoma" w:cs="Tahoma"/>
          <w:b/>
          <w:bCs/>
          <w:color w:val="292929"/>
          <w:sz w:val="44"/>
          <w:szCs w:val="44"/>
          <w:lang w:val="en-US"/>
        </w:rPr>
        <w:t xml:space="preserve">     </w:t>
      </w:r>
      <w:proofErr w:type="spellStart"/>
      <w:r w:rsidRPr="00085370">
        <w:rPr>
          <w:rFonts w:ascii="Tahoma" w:hAnsi="Tahoma" w:cs="Tahoma"/>
          <w:b/>
          <w:bCs/>
          <w:color w:val="292929"/>
          <w:sz w:val="44"/>
          <w:szCs w:val="44"/>
          <w:lang w:val="en-US"/>
        </w:rPr>
        <w:t>Основная</w:t>
      </w:r>
      <w:proofErr w:type="spellEnd"/>
      <w:r w:rsidRPr="00085370">
        <w:rPr>
          <w:rFonts w:ascii="Tahoma" w:hAnsi="Tahoma" w:cs="Tahoma"/>
          <w:b/>
          <w:bCs/>
          <w:color w:val="292929"/>
          <w:sz w:val="44"/>
          <w:szCs w:val="44"/>
          <w:lang w:val="en-US"/>
        </w:rPr>
        <w:t xml:space="preserve"> </w:t>
      </w:r>
      <w:proofErr w:type="spellStart"/>
      <w:r w:rsidRPr="00085370">
        <w:rPr>
          <w:rFonts w:ascii="Tahoma" w:hAnsi="Tahoma" w:cs="Tahoma"/>
          <w:b/>
          <w:bCs/>
          <w:color w:val="292929"/>
          <w:sz w:val="44"/>
          <w:szCs w:val="44"/>
          <w:lang w:val="en-US"/>
        </w:rPr>
        <w:t>часть</w:t>
      </w:r>
      <w:proofErr w:type="spellEnd"/>
      <w:r w:rsidRPr="00085370">
        <w:rPr>
          <w:rFonts w:ascii="Tahoma" w:hAnsi="Tahoma" w:cs="Tahoma"/>
          <w:b/>
          <w:bCs/>
          <w:color w:val="292929"/>
          <w:sz w:val="44"/>
          <w:szCs w:val="44"/>
          <w:lang w:val="en-US"/>
        </w:rPr>
        <w:t>.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Воспитатель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предлагает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рассмотреть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картину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Рассказ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воспитателя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картине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lastRenderedPageBreak/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Светит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яркое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солнышко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.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Тает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снег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.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Бегут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ручейки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Появились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большие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лужи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Стало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тепло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.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Прилетели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птицы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Девочка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Катя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смотрит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птиц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и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машет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им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рукой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Весело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чирикают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птички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Мальчик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Коля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сделал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из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бумаги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лодочку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и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пустил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её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воде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Лодочка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поплыла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Коле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было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весело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>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Вопросы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содержанию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картин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</w:t>
      </w:r>
    </w:p>
    <w:p w:rsidR="00085370" w:rsidRDefault="00085370" w:rsidP="0008537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ab/>
      </w:r>
      <w:r>
        <w:rPr>
          <w:rFonts w:ascii="Tahoma" w:hAnsi="Tahoma" w:cs="Tahoma"/>
          <w:color w:val="292929"/>
          <w:sz w:val="28"/>
          <w:szCs w:val="28"/>
          <w:lang w:val="en-US"/>
        </w:rPr>
        <w:tab/>
        <w:t xml:space="preserve">                  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Что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делает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мальчик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Коля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?</w:t>
      </w:r>
    </w:p>
    <w:p w:rsidR="00085370" w:rsidRDefault="00085370" w:rsidP="0008537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ab/>
      </w:r>
      <w:r>
        <w:rPr>
          <w:rFonts w:ascii="Tahoma" w:hAnsi="Tahoma" w:cs="Tahoma"/>
          <w:color w:val="292929"/>
          <w:sz w:val="28"/>
          <w:szCs w:val="28"/>
          <w:lang w:val="en-US"/>
        </w:rPr>
        <w:tab/>
        <w:t xml:space="preserve">                  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Что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делает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Катя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?</w:t>
      </w:r>
    </w:p>
    <w:p w:rsidR="00085370" w:rsidRDefault="00085370" w:rsidP="0008537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ab/>
      </w:r>
      <w:r>
        <w:rPr>
          <w:rFonts w:ascii="Tahoma" w:hAnsi="Tahoma" w:cs="Tahoma"/>
          <w:color w:val="292929"/>
          <w:sz w:val="28"/>
          <w:szCs w:val="28"/>
          <w:lang w:val="en-US"/>
        </w:rPr>
        <w:tab/>
        <w:t xml:space="preserve">                  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Что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видите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ещё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картине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?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воспитатель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читает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стихотворение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и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показывает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картине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).</w:t>
      </w:r>
      <w:proofErr w:type="gramEnd"/>
    </w:p>
    <w:p w:rsidR="00085370" w:rsidRDefault="00085370" w:rsidP="0008537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ab/>
      </w:r>
      <w:r>
        <w:rPr>
          <w:rFonts w:ascii="Tahoma" w:hAnsi="Tahoma" w:cs="Tahoma"/>
          <w:color w:val="292929"/>
          <w:sz w:val="28"/>
          <w:szCs w:val="28"/>
          <w:lang w:val="en-US"/>
        </w:rPr>
        <w:tab/>
        <w:t xml:space="preserve">                  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Солнце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ласково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смеётся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,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         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Светит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ярче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горячей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,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          И с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пригорка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звонко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льётся</w:t>
      </w:r>
      <w:proofErr w:type="spell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         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Разговорчивый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ручей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Звучит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весенняя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музыка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.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Под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музыку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входит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Весна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).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Весна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: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Здравствуйте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,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дети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!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Дети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: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Здравствуйте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!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Весна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: Я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пришла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,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Весна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–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красна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,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             </w:t>
      </w: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Солнце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радость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принесла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             С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тёплыми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лучами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,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             С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быстрыми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ручьями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,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             С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зелёными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листочками</w:t>
      </w:r>
      <w:proofErr w:type="spell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>             </w:t>
      </w:r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С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первыми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цветочками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(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Весна</w:t>
      </w:r>
      <w:proofErr w:type="spellEnd"/>
      <w:proofErr w:type="gram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детям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предлагает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взять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листочки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.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Начинается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игра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).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Мы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с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листочками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шагаем</w:t>
      </w:r>
      <w:proofErr w:type="spell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  </w:t>
      </w:r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К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солнцу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листья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поднимаем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Дети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маршируют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под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музыку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).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Бегаем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кругу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,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Рады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мы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друг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другу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Ты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мне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подбегай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,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В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гости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птичек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встречай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>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Предложить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детям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поиграть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.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Попросить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их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сесть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ковёр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.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Воспитатель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показывает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из-за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ширмы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пособие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«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воробья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».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Воспитатель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предлагает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вместе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с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детьми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спеть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песенку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воробья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.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Чик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–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чирик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чик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–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чирик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Я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люблю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своих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друзей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–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Зачирикал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воробей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Чик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–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чирик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,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чик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–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чирик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Спой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,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мной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,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робей</w:t>
      </w:r>
      <w:proofErr w:type="spell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Предложил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нам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воробей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Чик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–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чирик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,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чик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–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чирик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>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Затем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воспитатель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показывает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из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–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за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ширмы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«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Ласточку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»)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Ласточка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в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гости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к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нам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прилетела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Села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домик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и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песню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запела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Чив-чив-чив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,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это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я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Прилетела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к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вам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друзья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>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После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знакомства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,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детям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показывать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птиц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очереди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, а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дети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должны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отгадать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Какая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птица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как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 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поёт</w:t>
      </w:r>
      <w:proofErr w:type="spellEnd"/>
      <w:proofErr w:type="gramEnd"/>
      <w:r>
        <w:rPr>
          <w:rFonts w:ascii="Tahoma" w:hAnsi="Tahoma" w:cs="Tahoma"/>
          <w:color w:val="292929"/>
          <w:sz w:val="28"/>
          <w:szCs w:val="28"/>
          <w:lang w:val="en-US"/>
        </w:rPr>
        <w:t>?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Как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поёт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воробей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?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Чик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–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чирик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Как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поёт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ласточка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?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Чив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–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чив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чив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Дети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садятся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стульчики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).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Воспитатель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: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Пока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мы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с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вами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играли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Девочка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Катя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нарисовала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картину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Замечательная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картина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Рассмотреть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картину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вместе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с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детьми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.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Задать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вопросы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и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попросить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их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только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назвать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ответ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,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и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показать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его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картине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).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Что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здесь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нарисовано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? 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Дом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Что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здесь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такое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вокруг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дома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? 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Забор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Где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здесь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нарисовано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дерево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? 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Вот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дерево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Где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здесь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нарисовано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солнышко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? 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Вот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солнышко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Где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лужа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? 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Вот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лужа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Где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лодочка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плавает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? (в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луже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Кто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сидит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дереве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? 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Птичка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Где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птичка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сидит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? 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дереве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Кто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стоит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около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дерева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? 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Матрёшка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Где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матрёшка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стоит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? 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Около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дерева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Вывод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: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Здесь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нарисована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весна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вместе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с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детьми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выполнить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аппликацию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,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используя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черно-белую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основу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и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цветные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детали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).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Воспитатель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: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Сейчас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мы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с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вами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сделаем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такую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же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красивую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картину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Надо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каждую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фигуру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положить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место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Посади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дерево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птичку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Где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сидит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птичка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?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>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дереве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Поставь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матрёшку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около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дерева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Где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стоит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матрёшка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?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>(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Около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дерева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Опусти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лодочку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в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лужу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Где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плавает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лодочка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?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(В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лужу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Воспитатель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: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Молодцы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!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Справились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Ребята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,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весной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хорошо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Светит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солнышко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Но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иногда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идёт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дождь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и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все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бегут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прятаться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от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него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Сейчас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мы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так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и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поиграем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Когда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я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скажу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«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дождь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идёт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»,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прячетесь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в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домике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,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т.е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>садитесь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стульчики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, а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когда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я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скажу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«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солнышко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вышло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»,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мы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встаём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в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хоровод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(В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конце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игры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воспитатель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читает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стихотворение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Дождь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прокапал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и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прошёл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,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 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Солнце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в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целом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свете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,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 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Это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очень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хорошо</w:t>
      </w:r>
      <w:proofErr w:type="spellEnd"/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  </w:t>
      </w:r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И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большим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, и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детям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  <w:proofErr w:type="gram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 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(В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заключении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воспитатель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–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Весна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благодарит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детей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за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игры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и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прощается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).</w:t>
      </w:r>
      <w:proofErr w:type="gramEnd"/>
    </w:p>
    <w:p w:rsidR="00085370" w:rsidRPr="00085370" w:rsidRDefault="00085370" w:rsidP="0008537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92929"/>
          <w:sz w:val="44"/>
          <w:szCs w:val="44"/>
          <w:lang w:val="en-US"/>
        </w:rPr>
      </w:pPr>
      <w:bookmarkStart w:id="0" w:name="_GoBack"/>
      <w:r w:rsidRPr="00085370">
        <w:rPr>
          <w:rFonts w:ascii="Times New Roman" w:hAnsi="Times New Roman" w:cs="Times New Roman"/>
          <w:b/>
          <w:bCs/>
          <w:color w:val="292929"/>
          <w:sz w:val="44"/>
          <w:szCs w:val="44"/>
          <w:lang w:val="en-US"/>
        </w:rPr>
        <w:t xml:space="preserve">                </w:t>
      </w:r>
      <w:proofErr w:type="spellStart"/>
      <w:r w:rsidRPr="00085370">
        <w:rPr>
          <w:rFonts w:ascii="Times New Roman" w:hAnsi="Times New Roman" w:cs="Times New Roman"/>
          <w:b/>
          <w:bCs/>
          <w:color w:val="292929"/>
          <w:sz w:val="44"/>
          <w:szCs w:val="44"/>
          <w:lang w:val="en-US"/>
        </w:rPr>
        <w:t>Итог</w:t>
      </w:r>
      <w:proofErr w:type="spellEnd"/>
      <w:r w:rsidRPr="00085370">
        <w:rPr>
          <w:rFonts w:ascii="Times New Roman" w:hAnsi="Times New Roman" w:cs="Times New Roman"/>
          <w:b/>
          <w:bCs/>
          <w:color w:val="292929"/>
          <w:sz w:val="44"/>
          <w:szCs w:val="44"/>
          <w:lang w:val="en-US"/>
        </w:rPr>
        <w:t xml:space="preserve"> </w:t>
      </w:r>
      <w:proofErr w:type="spellStart"/>
      <w:r w:rsidRPr="00085370">
        <w:rPr>
          <w:rFonts w:ascii="Times New Roman" w:hAnsi="Times New Roman" w:cs="Times New Roman"/>
          <w:b/>
          <w:bCs/>
          <w:color w:val="292929"/>
          <w:sz w:val="44"/>
          <w:szCs w:val="44"/>
          <w:lang w:val="en-US"/>
        </w:rPr>
        <w:t>занятия</w:t>
      </w:r>
      <w:proofErr w:type="spellEnd"/>
      <w:r w:rsidRPr="00085370">
        <w:rPr>
          <w:rFonts w:ascii="Times New Roman" w:hAnsi="Times New Roman" w:cs="Times New Roman"/>
          <w:b/>
          <w:bCs/>
          <w:color w:val="292929"/>
          <w:sz w:val="44"/>
          <w:szCs w:val="44"/>
          <w:lang w:val="en-US"/>
        </w:rPr>
        <w:t>.</w:t>
      </w:r>
    </w:p>
    <w:bookmarkEnd w:id="0"/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Ребята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,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кто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к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нам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приходил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в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гости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.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Какие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птички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прилетали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к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нам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?</w:t>
      </w:r>
    </w:p>
    <w:p w:rsidR="00085370" w:rsidRDefault="00085370" w:rsidP="00085370">
      <w:pPr>
        <w:widowControl w:val="0"/>
        <w:autoSpaceDE w:val="0"/>
        <w:autoSpaceDN w:val="0"/>
        <w:adjustRightInd w:val="0"/>
        <w:rPr>
          <w:rFonts w:ascii="Tahoma" w:hAnsi="Tahoma" w:cs="Tahoma"/>
          <w:color w:val="292929"/>
          <w:sz w:val="28"/>
          <w:szCs w:val="28"/>
          <w:lang w:val="en-US"/>
        </w:rPr>
      </w:pPr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-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Как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они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lang w:val="en-US"/>
        </w:rPr>
        <w:t>поют</w:t>
      </w:r>
      <w:proofErr w:type="spellEnd"/>
      <w:r>
        <w:rPr>
          <w:rFonts w:ascii="Tahoma" w:hAnsi="Tahoma" w:cs="Tahoma"/>
          <w:color w:val="292929"/>
          <w:sz w:val="28"/>
          <w:szCs w:val="28"/>
          <w:lang w:val="en-US"/>
        </w:rPr>
        <w:t>?</w:t>
      </w:r>
    </w:p>
    <w:p w:rsidR="00E22536" w:rsidRDefault="00E22536"/>
    <w:sectPr w:rsidR="00E22536" w:rsidSect="00E225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70"/>
    <w:rsid w:val="00085370"/>
    <w:rsid w:val="00E2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1D62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725</Words>
  <Characters>4137</Characters>
  <Application>Microsoft Macintosh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айнетдинова</dc:creator>
  <cp:keywords/>
  <dc:description/>
  <cp:lastModifiedBy>динара айнетдинова</cp:lastModifiedBy>
  <cp:revision>1</cp:revision>
  <dcterms:created xsi:type="dcterms:W3CDTF">2015-03-18T15:26:00Z</dcterms:created>
  <dcterms:modified xsi:type="dcterms:W3CDTF">2015-03-18T15:29:00Z</dcterms:modified>
</cp:coreProperties>
</file>