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7E" w:rsidRDefault="00EA5A7E" w:rsidP="00EA5A7E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МУНИЦИПАЛЬНОЕ КАЗЕННОЕ ОБРАЗОВАТЕЛЬНОЕ УЧРЕЖДЕНИЕ </w:t>
      </w:r>
    </w:p>
    <w:p w:rsidR="00EA5A7E" w:rsidRDefault="00EA5A7E" w:rsidP="00EA5A7E">
      <w:pPr>
        <w:spacing w:after="0" w:line="240" w:lineRule="auto"/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EA5A7E" w:rsidRDefault="00EA5A7E" w:rsidP="00EA5A7E">
      <w:pPr>
        <w:spacing w:after="0" w:line="240" w:lineRule="auto"/>
        <w:jc w:val="center"/>
        <w:rPr>
          <w:b/>
        </w:rPr>
      </w:pPr>
      <w:r w:rsidRPr="00B50EC2">
        <w:rPr>
          <w:b/>
          <w:i/>
        </w:rPr>
        <w:t>«ЦЕНТР ДЕТСКОГО ТВОРЧЕСТВА»</w:t>
      </w:r>
      <w:r>
        <w:rPr>
          <w:b/>
        </w:rPr>
        <w:t xml:space="preserve"> </w:t>
      </w:r>
    </w:p>
    <w:p w:rsidR="00EA5A7E" w:rsidRDefault="00EA5A7E" w:rsidP="00EA5A7E">
      <w:pPr>
        <w:spacing w:after="0" w:line="240" w:lineRule="auto"/>
        <w:jc w:val="center"/>
        <w:rPr>
          <w:b/>
        </w:rPr>
      </w:pPr>
      <w:r>
        <w:rPr>
          <w:b/>
        </w:rPr>
        <w:t>АРЗГИРСКОГО РАЙОНА СТАВРОПОЛЬСКОГО КРАЯ</w:t>
      </w: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Pr="00B50EC2" w:rsidRDefault="00EA5A7E" w:rsidP="00EA5A7E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EA5A7E" w:rsidRPr="00B50EC2" w:rsidRDefault="00EA5A7E" w:rsidP="00EA5A7E">
      <w:pPr>
        <w:spacing w:after="100" w:afterAutospacing="1" w:line="240" w:lineRule="auto"/>
        <w:jc w:val="center"/>
        <w:rPr>
          <w:b/>
          <w:i/>
          <w:sz w:val="28"/>
          <w:szCs w:val="28"/>
        </w:rPr>
      </w:pPr>
      <w:r w:rsidRPr="00B50EC2">
        <w:rPr>
          <w:b/>
          <w:i/>
          <w:sz w:val="28"/>
          <w:szCs w:val="28"/>
        </w:rPr>
        <w:t>ОБРАЗОВАТЕЛЬНАЯ ПРОГРАММА</w:t>
      </w:r>
    </w:p>
    <w:p w:rsidR="00EA5A7E" w:rsidRDefault="00EA5A7E" w:rsidP="00EA5A7E">
      <w:pPr>
        <w:spacing w:after="100" w:afterAutospacing="1" w:line="240" w:lineRule="auto"/>
        <w:jc w:val="center"/>
        <w:rPr>
          <w:b/>
          <w:i/>
          <w:sz w:val="28"/>
          <w:szCs w:val="28"/>
        </w:rPr>
      </w:pPr>
      <w:r w:rsidRPr="00B50EC2">
        <w:rPr>
          <w:b/>
          <w:i/>
          <w:sz w:val="28"/>
          <w:szCs w:val="28"/>
        </w:rPr>
        <w:t>ПО ИЗОБРАЗИТЕЛЬНОМУ ИСКУССТВУ</w:t>
      </w:r>
    </w:p>
    <w:p w:rsidR="009811C7" w:rsidRPr="00B50EC2" w:rsidRDefault="009811C7" w:rsidP="00EA5A7E">
      <w:pPr>
        <w:spacing w:after="100" w:afterAutospacing="1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«РОСТОК»</w:t>
      </w:r>
    </w:p>
    <w:p w:rsidR="00EA5A7E" w:rsidRPr="00B50EC2" w:rsidRDefault="009811C7" w:rsidP="00EA5A7E">
      <w:pPr>
        <w:spacing w:after="0" w:line="240" w:lineRule="auto"/>
        <w:jc w:val="center"/>
        <w:rPr>
          <w:i/>
          <w:sz w:val="28"/>
          <w:szCs w:val="28"/>
        </w:rPr>
      </w:pPr>
      <w:r w:rsidRPr="00B50EC2">
        <w:rPr>
          <w:i/>
          <w:sz w:val="28"/>
          <w:szCs w:val="28"/>
        </w:rPr>
        <w:t xml:space="preserve"> </w:t>
      </w:r>
      <w:r w:rsidR="00EA5A7E" w:rsidRPr="00B50EC2">
        <w:rPr>
          <w:i/>
          <w:sz w:val="28"/>
          <w:szCs w:val="28"/>
        </w:rPr>
        <w:t xml:space="preserve">( для детей 8-15 лет, срок реализации </w:t>
      </w:r>
      <w:r w:rsidR="00EA5A7E">
        <w:rPr>
          <w:i/>
          <w:sz w:val="28"/>
          <w:szCs w:val="28"/>
        </w:rPr>
        <w:t>4</w:t>
      </w:r>
      <w:r w:rsidR="00EA5A7E" w:rsidRPr="00B50EC2">
        <w:rPr>
          <w:i/>
          <w:sz w:val="28"/>
          <w:szCs w:val="28"/>
        </w:rPr>
        <w:t xml:space="preserve"> года)</w:t>
      </w:r>
    </w:p>
    <w:p w:rsidR="00EA5A7E" w:rsidRDefault="00EA5A7E" w:rsidP="00EA5A7E">
      <w:pPr>
        <w:spacing w:after="100" w:afterAutospacing="1" w:line="240" w:lineRule="auto"/>
        <w:jc w:val="right"/>
        <w:rPr>
          <w:b/>
          <w:i/>
        </w:rPr>
      </w:pPr>
    </w:p>
    <w:p w:rsidR="00EA5A7E" w:rsidRDefault="00EA5A7E" w:rsidP="00EA5A7E">
      <w:pPr>
        <w:spacing w:after="100" w:afterAutospacing="1" w:line="240" w:lineRule="auto"/>
        <w:jc w:val="right"/>
        <w:rPr>
          <w:b/>
          <w:i/>
        </w:rPr>
      </w:pPr>
    </w:p>
    <w:p w:rsidR="00EA5A7E" w:rsidRDefault="00EA5A7E" w:rsidP="00EA5A7E">
      <w:pPr>
        <w:spacing w:after="100" w:afterAutospacing="1" w:line="240" w:lineRule="auto"/>
        <w:jc w:val="right"/>
        <w:rPr>
          <w:b/>
          <w:i/>
        </w:rPr>
      </w:pPr>
    </w:p>
    <w:p w:rsidR="00EA5A7E" w:rsidRDefault="00EA5A7E" w:rsidP="00EA5A7E">
      <w:pPr>
        <w:spacing w:after="100" w:afterAutospacing="1" w:line="240" w:lineRule="auto"/>
        <w:jc w:val="right"/>
        <w:rPr>
          <w:b/>
          <w:i/>
        </w:rPr>
      </w:pPr>
    </w:p>
    <w:p w:rsidR="00EA5A7E" w:rsidRPr="00B50EC2" w:rsidRDefault="00EA5A7E" w:rsidP="00EA5A7E">
      <w:pPr>
        <w:spacing w:after="100" w:afterAutospacing="1" w:line="240" w:lineRule="auto"/>
        <w:jc w:val="right"/>
        <w:rPr>
          <w:b/>
          <w:i/>
          <w:sz w:val="28"/>
          <w:szCs w:val="28"/>
        </w:rPr>
      </w:pPr>
    </w:p>
    <w:p w:rsidR="00EA5A7E" w:rsidRPr="00B50EC2" w:rsidRDefault="00EA5A7E" w:rsidP="00EA5A7E">
      <w:pPr>
        <w:spacing w:after="100" w:afterAutospacing="1" w:line="240" w:lineRule="auto"/>
        <w:jc w:val="right"/>
        <w:rPr>
          <w:b/>
          <w:i/>
          <w:sz w:val="28"/>
          <w:szCs w:val="28"/>
        </w:rPr>
      </w:pPr>
      <w:r w:rsidRPr="00B50EC2">
        <w:rPr>
          <w:b/>
          <w:i/>
          <w:sz w:val="28"/>
          <w:szCs w:val="28"/>
        </w:rPr>
        <w:t>Автор – составитель:</w:t>
      </w:r>
    </w:p>
    <w:p w:rsidR="00EA5A7E" w:rsidRPr="00B50EC2" w:rsidRDefault="00EA5A7E" w:rsidP="00EA5A7E">
      <w:pPr>
        <w:spacing w:after="100" w:afterAutospacing="1" w:line="240" w:lineRule="auto"/>
        <w:jc w:val="right"/>
        <w:rPr>
          <w:b/>
          <w:i/>
          <w:sz w:val="28"/>
          <w:szCs w:val="28"/>
        </w:rPr>
      </w:pPr>
      <w:r w:rsidRPr="00B50EC2">
        <w:rPr>
          <w:b/>
          <w:i/>
          <w:sz w:val="28"/>
          <w:szCs w:val="28"/>
        </w:rPr>
        <w:t>Голикова Елена Владимировна</w:t>
      </w:r>
    </w:p>
    <w:p w:rsidR="00EA5A7E" w:rsidRPr="00B50EC2" w:rsidRDefault="00EA5A7E" w:rsidP="00EA5A7E">
      <w:pPr>
        <w:spacing w:after="100" w:afterAutospacing="1" w:line="240" w:lineRule="auto"/>
        <w:jc w:val="right"/>
        <w:rPr>
          <w:b/>
          <w:i/>
          <w:sz w:val="28"/>
          <w:szCs w:val="28"/>
        </w:rPr>
      </w:pPr>
      <w:r w:rsidRPr="00B50EC2">
        <w:rPr>
          <w:b/>
          <w:i/>
          <w:sz w:val="28"/>
          <w:szCs w:val="28"/>
        </w:rPr>
        <w:t>педагог дополнительного образования ЦДТ</w:t>
      </w:r>
    </w:p>
    <w:p w:rsidR="00EA5A7E" w:rsidRPr="00B50EC2" w:rsidRDefault="00EA5A7E" w:rsidP="00EA5A7E">
      <w:pPr>
        <w:spacing w:after="100" w:afterAutospacing="1" w:line="240" w:lineRule="auto"/>
        <w:rPr>
          <w:sz w:val="28"/>
          <w:szCs w:val="28"/>
        </w:rPr>
      </w:pPr>
    </w:p>
    <w:p w:rsidR="00EA5A7E" w:rsidRDefault="00EA5A7E" w:rsidP="00EA5A7E"/>
    <w:p w:rsidR="00EA5A7E" w:rsidRDefault="00EA5A7E" w:rsidP="00EA5A7E"/>
    <w:p w:rsidR="00EA5A7E" w:rsidRDefault="00EA5A7E" w:rsidP="00EA5A7E"/>
    <w:p w:rsidR="00EA5A7E" w:rsidRDefault="00EA5A7E" w:rsidP="00EA5A7E"/>
    <w:p w:rsidR="00EA5A7E" w:rsidRDefault="00EA5A7E" w:rsidP="00EA5A7E">
      <w:pPr>
        <w:jc w:val="center"/>
      </w:pPr>
      <w:r w:rsidRPr="00B50EC2">
        <w:rPr>
          <w:b/>
        </w:rPr>
        <w:t>Год создания 201</w:t>
      </w:r>
      <w:r>
        <w:rPr>
          <w:b/>
        </w:rPr>
        <w:t>2</w:t>
      </w:r>
      <w:r w:rsidRPr="00B50EC2">
        <w:rPr>
          <w:b/>
        </w:rPr>
        <w:t xml:space="preserve"> </w:t>
      </w: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A5A7E" w:rsidRDefault="00EA5A7E" w:rsidP="00EA5A7E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EA5A7E" w:rsidRDefault="00EA5A7E" w:rsidP="00EA5A7E">
      <w:pPr>
        <w:pStyle w:val="13"/>
        <w:numPr>
          <w:ilvl w:val="0"/>
          <w:numId w:val="1"/>
        </w:numPr>
        <w:spacing w:after="100" w:afterAutospacing="1" w:line="48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записка…………………………………………стр.2-3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Учебно - тематический план занятий.  Начальный уровень, четыре года обучения………………………………………………………стр.3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Тематический план. Начальный уровень (1-й год обучения)…...стр.4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Знания и умения учащихся………………………………………стр.4-5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 тем…………………………………………………..стр.5-8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Тематический план. Начальный уровень (2-й год обучения)…...стр.9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Знания и умения учащихся………………………………………...стр.9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 тем……………………………………………......стр.10-13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Тематический план. Начальный уровень (3-й год обучения)….стр.14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Знания и умения учащихся…………………………………....стр.14-15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 тем………………………………………………..стр.15-18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Тематический план. Начальный уровень (4-й год обучения)….стр.19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Знания и умения учащихся………………………………….........стр.19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 тем……………………………………………......стр.20-23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Методическое обеспечение программы……………………...…стр.24</w:t>
      </w:r>
    </w:p>
    <w:p w:rsidR="00EA5A7E" w:rsidRDefault="00EA5A7E" w:rsidP="00EA5A7E">
      <w:pPr>
        <w:numPr>
          <w:ilvl w:val="0"/>
          <w:numId w:val="1"/>
        </w:numPr>
        <w:spacing w:before="100" w:beforeAutospacing="1" w:after="100" w:afterAutospacing="1" w:line="480" w:lineRule="auto"/>
        <w:ind w:left="1077" w:hanging="35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Библиография…………………………………………………….стр.25</w:t>
      </w: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A5A7E" w:rsidRDefault="00EA5A7E" w:rsidP="00EA5A7E">
      <w:pPr>
        <w:spacing w:after="0" w:line="240" w:lineRule="auto"/>
        <w:ind w:firstLine="709"/>
      </w:pPr>
      <w:r>
        <w:t xml:space="preserve">Особое место в развитии ребенка  занимает искусство, способное развивать чувство прекрасного, формировать высокие  эстетические  вкусы, умение понимать и ценить произведения искусства, памятники истории и архитектуры, красоту и богатство природы. </w:t>
      </w:r>
    </w:p>
    <w:p w:rsidR="00EA5A7E" w:rsidRDefault="00EA5A7E" w:rsidP="00EA5A7E">
      <w:pPr>
        <w:spacing w:after="0" w:line="240" w:lineRule="auto"/>
        <w:ind w:firstLine="709"/>
      </w:pPr>
      <w:r>
        <w:t>Занятия изобразительным искусством выступают как действенное средство развития творческого воображения и зрительной  памяти, пространственных представлений, художественных способностей, изобразительных  умений  и навыков, волевых свойств, качеств личности ребенка, его индивидуальности. Изобразительное искусство является важнейшим средством нравственного и  эстетического воспитания детей.</w:t>
      </w:r>
    </w:p>
    <w:p w:rsidR="00EA5A7E" w:rsidRDefault="00EA5A7E" w:rsidP="00EA5A7E">
      <w:pPr>
        <w:spacing w:after="0" w:line="240" w:lineRule="auto"/>
        <w:ind w:firstLine="709"/>
      </w:pPr>
      <w:r>
        <w:t xml:space="preserve">Большими возможностями для расширения нравственного и эстетического воспитания обладают учреждения дополнительного образования. Специфика учреждений дополнительного образования позволяет полнее осуществить личностно – ориентированный подход  в развитии художественных способностей  детей. Своевременное выявление способностей влияет на становление личности ребенка, успех в профессиональной карьере. </w:t>
      </w:r>
    </w:p>
    <w:p w:rsidR="00EA5A7E" w:rsidRPr="003775C7" w:rsidRDefault="00EA5A7E" w:rsidP="00EA5A7E">
      <w:pPr>
        <w:spacing w:after="0" w:line="240" w:lineRule="auto"/>
        <w:ind w:firstLine="697"/>
        <w:jc w:val="both"/>
      </w:pPr>
      <w:r w:rsidRPr="00F978D5">
        <w:t>Данная программа  разработана на основе Базисного учебного (образовательного) плана Федерального государственного образовательного стандарта нового поколения</w:t>
      </w:r>
      <w:r w:rsidRPr="003775C7">
        <w:t>.</w:t>
      </w:r>
      <w:r w:rsidRPr="003775C7">
        <w:rPr>
          <w:color w:val="000000"/>
        </w:rPr>
        <w:t xml:space="preserve"> Программа </w:t>
      </w:r>
      <w:r>
        <w:t>имеет художественную направленность,</w:t>
      </w:r>
      <w:r w:rsidRPr="003775C7">
        <w:rPr>
          <w:color w:val="000000"/>
        </w:rPr>
        <w:t xml:space="preserve"> предполагает в большом объёме творческую деятельность, связанную с наблюдением окружающей жизни</w:t>
      </w:r>
      <w:r w:rsidRPr="003775C7">
        <w:t xml:space="preserve"> </w:t>
      </w:r>
      <w:r>
        <w:t>и создает условия, обеспечивающие развитие способностей детей и подростков с учетом их возможностей и мотивации</w:t>
      </w:r>
      <w:r w:rsidRPr="003775C7">
        <w:rPr>
          <w:color w:val="000000"/>
        </w:rPr>
        <w:t>. Занятия художественно-практической деятельностью, знакомство с произведениями декоративно-прикладного искусства решают не только частные задачи художественного воспитания, но и более глобальные – развивают интеллектуально-творческий потенциал ребёнка.</w:t>
      </w:r>
    </w:p>
    <w:p w:rsidR="00EA5A7E" w:rsidRDefault="00EA5A7E" w:rsidP="00EA5A7E">
      <w:pPr>
        <w:spacing w:after="0" w:line="240" w:lineRule="auto"/>
        <w:ind w:firstLine="709"/>
        <w:rPr>
          <w:b/>
          <w:i/>
        </w:rPr>
      </w:pPr>
    </w:p>
    <w:p w:rsidR="00EA5A7E" w:rsidRDefault="00EA5A7E" w:rsidP="00EA5A7E">
      <w:pPr>
        <w:spacing w:after="0" w:line="240" w:lineRule="auto"/>
        <w:ind w:firstLine="709"/>
        <w:rPr>
          <w:b/>
          <w:i/>
        </w:rPr>
      </w:pPr>
      <w:r>
        <w:rPr>
          <w:b/>
          <w:i/>
        </w:rPr>
        <w:t>Целью курса обучения</w:t>
      </w:r>
      <w:r>
        <w:t xml:space="preserve"> детей средствам изобразительного  искусства являются их нравственное совершенствование, формирование духовного мира, гармоничное развитие личности.</w:t>
      </w:r>
    </w:p>
    <w:p w:rsidR="00EA5A7E" w:rsidRDefault="00EA5A7E" w:rsidP="00EA5A7E">
      <w:pPr>
        <w:spacing w:after="0" w:line="240" w:lineRule="auto"/>
        <w:ind w:firstLine="709"/>
        <w:rPr>
          <w:b/>
          <w:i/>
        </w:rPr>
      </w:pPr>
    </w:p>
    <w:p w:rsidR="00EA5A7E" w:rsidRDefault="00EA5A7E" w:rsidP="00EA5A7E">
      <w:pPr>
        <w:spacing w:after="0" w:line="240" w:lineRule="auto"/>
        <w:ind w:firstLine="709"/>
        <w:rPr>
          <w:i/>
        </w:rPr>
      </w:pPr>
      <w:r>
        <w:rPr>
          <w:b/>
          <w:i/>
        </w:rPr>
        <w:t>Основными задачами</w:t>
      </w:r>
      <w:r>
        <w:rPr>
          <w:i/>
        </w:rPr>
        <w:t xml:space="preserve"> курса обучения   изобразительному  искусству являются: </w:t>
      </w:r>
    </w:p>
    <w:p w:rsidR="00EA5A7E" w:rsidRDefault="00EA5A7E" w:rsidP="00EA5A7E">
      <w:pPr>
        <w:pStyle w:val="13"/>
        <w:numPr>
          <w:ilvl w:val="0"/>
          <w:numId w:val="2"/>
        </w:numPr>
        <w:spacing w:after="0" w:line="240" w:lineRule="auto"/>
        <w:ind w:left="993" w:hanging="284"/>
      </w:pPr>
      <w:r>
        <w:t>обучение основам изобразительной грамоты и формирование художественных знаний, умений и навыков;</w:t>
      </w:r>
    </w:p>
    <w:p w:rsidR="00EA5A7E" w:rsidRDefault="00EA5A7E" w:rsidP="00EA5A7E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lang w:eastAsia="ru-RU"/>
        </w:rPr>
      </w:pPr>
      <w:r>
        <w:rPr>
          <w:lang w:eastAsia="ru-RU"/>
        </w:rPr>
        <w:t>развитие художественно – творческих, индивидуально выраженных способностей ребенка;</w:t>
      </w:r>
    </w:p>
    <w:p w:rsidR="00EA5A7E" w:rsidRDefault="00EA5A7E" w:rsidP="00EA5A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lang w:eastAsia="ru-RU"/>
        </w:rPr>
      </w:pPr>
      <w:r>
        <w:rPr>
          <w:lang w:eastAsia="ru-RU"/>
        </w:rPr>
        <w:t>воспитание нравственных качеств личности ученика, эмоционально – эстетического восприятия окружающего мира;</w:t>
      </w:r>
    </w:p>
    <w:p w:rsidR="00EA5A7E" w:rsidRPr="00443132" w:rsidRDefault="00EA5A7E" w:rsidP="00EA5A7E">
      <w:pPr>
        <w:spacing w:after="0" w:line="240" w:lineRule="auto"/>
        <w:ind w:firstLine="720"/>
        <w:jc w:val="both"/>
        <w:rPr>
          <w:b/>
        </w:rPr>
      </w:pPr>
      <w:r>
        <w:t>Поставленные цели и задачи реализуются через работу с детьми по следующим направлениям: рисунок, живопись, композиция, декоративно – прикладное творчество, оформительская деятельность, лепка, дизайн.</w:t>
      </w:r>
      <w:r w:rsidRPr="00443132">
        <w:t xml:space="preserve"> </w:t>
      </w:r>
      <w:r>
        <w:t>Для наиболее успешного выполнения поставленных  учебно-воспитательных задач программой предусмотрены следующие виды занятий: рисование с натуры; рисование на заданные темы по памяти и по представлению;  декоративное рисование; аппликация из бумаги; лепка из пластилина; беседы об изобразительном  искусстве, экскурсии, подготовка к выставкам.</w:t>
      </w:r>
      <w:r w:rsidRPr="00443132">
        <w:rPr>
          <w:sz w:val="28"/>
          <w:szCs w:val="28"/>
        </w:rPr>
        <w:t xml:space="preserve"> </w:t>
      </w:r>
      <w:r w:rsidRPr="00443132">
        <w:t xml:space="preserve">При этом решаются такие </w:t>
      </w:r>
      <w:r w:rsidRPr="00443132">
        <w:rPr>
          <w:b/>
        </w:rPr>
        <w:t>учебно-воспитательные задачи:</w:t>
      </w:r>
    </w:p>
    <w:p w:rsidR="00EA5A7E" w:rsidRPr="00443132" w:rsidRDefault="00EA5A7E" w:rsidP="00EA5A7E">
      <w:pPr>
        <w:spacing w:after="0" w:line="240" w:lineRule="auto"/>
        <w:ind w:firstLine="720"/>
        <w:jc w:val="both"/>
      </w:pPr>
      <w:r w:rsidRPr="00443132">
        <w:t>-развиваются интеллектуально-творческие способности, инициатива, самостоятельность;</w:t>
      </w:r>
    </w:p>
    <w:p w:rsidR="00EA5A7E" w:rsidRPr="00443132" w:rsidRDefault="00EA5A7E" w:rsidP="00EA5A7E">
      <w:pPr>
        <w:spacing w:after="0" w:line="240" w:lineRule="auto"/>
        <w:ind w:firstLine="720"/>
        <w:jc w:val="both"/>
      </w:pPr>
      <w:r w:rsidRPr="00443132">
        <w:t>-развивается познавательная активность учащихся;</w:t>
      </w:r>
    </w:p>
    <w:p w:rsidR="00EA5A7E" w:rsidRPr="00443132" w:rsidRDefault="00EA5A7E" w:rsidP="00EA5A7E">
      <w:pPr>
        <w:spacing w:after="0" w:line="240" w:lineRule="auto"/>
        <w:ind w:firstLine="720"/>
        <w:jc w:val="both"/>
      </w:pPr>
      <w:r w:rsidRPr="00443132">
        <w:lastRenderedPageBreak/>
        <w:t>-формируется творческий подход к выполнению учебно-трудовых заданий, стремление применять полученные знания и умения в повседневной жизни с пользой для себя и окружающих.</w:t>
      </w:r>
    </w:p>
    <w:p w:rsidR="00EA5A7E" w:rsidRDefault="00EA5A7E" w:rsidP="00EA5A7E">
      <w:pPr>
        <w:spacing w:after="0" w:line="240" w:lineRule="auto"/>
        <w:ind w:firstLine="720"/>
        <w:jc w:val="both"/>
      </w:pPr>
      <w:r w:rsidRPr="00443132">
        <w:t xml:space="preserve"> </w:t>
      </w:r>
    </w:p>
    <w:p w:rsidR="00EA5A7E" w:rsidRPr="00443132" w:rsidRDefault="00EA5A7E" w:rsidP="00EA5A7E">
      <w:pPr>
        <w:spacing w:after="0" w:line="240" w:lineRule="auto"/>
        <w:ind w:firstLine="720"/>
        <w:jc w:val="both"/>
        <w:rPr>
          <w:b/>
          <w:i/>
        </w:rPr>
      </w:pPr>
      <w:r w:rsidRPr="00443132">
        <w:rPr>
          <w:b/>
          <w:i/>
        </w:rPr>
        <w:t>Ведущие методические принципы:</w:t>
      </w:r>
    </w:p>
    <w:p w:rsidR="00EA5A7E" w:rsidRPr="00443132" w:rsidRDefault="00EA5A7E" w:rsidP="00EA5A7E">
      <w:pPr>
        <w:spacing w:after="0" w:line="240" w:lineRule="auto"/>
        <w:ind w:firstLine="540"/>
        <w:jc w:val="both"/>
      </w:pPr>
      <w:r w:rsidRPr="009B02D4">
        <w:rPr>
          <w:sz w:val="28"/>
          <w:szCs w:val="28"/>
        </w:rPr>
        <w:tab/>
      </w:r>
      <w:r w:rsidRPr="00443132">
        <w:t>1. Принцип деятельности подразумевает активное включение  ребенка в учебно-познавательную 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EA5A7E" w:rsidRPr="00443132" w:rsidRDefault="00EA5A7E" w:rsidP="00EA5A7E">
      <w:pPr>
        <w:spacing w:after="0" w:line="240" w:lineRule="auto"/>
        <w:ind w:firstLine="540"/>
        <w:jc w:val="both"/>
      </w:pPr>
      <w:r w:rsidRPr="00443132">
        <w:tab/>
        <w:t>2. Принцип гуманности основан на уважении к личности ученика, признании его права на собственное мнение. Соблюдение данного принципа является залогом свободы и творческой раскрепощен</w:t>
      </w:r>
      <w:r>
        <w:t>н</w:t>
      </w:r>
      <w:r w:rsidRPr="00443132">
        <w:t>ости учеников во время занятий.</w:t>
      </w:r>
    </w:p>
    <w:p w:rsidR="00EA5A7E" w:rsidRPr="00443132" w:rsidRDefault="00EA5A7E" w:rsidP="00EA5A7E">
      <w:pPr>
        <w:spacing w:after="0" w:line="240" w:lineRule="auto"/>
        <w:ind w:firstLine="540"/>
        <w:jc w:val="both"/>
      </w:pPr>
      <w:r w:rsidRPr="00443132">
        <w:tab/>
        <w:t>3. Принцип творчества</w:t>
      </w:r>
      <w:r w:rsidRPr="00443132">
        <w:rPr>
          <w:b/>
        </w:rPr>
        <w:t xml:space="preserve"> </w:t>
      </w:r>
      <w:r w:rsidRPr="00443132">
        <w:t xml:space="preserve">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 способности самостоятельного выбора решений. </w:t>
      </w:r>
    </w:p>
    <w:p w:rsidR="00EA5A7E" w:rsidRPr="00443132" w:rsidRDefault="00EA5A7E" w:rsidP="00EA5A7E">
      <w:pPr>
        <w:spacing w:after="0" w:line="240" w:lineRule="auto"/>
        <w:ind w:firstLine="540"/>
        <w:jc w:val="both"/>
      </w:pPr>
      <w:r w:rsidRPr="00443132">
        <w:tab/>
        <w:t>4. Принцип вариативности</w:t>
      </w:r>
      <w:r w:rsidRPr="00443132">
        <w:rPr>
          <w:b/>
        </w:rPr>
        <w:t xml:space="preserve"> </w:t>
      </w:r>
      <w:r w:rsidRPr="00443132">
        <w:t>дает возможность развивать у учащихся вариативное мышление, сравнивать и находить оптимальный вариант.</w:t>
      </w:r>
    </w:p>
    <w:p w:rsidR="00EA5A7E" w:rsidRPr="00443132" w:rsidRDefault="00EA5A7E" w:rsidP="00EA5A7E">
      <w:pPr>
        <w:spacing w:after="0" w:line="240" w:lineRule="auto"/>
        <w:ind w:firstLine="720"/>
        <w:jc w:val="both"/>
      </w:pPr>
      <w:r w:rsidRPr="00443132">
        <w:t>В результате обучения дети приобретают основные знания, умения и навыки, осваивают  различные способы деятельности, строго соблюдая безопасность работы, используют  приобретённый  опыт в практической деятельности и повседневной жизни.</w:t>
      </w:r>
    </w:p>
    <w:p w:rsidR="00EA5A7E" w:rsidRDefault="00EA5A7E" w:rsidP="00EA5A7E">
      <w:pPr>
        <w:spacing w:after="0" w:line="240" w:lineRule="auto"/>
        <w:ind w:firstLine="709"/>
      </w:pPr>
      <w:r>
        <w:t xml:space="preserve">Набор детей в возрасте 8-9 лет осуществляется независимо от их способностей и умений. В основе обучения лежат групповые занятия.  Наполняемость групп, согласно Уставу учреждения на начальном уровне составляет 10 человек. Обучению отведено </w:t>
      </w:r>
      <w:r w:rsidRPr="00E8238D">
        <w:t>216</w:t>
      </w:r>
      <w:r>
        <w:t xml:space="preserve"> часов в году. Занятия три раза в неделю по 2 часа.  Продолжительность занятия –  40 минут.  Задания по этим видам занятий тесно связанны и чередуются в логической последовательности в соответствии с содержанием тем. Беседы об изобразительном  искусстве проводятся  в начале каждого раздела программы.</w:t>
      </w: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  <w:r>
        <w:rPr>
          <w:b/>
        </w:rPr>
        <w:t xml:space="preserve"> УЧЕБНО-ТЕМАТИЧЕСКИЙ ПЛАН ЗАНЯТИЙ</w:t>
      </w:r>
    </w:p>
    <w:p w:rsidR="00EA5A7E" w:rsidRDefault="00EA5A7E" w:rsidP="00EA5A7E">
      <w:pPr>
        <w:spacing w:after="100" w:afterAutospacing="1" w:line="240" w:lineRule="auto"/>
        <w:jc w:val="center"/>
      </w:pPr>
      <w:r>
        <w:rPr>
          <w:b/>
        </w:rPr>
        <w:t>Начальный уровень (четыре года обучения)</w:t>
      </w:r>
    </w:p>
    <w:tbl>
      <w:tblPr>
        <w:tblW w:w="9616" w:type="dxa"/>
        <w:tblInd w:w="-10" w:type="dxa"/>
        <w:tblLayout w:type="fixed"/>
        <w:tblLook w:val="00A0"/>
      </w:tblPr>
      <w:tblGrid>
        <w:gridCol w:w="3946"/>
        <w:gridCol w:w="1032"/>
        <w:gridCol w:w="1235"/>
        <w:gridCol w:w="1105"/>
        <w:gridCol w:w="1022"/>
        <w:gridCol w:w="1276"/>
      </w:tblGrid>
      <w:tr w:rsidR="00EA5A7E" w:rsidTr="00505FEA">
        <w:trPr>
          <w:cantSplit/>
          <w:trHeight w:val="332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t xml:space="preserve">Образовательные </w:t>
            </w:r>
          </w:p>
          <w:p w:rsidR="00EA5A7E" w:rsidRDefault="00EA5A7E" w:rsidP="00505FEA">
            <w:pPr>
              <w:suppressAutoHyphens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t xml:space="preserve">области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Всего</w:t>
            </w:r>
          </w:p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часов</w:t>
            </w:r>
          </w:p>
        </w:tc>
      </w:tr>
      <w:tr w:rsidR="00EA5A7E" w:rsidTr="00505FEA">
        <w:trPr>
          <w:cantSplit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A7E" w:rsidRDefault="00EA5A7E" w:rsidP="00505FEA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год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3год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</w:tr>
      <w:tr w:rsidR="00EA5A7E" w:rsidTr="00505FEA">
        <w:trPr>
          <w:trHeight w:val="271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</w:pPr>
            <w:r>
              <w:t xml:space="preserve">Рисунок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Pr="00DE2811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 w:rsidRPr="00DE2811">
              <w:t>1</w:t>
            </w:r>
            <w:r>
              <w:t>44</w:t>
            </w:r>
          </w:p>
        </w:tc>
      </w:tr>
      <w:tr w:rsidR="00EA5A7E" w:rsidTr="00505FEA"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</w:pPr>
            <w:r>
              <w:t xml:space="preserve">Живопись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rPr>
                <w:lang w:eastAsia="ar-SA"/>
              </w:rPr>
              <w:t>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Pr="00DE2811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360</w:t>
            </w:r>
          </w:p>
        </w:tc>
      </w:tr>
      <w:tr w:rsidR="00EA5A7E" w:rsidTr="00505FEA"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rPr>
                <w:lang w:eastAsia="ar-SA"/>
              </w:rPr>
            </w:pPr>
            <w:r>
              <w:t>Композиция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Pr="00DE2811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216</w:t>
            </w:r>
          </w:p>
        </w:tc>
      </w:tr>
      <w:tr w:rsidR="00EA5A7E" w:rsidTr="00505FEA"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rPr>
                <w:lang w:eastAsia="ar-SA"/>
              </w:rPr>
            </w:pPr>
            <w:r>
              <w:t>Беседы по искусству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Pr="00DE2811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 w:rsidRPr="00DE2811">
              <w:rPr>
                <w:lang w:eastAsia="ar-SA"/>
              </w:rPr>
              <w:t>124</w:t>
            </w:r>
          </w:p>
        </w:tc>
      </w:tr>
      <w:tr w:rsidR="00EA5A7E" w:rsidTr="00505FEA"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</w:pPr>
            <w:r>
              <w:t>Подведение итогов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Pr="00DE2811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 w:rsidRPr="00DE2811">
              <w:rPr>
                <w:lang w:eastAsia="ar-SA"/>
              </w:rPr>
              <w:t>20</w:t>
            </w:r>
          </w:p>
        </w:tc>
      </w:tr>
      <w:tr w:rsidR="00EA5A7E" w:rsidTr="00505FEA"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                        Итого: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t>216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t>216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t>216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7E" w:rsidRPr="00DE2811" w:rsidRDefault="00EA5A7E" w:rsidP="00505FEA">
            <w:pPr>
              <w:suppressAutoHyphens/>
              <w:snapToGrid w:val="0"/>
              <w:spacing w:after="100" w:afterAutospacing="1" w:line="240" w:lineRule="auto"/>
              <w:jc w:val="center"/>
            </w:pPr>
            <w:r w:rsidRPr="00DE2811">
              <w:t>864</w:t>
            </w:r>
          </w:p>
        </w:tc>
      </w:tr>
    </w:tbl>
    <w:p w:rsidR="00EA5A7E" w:rsidRDefault="00EA5A7E" w:rsidP="00EA5A7E">
      <w:pPr>
        <w:spacing w:after="100" w:afterAutospacing="1" w:line="240" w:lineRule="auto"/>
        <w:ind w:left="360"/>
      </w:pPr>
    </w:p>
    <w:p w:rsidR="00EA5A7E" w:rsidRDefault="00EA5A7E" w:rsidP="00EA5A7E">
      <w:pPr>
        <w:spacing w:after="100" w:afterAutospacing="1" w:line="240" w:lineRule="auto"/>
        <w:ind w:left="360"/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  <w:r>
        <w:rPr>
          <w:b/>
        </w:rPr>
        <w:lastRenderedPageBreak/>
        <w:t>ТЕМАТИЧЕСКИЙ ПЛАН</w:t>
      </w:r>
    </w:p>
    <w:p w:rsidR="00EA5A7E" w:rsidRDefault="00EA5A7E" w:rsidP="00EA5A7E">
      <w:pPr>
        <w:spacing w:after="100" w:afterAutospacing="1" w:line="240" w:lineRule="auto"/>
        <w:jc w:val="center"/>
        <w:rPr>
          <w:b/>
        </w:rPr>
      </w:pPr>
      <w:r>
        <w:rPr>
          <w:b/>
        </w:rPr>
        <w:t>Начальный уровень (1-й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5121"/>
        <w:gridCol w:w="1257"/>
        <w:gridCol w:w="1137"/>
        <w:gridCol w:w="1246"/>
      </w:tblGrid>
      <w:tr w:rsidR="00EA5A7E" w:rsidTr="00505FEA">
        <w:trPr>
          <w:trHeight w:val="77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№</w:t>
            </w:r>
          </w:p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п/п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Тема раздела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Всего</w:t>
            </w:r>
          </w:p>
          <w:p w:rsidR="00EA5A7E" w:rsidRDefault="00EA5A7E" w:rsidP="00505FEA">
            <w:pPr>
              <w:spacing w:after="100" w:afterAutospacing="1" w:line="240" w:lineRule="auto"/>
              <w:ind w:right="-111"/>
              <w:jc w:val="center"/>
            </w:pPr>
            <w:r>
              <w:t>часов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В том числе</w:t>
            </w:r>
          </w:p>
        </w:tc>
      </w:tr>
      <w:tr w:rsidR="00EA5A7E" w:rsidTr="00505FEA">
        <w:trPr>
          <w:trHeight w:val="39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практика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Введение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-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с натуры (рисунок, живопись)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42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на темы и иллюстрирование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48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Декоративно-прикладное творчество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42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Лепка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12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Оформительская деятельность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12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Итоговые занятия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 xml:space="preserve">Культурно - досуговая деятельность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</w:tr>
      <w:tr w:rsidR="00EA5A7E" w:rsidTr="00505F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Итого: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160</w:t>
            </w:r>
          </w:p>
        </w:tc>
      </w:tr>
    </w:tbl>
    <w:p w:rsidR="00EA5A7E" w:rsidRDefault="00EA5A7E" w:rsidP="00EA5A7E">
      <w:pPr>
        <w:spacing w:after="100" w:afterAutospacing="1" w:line="240" w:lineRule="auto"/>
        <w:ind w:left="357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ind w:left="357"/>
        <w:jc w:val="center"/>
        <w:rPr>
          <w:b/>
        </w:rPr>
      </w:pPr>
      <w:r>
        <w:rPr>
          <w:b/>
        </w:rPr>
        <w:t>ЗНАНИЯ И УМЕНИЯ УЧАЩИХСЯ</w:t>
      </w:r>
    </w:p>
    <w:p w:rsidR="00EA5A7E" w:rsidRDefault="00EA5A7E" w:rsidP="00EA5A7E">
      <w:pPr>
        <w:spacing w:after="0" w:line="240" w:lineRule="auto"/>
        <w:ind w:firstLine="567"/>
        <w:rPr>
          <w:b/>
        </w:rPr>
      </w:pPr>
      <w:r>
        <w:rPr>
          <w:b/>
        </w:rPr>
        <w:t xml:space="preserve">К концу первого года начального уровня обучения </w:t>
      </w: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>учащиеся должны получить начальные сведения:</w:t>
      </w:r>
    </w:p>
    <w:p w:rsidR="00EA5A7E" w:rsidRPr="002E287F" w:rsidRDefault="00EA5A7E" w:rsidP="00EA5A7E">
      <w:pPr>
        <w:pStyle w:val="13"/>
        <w:numPr>
          <w:ilvl w:val="0"/>
          <w:numId w:val="3"/>
        </w:numPr>
        <w:spacing w:after="100" w:afterAutospacing="1" w:line="240" w:lineRule="auto"/>
        <w:ind w:left="851" w:hanging="284"/>
        <w:rPr>
          <w:sz w:val="28"/>
          <w:szCs w:val="28"/>
        </w:rPr>
      </w:pPr>
      <w:r w:rsidRPr="00CB2A7F">
        <w:t>о рисунке, живописи, картине, иллюстрации, узоре, палитре</w:t>
      </w:r>
      <w:r w:rsidRPr="002E287F">
        <w:rPr>
          <w:sz w:val="28"/>
          <w:szCs w:val="28"/>
        </w:rPr>
        <w:t>;</w:t>
      </w:r>
    </w:p>
    <w:p w:rsidR="00EA5A7E" w:rsidRPr="00CB2A7F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t>о р</w:t>
      </w:r>
      <w:r w:rsidRPr="00CB2A7F">
        <w:t>азновидности линий</w:t>
      </w:r>
      <w:r>
        <w:t>;</w:t>
      </w:r>
    </w:p>
    <w:p w:rsidR="00EA5A7E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 w:rsidRPr="00CB2A7F">
        <w:rPr>
          <w:lang w:eastAsia="ru-RU"/>
        </w:rPr>
        <w:t>об основных цветах спектра в пределах наборов акварельных красок, о главных красках (красный, желтый, синий);</w:t>
      </w:r>
    </w:p>
    <w:p w:rsidR="00EA5A7E" w:rsidRPr="00CB2A7F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начальные сведения о холодных и тёплых цветах;</w:t>
      </w:r>
    </w:p>
    <w:p w:rsidR="00EA5A7E" w:rsidRPr="00CB2A7F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 w:rsidRPr="00CB2A7F">
        <w:rPr>
          <w:lang w:eastAsia="ru-RU"/>
        </w:rPr>
        <w:t xml:space="preserve">о различных техниках  </w:t>
      </w:r>
      <w:r w:rsidRPr="00CB2A7F">
        <w:rPr>
          <w:rFonts w:cs="Tahoma"/>
          <w:lang w:eastAsia="ru-RU"/>
        </w:rPr>
        <w:t>изобразительного искусства;</w:t>
      </w:r>
    </w:p>
    <w:p w:rsidR="00EA5A7E" w:rsidRPr="00CB2A7F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t>о в</w:t>
      </w:r>
      <w:r w:rsidRPr="00CB2A7F">
        <w:t>ид</w:t>
      </w:r>
      <w:r>
        <w:t>ах</w:t>
      </w:r>
      <w:r w:rsidRPr="00CB2A7F">
        <w:t xml:space="preserve"> орнамента</w:t>
      </w:r>
      <w:r>
        <w:t>;</w:t>
      </w:r>
    </w:p>
    <w:p w:rsidR="00EA5A7E" w:rsidRPr="00CB2A7F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 w:rsidRPr="00CB2A7F">
        <w:rPr>
          <w:lang w:eastAsia="ru-RU"/>
        </w:rPr>
        <w:t>об особенностях работы акварельными и гуашевыми красками, элементарных правилах смешивания главных красок для получения составных цветов</w:t>
      </w:r>
      <w:r>
        <w:rPr>
          <w:lang w:eastAsia="ru-RU"/>
        </w:rPr>
        <w:t>;</w:t>
      </w:r>
    </w:p>
    <w:p w:rsidR="00EA5A7E" w:rsidRPr="00CB2A7F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t>о</w:t>
      </w:r>
      <w:r w:rsidRPr="00CB2A7F">
        <w:t xml:space="preserve"> разнообразии геометрических фигур</w:t>
      </w:r>
      <w:r>
        <w:t>;</w:t>
      </w:r>
    </w:p>
    <w:p w:rsidR="00EA5A7E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t>о</w:t>
      </w:r>
      <w:r w:rsidRPr="00CB2A7F">
        <w:t xml:space="preserve"> пропорциях фигур</w:t>
      </w:r>
      <w:r w:rsidRPr="00CB2A7F">
        <w:rPr>
          <w:lang w:eastAsia="ru-RU"/>
        </w:rPr>
        <w:t xml:space="preserve"> и симметрии</w:t>
      </w:r>
      <w:r>
        <w:rPr>
          <w:lang w:eastAsia="ru-RU"/>
        </w:rPr>
        <w:t>;</w:t>
      </w:r>
    </w:p>
    <w:p w:rsidR="00EA5A7E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i/>
          <w:lang w:eastAsia="ru-RU"/>
        </w:rPr>
      </w:pPr>
      <w:r>
        <w:rPr>
          <w:lang w:eastAsia="ru-RU"/>
        </w:rPr>
        <w:t>деление цветового круга на группы тёплых и холодных цветов;</w:t>
      </w:r>
    </w:p>
    <w:p w:rsidR="00EA5A7E" w:rsidRPr="00CB2A7F" w:rsidRDefault="00EA5A7E" w:rsidP="00EA5A7E">
      <w:pPr>
        <w:numPr>
          <w:ilvl w:val="0"/>
          <w:numId w:val="3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особенности художественной росписи </w:t>
      </w:r>
      <w:r w:rsidRPr="00442C24">
        <w:rPr>
          <w:lang w:eastAsia="ru-RU"/>
        </w:rPr>
        <w:t>глиняной народной игрушк</w:t>
      </w:r>
      <w:r>
        <w:rPr>
          <w:lang w:eastAsia="ru-RU"/>
        </w:rPr>
        <w:t>и</w:t>
      </w:r>
      <w:r w:rsidRPr="00442C24">
        <w:rPr>
          <w:lang w:eastAsia="ru-RU"/>
        </w:rPr>
        <w:t xml:space="preserve"> (Дымков</w:t>
      </w:r>
      <w:r>
        <w:rPr>
          <w:lang w:eastAsia="ru-RU"/>
        </w:rPr>
        <w:t>ской</w:t>
      </w:r>
      <w:r w:rsidRPr="00442C24">
        <w:rPr>
          <w:lang w:eastAsia="ru-RU"/>
        </w:rPr>
        <w:t>)</w:t>
      </w:r>
      <w:r>
        <w:rPr>
          <w:lang w:eastAsia="ru-RU"/>
        </w:rPr>
        <w:t xml:space="preserve"> </w:t>
      </w:r>
    </w:p>
    <w:p w:rsidR="00EA5A7E" w:rsidRDefault="00EA5A7E" w:rsidP="00EA5A7E">
      <w:pPr>
        <w:spacing w:after="0" w:line="240" w:lineRule="auto"/>
        <w:ind w:left="357"/>
        <w:rPr>
          <w:b/>
        </w:rPr>
      </w:pPr>
    </w:p>
    <w:p w:rsidR="00EA5A7E" w:rsidRDefault="00EA5A7E" w:rsidP="00EA5A7E">
      <w:pPr>
        <w:spacing w:after="0" w:line="240" w:lineRule="auto"/>
        <w:ind w:firstLine="567"/>
        <w:rPr>
          <w:b/>
        </w:rPr>
      </w:pPr>
      <w:r>
        <w:rPr>
          <w:b/>
        </w:rPr>
        <w:t xml:space="preserve">К концу первого года начального уровня обучения </w:t>
      </w: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>учащиеся должны уметь:</w:t>
      </w:r>
    </w:p>
    <w:p w:rsidR="00EA5A7E" w:rsidRPr="002C6F04" w:rsidRDefault="00EA5A7E" w:rsidP="00EA5A7E">
      <w:pPr>
        <w:pStyle w:val="13"/>
        <w:numPr>
          <w:ilvl w:val="0"/>
          <w:numId w:val="4"/>
        </w:numPr>
        <w:spacing w:after="100" w:afterAutospacing="1" w:line="240" w:lineRule="auto"/>
        <w:ind w:left="851" w:hanging="284"/>
      </w:pPr>
      <w:r w:rsidRPr="002C6F04">
        <w:t>высказывать простейшие суждения о картинах и предметах декоративно – прикладного искусства;</w:t>
      </w:r>
    </w:p>
    <w:p w:rsidR="00EA5A7E" w:rsidRDefault="00EA5A7E" w:rsidP="00EA5A7E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правильно сидеть за столом, мольбертом, правильно держать лист бумаги, карандаш или кисть, свободно рисовать карандашом; </w:t>
      </w:r>
    </w:p>
    <w:p w:rsidR="00EA5A7E" w:rsidRDefault="00EA5A7E" w:rsidP="00EA5A7E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стремиться верно, и выразительно передавать в рисунке простейшую форму, основные пропорции, общее строение, цвет предметов;</w:t>
      </w:r>
    </w:p>
    <w:p w:rsidR="00EA5A7E" w:rsidRDefault="00EA5A7E" w:rsidP="00EA5A7E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правильно разводить и смешивать акварельные и гуашевые краски, ровно покрывая ими нужную поверхность, меняя направление мазков по форме;</w:t>
      </w:r>
    </w:p>
    <w:p w:rsidR="00EA5A7E" w:rsidRDefault="00EA5A7E" w:rsidP="00EA5A7E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определять величину и расположение изображения в зависимости от размера листа бумаги;</w:t>
      </w:r>
    </w:p>
    <w:p w:rsidR="00EA5A7E" w:rsidRDefault="00EA5A7E" w:rsidP="00EA5A7E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lastRenderedPageBreak/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удалённых предметов;</w:t>
      </w:r>
    </w:p>
    <w:p w:rsidR="00EA5A7E" w:rsidRDefault="00EA5A7E" w:rsidP="00EA5A7E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выполнять узоры в полосе, квадрате, круге из декоративно – обобщенных форм растительного мира, а также геометрических форм;</w:t>
      </w:r>
    </w:p>
    <w:p w:rsidR="00EA5A7E" w:rsidRDefault="00EA5A7E" w:rsidP="00EA5A7E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лепить объекты действительности (листья деревьев, предметы быта), животных, с натуры, по памяти и представлению;</w:t>
      </w:r>
    </w:p>
    <w:p w:rsidR="00EA5A7E" w:rsidRDefault="00EA5A7E" w:rsidP="00EA5A7E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составлять простейшие аппликационные композиции из разных материалов. </w:t>
      </w:r>
    </w:p>
    <w:p w:rsidR="00EA5A7E" w:rsidRDefault="00EA5A7E" w:rsidP="00EA5A7E">
      <w:pPr>
        <w:spacing w:after="100" w:afterAutospacing="1" w:line="240" w:lineRule="auto"/>
        <w:ind w:left="851" w:hanging="284"/>
        <w:jc w:val="center"/>
        <w:rPr>
          <w:b/>
        </w:rPr>
      </w:pPr>
    </w:p>
    <w:p w:rsidR="00EA5A7E" w:rsidRDefault="00EA5A7E" w:rsidP="00EA5A7E">
      <w:pPr>
        <w:spacing w:after="100" w:afterAutospacing="1" w:line="240" w:lineRule="auto"/>
        <w:ind w:firstLine="709"/>
        <w:jc w:val="center"/>
        <w:rPr>
          <w:b/>
        </w:rPr>
      </w:pPr>
      <w:r>
        <w:rPr>
          <w:b/>
        </w:rPr>
        <w:t>СОДЕРЖАНИЕ ТЕМ</w:t>
      </w: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>1.Вводное занятие</w:t>
      </w:r>
      <w:r>
        <w:t xml:space="preserve"> (2 часа)</w:t>
      </w:r>
    </w:p>
    <w:p w:rsidR="00EA5A7E" w:rsidRDefault="00EA5A7E" w:rsidP="00EA5A7E">
      <w:pPr>
        <w:spacing w:after="0" w:line="240" w:lineRule="auto"/>
        <w:ind w:left="709" w:hanging="142"/>
      </w:pPr>
      <w:r>
        <w:rPr>
          <w:u w:val="single"/>
        </w:rPr>
        <w:t>Задачи</w:t>
      </w:r>
      <w:r>
        <w:t xml:space="preserve">: </w:t>
      </w:r>
    </w:p>
    <w:p w:rsidR="00EA5A7E" w:rsidRDefault="00EA5A7E" w:rsidP="00EA5A7E">
      <w:pPr>
        <w:numPr>
          <w:ilvl w:val="0"/>
          <w:numId w:val="51"/>
        </w:numPr>
        <w:spacing w:after="0" w:line="240" w:lineRule="auto"/>
        <w:ind w:left="851" w:hanging="284"/>
      </w:pPr>
      <w:r>
        <w:t xml:space="preserve">познакомить учащихся с содержанием курса обучения; </w:t>
      </w:r>
    </w:p>
    <w:p w:rsidR="00EA5A7E" w:rsidRDefault="00EA5A7E" w:rsidP="00EA5A7E">
      <w:pPr>
        <w:numPr>
          <w:ilvl w:val="0"/>
          <w:numId w:val="51"/>
        </w:numPr>
        <w:spacing w:after="0" w:line="240" w:lineRule="auto"/>
        <w:ind w:left="851" w:hanging="284"/>
      </w:pPr>
      <w:r>
        <w:t>вызвать интерес к занятиям изобразительным искусством.</w:t>
      </w:r>
    </w:p>
    <w:p w:rsidR="00EA5A7E" w:rsidRDefault="00EA5A7E" w:rsidP="00EA5A7E">
      <w:pPr>
        <w:spacing w:after="100" w:afterAutospacing="1" w:line="240" w:lineRule="auto"/>
        <w:ind w:firstLine="567"/>
        <w:rPr>
          <w:b/>
        </w:rPr>
      </w:pPr>
      <w:r>
        <w:rPr>
          <w:u w:val="single"/>
        </w:rPr>
        <w:t>Содержание</w:t>
      </w:r>
      <w:r>
        <w:t>: ознакомление учащихся с содержанием курса обучения. Требования по безопасности труда и пожарной безопасности на занятиях по изобразительной деятельности.  Оборудование и материалы, необходимые для занятий.   Предъявляемые требования  к творческим работам учащихся на первом году обучения на начальном уровне.  Правила внутреннего распорядка учебного кабинета.</w:t>
      </w: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>2</w:t>
      </w:r>
      <w:r>
        <w:t>.</w:t>
      </w:r>
      <w:r>
        <w:rPr>
          <w:b/>
        </w:rPr>
        <w:t xml:space="preserve"> Рисование с натуры (рисунок, живопись)  </w:t>
      </w:r>
      <w:r>
        <w:t>(</w:t>
      </w:r>
      <w:r w:rsidRPr="00232CD3">
        <w:t>5</w:t>
      </w:r>
      <w:r>
        <w:t>4часа)</w:t>
      </w:r>
    </w:p>
    <w:p w:rsidR="00EA5A7E" w:rsidRDefault="00EA5A7E" w:rsidP="00EA5A7E">
      <w:pPr>
        <w:spacing w:after="0" w:line="240" w:lineRule="auto"/>
        <w:ind w:left="567"/>
        <w:rPr>
          <w:u w:val="single"/>
        </w:rPr>
      </w:pPr>
      <w:r>
        <w:rPr>
          <w:u w:val="single"/>
        </w:rPr>
        <w:t xml:space="preserve">Задачи: </w:t>
      </w:r>
    </w:p>
    <w:p w:rsidR="00EA5A7E" w:rsidRDefault="00EA5A7E" w:rsidP="00EA5A7E">
      <w:pPr>
        <w:pStyle w:val="13"/>
        <w:numPr>
          <w:ilvl w:val="0"/>
          <w:numId w:val="5"/>
        </w:numPr>
        <w:spacing w:after="0" w:line="240" w:lineRule="auto"/>
        <w:ind w:left="851" w:hanging="284"/>
      </w:pPr>
      <w:r>
        <w:t xml:space="preserve"> учить сравнивать рисунок с изображаемым предметом (натурой)</w:t>
      </w:r>
    </w:p>
    <w:p w:rsidR="00EA5A7E" w:rsidRDefault="00EA5A7E" w:rsidP="00EA5A7E">
      <w:pPr>
        <w:numPr>
          <w:ilvl w:val="0"/>
          <w:numId w:val="5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учить правилам рисования с натуры</w:t>
      </w:r>
    </w:p>
    <w:p w:rsidR="00EA5A7E" w:rsidRDefault="00EA5A7E" w:rsidP="00EA5A7E">
      <w:pPr>
        <w:numPr>
          <w:ilvl w:val="0"/>
          <w:numId w:val="5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учить передавать общее пространственное расположение, цвет изображаемых предметов</w:t>
      </w:r>
    </w:p>
    <w:p w:rsidR="00EA5A7E" w:rsidRDefault="00EA5A7E" w:rsidP="00EA5A7E">
      <w:pPr>
        <w:numPr>
          <w:ilvl w:val="0"/>
          <w:numId w:val="5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учить умению передавать настроение цветом, умению использовать всю гамму оттенков в живописных работах</w:t>
      </w:r>
    </w:p>
    <w:p w:rsidR="00EA5A7E" w:rsidRDefault="00EA5A7E" w:rsidP="00EA5A7E">
      <w:pPr>
        <w:numPr>
          <w:ilvl w:val="0"/>
          <w:numId w:val="5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учить особенностям работы акварелью и гуашью</w:t>
      </w:r>
    </w:p>
    <w:p w:rsidR="00EA5A7E" w:rsidRDefault="00EA5A7E" w:rsidP="00EA5A7E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учить изображать симметричную форму предметов, применяя среднюю линию как вспомогательную;</w:t>
      </w:r>
    </w:p>
    <w:p w:rsidR="00EA5A7E" w:rsidRDefault="00EA5A7E" w:rsidP="00EA5A7E">
      <w:pPr>
        <w:spacing w:after="100" w:afterAutospacing="1" w:line="240" w:lineRule="auto"/>
        <w:ind w:left="851" w:hanging="284"/>
        <w:rPr>
          <w:i/>
        </w:rPr>
      </w:pP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Вводное занятие.</w:t>
      </w:r>
    </w:p>
    <w:p w:rsidR="00EA5A7E" w:rsidRDefault="00EA5A7E" w:rsidP="00EA5A7E">
      <w:pPr>
        <w:spacing w:after="0" w:line="240" w:lineRule="auto"/>
        <w:ind w:firstLine="567"/>
      </w:pPr>
      <w:r>
        <w:t>История развития рисунка. Рисунок – основа всех видов изобразительного  искусства. Знакомство с произведениями искусства, выполненными различными художественными материалами. Беседа с показом слайдов, иллюстраций и репродукций.</w:t>
      </w:r>
    </w:p>
    <w:p w:rsidR="00EA5A7E" w:rsidRDefault="00EA5A7E" w:rsidP="00EA5A7E">
      <w:pPr>
        <w:spacing w:after="0" w:line="240" w:lineRule="auto"/>
        <w:ind w:firstLine="709"/>
        <w:rPr>
          <w:u w:val="single"/>
        </w:rPr>
      </w:pP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>Цель</w:t>
      </w:r>
      <w:r>
        <w:t>: познакомить с историей развития рисунка, воспитывать интерес искусству.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 xml:space="preserve">Содержание </w:t>
      </w:r>
      <w:r>
        <w:t xml:space="preserve">занятий предусматривает ознакомление с особенностями рисования предметов с натуры, общими принципами расположения предметов на листе, определением пропорций размеров изображаемых предметов. </w:t>
      </w:r>
    </w:p>
    <w:p w:rsidR="00EA5A7E" w:rsidRDefault="00EA5A7E" w:rsidP="00EA5A7E">
      <w:pPr>
        <w:spacing w:after="0" w:line="240" w:lineRule="auto"/>
        <w:ind w:firstLine="567"/>
      </w:pPr>
      <w:r>
        <w:rPr>
          <w:i/>
        </w:rPr>
        <w:t>Примерные задания</w:t>
      </w:r>
      <w:r>
        <w:t>:</w:t>
      </w:r>
    </w:p>
    <w:p w:rsidR="00EA5A7E" w:rsidRDefault="00EA5A7E" w:rsidP="00EA5A7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</w:pPr>
      <w:r>
        <w:t>рисование с натуры предметов геометрической формы, а также простых симметричных предметов;</w:t>
      </w:r>
    </w:p>
    <w:p w:rsidR="00EA5A7E" w:rsidRDefault="00EA5A7E" w:rsidP="00EA5A7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</w:pPr>
      <w:r>
        <w:t xml:space="preserve">рисование  жуков, бабочек, птиц, простых по форме листьев деревьев, овощей, фруктов, детских игрушек; </w:t>
      </w:r>
    </w:p>
    <w:p w:rsidR="00EA5A7E" w:rsidRDefault="00EA5A7E" w:rsidP="00EA5A7E">
      <w:pPr>
        <w:numPr>
          <w:ilvl w:val="0"/>
          <w:numId w:val="6"/>
        </w:numPr>
        <w:tabs>
          <w:tab w:val="clear" w:pos="720"/>
          <w:tab w:val="num" w:pos="851"/>
        </w:tabs>
        <w:spacing w:after="100" w:afterAutospacing="1" w:line="240" w:lineRule="auto"/>
        <w:ind w:left="851" w:hanging="284"/>
      </w:pPr>
      <w:r>
        <w:lastRenderedPageBreak/>
        <w:t>выполнение зарисовок и набросков (по памяти, по представлению и с натуры) птиц, аквариумных рыб с передачей  пропорций, строения,  пространственного положения натуры;</w:t>
      </w:r>
    </w:p>
    <w:p w:rsidR="00EA5A7E" w:rsidRDefault="00EA5A7E" w:rsidP="00EA5A7E">
      <w:pPr>
        <w:numPr>
          <w:ilvl w:val="0"/>
          <w:numId w:val="6"/>
        </w:numPr>
        <w:tabs>
          <w:tab w:val="clear" w:pos="720"/>
          <w:tab w:val="num" w:pos="851"/>
        </w:tabs>
        <w:spacing w:after="100" w:afterAutospacing="1" w:line="240" w:lineRule="auto"/>
        <w:ind w:left="851" w:hanging="284"/>
      </w:pPr>
      <w:r>
        <w:t>выполнение упражнений по цветоведению (смешение красок, получение дополнительных цветов);</w:t>
      </w:r>
    </w:p>
    <w:p w:rsidR="00EA5A7E" w:rsidRDefault="00EA5A7E" w:rsidP="00EA5A7E">
      <w:pPr>
        <w:numPr>
          <w:ilvl w:val="0"/>
          <w:numId w:val="6"/>
        </w:numPr>
        <w:tabs>
          <w:tab w:val="clear" w:pos="720"/>
          <w:tab w:val="num" w:pos="851"/>
        </w:tabs>
        <w:spacing w:after="100" w:afterAutospacing="1" w:line="240" w:lineRule="auto"/>
        <w:ind w:left="851" w:hanging="284"/>
      </w:pPr>
      <w:r>
        <w:t>освоение приемов работы простым карандашом (штриховка, растушевка, светотень);</w:t>
      </w:r>
    </w:p>
    <w:p w:rsidR="00EA5A7E" w:rsidRDefault="00EA5A7E" w:rsidP="00EA5A7E">
      <w:pPr>
        <w:numPr>
          <w:ilvl w:val="0"/>
          <w:numId w:val="6"/>
        </w:numPr>
        <w:tabs>
          <w:tab w:val="clear" w:pos="720"/>
          <w:tab w:val="num" w:pos="851"/>
        </w:tabs>
        <w:spacing w:after="100" w:afterAutospacing="1" w:line="240" w:lineRule="auto"/>
        <w:ind w:left="851" w:hanging="284"/>
      </w:pPr>
      <w:r>
        <w:t>освоение  приемов  работы акварелью (работа по сухому, по мокрому листу, выбор колорита);</w:t>
      </w:r>
    </w:p>
    <w:p w:rsidR="00EA5A7E" w:rsidRDefault="00EA5A7E" w:rsidP="00EA5A7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</w:pPr>
      <w:r>
        <w:t>освоение приемов работы гуашью (смешение красок, направление мазка в зависимости от формы предмета, плотности слоя краски - от фактуры натуры).</w:t>
      </w:r>
    </w:p>
    <w:p w:rsidR="00EA5A7E" w:rsidRDefault="00EA5A7E" w:rsidP="00EA5A7E">
      <w:pPr>
        <w:spacing w:after="100" w:afterAutospacing="1" w:line="240" w:lineRule="auto"/>
        <w:ind w:left="567"/>
      </w:pPr>
      <w:r>
        <w:t>Также рекомендуется выполнение графических и живописных упражнений на разных этапах занятия</w:t>
      </w: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 xml:space="preserve">3. Рисование на темы и иллюстрирование </w:t>
      </w:r>
      <w:r>
        <w:t>(60 часов)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 xml:space="preserve">Задачи: </w:t>
      </w:r>
    </w:p>
    <w:p w:rsidR="00EA5A7E" w:rsidRDefault="00EA5A7E" w:rsidP="00EA5A7E">
      <w:pPr>
        <w:pStyle w:val="13"/>
        <w:numPr>
          <w:ilvl w:val="0"/>
          <w:numId w:val="7"/>
        </w:numPr>
        <w:spacing w:after="0" w:line="240" w:lineRule="auto"/>
        <w:ind w:left="851" w:hanging="284"/>
      </w:pPr>
      <w:r>
        <w:t xml:space="preserve"> учить умению передавать смысловую связь между элементами композиции;</w:t>
      </w:r>
    </w:p>
    <w:p w:rsidR="00EA5A7E" w:rsidRDefault="00EA5A7E" w:rsidP="00EA5A7E">
      <w:pPr>
        <w:numPr>
          <w:ilvl w:val="0"/>
          <w:numId w:val="7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учить элементарному изображению в тематическом рисунке пространства, пропорций и основного цвета изображаемых объектов;</w:t>
      </w:r>
    </w:p>
    <w:p w:rsidR="00EA5A7E" w:rsidRDefault="00EA5A7E" w:rsidP="00EA5A7E">
      <w:pPr>
        <w:numPr>
          <w:ilvl w:val="0"/>
          <w:numId w:val="7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формировать эмоционально – эстетическое отношение к изображаемым явлениям, событиям, поступкам  персонажей в детских рисунках;</w:t>
      </w:r>
    </w:p>
    <w:p w:rsidR="00EA5A7E" w:rsidRDefault="00EA5A7E" w:rsidP="00EA5A7E">
      <w:pPr>
        <w:numPr>
          <w:ilvl w:val="0"/>
          <w:numId w:val="7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способствовать развитию зрительных представлений, образного мышления, воображения, фантазии;</w:t>
      </w:r>
    </w:p>
    <w:p w:rsidR="00EA5A7E" w:rsidRPr="00CB2A7F" w:rsidRDefault="00EA5A7E" w:rsidP="00EA5A7E">
      <w:pPr>
        <w:spacing w:after="0" w:line="240" w:lineRule="auto"/>
        <w:ind w:firstLine="567"/>
      </w:pPr>
      <w:r>
        <w:rPr>
          <w:u w:val="single"/>
        </w:rPr>
        <w:t xml:space="preserve">Содержание </w:t>
      </w:r>
      <w:r>
        <w:t>занятий начального уровня первого года обучения предусматривает ознакомление с особенностями рисования</w:t>
      </w:r>
      <w:r w:rsidRPr="00FD24B3">
        <w:rPr>
          <w:sz w:val="28"/>
          <w:szCs w:val="28"/>
        </w:rPr>
        <w:t xml:space="preserve"> </w:t>
      </w:r>
      <w:r w:rsidRPr="00CB2A7F">
        <w:t xml:space="preserve">по воображению, </w:t>
      </w:r>
      <w:r>
        <w:t>р</w:t>
      </w:r>
      <w:r w:rsidRPr="00CB2A7F">
        <w:t>исовани</w:t>
      </w:r>
      <w:r>
        <w:t>я</w:t>
      </w:r>
      <w:r w:rsidRPr="00CB2A7F">
        <w:t xml:space="preserve">  растений с натуры на пленэре, </w:t>
      </w:r>
      <w:r>
        <w:t>р</w:t>
      </w:r>
      <w:r w:rsidRPr="00CB2A7F">
        <w:t>исовани</w:t>
      </w:r>
      <w:r>
        <w:t>я</w:t>
      </w:r>
      <w:r w:rsidRPr="00CB2A7F">
        <w:t xml:space="preserve"> предметов быта несложной формы</w:t>
      </w:r>
      <w:r>
        <w:t>,</w:t>
      </w:r>
      <w:r w:rsidRPr="00CB2A7F">
        <w:t xml:space="preserve"> </w:t>
      </w:r>
      <w:r>
        <w:t>ри</w:t>
      </w:r>
      <w:r w:rsidRPr="00CB2A7F">
        <w:t>совани</w:t>
      </w:r>
      <w:r>
        <w:t>я</w:t>
      </w:r>
      <w:r w:rsidRPr="00CB2A7F">
        <w:t xml:space="preserve"> симметричных предметов</w:t>
      </w:r>
      <w:r>
        <w:t>, р</w:t>
      </w:r>
      <w:r w:rsidRPr="00CB2A7F">
        <w:t>исовани</w:t>
      </w:r>
      <w:r>
        <w:t>я</w:t>
      </w:r>
      <w:r w:rsidRPr="00CB2A7F">
        <w:t xml:space="preserve"> простых по форме листьев</w:t>
      </w:r>
      <w:r>
        <w:t>,</w:t>
      </w:r>
      <w:r w:rsidRPr="00CB2A7F">
        <w:t xml:space="preserve"> </w:t>
      </w:r>
      <w:r>
        <w:t>з</w:t>
      </w:r>
      <w:r w:rsidRPr="00CB2A7F">
        <w:t>арисов</w:t>
      </w:r>
      <w:r>
        <w:t>о</w:t>
      </w:r>
      <w:r w:rsidRPr="00CB2A7F">
        <w:t xml:space="preserve">к пейзажа с соблюдением планов. </w:t>
      </w: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8"/>
        </w:numPr>
        <w:spacing w:after="0" w:line="240" w:lineRule="auto"/>
        <w:ind w:left="851" w:hanging="284"/>
      </w:pPr>
      <w:r>
        <w:t>рисунки на темы:</w:t>
      </w:r>
      <w:r w:rsidRPr="00BE7D53">
        <w:rPr>
          <w:sz w:val="28"/>
          <w:szCs w:val="28"/>
        </w:rPr>
        <w:t xml:space="preserve"> </w:t>
      </w:r>
      <w:r w:rsidRPr="00952CC1">
        <w:t>«Осенний ковер», «Морозное окно», «Букет для мамы», «Праздничный салют»</w:t>
      </w:r>
      <w:r w:rsidRPr="00C90F3F">
        <w:t xml:space="preserve"> </w:t>
      </w:r>
      <w:r>
        <w:t>и др.</w:t>
      </w:r>
    </w:p>
    <w:p w:rsidR="00EA5A7E" w:rsidRDefault="00EA5A7E" w:rsidP="00EA5A7E">
      <w:pPr>
        <w:numPr>
          <w:ilvl w:val="0"/>
          <w:numId w:val="8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иллюстрирование произведений литературы: русских народных сказок, стихотворений А.С.Пушкина, С. Есенина, рассказов.</w:t>
      </w:r>
    </w:p>
    <w:p w:rsidR="00EA5A7E" w:rsidRDefault="00EA5A7E" w:rsidP="00EA5A7E">
      <w:pPr>
        <w:spacing w:after="0" w:line="240" w:lineRule="auto"/>
        <w:ind w:firstLine="567"/>
      </w:pPr>
      <w:r>
        <w:t>Для воспитания интереса к искусству, расширения представлений об окружающем мире предусмотрено проведение бесед на темы:</w:t>
      </w:r>
    </w:p>
    <w:p w:rsidR="00EA5A7E" w:rsidRDefault="00EA5A7E" w:rsidP="00EA5A7E">
      <w:pPr>
        <w:spacing w:after="0" w:line="240" w:lineRule="auto"/>
      </w:pPr>
      <w:r>
        <w:t xml:space="preserve">- </w:t>
      </w:r>
      <w:r w:rsidRPr="00E52809">
        <w:t>«Художественно – выразительные средства живописи – цвет, мазок,  линия, пятно, цветовой и световой контрасты»;</w:t>
      </w:r>
    </w:p>
    <w:p w:rsidR="00EA5A7E" w:rsidRDefault="00EA5A7E" w:rsidP="00EA5A7E">
      <w:pPr>
        <w:spacing w:after="0" w:line="240" w:lineRule="auto"/>
      </w:pPr>
      <w:r>
        <w:t>- « Художники – сказочники» (Виктор Васнецов, Иван Билибин);</w:t>
      </w:r>
    </w:p>
    <w:p w:rsidR="00EA5A7E" w:rsidRPr="00905F70" w:rsidRDefault="00EA5A7E" w:rsidP="00EA5A7E">
      <w:pPr>
        <w:spacing w:after="0" w:line="240" w:lineRule="auto"/>
        <w:rPr>
          <w:b/>
        </w:rPr>
      </w:pPr>
      <w:r w:rsidRPr="002F041B">
        <w:t>- Художники – анималисты» (творчество Василия Ватагина, животные на картинах и рисунках Валентина Серова и др. художников);</w:t>
      </w:r>
      <w:r>
        <w:t xml:space="preserve"> </w:t>
      </w:r>
    </w:p>
    <w:p w:rsidR="00EA5A7E" w:rsidRDefault="00EA5A7E" w:rsidP="00EA5A7E">
      <w:pPr>
        <w:spacing w:after="100" w:afterAutospacing="1" w:line="240" w:lineRule="auto"/>
        <w:ind w:left="284" w:firstLine="851"/>
        <w:rPr>
          <w:b/>
        </w:rPr>
      </w:pPr>
    </w:p>
    <w:p w:rsidR="00EA5A7E" w:rsidRDefault="00EA5A7E" w:rsidP="00EA5A7E">
      <w:pPr>
        <w:spacing w:after="100" w:afterAutospacing="1" w:line="240" w:lineRule="auto"/>
        <w:rPr>
          <w:b/>
        </w:rPr>
      </w:pPr>
      <w:r>
        <w:rPr>
          <w:b/>
        </w:rPr>
        <w:t>4.Декоративно – прикладное творчество</w:t>
      </w:r>
      <w:r>
        <w:t>(48 часов)</w:t>
      </w:r>
    </w:p>
    <w:p w:rsidR="00EA5A7E" w:rsidRDefault="00EA5A7E" w:rsidP="00EA5A7E">
      <w:pPr>
        <w:spacing w:after="0" w:line="240" w:lineRule="auto"/>
        <w:ind w:firstLine="567"/>
        <w:rPr>
          <w:u w:val="single"/>
        </w:rPr>
      </w:pPr>
      <w:r>
        <w:rPr>
          <w:u w:val="single"/>
        </w:rPr>
        <w:t>Задачи:</w:t>
      </w:r>
    </w:p>
    <w:p w:rsidR="00EA5A7E" w:rsidRDefault="00EA5A7E" w:rsidP="00EA5A7E">
      <w:pPr>
        <w:pStyle w:val="13"/>
        <w:numPr>
          <w:ilvl w:val="0"/>
          <w:numId w:val="9"/>
        </w:numPr>
        <w:spacing w:after="0" w:line="240" w:lineRule="auto"/>
        <w:ind w:left="851" w:hanging="284"/>
      </w:pPr>
      <w:r>
        <w:t xml:space="preserve"> учить согласовывать цвет декоративных элементов и фон при выполнении декоративных рисунков;</w:t>
      </w:r>
    </w:p>
    <w:p w:rsidR="00EA5A7E" w:rsidRDefault="00EA5A7E" w:rsidP="00EA5A7E">
      <w:pPr>
        <w:numPr>
          <w:ilvl w:val="0"/>
          <w:numId w:val="9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учить элементарным приемам кистевой росписи; </w:t>
      </w:r>
    </w:p>
    <w:p w:rsidR="00EA5A7E" w:rsidRDefault="00EA5A7E" w:rsidP="00EA5A7E">
      <w:pPr>
        <w:numPr>
          <w:ilvl w:val="0"/>
          <w:numId w:val="9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учить ритмично, передавать элементы узора, применять линию симметрии;</w:t>
      </w:r>
    </w:p>
    <w:p w:rsidR="00EA5A7E" w:rsidRDefault="00EA5A7E" w:rsidP="00EA5A7E">
      <w:pPr>
        <w:numPr>
          <w:ilvl w:val="0"/>
          <w:numId w:val="9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воспитать бережное отношение  к народным традициям.</w:t>
      </w:r>
    </w:p>
    <w:p w:rsidR="00EA5A7E" w:rsidRDefault="00EA5A7E" w:rsidP="00EA5A7E">
      <w:pPr>
        <w:spacing w:after="0" w:line="240" w:lineRule="auto"/>
        <w:ind w:left="851" w:hanging="284"/>
        <w:rPr>
          <w:i/>
        </w:rPr>
      </w:pP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lastRenderedPageBreak/>
        <w:t>Вводное занятие.</w:t>
      </w:r>
    </w:p>
    <w:p w:rsidR="00EA5A7E" w:rsidRDefault="00EA5A7E" w:rsidP="00EA5A7E">
      <w:pPr>
        <w:spacing w:after="0" w:line="240" w:lineRule="auto"/>
        <w:ind w:firstLine="567"/>
      </w:pPr>
      <w:r>
        <w:t>Беседа с учащимися на тему «Орнамент как рассказ об окружающем мире». Рассказ о декоративно – прикладном искусстве, его роли в жизни человека, знакомство с правилами составления основного вида украшения – орнамента. Беседа с демонстрацией образцов -  различных предметов, украшенных орнаментом (</w:t>
      </w:r>
      <w:r w:rsidRPr="002F041B">
        <w:t>полотенце с вышивкой, предметы быта с художественной росписью)</w:t>
      </w:r>
    </w:p>
    <w:p w:rsidR="00EA5A7E" w:rsidRDefault="00EA5A7E" w:rsidP="00EA5A7E">
      <w:pPr>
        <w:spacing w:after="0" w:line="240" w:lineRule="auto"/>
        <w:ind w:left="567"/>
      </w:pPr>
      <w:r>
        <w:rPr>
          <w:u w:val="single"/>
        </w:rPr>
        <w:t>Цель</w:t>
      </w:r>
      <w:r>
        <w:t>: познакомить вызвать интерес к декоративно – прикладному искусству.</w:t>
      </w:r>
    </w:p>
    <w:p w:rsidR="00EA5A7E" w:rsidRDefault="00EA5A7E" w:rsidP="00EA5A7E">
      <w:pPr>
        <w:spacing w:after="0" w:line="240" w:lineRule="auto"/>
        <w:ind w:left="360" w:firstLine="709"/>
        <w:rPr>
          <w:b/>
        </w:rPr>
      </w:pPr>
    </w:p>
    <w:p w:rsidR="00EA5A7E" w:rsidRDefault="00EA5A7E" w:rsidP="00EA5A7E">
      <w:pPr>
        <w:spacing w:after="0" w:line="240" w:lineRule="auto"/>
        <w:ind w:left="360" w:hanging="360"/>
        <w:rPr>
          <w:b/>
        </w:rPr>
      </w:pPr>
      <w:r>
        <w:rPr>
          <w:b/>
        </w:rPr>
        <w:t>Декоративное рисование</w:t>
      </w:r>
    </w:p>
    <w:p w:rsidR="00EA5A7E" w:rsidRDefault="00EA5A7E" w:rsidP="00EA5A7E">
      <w:pPr>
        <w:spacing w:after="0" w:line="240" w:lineRule="auto"/>
        <w:ind w:firstLine="567"/>
        <w:jc w:val="both"/>
      </w:pPr>
      <w:r>
        <w:rPr>
          <w:u w:val="single"/>
        </w:rPr>
        <w:t>Содержание</w:t>
      </w:r>
      <w:r>
        <w:t xml:space="preserve"> занятий декоративным  рисованием предусматривает рисование узоров в полосе, прямоугольнике, на основе декоративной переработки форм растительного мира (растительный орнамент, а также  композиции в полосе, квадрате).</w:t>
      </w:r>
      <w:r w:rsidRPr="00196DFE">
        <w:t xml:space="preserve"> </w:t>
      </w:r>
      <w:r>
        <w:t xml:space="preserve">Осуществляется знакомство с видами  декоративно – прикладного  искусства </w:t>
      </w:r>
      <w:r>
        <w:rPr>
          <w:rFonts w:cs="Tahoma"/>
        </w:rPr>
        <w:t xml:space="preserve">глиняной и деревянной игрушкой, </w:t>
      </w:r>
      <w:r>
        <w:t>художественной росписью по глине (Дымково)</w:t>
      </w: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10"/>
        </w:numPr>
        <w:tabs>
          <w:tab w:val="clear" w:pos="1854"/>
        </w:tabs>
        <w:spacing w:after="0" w:line="240" w:lineRule="auto"/>
        <w:ind w:left="851" w:hanging="284"/>
      </w:pPr>
      <w:r>
        <w:t>рисование в полосе, прямоугольнике, круге, треугольнике узоров на основе декоративной переработки формы и цвета объектов  растительного и животного мира (листьев березы, дуба, земляники, цветов, грибов, яблок, груш, жуков, стрекоз, бабочек, птиц);</w:t>
      </w:r>
    </w:p>
    <w:p w:rsidR="00EA5A7E" w:rsidRDefault="00EA5A7E" w:rsidP="00EA5A7E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851" w:hanging="284"/>
        <w:contextualSpacing/>
        <w:rPr>
          <w:b/>
          <w:lang w:eastAsia="ru-RU"/>
        </w:rPr>
      </w:pPr>
      <w:r>
        <w:rPr>
          <w:lang w:eastAsia="ru-RU"/>
        </w:rPr>
        <w:t>составление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декоративно – сюжетной  композиции на основе декоративной переработки форм растительного и животного мира или изобразительных элементов из иллюстраций к басням и сказкам; </w:t>
      </w:r>
    </w:p>
    <w:p w:rsidR="00EA5A7E" w:rsidRDefault="00EA5A7E" w:rsidP="00EA5A7E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851" w:hanging="284"/>
        <w:contextualSpacing/>
        <w:rPr>
          <w:b/>
          <w:lang w:eastAsia="ru-RU"/>
        </w:rPr>
      </w:pPr>
      <w:r>
        <w:rPr>
          <w:lang w:eastAsia="ru-RU"/>
        </w:rPr>
        <w:t>выполнение эскиза узора коврика для кукол, закладки для книг на основе декоративной переработки растительных форм (листья, цветы, грибы) и геометрических форм (круг, треугольник, квадрат);</w:t>
      </w:r>
    </w:p>
    <w:p w:rsidR="00EA5A7E" w:rsidRDefault="00EA5A7E" w:rsidP="00EA5A7E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851" w:hanging="284"/>
        <w:contextualSpacing/>
        <w:rPr>
          <w:b/>
          <w:lang w:eastAsia="ru-RU"/>
        </w:rPr>
      </w:pPr>
      <w:r>
        <w:rPr>
          <w:lang w:eastAsia="ru-RU"/>
        </w:rPr>
        <w:t>составление праздничного узора  в прямоугольнике из цветов и листьев;</w:t>
      </w:r>
    </w:p>
    <w:p w:rsidR="00EA5A7E" w:rsidRDefault="00EA5A7E" w:rsidP="00EA5A7E">
      <w:pPr>
        <w:numPr>
          <w:ilvl w:val="0"/>
          <w:numId w:val="10"/>
        </w:numPr>
        <w:tabs>
          <w:tab w:val="clear" w:pos="1854"/>
        </w:tabs>
        <w:spacing w:after="0" w:line="240" w:lineRule="auto"/>
        <w:ind w:left="851" w:hanging="284"/>
      </w:pPr>
      <w:r>
        <w:rPr>
          <w:lang w:eastAsia="ru-RU"/>
        </w:rPr>
        <w:t>украшение предметов выполненных на занятиях лепкой (д</w:t>
      </w:r>
      <w:r>
        <w:t xml:space="preserve">ымковской </w:t>
      </w:r>
      <w:r>
        <w:rPr>
          <w:rFonts w:cs="Tahoma"/>
        </w:rPr>
        <w:t>игрушки)</w:t>
      </w:r>
      <w:r>
        <w:t xml:space="preserve">. </w:t>
      </w:r>
    </w:p>
    <w:p w:rsidR="00EA5A7E" w:rsidRDefault="00EA5A7E" w:rsidP="00EA5A7E">
      <w:pPr>
        <w:spacing w:after="0" w:line="240" w:lineRule="auto"/>
        <w:ind w:firstLine="1134"/>
        <w:rPr>
          <w:b/>
        </w:rPr>
      </w:pPr>
    </w:p>
    <w:p w:rsidR="00EA5A7E" w:rsidRDefault="00EA5A7E" w:rsidP="00EA5A7E">
      <w:pPr>
        <w:spacing w:after="0" w:line="240" w:lineRule="auto"/>
        <w:rPr>
          <w:b/>
        </w:rPr>
      </w:pPr>
      <w:r>
        <w:rPr>
          <w:b/>
        </w:rPr>
        <w:t xml:space="preserve">Аппликация 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 xml:space="preserve">Содержание </w:t>
      </w:r>
      <w:r>
        <w:t>занятий  по аппликации начального уровня первого года обучения предусматривает  рисование и вырезание узоров геометрических и растительных форм (листьев деревьев, цветов и т. п.), вырезание из цветной бумаги силуэтов игрушек (зайца, кошки, собаки, слона), составление простейших аппликационных композиций из разных материалов.Использование в узорах аппликаций трех основных цветов и их смешение.</w:t>
      </w: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11"/>
        </w:numPr>
        <w:spacing w:after="0" w:line="240" w:lineRule="auto"/>
        <w:ind w:left="851" w:hanging="284"/>
        <w:rPr>
          <w:b/>
        </w:rPr>
      </w:pPr>
      <w:r>
        <w:t>рисование и вырезание из цветной бумаги простых геометрических и растительных форм, составление из них декоративных  композиций и наклеивание на цветной лист картона или бумаги;</w:t>
      </w:r>
    </w:p>
    <w:p w:rsidR="00EA5A7E" w:rsidRDefault="00EA5A7E" w:rsidP="00EA5A7E">
      <w:pPr>
        <w:numPr>
          <w:ilvl w:val="0"/>
          <w:numId w:val="11"/>
        </w:numPr>
        <w:spacing w:after="100" w:afterAutospacing="1" w:line="240" w:lineRule="auto"/>
        <w:ind w:left="851" w:hanging="284"/>
        <w:contextualSpacing/>
        <w:rPr>
          <w:b/>
          <w:lang w:eastAsia="ru-RU"/>
        </w:rPr>
      </w:pPr>
      <w:r>
        <w:rPr>
          <w:lang w:eastAsia="ru-RU"/>
        </w:rPr>
        <w:t>составление сюжетной аппликации на темы: «Весна на дворе», «Моя любимая игрушка».</w:t>
      </w:r>
    </w:p>
    <w:p w:rsidR="00EA5A7E" w:rsidRDefault="00EA5A7E" w:rsidP="00EA5A7E">
      <w:pPr>
        <w:spacing w:after="100" w:afterAutospacing="1" w:line="240" w:lineRule="auto"/>
        <w:ind w:firstLine="1134"/>
        <w:rPr>
          <w:b/>
        </w:rPr>
      </w:pP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 xml:space="preserve">5. Лепка </w:t>
      </w:r>
      <w:r>
        <w:t>(14 часов)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>Задачи</w:t>
      </w:r>
      <w:r>
        <w:t xml:space="preserve">: </w:t>
      </w:r>
    </w:p>
    <w:p w:rsidR="00EA5A7E" w:rsidRDefault="00EA5A7E" w:rsidP="00EA5A7E">
      <w:pPr>
        <w:pStyle w:val="13"/>
        <w:numPr>
          <w:ilvl w:val="0"/>
          <w:numId w:val="12"/>
        </w:numPr>
        <w:spacing w:after="0" w:line="240" w:lineRule="auto"/>
        <w:ind w:left="851" w:hanging="284"/>
      </w:pPr>
      <w:r>
        <w:t>научить различать пропорции и пластику формы;</w:t>
      </w:r>
    </w:p>
    <w:p w:rsidR="00EA5A7E" w:rsidRDefault="00EA5A7E" w:rsidP="00EA5A7E">
      <w:pPr>
        <w:numPr>
          <w:ilvl w:val="0"/>
          <w:numId w:val="12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развивать умения  и навыки лепки; </w:t>
      </w:r>
    </w:p>
    <w:p w:rsidR="00EA5A7E" w:rsidRDefault="00EA5A7E" w:rsidP="00EA5A7E">
      <w:pPr>
        <w:numPr>
          <w:ilvl w:val="0"/>
          <w:numId w:val="12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вырабатывать навыки скульптурного восприятия предметов; </w:t>
      </w:r>
    </w:p>
    <w:p w:rsidR="00EA5A7E" w:rsidRDefault="00EA5A7E" w:rsidP="00EA5A7E">
      <w:pPr>
        <w:numPr>
          <w:ilvl w:val="0"/>
          <w:numId w:val="12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развивать глазомер, творческое воображение. </w:t>
      </w: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u w:val="single"/>
        </w:rPr>
        <w:t>Содержание</w:t>
      </w:r>
      <w:r>
        <w:t xml:space="preserve"> начального уровня первого года обучения предусматривает  лепку листьев деревьев, овощей, фруктов, предметов быта, птиц, животных, по памяти и по представлению; лепку простых тематических композиций.  Полезно предложить </w:t>
      </w:r>
      <w:r>
        <w:lastRenderedPageBreak/>
        <w:t>учащимся поработать на свободную тему. В работе необходимо использовать наглядные пособия в виде фотографий людей и животных.</w:t>
      </w: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Примерные задания:</w:t>
      </w:r>
    </w:p>
    <w:p w:rsidR="00EA5A7E" w:rsidRDefault="00EA5A7E" w:rsidP="00EA5A7E">
      <w:pPr>
        <w:numPr>
          <w:ilvl w:val="0"/>
          <w:numId w:val="13"/>
        </w:numPr>
        <w:tabs>
          <w:tab w:val="clear" w:pos="936"/>
          <w:tab w:val="num" w:pos="851"/>
        </w:tabs>
        <w:spacing w:after="0" w:line="240" w:lineRule="auto"/>
        <w:ind w:left="851" w:hanging="284"/>
      </w:pPr>
      <w:r>
        <w:t>лепка листьев деревьев, фруктов, овощей, грибов (по выбору) с натуры, по памяти и представлению;</w:t>
      </w:r>
    </w:p>
    <w:p w:rsidR="00EA5A7E" w:rsidRDefault="00EA5A7E" w:rsidP="00EA5A7E">
      <w:pPr>
        <w:numPr>
          <w:ilvl w:val="0"/>
          <w:numId w:val="13"/>
        </w:numPr>
        <w:tabs>
          <w:tab w:val="clear" w:pos="936"/>
          <w:tab w:val="num" w:pos="851"/>
        </w:tabs>
        <w:spacing w:after="0" w:line="240" w:lineRule="auto"/>
        <w:ind w:left="851" w:hanging="284"/>
      </w:pPr>
      <w:r>
        <w:t>лепка птиц и животных (по выбору) с натуры, по памяти или представлению;</w:t>
      </w:r>
    </w:p>
    <w:p w:rsidR="00EA5A7E" w:rsidRDefault="00EA5A7E" w:rsidP="00EA5A7E">
      <w:pPr>
        <w:numPr>
          <w:ilvl w:val="0"/>
          <w:numId w:val="13"/>
        </w:numPr>
        <w:tabs>
          <w:tab w:val="clear" w:pos="936"/>
          <w:tab w:val="num" w:pos="851"/>
        </w:tabs>
        <w:spacing w:after="0" w:line="240" w:lineRule="auto"/>
        <w:ind w:left="851" w:hanging="284"/>
      </w:pPr>
      <w:r>
        <w:t>лепка тематической композиции на сказочную тематику;</w:t>
      </w:r>
    </w:p>
    <w:p w:rsidR="00EA5A7E" w:rsidRDefault="00EA5A7E" w:rsidP="00EA5A7E">
      <w:pPr>
        <w:numPr>
          <w:ilvl w:val="0"/>
          <w:numId w:val="13"/>
        </w:numPr>
        <w:tabs>
          <w:tab w:val="clear" w:pos="936"/>
          <w:tab w:val="num" w:pos="851"/>
        </w:tabs>
        <w:spacing w:after="100" w:afterAutospacing="1" w:line="240" w:lineRule="auto"/>
        <w:ind w:left="851" w:hanging="284"/>
      </w:pPr>
      <w:r>
        <w:t>лепка тематической композиции на свободную тему (для закрепления навыков и знаний полученных на предыдущих занятиях);</w:t>
      </w:r>
    </w:p>
    <w:p w:rsidR="00EA5A7E" w:rsidRDefault="00EA5A7E" w:rsidP="00EA5A7E">
      <w:pPr>
        <w:numPr>
          <w:ilvl w:val="0"/>
          <w:numId w:val="13"/>
        </w:numPr>
        <w:tabs>
          <w:tab w:val="clear" w:pos="936"/>
          <w:tab w:val="num" w:pos="851"/>
        </w:tabs>
        <w:spacing w:after="0" w:line="240" w:lineRule="auto"/>
        <w:ind w:left="851" w:hanging="284"/>
      </w:pPr>
      <w:r>
        <w:t xml:space="preserve"> лепка образцов различных изделий: посуды, игрушек, предметов быта для последующей декоративной росписи на занятиях декоративно- прикладным творчеством.</w:t>
      </w:r>
    </w:p>
    <w:p w:rsidR="00EA5A7E" w:rsidRDefault="00EA5A7E" w:rsidP="00EA5A7E">
      <w:pPr>
        <w:tabs>
          <w:tab w:val="num" w:pos="851"/>
        </w:tabs>
        <w:spacing w:after="0" w:line="240" w:lineRule="auto"/>
        <w:ind w:left="851" w:hanging="284"/>
      </w:pPr>
      <w:r>
        <w:t>Предусматриваются экскурсии на выставки и беседы.</w:t>
      </w:r>
    </w:p>
    <w:p w:rsidR="00EA5A7E" w:rsidRDefault="00EA5A7E" w:rsidP="00EA5A7E">
      <w:pPr>
        <w:spacing w:after="100" w:afterAutospacing="1" w:line="240" w:lineRule="auto"/>
        <w:ind w:left="215" w:firstLine="918"/>
        <w:rPr>
          <w:b/>
        </w:rPr>
      </w:pP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 xml:space="preserve">6. Оформительская деятельность </w:t>
      </w:r>
      <w:r>
        <w:t>(16часов)</w:t>
      </w:r>
    </w:p>
    <w:p w:rsidR="00EA5A7E" w:rsidRDefault="00EA5A7E" w:rsidP="00EA5A7E">
      <w:pPr>
        <w:spacing w:after="0" w:line="240" w:lineRule="auto"/>
        <w:ind w:firstLine="567"/>
        <w:rPr>
          <w:u w:val="single"/>
        </w:rPr>
      </w:pPr>
      <w:r>
        <w:rPr>
          <w:u w:val="single"/>
        </w:rPr>
        <w:t xml:space="preserve">Задачи: </w:t>
      </w:r>
    </w:p>
    <w:p w:rsidR="00EA5A7E" w:rsidRDefault="00EA5A7E" w:rsidP="00EA5A7E">
      <w:pPr>
        <w:pStyle w:val="13"/>
        <w:numPr>
          <w:ilvl w:val="0"/>
          <w:numId w:val="14"/>
        </w:numPr>
        <w:spacing w:after="0" w:line="240" w:lineRule="auto"/>
        <w:ind w:left="851" w:hanging="284"/>
      </w:pPr>
      <w:r>
        <w:t xml:space="preserve"> учить правилам оформления выставочных работ;</w:t>
      </w:r>
    </w:p>
    <w:p w:rsidR="00EA5A7E" w:rsidRDefault="00EA5A7E" w:rsidP="00EA5A7E">
      <w:pPr>
        <w:numPr>
          <w:ilvl w:val="0"/>
          <w:numId w:val="14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 развивать творческое воображение, эстетический вкус учащихся.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>Содержание</w:t>
      </w:r>
      <w:r>
        <w:t xml:space="preserve"> занятий по оформительской деятельности начального уровня первого года обучения предусматривает обучение учащихся правилам оформления различных предметов, творческих работ к вставкам по итогам обучения. Предусматривается использование  разнообразных материалов и техник,  известных детям (гуашь, акварель, цветные карандаши; рисунок, аппликация, коллаж).</w:t>
      </w:r>
    </w:p>
    <w:p w:rsidR="00EA5A7E" w:rsidRDefault="00EA5A7E" w:rsidP="00EA5A7E">
      <w:pPr>
        <w:spacing w:after="0" w:line="240" w:lineRule="auto"/>
        <w:ind w:firstLine="567"/>
      </w:pPr>
      <w:r>
        <w:rPr>
          <w:i/>
        </w:rPr>
        <w:t>Примерные задания</w:t>
      </w:r>
      <w:r>
        <w:t>:</w:t>
      </w:r>
    </w:p>
    <w:p w:rsidR="00EA5A7E" w:rsidRDefault="00EA5A7E" w:rsidP="00EA5A7E">
      <w:pPr>
        <w:numPr>
          <w:ilvl w:val="0"/>
          <w:numId w:val="15"/>
        </w:numPr>
        <w:tabs>
          <w:tab w:val="clear" w:pos="936"/>
          <w:tab w:val="num" w:pos="851"/>
        </w:tabs>
        <w:spacing w:after="0" w:line="240" w:lineRule="auto"/>
        <w:ind w:left="851" w:hanging="284"/>
      </w:pPr>
      <w:r>
        <w:t>поздравительные открытки, закладки для книг;</w:t>
      </w:r>
    </w:p>
    <w:p w:rsidR="00EA5A7E" w:rsidRDefault="00EA5A7E" w:rsidP="00EA5A7E">
      <w:pPr>
        <w:numPr>
          <w:ilvl w:val="0"/>
          <w:numId w:val="15"/>
        </w:numPr>
        <w:tabs>
          <w:tab w:val="clear" w:pos="936"/>
          <w:tab w:val="num" w:pos="851"/>
        </w:tabs>
        <w:spacing w:after="0" w:line="240" w:lineRule="auto"/>
        <w:ind w:left="851" w:hanging="284"/>
      </w:pPr>
      <w:r>
        <w:t>паспарту для рисунка, аппликации, фотографии;</w:t>
      </w:r>
    </w:p>
    <w:p w:rsidR="00EA5A7E" w:rsidRDefault="00EA5A7E" w:rsidP="00EA5A7E">
      <w:pPr>
        <w:numPr>
          <w:ilvl w:val="0"/>
          <w:numId w:val="15"/>
        </w:numPr>
        <w:tabs>
          <w:tab w:val="clear" w:pos="936"/>
          <w:tab w:val="num" w:pos="851"/>
        </w:tabs>
        <w:spacing w:after="0" w:line="240" w:lineRule="auto"/>
        <w:ind w:left="851" w:hanging="284"/>
      </w:pPr>
      <w:r>
        <w:t>выполнение украшений для новогодней елки.</w:t>
      </w:r>
    </w:p>
    <w:p w:rsidR="00EA5A7E" w:rsidRDefault="00EA5A7E" w:rsidP="00EA5A7E">
      <w:pPr>
        <w:tabs>
          <w:tab w:val="num" w:pos="851"/>
        </w:tabs>
        <w:spacing w:after="100" w:afterAutospacing="1" w:line="240" w:lineRule="auto"/>
        <w:ind w:left="851" w:hanging="284"/>
        <w:rPr>
          <w:b/>
        </w:rPr>
      </w:pP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 xml:space="preserve">7. Итоговые занятия </w:t>
      </w:r>
      <w:r>
        <w:t>(6 часов)</w:t>
      </w:r>
    </w:p>
    <w:p w:rsidR="00EA5A7E" w:rsidRDefault="00EA5A7E" w:rsidP="00EA5A7E">
      <w:pPr>
        <w:spacing w:after="0" w:line="240" w:lineRule="auto"/>
        <w:ind w:firstLine="567"/>
        <w:rPr>
          <w:u w:val="single"/>
        </w:rPr>
      </w:pPr>
      <w:r>
        <w:rPr>
          <w:u w:val="single"/>
        </w:rPr>
        <w:t>Задачи:</w:t>
      </w:r>
    </w:p>
    <w:p w:rsidR="00EA5A7E" w:rsidRDefault="00EA5A7E" w:rsidP="00EA5A7E">
      <w:pPr>
        <w:pStyle w:val="13"/>
        <w:numPr>
          <w:ilvl w:val="0"/>
          <w:numId w:val="16"/>
        </w:numPr>
        <w:spacing w:after="0" w:line="240" w:lineRule="auto"/>
        <w:ind w:left="851" w:hanging="284"/>
      </w:pPr>
      <w:r>
        <w:t>закрепить знания и умения учащихся по курсу обучения;</w:t>
      </w:r>
    </w:p>
    <w:p w:rsidR="00EA5A7E" w:rsidRDefault="00EA5A7E" w:rsidP="00EA5A7E">
      <w:pPr>
        <w:numPr>
          <w:ilvl w:val="0"/>
          <w:numId w:val="17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выявить реальный уровень знаний и умений учащихся в различных направлениях изобразительной деятельности.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>Содержание</w:t>
      </w:r>
      <w:r>
        <w:t>: теоретические знания учащихся проверяются с помощью устного опроса, тестов, контрольных карточек, кроссвордов.</w:t>
      </w:r>
    </w:p>
    <w:p w:rsidR="00EA5A7E" w:rsidRDefault="00EA5A7E" w:rsidP="00EA5A7E">
      <w:pPr>
        <w:spacing w:after="100" w:afterAutospacing="1" w:line="240" w:lineRule="auto"/>
        <w:ind w:firstLine="1134"/>
        <w:rPr>
          <w:b/>
        </w:rPr>
      </w:pP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>8. Культурно – досуговая деятельность</w:t>
      </w:r>
      <w:r>
        <w:rPr>
          <w:i/>
        </w:rPr>
        <w:t xml:space="preserve">  </w:t>
      </w:r>
      <w:r>
        <w:t>(16 часов)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numPr>
          <w:ilvl w:val="0"/>
          <w:numId w:val="18"/>
        </w:numPr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развивать творческие способности учащихся;</w:t>
      </w:r>
    </w:p>
    <w:p w:rsidR="00EA5A7E" w:rsidRDefault="00EA5A7E" w:rsidP="00EA5A7E">
      <w:pPr>
        <w:numPr>
          <w:ilvl w:val="0"/>
          <w:numId w:val="18"/>
        </w:numPr>
        <w:spacing w:after="0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>развивать познавательную активность детей, воображение, фантазию;</w:t>
      </w:r>
    </w:p>
    <w:p w:rsidR="00EA5A7E" w:rsidRDefault="00EA5A7E" w:rsidP="00EA5A7E">
      <w:pPr>
        <w:numPr>
          <w:ilvl w:val="0"/>
          <w:numId w:val="18"/>
        </w:numPr>
        <w:spacing w:after="0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 xml:space="preserve">воспитывать культуру общения в коллективе, чувство коллективизма, взаимовыручки. </w:t>
      </w:r>
    </w:p>
    <w:p w:rsidR="00EA5A7E" w:rsidRDefault="00EA5A7E" w:rsidP="00EA5A7E">
      <w:pPr>
        <w:spacing w:after="100" w:afterAutospacing="1" w:line="240" w:lineRule="auto"/>
        <w:ind w:firstLine="567"/>
        <w:rPr>
          <w:rFonts w:cs="Tahoma"/>
          <w:b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>: работа с детским коллективом, с родителями.</w:t>
      </w:r>
    </w:p>
    <w:p w:rsidR="00EA5A7E" w:rsidRDefault="00EA5A7E" w:rsidP="00EA5A7E">
      <w:pPr>
        <w:spacing w:after="100" w:afterAutospacing="1" w:line="240" w:lineRule="auto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ТЕМАТИЧЕСКИЙ ПЛАН</w:t>
      </w: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  <w:r>
        <w:rPr>
          <w:rFonts w:cs="Tahoma"/>
          <w:b/>
        </w:rPr>
        <w:t>Начальный уровень (2-й год обучения)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295"/>
        <w:gridCol w:w="1112"/>
        <w:gridCol w:w="1276"/>
        <w:gridCol w:w="1246"/>
      </w:tblGrid>
      <w:tr w:rsidR="00EA5A7E" w:rsidTr="00505FEA">
        <w:trPr>
          <w:trHeight w:val="26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№</w:t>
            </w:r>
          </w:p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п/п</w:t>
            </w: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Тема раздела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 xml:space="preserve">Всего </w:t>
            </w:r>
          </w:p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часов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В том числе</w:t>
            </w:r>
          </w:p>
        </w:tc>
      </w:tr>
      <w:tr w:rsidR="00EA5A7E" w:rsidTr="00505FEA">
        <w:trPr>
          <w:trHeight w:val="38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теория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практика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Введение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-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с натуры (рисунок, живопись)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42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на темы и иллюстрирование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50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Декоративно-прикладное творчество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42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Лепка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Оформительская деятельность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18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Итоговые занятия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Культурно-досуговые занятия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</w:tr>
      <w:tr w:rsidR="00EA5A7E" w:rsidTr="00505F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164</w:t>
            </w:r>
          </w:p>
        </w:tc>
      </w:tr>
    </w:tbl>
    <w:p w:rsidR="00EA5A7E" w:rsidRDefault="00EA5A7E" w:rsidP="00EA5A7E">
      <w:pPr>
        <w:spacing w:after="100" w:afterAutospacing="1" w:line="240" w:lineRule="auto"/>
      </w:pPr>
    </w:p>
    <w:p w:rsidR="00EA5A7E" w:rsidRDefault="00EA5A7E" w:rsidP="00EA5A7E">
      <w:pPr>
        <w:spacing w:after="100" w:afterAutospacing="1" w:line="240" w:lineRule="auto"/>
        <w:jc w:val="center"/>
      </w:pPr>
      <w:r>
        <w:rPr>
          <w:b/>
        </w:rPr>
        <w:t>ЗНАНИЯ И УМЕНИЯ УЧАЩИХСЯ</w:t>
      </w:r>
    </w:p>
    <w:p w:rsidR="00EA5A7E" w:rsidRDefault="00EA5A7E" w:rsidP="00EA5A7E">
      <w:pPr>
        <w:spacing w:after="0" w:line="240" w:lineRule="auto"/>
        <w:ind w:firstLine="567"/>
        <w:rPr>
          <w:b/>
          <w:i/>
        </w:rPr>
      </w:pPr>
      <w:r>
        <w:rPr>
          <w:b/>
        </w:rPr>
        <w:t xml:space="preserve">В течение второго года обучения на начальном уровне </w:t>
      </w:r>
      <w:r>
        <w:rPr>
          <w:b/>
          <w:i/>
        </w:rPr>
        <w:t xml:space="preserve">учащиеся должны получить начальные сведения о композиции, цвете, рисунке, приёмах декоративного изображения </w:t>
      </w:r>
      <w:r>
        <w:rPr>
          <w:b/>
        </w:rPr>
        <w:t>растительных форм и форм  животного мира и усвоить</w:t>
      </w:r>
      <w:r>
        <w:rPr>
          <w:b/>
          <w:i/>
        </w:rPr>
        <w:t>:</w:t>
      </w:r>
    </w:p>
    <w:p w:rsidR="00EA5A7E" w:rsidRDefault="00EA5A7E" w:rsidP="00EA5A7E">
      <w:pPr>
        <w:pStyle w:val="13"/>
        <w:numPr>
          <w:ilvl w:val="0"/>
          <w:numId w:val="19"/>
        </w:numPr>
        <w:spacing w:after="0" w:line="240" w:lineRule="auto"/>
        <w:ind w:left="851" w:hanging="284"/>
        <w:rPr>
          <w:i/>
        </w:rPr>
      </w:pPr>
      <w:r>
        <w:t>понятия «живописец», «график», «графика», «набросок», «тёплый цвет»,           « холодный цвет»;</w:t>
      </w:r>
    </w:p>
    <w:p w:rsidR="00EA5A7E" w:rsidRDefault="00EA5A7E" w:rsidP="00EA5A7E">
      <w:pPr>
        <w:numPr>
          <w:ilvl w:val="0"/>
          <w:numId w:val="19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простейшие правила  смешения основных красок для получения более холодного и тёплого оттенков;</w:t>
      </w:r>
    </w:p>
    <w:p w:rsidR="00EA5A7E" w:rsidRPr="00392692" w:rsidRDefault="00EA5A7E" w:rsidP="00EA5A7E">
      <w:pPr>
        <w:numPr>
          <w:ilvl w:val="0"/>
          <w:numId w:val="19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начальные сведения о </w:t>
      </w:r>
      <w:r>
        <w:rPr>
          <w:rFonts w:cs="Tahoma"/>
          <w:lang w:eastAsia="ru-RU"/>
        </w:rPr>
        <w:t>пластических видах изобразительного искусства;</w:t>
      </w:r>
    </w:p>
    <w:p w:rsidR="00EA5A7E" w:rsidRDefault="00EA5A7E" w:rsidP="00EA5A7E">
      <w:pPr>
        <w:numPr>
          <w:ilvl w:val="0"/>
          <w:numId w:val="19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 w:rsidRPr="00A419D2">
        <w:t>понятие «градация цвета»</w:t>
      </w:r>
      <w:r>
        <w:t>;</w:t>
      </w:r>
    </w:p>
    <w:p w:rsidR="00EA5A7E" w:rsidRPr="00A419D2" w:rsidRDefault="00EA5A7E" w:rsidP="00EA5A7E">
      <w:pPr>
        <w:numPr>
          <w:ilvl w:val="0"/>
          <w:numId w:val="19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t>п</w:t>
      </w:r>
      <w:r w:rsidRPr="00A419D2">
        <w:t>равила изображения  фигур животных</w:t>
      </w:r>
      <w:r>
        <w:t>;</w:t>
      </w:r>
    </w:p>
    <w:p w:rsidR="00EA5A7E" w:rsidRPr="00A419D2" w:rsidRDefault="00EA5A7E" w:rsidP="00EA5A7E">
      <w:pPr>
        <w:numPr>
          <w:ilvl w:val="0"/>
          <w:numId w:val="19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t>п</w:t>
      </w:r>
      <w:r w:rsidRPr="00670914">
        <w:t>оняти</w:t>
      </w:r>
      <w:r>
        <w:t xml:space="preserve">я </w:t>
      </w:r>
      <w:r w:rsidRPr="00670914">
        <w:t xml:space="preserve"> </w:t>
      </w:r>
      <w:r>
        <w:t>«</w:t>
      </w:r>
      <w:r w:rsidRPr="00670914">
        <w:t>глубина пространства</w:t>
      </w:r>
      <w:r>
        <w:t>», «</w:t>
      </w:r>
      <w:r w:rsidRPr="00A419D2">
        <w:t>фронтальная перспектива</w:t>
      </w:r>
      <w:r>
        <w:t>»</w:t>
      </w:r>
      <w:r w:rsidRPr="00A419D2">
        <w:t xml:space="preserve">, </w:t>
      </w:r>
      <w:r>
        <w:t>«</w:t>
      </w:r>
      <w:r w:rsidRPr="00A419D2">
        <w:t>угловая перспектива</w:t>
      </w:r>
      <w:r>
        <w:t>»;</w:t>
      </w:r>
    </w:p>
    <w:p w:rsidR="00EA5A7E" w:rsidRPr="00A419D2" w:rsidRDefault="00EA5A7E" w:rsidP="00EA5A7E">
      <w:pPr>
        <w:numPr>
          <w:ilvl w:val="0"/>
          <w:numId w:val="19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t>п</w:t>
      </w:r>
      <w:r w:rsidRPr="00A419D2">
        <w:t>ринципы составления композиции</w:t>
      </w:r>
      <w:r>
        <w:t xml:space="preserve"> в</w:t>
      </w:r>
      <w:r w:rsidRPr="00A419D2">
        <w:rPr>
          <w:sz w:val="28"/>
          <w:szCs w:val="28"/>
        </w:rPr>
        <w:t xml:space="preserve"> </w:t>
      </w:r>
      <w:r>
        <w:t>о</w:t>
      </w:r>
      <w:r w:rsidRPr="00A419D2">
        <w:t>рнамент</w:t>
      </w:r>
      <w:r>
        <w:t>е и н</w:t>
      </w:r>
      <w:r w:rsidRPr="00A419D2">
        <w:t>атюрморт</w:t>
      </w:r>
      <w:r>
        <w:t>е;</w:t>
      </w:r>
    </w:p>
    <w:p w:rsidR="00EA5A7E" w:rsidRPr="0064707E" w:rsidRDefault="00EA5A7E" w:rsidP="00EA5A7E">
      <w:pPr>
        <w:numPr>
          <w:ilvl w:val="0"/>
          <w:numId w:val="19"/>
        </w:numPr>
        <w:spacing w:before="100" w:beforeAutospacing="1" w:after="100" w:afterAutospacing="1" w:line="240" w:lineRule="auto"/>
        <w:ind w:left="851" w:hanging="284"/>
        <w:contextualSpacing/>
        <w:rPr>
          <w:b/>
        </w:rPr>
      </w:pPr>
      <w:r>
        <w:rPr>
          <w:lang w:eastAsia="ru-RU"/>
        </w:rPr>
        <w:t xml:space="preserve">начальные сведения о </w:t>
      </w:r>
      <w:r w:rsidRPr="00E52809">
        <w:t>Хохломской</w:t>
      </w:r>
      <w:r>
        <w:t xml:space="preserve"> и Жостовской </w:t>
      </w:r>
      <w:r w:rsidRPr="00035652">
        <w:t>роспис</w:t>
      </w:r>
      <w:r>
        <w:t>и</w:t>
      </w:r>
    </w:p>
    <w:p w:rsidR="00EA5A7E" w:rsidRDefault="00EA5A7E" w:rsidP="00EA5A7E">
      <w:pPr>
        <w:spacing w:after="0" w:line="240" w:lineRule="auto"/>
        <w:ind w:left="357" w:firstLine="210"/>
        <w:rPr>
          <w:b/>
        </w:rPr>
      </w:pPr>
      <w:r>
        <w:rPr>
          <w:b/>
        </w:rPr>
        <w:t xml:space="preserve">К концу второго года начального уровня обучения </w:t>
      </w: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>учащиеся должны уметь:</w:t>
      </w:r>
    </w:p>
    <w:p w:rsidR="00EA5A7E" w:rsidRDefault="00EA5A7E" w:rsidP="00EA5A7E">
      <w:pPr>
        <w:pStyle w:val="13"/>
        <w:numPr>
          <w:ilvl w:val="0"/>
          <w:numId w:val="20"/>
        </w:numPr>
        <w:tabs>
          <w:tab w:val="clear" w:pos="928"/>
          <w:tab w:val="num" w:pos="851"/>
        </w:tabs>
        <w:spacing w:after="100" w:afterAutospacing="1" w:line="240" w:lineRule="auto"/>
        <w:ind w:left="851" w:hanging="284"/>
        <w:rPr>
          <w:b/>
          <w:i/>
        </w:rPr>
      </w:pPr>
      <w:r>
        <w:t>выражать своё отношение к рассматриваемому произведению искусства;</w:t>
      </w:r>
    </w:p>
    <w:p w:rsidR="00EA5A7E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>чувствовать гармоничное сочетание цветов в краске предметов, изящество форм, очертаний;</w:t>
      </w:r>
    </w:p>
    <w:p w:rsidR="00EA5A7E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EA5A7E" w:rsidRPr="0009530C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EA5A7E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 xml:space="preserve">выделять интересное, наиболее впечатляющее в сюжете, подчеркивать размером, цветом главное в рисунке; </w:t>
      </w:r>
    </w:p>
    <w:p w:rsidR="00EA5A7E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EA5A7E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чувствовать и определять холодные и тёплые цвета;</w:t>
      </w:r>
    </w:p>
    <w:p w:rsidR="00EA5A7E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выполнять эскизы оформления предметов на основе из декоративного обобщения  форм растительного и животного мира;</w:t>
      </w:r>
    </w:p>
    <w:p w:rsidR="00EA5A7E" w:rsidRDefault="00EA5A7E" w:rsidP="00EA5A7E">
      <w:pPr>
        <w:numPr>
          <w:ilvl w:val="0"/>
          <w:numId w:val="20"/>
        </w:numPr>
        <w:tabs>
          <w:tab w:val="clear" w:pos="928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применять навыки декоративного оформления в аппликациях, лепке, оформительской работе.</w:t>
      </w: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</w:rPr>
      </w:pPr>
      <w:r>
        <w:rPr>
          <w:rFonts w:cs="Tahoma"/>
          <w:b/>
        </w:rPr>
        <w:lastRenderedPageBreak/>
        <w:t>СОДЕРЖАНИЕ ТЕМ</w:t>
      </w:r>
    </w:p>
    <w:p w:rsidR="00EA5A7E" w:rsidRDefault="00EA5A7E" w:rsidP="00EA5A7E">
      <w:pPr>
        <w:spacing w:after="100" w:afterAutospacing="1" w:line="240" w:lineRule="auto"/>
        <w:rPr>
          <w:rFonts w:cs="Tahoma"/>
        </w:rPr>
      </w:pPr>
      <w:r>
        <w:rPr>
          <w:rFonts w:cs="Tahoma"/>
          <w:b/>
        </w:rPr>
        <w:t>1.Вводное занятие</w:t>
      </w:r>
      <w:r>
        <w:rPr>
          <w:rFonts w:cs="Tahoma"/>
        </w:rPr>
        <w:t xml:space="preserve"> (2 часа)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cs="Tahoma"/>
        </w:rPr>
      </w:pPr>
      <w:r>
        <w:rPr>
          <w:rFonts w:cs="Tahoma"/>
        </w:rPr>
        <w:t xml:space="preserve">познакомить учащихся с содержанием курса обучения; </w:t>
      </w:r>
    </w:p>
    <w:p w:rsidR="00EA5A7E" w:rsidRDefault="00EA5A7E" w:rsidP="00EA5A7E">
      <w:pPr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вызвать интерес к занятиям изобразительным искусством.</w:t>
      </w:r>
    </w:p>
    <w:p w:rsidR="00EA5A7E" w:rsidRDefault="00EA5A7E" w:rsidP="00EA5A7E">
      <w:pPr>
        <w:spacing w:after="100" w:afterAutospacing="1" w:line="240" w:lineRule="auto"/>
        <w:ind w:firstLine="567"/>
        <w:rPr>
          <w:rFonts w:cs="Tahoma"/>
          <w:i/>
        </w:rPr>
      </w:pPr>
      <w:r>
        <w:rPr>
          <w:rFonts w:cs="Tahoma"/>
          <w:u w:val="single"/>
        </w:rPr>
        <w:t>Содержание:</w:t>
      </w:r>
      <w:r>
        <w:rPr>
          <w:rFonts w:cs="Tahoma"/>
        </w:rPr>
        <w:t xml:space="preserve"> ознакомление учащихся с содержанием курса обучения. Требования по безопасности труда и пожарной безопасности на занятиях по изобразительной деятельности.  Оборудование и материалы, необходимые для занятий.   Предъявляемые требования  к творческим работам учащихся на втором году обучения на начальном уровне.  Правила внутреннего распорядка учебного кабинета.</w:t>
      </w:r>
    </w:p>
    <w:p w:rsidR="00EA5A7E" w:rsidRDefault="00EA5A7E" w:rsidP="00EA5A7E">
      <w:pPr>
        <w:spacing w:after="100" w:afterAutospacing="1" w:line="240" w:lineRule="auto"/>
        <w:rPr>
          <w:rFonts w:cs="Tahoma"/>
        </w:rPr>
      </w:pPr>
      <w:r>
        <w:rPr>
          <w:rFonts w:cs="Tahoma"/>
          <w:b/>
        </w:rPr>
        <w:t xml:space="preserve">2. Рисование с натуры (рисунок, живопись)  </w:t>
      </w:r>
      <w:r>
        <w:rPr>
          <w:rFonts w:cs="Tahoma"/>
        </w:rPr>
        <w:t>(54 часа)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учить учащихся  анализировать и правильно передавать в  рисунке форму, пропорции, строение, пространственное положение,  цвет предметов;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продолжать учить элементарным правилам композиции при рисовании с натуры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формировать у учащихся навыки рисования по памяти и  по представлению; 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100" w:afterAutospacing="1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формировать  умение рисовать несложный натюрморт;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100" w:afterAutospacing="1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учить умению передавать настроение цветом, умению использовать всю гамму оттенков в живописных работах;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100" w:afterAutospacing="1" w:line="240" w:lineRule="auto"/>
        <w:ind w:left="851" w:hanging="284"/>
        <w:rPr>
          <w:rFonts w:cs="Tahoma"/>
        </w:rPr>
      </w:pPr>
      <w:r>
        <w:rPr>
          <w:rFonts w:cs="Tahoma"/>
        </w:rPr>
        <w:t>формировать  умение выполнять наброски и зарисовки карандашом, акварелью.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t>Вводное занятие.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</w:rPr>
        <w:t xml:space="preserve">Беседа на тему «Роль искусства в жизни человека». Показ репродукций с картин известных  и местных художников.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Цель</w:t>
      </w:r>
      <w:r>
        <w:rPr>
          <w:rFonts w:cs="Tahoma"/>
        </w:rPr>
        <w:t xml:space="preserve">:  </w:t>
      </w:r>
      <w:r>
        <w:t>воспитывать интерес к искусству, р</w:t>
      </w:r>
      <w:r>
        <w:rPr>
          <w:rFonts w:cs="Tahoma"/>
        </w:rPr>
        <w:t>асширять представления об окружающем мире.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  <w:u w:val="single"/>
        </w:rPr>
        <w:t>Содержанием</w:t>
      </w:r>
      <w:r>
        <w:rPr>
          <w:rFonts w:cs="Tahoma"/>
        </w:rPr>
        <w:t xml:space="preserve">  занятий  раздела  начального уровня второго года обучения, является  рисование предметов (отдельно и в группах - натюрморт), простых по очертаниям и строению. Определение гармоничного сочетания цветов в окраске предметов, использование приемов «перехода из цвета в цвет» и «вливания  цвета в цвет». Выполнение зарисовок и набросков по памяти и  по представлению   различных объектов действительности. Графические и живописные упражнения.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i/>
        </w:rPr>
        <w:t>Примерные задания</w:t>
      </w:r>
      <w:r>
        <w:rPr>
          <w:rFonts w:cs="Tahoma"/>
        </w:rPr>
        <w:t>:</w:t>
      </w:r>
    </w:p>
    <w:p w:rsidR="00EA5A7E" w:rsidRDefault="00EA5A7E" w:rsidP="00EA5A7E">
      <w:pPr>
        <w:widowControl w:val="0"/>
        <w:numPr>
          <w:ilvl w:val="0"/>
          <w:numId w:val="23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рисование с натуры,  а также по памяти и  по представлению:</w:t>
      </w:r>
    </w:p>
    <w:p w:rsidR="00EA5A7E" w:rsidRDefault="00EA5A7E" w:rsidP="00EA5A7E">
      <w:pPr>
        <w:widowControl w:val="0"/>
        <w:numPr>
          <w:ilvl w:val="0"/>
          <w:numId w:val="2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листьев деревьев, кустарников с осенней окраской; цветов, букетов цветов в вазе, </w:t>
      </w:r>
    </w:p>
    <w:p w:rsidR="00EA5A7E" w:rsidRDefault="00EA5A7E" w:rsidP="00EA5A7E">
      <w:pPr>
        <w:widowControl w:val="0"/>
        <w:numPr>
          <w:ilvl w:val="0"/>
          <w:numId w:val="2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фруктов, овощей,</w:t>
      </w:r>
    </w:p>
    <w:p w:rsidR="00EA5A7E" w:rsidRDefault="00EA5A7E" w:rsidP="00EA5A7E">
      <w:pPr>
        <w:widowControl w:val="0"/>
        <w:numPr>
          <w:ilvl w:val="0"/>
          <w:numId w:val="2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предметов быта,</w:t>
      </w:r>
    </w:p>
    <w:p w:rsidR="00EA5A7E" w:rsidRDefault="00EA5A7E" w:rsidP="00EA5A7E">
      <w:pPr>
        <w:widowControl w:val="0"/>
        <w:numPr>
          <w:ilvl w:val="0"/>
          <w:numId w:val="2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чучел птиц и животных;</w:t>
      </w:r>
    </w:p>
    <w:p w:rsidR="00EA5A7E" w:rsidRDefault="00EA5A7E" w:rsidP="00EA5A7E">
      <w:pPr>
        <w:widowControl w:val="0"/>
        <w:numPr>
          <w:ilvl w:val="0"/>
          <w:numId w:val="25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рисование с натуры  несложных  натюрмортов;</w:t>
      </w:r>
    </w:p>
    <w:p w:rsidR="00EA5A7E" w:rsidRDefault="00EA5A7E" w:rsidP="00EA5A7E">
      <w:pPr>
        <w:widowControl w:val="0"/>
        <w:numPr>
          <w:ilvl w:val="0"/>
          <w:numId w:val="25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выполнение зарисовок и набросков с натуры игрушек.</w:t>
      </w:r>
    </w:p>
    <w:p w:rsidR="00EA5A7E" w:rsidRDefault="00EA5A7E" w:rsidP="00EA5A7E">
      <w:pPr>
        <w:spacing w:after="100" w:afterAutospacing="1" w:line="240" w:lineRule="auto"/>
        <w:rPr>
          <w:b/>
        </w:rPr>
      </w:pPr>
    </w:p>
    <w:p w:rsidR="00EA5A7E" w:rsidRDefault="00EA5A7E" w:rsidP="00EA5A7E">
      <w:pPr>
        <w:spacing w:after="100" w:afterAutospacing="1" w:line="240" w:lineRule="auto"/>
      </w:pPr>
      <w:r>
        <w:rPr>
          <w:b/>
        </w:rPr>
        <w:t xml:space="preserve">3. Рисование на темы и иллюстрирование </w:t>
      </w:r>
      <w:r>
        <w:t>(60 часов)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pStyle w:val="13"/>
        <w:numPr>
          <w:ilvl w:val="0"/>
          <w:numId w:val="26"/>
        </w:numPr>
        <w:spacing w:after="0" w:line="240" w:lineRule="auto"/>
        <w:ind w:left="851" w:hanging="284"/>
      </w:pPr>
      <w:r>
        <w:rPr>
          <w:rFonts w:cs="Tahoma"/>
        </w:rPr>
        <w:t>учить последовательному построению композиции рисунка;</w:t>
      </w:r>
    </w:p>
    <w:p w:rsidR="00EA5A7E" w:rsidRDefault="00EA5A7E" w:rsidP="00EA5A7E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>продолжать развивать умение передавать в рисунках общее пространственное расположение  объектов, их смысловую связь в сюжете;</w:t>
      </w:r>
    </w:p>
    <w:p w:rsidR="00EA5A7E" w:rsidRDefault="00EA5A7E" w:rsidP="00EA5A7E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lastRenderedPageBreak/>
        <w:t xml:space="preserve">развивать воображение, фантазию учащихся, творческий подход к процессу рисования.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 занятий  раздела начального уровня второго года обучения, предполагает дальнейшее развитие умений выполнять рисунки на темы окружающей жизни по памяти и воображению.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t>Примерные задания:</w:t>
      </w:r>
    </w:p>
    <w:p w:rsidR="00EA5A7E" w:rsidRDefault="00EA5A7E" w:rsidP="00EA5A7E">
      <w:pPr>
        <w:numPr>
          <w:ilvl w:val="0"/>
          <w:numId w:val="27"/>
        </w:numPr>
        <w:tabs>
          <w:tab w:val="num" w:pos="851"/>
        </w:tabs>
        <w:spacing w:after="0" w:line="240" w:lineRule="auto"/>
        <w:ind w:left="851" w:hanging="284"/>
        <w:contextualSpacing/>
        <w:rPr>
          <w:lang w:eastAsia="ru-RU"/>
        </w:rPr>
      </w:pPr>
      <w:r w:rsidRPr="0022168C">
        <w:rPr>
          <w:rFonts w:cs="Tahoma"/>
        </w:rPr>
        <w:t>рисование на темы: «Осень в саду», «На качелях», «В сказочном подводном       мире», « Старый замок», «Летят журавли», « Полет на другую планету»,</w:t>
      </w:r>
      <w:r w:rsidRPr="00617C87">
        <w:t xml:space="preserve"> </w:t>
      </w:r>
      <w:r w:rsidRPr="0022168C">
        <w:rPr>
          <w:rFonts w:cs="Tahoma"/>
          <w:lang w:eastAsia="ru-RU"/>
        </w:rPr>
        <w:t xml:space="preserve">иллюстрирование литературных произведений:  русских  народных сказок «Сивка – бурка»,  «Репка», «Петушок – золотой гребешок»,       « Сестрица  Аленушка  и братец  Иванушка»; сказок «Красная шапочка» Ш. Перро,  «Сказка о царе Салтане»  А, Пушкина,  «Дедушка Мазай и зайцы» Н.Некрасова, «Серая шейка Д.Мамина – Сибиряка, «Федорино горе» К.Чуковского; басни «Стрекоза и муравей» И.Крылова; стихотворений.    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t>Для воспитания  интереса к  искусству и  р</w:t>
      </w:r>
      <w:r>
        <w:rPr>
          <w:rFonts w:cs="Tahoma"/>
        </w:rPr>
        <w:t>асширения  представлений об окружающем мире программой рекомендуются беседы на следующие темы:</w:t>
      </w:r>
    </w:p>
    <w:p w:rsidR="00EA5A7E" w:rsidRDefault="00EA5A7E" w:rsidP="00EA5A7E">
      <w:pPr>
        <w:pStyle w:val="13"/>
        <w:numPr>
          <w:ilvl w:val="0"/>
          <w:numId w:val="28"/>
        </w:numPr>
        <w:spacing w:after="0" w:line="240" w:lineRule="auto"/>
        <w:ind w:left="993" w:hanging="284"/>
        <w:rPr>
          <w:rFonts w:cs="Tahoma"/>
        </w:rPr>
      </w:pPr>
      <w:r>
        <w:rPr>
          <w:rFonts w:cs="Tahoma"/>
        </w:rPr>
        <w:t>красота родной природы  в творчестве русских художников («Облака на рисунках и в живописи», «Красота  моря в произведениях  художников»);</w:t>
      </w:r>
    </w:p>
    <w:p w:rsidR="00EA5A7E" w:rsidRDefault="00EA5A7E" w:rsidP="00EA5A7E">
      <w:pPr>
        <w:numPr>
          <w:ilvl w:val="0"/>
          <w:numId w:val="28"/>
        </w:numPr>
        <w:spacing w:before="100" w:beforeAutospacing="1" w:after="100" w:afterAutospacing="1" w:line="240" w:lineRule="auto"/>
        <w:ind w:left="993" w:hanging="284"/>
        <w:contextualSpacing/>
        <w:rPr>
          <w:lang w:eastAsia="ru-RU"/>
        </w:rPr>
      </w:pPr>
      <w:r>
        <w:rPr>
          <w:rFonts w:cs="Tahoma"/>
          <w:lang w:eastAsia="ru-RU"/>
        </w:rPr>
        <w:t>действительность и фантастика в произведениях  художников,  сказка в изобразительном искусстве.</w:t>
      </w:r>
    </w:p>
    <w:p w:rsidR="00EA5A7E" w:rsidRDefault="00EA5A7E" w:rsidP="00EA5A7E">
      <w:pPr>
        <w:spacing w:after="100" w:afterAutospacing="1" w:line="240" w:lineRule="auto"/>
        <w:ind w:firstLine="709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</w:pPr>
      <w:r>
        <w:rPr>
          <w:rFonts w:cs="Tahoma"/>
          <w:b/>
        </w:rPr>
        <w:t>4.</w:t>
      </w:r>
      <w:r>
        <w:t xml:space="preserve"> </w:t>
      </w:r>
      <w:r>
        <w:rPr>
          <w:b/>
        </w:rPr>
        <w:t>Декоративно-прикладное творчество</w:t>
      </w:r>
      <w:r>
        <w:t xml:space="preserve">  (48 часов)</w:t>
      </w:r>
    </w:p>
    <w:p w:rsidR="00EA5A7E" w:rsidRDefault="00EA5A7E" w:rsidP="00EA5A7E">
      <w:pPr>
        <w:spacing w:after="0" w:line="240" w:lineRule="auto"/>
        <w:ind w:firstLine="567"/>
        <w:rPr>
          <w:u w:val="single"/>
        </w:rPr>
      </w:pPr>
      <w:r>
        <w:rPr>
          <w:u w:val="single"/>
        </w:rPr>
        <w:t>Задачи:</w:t>
      </w:r>
    </w:p>
    <w:p w:rsidR="00EA5A7E" w:rsidRDefault="00EA5A7E" w:rsidP="00EA5A7E">
      <w:pPr>
        <w:pStyle w:val="13"/>
        <w:numPr>
          <w:ilvl w:val="0"/>
          <w:numId w:val="29"/>
        </w:numPr>
        <w:spacing w:after="0" w:line="240" w:lineRule="auto"/>
        <w:ind w:left="851" w:hanging="284"/>
      </w:pPr>
      <w:r>
        <w:t>учить понимать простейшую  связь формы, материала и элементов украшения с практическим назначением предмета;</w:t>
      </w:r>
    </w:p>
    <w:p w:rsidR="00EA5A7E" w:rsidRDefault="00EA5A7E" w:rsidP="00EA5A7E">
      <w:pPr>
        <w:numPr>
          <w:ilvl w:val="0"/>
          <w:numId w:val="29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продолжить учить учащихся простейшим  приемам кистевой росписи;</w:t>
      </w:r>
    </w:p>
    <w:p w:rsidR="00EA5A7E" w:rsidRDefault="00EA5A7E" w:rsidP="00EA5A7E">
      <w:pPr>
        <w:numPr>
          <w:ilvl w:val="0"/>
          <w:numId w:val="29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продолжить учить правилам стилизации реальных форм растительного и животного мира - в декоративные;</w:t>
      </w:r>
    </w:p>
    <w:p w:rsidR="00EA5A7E" w:rsidRDefault="00EA5A7E" w:rsidP="00EA5A7E">
      <w:pPr>
        <w:numPr>
          <w:ilvl w:val="0"/>
          <w:numId w:val="29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>развивать творческое воображение, фантазию, интерес и уважение к народному искусству.</w:t>
      </w:r>
    </w:p>
    <w:p w:rsidR="00EA5A7E" w:rsidRDefault="00EA5A7E" w:rsidP="00EA5A7E">
      <w:pPr>
        <w:spacing w:after="0" w:line="240" w:lineRule="auto"/>
        <w:ind w:firstLine="709"/>
        <w:rPr>
          <w:i/>
        </w:rPr>
      </w:pP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Вводное занятие.</w:t>
      </w:r>
    </w:p>
    <w:p w:rsidR="00EA5A7E" w:rsidRDefault="00EA5A7E" w:rsidP="00EA5A7E">
      <w:pPr>
        <w:spacing w:after="0" w:line="240" w:lineRule="auto"/>
        <w:ind w:firstLine="567"/>
      </w:pPr>
      <w:r>
        <w:t xml:space="preserve">Беседа с учащимися на тему «Узоры и орнаменты». Рассказ о красоте и роли орнамента, о силе и значимости народной культуры.  Знакомство с орнаментами разных центров </w:t>
      </w:r>
      <w:r>
        <w:rPr>
          <w:rFonts w:cs="Tahoma"/>
        </w:rPr>
        <w:t>народного творчества</w:t>
      </w:r>
      <w:r>
        <w:t xml:space="preserve">. </w:t>
      </w:r>
    </w:p>
    <w:p w:rsidR="00EA5A7E" w:rsidRDefault="00EA5A7E" w:rsidP="00EA5A7E">
      <w:pPr>
        <w:spacing w:after="100" w:afterAutospacing="1" w:line="240" w:lineRule="auto"/>
        <w:ind w:firstLine="567"/>
      </w:pPr>
      <w:r>
        <w:rPr>
          <w:u w:val="single"/>
        </w:rPr>
        <w:t>Цель</w:t>
      </w:r>
      <w:r>
        <w:t xml:space="preserve">: Воспитывать интерес к </w:t>
      </w:r>
      <w:r>
        <w:rPr>
          <w:rFonts w:cs="Tahoma"/>
        </w:rPr>
        <w:t xml:space="preserve">народному </w:t>
      </w:r>
      <w:r>
        <w:t>декоративно – прикладному искусству.</w:t>
      </w: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>Декоративное рисование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u w:val="single"/>
        </w:rPr>
        <w:t>Содержание</w:t>
      </w:r>
      <w:r>
        <w:t xml:space="preserve"> занятий декоративным  рисованием </w:t>
      </w:r>
      <w:r>
        <w:rPr>
          <w:rFonts w:cs="Tahoma"/>
        </w:rPr>
        <w:t xml:space="preserve">начального уровня второго года обучения усложняется за счет составления эскизов простейшего декоративного оформления предметов быта, творческого использования графических </w:t>
      </w:r>
      <w:r>
        <w:t xml:space="preserve">элементов и цвета в </w:t>
      </w:r>
      <w:r>
        <w:rPr>
          <w:rFonts w:cs="Tahoma"/>
        </w:rPr>
        <w:t xml:space="preserve"> </w:t>
      </w:r>
      <w:r>
        <w:t>декоративных работах</w:t>
      </w:r>
      <w:r>
        <w:rPr>
          <w:rFonts w:cs="Tahoma"/>
        </w:rPr>
        <w:t xml:space="preserve">. </w:t>
      </w:r>
    </w:p>
    <w:p w:rsidR="00EA5A7E" w:rsidRDefault="00EA5A7E" w:rsidP="00EA5A7E">
      <w:pPr>
        <w:spacing w:after="0" w:line="240" w:lineRule="auto"/>
        <w:ind w:firstLine="567"/>
      </w:pPr>
      <w:r>
        <w:rPr>
          <w:rFonts w:cs="Tahoma"/>
        </w:rPr>
        <w:t xml:space="preserve">Учащиеся знакомятся с традиционными композиционными схемами </w:t>
      </w:r>
      <w:r>
        <w:rPr>
          <w:rFonts w:cs="Tahoma"/>
          <w:b/>
        </w:rPr>
        <w:t xml:space="preserve">размещения </w:t>
      </w:r>
      <w:r>
        <w:rPr>
          <w:b/>
        </w:rPr>
        <w:t>орнамента (линейный – полоса), а так же геометрическим и</w:t>
      </w:r>
      <w:r>
        <w:t xml:space="preserve">  растительным орнаментом.</w:t>
      </w:r>
    </w:p>
    <w:p w:rsidR="00EA5A7E" w:rsidRDefault="00EA5A7E" w:rsidP="00EA5A7E">
      <w:pPr>
        <w:spacing w:after="0" w:line="240" w:lineRule="auto"/>
        <w:ind w:firstLine="567"/>
      </w:pPr>
      <w:r>
        <w:t xml:space="preserve">Осуществляется знакомство с новыми видами  декоративно – прикладного  искусства:  по дереву (Хохлома), </w:t>
      </w:r>
      <w:r>
        <w:rPr>
          <w:rFonts w:cs="Tahoma"/>
        </w:rPr>
        <w:t>народной вышивкой, кружевом, ознакомление с современной технической и елочной игрушкой</w:t>
      </w:r>
      <w:r>
        <w:t xml:space="preserve">. 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30"/>
        </w:numPr>
        <w:spacing w:after="0" w:line="240" w:lineRule="auto"/>
        <w:ind w:left="851" w:hanging="284"/>
      </w:pPr>
      <w:r>
        <w:rPr>
          <w:rFonts w:cs="Tahoma"/>
        </w:rPr>
        <w:lastRenderedPageBreak/>
        <w:t xml:space="preserve">составление эскизов предметов, для украшения которых применяются </w:t>
      </w:r>
      <w:r>
        <w:t xml:space="preserve">узоры в круге, треугольнике; </w:t>
      </w:r>
    </w:p>
    <w:p w:rsidR="00EA5A7E" w:rsidRDefault="00EA5A7E" w:rsidP="00EA5A7E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 xml:space="preserve">составление </w:t>
      </w:r>
      <w:r>
        <w:rPr>
          <w:lang w:eastAsia="ru-RU"/>
        </w:rPr>
        <w:t xml:space="preserve">узоров на основе декоративной переработки цветов, листьев цветов, грибов, ягод,  птиц, рыб и животных; </w:t>
      </w:r>
    </w:p>
    <w:p w:rsidR="00EA5A7E" w:rsidRDefault="00EA5A7E" w:rsidP="00EA5A7E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 xml:space="preserve">составление </w:t>
      </w:r>
      <w:r>
        <w:rPr>
          <w:lang w:eastAsia="ru-RU"/>
        </w:rPr>
        <w:t xml:space="preserve">эскизов узора коврика для кукол, закладки для книг. </w:t>
      </w:r>
    </w:p>
    <w:p w:rsidR="00EA5A7E" w:rsidRDefault="00EA5A7E" w:rsidP="00EA5A7E">
      <w:pPr>
        <w:spacing w:after="0" w:line="240" w:lineRule="auto"/>
        <w:ind w:firstLine="567"/>
      </w:pPr>
      <w:r>
        <w:rPr>
          <w:i/>
        </w:rPr>
        <w:t xml:space="preserve">Тема занятий: «Сказочный букет для любимой учительницы», «Русская матрешка в осеннем уборе» - </w:t>
      </w:r>
      <w:r>
        <w:t>роспись матрешки из декоративно переработанных листьев и цветов</w:t>
      </w:r>
      <w:r>
        <w:rPr>
          <w:i/>
        </w:rPr>
        <w:t xml:space="preserve">,  « Осень – преддверие зимы» - </w:t>
      </w:r>
      <w:r>
        <w:t>выполнение эскизов  предметов быта, украшенных узором ( варежки, шапочки, сапожки)</w:t>
      </w:r>
      <w:r>
        <w:rPr>
          <w:i/>
        </w:rPr>
        <w:t xml:space="preserve">, « Мы готовимся к встрече Нового года»- </w:t>
      </w:r>
      <w:r>
        <w:t xml:space="preserve">выполнение эскизов карнавальных масок, украшений костюмов и т.п., </w:t>
      </w:r>
      <w:r>
        <w:rPr>
          <w:i/>
        </w:rPr>
        <w:t>«Наряд для Новогодней елки»</w:t>
      </w:r>
      <w:r>
        <w:t xml:space="preserve"> - выполнение эскизов игрушек из глины.</w:t>
      </w:r>
    </w:p>
    <w:p w:rsidR="00EA5A7E" w:rsidRDefault="00EA5A7E" w:rsidP="00EA5A7E">
      <w:pPr>
        <w:spacing w:after="0" w:line="240" w:lineRule="auto"/>
        <w:ind w:firstLine="709"/>
        <w:rPr>
          <w:b/>
          <w:i/>
        </w:rPr>
      </w:pP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 xml:space="preserve">Аппликация 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 xml:space="preserve">Содержание </w:t>
      </w:r>
      <w:r>
        <w:t xml:space="preserve">занятий  по аппликации начального уровня второго года обучения предусматривает  составление мозаичных панно из кусочков цветной бумаги на мотивы сезонов в природе  на сюжеты </w:t>
      </w:r>
      <w:r>
        <w:rPr>
          <w:rFonts w:cs="Tahoma"/>
        </w:rPr>
        <w:t>русских народных сказок</w:t>
      </w:r>
      <w:r>
        <w:t xml:space="preserve">  и басен; использование в аппликациях ритма (линейного, цветового, тонового), освещения, светотени.</w:t>
      </w: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11"/>
        </w:numPr>
        <w:spacing w:after="0" w:line="240" w:lineRule="auto"/>
        <w:ind w:left="851" w:hanging="284"/>
        <w:rPr>
          <w:b/>
        </w:rPr>
      </w:pPr>
      <w:r>
        <w:t xml:space="preserve">  составление мозаичного панно на темы «Осеннее кружево листьев», «В царстве прекрасных снежинок», « Весенняя сказка цветов»</w:t>
      </w:r>
    </w:p>
    <w:p w:rsidR="00EA5A7E" w:rsidRDefault="00EA5A7E" w:rsidP="00EA5A7E">
      <w:pPr>
        <w:spacing w:after="0" w:line="240" w:lineRule="auto"/>
        <w:ind w:left="993" w:hanging="426"/>
      </w:pPr>
      <w:r>
        <w:rPr>
          <w:i/>
        </w:rPr>
        <w:t>Тема занятия:</w:t>
      </w:r>
      <w:r>
        <w:t xml:space="preserve"> «Осеннее кружево листьев»</w:t>
      </w:r>
    </w:p>
    <w:p w:rsidR="00EA5A7E" w:rsidRDefault="00EA5A7E" w:rsidP="00EA5A7E">
      <w:pPr>
        <w:spacing w:after="0" w:line="240" w:lineRule="auto"/>
        <w:ind w:left="993" w:hanging="426"/>
      </w:pPr>
      <w:r>
        <w:rPr>
          <w:i/>
        </w:rPr>
        <w:t>Содержание:</w:t>
      </w:r>
      <w:r>
        <w:rPr>
          <w:b/>
        </w:rPr>
        <w:t xml:space="preserve"> </w:t>
      </w:r>
      <w:r>
        <w:t>составление мозаичных панно из кусочков цветной бумаги и  засушенных листьев.</w:t>
      </w:r>
    </w:p>
    <w:p w:rsidR="00EA5A7E" w:rsidRDefault="00EA5A7E" w:rsidP="00EA5A7E">
      <w:pPr>
        <w:spacing w:after="0" w:line="240" w:lineRule="auto"/>
        <w:ind w:left="993" w:hanging="426"/>
      </w:pPr>
      <w:r>
        <w:t>Обращается особое внимание</w:t>
      </w:r>
      <w:r>
        <w:rPr>
          <w:i/>
        </w:rPr>
        <w:t xml:space="preserve"> </w:t>
      </w:r>
      <w:r>
        <w:t>на</w:t>
      </w:r>
      <w:r>
        <w:rPr>
          <w:i/>
        </w:rPr>
        <w:t xml:space="preserve"> </w:t>
      </w:r>
      <w:r>
        <w:t>использование в аппликациях ритма (линейного, цветового, тонового).  Листья по желанию ученика можно стилизовать. Возможно выполнение коллективного панно.</w:t>
      </w:r>
    </w:p>
    <w:p w:rsidR="00EA5A7E" w:rsidRDefault="00EA5A7E" w:rsidP="00EA5A7E">
      <w:pPr>
        <w:spacing w:after="0" w:line="240" w:lineRule="auto"/>
        <w:ind w:left="993" w:hanging="426"/>
        <w:rPr>
          <w:b/>
        </w:rPr>
      </w:pPr>
      <w:r>
        <w:t>После завершения – просмотр и анализ работ.</w:t>
      </w:r>
      <w:r>
        <w:rPr>
          <w:i/>
        </w:rPr>
        <w:t xml:space="preserve"> </w:t>
      </w:r>
    </w:p>
    <w:p w:rsidR="00EA5A7E" w:rsidRDefault="00EA5A7E" w:rsidP="00EA5A7E">
      <w:pPr>
        <w:pStyle w:val="13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</w:pPr>
      <w:r>
        <w:t xml:space="preserve"> составление сюжетных аппликаций и мозаичных панно на сюжеты </w:t>
      </w:r>
      <w:r>
        <w:rPr>
          <w:rFonts w:cs="Tahoma"/>
        </w:rPr>
        <w:t>русских народных сказок</w:t>
      </w:r>
      <w:r>
        <w:t xml:space="preserve">  и басен;</w:t>
      </w:r>
    </w:p>
    <w:p w:rsidR="00EA5A7E" w:rsidRDefault="00EA5A7E" w:rsidP="00EA5A7E">
      <w:pPr>
        <w:spacing w:after="100" w:afterAutospacing="1" w:line="240" w:lineRule="auto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  <w:r>
        <w:rPr>
          <w:rFonts w:cs="Tahoma"/>
          <w:b/>
        </w:rPr>
        <w:t xml:space="preserve">5. Лепка </w:t>
      </w:r>
      <w:r>
        <w:rPr>
          <w:rFonts w:cs="Tahoma"/>
        </w:rPr>
        <w:t>(10 часов)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>Задачи</w:t>
      </w:r>
      <w:r>
        <w:t>:</w:t>
      </w:r>
    </w:p>
    <w:p w:rsidR="00EA5A7E" w:rsidRDefault="00EA5A7E" w:rsidP="00EA5A7E">
      <w:pPr>
        <w:pStyle w:val="13"/>
        <w:widowControl w:val="0"/>
        <w:numPr>
          <w:ilvl w:val="0"/>
          <w:numId w:val="31"/>
        </w:numPr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совершенствовать умение лепить форму;</w:t>
      </w:r>
    </w:p>
    <w:p w:rsidR="00EA5A7E" w:rsidRDefault="00EA5A7E" w:rsidP="00EA5A7E">
      <w:pPr>
        <w:widowControl w:val="0"/>
        <w:numPr>
          <w:ilvl w:val="0"/>
          <w:numId w:val="31"/>
        </w:numPr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развивать чувство формы, объема и пропорций;</w:t>
      </w:r>
    </w:p>
    <w:p w:rsidR="00EA5A7E" w:rsidRDefault="00EA5A7E" w:rsidP="00EA5A7E">
      <w:pPr>
        <w:widowControl w:val="0"/>
        <w:numPr>
          <w:ilvl w:val="0"/>
          <w:numId w:val="31"/>
        </w:numPr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развивать  умения и навыки лепки предмета конструктивным, пластическим и комбинаторным способами;</w:t>
      </w:r>
    </w:p>
    <w:p w:rsidR="00EA5A7E" w:rsidRDefault="00EA5A7E" w:rsidP="00EA5A7E">
      <w:pPr>
        <w:widowControl w:val="0"/>
        <w:numPr>
          <w:ilvl w:val="0"/>
          <w:numId w:val="31"/>
        </w:numPr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развивать воображение.</w:t>
      </w:r>
    </w:p>
    <w:p w:rsidR="00EA5A7E" w:rsidRDefault="00EA5A7E" w:rsidP="00EA5A7E">
      <w:pPr>
        <w:pStyle w:val="a6"/>
        <w:spacing w:after="0"/>
        <w:ind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  <w:u w:val="single"/>
        </w:rPr>
        <w:t xml:space="preserve">Содержание </w:t>
      </w:r>
      <w:r>
        <w:rPr>
          <w:rFonts w:ascii="Times New Roman" w:hAnsi="Times New Roman" w:cs="Tahoma"/>
        </w:rPr>
        <w:t>занятий   начального уровня второго года обучения предусматривает лепку сложных по форме листьев деревьев, фруктов, овощей, предметов быта, птиц и животных с натуры, по памяти и представлению. Уделяется большое внимание развитию воображения. Предусматривается введение игровых моментов при выполнении тематических композиций.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t>Примерные задания:</w:t>
      </w:r>
    </w:p>
    <w:p w:rsidR="00EA5A7E" w:rsidRDefault="00EA5A7E" w:rsidP="00EA5A7E">
      <w:pPr>
        <w:widowControl w:val="0"/>
        <w:numPr>
          <w:ilvl w:val="0"/>
          <w:numId w:val="32"/>
        </w:numPr>
        <w:suppressAutoHyphens/>
        <w:spacing w:after="0" w:line="240" w:lineRule="auto"/>
        <w:ind w:left="709" w:hanging="142"/>
        <w:rPr>
          <w:rFonts w:cs="Tahoma"/>
        </w:rPr>
      </w:pPr>
      <w:r>
        <w:rPr>
          <w:rFonts w:cs="Tahoma"/>
        </w:rPr>
        <w:t>лепка сложных по форме листьев деревьев, фруктов, овощей и  предметов быта (по выбору) с натуры, по памяти и представлению;</w:t>
      </w:r>
    </w:p>
    <w:p w:rsidR="00EA5A7E" w:rsidRDefault="00EA5A7E" w:rsidP="00EA5A7E">
      <w:pPr>
        <w:widowControl w:val="0"/>
        <w:numPr>
          <w:ilvl w:val="0"/>
          <w:numId w:val="32"/>
        </w:numPr>
        <w:suppressAutoHyphens/>
        <w:spacing w:after="0" w:line="240" w:lineRule="auto"/>
        <w:ind w:left="709" w:hanging="142"/>
        <w:rPr>
          <w:rFonts w:cs="Tahoma"/>
        </w:rPr>
      </w:pPr>
      <w:r>
        <w:rPr>
          <w:rFonts w:cs="Tahoma"/>
        </w:rPr>
        <w:t>лепка натюрморта по воображению;</w:t>
      </w:r>
    </w:p>
    <w:p w:rsidR="00EA5A7E" w:rsidRDefault="00EA5A7E" w:rsidP="00EA5A7E">
      <w:pPr>
        <w:pStyle w:val="13"/>
        <w:widowControl w:val="0"/>
        <w:numPr>
          <w:ilvl w:val="0"/>
          <w:numId w:val="32"/>
        </w:numPr>
        <w:suppressAutoHyphens/>
        <w:spacing w:after="0" w:line="240" w:lineRule="auto"/>
        <w:ind w:left="709" w:hanging="142"/>
        <w:rPr>
          <w:rFonts w:cs="Tahoma"/>
        </w:rPr>
      </w:pPr>
      <w:r>
        <w:rPr>
          <w:rFonts w:cs="Tahoma"/>
        </w:rPr>
        <w:t xml:space="preserve">лепка натюрморта по воображению имеет целью самостоятельную дифференцировку предметов. Учащиеся должны расположить их так, чтобы они хорошо смотрелись – и по сочетанию размеров, и по характеру форм  (круглых, цилиндрических, смешанных); </w:t>
      </w:r>
    </w:p>
    <w:p w:rsidR="00EA5A7E" w:rsidRDefault="00EA5A7E" w:rsidP="00EA5A7E">
      <w:pPr>
        <w:widowControl w:val="0"/>
        <w:numPr>
          <w:ilvl w:val="0"/>
          <w:numId w:val="32"/>
        </w:numPr>
        <w:suppressAutoHyphens/>
        <w:spacing w:after="0" w:line="240" w:lineRule="auto"/>
        <w:ind w:left="709" w:hanging="142"/>
        <w:rPr>
          <w:rFonts w:cs="Tahoma"/>
        </w:rPr>
      </w:pPr>
      <w:r>
        <w:rPr>
          <w:rFonts w:cs="Tahoma"/>
        </w:rPr>
        <w:lastRenderedPageBreak/>
        <w:t>лепка птиц и животных с натуры, по памяти и представлению;</w:t>
      </w:r>
    </w:p>
    <w:p w:rsidR="00EA5A7E" w:rsidRDefault="00EA5A7E" w:rsidP="00EA5A7E">
      <w:pPr>
        <w:widowControl w:val="0"/>
        <w:numPr>
          <w:ilvl w:val="0"/>
          <w:numId w:val="32"/>
        </w:numPr>
        <w:suppressAutoHyphens/>
        <w:spacing w:after="0" w:line="240" w:lineRule="auto"/>
        <w:ind w:left="709" w:hanging="142"/>
        <w:rPr>
          <w:rFonts w:cs="Tahoma"/>
        </w:rPr>
      </w:pPr>
      <w:r>
        <w:rPr>
          <w:rFonts w:cs="Tahoma"/>
        </w:rPr>
        <w:t>лепка фигурок по мотивам народных игрушек с последующей росписью их на занятиях декоративно – прикладным творчеством;</w:t>
      </w:r>
    </w:p>
    <w:p w:rsidR="00EA5A7E" w:rsidRDefault="00EA5A7E" w:rsidP="00EA5A7E">
      <w:pPr>
        <w:widowControl w:val="0"/>
        <w:numPr>
          <w:ilvl w:val="0"/>
          <w:numId w:val="32"/>
        </w:numPr>
        <w:suppressAutoHyphens/>
        <w:spacing w:after="0" w:line="240" w:lineRule="auto"/>
        <w:ind w:left="709" w:hanging="142"/>
        <w:rPr>
          <w:rFonts w:cs="Tahoma"/>
        </w:rPr>
      </w:pPr>
      <w:r>
        <w:rPr>
          <w:rFonts w:cs="Tahoma"/>
        </w:rPr>
        <w:t>лепка  тематических композиций по темам сюжетов быта и труда человека;</w:t>
      </w:r>
    </w:p>
    <w:p w:rsidR="00EA5A7E" w:rsidRDefault="00EA5A7E" w:rsidP="00EA5A7E">
      <w:pPr>
        <w:widowControl w:val="0"/>
        <w:numPr>
          <w:ilvl w:val="0"/>
          <w:numId w:val="32"/>
        </w:numPr>
        <w:suppressAutoHyphens/>
        <w:spacing w:after="0" w:line="240" w:lineRule="auto"/>
        <w:ind w:left="709" w:hanging="142"/>
        <w:rPr>
          <w:rFonts w:cs="Tahoma"/>
        </w:rPr>
      </w:pPr>
      <w:r>
        <w:rPr>
          <w:rFonts w:cs="Tahoma"/>
        </w:rPr>
        <w:t>лепка декоративной композиции – орнамента (рельеф) с предварительным выполнением эскиза орнамента по величине соответствующего размеру самого изделия.</w:t>
      </w:r>
    </w:p>
    <w:p w:rsidR="00EA5A7E" w:rsidRDefault="00EA5A7E" w:rsidP="00EA5A7E">
      <w:pPr>
        <w:spacing w:after="100" w:afterAutospacing="1" w:line="240" w:lineRule="auto"/>
        <w:ind w:firstLine="709"/>
        <w:rPr>
          <w:rFonts w:cs="Tahoma"/>
        </w:rPr>
      </w:pPr>
      <w:r>
        <w:rPr>
          <w:rFonts w:cs="Tahoma"/>
        </w:rPr>
        <w:t>Предусматриваются экскурсии на выставки, беседы, просмотры видеоматериалов о работе художников анималистах и  художников народных промыслов.</w:t>
      </w:r>
    </w:p>
    <w:p w:rsidR="00EA5A7E" w:rsidRDefault="00EA5A7E" w:rsidP="00EA5A7E">
      <w:pPr>
        <w:spacing w:after="100" w:afterAutospacing="1" w:line="240" w:lineRule="auto"/>
        <w:rPr>
          <w:rFonts w:cs="Tahoma"/>
        </w:rPr>
      </w:pPr>
      <w:r>
        <w:rPr>
          <w:rFonts w:cs="Tahoma"/>
          <w:b/>
        </w:rPr>
        <w:t xml:space="preserve">6. Оформительская деятельность </w:t>
      </w:r>
      <w:r>
        <w:rPr>
          <w:rFonts w:cs="Tahoma"/>
        </w:rPr>
        <w:t>(20 часов)</w:t>
      </w:r>
    </w:p>
    <w:p w:rsidR="00EA5A7E" w:rsidRDefault="00EA5A7E" w:rsidP="00EA5A7E">
      <w:pPr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widowControl w:val="0"/>
        <w:numPr>
          <w:ilvl w:val="0"/>
          <w:numId w:val="33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учить правилам оформления выставочных работ;</w:t>
      </w:r>
    </w:p>
    <w:p w:rsidR="00EA5A7E" w:rsidRDefault="00EA5A7E" w:rsidP="00EA5A7E">
      <w:pPr>
        <w:widowControl w:val="0"/>
        <w:numPr>
          <w:ilvl w:val="0"/>
          <w:numId w:val="33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развивать творческое воображение, эстетический вкус учащихся.</w:t>
      </w:r>
    </w:p>
    <w:p w:rsidR="00EA5A7E" w:rsidRDefault="00EA5A7E" w:rsidP="00EA5A7E">
      <w:pPr>
        <w:tabs>
          <w:tab w:val="left" w:pos="936"/>
        </w:tabs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занятий по оформительской деятельности начального уровня второго года обучения предусматривает обучение учащихся правилам оформления различных предметов; подготовку к вставкам по итогам обучения. Рекомендуется использование разнообразных материалов и техник, известных детям (гуашь, акварель, цветные карандаши; рисунок, аппликация, коллаж, роспись изделий узорами и орнаментами).</w:t>
      </w:r>
    </w:p>
    <w:p w:rsidR="00EA5A7E" w:rsidRDefault="00EA5A7E" w:rsidP="00EA5A7E">
      <w:pPr>
        <w:spacing w:after="0" w:line="240" w:lineRule="auto"/>
        <w:ind w:left="216" w:firstLine="351"/>
        <w:rPr>
          <w:rFonts w:cs="Tahoma"/>
        </w:rPr>
      </w:pPr>
      <w:r>
        <w:rPr>
          <w:rFonts w:cs="Tahoma"/>
          <w:i/>
        </w:rPr>
        <w:t>Примерные задания</w:t>
      </w:r>
      <w:r>
        <w:rPr>
          <w:rFonts w:cs="Tahoma"/>
        </w:rPr>
        <w:t>: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275"/>
        <w:rPr>
          <w:rFonts w:cs="Tahoma"/>
        </w:rPr>
      </w:pPr>
      <w:r>
        <w:rPr>
          <w:rFonts w:cs="Tahoma"/>
        </w:rPr>
        <w:t>паспарту для рисунка, аппликации, фотографии;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275"/>
        <w:rPr>
          <w:rFonts w:cs="Tahoma"/>
        </w:rPr>
      </w:pPr>
      <w:r>
        <w:rPr>
          <w:rFonts w:cs="Tahoma"/>
        </w:rPr>
        <w:t>оформление поздравительных открыток, пригласительных билетов;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275"/>
        <w:rPr>
          <w:rFonts w:cs="Tahoma"/>
        </w:rPr>
      </w:pPr>
      <w:r>
        <w:rPr>
          <w:rFonts w:cs="Tahoma"/>
        </w:rPr>
        <w:t>оформление стенгазеты;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275"/>
        <w:rPr>
          <w:rFonts w:cs="Tahoma"/>
        </w:rPr>
      </w:pPr>
      <w:r>
        <w:rPr>
          <w:rFonts w:cs="Tahoma"/>
        </w:rPr>
        <w:t>выполнение украшений для новогодней елки.</w:t>
      </w:r>
    </w:p>
    <w:p w:rsidR="00EA5A7E" w:rsidRDefault="00EA5A7E" w:rsidP="00EA5A7E">
      <w:pPr>
        <w:tabs>
          <w:tab w:val="left" w:pos="851"/>
        </w:tabs>
        <w:spacing w:after="100" w:afterAutospacing="1" w:line="240" w:lineRule="auto"/>
        <w:ind w:left="851" w:hanging="275"/>
        <w:rPr>
          <w:rFonts w:cs="Tahoma"/>
          <w:b/>
        </w:rPr>
      </w:pPr>
    </w:p>
    <w:p w:rsidR="00EA5A7E" w:rsidRDefault="00EA5A7E" w:rsidP="00EA5A7E">
      <w:pPr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7. Итоговые занятия </w:t>
      </w:r>
      <w:r>
        <w:rPr>
          <w:rFonts w:cs="Tahoma"/>
        </w:rPr>
        <w:t>(6 часов)</w:t>
      </w:r>
    </w:p>
    <w:p w:rsidR="00EA5A7E" w:rsidRDefault="00EA5A7E" w:rsidP="00EA5A7E">
      <w:pPr>
        <w:spacing w:after="0" w:line="240" w:lineRule="auto"/>
        <w:rPr>
          <w:rFonts w:cs="Tahoma"/>
          <w:u w:val="single"/>
        </w:rPr>
      </w:pPr>
    </w:p>
    <w:p w:rsidR="00EA5A7E" w:rsidRDefault="00EA5A7E" w:rsidP="00EA5A7E">
      <w:pPr>
        <w:spacing w:after="0" w:line="240" w:lineRule="auto"/>
        <w:ind w:left="567" w:hanging="141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widowControl w:val="0"/>
        <w:numPr>
          <w:ilvl w:val="0"/>
          <w:numId w:val="35"/>
        </w:numPr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закрепить знания и умения учащихся по курсу обучения;</w:t>
      </w:r>
    </w:p>
    <w:p w:rsidR="00EA5A7E" w:rsidRDefault="00EA5A7E" w:rsidP="00EA5A7E">
      <w:pPr>
        <w:widowControl w:val="0"/>
        <w:numPr>
          <w:ilvl w:val="0"/>
          <w:numId w:val="35"/>
        </w:numPr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выявить реальный уровень знаний и умений учащихся в различных направлениях изобразительной деятельности.</w:t>
      </w:r>
    </w:p>
    <w:p w:rsidR="00EA5A7E" w:rsidRDefault="00EA5A7E" w:rsidP="00EA5A7E">
      <w:pPr>
        <w:spacing w:after="100" w:afterAutospacing="1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>: теоретические знания учащихся проверяются с помощью устного опроса, тестов, контрольных карточек, кроссвордов.</w:t>
      </w:r>
    </w:p>
    <w:p w:rsidR="00EA5A7E" w:rsidRDefault="00EA5A7E" w:rsidP="00EA5A7E">
      <w:pPr>
        <w:spacing w:after="0" w:line="240" w:lineRule="auto"/>
        <w:rPr>
          <w:b/>
        </w:rPr>
      </w:pPr>
      <w:r>
        <w:rPr>
          <w:b/>
        </w:rPr>
        <w:t xml:space="preserve">8. Культурно - досуговая деятельность </w:t>
      </w:r>
      <w:r>
        <w:t>(16 часов)</w:t>
      </w:r>
      <w:r>
        <w:rPr>
          <w:b/>
        </w:rPr>
        <w:t xml:space="preserve">  </w:t>
      </w:r>
    </w:p>
    <w:p w:rsidR="00EA5A7E" w:rsidRDefault="00EA5A7E" w:rsidP="00EA5A7E">
      <w:pPr>
        <w:spacing w:after="0" w:line="240" w:lineRule="auto"/>
        <w:rPr>
          <w:rFonts w:cs="Tahoma"/>
          <w:u w:val="single"/>
        </w:rPr>
      </w:pP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numPr>
          <w:ilvl w:val="0"/>
          <w:numId w:val="18"/>
        </w:numPr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развивать творческие способности учащихся;</w:t>
      </w:r>
    </w:p>
    <w:p w:rsidR="00EA5A7E" w:rsidRDefault="00EA5A7E" w:rsidP="00EA5A7E">
      <w:pPr>
        <w:numPr>
          <w:ilvl w:val="0"/>
          <w:numId w:val="18"/>
        </w:numPr>
        <w:spacing w:after="0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>развивать познавательную активность детей, воображение, фантазию;</w:t>
      </w:r>
    </w:p>
    <w:p w:rsidR="00EA5A7E" w:rsidRDefault="00EA5A7E" w:rsidP="00EA5A7E">
      <w:pPr>
        <w:numPr>
          <w:ilvl w:val="0"/>
          <w:numId w:val="18"/>
        </w:numPr>
        <w:spacing w:after="0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 xml:space="preserve">воспитывать культуру общения в коллективе, чувство коллективизма, взаимовыручки.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>: работа с детским коллективом, с родителями.</w:t>
      </w: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ТЕМАТИЧЕСКИЙ ПЛАН</w:t>
      </w: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  <w:r>
        <w:rPr>
          <w:rFonts w:cs="Tahoma"/>
          <w:b/>
        </w:rPr>
        <w:t>Начальный уровень (3-й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67"/>
        <w:gridCol w:w="1251"/>
        <w:gridCol w:w="1200"/>
        <w:gridCol w:w="1183"/>
      </w:tblGrid>
      <w:tr w:rsidR="00EA5A7E" w:rsidTr="00505FEA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№</w:t>
            </w:r>
          </w:p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п/п</w:t>
            </w:r>
          </w:p>
        </w:tc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Тема раздела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Всего часов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В том числе</w:t>
            </w:r>
          </w:p>
        </w:tc>
      </w:tr>
      <w:tr w:rsidR="00EA5A7E" w:rsidTr="00505FEA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теория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практика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Введение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-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с натуры (рисунок, живопись)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62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3.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на темы и иллюстрирование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64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Декоративно-прикладное творчество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24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Лепка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Оформительская деятельность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12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Итоговые занятия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Культурно-досуговые занятия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Итого: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171</w:t>
            </w:r>
          </w:p>
        </w:tc>
      </w:tr>
    </w:tbl>
    <w:p w:rsidR="00EA5A7E" w:rsidRDefault="00EA5A7E" w:rsidP="00EA5A7E">
      <w:pPr>
        <w:spacing w:after="100" w:afterAutospacing="1" w:line="240" w:lineRule="auto"/>
        <w:ind w:left="350"/>
        <w:jc w:val="center"/>
        <w:rPr>
          <w:b/>
        </w:rPr>
      </w:pPr>
    </w:p>
    <w:p w:rsidR="00EA5A7E" w:rsidRDefault="00EA5A7E" w:rsidP="00EA5A7E">
      <w:pPr>
        <w:spacing w:after="0" w:line="240" w:lineRule="auto"/>
        <w:ind w:left="350"/>
        <w:jc w:val="center"/>
      </w:pPr>
      <w:r>
        <w:rPr>
          <w:b/>
        </w:rPr>
        <w:t>ЗНАНИЯ И УМЕНИЯ УЧАЩИХСЯ</w:t>
      </w:r>
    </w:p>
    <w:p w:rsidR="00EA5A7E" w:rsidRDefault="00EA5A7E" w:rsidP="00EA5A7E">
      <w:pPr>
        <w:spacing w:after="0" w:line="240" w:lineRule="auto"/>
        <w:ind w:firstLine="567"/>
        <w:rPr>
          <w:b/>
          <w:i/>
        </w:rPr>
      </w:pPr>
      <w:r>
        <w:rPr>
          <w:b/>
        </w:rPr>
        <w:t xml:space="preserve">В течение третьего года на начальном уровне </w:t>
      </w:r>
      <w:r>
        <w:rPr>
          <w:b/>
          <w:i/>
        </w:rPr>
        <w:t xml:space="preserve">учащиеся должны ознакомиться </w:t>
      </w:r>
      <w:r>
        <w:rPr>
          <w:b/>
        </w:rPr>
        <w:t>с основными видами и жанрами изобразительного искусства и усвоить</w:t>
      </w:r>
      <w:r>
        <w:rPr>
          <w:b/>
          <w:i/>
        </w:rPr>
        <w:t>:</w:t>
      </w:r>
    </w:p>
    <w:p w:rsidR="00EA5A7E" w:rsidRDefault="00EA5A7E" w:rsidP="00EA5A7E">
      <w:pPr>
        <w:pStyle w:val="13"/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rPr>
          <w:i/>
        </w:rPr>
      </w:pPr>
      <w:r>
        <w:t>начальные сведения о средствах выразительности и эмоционального воздействия рисунка (линия, композиция, контраст цвета и тени, сочетание оттенков цвета, колорит и т. п.);</w:t>
      </w:r>
    </w:p>
    <w:p w:rsidR="00EA5A7E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rPr>
          <w:i/>
          <w:lang w:eastAsia="ru-RU"/>
        </w:rPr>
      </w:pPr>
      <w:r>
        <w:rPr>
          <w:lang w:eastAsia="ru-RU"/>
        </w:rPr>
        <w:t>основные средства композиции: высота горизонта, точка зрения, равновесие, контрасты света и тени, цветовые отношения, выделение главного;</w:t>
      </w:r>
    </w:p>
    <w:p w:rsidR="00EA5A7E" w:rsidRPr="00ED43D0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rPr>
          <w:i/>
          <w:lang w:eastAsia="ru-RU"/>
        </w:rPr>
      </w:pPr>
      <w:r>
        <w:rPr>
          <w:lang w:eastAsia="ru-RU"/>
        </w:rPr>
        <w:t>простейшие сведения о наглядной перспективе, линии горизонта, точки схода и т. д.;</w:t>
      </w:r>
    </w:p>
    <w:p w:rsidR="00EA5A7E" w:rsidRPr="00ED43D0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i/>
          <w:lang w:eastAsia="ru-RU"/>
        </w:rPr>
      </w:pPr>
      <w:r w:rsidRPr="00BD7B79">
        <w:t>поняти</w:t>
      </w:r>
      <w:r>
        <w:t>я</w:t>
      </w:r>
      <w:r w:rsidRPr="00BD7B79">
        <w:t xml:space="preserve"> «жанровая композиция», </w:t>
      </w:r>
      <w:r>
        <w:t>«</w:t>
      </w:r>
      <w:r w:rsidRPr="00BD7B79">
        <w:t>смысловой центр</w:t>
      </w:r>
      <w:r>
        <w:t>»;</w:t>
      </w:r>
      <w:r w:rsidRPr="00ED43D0">
        <w:rPr>
          <w:sz w:val="28"/>
          <w:szCs w:val="28"/>
        </w:rPr>
        <w:t xml:space="preserve"> </w:t>
      </w:r>
    </w:p>
    <w:p w:rsidR="00EA5A7E" w:rsidRPr="00417115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before="100" w:beforeAutospacing="1" w:after="100" w:afterAutospacing="1" w:line="240" w:lineRule="auto"/>
        <w:ind w:left="851" w:hanging="284"/>
        <w:contextualSpacing/>
      </w:pPr>
      <w:r>
        <w:t>п</w:t>
      </w:r>
      <w:r w:rsidRPr="00BD7B79">
        <w:t xml:space="preserve">равила </w:t>
      </w:r>
      <w:r>
        <w:t>п</w:t>
      </w:r>
      <w:r w:rsidRPr="00417115">
        <w:t>ространственно</w:t>
      </w:r>
      <w:r>
        <w:t>го построения</w:t>
      </w:r>
      <w:r w:rsidRPr="00417115">
        <w:t xml:space="preserve"> композици</w:t>
      </w:r>
      <w:r>
        <w:t>и</w:t>
      </w:r>
      <w:r w:rsidRPr="00585C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7B79">
        <w:t>построения сюжет</w:t>
      </w:r>
      <w:r>
        <w:t>а</w:t>
      </w:r>
      <w:r>
        <w:rPr>
          <w:sz w:val="28"/>
          <w:szCs w:val="28"/>
        </w:rPr>
        <w:t xml:space="preserve"> </w:t>
      </w:r>
    </w:p>
    <w:p w:rsidR="00EA5A7E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rPr>
          <w:i/>
          <w:lang w:eastAsia="ru-RU"/>
        </w:rPr>
      </w:pPr>
      <w:r>
        <w:rPr>
          <w:lang w:eastAsia="ru-RU"/>
        </w:rPr>
        <w:t>начальные сведения о светотени (свет, тень, полутень, блик, рефлекс, падающая тень), в зависимости от силы и удалённости источника освещения;</w:t>
      </w:r>
    </w:p>
    <w:p w:rsidR="00EA5A7E" w:rsidRPr="00493921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i/>
          <w:lang w:eastAsia="ru-RU"/>
        </w:rPr>
      </w:pPr>
      <w:r w:rsidRPr="00BD7B79">
        <w:t>принципы изображения воздушной перспектив</w:t>
      </w:r>
      <w:r>
        <w:t>ы,</w:t>
      </w:r>
      <w:r>
        <w:rPr>
          <w:lang w:eastAsia="ru-RU"/>
        </w:rPr>
        <w:t xml:space="preserve"> изменение цвета в зависимости от расположения предмета в пространстве (для отдельных  предметов – смягчение очертаний, ослабление яркости и светлоты цвета);</w:t>
      </w:r>
      <w:r w:rsidRPr="00585CF6">
        <w:rPr>
          <w:sz w:val="28"/>
          <w:szCs w:val="28"/>
        </w:rPr>
        <w:t xml:space="preserve"> </w:t>
      </w:r>
    </w:p>
    <w:p w:rsidR="00EA5A7E" w:rsidRPr="0064707E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before="100" w:beforeAutospacing="1" w:after="100" w:afterAutospacing="1" w:line="240" w:lineRule="auto"/>
        <w:ind w:left="851" w:hanging="284"/>
        <w:contextualSpacing/>
        <w:rPr>
          <w:b/>
        </w:rPr>
      </w:pPr>
      <w:r>
        <w:rPr>
          <w:lang w:eastAsia="ru-RU"/>
        </w:rPr>
        <w:t>сведения о</w:t>
      </w:r>
      <w:r w:rsidRPr="00035652">
        <w:t xml:space="preserve"> </w:t>
      </w:r>
      <w:r>
        <w:t>художественной</w:t>
      </w:r>
      <w:r w:rsidRPr="00035652">
        <w:t xml:space="preserve"> Гжельск</w:t>
      </w:r>
      <w:r>
        <w:t>ой и Городецкой росписи.</w:t>
      </w:r>
    </w:p>
    <w:p w:rsidR="00EA5A7E" w:rsidRDefault="00EA5A7E" w:rsidP="00EA5A7E">
      <w:pPr>
        <w:spacing w:before="100" w:beforeAutospacing="1" w:after="100" w:afterAutospacing="1" w:line="240" w:lineRule="auto"/>
        <w:ind w:left="797" w:hanging="230"/>
        <w:contextualSpacing/>
        <w:rPr>
          <w:b/>
        </w:rPr>
      </w:pPr>
      <w:r>
        <w:t xml:space="preserve"> </w:t>
      </w:r>
      <w:r>
        <w:rPr>
          <w:b/>
        </w:rPr>
        <w:t xml:space="preserve">К концу третьего года обучения на начальном уровне </w:t>
      </w: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>учащиеся должны уметь:</w:t>
      </w:r>
    </w:p>
    <w:p w:rsidR="00EA5A7E" w:rsidRDefault="00EA5A7E" w:rsidP="00EA5A7E">
      <w:pPr>
        <w:pStyle w:val="13"/>
        <w:numPr>
          <w:ilvl w:val="0"/>
          <w:numId w:val="37"/>
        </w:numPr>
        <w:spacing w:after="100" w:afterAutospacing="1" w:line="240" w:lineRule="auto"/>
        <w:ind w:left="851" w:hanging="284"/>
        <w:rPr>
          <w:b/>
          <w:i/>
        </w:rPr>
      </w:pPr>
      <w:r>
        <w:t>рассматривать и приводить  анализ произведения искусства (содержания, художественной формы), определять его принадлежность к тому или иному жанру  искусства;</w:t>
      </w:r>
    </w:p>
    <w:p w:rsidR="00EA5A7E" w:rsidRDefault="00EA5A7E" w:rsidP="00EA5A7E">
      <w:pPr>
        <w:numPr>
          <w:ilvl w:val="0"/>
          <w:numId w:val="37"/>
        </w:numPr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 xml:space="preserve"> чувствовать и определять красоту линий, формы, цветовых оттенков объектов в действительности и в  изображении отдельных предметов (шар, куб и т. д.) с использованием фронтальной и угловой перспективы;</w:t>
      </w:r>
    </w:p>
    <w:p w:rsidR="00EA5A7E" w:rsidRDefault="00EA5A7E" w:rsidP="00EA5A7E">
      <w:pPr>
        <w:numPr>
          <w:ilvl w:val="0"/>
          <w:numId w:val="37"/>
        </w:numPr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>передавать в рисунках свет, тень, полутень, блик, рефлекс, падающую тень;</w:t>
      </w:r>
    </w:p>
    <w:p w:rsidR="00EA5A7E" w:rsidRPr="005A107A" w:rsidRDefault="00EA5A7E" w:rsidP="00EA5A7E">
      <w:pPr>
        <w:numPr>
          <w:ilvl w:val="0"/>
          <w:numId w:val="37"/>
        </w:numPr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>использовать различную штриховку для построения объёма изображаемых предметов;</w:t>
      </w:r>
    </w:p>
    <w:p w:rsidR="00EA5A7E" w:rsidRDefault="00EA5A7E" w:rsidP="00EA5A7E">
      <w:pPr>
        <w:numPr>
          <w:ilvl w:val="0"/>
          <w:numId w:val="37"/>
        </w:numPr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>исполнять импровизации по мотивам народного творчества;</w:t>
      </w:r>
    </w:p>
    <w:p w:rsidR="00EA5A7E" w:rsidRDefault="00EA5A7E" w:rsidP="00EA5A7E">
      <w:pPr>
        <w:numPr>
          <w:ilvl w:val="0"/>
          <w:numId w:val="37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использовать закономерности линейной и воздушной перспективы, светотени,  цветоведения как выразительных средств в аппликациях и коллективных мозаичных полотно;</w:t>
      </w:r>
    </w:p>
    <w:p w:rsidR="00EA5A7E" w:rsidRPr="0009530C" w:rsidRDefault="00EA5A7E" w:rsidP="00EA5A7E">
      <w:pPr>
        <w:numPr>
          <w:ilvl w:val="0"/>
          <w:numId w:val="37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 w:rsidRPr="0009530C">
        <w:lastRenderedPageBreak/>
        <w:t>анализировать формы сложных фигур и разделять их на простые;</w:t>
      </w:r>
    </w:p>
    <w:p w:rsidR="00EA5A7E" w:rsidRDefault="00EA5A7E" w:rsidP="00EA5A7E">
      <w:pPr>
        <w:numPr>
          <w:ilvl w:val="0"/>
          <w:numId w:val="37"/>
        </w:numPr>
        <w:spacing w:before="100" w:beforeAutospacing="1" w:after="100" w:afterAutospacing="1" w:line="240" w:lineRule="auto"/>
        <w:ind w:left="851" w:hanging="284"/>
        <w:contextualSpacing/>
        <w:rPr>
          <w:b/>
          <w:i/>
          <w:lang w:eastAsia="ru-RU"/>
        </w:rPr>
      </w:pPr>
      <w:r>
        <w:rPr>
          <w:lang w:eastAsia="ru-RU"/>
        </w:rPr>
        <w:t xml:space="preserve">передавать в лепных изделиях объёмную форму, конструктивно – анатомическое строение животных. </w:t>
      </w:r>
    </w:p>
    <w:p w:rsidR="00EA5A7E" w:rsidRDefault="00EA5A7E" w:rsidP="00EA5A7E">
      <w:pPr>
        <w:spacing w:after="100" w:afterAutospacing="1" w:line="240" w:lineRule="auto"/>
        <w:ind w:hanging="273"/>
        <w:jc w:val="center"/>
        <w:rPr>
          <w:rFonts w:cs="Tahoma"/>
          <w:b/>
        </w:rPr>
      </w:pPr>
    </w:p>
    <w:p w:rsidR="00EA5A7E" w:rsidRDefault="00EA5A7E" w:rsidP="00EA5A7E">
      <w:pPr>
        <w:spacing w:after="0" w:line="240" w:lineRule="auto"/>
        <w:jc w:val="center"/>
        <w:rPr>
          <w:rFonts w:cs="Tahoma"/>
        </w:rPr>
      </w:pPr>
      <w:r>
        <w:rPr>
          <w:rFonts w:cs="Tahoma"/>
          <w:b/>
        </w:rPr>
        <w:t>СОДЕРЖАНИЕ ТЕМ</w:t>
      </w:r>
    </w:p>
    <w:p w:rsidR="00EA5A7E" w:rsidRDefault="00EA5A7E" w:rsidP="00EA5A7E">
      <w:pPr>
        <w:spacing w:after="0" w:line="240" w:lineRule="auto"/>
        <w:rPr>
          <w:rFonts w:cs="Tahoma"/>
        </w:rPr>
      </w:pPr>
      <w:r>
        <w:rPr>
          <w:rFonts w:cs="Tahoma"/>
          <w:b/>
        </w:rPr>
        <w:t>1.Вводное занятие</w:t>
      </w:r>
      <w:r>
        <w:rPr>
          <w:rFonts w:cs="Tahoma"/>
        </w:rPr>
        <w:t xml:space="preserve"> (2 часа)</w:t>
      </w:r>
    </w:p>
    <w:p w:rsidR="00EA5A7E" w:rsidRDefault="00EA5A7E" w:rsidP="00EA5A7E">
      <w:pPr>
        <w:spacing w:after="0" w:line="240" w:lineRule="auto"/>
        <w:ind w:firstLine="705"/>
        <w:rPr>
          <w:rFonts w:cs="Tahoma"/>
          <w:u w:val="single"/>
        </w:rPr>
      </w:pP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познакомить учащихся с содержанием курса обучения; </w:t>
      </w:r>
    </w:p>
    <w:p w:rsidR="00EA5A7E" w:rsidRDefault="00EA5A7E" w:rsidP="00EA5A7E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применять знания навыки и умения на практике;</w:t>
      </w:r>
    </w:p>
    <w:p w:rsidR="00EA5A7E" w:rsidRDefault="00EA5A7E" w:rsidP="00EA5A7E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систематизировать и обобщить приобретенные;</w:t>
      </w:r>
    </w:p>
    <w:p w:rsidR="00EA5A7E" w:rsidRDefault="00EA5A7E" w:rsidP="00EA5A7E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мотивировать на дальнейшие занятия изобразительным искусством.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Содержание:</w:t>
      </w:r>
      <w:r>
        <w:rPr>
          <w:rFonts w:cs="Tahoma"/>
        </w:rPr>
        <w:t xml:space="preserve"> ознакомление учащихся с содержанием курса обучения. Требования по безопасности труда и пожарной безопасности на занятиях по изобразительной деятельности.  Оборудование и материалы, необходимые для занятий.   Предъявляемые требования  к творческим работам учащихся на втором году обучения на начальном уровне.  Правила внутреннего распорядка учебного кабинета.</w:t>
      </w:r>
    </w:p>
    <w:p w:rsidR="00EA5A7E" w:rsidRDefault="00EA5A7E" w:rsidP="00EA5A7E">
      <w:pPr>
        <w:spacing w:after="100" w:afterAutospacing="1" w:line="240" w:lineRule="auto"/>
        <w:ind w:left="360"/>
        <w:rPr>
          <w:rFonts w:cs="Tahoma"/>
          <w:b/>
        </w:rPr>
      </w:pPr>
    </w:p>
    <w:p w:rsidR="00EA5A7E" w:rsidRDefault="00EA5A7E" w:rsidP="00EA5A7E">
      <w:pPr>
        <w:spacing w:after="0" w:line="240" w:lineRule="auto"/>
      </w:pPr>
      <w:r>
        <w:rPr>
          <w:rFonts w:cs="Tahoma"/>
          <w:b/>
        </w:rPr>
        <w:t>2</w:t>
      </w:r>
      <w:r>
        <w:rPr>
          <w:rFonts w:cs="Tahoma"/>
        </w:rPr>
        <w:t>.</w:t>
      </w:r>
      <w:r>
        <w:t xml:space="preserve"> </w:t>
      </w:r>
      <w:r>
        <w:rPr>
          <w:b/>
        </w:rPr>
        <w:t>Рисование с натуры (рисунок, живопись)</w:t>
      </w:r>
      <w:r>
        <w:t xml:space="preserve"> (70 часов)</w:t>
      </w:r>
    </w:p>
    <w:p w:rsidR="00EA5A7E" w:rsidRDefault="00EA5A7E" w:rsidP="00EA5A7E">
      <w:pPr>
        <w:spacing w:after="0" w:line="240" w:lineRule="auto"/>
        <w:ind w:left="720"/>
        <w:rPr>
          <w:rFonts w:cs="Tahoma"/>
          <w:u w:val="single"/>
        </w:rPr>
      </w:pPr>
    </w:p>
    <w:p w:rsidR="00EA5A7E" w:rsidRDefault="00EA5A7E" w:rsidP="00EA5A7E">
      <w:pPr>
        <w:spacing w:after="0" w:line="240" w:lineRule="auto"/>
        <w:ind w:left="720" w:hanging="153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pStyle w:val="13"/>
        <w:numPr>
          <w:ilvl w:val="0"/>
          <w:numId w:val="39"/>
        </w:numPr>
        <w:tabs>
          <w:tab w:val="left" w:pos="851"/>
        </w:tabs>
        <w:spacing w:after="0" w:line="240" w:lineRule="auto"/>
        <w:ind w:left="851" w:hanging="284"/>
        <w:rPr>
          <w:rFonts w:cs="Tahoma"/>
          <w:u w:val="single"/>
        </w:rPr>
      </w:pPr>
      <w:r>
        <w:t>продолжить учить правилам рисования с натуры;</w:t>
      </w:r>
    </w:p>
    <w:p w:rsidR="00EA5A7E" w:rsidRDefault="00EA5A7E" w:rsidP="00EA5A7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lang w:eastAsia="ru-RU"/>
        </w:rPr>
        <w:t>продолжить учить рисованию более сложных натюрмортов;</w:t>
      </w:r>
    </w:p>
    <w:p w:rsidR="00EA5A7E" w:rsidRDefault="00EA5A7E" w:rsidP="00EA5A7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правильно располагать изображение на плоскости и в пространстве;</w:t>
      </w:r>
    </w:p>
    <w:p w:rsidR="00EA5A7E" w:rsidRDefault="00EA5A7E" w:rsidP="00EA5A7E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учить выполнять зарисовки с натуры фигур людей, животных, птиц;</w:t>
      </w:r>
    </w:p>
    <w:p w:rsidR="00EA5A7E" w:rsidRDefault="00EA5A7E" w:rsidP="00EA5A7E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учить умению передавать различные психологические состояния: радость, горе, удивление, агрессия, восторг, страх, усталость и т. п.;</w:t>
      </w:r>
    </w:p>
    <w:p w:rsidR="00EA5A7E" w:rsidRDefault="00EA5A7E" w:rsidP="00EA5A7E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формировать навыки рисования людей и животных различных характеров: добрый,  злой, хитрый, простодушный, смелый, трусливый.</w:t>
      </w:r>
    </w:p>
    <w:p w:rsidR="00EA5A7E" w:rsidRPr="00DF098C" w:rsidRDefault="00EA5A7E" w:rsidP="00EA5A7E">
      <w:pPr>
        <w:tabs>
          <w:tab w:val="left" w:pos="1080"/>
        </w:tabs>
        <w:spacing w:after="0" w:line="240" w:lineRule="auto"/>
        <w:ind w:left="567"/>
        <w:rPr>
          <w:rFonts w:cs="Tahoma"/>
          <w:i/>
        </w:rPr>
      </w:pPr>
      <w:r w:rsidRPr="009D1C77">
        <w:rPr>
          <w:rFonts w:cs="Tahoma"/>
          <w:i/>
        </w:rPr>
        <w:t>Вводное занятие.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 w:rsidRPr="00DF098C">
        <w:rPr>
          <w:rFonts w:cs="Tahoma"/>
        </w:rPr>
        <w:t>Беседа на тему «Изобразительное  искусство как творческое отражение  мира». Показ репродукций  картин, где  наиболее ярко выражен взгляд художника и его отношение к  изображаемому.</w:t>
      </w:r>
      <w:r>
        <w:rPr>
          <w:rFonts w:cs="Tahoma"/>
        </w:rPr>
        <w:t xml:space="preserve">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Цель:</w:t>
      </w:r>
      <w:r>
        <w:rPr>
          <w:rFonts w:cs="Tahoma"/>
        </w:rPr>
        <w:t xml:space="preserve">  Воспитывать интерес к искусству, умение понимать художественный язык, ценить  произведения искусства.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занятий </w:t>
      </w:r>
      <w:r>
        <w:t>начального уровня третьего года обучения</w:t>
      </w:r>
      <w:r>
        <w:rPr>
          <w:rFonts w:cs="Tahoma"/>
          <w:u w:val="single"/>
        </w:rPr>
        <w:t xml:space="preserve"> </w:t>
      </w:r>
      <w:r>
        <w:rPr>
          <w:rFonts w:cs="Tahoma"/>
        </w:rPr>
        <w:t xml:space="preserve">предусматривает упражнения  совершенствующие умение передавать форму и структуру предмета, строить пространство на плоскости, изображать животных в разных ракурсах, в движении и т.п., выражать свои мысли художественными средствами, передавать настроение изображаемого через форму, цвет и свет. 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360" w:firstLine="207"/>
        <w:rPr>
          <w:rFonts w:cs="Tahoma"/>
          <w:i/>
          <w:iCs/>
        </w:rPr>
      </w:pPr>
      <w:r>
        <w:rPr>
          <w:rFonts w:cs="Tahoma"/>
          <w:i/>
          <w:iCs/>
        </w:rPr>
        <w:t xml:space="preserve">Примерные задания: 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самостоятельный выбор цветовой гаммы соответствующей настроению изображаемого объекта;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 w:rsidRPr="0022168C">
        <w:rPr>
          <w:rFonts w:cs="Tahoma"/>
        </w:rPr>
        <w:t>рисование различных предметов быта, фигур животн</w:t>
      </w:r>
      <w:r>
        <w:rPr>
          <w:rFonts w:cs="Tahoma"/>
        </w:rPr>
        <w:t>ых, птиц;</w:t>
      </w:r>
    </w:p>
    <w:p w:rsidR="00EA5A7E" w:rsidRPr="0022168C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 w:rsidRPr="0022168C">
        <w:rPr>
          <w:rFonts w:cs="Tahoma"/>
        </w:rPr>
        <w:t>выполнение  зарисовок характерных движений животн</w:t>
      </w:r>
      <w:r>
        <w:rPr>
          <w:rFonts w:cs="Tahoma"/>
        </w:rPr>
        <w:t>ых</w:t>
      </w:r>
      <w:r w:rsidRPr="0022168C">
        <w:rPr>
          <w:rFonts w:cs="Tahoma"/>
        </w:rPr>
        <w:t xml:space="preserve"> при выражении различных эмоций: </w:t>
      </w:r>
      <w:r>
        <w:rPr>
          <w:rFonts w:cs="Tahoma"/>
        </w:rPr>
        <w:t>радость, страх, дружелюбие, агресия</w:t>
      </w:r>
      <w:r w:rsidRPr="0022168C">
        <w:rPr>
          <w:rFonts w:cs="Tahoma"/>
        </w:rPr>
        <w:t xml:space="preserve"> и т. п.</w:t>
      </w:r>
      <w:r>
        <w:rPr>
          <w:rFonts w:cs="Tahoma"/>
        </w:rPr>
        <w:t>;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 w:rsidRPr="0022168C">
        <w:rPr>
          <w:rFonts w:cs="Tahoma"/>
        </w:rPr>
        <w:t>рисование по памяти хорошо знакомых явлений природы, эпизодов из жизни</w:t>
      </w:r>
    </w:p>
    <w:p w:rsidR="00EA5A7E" w:rsidRPr="0022168C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 w:rsidRPr="0022168C">
        <w:rPr>
          <w:rFonts w:cs="Tahoma"/>
        </w:rPr>
        <w:t xml:space="preserve"> выполнение этюдов:</w:t>
      </w:r>
    </w:p>
    <w:p w:rsidR="00EA5A7E" w:rsidRDefault="00EA5A7E" w:rsidP="00EA5A7E">
      <w:pPr>
        <w:pStyle w:val="13"/>
        <w:widowControl w:val="0"/>
        <w:numPr>
          <w:ilvl w:val="0"/>
          <w:numId w:val="41"/>
        </w:numPr>
        <w:tabs>
          <w:tab w:val="left" w:pos="1080"/>
        </w:tabs>
        <w:suppressAutoHyphens/>
        <w:spacing w:after="0" w:line="240" w:lineRule="auto"/>
        <w:rPr>
          <w:rFonts w:cs="Tahoma"/>
        </w:rPr>
      </w:pPr>
      <w:r>
        <w:rPr>
          <w:rFonts w:cs="Tahoma"/>
        </w:rPr>
        <w:t>зарисовки на улице и в помещении при различных горизонтах;</w:t>
      </w:r>
    </w:p>
    <w:p w:rsidR="00EA5A7E" w:rsidRDefault="00EA5A7E" w:rsidP="00EA5A7E">
      <w:pPr>
        <w:pStyle w:val="a8"/>
        <w:numPr>
          <w:ilvl w:val="0"/>
          <w:numId w:val="41"/>
        </w:numPr>
        <w:tabs>
          <w:tab w:val="left" w:pos="1003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lastRenderedPageBreak/>
        <w:t>зарисовки (от себя)</w:t>
      </w:r>
    </w:p>
    <w:p w:rsidR="00EA5A7E" w:rsidRDefault="00EA5A7E" w:rsidP="00EA5A7E">
      <w:pPr>
        <w:pStyle w:val="a8"/>
        <w:tabs>
          <w:tab w:val="left" w:pos="1003"/>
        </w:tabs>
        <w:spacing w:after="100" w:afterAutospacing="1"/>
        <w:ind w:left="0" w:firstLine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Рекомендуется </w:t>
      </w:r>
      <w:r>
        <w:rPr>
          <w:rFonts w:ascii="Times New Roman" w:hAnsi="Times New Roman"/>
        </w:rPr>
        <w:t>самостоятельное</w:t>
      </w:r>
      <w:r>
        <w:rPr>
          <w:rFonts w:cs="Tahoma"/>
        </w:rPr>
        <w:t xml:space="preserve"> </w:t>
      </w:r>
      <w:r>
        <w:rPr>
          <w:rFonts w:ascii="Times New Roman" w:hAnsi="Times New Roman" w:cs="Tahoma"/>
        </w:rPr>
        <w:t xml:space="preserve">выполнение зарисовок  животных, выбор колорита и освещенности на рисунке соответственно его эмоциональной окраске.   </w:t>
      </w:r>
    </w:p>
    <w:p w:rsidR="00EA5A7E" w:rsidRPr="000539D7" w:rsidRDefault="00EA5A7E" w:rsidP="00EA5A7E">
      <w:pPr>
        <w:spacing w:after="0" w:line="240" w:lineRule="auto"/>
        <w:rPr>
          <w:rFonts w:cs="Tahoma"/>
          <w:u w:val="single"/>
        </w:rPr>
      </w:pPr>
      <w:r>
        <w:rPr>
          <w:b/>
        </w:rPr>
        <w:t xml:space="preserve">3.Рисование на темы и иллюстрирование </w:t>
      </w:r>
      <w:r w:rsidRPr="000539D7">
        <w:t>(72 часа)</w:t>
      </w:r>
      <w:r w:rsidRPr="000539D7">
        <w:rPr>
          <w:rFonts w:cs="Tahoma"/>
          <w:u w:val="single"/>
        </w:rPr>
        <w:t xml:space="preserve"> </w:t>
      </w:r>
    </w:p>
    <w:p w:rsidR="00EA5A7E" w:rsidRDefault="00EA5A7E" w:rsidP="00EA5A7E">
      <w:pPr>
        <w:spacing w:after="0" w:line="240" w:lineRule="auto"/>
        <w:ind w:firstLine="720"/>
        <w:rPr>
          <w:u w:val="single"/>
        </w:rPr>
      </w:pPr>
    </w:p>
    <w:p w:rsidR="00EA5A7E" w:rsidRPr="00F524D4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 w:rsidRPr="00F524D4">
        <w:rPr>
          <w:u w:val="single"/>
        </w:rPr>
        <w:t>З</w:t>
      </w:r>
      <w:r w:rsidRPr="00F524D4">
        <w:rPr>
          <w:rFonts w:cs="Tahoma"/>
          <w:u w:val="single"/>
        </w:rPr>
        <w:t xml:space="preserve">адачи: </w:t>
      </w:r>
    </w:p>
    <w:p w:rsidR="00EA5A7E" w:rsidRDefault="00EA5A7E" w:rsidP="00EA5A7E">
      <w:pPr>
        <w:pStyle w:val="13"/>
        <w:widowControl w:val="0"/>
        <w:numPr>
          <w:ilvl w:val="0"/>
          <w:numId w:val="22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продолжать учить последовательному построению композиции рисунка;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передавать настроение цветом, умению использовать всю гамму оттенков в живописных работах;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</w:pPr>
      <w:r>
        <w:rPr>
          <w:rFonts w:cs="Tahoma"/>
        </w:rPr>
        <w:t>продолжать формировать  умение выполнять эскизы карандашом, акварелью;</w:t>
      </w:r>
    </w:p>
    <w:p w:rsidR="00EA5A7E" w:rsidRDefault="00EA5A7E" w:rsidP="00EA5A7E">
      <w:pPr>
        <w:pStyle w:val="13"/>
        <w:numPr>
          <w:ilvl w:val="0"/>
          <w:numId w:val="42"/>
        </w:numPr>
        <w:tabs>
          <w:tab w:val="num" w:pos="851"/>
        </w:tabs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развивать представление о художественных  средствах выразительности; 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развивать художественное мышление и творческий подход к выполнению работ;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 xml:space="preserve">совершенствовать  чувство равновесия, художественного вкуса и  гармонии; 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 xml:space="preserve">воспитывать эстетический вкус; 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>продолжать формировать</w:t>
      </w:r>
      <w:r>
        <w:rPr>
          <w:lang w:eastAsia="ru-RU"/>
        </w:rPr>
        <w:t xml:space="preserve"> эмоционально – эстетическое отношение к изображаемым явлениям, событиям, поступкам  персонажей в детских рисунках.</w:t>
      </w:r>
    </w:p>
    <w:p w:rsidR="00EA5A7E" w:rsidRDefault="00EA5A7E" w:rsidP="00EA5A7E">
      <w:pPr>
        <w:spacing w:after="0" w:line="240" w:lineRule="auto"/>
        <w:ind w:firstLine="567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Для развития эмоционального восприятия художественных произведений рекомендуется  проводить беседы на следующие темы: «Отношение художника к тому, что он изображает», «Мир животных – в произведениях изобразительного искусства».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Цель</w:t>
      </w:r>
      <w:r>
        <w:rPr>
          <w:rFonts w:cs="Tahoma"/>
        </w:rPr>
        <w:t xml:space="preserve">:  </w:t>
      </w:r>
      <w:r>
        <w:t>воспитывать интерес к искусству, р</w:t>
      </w:r>
      <w:r>
        <w:rPr>
          <w:rFonts w:cs="Tahoma"/>
        </w:rPr>
        <w:t>асширять представления об окружающем мире.</w:t>
      </w:r>
    </w:p>
    <w:p w:rsidR="00EA5A7E" w:rsidRDefault="00EA5A7E" w:rsidP="00EA5A7E">
      <w:pPr>
        <w:pStyle w:val="13"/>
        <w:spacing w:after="0" w:line="240" w:lineRule="auto"/>
        <w:ind w:left="0" w:firstLine="567"/>
        <w:rPr>
          <w:rFonts w:cs="Tahoma"/>
          <w:u w:val="single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занятий предусматривает упражнения  совершенствующие умение передавать форму и структуру предмета, строить пространство на плоскости, составлять композицию, выражать свои мысли художественными средствами, передавать настроение картины через форму, цвет и свет.</w:t>
      </w:r>
      <w:r>
        <w:rPr>
          <w:rFonts w:cs="Tahoma"/>
          <w:u w:val="single"/>
        </w:rPr>
        <w:t xml:space="preserve">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i/>
        </w:rPr>
        <w:t>Примерные задания:</w:t>
      </w:r>
      <w:r>
        <w:rPr>
          <w:rFonts w:cs="Tahoma"/>
        </w:rPr>
        <w:t xml:space="preserve"> </w:t>
      </w:r>
    </w:p>
    <w:p w:rsidR="00EA5A7E" w:rsidRDefault="00EA5A7E" w:rsidP="00EA5A7E">
      <w:pPr>
        <w:pStyle w:val="13"/>
        <w:widowControl w:val="0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выполнение упражнений необходимых для построения композиции;</w:t>
      </w:r>
    </w:p>
    <w:p w:rsidR="00EA5A7E" w:rsidRDefault="00EA5A7E" w:rsidP="00EA5A7E">
      <w:pPr>
        <w:widowControl w:val="0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зарисовки эпизодов из окружающей жизни («Радость встречи», «Четвероногий друг», «В зоопарке» и т. д.);</w:t>
      </w:r>
    </w:p>
    <w:p w:rsidR="00EA5A7E" w:rsidRDefault="00EA5A7E" w:rsidP="00EA5A7E">
      <w:pPr>
        <w:widowControl w:val="0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иллюстрирование детских книг.</w:t>
      </w:r>
    </w:p>
    <w:p w:rsidR="00EA5A7E" w:rsidRDefault="00EA5A7E" w:rsidP="00EA5A7E">
      <w:pPr>
        <w:tabs>
          <w:tab w:val="left" w:pos="720"/>
        </w:tabs>
        <w:snapToGrid w:val="0"/>
        <w:spacing w:after="100" w:afterAutospacing="1" w:line="240" w:lineRule="auto"/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EA5A7E" w:rsidRPr="000539D7" w:rsidRDefault="00EA5A7E" w:rsidP="00EA5A7E">
      <w:pPr>
        <w:tabs>
          <w:tab w:val="left" w:pos="720"/>
        </w:tabs>
        <w:snapToGrid w:val="0"/>
        <w:spacing w:after="100" w:afterAutospacing="1" w:line="240" w:lineRule="auto"/>
        <w:rPr>
          <w:rFonts w:cs="Tahoma"/>
          <w:bCs/>
        </w:rPr>
      </w:pPr>
      <w:r>
        <w:rPr>
          <w:rFonts w:cs="Tahoma"/>
          <w:b/>
          <w:bCs/>
        </w:rPr>
        <w:t xml:space="preserve"> 4.</w:t>
      </w:r>
      <w:r>
        <w:t xml:space="preserve"> </w:t>
      </w:r>
      <w:r>
        <w:rPr>
          <w:b/>
        </w:rPr>
        <w:t xml:space="preserve">Декоративно-прикладное творчество </w:t>
      </w:r>
      <w:r w:rsidRPr="000539D7">
        <w:t>(28 часов)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pStyle w:val="13"/>
        <w:numPr>
          <w:ilvl w:val="0"/>
          <w:numId w:val="44"/>
        </w:numPr>
        <w:spacing w:after="0" w:line="240" w:lineRule="auto"/>
        <w:ind w:left="851" w:hanging="284"/>
      </w:pPr>
      <w:r>
        <w:t>продолжить учить понимать  связь формы, материала и элементов украшения с практическим назначением предмета;</w:t>
      </w:r>
    </w:p>
    <w:p w:rsidR="00EA5A7E" w:rsidRDefault="00EA5A7E" w:rsidP="00EA5A7E">
      <w:pPr>
        <w:numPr>
          <w:ilvl w:val="0"/>
          <w:numId w:val="4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продолжить учить правилам стилизации реальных форм растительного и животного мира  - в декоративные;</w:t>
      </w:r>
    </w:p>
    <w:p w:rsidR="00EA5A7E" w:rsidRDefault="00EA5A7E" w:rsidP="00EA5A7E">
      <w:pPr>
        <w:numPr>
          <w:ilvl w:val="0"/>
          <w:numId w:val="4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учить импровизации на   темы народных мотивов;</w:t>
      </w:r>
    </w:p>
    <w:p w:rsidR="00EA5A7E" w:rsidRDefault="00EA5A7E" w:rsidP="00EA5A7E">
      <w:pPr>
        <w:numPr>
          <w:ilvl w:val="0"/>
          <w:numId w:val="44"/>
        </w:numPr>
        <w:spacing w:before="100" w:beforeAutospacing="1" w:after="100" w:afterAutospacing="1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>развивать творческое воображение, фантазию, интерес к декоративно прикладному искусству;</w:t>
      </w:r>
    </w:p>
    <w:p w:rsidR="00EA5A7E" w:rsidRDefault="00EA5A7E" w:rsidP="00EA5A7E">
      <w:pPr>
        <w:widowControl w:val="0"/>
        <w:numPr>
          <w:ilvl w:val="0"/>
          <w:numId w:val="44"/>
        </w:numPr>
        <w:tabs>
          <w:tab w:val="left" w:pos="851"/>
        </w:tabs>
        <w:suppressAutoHyphens/>
        <w:snapToGrid w:val="0"/>
        <w:spacing w:after="100" w:afterAutospacing="1" w:line="240" w:lineRule="auto"/>
        <w:ind w:left="851" w:hanging="284"/>
        <w:rPr>
          <w:rFonts w:cs="Tahoma"/>
        </w:rPr>
      </w:pPr>
      <w:r>
        <w:rPr>
          <w:rFonts w:cs="Tahoma"/>
        </w:rPr>
        <w:t>продолжать учить пониманию символики народного искусства;</w:t>
      </w:r>
    </w:p>
    <w:p w:rsidR="00EA5A7E" w:rsidRDefault="00EA5A7E" w:rsidP="00EA5A7E">
      <w:pPr>
        <w:widowControl w:val="0"/>
        <w:numPr>
          <w:ilvl w:val="0"/>
          <w:numId w:val="44"/>
        </w:numPr>
        <w:tabs>
          <w:tab w:val="left" w:pos="851"/>
        </w:tabs>
        <w:suppressAutoHyphens/>
        <w:snapToGrid w:val="0"/>
        <w:spacing w:after="100" w:afterAutospacing="1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воспитывать уважение  к народному творчеству. </w:t>
      </w:r>
    </w:p>
    <w:p w:rsidR="00EA5A7E" w:rsidRDefault="00EA5A7E" w:rsidP="00EA5A7E">
      <w:pPr>
        <w:pStyle w:val="a8"/>
        <w:tabs>
          <w:tab w:val="left" w:pos="1003"/>
        </w:tabs>
        <w:spacing w:after="0"/>
        <w:ind w:left="0" w:firstLine="567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  <w:i/>
          <w:iCs/>
        </w:rPr>
        <w:t xml:space="preserve">Вводное занятие. </w:t>
      </w:r>
    </w:p>
    <w:p w:rsidR="00EA5A7E" w:rsidRDefault="00EA5A7E" w:rsidP="00EA5A7E">
      <w:pPr>
        <w:pStyle w:val="a8"/>
        <w:tabs>
          <w:tab w:val="left" w:pos="1003"/>
        </w:tabs>
        <w:spacing w:after="0"/>
        <w:ind w:left="0"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Беседа на тему "Народные промыслы нашей страны". Объяснение важности и необходимости понимать глубинный смысл народного искусства и его места в современном мире. </w:t>
      </w:r>
    </w:p>
    <w:p w:rsidR="00EA5A7E" w:rsidRDefault="00EA5A7E" w:rsidP="00EA5A7E">
      <w:pPr>
        <w:tabs>
          <w:tab w:val="left" w:pos="720"/>
        </w:tabs>
        <w:snapToGrid w:val="0"/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Цель</w:t>
      </w:r>
      <w:r>
        <w:rPr>
          <w:rFonts w:cs="Tahoma"/>
        </w:rPr>
        <w:t xml:space="preserve">:  Учить  быть ценителем народного искусства и способствовать его сохранению. </w:t>
      </w:r>
    </w:p>
    <w:p w:rsidR="00EA5A7E" w:rsidRDefault="00EA5A7E" w:rsidP="00EA5A7E">
      <w:pPr>
        <w:spacing w:after="0" w:line="240" w:lineRule="auto"/>
        <w:ind w:firstLine="567"/>
        <w:rPr>
          <w:b/>
          <w:i/>
        </w:rPr>
      </w:pPr>
      <w:r>
        <w:rPr>
          <w:b/>
          <w:i/>
        </w:rPr>
        <w:lastRenderedPageBreak/>
        <w:t>Декоративное рисование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>Содержание</w:t>
      </w:r>
      <w:r>
        <w:t xml:space="preserve"> занятий декоративным  рисованием </w:t>
      </w:r>
      <w:r>
        <w:rPr>
          <w:rFonts w:cs="Tahoma"/>
        </w:rPr>
        <w:t xml:space="preserve">начального уровня третьего года обучения усложняется за счет составления эскизов декоративного оформления предметов быта, творческого использования графических </w:t>
      </w:r>
      <w:r>
        <w:t xml:space="preserve">элементов и цвета в </w:t>
      </w:r>
      <w:r>
        <w:rPr>
          <w:rFonts w:cs="Tahoma"/>
        </w:rPr>
        <w:t xml:space="preserve"> </w:t>
      </w:r>
      <w:r>
        <w:t xml:space="preserve">декоративных работах. </w:t>
      </w:r>
      <w:r>
        <w:rPr>
          <w:rFonts w:cs="Tahoma"/>
        </w:rPr>
        <w:t xml:space="preserve">Учащиеся совершенствуют выполнение традиционных композиционных схем размещения </w:t>
      </w:r>
      <w:r>
        <w:t>орнамента, а так же геометрический и  растительный орнаменты.</w:t>
      </w:r>
    </w:p>
    <w:p w:rsidR="00EA5A7E" w:rsidRDefault="00EA5A7E" w:rsidP="00EA5A7E">
      <w:pPr>
        <w:spacing w:after="0" w:line="240" w:lineRule="auto"/>
        <w:ind w:firstLine="567"/>
      </w:pPr>
      <w:r>
        <w:t>Осуществляются импровизации по мотивам народных промыслов    декоративно – прикладного  искусства: художественной росписи Дымково</w:t>
      </w:r>
      <w:r w:rsidRPr="00035652">
        <w:t>,</w:t>
      </w:r>
      <w:r>
        <w:t xml:space="preserve"> Хохломы</w:t>
      </w:r>
    </w:p>
    <w:p w:rsidR="00EA5A7E" w:rsidRDefault="00EA5A7E" w:rsidP="00EA5A7E">
      <w:pPr>
        <w:spacing w:after="0" w:line="240" w:lineRule="auto"/>
        <w:ind w:firstLine="567"/>
        <w:jc w:val="both"/>
      </w:pPr>
      <w:r w:rsidRPr="00035652">
        <w:t xml:space="preserve">Знакомство с </w:t>
      </w:r>
      <w:r>
        <w:t xml:space="preserve">новыми </w:t>
      </w:r>
      <w:r w:rsidRPr="00035652">
        <w:t>видами народного декоративно – прикладного искусства: художественной росписью по дереву (Городец) и по фарфору (Гжель), с народной вышивкой.</w:t>
      </w:r>
      <w:r>
        <w:t xml:space="preserve"> 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30"/>
        </w:numPr>
        <w:spacing w:after="0" w:line="240" w:lineRule="auto"/>
        <w:ind w:left="709" w:hanging="142"/>
      </w:pPr>
      <w:r>
        <w:rPr>
          <w:rFonts w:cs="Tahoma"/>
        </w:rPr>
        <w:t xml:space="preserve">составление эскизов предметов, для украшения которых применяются </w:t>
      </w:r>
      <w:r>
        <w:t>узоры в полосе, прямоугольнике, круге, треугольнике узоров на основе декоративной переработки цветов, листьев цветов, деревьев, животных и фигур людей;</w:t>
      </w:r>
    </w:p>
    <w:p w:rsidR="00EA5A7E" w:rsidRDefault="00EA5A7E" w:rsidP="00EA5A7E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выполнение  эскизов узора декоративной тарелки, сумочки, салфетки. </w:t>
      </w:r>
    </w:p>
    <w:p w:rsidR="00EA5A7E" w:rsidRDefault="00EA5A7E" w:rsidP="00EA5A7E">
      <w:pPr>
        <w:spacing w:after="0" w:line="240" w:lineRule="auto"/>
        <w:ind w:firstLine="567"/>
        <w:rPr>
          <w:b/>
        </w:rPr>
      </w:pPr>
      <w:r>
        <w:rPr>
          <w:i/>
        </w:rPr>
        <w:t>Тема занятий:</w:t>
      </w:r>
      <w:r>
        <w:t xml:space="preserve"> выполнения импровизаций на темы: «Розы Жостово», «Игрушки из Дымково» и т.п.</w:t>
      </w: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 xml:space="preserve">Аппликация 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 xml:space="preserve">Содержание </w:t>
      </w:r>
      <w:r>
        <w:t>занятий  по аппликации начального уровня третьего года обучения предусматривает  составление мозаичных панно из кусочков цветной бумаги по собственному эскизу; использование в аппликациях освещения, светотени, воздушной и линейной перспектив.</w:t>
      </w:r>
    </w:p>
    <w:p w:rsidR="00EA5A7E" w:rsidRDefault="00EA5A7E" w:rsidP="00EA5A7E">
      <w:pPr>
        <w:spacing w:after="0" w:line="240" w:lineRule="auto"/>
        <w:ind w:firstLine="567"/>
        <w:rPr>
          <w:i/>
        </w:rPr>
      </w:pPr>
      <w:r>
        <w:rPr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11"/>
        </w:numPr>
        <w:spacing w:after="0" w:line="240" w:lineRule="auto"/>
        <w:ind w:left="851" w:hanging="284"/>
        <w:rPr>
          <w:b/>
        </w:rPr>
      </w:pPr>
      <w:r>
        <w:t>составление мозаичного панно на темы «В осеннем лесу», «Зимняя сказка», «Оттепель»»</w:t>
      </w:r>
    </w:p>
    <w:p w:rsidR="00EA5A7E" w:rsidRDefault="00EA5A7E" w:rsidP="00EA5A7E">
      <w:pPr>
        <w:tabs>
          <w:tab w:val="left" w:pos="567"/>
        </w:tabs>
        <w:spacing w:after="0" w:line="240" w:lineRule="auto"/>
        <w:ind w:left="851" w:hanging="284"/>
      </w:pPr>
      <w:r>
        <w:rPr>
          <w:i/>
        </w:rPr>
        <w:t>Тема занятия:</w:t>
      </w:r>
      <w:r>
        <w:t xml:space="preserve"> «В осеннем лесу»</w:t>
      </w:r>
    </w:p>
    <w:p w:rsidR="00EA5A7E" w:rsidRDefault="00EA5A7E" w:rsidP="00EA5A7E">
      <w:pPr>
        <w:tabs>
          <w:tab w:val="left" w:pos="851"/>
        </w:tabs>
        <w:spacing w:after="0" w:line="240" w:lineRule="auto"/>
        <w:ind w:left="851" w:hanging="284"/>
      </w:pPr>
      <w:r>
        <w:rPr>
          <w:i/>
        </w:rPr>
        <w:t>Содержание:</w:t>
      </w:r>
      <w:r>
        <w:rPr>
          <w:b/>
        </w:rPr>
        <w:t xml:space="preserve"> </w:t>
      </w:r>
      <w:r>
        <w:t>составление мозаичных панно из кусочков цветной бумаги,  засушенных листьев и других поделочных материалов.</w:t>
      </w:r>
    </w:p>
    <w:p w:rsidR="00EA5A7E" w:rsidRDefault="00EA5A7E" w:rsidP="00EA5A7E">
      <w:pPr>
        <w:tabs>
          <w:tab w:val="left" w:pos="851"/>
        </w:tabs>
        <w:spacing w:after="0" w:line="240" w:lineRule="auto"/>
        <w:ind w:firstLine="567"/>
        <w:rPr>
          <w:b/>
        </w:rPr>
      </w:pPr>
      <w:r>
        <w:t>Обращается особое внимание</w:t>
      </w:r>
      <w:r>
        <w:rPr>
          <w:i/>
        </w:rPr>
        <w:t xml:space="preserve"> </w:t>
      </w:r>
      <w:r>
        <w:t>на</w:t>
      </w:r>
      <w:r>
        <w:rPr>
          <w:i/>
        </w:rPr>
        <w:t xml:space="preserve"> </w:t>
      </w:r>
      <w:r>
        <w:t>использование в аппликациях ритма (линейного, цветового, тонового).  После завершения – просмотр и анализ работ.</w:t>
      </w:r>
      <w:r>
        <w:rPr>
          <w:i/>
        </w:rPr>
        <w:t xml:space="preserve"> </w:t>
      </w:r>
    </w:p>
    <w:p w:rsidR="00EA5A7E" w:rsidRDefault="00EA5A7E" w:rsidP="00EA5A7E">
      <w:pPr>
        <w:pStyle w:val="13"/>
        <w:numPr>
          <w:ilvl w:val="0"/>
          <w:numId w:val="11"/>
        </w:numPr>
        <w:spacing w:after="0" w:line="240" w:lineRule="auto"/>
        <w:ind w:left="567" w:firstLine="0"/>
      </w:pPr>
      <w:r>
        <w:t xml:space="preserve">составление сюжетных аппликаций и мозаичных панно на сюжеты </w:t>
      </w:r>
      <w:r>
        <w:rPr>
          <w:rFonts w:cs="Tahoma"/>
        </w:rPr>
        <w:t>русских литературных произведений, изучаемых детьми в школе</w:t>
      </w:r>
      <w:r>
        <w:t>;</w:t>
      </w:r>
    </w:p>
    <w:p w:rsidR="00EA5A7E" w:rsidRDefault="00EA5A7E" w:rsidP="00EA5A7E">
      <w:pPr>
        <w:tabs>
          <w:tab w:val="left" w:pos="1080"/>
        </w:tabs>
        <w:snapToGrid w:val="0"/>
        <w:spacing w:after="100" w:afterAutospacing="1" w:line="240" w:lineRule="auto"/>
        <w:rPr>
          <w:rFonts w:cs="Tahoma"/>
          <w:b/>
          <w:bCs/>
        </w:rPr>
      </w:pPr>
    </w:p>
    <w:p w:rsidR="00EA5A7E" w:rsidRDefault="00EA5A7E" w:rsidP="00EA5A7E">
      <w:pPr>
        <w:tabs>
          <w:tab w:val="left" w:pos="1080"/>
        </w:tabs>
        <w:snapToGrid w:val="0"/>
        <w:spacing w:after="100" w:afterAutospacing="1" w:line="240" w:lineRule="auto"/>
        <w:rPr>
          <w:rFonts w:cs="Tahoma"/>
        </w:rPr>
      </w:pPr>
      <w:r>
        <w:rPr>
          <w:rFonts w:cs="Tahoma"/>
          <w:b/>
          <w:bCs/>
        </w:rPr>
        <w:t xml:space="preserve">5. </w:t>
      </w:r>
      <w:r>
        <w:rPr>
          <w:rFonts w:cs="Tahoma"/>
          <w:b/>
        </w:rPr>
        <w:t>Лепка</w:t>
      </w:r>
      <w:r>
        <w:rPr>
          <w:rFonts w:cs="Tahoma"/>
        </w:rPr>
        <w:t xml:space="preserve"> (6 часов)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pStyle w:val="13"/>
        <w:widowControl w:val="0"/>
        <w:numPr>
          <w:ilvl w:val="0"/>
          <w:numId w:val="45"/>
        </w:numPr>
        <w:tabs>
          <w:tab w:val="left" w:pos="567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продолжать совершенствовать умение лепить форму;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napToGrid w:val="0"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 xml:space="preserve">учить умению выбирать объект для лепки; 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совершенствовать умения и навыки лепки предмета конструктивным, пластическим и комбинаторным способами;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продолжать развивать чувство формы, объема и пропорций;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импровизировать.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i/>
        </w:rPr>
      </w:pPr>
      <w:r>
        <w:rPr>
          <w:rFonts w:cs="Tahoma"/>
          <w:i/>
        </w:rPr>
        <w:t>Вводное занятие.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360" w:firstLine="207"/>
        <w:rPr>
          <w:rFonts w:cs="Tahoma"/>
        </w:rPr>
      </w:pPr>
      <w:r>
        <w:rPr>
          <w:rFonts w:cs="Tahoma"/>
        </w:rPr>
        <w:t>Беседа о красоте пропорций, гармонии и  совершенстве природных форм.</w:t>
      </w:r>
    </w:p>
    <w:p w:rsidR="00EA5A7E" w:rsidRDefault="00EA5A7E" w:rsidP="00EA5A7E">
      <w:pPr>
        <w:pStyle w:val="aa"/>
        <w:tabs>
          <w:tab w:val="left" w:pos="720"/>
        </w:tabs>
        <w:spacing w:after="0"/>
        <w:ind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  <w:u w:val="single"/>
        </w:rPr>
        <w:t>Цель</w:t>
      </w:r>
      <w:r>
        <w:rPr>
          <w:rFonts w:ascii="Times New Roman" w:hAnsi="Times New Roman" w:cs="Tahoma"/>
        </w:rPr>
        <w:t>: развивать чувство гармонии, учить использовать объем как средство художественной выразительности.</w:t>
      </w:r>
    </w:p>
    <w:p w:rsidR="00EA5A7E" w:rsidRDefault="00EA5A7E" w:rsidP="00EA5A7E">
      <w:pPr>
        <w:pStyle w:val="a6"/>
        <w:spacing w:after="0"/>
        <w:ind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  <w:u w:val="single"/>
        </w:rPr>
        <w:t xml:space="preserve">Содержание </w:t>
      </w:r>
      <w:r>
        <w:rPr>
          <w:rFonts w:ascii="Times New Roman" w:hAnsi="Times New Roman" w:cs="Tahoma"/>
        </w:rPr>
        <w:t>занятий   начального уровня третьего года обучения предусматривает лепку сложных по форме предметов, орнаментов (рельефов), животных с натуры, по памяти и представлению. Уделяется большое внимание развитию воображения. Предусматривается выполнение тематических композиций.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i/>
        </w:rPr>
      </w:pPr>
      <w:r>
        <w:rPr>
          <w:rFonts w:cs="Tahoma"/>
          <w:i/>
        </w:rPr>
        <w:lastRenderedPageBreak/>
        <w:t>Примерные задания:</w:t>
      </w:r>
    </w:p>
    <w:p w:rsidR="00EA5A7E" w:rsidRDefault="00EA5A7E" w:rsidP="00EA5A7E">
      <w:pPr>
        <w:widowControl w:val="0"/>
        <w:numPr>
          <w:ilvl w:val="0"/>
          <w:numId w:val="46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лепка сложных по форме листьев деревьев, орнаментов составленных по собственным эскизам, животных;</w:t>
      </w:r>
    </w:p>
    <w:p w:rsidR="00EA5A7E" w:rsidRDefault="00EA5A7E" w:rsidP="00EA5A7E">
      <w:pPr>
        <w:widowControl w:val="0"/>
        <w:numPr>
          <w:ilvl w:val="0"/>
          <w:numId w:val="46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лепка натюрморта по воображению;</w:t>
      </w:r>
    </w:p>
    <w:p w:rsidR="00EA5A7E" w:rsidRDefault="00EA5A7E" w:rsidP="00EA5A7E">
      <w:pPr>
        <w:widowControl w:val="0"/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   лепка натюрморта по воображению имеет целью самостоятельную дифференцировку предметов. Учащиеся должны расположить их так, чтобы они хорошо смотрелись – и по сочетанию размеров, и по характеру форм  (круглых, цилиндрических, смешанных). </w:t>
      </w:r>
    </w:p>
    <w:p w:rsidR="00EA5A7E" w:rsidRDefault="00EA5A7E" w:rsidP="00EA5A7E">
      <w:pPr>
        <w:widowControl w:val="0"/>
        <w:numPr>
          <w:ilvl w:val="0"/>
          <w:numId w:val="46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лепка декоративной композиции – орнамента (рельеф) с предварительным выполнением эскиза орнамента по величине соответствующего размеру самого изделия.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</w:rPr>
        <w:t>Предусматриваются, беседы, просмотры видеоматериалов о работе художников анималистов и  известных скульпторов.</w:t>
      </w:r>
    </w:p>
    <w:p w:rsidR="00EA5A7E" w:rsidRDefault="00EA5A7E" w:rsidP="00EA5A7E">
      <w:pPr>
        <w:tabs>
          <w:tab w:val="left" w:pos="1080"/>
        </w:tabs>
        <w:snapToGrid w:val="0"/>
        <w:spacing w:after="100" w:afterAutospacing="1" w:line="240" w:lineRule="auto"/>
        <w:ind w:left="360"/>
        <w:rPr>
          <w:rFonts w:cs="Tahoma"/>
          <w:b/>
          <w:bCs/>
        </w:rPr>
      </w:pPr>
    </w:p>
    <w:p w:rsidR="00EA5A7E" w:rsidRDefault="00EA5A7E" w:rsidP="00EA5A7E">
      <w:pPr>
        <w:tabs>
          <w:tab w:val="left" w:pos="1080"/>
        </w:tabs>
        <w:snapToGrid w:val="0"/>
        <w:spacing w:after="100" w:afterAutospacing="1" w:line="240" w:lineRule="auto"/>
        <w:rPr>
          <w:rFonts w:cs="Tahoma"/>
        </w:rPr>
      </w:pPr>
      <w:r w:rsidRPr="00BA5126">
        <w:rPr>
          <w:rFonts w:cs="Tahoma"/>
          <w:b/>
          <w:bCs/>
        </w:rPr>
        <w:t>6.</w:t>
      </w:r>
      <w:r w:rsidRPr="00BA5126">
        <w:rPr>
          <w:rFonts w:cs="Tahoma"/>
          <w:b/>
        </w:rPr>
        <w:t xml:space="preserve"> Оформительская деятельность</w:t>
      </w:r>
      <w:r w:rsidRPr="00BA5126">
        <w:rPr>
          <w:rFonts w:cs="Tahoma"/>
          <w:b/>
          <w:bCs/>
        </w:rPr>
        <w:t xml:space="preserve"> </w:t>
      </w:r>
      <w:r w:rsidRPr="00BA5126">
        <w:rPr>
          <w:rFonts w:cs="Tahoma"/>
        </w:rPr>
        <w:t>(16 часов)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widowControl w:val="0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совершенствовать  умения правильного оформления выставочных работ;</w:t>
      </w:r>
    </w:p>
    <w:p w:rsidR="00EA5A7E" w:rsidRDefault="00EA5A7E" w:rsidP="00EA5A7E">
      <w:pPr>
        <w:widowControl w:val="0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развивать творческое воображение, эстетический вкус учащихся.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firstLine="567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  <w:u w:val="single"/>
        </w:rPr>
        <w:t>Цель</w:t>
      </w:r>
      <w:r>
        <w:rPr>
          <w:rFonts w:cs="Tahoma"/>
        </w:rPr>
        <w:t>: Воспитывать творческую личность, способную выражать свои мысли через изобразительное искусство.</w:t>
      </w:r>
    </w:p>
    <w:p w:rsidR="00EA5A7E" w:rsidRDefault="00EA5A7E" w:rsidP="00EA5A7E">
      <w:pPr>
        <w:tabs>
          <w:tab w:val="left" w:pos="851"/>
        </w:tabs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занятий по оформительской деятельности начального уровня третьего года обучения предусматривает дальнейшее обучение учащихся правилам оформления различных предметов, подготовку к вставкам по итогам года. Рекомендуется расширение разнообразия  материалов и техник, известных детям (гуашь, акварель, цветные карандаши; рисунок, аппликация, коллаж, роспись изделий узорами и орнаментами).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firstLine="567"/>
        <w:rPr>
          <w:rFonts w:cs="Tahoma"/>
          <w:i/>
          <w:iCs/>
        </w:rPr>
      </w:pPr>
      <w:r>
        <w:rPr>
          <w:rFonts w:cs="Tahoma"/>
          <w:i/>
          <w:iCs/>
        </w:rPr>
        <w:t xml:space="preserve">Примерные задания: 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паспарту для рисунка, аппликации, фотографии;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оформление праздничных плакатов, объявлений;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оформление стенгазеты;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выполнение украшений для новогоднего костюма.</w:t>
      </w:r>
    </w:p>
    <w:p w:rsidR="00EA5A7E" w:rsidRDefault="00EA5A7E" w:rsidP="00EA5A7E">
      <w:pPr>
        <w:tabs>
          <w:tab w:val="num" w:pos="851"/>
        </w:tabs>
        <w:spacing w:after="0" w:line="240" w:lineRule="auto"/>
        <w:ind w:left="851" w:hanging="284"/>
        <w:rPr>
          <w:rFonts w:cs="Tahoma"/>
          <w:b/>
        </w:rPr>
      </w:pPr>
    </w:p>
    <w:p w:rsidR="00EA5A7E" w:rsidRDefault="00EA5A7E" w:rsidP="00EA5A7E">
      <w:pPr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7. Итоговые занятия </w:t>
      </w:r>
      <w:r>
        <w:rPr>
          <w:rFonts w:cs="Tahoma"/>
        </w:rPr>
        <w:t>(6 часов)</w:t>
      </w:r>
    </w:p>
    <w:p w:rsidR="00EA5A7E" w:rsidRDefault="00EA5A7E" w:rsidP="00EA5A7E">
      <w:pPr>
        <w:spacing w:after="0" w:line="240" w:lineRule="auto"/>
        <w:rPr>
          <w:rFonts w:cs="Tahoma"/>
          <w:u w:val="single"/>
        </w:rPr>
      </w:pPr>
    </w:p>
    <w:p w:rsidR="00EA5A7E" w:rsidRDefault="00EA5A7E" w:rsidP="00EA5A7E">
      <w:pPr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widowControl w:val="0"/>
        <w:numPr>
          <w:ilvl w:val="0"/>
          <w:numId w:val="48"/>
        </w:numPr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закрепить знания и умения учащихся по курсу обучения;</w:t>
      </w:r>
    </w:p>
    <w:p w:rsidR="00EA5A7E" w:rsidRDefault="00EA5A7E" w:rsidP="00EA5A7E">
      <w:pPr>
        <w:widowControl w:val="0"/>
        <w:numPr>
          <w:ilvl w:val="0"/>
          <w:numId w:val="48"/>
        </w:numPr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выявить реальный уровень знаний и умений учащихся в различных направлениях изобразительной деятельности.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: теоретические знания учащихся проверяются с помощью устного опроса, тестов, контрольных карточек, кроссвордов. </w:t>
      </w:r>
    </w:p>
    <w:p w:rsidR="00EA5A7E" w:rsidRDefault="00EA5A7E" w:rsidP="00EA5A7E">
      <w:pPr>
        <w:spacing w:after="0" w:line="240" w:lineRule="auto"/>
        <w:rPr>
          <w:b/>
        </w:rPr>
      </w:pPr>
    </w:p>
    <w:p w:rsidR="00EA5A7E" w:rsidRDefault="00EA5A7E" w:rsidP="00EA5A7E">
      <w:pPr>
        <w:spacing w:after="0" w:line="240" w:lineRule="auto"/>
        <w:rPr>
          <w:b/>
        </w:rPr>
      </w:pPr>
    </w:p>
    <w:p w:rsidR="00EA5A7E" w:rsidRDefault="00EA5A7E" w:rsidP="00EA5A7E">
      <w:pPr>
        <w:spacing w:after="0" w:line="240" w:lineRule="auto"/>
        <w:rPr>
          <w:b/>
        </w:rPr>
      </w:pPr>
      <w:r>
        <w:rPr>
          <w:b/>
        </w:rPr>
        <w:t xml:space="preserve">8. Культурно - досуговая деятельность </w:t>
      </w:r>
      <w:r w:rsidRPr="00EE58C1">
        <w:t>(16 часов)</w:t>
      </w:r>
      <w:r>
        <w:rPr>
          <w:b/>
        </w:rPr>
        <w:t xml:space="preserve">  </w:t>
      </w:r>
    </w:p>
    <w:p w:rsidR="00EA5A7E" w:rsidRDefault="00EA5A7E" w:rsidP="00EA5A7E">
      <w:pPr>
        <w:spacing w:after="0" w:line="240" w:lineRule="auto"/>
        <w:rPr>
          <w:rFonts w:cs="Tahoma"/>
          <w:u w:val="single"/>
        </w:rPr>
      </w:pPr>
    </w:p>
    <w:p w:rsidR="00EA5A7E" w:rsidRDefault="00EA5A7E" w:rsidP="00EA5A7E">
      <w:pPr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numPr>
          <w:ilvl w:val="0"/>
          <w:numId w:val="18"/>
        </w:numPr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развивать творческие способности учащихся;</w:t>
      </w:r>
    </w:p>
    <w:p w:rsidR="00EA5A7E" w:rsidRDefault="00EA5A7E" w:rsidP="00EA5A7E">
      <w:pPr>
        <w:numPr>
          <w:ilvl w:val="0"/>
          <w:numId w:val="18"/>
        </w:numPr>
        <w:spacing w:after="0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>развивать познавательную активность детей, воображение, фантазию;</w:t>
      </w:r>
    </w:p>
    <w:p w:rsidR="00EA5A7E" w:rsidRDefault="00EA5A7E" w:rsidP="00EA5A7E">
      <w:pPr>
        <w:numPr>
          <w:ilvl w:val="0"/>
          <w:numId w:val="18"/>
        </w:numPr>
        <w:spacing w:after="0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 xml:space="preserve">воспитывать культуру общения в коллективе, чувство коллективизма, взаимовыручки. </w:t>
      </w:r>
    </w:p>
    <w:p w:rsidR="00EA5A7E" w:rsidRDefault="00EA5A7E" w:rsidP="00EA5A7E">
      <w:pPr>
        <w:spacing w:after="100" w:afterAutospacing="1" w:line="240" w:lineRule="auto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>: работа с детским коллективом, с родителями.</w:t>
      </w: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ТЕМАТИЧЕСКИЙ ПЛАН</w:t>
      </w: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  <w:r>
        <w:rPr>
          <w:rFonts w:cs="Tahoma"/>
          <w:b/>
        </w:rPr>
        <w:t>Начальный уровень (4-й год обучения)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67"/>
        <w:gridCol w:w="1251"/>
        <w:gridCol w:w="1200"/>
        <w:gridCol w:w="1183"/>
      </w:tblGrid>
      <w:tr w:rsidR="00EA5A7E" w:rsidTr="00505FEA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№</w:t>
            </w:r>
          </w:p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п/п</w:t>
            </w:r>
          </w:p>
        </w:tc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Тема раздела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Всего часов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В том числе</w:t>
            </w:r>
          </w:p>
        </w:tc>
      </w:tr>
      <w:tr w:rsidR="00EA5A7E" w:rsidTr="00505FEA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7E" w:rsidRDefault="00EA5A7E" w:rsidP="00505FE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теория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практика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Введение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-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с натуры (рисунок, живопись)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64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3.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Рисование на темы и иллюстрирование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64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Декоративно-прикладное творчество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24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Лепка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 (8)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5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Оформительская деятельность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16(12)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12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7.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Итоговые занятия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4</w:t>
            </w: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8.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</w:pPr>
            <w:r>
              <w:t>Культурно-досуговые занятия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</w:tr>
      <w:tr w:rsidR="00EA5A7E" w:rsidTr="00505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Итого: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7E" w:rsidRDefault="00EA5A7E" w:rsidP="00505FEA">
            <w:pPr>
              <w:spacing w:after="100" w:afterAutospacing="1" w:line="240" w:lineRule="auto"/>
              <w:jc w:val="center"/>
            </w:pPr>
            <w:r>
              <w:t>173</w:t>
            </w:r>
          </w:p>
        </w:tc>
      </w:tr>
    </w:tbl>
    <w:p w:rsidR="00EA5A7E" w:rsidRDefault="00EA5A7E" w:rsidP="00EA5A7E">
      <w:pPr>
        <w:spacing w:after="100" w:afterAutospacing="1" w:line="240" w:lineRule="auto"/>
        <w:ind w:left="350"/>
        <w:jc w:val="center"/>
        <w:rPr>
          <w:b/>
        </w:rPr>
      </w:pPr>
    </w:p>
    <w:p w:rsidR="00EA5A7E" w:rsidRDefault="00EA5A7E" w:rsidP="00EA5A7E">
      <w:pPr>
        <w:spacing w:after="0" w:line="240" w:lineRule="auto"/>
        <w:ind w:left="350"/>
        <w:jc w:val="center"/>
      </w:pPr>
      <w:r>
        <w:rPr>
          <w:b/>
        </w:rPr>
        <w:t>ЗНАНИЯ И УМЕНИЯ УЧАЩИХСЯ</w:t>
      </w:r>
    </w:p>
    <w:p w:rsidR="00EA5A7E" w:rsidRDefault="00EA5A7E" w:rsidP="00EA5A7E">
      <w:pPr>
        <w:spacing w:after="0" w:line="240" w:lineRule="auto"/>
        <w:ind w:firstLine="567"/>
        <w:rPr>
          <w:b/>
          <w:i/>
        </w:rPr>
      </w:pPr>
      <w:r>
        <w:rPr>
          <w:b/>
        </w:rPr>
        <w:t xml:space="preserve">В течение четвёртого года на начальном уровне </w:t>
      </w:r>
      <w:r>
        <w:rPr>
          <w:b/>
          <w:i/>
        </w:rPr>
        <w:t xml:space="preserve">учащиеся должны ознакомиться </w:t>
      </w:r>
      <w:r>
        <w:rPr>
          <w:b/>
        </w:rPr>
        <w:t>с понятиями «художественный образ» и «стили» в изобразительном искусстве различных эпох и усвоить</w:t>
      </w:r>
      <w:r>
        <w:rPr>
          <w:b/>
          <w:i/>
        </w:rPr>
        <w:t>:</w:t>
      </w:r>
    </w:p>
    <w:p w:rsidR="00EA5A7E" w:rsidRPr="00ED43D0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rPr>
          <w:i/>
          <w:lang w:eastAsia="ru-RU"/>
        </w:rPr>
      </w:pPr>
      <w:r w:rsidRPr="006D7BAB">
        <w:t>сведения о разнообразии  графических средств</w:t>
      </w:r>
      <w:r>
        <w:t>;</w:t>
      </w:r>
      <w:r w:rsidRPr="00ED43D0">
        <w:rPr>
          <w:sz w:val="28"/>
          <w:szCs w:val="28"/>
        </w:rPr>
        <w:t xml:space="preserve"> </w:t>
      </w:r>
    </w:p>
    <w:p w:rsidR="00EA5A7E" w:rsidRPr="00ED43D0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rPr>
          <w:i/>
          <w:lang w:eastAsia="ru-RU"/>
        </w:rPr>
      </w:pPr>
      <w:r>
        <w:t>понятия</w:t>
      </w:r>
      <w:r w:rsidRPr="00487D26">
        <w:t xml:space="preserve"> </w:t>
      </w:r>
      <w:r>
        <w:t>«</w:t>
      </w:r>
      <w:r w:rsidRPr="00487D26">
        <w:t>экстерьер</w:t>
      </w:r>
      <w:r>
        <w:t>»</w:t>
      </w:r>
      <w:r w:rsidRPr="00487D26">
        <w:t xml:space="preserve"> и </w:t>
      </w:r>
      <w:r>
        <w:t>«</w:t>
      </w:r>
      <w:r w:rsidRPr="00487D26">
        <w:t>интерьер</w:t>
      </w:r>
      <w:r>
        <w:t>»;</w:t>
      </w:r>
      <w:r w:rsidRPr="006D7BAB">
        <w:t xml:space="preserve"> </w:t>
      </w:r>
    </w:p>
    <w:p w:rsidR="00EA5A7E" w:rsidRPr="006D7BAB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rPr>
          <w:i/>
          <w:lang w:eastAsia="ru-RU"/>
        </w:rPr>
      </w:pPr>
      <w:r w:rsidRPr="006D7BAB">
        <w:t>последовательно</w:t>
      </w:r>
      <w:r>
        <w:t>сть изображения фигуры человека, с</w:t>
      </w:r>
      <w:r w:rsidRPr="006D7BAB">
        <w:t>хем</w:t>
      </w:r>
      <w:r>
        <w:t>у</w:t>
      </w:r>
      <w:r w:rsidRPr="006D7BAB">
        <w:t xml:space="preserve"> построения </w:t>
      </w:r>
      <w:r>
        <w:t xml:space="preserve">фигуры человека, её  </w:t>
      </w:r>
      <w:r w:rsidRPr="006D7BAB">
        <w:t>пропорции</w:t>
      </w:r>
      <w:r>
        <w:t>,</w:t>
      </w:r>
      <w:r w:rsidRPr="00BD7B79">
        <w:t xml:space="preserve"> </w:t>
      </w:r>
      <w:r w:rsidRPr="006D7BAB">
        <w:t>виды портрет</w:t>
      </w:r>
      <w:r>
        <w:t>а;</w:t>
      </w:r>
      <w:r w:rsidRPr="006D7BAB">
        <w:t xml:space="preserve"> </w:t>
      </w:r>
    </w:p>
    <w:p w:rsidR="00EA5A7E" w:rsidRPr="00ED43D0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rPr>
          <w:i/>
          <w:lang w:eastAsia="ru-RU"/>
        </w:rPr>
      </w:pPr>
      <w:r w:rsidRPr="00BD7B79">
        <w:t>основные правила рисования плаката, роль надписи на плакате и её расположение</w:t>
      </w:r>
      <w:r>
        <w:t>;</w:t>
      </w:r>
      <w:r w:rsidRPr="00ED43D0">
        <w:rPr>
          <w:sz w:val="28"/>
          <w:szCs w:val="28"/>
        </w:rPr>
        <w:t xml:space="preserve"> </w:t>
      </w:r>
    </w:p>
    <w:p w:rsidR="00EA5A7E" w:rsidRPr="00417115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</w:pPr>
      <w:r w:rsidRPr="006D7BAB">
        <w:t>сведения о</w:t>
      </w:r>
      <w:r w:rsidRPr="00ED43D0">
        <w:rPr>
          <w:sz w:val="28"/>
          <w:szCs w:val="28"/>
        </w:rPr>
        <w:t xml:space="preserve">  </w:t>
      </w:r>
      <w:r w:rsidRPr="00417115">
        <w:t>печатной графике</w:t>
      </w:r>
      <w:r w:rsidRPr="00ED43D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8F3B30">
        <w:t>офорт</w:t>
      </w:r>
      <w:r>
        <w:rPr>
          <w:sz w:val="28"/>
          <w:szCs w:val="28"/>
        </w:rPr>
        <w:t xml:space="preserve">, </w:t>
      </w:r>
      <w:r>
        <w:t>л</w:t>
      </w:r>
      <w:r w:rsidRPr="00417115">
        <w:t>итографи</w:t>
      </w:r>
      <w:r>
        <w:t>я, ксилография);</w:t>
      </w:r>
      <w:r w:rsidRPr="00ED43D0">
        <w:rPr>
          <w:sz w:val="28"/>
          <w:szCs w:val="28"/>
        </w:rPr>
        <w:t xml:space="preserve"> </w:t>
      </w:r>
    </w:p>
    <w:p w:rsidR="00EA5A7E" w:rsidRPr="00487D26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</w:pPr>
      <w:r w:rsidRPr="00487D26">
        <w:t>понятие «художественный образ».</w:t>
      </w:r>
      <w:r w:rsidRPr="00F6268B">
        <w:rPr>
          <w:sz w:val="28"/>
          <w:szCs w:val="28"/>
        </w:rPr>
        <w:t xml:space="preserve"> </w:t>
      </w:r>
    </w:p>
    <w:p w:rsidR="00EA5A7E" w:rsidRPr="009F681B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</w:pPr>
      <w:r>
        <w:t>о</w:t>
      </w:r>
      <w:r w:rsidRPr="00487D26">
        <w:t>собенности художественных стил</w:t>
      </w:r>
      <w:r>
        <w:t>ей</w:t>
      </w:r>
      <w:r w:rsidRPr="00487D26">
        <w:t xml:space="preserve"> </w:t>
      </w:r>
      <w:r>
        <w:t xml:space="preserve">Средневековья и </w:t>
      </w:r>
      <w:r w:rsidRPr="00487D26">
        <w:t>эпохи Возрождения</w:t>
      </w:r>
      <w:r>
        <w:t>,</w:t>
      </w:r>
      <w:r w:rsidRPr="00487D26">
        <w:t xml:space="preserve"> </w:t>
      </w:r>
      <w:r>
        <w:t>о</w:t>
      </w:r>
      <w:r w:rsidRPr="009F681B">
        <w:t xml:space="preserve"> художественных направлениях XX века</w:t>
      </w:r>
      <w:r w:rsidRPr="009F681B">
        <w:rPr>
          <w:sz w:val="28"/>
          <w:szCs w:val="28"/>
        </w:rPr>
        <w:t xml:space="preserve"> </w:t>
      </w:r>
      <w:r w:rsidRPr="009F681B">
        <w:t>и современного  изоискусства</w:t>
      </w:r>
    </w:p>
    <w:p w:rsidR="00EA5A7E" w:rsidRPr="00487D26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</w:pPr>
      <w:r w:rsidRPr="00487D26">
        <w:t xml:space="preserve">сведения </w:t>
      </w:r>
      <w:r>
        <w:t>о</w:t>
      </w:r>
      <w:r w:rsidRPr="009F681B">
        <w:t xml:space="preserve"> шедеврах мирового значения</w:t>
      </w:r>
      <w:r>
        <w:rPr>
          <w:sz w:val="28"/>
          <w:szCs w:val="28"/>
        </w:rPr>
        <w:t>,</w:t>
      </w:r>
      <w:r w:rsidRPr="00F6268B">
        <w:rPr>
          <w:sz w:val="28"/>
          <w:szCs w:val="28"/>
        </w:rPr>
        <w:t xml:space="preserve"> </w:t>
      </w:r>
      <w:r w:rsidRPr="00487D26">
        <w:t>о художниках зарубежья</w:t>
      </w:r>
      <w:r>
        <w:t>;</w:t>
      </w:r>
      <w:r w:rsidRPr="00F6268B">
        <w:rPr>
          <w:sz w:val="28"/>
          <w:szCs w:val="28"/>
        </w:rPr>
        <w:t xml:space="preserve"> </w:t>
      </w:r>
    </w:p>
    <w:p w:rsidR="00EA5A7E" w:rsidRPr="00ED43D0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</w:pPr>
      <w:r>
        <w:t>с</w:t>
      </w:r>
      <w:r w:rsidRPr="00ED43D0">
        <w:t>ведения о проявлениях юмора и сатиры в изобразительном искусстве.</w:t>
      </w:r>
    </w:p>
    <w:p w:rsidR="00EA5A7E" w:rsidRPr="00ED43D0" w:rsidRDefault="00EA5A7E" w:rsidP="00EA5A7E">
      <w:pPr>
        <w:spacing w:before="100" w:beforeAutospacing="1" w:after="0" w:afterAutospacing="1" w:line="240" w:lineRule="auto"/>
        <w:ind w:left="74" w:firstLine="493"/>
        <w:contextualSpacing/>
        <w:rPr>
          <w:b/>
        </w:rPr>
      </w:pPr>
      <w:r>
        <w:rPr>
          <w:b/>
        </w:rPr>
        <w:t>К</w:t>
      </w:r>
      <w:r w:rsidRPr="00ED43D0">
        <w:rPr>
          <w:b/>
        </w:rPr>
        <w:t xml:space="preserve"> концу четвёртого года обучения на начальном уровне </w:t>
      </w:r>
    </w:p>
    <w:p w:rsidR="00EA5A7E" w:rsidRDefault="00EA5A7E" w:rsidP="00EA5A7E">
      <w:pPr>
        <w:tabs>
          <w:tab w:val="left" w:pos="0"/>
        </w:tabs>
        <w:spacing w:after="0" w:line="240" w:lineRule="auto"/>
        <w:rPr>
          <w:b/>
          <w:i/>
        </w:rPr>
      </w:pPr>
      <w:r w:rsidRPr="00ED43D0">
        <w:rPr>
          <w:b/>
          <w:i/>
        </w:rPr>
        <w:t>у</w:t>
      </w:r>
      <w:r>
        <w:rPr>
          <w:b/>
          <w:i/>
        </w:rPr>
        <w:t>чащиеся должны уметь:</w:t>
      </w:r>
    </w:p>
    <w:p w:rsidR="00EA5A7E" w:rsidRDefault="00EA5A7E" w:rsidP="00EA5A7E">
      <w:pPr>
        <w:numPr>
          <w:ilvl w:val="0"/>
          <w:numId w:val="36"/>
        </w:numPr>
        <w:tabs>
          <w:tab w:val="clear" w:pos="1080"/>
          <w:tab w:val="num" w:pos="851"/>
        </w:tabs>
        <w:spacing w:after="0" w:line="240" w:lineRule="auto"/>
        <w:ind w:left="851" w:hanging="311"/>
        <w:contextualSpacing/>
      </w:pPr>
      <w:r>
        <w:t>в</w:t>
      </w:r>
      <w:r w:rsidRPr="00585CF6">
        <w:t>ыбирать цветовую гамму в зависимости от характера изображения, применять  цветовой контраст, гармонично сочетать цветовые оттенки, соблюдать свето – теневые отношения в композиции</w:t>
      </w:r>
      <w:r>
        <w:t>,</w:t>
      </w:r>
      <w:r w:rsidRPr="008F3B30">
        <w:t xml:space="preserve"> </w:t>
      </w:r>
      <w:r>
        <w:t>г</w:t>
      </w:r>
      <w:r w:rsidRPr="00417115">
        <w:t>армони</w:t>
      </w:r>
      <w:r>
        <w:t>ю</w:t>
      </w:r>
      <w:r w:rsidRPr="00417115">
        <w:t xml:space="preserve"> содержания и цветовой гаммы композиции</w:t>
      </w:r>
      <w:r>
        <w:t>;</w:t>
      </w:r>
    </w:p>
    <w:p w:rsidR="00EA5A7E" w:rsidRPr="00ED43D0" w:rsidRDefault="00EA5A7E" w:rsidP="00EA5A7E">
      <w:pPr>
        <w:numPr>
          <w:ilvl w:val="0"/>
          <w:numId w:val="36"/>
        </w:numPr>
        <w:tabs>
          <w:tab w:val="clear" w:pos="1080"/>
          <w:tab w:val="num" w:pos="900"/>
        </w:tabs>
        <w:spacing w:after="0" w:line="240" w:lineRule="auto"/>
        <w:ind w:left="900"/>
        <w:contextualSpacing/>
      </w:pPr>
      <w:r>
        <w:rPr>
          <w:lang w:eastAsia="ru-RU"/>
        </w:rPr>
        <w:t>использовать правила рисования плаката;</w:t>
      </w:r>
    </w:p>
    <w:p w:rsidR="00EA5A7E" w:rsidRPr="009F681B" w:rsidRDefault="00EA5A7E" w:rsidP="00EA5A7E">
      <w:pPr>
        <w:pStyle w:val="13"/>
        <w:numPr>
          <w:ilvl w:val="0"/>
          <w:numId w:val="37"/>
        </w:numPr>
        <w:spacing w:after="0" w:line="240" w:lineRule="auto"/>
        <w:ind w:left="851" w:hanging="284"/>
        <w:rPr>
          <w:b/>
          <w:i/>
        </w:rPr>
      </w:pPr>
      <w:r>
        <w:t>в</w:t>
      </w:r>
      <w:r w:rsidRPr="009F681B">
        <w:t>ыполнять зарисовки с натуры на пленэре</w:t>
      </w:r>
      <w:r>
        <w:t>;</w:t>
      </w:r>
    </w:p>
    <w:p w:rsidR="00EA5A7E" w:rsidRPr="00A174F9" w:rsidRDefault="00EA5A7E" w:rsidP="00EA5A7E">
      <w:pPr>
        <w:pStyle w:val="13"/>
        <w:numPr>
          <w:ilvl w:val="0"/>
          <w:numId w:val="37"/>
        </w:numPr>
        <w:spacing w:after="0" w:line="240" w:lineRule="auto"/>
        <w:ind w:left="851" w:hanging="284"/>
        <w:rPr>
          <w:b/>
          <w:i/>
        </w:rPr>
      </w:pPr>
      <w:r w:rsidRPr="006D7BAB">
        <w:t>изображ</w:t>
      </w:r>
      <w:r>
        <w:t xml:space="preserve">ать </w:t>
      </w:r>
      <w:r w:rsidRPr="006D7BAB">
        <w:t>интерьер, зданий, и сооружений</w:t>
      </w:r>
      <w:r>
        <w:t>;</w:t>
      </w:r>
    </w:p>
    <w:p w:rsidR="00EA5A7E" w:rsidRPr="00487D26" w:rsidRDefault="00EA5A7E" w:rsidP="00EA5A7E">
      <w:pPr>
        <w:pStyle w:val="13"/>
        <w:numPr>
          <w:ilvl w:val="0"/>
          <w:numId w:val="37"/>
        </w:numPr>
        <w:spacing w:after="0" w:line="240" w:lineRule="auto"/>
        <w:ind w:left="851" w:hanging="284"/>
        <w:rPr>
          <w:b/>
          <w:i/>
        </w:rPr>
      </w:pPr>
      <w:r>
        <w:t>определять принадлежность произведения искусства к той или иной эпохе;</w:t>
      </w:r>
    </w:p>
    <w:p w:rsidR="00EA5A7E" w:rsidRPr="00585CF6" w:rsidRDefault="00EA5A7E" w:rsidP="00EA5A7E">
      <w:pPr>
        <w:pStyle w:val="13"/>
        <w:numPr>
          <w:ilvl w:val="0"/>
          <w:numId w:val="37"/>
        </w:numPr>
        <w:spacing w:after="0" w:line="240" w:lineRule="auto"/>
        <w:ind w:left="851" w:hanging="284"/>
        <w:rPr>
          <w:b/>
          <w:i/>
        </w:rPr>
      </w:pPr>
      <w:r w:rsidRPr="00585CF6">
        <w:t>составлять скульптурную композицию из фигур людей</w:t>
      </w:r>
      <w:r>
        <w:t>;</w:t>
      </w:r>
    </w:p>
    <w:p w:rsidR="00EA5A7E" w:rsidRPr="00AF33F4" w:rsidRDefault="00EA5A7E" w:rsidP="00EA5A7E">
      <w:pPr>
        <w:pStyle w:val="13"/>
        <w:numPr>
          <w:ilvl w:val="0"/>
          <w:numId w:val="37"/>
        </w:numPr>
        <w:spacing w:after="0" w:line="240" w:lineRule="auto"/>
        <w:ind w:left="851" w:hanging="284"/>
        <w:rPr>
          <w:b/>
          <w:i/>
        </w:rPr>
      </w:pPr>
      <w:r>
        <w:rPr>
          <w:lang w:eastAsia="ru-RU"/>
        </w:rPr>
        <w:t>передавать в лепных изделиях объёмную форму, конструктивно – анатомическое строение фигуры человека;</w:t>
      </w:r>
    </w:p>
    <w:p w:rsidR="00EA5A7E" w:rsidRPr="00A174F9" w:rsidRDefault="00EA5A7E" w:rsidP="00EA5A7E">
      <w:pPr>
        <w:pStyle w:val="13"/>
        <w:numPr>
          <w:ilvl w:val="0"/>
          <w:numId w:val="37"/>
        </w:numPr>
        <w:spacing w:after="0" w:line="240" w:lineRule="auto"/>
        <w:ind w:left="851" w:hanging="284"/>
        <w:rPr>
          <w:b/>
          <w:i/>
        </w:rPr>
      </w:pPr>
      <w:r>
        <w:rPr>
          <w:lang w:eastAsia="ru-RU"/>
        </w:rPr>
        <w:t xml:space="preserve">узнавать мировые шедевры  </w:t>
      </w:r>
      <w:r>
        <w:t>изобразительного искусства;</w:t>
      </w:r>
    </w:p>
    <w:p w:rsidR="00EA5A7E" w:rsidRPr="003903F3" w:rsidRDefault="00EA5A7E" w:rsidP="00EA5A7E">
      <w:pPr>
        <w:pStyle w:val="13"/>
        <w:numPr>
          <w:ilvl w:val="0"/>
          <w:numId w:val="37"/>
        </w:numPr>
        <w:tabs>
          <w:tab w:val="left" w:pos="851"/>
        </w:tabs>
        <w:spacing w:before="100" w:beforeAutospacing="1" w:after="100" w:afterAutospacing="1" w:line="240" w:lineRule="auto"/>
        <w:ind w:left="851" w:hanging="284"/>
        <w:rPr>
          <w:b/>
          <w:i/>
          <w:lang w:eastAsia="ru-RU"/>
        </w:rPr>
      </w:pPr>
      <w:r>
        <w:t>понимать язык изобразительного искусства, а</w:t>
      </w:r>
      <w:r w:rsidRPr="00A174F9">
        <w:t>ллегори</w:t>
      </w:r>
      <w:r>
        <w:t xml:space="preserve">ю, художественный образ, рассуждать о содержании художественного произведения и его ценности </w:t>
      </w:r>
    </w:p>
    <w:p w:rsidR="00EA5A7E" w:rsidRPr="00A174F9" w:rsidRDefault="00EA5A7E" w:rsidP="00EA5A7E">
      <w:pPr>
        <w:spacing w:before="100" w:beforeAutospacing="1" w:after="100" w:afterAutospacing="1" w:line="240" w:lineRule="auto"/>
        <w:ind w:left="807"/>
        <w:contextualSpacing/>
        <w:jc w:val="center"/>
        <w:rPr>
          <w:rFonts w:cs="Tahoma"/>
        </w:rPr>
      </w:pPr>
      <w:r w:rsidRPr="00A174F9">
        <w:rPr>
          <w:rFonts w:cs="Tahoma"/>
          <w:b/>
        </w:rPr>
        <w:lastRenderedPageBreak/>
        <w:t>СОДЕРЖАНИЕ ТЕМ</w:t>
      </w:r>
    </w:p>
    <w:p w:rsidR="00EA5A7E" w:rsidRDefault="00EA5A7E" w:rsidP="00EA5A7E">
      <w:pPr>
        <w:spacing w:after="0" w:line="240" w:lineRule="auto"/>
        <w:ind w:left="705"/>
        <w:rPr>
          <w:rFonts w:cs="Tahoma"/>
          <w:b/>
        </w:rPr>
      </w:pPr>
    </w:p>
    <w:p w:rsidR="00EA5A7E" w:rsidRDefault="00EA5A7E" w:rsidP="00EA5A7E">
      <w:pPr>
        <w:spacing w:after="0" w:line="240" w:lineRule="auto"/>
        <w:rPr>
          <w:rFonts w:cs="Tahoma"/>
        </w:rPr>
      </w:pPr>
      <w:r>
        <w:rPr>
          <w:rFonts w:cs="Tahoma"/>
          <w:b/>
        </w:rPr>
        <w:t>1.Вводное занятие</w:t>
      </w:r>
      <w:r>
        <w:rPr>
          <w:rFonts w:cs="Tahoma"/>
        </w:rPr>
        <w:t xml:space="preserve"> (2 часа)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познакомить учащихся с содержанием курса обучения; </w:t>
      </w:r>
    </w:p>
    <w:p w:rsidR="00EA5A7E" w:rsidRDefault="00EA5A7E" w:rsidP="00EA5A7E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применять знания навыки и умения на практике;</w:t>
      </w:r>
    </w:p>
    <w:p w:rsidR="00EA5A7E" w:rsidRDefault="00EA5A7E" w:rsidP="00EA5A7E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систематизировать и обобщить приобретенные;</w:t>
      </w:r>
    </w:p>
    <w:p w:rsidR="00EA5A7E" w:rsidRDefault="00EA5A7E" w:rsidP="00EA5A7E">
      <w:pPr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мотивировать на дальнейшие занятия изобразительным искусством.</w:t>
      </w:r>
    </w:p>
    <w:p w:rsidR="00EA5A7E" w:rsidRDefault="00EA5A7E" w:rsidP="00EA5A7E">
      <w:pPr>
        <w:spacing w:after="100" w:afterAutospacing="1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Содержание:</w:t>
      </w:r>
      <w:r>
        <w:rPr>
          <w:rFonts w:cs="Tahoma"/>
        </w:rPr>
        <w:t xml:space="preserve"> ознакомление учащихся с содержанием курса обучения. Требования по безопасности труда и пожарной безопасности на занятиях по изобразительной деятельности.  Оборудование и материалы, необходимые для занятий.   Предъявляемые требования  к творческим работам учащихся на втором году обучения на начальном уровне.  Правила внутреннего распорядка учебного кабинета.</w:t>
      </w:r>
    </w:p>
    <w:p w:rsidR="00EA5A7E" w:rsidRDefault="00EA5A7E" w:rsidP="00EA5A7E">
      <w:pPr>
        <w:spacing w:after="0" w:line="240" w:lineRule="auto"/>
      </w:pPr>
      <w:r>
        <w:rPr>
          <w:rFonts w:cs="Tahoma"/>
          <w:b/>
        </w:rPr>
        <w:t>2</w:t>
      </w:r>
      <w:r>
        <w:rPr>
          <w:rFonts w:cs="Tahoma"/>
        </w:rPr>
        <w:t>.</w:t>
      </w:r>
      <w:r>
        <w:t xml:space="preserve"> </w:t>
      </w:r>
      <w:r>
        <w:rPr>
          <w:b/>
        </w:rPr>
        <w:t>Рисование с натуры (рисунок, живопись)</w:t>
      </w:r>
      <w:r>
        <w:t xml:space="preserve"> (70 часов)</w:t>
      </w:r>
    </w:p>
    <w:p w:rsidR="00EA5A7E" w:rsidRDefault="00EA5A7E" w:rsidP="00EA5A7E">
      <w:pPr>
        <w:spacing w:after="0" w:line="240" w:lineRule="auto"/>
        <w:ind w:left="720"/>
        <w:rPr>
          <w:rFonts w:cs="Tahoma"/>
          <w:u w:val="single"/>
        </w:rPr>
      </w:pPr>
    </w:p>
    <w:p w:rsidR="00EA5A7E" w:rsidRDefault="00EA5A7E" w:rsidP="00EA5A7E">
      <w:pPr>
        <w:spacing w:after="0" w:line="240" w:lineRule="auto"/>
        <w:ind w:left="720" w:hanging="153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Pr="00AF33F4" w:rsidRDefault="00EA5A7E" w:rsidP="00EA5A7E">
      <w:pPr>
        <w:pStyle w:val="13"/>
        <w:numPr>
          <w:ilvl w:val="0"/>
          <w:numId w:val="39"/>
        </w:numPr>
        <w:spacing w:after="0" w:line="240" w:lineRule="auto"/>
        <w:ind w:left="851" w:hanging="284"/>
        <w:rPr>
          <w:rFonts w:cs="Tahoma"/>
          <w:u w:val="single"/>
        </w:rPr>
      </w:pPr>
      <w:r>
        <w:t>продолжить учить правилам рисования с натуры;</w:t>
      </w:r>
    </w:p>
    <w:p w:rsidR="00EA5A7E" w:rsidRPr="00AF33F4" w:rsidRDefault="00EA5A7E" w:rsidP="00EA5A7E">
      <w:pPr>
        <w:pStyle w:val="13"/>
        <w:numPr>
          <w:ilvl w:val="0"/>
          <w:numId w:val="39"/>
        </w:numPr>
        <w:spacing w:after="0" w:line="240" w:lineRule="auto"/>
        <w:ind w:left="851" w:hanging="284"/>
        <w:rPr>
          <w:rFonts w:cs="Tahoma"/>
          <w:u w:val="single"/>
        </w:rPr>
      </w:pPr>
      <w:r>
        <w:rPr>
          <w:rFonts w:cs="Tahoma"/>
          <w:lang w:eastAsia="ru-RU"/>
        </w:rPr>
        <w:t xml:space="preserve">учить </w:t>
      </w:r>
      <w:r>
        <w:t>рисованию</w:t>
      </w:r>
      <w:r w:rsidRPr="00AF33F4">
        <w:t xml:space="preserve"> интерьера</w:t>
      </w:r>
      <w:r>
        <w:t>;</w:t>
      </w:r>
    </w:p>
    <w:p w:rsidR="00EA5A7E" w:rsidRDefault="00EA5A7E" w:rsidP="00EA5A7E">
      <w:pPr>
        <w:numPr>
          <w:ilvl w:val="0"/>
          <w:numId w:val="39"/>
        </w:numPr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lang w:eastAsia="ru-RU"/>
        </w:rPr>
        <w:t>продолжить учить рисованию более сложных натюрмортов;</w:t>
      </w:r>
    </w:p>
    <w:p w:rsidR="00EA5A7E" w:rsidRDefault="00EA5A7E" w:rsidP="00EA5A7E">
      <w:pPr>
        <w:numPr>
          <w:ilvl w:val="0"/>
          <w:numId w:val="39"/>
        </w:numPr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правильно изображать здания, сооружения, внутреннее устройство помещений, интерьер;</w:t>
      </w:r>
    </w:p>
    <w:p w:rsidR="00EA5A7E" w:rsidRDefault="00EA5A7E" w:rsidP="00EA5A7E">
      <w:pPr>
        <w:widowControl w:val="0"/>
        <w:numPr>
          <w:ilvl w:val="0"/>
          <w:numId w:val="39"/>
        </w:numPr>
        <w:tabs>
          <w:tab w:val="left" w:pos="851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учить выполнять зарисовки с натуры фигур людей;</w:t>
      </w:r>
    </w:p>
    <w:p w:rsidR="00EA5A7E" w:rsidRDefault="00EA5A7E" w:rsidP="00EA5A7E">
      <w:pPr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учить умению передавать различные психологические состояния: радость, горе, удивление, агрессия, восторг, страх, усталость и т. п.</w:t>
      </w:r>
    </w:p>
    <w:p w:rsidR="00EA5A7E" w:rsidRDefault="00EA5A7E" w:rsidP="00EA5A7E">
      <w:pPr>
        <w:widowControl w:val="0"/>
        <w:numPr>
          <w:ilvl w:val="0"/>
          <w:numId w:val="39"/>
        </w:numPr>
        <w:tabs>
          <w:tab w:val="left" w:pos="851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формировать навыки рисования людей различных характеров: добрый,  злой, хитрый, простодушный, смелый, трусливый.</w:t>
      </w:r>
    </w:p>
    <w:p w:rsidR="00EA5A7E" w:rsidRDefault="00EA5A7E" w:rsidP="00EA5A7E">
      <w:pPr>
        <w:tabs>
          <w:tab w:val="left" w:pos="1080"/>
        </w:tabs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t>Вводное занятие.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</w:rPr>
        <w:t xml:space="preserve">Беседа на тему «Человек в изобразительном  искусстве». Показ репродукций  картин, где  наиболее ярко выражен взгляд художника и его отношение к  изображаемым людям и событиям на картинах.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Цель:</w:t>
      </w:r>
      <w:r>
        <w:rPr>
          <w:rFonts w:cs="Tahoma"/>
        </w:rPr>
        <w:t xml:space="preserve">  Воспитывать интерес к человеку как объекту внимания художника, умение понимать смысл изображенного, ценить  произведения искусства.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занятий </w:t>
      </w:r>
      <w:r>
        <w:t>начального уровня четвёртого года обучения</w:t>
      </w:r>
      <w:r>
        <w:rPr>
          <w:rFonts w:cs="Tahoma"/>
          <w:u w:val="single"/>
        </w:rPr>
        <w:t xml:space="preserve"> </w:t>
      </w:r>
      <w:r>
        <w:rPr>
          <w:rFonts w:cs="Tahoma"/>
        </w:rPr>
        <w:t xml:space="preserve">предусматривает упражнения  совершенствующие умение передавать форму и структуру предмета, строить пространство на плоскости, изображать людей разных характеров, в разных настроениях, ракурсах, в движении и т.п., выражать свои мысли художественными средствами, передавать настроение изображаемого через форму, цвет и свет. 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360" w:firstLine="207"/>
        <w:rPr>
          <w:rFonts w:cs="Tahoma"/>
          <w:i/>
          <w:iCs/>
        </w:rPr>
      </w:pPr>
      <w:r>
        <w:rPr>
          <w:rFonts w:cs="Tahoma"/>
          <w:i/>
          <w:iCs/>
        </w:rPr>
        <w:t xml:space="preserve">Примерные задания: 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самостоятельный выбор цветовой гаммы соответствующей настроению изображаемого объекта;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рисование различных предметов быта, фигур животных, птиц, фигур людей: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выполнение  зарисовок характерных движений при выражении различных эмоций:  в споре, просьбе, отрицании и т. п.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рисование по памяти хорошо знакомых явлений природы, эпизодов из жизни, отдельных людей;</w:t>
      </w:r>
    </w:p>
    <w:p w:rsidR="00EA5A7E" w:rsidRDefault="00EA5A7E" w:rsidP="00EA5A7E">
      <w:pPr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выполнение этюдов:</w:t>
      </w:r>
    </w:p>
    <w:p w:rsidR="00EA5A7E" w:rsidRDefault="00EA5A7E" w:rsidP="00EA5A7E">
      <w:pPr>
        <w:pStyle w:val="13"/>
        <w:widowControl w:val="0"/>
        <w:numPr>
          <w:ilvl w:val="0"/>
          <w:numId w:val="41"/>
        </w:numPr>
        <w:tabs>
          <w:tab w:val="left" w:pos="1080"/>
        </w:tabs>
        <w:suppressAutoHyphens/>
        <w:spacing w:after="0" w:line="240" w:lineRule="auto"/>
        <w:rPr>
          <w:rFonts w:cs="Tahoma"/>
        </w:rPr>
      </w:pPr>
      <w:r>
        <w:rPr>
          <w:rFonts w:cs="Tahoma"/>
        </w:rPr>
        <w:t>зарисовки на улице и в помещении при различных горизонтах;</w:t>
      </w:r>
    </w:p>
    <w:p w:rsidR="00EA5A7E" w:rsidRDefault="00EA5A7E" w:rsidP="00EA5A7E">
      <w:pPr>
        <w:pStyle w:val="a8"/>
        <w:numPr>
          <w:ilvl w:val="0"/>
          <w:numId w:val="41"/>
        </w:numPr>
        <w:tabs>
          <w:tab w:val="left" w:pos="1003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зарисовки (от себя)</w:t>
      </w:r>
    </w:p>
    <w:p w:rsidR="00EA5A7E" w:rsidRPr="008256FD" w:rsidRDefault="00EA5A7E" w:rsidP="00EA5A7E">
      <w:pPr>
        <w:pStyle w:val="a8"/>
        <w:numPr>
          <w:ilvl w:val="0"/>
          <w:numId w:val="41"/>
        </w:numPr>
        <w:tabs>
          <w:tab w:val="left" w:pos="10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t>зарисовки</w:t>
      </w:r>
      <w:r w:rsidRPr="008256FD">
        <w:rPr>
          <w:rFonts w:ascii="Times New Roman" w:hAnsi="Times New Roman" w:cs="Times New Roman"/>
        </w:rPr>
        <w:t xml:space="preserve"> интерьера, зданий, и сооружений;</w:t>
      </w:r>
    </w:p>
    <w:p w:rsidR="00EA5A7E" w:rsidRDefault="00EA5A7E" w:rsidP="00EA5A7E">
      <w:pPr>
        <w:pStyle w:val="a8"/>
        <w:tabs>
          <w:tab w:val="left" w:pos="1003"/>
        </w:tabs>
        <w:spacing w:after="0"/>
        <w:ind w:left="0"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Рекомендуется </w:t>
      </w:r>
      <w:r>
        <w:rPr>
          <w:rFonts w:ascii="Times New Roman" w:hAnsi="Times New Roman"/>
        </w:rPr>
        <w:t>самостоятельное</w:t>
      </w:r>
      <w:r>
        <w:rPr>
          <w:rFonts w:cs="Tahoma"/>
        </w:rPr>
        <w:t xml:space="preserve"> </w:t>
      </w:r>
      <w:r>
        <w:rPr>
          <w:rFonts w:ascii="Times New Roman" w:hAnsi="Times New Roman" w:cs="Tahoma"/>
        </w:rPr>
        <w:t xml:space="preserve">выполнение зарисовок  людей и животных, выбор колорита и освещенности на рисунке соответственно его эмоциональной окраске.   </w:t>
      </w:r>
    </w:p>
    <w:p w:rsidR="00EA5A7E" w:rsidRDefault="00EA5A7E" w:rsidP="00EA5A7E">
      <w:pPr>
        <w:spacing w:after="100" w:afterAutospacing="1" w:line="240" w:lineRule="auto"/>
        <w:rPr>
          <w:rFonts w:cs="Tahoma"/>
          <w:u w:val="single"/>
        </w:rPr>
      </w:pPr>
      <w:r>
        <w:rPr>
          <w:b/>
        </w:rPr>
        <w:lastRenderedPageBreak/>
        <w:t xml:space="preserve">3.Рисование на темы и иллюстрирование </w:t>
      </w:r>
      <w:r w:rsidRPr="00BE47EB">
        <w:t>(72</w:t>
      </w:r>
      <w:r>
        <w:t xml:space="preserve"> часа)</w:t>
      </w:r>
      <w:r>
        <w:rPr>
          <w:rFonts w:cs="Tahoma"/>
          <w:u w:val="single"/>
        </w:rPr>
        <w:t xml:space="preserve"> </w:t>
      </w:r>
    </w:p>
    <w:p w:rsidR="00EA5A7E" w:rsidRDefault="00EA5A7E" w:rsidP="00EA5A7E">
      <w:pPr>
        <w:spacing w:after="0" w:line="240" w:lineRule="auto"/>
        <w:ind w:left="567"/>
        <w:rPr>
          <w:rFonts w:cs="Tahoma"/>
          <w:u w:val="single"/>
        </w:rPr>
      </w:pPr>
      <w:r>
        <w:t>З</w:t>
      </w:r>
      <w:r>
        <w:rPr>
          <w:rFonts w:cs="Tahoma"/>
          <w:u w:val="single"/>
        </w:rPr>
        <w:t xml:space="preserve">адачи: </w:t>
      </w:r>
    </w:p>
    <w:p w:rsidR="00EA5A7E" w:rsidRDefault="00EA5A7E" w:rsidP="00EA5A7E">
      <w:pPr>
        <w:pStyle w:val="13"/>
        <w:widowControl w:val="0"/>
        <w:numPr>
          <w:ilvl w:val="0"/>
          <w:numId w:val="22"/>
        </w:numPr>
        <w:tabs>
          <w:tab w:val="clear" w:pos="1070"/>
          <w:tab w:val="num" w:pos="851"/>
        </w:tabs>
        <w:suppressAutoHyphens/>
        <w:spacing w:after="0" w:line="240" w:lineRule="auto"/>
        <w:ind w:left="993" w:hanging="426"/>
        <w:rPr>
          <w:rFonts w:cs="Tahoma"/>
        </w:rPr>
      </w:pPr>
      <w:r>
        <w:rPr>
          <w:rFonts w:cs="Tahoma"/>
        </w:rPr>
        <w:t>продолжать учить последовательному построению композиции рисунка;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clear" w:pos="1070"/>
          <w:tab w:val="num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передавать настроение цветом, умению использовать всю гамму оттенков в живописных работах;</w:t>
      </w:r>
    </w:p>
    <w:p w:rsidR="00EA5A7E" w:rsidRDefault="00EA5A7E" w:rsidP="00EA5A7E">
      <w:pPr>
        <w:widowControl w:val="0"/>
        <w:numPr>
          <w:ilvl w:val="0"/>
          <w:numId w:val="22"/>
        </w:numPr>
        <w:tabs>
          <w:tab w:val="clear" w:pos="1070"/>
          <w:tab w:val="num" w:pos="851"/>
        </w:tabs>
        <w:suppressAutoHyphens/>
        <w:spacing w:after="0" w:line="240" w:lineRule="auto"/>
        <w:ind w:left="993" w:hanging="426"/>
      </w:pPr>
      <w:r>
        <w:rPr>
          <w:rFonts w:cs="Tahoma"/>
        </w:rPr>
        <w:t>продолжать формировать  умение выполнять эскизы карандашом, акварелью;</w:t>
      </w:r>
    </w:p>
    <w:p w:rsidR="00EA5A7E" w:rsidRDefault="00EA5A7E" w:rsidP="00EA5A7E">
      <w:pPr>
        <w:pStyle w:val="13"/>
        <w:numPr>
          <w:ilvl w:val="0"/>
          <w:numId w:val="42"/>
        </w:numPr>
        <w:tabs>
          <w:tab w:val="num" w:pos="851"/>
        </w:tabs>
        <w:spacing w:after="0" w:line="240" w:lineRule="auto"/>
        <w:ind w:left="993" w:hanging="426"/>
        <w:rPr>
          <w:rFonts w:cs="Tahoma"/>
        </w:rPr>
      </w:pPr>
      <w:r>
        <w:rPr>
          <w:rFonts w:cs="Tahoma"/>
        </w:rPr>
        <w:t xml:space="preserve"> развивать представление о художественных  средствах выразительности; 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993" w:hanging="426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развивать художественное мышление и творческий подход к выполнению работ;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993" w:hanging="426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 xml:space="preserve">совершенствовать  чувство равновесия, художественного вкуса и  гармонии; 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993" w:hanging="426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 xml:space="preserve">воспитывать эстетический вкус; </w:t>
      </w:r>
    </w:p>
    <w:p w:rsidR="00EA5A7E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>продолжать формировать</w:t>
      </w:r>
      <w:r>
        <w:rPr>
          <w:lang w:eastAsia="ru-RU"/>
        </w:rPr>
        <w:t xml:space="preserve"> эмоционально – эстетическое отношение к изображаемым явлениям, событиям, поступкам  персонажей в детских рисунках;</w:t>
      </w:r>
    </w:p>
    <w:p w:rsidR="00EA5A7E" w:rsidRPr="00C0405B" w:rsidRDefault="00EA5A7E" w:rsidP="00EA5A7E">
      <w:pPr>
        <w:numPr>
          <w:ilvl w:val="0"/>
          <w:numId w:val="42"/>
        </w:numPr>
        <w:tabs>
          <w:tab w:val="num" w:pos="851"/>
        </w:tabs>
        <w:spacing w:after="0" w:line="240" w:lineRule="auto"/>
        <w:ind w:left="993" w:hanging="426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образно мыслить и выражать своё видение в рисунках</w:t>
      </w:r>
      <w:r w:rsidRPr="00BD7B79">
        <w:t>.</w:t>
      </w:r>
      <w:r w:rsidRPr="00C0405B">
        <w:rPr>
          <w:sz w:val="28"/>
          <w:szCs w:val="28"/>
        </w:rPr>
        <w:t xml:space="preserve"> </w:t>
      </w:r>
    </w:p>
    <w:p w:rsidR="00EA5A7E" w:rsidRPr="00C0405B" w:rsidRDefault="00EA5A7E" w:rsidP="00EA5A7E">
      <w:pPr>
        <w:spacing w:after="0" w:line="240" w:lineRule="auto"/>
        <w:ind w:firstLine="567"/>
        <w:contextualSpacing/>
        <w:rPr>
          <w:rFonts w:cs="Tahoma"/>
          <w:lang w:eastAsia="ru-RU"/>
        </w:rPr>
      </w:pPr>
      <w:r w:rsidRPr="00C0405B">
        <w:rPr>
          <w:rFonts w:cs="Tahoma"/>
          <w:lang w:eastAsia="ru-RU"/>
        </w:rPr>
        <w:t>Для развития эмоционального восприятия художественных произведений рекомендуется  проводить беседы на следующие темы:</w:t>
      </w:r>
    </w:p>
    <w:p w:rsidR="00EA5A7E" w:rsidRDefault="00EA5A7E" w:rsidP="00EA5A7E">
      <w:pPr>
        <w:spacing w:after="0" w:line="240" w:lineRule="auto"/>
        <w:ind w:firstLine="567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«Отношение художника к тому, что он изображает», «Человек – в произведениях изобразительного искусства»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Цель</w:t>
      </w:r>
      <w:r>
        <w:rPr>
          <w:rFonts w:cs="Tahoma"/>
        </w:rPr>
        <w:t xml:space="preserve">:  </w:t>
      </w:r>
      <w:r>
        <w:t>воспитывать интерес к человеку в искусстве, р</w:t>
      </w:r>
      <w:r>
        <w:rPr>
          <w:rFonts w:cs="Tahoma"/>
        </w:rPr>
        <w:t>асширять представления об изменяющимся мире людей, зданий и сооружений в зависимости от места и времени.</w:t>
      </w:r>
    </w:p>
    <w:p w:rsidR="00EA5A7E" w:rsidRDefault="00EA5A7E" w:rsidP="00EA5A7E">
      <w:pPr>
        <w:pStyle w:val="13"/>
        <w:spacing w:after="0" w:line="240" w:lineRule="auto"/>
        <w:ind w:left="0" w:firstLine="567"/>
        <w:rPr>
          <w:rFonts w:cs="Tahoma"/>
          <w:u w:val="single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занятий предусматривает упражнения  совершенствующие умение передавать форму и структуру не только предметов, но и фрагментов интерьера, строить пространство на плоскости, передавать настроение и эмоции человека через положение тела, мимику, освещение.</w:t>
      </w:r>
      <w:r>
        <w:rPr>
          <w:rFonts w:cs="Tahoma"/>
          <w:u w:val="single"/>
        </w:rPr>
        <w:t xml:space="preserve"> 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i/>
        </w:rPr>
        <w:t>Примерные задания:</w:t>
      </w:r>
      <w:r>
        <w:rPr>
          <w:rFonts w:cs="Tahoma"/>
        </w:rPr>
        <w:t xml:space="preserve"> </w:t>
      </w:r>
    </w:p>
    <w:p w:rsidR="00EA5A7E" w:rsidRDefault="00EA5A7E" w:rsidP="00EA5A7E">
      <w:pPr>
        <w:pStyle w:val="13"/>
        <w:widowControl w:val="0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выполнение упражнений необходимых для построения композиции;</w:t>
      </w:r>
    </w:p>
    <w:p w:rsidR="00EA5A7E" w:rsidRDefault="00EA5A7E" w:rsidP="00EA5A7E">
      <w:pPr>
        <w:pStyle w:val="13"/>
        <w:widowControl w:val="0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  <w:lang w:eastAsia="ru-RU"/>
        </w:rPr>
        <w:t>зарисовки внешнего вида зданий и помещений по воображению;</w:t>
      </w:r>
    </w:p>
    <w:p w:rsidR="00EA5A7E" w:rsidRDefault="00EA5A7E" w:rsidP="00EA5A7E">
      <w:pPr>
        <w:widowControl w:val="0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зарисовки эпизодов из окружающей жизни («Неприятный разговор», «Не готов к уроку», «У директора», «В библиотеке» и т. д.);</w:t>
      </w:r>
    </w:p>
    <w:p w:rsidR="00EA5A7E" w:rsidRDefault="00EA5A7E" w:rsidP="00EA5A7E">
      <w:pPr>
        <w:widowControl w:val="0"/>
        <w:numPr>
          <w:ilvl w:val="0"/>
          <w:numId w:val="43"/>
        </w:numPr>
        <w:tabs>
          <w:tab w:val="left" w:pos="851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иллюстрирование детских книг.</w:t>
      </w:r>
    </w:p>
    <w:p w:rsidR="00EA5A7E" w:rsidRDefault="00EA5A7E" w:rsidP="00EA5A7E">
      <w:pPr>
        <w:tabs>
          <w:tab w:val="left" w:pos="720"/>
          <w:tab w:val="left" w:pos="851"/>
        </w:tabs>
        <w:snapToGrid w:val="0"/>
        <w:spacing w:after="100" w:afterAutospacing="1" w:line="240" w:lineRule="auto"/>
        <w:ind w:left="851" w:hanging="284"/>
        <w:rPr>
          <w:rFonts w:cs="Tahoma"/>
          <w:b/>
          <w:bCs/>
        </w:rPr>
      </w:pPr>
      <w:r>
        <w:rPr>
          <w:rFonts w:cs="Tahoma"/>
          <w:b/>
          <w:bCs/>
        </w:rPr>
        <w:t xml:space="preserve">  </w:t>
      </w:r>
    </w:p>
    <w:p w:rsidR="00EA5A7E" w:rsidRDefault="00EA5A7E" w:rsidP="00EA5A7E">
      <w:pPr>
        <w:tabs>
          <w:tab w:val="left" w:pos="720"/>
        </w:tabs>
        <w:snapToGrid w:val="0"/>
        <w:spacing w:after="100" w:afterAutospacing="1" w:line="240" w:lineRule="auto"/>
        <w:rPr>
          <w:rFonts w:cs="Tahoma"/>
          <w:b/>
          <w:bCs/>
        </w:rPr>
      </w:pPr>
      <w:r>
        <w:rPr>
          <w:rFonts w:cs="Tahoma"/>
          <w:b/>
          <w:bCs/>
        </w:rPr>
        <w:t xml:space="preserve">  4.</w:t>
      </w:r>
      <w:r>
        <w:t xml:space="preserve"> </w:t>
      </w:r>
      <w:r>
        <w:rPr>
          <w:b/>
        </w:rPr>
        <w:t xml:space="preserve">Декоративно-прикладное творчество </w:t>
      </w:r>
      <w:r w:rsidRPr="00BE47EB">
        <w:t>(28</w:t>
      </w:r>
      <w:r>
        <w:t xml:space="preserve"> часов)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pStyle w:val="13"/>
        <w:numPr>
          <w:ilvl w:val="0"/>
          <w:numId w:val="44"/>
        </w:numPr>
        <w:spacing w:after="0" w:line="240" w:lineRule="auto"/>
        <w:ind w:left="851" w:hanging="284"/>
      </w:pPr>
      <w:r>
        <w:t>продолжить учить понимать  связь формы, материала и элементов украшения с практическим назначением предмета;</w:t>
      </w:r>
    </w:p>
    <w:p w:rsidR="00EA5A7E" w:rsidRDefault="00EA5A7E" w:rsidP="00EA5A7E">
      <w:pPr>
        <w:numPr>
          <w:ilvl w:val="0"/>
          <w:numId w:val="44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>продолжить учить правилам стилизации реальных форм животного мира и фигур людей - в декоративные;</w:t>
      </w:r>
    </w:p>
    <w:p w:rsidR="00EA5A7E" w:rsidRDefault="00EA5A7E" w:rsidP="00EA5A7E">
      <w:pPr>
        <w:numPr>
          <w:ilvl w:val="0"/>
          <w:numId w:val="44"/>
        </w:numPr>
        <w:spacing w:after="0" w:line="240" w:lineRule="auto"/>
        <w:ind w:left="851" w:hanging="284"/>
        <w:contextualSpacing/>
        <w:rPr>
          <w:lang w:eastAsia="ru-RU"/>
        </w:rPr>
      </w:pPr>
      <w:r>
        <w:t xml:space="preserve">продолжить </w:t>
      </w:r>
      <w:r>
        <w:rPr>
          <w:lang w:eastAsia="ru-RU"/>
        </w:rPr>
        <w:t>учить импровизации на   темы народных мотивов;</w:t>
      </w:r>
    </w:p>
    <w:p w:rsidR="00EA5A7E" w:rsidRDefault="00EA5A7E" w:rsidP="00EA5A7E">
      <w:pPr>
        <w:numPr>
          <w:ilvl w:val="0"/>
          <w:numId w:val="44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rFonts w:cs="Tahoma"/>
          <w:lang w:eastAsia="ru-RU"/>
        </w:rPr>
        <w:t>развивать творческое воображение, фантазию, интерес к декоративно прикладному искусству;</w:t>
      </w:r>
    </w:p>
    <w:p w:rsidR="00EA5A7E" w:rsidRDefault="00EA5A7E" w:rsidP="00EA5A7E">
      <w:pPr>
        <w:widowControl w:val="0"/>
        <w:numPr>
          <w:ilvl w:val="0"/>
          <w:numId w:val="44"/>
        </w:numPr>
        <w:tabs>
          <w:tab w:val="left" w:pos="851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продолжать учить пониманию символики народного искусства;</w:t>
      </w:r>
    </w:p>
    <w:p w:rsidR="00EA5A7E" w:rsidRDefault="00EA5A7E" w:rsidP="00EA5A7E">
      <w:pPr>
        <w:widowControl w:val="0"/>
        <w:numPr>
          <w:ilvl w:val="0"/>
          <w:numId w:val="44"/>
        </w:numPr>
        <w:tabs>
          <w:tab w:val="left" w:pos="851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воспитывать уважение  к народному творчеству. </w:t>
      </w:r>
    </w:p>
    <w:p w:rsidR="00EA5A7E" w:rsidRDefault="00EA5A7E" w:rsidP="00EA5A7E">
      <w:pPr>
        <w:pStyle w:val="a8"/>
        <w:tabs>
          <w:tab w:val="left" w:pos="1003"/>
        </w:tabs>
        <w:spacing w:after="0"/>
        <w:ind w:left="0" w:firstLine="567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  <w:i/>
          <w:iCs/>
        </w:rPr>
        <w:t xml:space="preserve">Вводное занятие. </w:t>
      </w:r>
    </w:p>
    <w:p w:rsidR="00EA5A7E" w:rsidRDefault="00EA5A7E" w:rsidP="00EA5A7E">
      <w:pPr>
        <w:pStyle w:val="a8"/>
        <w:tabs>
          <w:tab w:val="left" w:pos="1003"/>
        </w:tabs>
        <w:spacing w:after="0"/>
        <w:ind w:left="0"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Беседа на тему "Народные промыслы и их современное развитие ". Объяснение важности и необходимости понимать глубинный смысл народного искусства и его места в современном мире. </w:t>
      </w:r>
    </w:p>
    <w:p w:rsidR="00EA5A7E" w:rsidRDefault="00EA5A7E" w:rsidP="00EA5A7E">
      <w:pPr>
        <w:tabs>
          <w:tab w:val="left" w:pos="720"/>
        </w:tabs>
        <w:snapToGrid w:val="0"/>
        <w:spacing w:after="0" w:line="240" w:lineRule="auto"/>
        <w:ind w:firstLine="567"/>
        <w:rPr>
          <w:rFonts w:cs="Tahoma"/>
        </w:rPr>
      </w:pPr>
      <w:r>
        <w:rPr>
          <w:rFonts w:cs="Tahoma"/>
          <w:i/>
          <w:iCs/>
        </w:rPr>
        <w:t xml:space="preserve"> </w:t>
      </w:r>
      <w:r>
        <w:rPr>
          <w:rFonts w:cs="Tahoma"/>
          <w:u w:val="single"/>
        </w:rPr>
        <w:t>Цель</w:t>
      </w:r>
      <w:r>
        <w:rPr>
          <w:rFonts w:cs="Tahoma"/>
        </w:rPr>
        <w:t xml:space="preserve">:  Учить  быть ценителем народного искусства и способствовать его сохранению и развитию. </w:t>
      </w:r>
    </w:p>
    <w:p w:rsidR="00EA5A7E" w:rsidRDefault="00EA5A7E" w:rsidP="00EA5A7E">
      <w:pPr>
        <w:spacing w:after="0" w:line="240" w:lineRule="auto"/>
        <w:ind w:firstLine="567"/>
        <w:rPr>
          <w:b/>
          <w:i/>
        </w:rPr>
      </w:pPr>
    </w:p>
    <w:p w:rsidR="00EA5A7E" w:rsidRDefault="00EA5A7E" w:rsidP="00EA5A7E">
      <w:pPr>
        <w:spacing w:after="0" w:line="240" w:lineRule="auto"/>
        <w:ind w:firstLine="567"/>
        <w:rPr>
          <w:b/>
          <w:i/>
        </w:rPr>
      </w:pP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Декоративное рисование</w:t>
      </w:r>
    </w:p>
    <w:p w:rsidR="00EA5A7E" w:rsidRDefault="00EA5A7E" w:rsidP="00EA5A7E">
      <w:pPr>
        <w:spacing w:after="0" w:line="240" w:lineRule="auto"/>
        <w:ind w:firstLine="567"/>
      </w:pPr>
      <w:r>
        <w:rPr>
          <w:u w:val="single"/>
        </w:rPr>
        <w:t>Содержание</w:t>
      </w:r>
      <w:r>
        <w:t xml:space="preserve"> занятий декоративным  рисованием  </w:t>
      </w:r>
      <w:r>
        <w:rPr>
          <w:rFonts w:cs="Tahoma"/>
        </w:rPr>
        <w:t xml:space="preserve">начального уровня четвёртого года обучения усложняется за счет составления эскизов декоративного оформления предметов быта, творческого использования графических </w:t>
      </w:r>
      <w:r>
        <w:t xml:space="preserve">элементов и цвета в </w:t>
      </w:r>
      <w:r>
        <w:rPr>
          <w:rFonts w:cs="Tahoma"/>
        </w:rPr>
        <w:t xml:space="preserve"> </w:t>
      </w:r>
      <w:r>
        <w:t xml:space="preserve">декоративных работах. </w:t>
      </w:r>
      <w:r>
        <w:rPr>
          <w:rFonts w:cs="Tahoma"/>
        </w:rPr>
        <w:t xml:space="preserve">Учащиеся совершенствуют выполнение традиционных композиционных схем размещения </w:t>
      </w:r>
      <w:r>
        <w:t>орнамента, путём выполнения зооморфного и антропоморфного орнаментов.</w:t>
      </w:r>
    </w:p>
    <w:p w:rsidR="00EA5A7E" w:rsidRDefault="00EA5A7E" w:rsidP="00EA5A7E">
      <w:pPr>
        <w:spacing w:after="0" w:line="240" w:lineRule="auto"/>
        <w:ind w:firstLine="567"/>
      </w:pPr>
      <w:r>
        <w:t xml:space="preserve">Осуществляются импровизации по мотивам народных промыслов    декоративно – прикладного  искусства: художественной росписи Жостово, Хохломы,  Гжели, Городца и Дымковской </w:t>
      </w:r>
      <w:r>
        <w:rPr>
          <w:rFonts w:cs="Tahoma"/>
        </w:rPr>
        <w:t>игрушки</w:t>
      </w:r>
      <w:r>
        <w:t xml:space="preserve">. 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t>Примерные задания:</w:t>
      </w:r>
    </w:p>
    <w:p w:rsidR="00EA5A7E" w:rsidRDefault="00EA5A7E" w:rsidP="00EA5A7E">
      <w:pPr>
        <w:pStyle w:val="13"/>
        <w:numPr>
          <w:ilvl w:val="0"/>
          <w:numId w:val="30"/>
        </w:numPr>
        <w:spacing w:after="0" w:line="240" w:lineRule="auto"/>
        <w:ind w:left="709" w:hanging="142"/>
      </w:pPr>
      <w:r>
        <w:rPr>
          <w:rFonts w:cs="Tahoma"/>
        </w:rPr>
        <w:t xml:space="preserve">составление эскизов предметов, для украшения которых применяются </w:t>
      </w:r>
      <w:r>
        <w:t>узоры в полосе, прямоугольнике, круге, треугольнике узоров на основе декоративной переработки цветов, листьев цветов, деревьев, животных и фигур людей;</w:t>
      </w:r>
    </w:p>
    <w:p w:rsidR="00EA5A7E" w:rsidRDefault="00EA5A7E" w:rsidP="00EA5A7E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lang w:eastAsia="ru-RU"/>
        </w:rPr>
      </w:pPr>
      <w:r>
        <w:rPr>
          <w:lang w:eastAsia="ru-RU"/>
        </w:rPr>
        <w:t xml:space="preserve">выполнение  эскизов узора декоративной посуды и одежды. </w:t>
      </w:r>
    </w:p>
    <w:p w:rsidR="00EA5A7E" w:rsidRPr="00A81C56" w:rsidRDefault="00EA5A7E" w:rsidP="00EA5A7E">
      <w:pPr>
        <w:spacing w:after="0" w:line="240" w:lineRule="auto"/>
        <w:ind w:firstLine="567"/>
      </w:pPr>
      <w:r>
        <w:rPr>
          <w:i/>
        </w:rPr>
        <w:t>Тема занятий:</w:t>
      </w:r>
      <w:r>
        <w:t xml:space="preserve"> выполнения импровизаций на темы: </w:t>
      </w:r>
      <w:r w:rsidRPr="00A81C56">
        <w:t>«Воздушная гжель», «Игрушки из Дымково» и т.п.</w:t>
      </w:r>
    </w:p>
    <w:p w:rsidR="00EA5A7E" w:rsidRDefault="00EA5A7E" w:rsidP="00EA5A7E">
      <w:pPr>
        <w:spacing w:after="0" w:line="240" w:lineRule="auto"/>
        <w:rPr>
          <w:b/>
          <w:i/>
        </w:rPr>
      </w:pPr>
      <w:r>
        <w:rPr>
          <w:b/>
          <w:i/>
        </w:rPr>
        <w:t xml:space="preserve">Аппликация </w:t>
      </w:r>
    </w:p>
    <w:p w:rsidR="00EA5A7E" w:rsidRPr="0037352E" w:rsidRDefault="00EA5A7E" w:rsidP="00EA5A7E">
      <w:pPr>
        <w:spacing w:after="0" w:line="240" w:lineRule="auto"/>
        <w:ind w:firstLine="567"/>
      </w:pPr>
      <w:r>
        <w:rPr>
          <w:u w:val="single"/>
        </w:rPr>
        <w:t xml:space="preserve">Содержание </w:t>
      </w:r>
      <w:r>
        <w:t xml:space="preserve">занятий  по аппликации начального уровня четвёртого года обучения предусматривает  составление сюжетных мозаичных панно по собственному эскизу из кусочков цветной бумаги, а также с применением ткани; использование в аппликациях </w:t>
      </w:r>
      <w:r w:rsidRPr="0037352E">
        <w:t>построение глубины пространства и объема предметов.</w:t>
      </w:r>
    </w:p>
    <w:p w:rsidR="00EA5A7E" w:rsidRPr="0037352E" w:rsidRDefault="00EA5A7E" w:rsidP="00EA5A7E">
      <w:pPr>
        <w:spacing w:after="0" w:line="240" w:lineRule="auto"/>
        <w:ind w:firstLine="567"/>
        <w:rPr>
          <w:i/>
        </w:rPr>
      </w:pPr>
      <w:r w:rsidRPr="0037352E">
        <w:rPr>
          <w:i/>
        </w:rPr>
        <w:t>Примерные задания:</w:t>
      </w:r>
    </w:p>
    <w:p w:rsidR="00EA5A7E" w:rsidRPr="0037352E" w:rsidRDefault="00EA5A7E" w:rsidP="00EA5A7E">
      <w:pPr>
        <w:pStyle w:val="13"/>
        <w:numPr>
          <w:ilvl w:val="0"/>
          <w:numId w:val="11"/>
        </w:numPr>
        <w:spacing w:after="0" w:line="240" w:lineRule="auto"/>
        <w:ind w:left="709" w:hanging="142"/>
        <w:rPr>
          <w:b/>
        </w:rPr>
      </w:pPr>
      <w:r w:rsidRPr="0037352E">
        <w:t>составление мозаичного панно на темы «Музыка космоса», «Добрая сказка», «Преданья старины глубокой»</w:t>
      </w:r>
      <w:r>
        <w:t>.</w:t>
      </w:r>
    </w:p>
    <w:p w:rsidR="00EA5A7E" w:rsidRDefault="00EA5A7E" w:rsidP="00EA5A7E">
      <w:pPr>
        <w:tabs>
          <w:tab w:val="left" w:pos="851"/>
        </w:tabs>
        <w:spacing w:after="0" w:line="240" w:lineRule="auto"/>
        <w:ind w:firstLine="567"/>
      </w:pPr>
      <w:r w:rsidRPr="0037352E">
        <w:rPr>
          <w:i/>
        </w:rPr>
        <w:t>Тема занятия:</w:t>
      </w:r>
      <w:r w:rsidRPr="0037352E">
        <w:t xml:space="preserve"> «Радость»</w:t>
      </w:r>
    </w:p>
    <w:p w:rsidR="00EA5A7E" w:rsidRDefault="00EA5A7E" w:rsidP="00EA5A7E">
      <w:pPr>
        <w:tabs>
          <w:tab w:val="left" w:pos="851"/>
        </w:tabs>
        <w:spacing w:after="0" w:line="240" w:lineRule="auto"/>
        <w:ind w:firstLine="567"/>
      </w:pPr>
      <w:r w:rsidRPr="000329A1">
        <w:rPr>
          <w:i/>
          <w:u w:val="single"/>
        </w:rPr>
        <w:t>Содержание:</w:t>
      </w:r>
      <w:r>
        <w:rPr>
          <w:b/>
        </w:rPr>
        <w:t xml:space="preserve"> </w:t>
      </w:r>
      <w:r>
        <w:t>составление сюжетных мозаичных панно из кусочков цветной бумаги, ткани и других поделочных материалов.</w:t>
      </w:r>
    </w:p>
    <w:p w:rsidR="00EA5A7E" w:rsidRDefault="00EA5A7E" w:rsidP="00EA5A7E">
      <w:pPr>
        <w:tabs>
          <w:tab w:val="left" w:pos="851"/>
        </w:tabs>
        <w:spacing w:after="0" w:line="240" w:lineRule="auto"/>
        <w:ind w:firstLine="567"/>
        <w:rPr>
          <w:b/>
        </w:rPr>
      </w:pPr>
      <w:r>
        <w:t>Обращается особое внимание</w:t>
      </w:r>
      <w:r>
        <w:rPr>
          <w:i/>
        </w:rPr>
        <w:t xml:space="preserve"> </w:t>
      </w:r>
      <w:r>
        <w:t>на</w:t>
      </w:r>
      <w:r>
        <w:rPr>
          <w:i/>
        </w:rPr>
        <w:t xml:space="preserve"> </w:t>
      </w:r>
      <w:r>
        <w:t>использование в аппликациях понятия аллегория, на оригинальность и художественное   решение.  После завершения – просмотр и анализ работ.</w:t>
      </w:r>
      <w:r>
        <w:rPr>
          <w:i/>
        </w:rPr>
        <w:t xml:space="preserve"> </w:t>
      </w:r>
    </w:p>
    <w:p w:rsidR="00EA5A7E" w:rsidRDefault="00EA5A7E" w:rsidP="00EA5A7E">
      <w:pPr>
        <w:pStyle w:val="13"/>
        <w:numPr>
          <w:ilvl w:val="0"/>
          <w:numId w:val="11"/>
        </w:numPr>
        <w:spacing w:after="0" w:line="240" w:lineRule="auto"/>
        <w:ind w:left="709" w:hanging="142"/>
      </w:pPr>
      <w:r>
        <w:t xml:space="preserve">составление сюжетных аппликаций и мозаичных панно на фантастические сюжеты литературных </w:t>
      </w:r>
      <w:r>
        <w:rPr>
          <w:rFonts w:cs="Tahoma"/>
        </w:rPr>
        <w:t xml:space="preserve">произведений </w:t>
      </w:r>
    </w:p>
    <w:p w:rsidR="00EA5A7E" w:rsidRDefault="00EA5A7E" w:rsidP="00EA5A7E">
      <w:pPr>
        <w:tabs>
          <w:tab w:val="left" w:pos="1080"/>
        </w:tabs>
        <w:snapToGrid w:val="0"/>
        <w:spacing w:after="100" w:afterAutospacing="1" w:line="240" w:lineRule="auto"/>
        <w:rPr>
          <w:rFonts w:cs="Tahoma"/>
          <w:b/>
          <w:bCs/>
        </w:rPr>
      </w:pPr>
    </w:p>
    <w:p w:rsidR="00EA5A7E" w:rsidRDefault="00EA5A7E" w:rsidP="00EA5A7E">
      <w:pPr>
        <w:tabs>
          <w:tab w:val="left" w:pos="1080"/>
        </w:tabs>
        <w:snapToGrid w:val="0"/>
        <w:spacing w:after="100" w:afterAutospacing="1" w:line="240" w:lineRule="auto"/>
        <w:rPr>
          <w:rFonts w:cs="Tahoma"/>
        </w:rPr>
      </w:pPr>
      <w:r>
        <w:rPr>
          <w:rFonts w:cs="Tahoma"/>
          <w:b/>
          <w:bCs/>
        </w:rPr>
        <w:t xml:space="preserve">5. </w:t>
      </w:r>
      <w:r>
        <w:rPr>
          <w:rFonts w:cs="Tahoma"/>
          <w:b/>
        </w:rPr>
        <w:t>Лепка</w:t>
      </w:r>
      <w:r>
        <w:rPr>
          <w:rFonts w:cs="Tahoma"/>
        </w:rPr>
        <w:t xml:space="preserve"> (6 часов)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pStyle w:val="13"/>
        <w:widowControl w:val="0"/>
        <w:numPr>
          <w:ilvl w:val="0"/>
          <w:numId w:val="45"/>
        </w:numPr>
        <w:tabs>
          <w:tab w:val="left" w:pos="567"/>
        </w:tabs>
        <w:suppressAutoHyphens/>
        <w:snapToGrid w:val="0"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продолжать совершенствовать умение лепить форму;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napToGrid w:val="0"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 xml:space="preserve">учить умению выбирать объект для лепки; 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совершенствовать умения и навыки лепки животных конструктивным, пластическим и комбинаторным способами;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передавать особенности формы, объема и пропорций</w:t>
      </w:r>
      <w:r w:rsidRPr="00D21C75">
        <w:rPr>
          <w:rFonts w:cs="Tahoma"/>
        </w:rPr>
        <w:t xml:space="preserve"> </w:t>
      </w:r>
      <w:r>
        <w:rPr>
          <w:rFonts w:cs="Tahoma"/>
        </w:rPr>
        <w:t>фигуры человека</w:t>
      </w:r>
      <w:r>
        <w:rPr>
          <w:rFonts w:cs="Tahoma"/>
          <w:lang w:eastAsia="ru-RU"/>
        </w:rPr>
        <w:t>;</w:t>
      </w:r>
    </w:p>
    <w:p w:rsidR="00EA5A7E" w:rsidRDefault="00EA5A7E" w:rsidP="00EA5A7E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учить умению импровизировать.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357" w:firstLine="207"/>
        <w:rPr>
          <w:rFonts w:cs="Tahoma"/>
          <w:i/>
        </w:rPr>
      </w:pPr>
      <w:r>
        <w:rPr>
          <w:rFonts w:cs="Tahoma"/>
          <w:i/>
        </w:rPr>
        <w:t>Вводное занятие.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357" w:firstLine="210"/>
        <w:rPr>
          <w:rFonts w:cs="Tahoma"/>
        </w:rPr>
      </w:pPr>
      <w:r>
        <w:rPr>
          <w:rFonts w:cs="Tahoma"/>
        </w:rPr>
        <w:t>Беседа о красоте пропорций, гармонии и  совершенстве фигуры человека.</w:t>
      </w:r>
    </w:p>
    <w:p w:rsidR="00EA5A7E" w:rsidRDefault="00EA5A7E" w:rsidP="00EA5A7E">
      <w:pPr>
        <w:pStyle w:val="aa"/>
        <w:tabs>
          <w:tab w:val="left" w:pos="720"/>
        </w:tabs>
        <w:spacing w:after="0"/>
        <w:ind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  <w:u w:val="single"/>
        </w:rPr>
        <w:t>Цель</w:t>
      </w:r>
      <w:r>
        <w:rPr>
          <w:rFonts w:ascii="Times New Roman" w:hAnsi="Times New Roman" w:cs="Tahoma"/>
        </w:rPr>
        <w:t>: развивать чувство гармонии, учить передавать пластику и ритм движения человека.</w:t>
      </w:r>
    </w:p>
    <w:p w:rsidR="00EA5A7E" w:rsidRDefault="00EA5A7E" w:rsidP="00EA5A7E">
      <w:pPr>
        <w:pStyle w:val="a6"/>
        <w:spacing w:after="0"/>
        <w:ind w:firstLine="567"/>
        <w:rPr>
          <w:rFonts w:ascii="Times New Roman" w:hAnsi="Times New Roman" w:cs="Tahoma"/>
        </w:rPr>
      </w:pPr>
      <w:r>
        <w:rPr>
          <w:rFonts w:ascii="Times New Roman" w:hAnsi="Times New Roman" w:cs="Tahoma"/>
          <w:u w:val="single"/>
        </w:rPr>
        <w:t xml:space="preserve">Содержание </w:t>
      </w:r>
      <w:r>
        <w:rPr>
          <w:rFonts w:ascii="Times New Roman" w:hAnsi="Times New Roman" w:cs="Tahoma"/>
        </w:rPr>
        <w:t xml:space="preserve">занятий   начального уровня четвёртого года обучения предусматривает лепку фигур животных в движении, </w:t>
      </w:r>
      <w:r w:rsidRPr="00B34602">
        <w:rPr>
          <w:rFonts w:ascii="Times New Roman" w:hAnsi="Times New Roman" w:cs="Times New Roman"/>
        </w:rPr>
        <w:t xml:space="preserve">фигур </w:t>
      </w:r>
      <w:r>
        <w:rPr>
          <w:rFonts w:ascii="Times New Roman" w:hAnsi="Times New Roman" w:cs="Times New Roman"/>
        </w:rPr>
        <w:t xml:space="preserve">людей </w:t>
      </w:r>
      <w:r>
        <w:rPr>
          <w:rFonts w:ascii="Times New Roman" w:hAnsi="Times New Roman" w:cs="Tahoma"/>
        </w:rPr>
        <w:t>в покое и в движении по представлению и</w:t>
      </w:r>
      <w:r w:rsidRPr="00B34602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собственному эскизу, а также </w:t>
      </w:r>
      <w:r w:rsidRPr="00B34602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скульптурных композиций. Уделяется большое внимание развитию воображения. Предусматривается выполнение сюжетных композиций.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firstLine="567"/>
        <w:rPr>
          <w:rFonts w:cs="Tahoma"/>
          <w:i/>
        </w:rPr>
      </w:pPr>
      <w:r>
        <w:rPr>
          <w:rFonts w:cs="Tahoma"/>
          <w:i/>
        </w:rPr>
        <w:lastRenderedPageBreak/>
        <w:t>Примерные задания:</w:t>
      </w:r>
    </w:p>
    <w:p w:rsidR="00EA5A7E" w:rsidRDefault="00EA5A7E" w:rsidP="00EA5A7E">
      <w:pPr>
        <w:widowControl w:val="0"/>
        <w:numPr>
          <w:ilvl w:val="0"/>
          <w:numId w:val="46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лепка фигур животных в движении, составление композиции из фигур животных по собственным эскизам;</w:t>
      </w:r>
    </w:p>
    <w:p w:rsidR="00EA5A7E" w:rsidRDefault="00EA5A7E" w:rsidP="00EA5A7E">
      <w:pPr>
        <w:widowControl w:val="0"/>
        <w:numPr>
          <w:ilvl w:val="0"/>
          <w:numId w:val="46"/>
        </w:numPr>
        <w:tabs>
          <w:tab w:val="clear" w:pos="720"/>
          <w:tab w:val="left" w:pos="851"/>
        </w:tabs>
        <w:suppressAutoHyphens/>
        <w:spacing w:after="0" w:line="240" w:lineRule="auto"/>
        <w:ind w:left="993" w:hanging="426"/>
        <w:rPr>
          <w:rFonts w:cs="Tahoma"/>
        </w:rPr>
      </w:pPr>
      <w:r>
        <w:rPr>
          <w:rFonts w:cs="Tahoma"/>
        </w:rPr>
        <w:t>лепка фигур людей с натуры, по памяти и представлению;</w:t>
      </w:r>
    </w:p>
    <w:p w:rsidR="00EA5A7E" w:rsidRDefault="00EA5A7E" w:rsidP="00EA5A7E">
      <w:pPr>
        <w:widowControl w:val="0"/>
        <w:numPr>
          <w:ilvl w:val="0"/>
          <w:numId w:val="46"/>
        </w:numPr>
        <w:tabs>
          <w:tab w:val="clear" w:pos="720"/>
          <w:tab w:val="left" w:pos="851"/>
        </w:tabs>
        <w:suppressAutoHyphens/>
        <w:spacing w:after="0" w:line="240" w:lineRule="auto"/>
        <w:ind w:left="993" w:hanging="426"/>
        <w:rPr>
          <w:rFonts w:cs="Tahoma"/>
        </w:rPr>
      </w:pPr>
      <w:r w:rsidRPr="005E0C63">
        <w:rPr>
          <w:rFonts w:cs="Tahoma"/>
        </w:rPr>
        <w:t xml:space="preserve">лепка  </w:t>
      </w:r>
      <w:r>
        <w:rPr>
          <w:rFonts w:cs="Tahoma"/>
        </w:rPr>
        <w:t>фигур людей</w:t>
      </w:r>
      <w:r w:rsidRPr="00C8551C">
        <w:rPr>
          <w:rFonts w:cs="Tahoma"/>
        </w:rPr>
        <w:t xml:space="preserve"> </w:t>
      </w:r>
      <w:r>
        <w:rPr>
          <w:rFonts w:cs="Tahoma"/>
        </w:rPr>
        <w:t>в движении</w:t>
      </w:r>
    </w:p>
    <w:p w:rsidR="00EA5A7E" w:rsidRPr="005E0C63" w:rsidRDefault="00EA5A7E" w:rsidP="00EA5A7E">
      <w:pPr>
        <w:widowControl w:val="0"/>
        <w:numPr>
          <w:ilvl w:val="0"/>
          <w:numId w:val="46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 w:rsidRPr="005E0C63">
        <w:rPr>
          <w:rFonts w:cs="Tahoma"/>
        </w:rPr>
        <w:t>лепка тематических композиций по темам сюжетов быта и труда человека</w:t>
      </w:r>
      <w:r>
        <w:rPr>
          <w:rFonts w:cs="Tahoma"/>
        </w:rPr>
        <w:t>,</w:t>
      </w:r>
      <w:r w:rsidRPr="005E0C63">
        <w:rPr>
          <w:rFonts w:cs="Tahoma"/>
        </w:rPr>
        <w:t xml:space="preserve"> с предварительным выполнением эскиза.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</w:rPr>
        <w:t>Предусматриваются, беседы, просмотры видеоматериалов о работе художников портретистов и  известных скульпторов.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360"/>
        <w:rPr>
          <w:rFonts w:cs="Tahoma"/>
          <w:b/>
          <w:bCs/>
        </w:rPr>
      </w:pPr>
    </w:p>
    <w:p w:rsidR="00EA5A7E" w:rsidRDefault="00EA5A7E" w:rsidP="00EA5A7E">
      <w:pPr>
        <w:tabs>
          <w:tab w:val="left" w:pos="1080"/>
        </w:tabs>
        <w:snapToGrid w:val="0"/>
        <w:spacing w:after="100" w:afterAutospacing="1" w:line="240" w:lineRule="auto"/>
        <w:rPr>
          <w:rFonts w:cs="Tahoma"/>
        </w:rPr>
      </w:pPr>
      <w:r>
        <w:rPr>
          <w:rFonts w:cs="Tahoma"/>
          <w:b/>
          <w:bCs/>
        </w:rPr>
        <w:t>6.</w:t>
      </w:r>
      <w:r>
        <w:rPr>
          <w:rFonts w:cs="Tahoma"/>
          <w:b/>
        </w:rPr>
        <w:t xml:space="preserve"> Оформительская деятельность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(16часов)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left="567"/>
        <w:rPr>
          <w:rFonts w:cs="Tahoma"/>
          <w:u w:val="single"/>
        </w:rPr>
      </w:pPr>
      <w:r>
        <w:rPr>
          <w:rFonts w:cs="Tahoma"/>
          <w:u w:val="single"/>
        </w:rPr>
        <w:t xml:space="preserve">Задачи: </w:t>
      </w:r>
    </w:p>
    <w:p w:rsidR="00EA5A7E" w:rsidRDefault="00EA5A7E" w:rsidP="00EA5A7E">
      <w:pPr>
        <w:widowControl w:val="0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учить правилам организации и оформления выставок;</w:t>
      </w:r>
    </w:p>
    <w:p w:rsidR="00EA5A7E" w:rsidRDefault="00EA5A7E" w:rsidP="00EA5A7E">
      <w:pPr>
        <w:widowControl w:val="0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 xml:space="preserve"> развивать умение учащихся находить нестандартное решение проблемы.</w:t>
      </w:r>
    </w:p>
    <w:p w:rsidR="00EA5A7E" w:rsidRDefault="00EA5A7E" w:rsidP="00EA5A7E">
      <w:pPr>
        <w:tabs>
          <w:tab w:val="left" w:pos="1080"/>
        </w:tabs>
        <w:snapToGrid w:val="0"/>
        <w:spacing w:after="0" w:line="240" w:lineRule="auto"/>
        <w:ind w:firstLine="567"/>
        <w:rPr>
          <w:rFonts w:cs="Tahoma"/>
        </w:rPr>
      </w:pPr>
      <w:r>
        <w:rPr>
          <w:rFonts w:cs="Tahoma"/>
        </w:rPr>
        <w:t xml:space="preserve">  </w:t>
      </w:r>
      <w:r>
        <w:rPr>
          <w:rFonts w:cs="Tahoma"/>
          <w:u w:val="single"/>
        </w:rPr>
        <w:t>Цель</w:t>
      </w:r>
      <w:r>
        <w:rPr>
          <w:rFonts w:cs="Tahoma"/>
        </w:rPr>
        <w:t>: Воспитывать творческую личность, способную самостоятельно повышать свой культурный уровень через изобразительное искусство.</w:t>
      </w:r>
    </w:p>
    <w:p w:rsidR="00EA5A7E" w:rsidRDefault="00EA5A7E" w:rsidP="00EA5A7E">
      <w:pPr>
        <w:tabs>
          <w:tab w:val="left" w:pos="851"/>
        </w:tabs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 занятий по оформительской деятельности начального уровня </w:t>
      </w:r>
      <w:r w:rsidRPr="00C8551C">
        <w:rPr>
          <w:rFonts w:cs="Tahoma"/>
        </w:rPr>
        <w:t>четвёртого года</w:t>
      </w:r>
      <w:r>
        <w:rPr>
          <w:rFonts w:cs="Tahoma"/>
        </w:rPr>
        <w:t xml:space="preserve"> обучения предусматривает дальнейшее обучение учащихся правилам оформления тематических выставок; подготовку и организацию индивидуальных выставок по итогам обучения. Рекомендуется применение самых разнообразных  материалов и освоение техник, в том числе природных материалов.</w:t>
      </w:r>
    </w:p>
    <w:p w:rsidR="00EA5A7E" w:rsidRDefault="00EA5A7E" w:rsidP="00EA5A7E">
      <w:pPr>
        <w:tabs>
          <w:tab w:val="left" w:pos="851"/>
        </w:tabs>
        <w:snapToGrid w:val="0"/>
        <w:spacing w:after="0" w:line="240" w:lineRule="auto"/>
        <w:ind w:firstLine="567"/>
        <w:rPr>
          <w:rFonts w:cs="Tahoma"/>
          <w:i/>
          <w:iCs/>
        </w:rPr>
      </w:pPr>
      <w:r>
        <w:rPr>
          <w:rFonts w:cs="Tahoma"/>
          <w:i/>
          <w:iCs/>
        </w:rPr>
        <w:t xml:space="preserve">Примерные задания: 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паспарту для рисунка, аппликации, фотографии;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оформление праздничных плакатов, объявлений;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оформление кабинета панно;</w:t>
      </w:r>
    </w:p>
    <w:p w:rsidR="00EA5A7E" w:rsidRDefault="00EA5A7E" w:rsidP="00EA5A7E">
      <w:pPr>
        <w:widowControl w:val="0"/>
        <w:numPr>
          <w:ilvl w:val="0"/>
          <w:numId w:val="34"/>
        </w:numPr>
        <w:tabs>
          <w:tab w:val="clear" w:pos="1070"/>
          <w:tab w:val="left" w:pos="851"/>
        </w:tabs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оформление и организация индивидуальных выставок.</w:t>
      </w:r>
    </w:p>
    <w:p w:rsidR="00EA5A7E" w:rsidRDefault="00EA5A7E" w:rsidP="00EA5A7E">
      <w:pPr>
        <w:tabs>
          <w:tab w:val="left" w:pos="851"/>
        </w:tabs>
        <w:spacing w:after="100" w:afterAutospacing="1" w:line="240" w:lineRule="auto"/>
        <w:ind w:left="851" w:hanging="284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  <w:r>
        <w:rPr>
          <w:rFonts w:cs="Tahoma"/>
          <w:b/>
        </w:rPr>
        <w:t xml:space="preserve">7. Итоговые занятия </w:t>
      </w:r>
      <w:r>
        <w:rPr>
          <w:rFonts w:cs="Tahoma"/>
        </w:rPr>
        <w:t>(6 часов)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widowControl w:val="0"/>
        <w:numPr>
          <w:ilvl w:val="0"/>
          <w:numId w:val="48"/>
        </w:numPr>
        <w:suppressAutoHyphens/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обобщение и систематизация знаний и умений учащихся по курсу обучения;</w:t>
      </w:r>
    </w:p>
    <w:p w:rsidR="00EA5A7E" w:rsidRDefault="00EA5A7E" w:rsidP="00EA5A7E">
      <w:pPr>
        <w:widowControl w:val="0"/>
        <w:numPr>
          <w:ilvl w:val="0"/>
          <w:numId w:val="48"/>
        </w:numPr>
        <w:suppressAutoHyphens/>
        <w:spacing w:after="0" w:line="240" w:lineRule="auto"/>
        <w:ind w:left="851" w:hanging="284"/>
        <w:contextualSpacing/>
        <w:rPr>
          <w:rFonts w:cs="Tahoma"/>
          <w:lang w:eastAsia="ru-RU"/>
        </w:rPr>
      </w:pPr>
      <w:r>
        <w:rPr>
          <w:rFonts w:cs="Tahoma"/>
          <w:lang w:eastAsia="ru-RU"/>
        </w:rPr>
        <w:t>выявить реальный уровень знаний и умений учащихся в различных направлениях изобразительной деятельности.</w:t>
      </w:r>
    </w:p>
    <w:p w:rsidR="00EA5A7E" w:rsidRDefault="00EA5A7E" w:rsidP="00EA5A7E">
      <w:pPr>
        <w:spacing w:after="0" w:line="240" w:lineRule="auto"/>
        <w:ind w:firstLine="567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 xml:space="preserve">: теоретические знания учащихся проверяются с помощью устного опроса, тестов, контрольных карточек, кроссвордов. </w:t>
      </w:r>
    </w:p>
    <w:p w:rsidR="00EA5A7E" w:rsidRDefault="00EA5A7E" w:rsidP="00EA5A7E">
      <w:pPr>
        <w:spacing w:after="100" w:afterAutospacing="1" w:line="240" w:lineRule="auto"/>
        <w:rPr>
          <w:b/>
        </w:rPr>
      </w:pPr>
    </w:p>
    <w:p w:rsidR="00EA5A7E" w:rsidRDefault="00EA5A7E" w:rsidP="00EA5A7E">
      <w:pPr>
        <w:spacing w:after="100" w:afterAutospacing="1" w:line="240" w:lineRule="auto"/>
        <w:rPr>
          <w:b/>
        </w:rPr>
      </w:pPr>
      <w:r>
        <w:rPr>
          <w:b/>
        </w:rPr>
        <w:t xml:space="preserve">8. Культурно - досуговая деятельность </w:t>
      </w:r>
      <w:r w:rsidRPr="00BE47EB">
        <w:t>(16 часов)</w:t>
      </w:r>
      <w:r>
        <w:rPr>
          <w:b/>
        </w:rPr>
        <w:t xml:space="preserve">  </w:t>
      </w:r>
    </w:p>
    <w:p w:rsidR="00EA5A7E" w:rsidRDefault="00EA5A7E" w:rsidP="00EA5A7E">
      <w:pPr>
        <w:spacing w:after="0" w:line="240" w:lineRule="auto"/>
        <w:ind w:firstLine="567"/>
        <w:rPr>
          <w:rFonts w:cs="Tahoma"/>
          <w:u w:val="single"/>
        </w:rPr>
      </w:pPr>
      <w:r>
        <w:rPr>
          <w:rFonts w:cs="Tahoma"/>
          <w:u w:val="single"/>
        </w:rPr>
        <w:t>Задачи:</w:t>
      </w:r>
    </w:p>
    <w:p w:rsidR="00EA5A7E" w:rsidRDefault="00EA5A7E" w:rsidP="00EA5A7E">
      <w:pPr>
        <w:pStyle w:val="13"/>
        <w:numPr>
          <w:ilvl w:val="0"/>
          <w:numId w:val="18"/>
        </w:numPr>
        <w:spacing w:after="0" w:line="240" w:lineRule="auto"/>
        <w:ind w:left="851" w:hanging="284"/>
        <w:rPr>
          <w:rFonts w:cs="Tahoma"/>
        </w:rPr>
      </w:pPr>
      <w:r>
        <w:rPr>
          <w:rFonts w:cs="Tahoma"/>
        </w:rPr>
        <w:t>развивать творческие способности учащихся;</w:t>
      </w:r>
    </w:p>
    <w:p w:rsidR="00EA5A7E" w:rsidRDefault="00EA5A7E" w:rsidP="00EA5A7E">
      <w:pPr>
        <w:numPr>
          <w:ilvl w:val="0"/>
          <w:numId w:val="18"/>
        </w:numPr>
        <w:spacing w:before="100" w:beforeAutospacing="1" w:after="100" w:afterAutospacing="1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>развивать познавательную активность детей, воображение, фантазию;</w:t>
      </w:r>
    </w:p>
    <w:p w:rsidR="00EA5A7E" w:rsidRDefault="00EA5A7E" w:rsidP="00EA5A7E">
      <w:pPr>
        <w:numPr>
          <w:ilvl w:val="0"/>
          <w:numId w:val="18"/>
        </w:numPr>
        <w:spacing w:before="100" w:beforeAutospacing="1" w:after="100" w:afterAutospacing="1" w:line="240" w:lineRule="auto"/>
        <w:ind w:left="851" w:hanging="284"/>
        <w:contextualSpacing/>
        <w:rPr>
          <w:rFonts w:cs="Tahoma"/>
          <w:u w:val="single"/>
          <w:lang w:eastAsia="ru-RU"/>
        </w:rPr>
      </w:pPr>
      <w:r>
        <w:rPr>
          <w:rFonts w:cs="Tahoma"/>
          <w:lang w:eastAsia="ru-RU"/>
        </w:rPr>
        <w:t xml:space="preserve">воспитывать культуру общения в коллективе, чувство коллективизма, взаимовыручки. </w:t>
      </w:r>
    </w:p>
    <w:p w:rsidR="00EA5A7E" w:rsidRDefault="00EA5A7E" w:rsidP="00EA5A7E">
      <w:pPr>
        <w:spacing w:after="100" w:afterAutospacing="1" w:line="240" w:lineRule="auto"/>
        <w:ind w:left="851" w:hanging="284"/>
        <w:rPr>
          <w:rFonts w:cs="Tahoma"/>
        </w:rPr>
      </w:pPr>
      <w:r>
        <w:rPr>
          <w:rFonts w:cs="Tahoma"/>
          <w:u w:val="single"/>
        </w:rPr>
        <w:t>Содержание</w:t>
      </w:r>
      <w:r>
        <w:rPr>
          <w:rFonts w:cs="Tahoma"/>
        </w:rPr>
        <w:t>: работа с детским коллективом, с родителями.</w:t>
      </w: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</w:p>
    <w:p w:rsidR="00EA5A7E" w:rsidRDefault="00EA5A7E" w:rsidP="00EA5A7E">
      <w:pPr>
        <w:spacing w:after="100" w:afterAutospacing="1" w:line="240" w:lineRule="auto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Методическое обеспечение</w:t>
      </w:r>
    </w:p>
    <w:p w:rsidR="00EA5A7E" w:rsidRDefault="00EA5A7E" w:rsidP="00EA5A7E">
      <w:pPr>
        <w:ind w:firstLine="709"/>
      </w:pPr>
      <w:r>
        <w:t>Практика показывает, что на каждом этапе обучения изобразительному искусству возможно и необходимо использовать такие приемы и методы, как дифференциация и индивидуализация при выполнении заданий различной трудности и объема. Это позволяет полнее учитывать индивидуальные возможности и личные особенности ребенка, достигать более высоких результатов в обучении и развитии творческих способностей детей. Применяются такие средства дифференциации:</w:t>
      </w:r>
    </w:p>
    <w:p w:rsidR="00EA5A7E" w:rsidRDefault="00EA5A7E" w:rsidP="00EA5A7E">
      <w:pPr>
        <w:ind w:firstLine="709"/>
      </w:pPr>
      <w:r>
        <w:t>а) разработка заданий различной трудности и объема;</w:t>
      </w:r>
    </w:p>
    <w:p w:rsidR="00EA5A7E" w:rsidRDefault="00EA5A7E" w:rsidP="00EA5A7E">
      <w:pPr>
        <w:ind w:firstLine="709"/>
      </w:pPr>
      <w:r>
        <w:t>б) разная мера помощи учителя учащимся при выполнении учебных заданий;</w:t>
      </w:r>
    </w:p>
    <w:p w:rsidR="00EA5A7E" w:rsidRDefault="00EA5A7E" w:rsidP="00EA5A7E">
      <w:pPr>
        <w:ind w:firstLine="709"/>
      </w:pPr>
      <w:r>
        <w:t>в) вариативность темпа освоения учебного материала;</w:t>
      </w:r>
    </w:p>
    <w:p w:rsidR="00EA5A7E" w:rsidRDefault="00EA5A7E" w:rsidP="00EA5A7E">
      <w:pPr>
        <w:ind w:firstLine="709"/>
      </w:pPr>
      <w:r>
        <w:t>г) индивидуальные и дифференцированные домашние задания.</w:t>
      </w:r>
    </w:p>
    <w:p w:rsidR="00EA5A7E" w:rsidRDefault="00EA5A7E" w:rsidP="00EA5A7E">
      <w:pPr>
        <w:ind w:firstLine="709"/>
      </w:pPr>
      <w:r>
        <w:rPr>
          <w:u w:val="single"/>
        </w:rPr>
        <w:t>При закреплении знаний, умений и навыков</w:t>
      </w:r>
      <w:r>
        <w:t xml:space="preserve"> использование дифференцированных и индивидуальных заданий зависит от спецификации задач  занятий, уровня подготовленности и интереса к учению.  Большое разнообразие методов и приемов закрепления позволяет организовать работу на данном этапе с учетом возможностей и перспектив развития каждого ученика.</w:t>
      </w:r>
    </w:p>
    <w:p w:rsidR="00EA5A7E" w:rsidRDefault="00EA5A7E" w:rsidP="00EA5A7E">
      <w:pPr>
        <w:ind w:firstLine="709"/>
      </w:pPr>
      <w:r>
        <w:t>Задания можно классифицировать на 3 вида:</w:t>
      </w:r>
    </w:p>
    <w:p w:rsidR="00EA5A7E" w:rsidRDefault="00EA5A7E" w:rsidP="00EA5A7E">
      <w:pPr>
        <w:ind w:firstLine="709"/>
      </w:pPr>
      <w:r>
        <w:t xml:space="preserve">- </w:t>
      </w:r>
      <w:r>
        <w:rPr>
          <w:i/>
          <w:iCs/>
        </w:rPr>
        <w:t>тренировочные</w:t>
      </w:r>
      <w:r>
        <w:t>, где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EA5A7E" w:rsidRDefault="00EA5A7E" w:rsidP="00EA5A7E">
      <w:pPr>
        <w:ind w:firstLine="709"/>
      </w:pPr>
      <w:r>
        <w:t xml:space="preserve">- </w:t>
      </w:r>
      <w:r>
        <w:rPr>
          <w:i/>
          <w:iCs/>
        </w:rPr>
        <w:t>частично-поисковые</w:t>
      </w:r>
      <w:r>
        <w:t>, где учащиеся должны самостоятельно выбрать тот или иной известный им способ изображения предметов.</w:t>
      </w:r>
    </w:p>
    <w:p w:rsidR="00EA5A7E" w:rsidRDefault="00EA5A7E" w:rsidP="00EA5A7E">
      <w:pPr>
        <w:ind w:firstLine="709"/>
      </w:pPr>
      <w:r>
        <w:t xml:space="preserve">- </w:t>
      </w:r>
      <w:r>
        <w:rPr>
          <w:i/>
          <w:iCs/>
        </w:rPr>
        <w:t>творческие</w:t>
      </w:r>
      <w:r>
        <w:t xml:space="preserve">, где характерна новизна формулировки, которую ребенок должен осмыслить, самостоятельно определить связь между неизвестным и арсеналом своих знаний, найти способ изображения заданного. </w:t>
      </w:r>
    </w:p>
    <w:p w:rsidR="00EA5A7E" w:rsidRDefault="00EA5A7E" w:rsidP="00EA5A7E">
      <w:pPr>
        <w:spacing w:after="0" w:line="240" w:lineRule="auto"/>
        <w:ind w:firstLine="709"/>
      </w:pPr>
      <w:r>
        <w:t>В работе с детьми применяются следующие технологии:</w:t>
      </w:r>
    </w:p>
    <w:p w:rsidR="00EA5A7E" w:rsidRDefault="00EA5A7E" w:rsidP="00EA5A7E">
      <w:pPr>
        <w:pStyle w:val="13"/>
        <w:spacing w:after="0" w:line="240" w:lineRule="auto"/>
        <w:ind w:left="2629"/>
      </w:pPr>
    </w:p>
    <w:p w:rsidR="00EA5A7E" w:rsidRDefault="00EA5A7E" w:rsidP="00EA5A7E">
      <w:pPr>
        <w:pStyle w:val="13"/>
        <w:numPr>
          <w:ilvl w:val="0"/>
          <w:numId w:val="49"/>
        </w:numPr>
        <w:spacing w:after="0" w:line="240" w:lineRule="auto"/>
        <w:ind w:left="2835" w:hanging="206"/>
      </w:pPr>
      <w:r>
        <w:t>художественного образования</w:t>
      </w:r>
    </w:p>
    <w:p w:rsidR="00EA5A7E" w:rsidRDefault="00EA5A7E" w:rsidP="00EA5A7E">
      <w:pPr>
        <w:numPr>
          <w:ilvl w:val="0"/>
          <w:numId w:val="49"/>
        </w:numPr>
        <w:spacing w:after="0" w:line="240" w:lineRule="auto"/>
        <w:ind w:left="2835" w:hanging="206"/>
        <w:contextualSpacing/>
        <w:rPr>
          <w:lang w:eastAsia="ru-RU"/>
        </w:rPr>
      </w:pPr>
      <w:r>
        <w:rPr>
          <w:lang w:eastAsia="ru-RU"/>
        </w:rPr>
        <w:t xml:space="preserve">гуманно – личностного подхода  </w:t>
      </w:r>
    </w:p>
    <w:p w:rsidR="00EA5A7E" w:rsidRDefault="00EA5A7E" w:rsidP="00EA5A7E">
      <w:pPr>
        <w:numPr>
          <w:ilvl w:val="0"/>
          <w:numId w:val="49"/>
        </w:numPr>
        <w:spacing w:after="0" w:line="240" w:lineRule="auto"/>
        <w:ind w:left="2835" w:hanging="206"/>
        <w:contextualSpacing/>
        <w:rPr>
          <w:lang w:eastAsia="ru-RU"/>
        </w:rPr>
      </w:pPr>
      <w:r>
        <w:rPr>
          <w:lang w:eastAsia="ru-RU"/>
        </w:rPr>
        <w:t xml:space="preserve"> индивидуализации обучения</w:t>
      </w:r>
    </w:p>
    <w:p w:rsidR="00EA5A7E" w:rsidRDefault="00EA5A7E" w:rsidP="00EA5A7E">
      <w:pPr>
        <w:numPr>
          <w:ilvl w:val="0"/>
          <w:numId w:val="49"/>
        </w:numPr>
        <w:spacing w:after="0" w:line="240" w:lineRule="auto"/>
        <w:ind w:left="2835" w:hanging="206"/>
        <w:contextualSpacing/>
        <w:rPr>
          <w:lang w:eastAsia="ru-RU"/>
        </w:rPr>
      </w:pPr>
      <w:r>
        <w:rPr>
          <w:lang w:eastAsia="ru-RU"/>
        </w:rPr>
        <w:t>соблюдение принципов –« право на ошибку», «ситуация на       успех»</w:t>
      </w:r>
    </w:p>
    <w:p w:rsidR="00EA5A7E" w:rsidRDefault="00EA5A7E" w:rsidP="00EA5A7E">
      <w:pPr>
        <w:spacing w:after="0" w:line="240" w:lineRule="auto"/>
      </w:pPr>
    </w:p>
    <w:p w:rsidR="00EA5A7E" w:rsidRDefault="00EA5A7E" w:rsidP="00EA5A7E">
      <w:pPr>
        <w:spacing w:line="240" w:lineRule="auto"/>
      </w:pPr>
    </w:p>
    <w:p w:rsidR="00EA5A7E" w:rsidRDefault="00EA5A7E" w:rsidP="00EA5A7E">
      <w:pPr>
        <w:pStyle w:val="Text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EA5A7E" w:rsidRDefault="00EA5A7E" w:rsidP="00EA5A7E">
      <w:pPr>
        <w:pStyle w:val="Tex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7E" w:rsidRDefault="00EA5A7E" w:rsidP="00EA5A7E">
      <w:pPr>
        <w:pStyle w:val="Tex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7E" w:rsidRDefault="00EA5A7E" w:rsidP="00EA5A7E">
      <w:pPr>
        <w:pStyle w:val="Tex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7E" w:rsidRDefault="00EA5A7E" w:rsidP="00EA5A7E">
      <w:pPr>
        <w:pStyle w:val="Tex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</w:t>
      </w:r>
    </w:p>
    <w:p w:rsidR="00EA5A7E" w:rsidRDefault="00EA5A7E" w:rsidP="00EA5A7E">
      <w:pPr>
        <w:pStyle w:val="Tex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7E" w:rsidRPr="00894ED4" w:rsidRDefault="00EA5A7E" w:rsidP="00EA5A7E">
      <w:pPr>
        <w:pStyle w:val="13"/>
        <w:numPr>
          <w:ilvl w:val="0"/>
          <w:numId w:val="50"/>
        </w:numPr>
        <w:spacing w:after="100" w:afterAutospacing="1" w:line="360" w:lineRule="auto"/>
        <w:ind w:left="568" w:hanging="284"/>
      </w:pPr>
      <w:r w:rsidRPr="00894ED4">
        <w:t xml:space="preserve">Е.Н.Степанов, И.Ф.Горелик и др. Создание системы дифференцированного обучения и воспитания учащихся: Научно-методическое пособие. - Псков,2005 </w:t>
      </w:r>
    </w:p>
    <w:p w:rsidR="00EA5A7E" w:rsidRPr="00894ED4" w:rsidRDefault="00EA5A7E" w:rsidP="00EA5A7E">
      <w:pPr>
        <w:numPr>
          <w:ilvl w:val="0"/>
          <w:numId w:val="50"/>
        </w:numPr>
        <w:spacing w:after="100" w:afterAutospacing="1" w:line="360" w:lineRule="auto"/>
        <w:ind w:left="568" w:hanging="284"/>
        <w:contextualSpacing/>
        <w:rPr>
          <w:lang w:eastAsia="ru-RU"/>
        </w:rPr>
      </w:pPr>
      <w:r w:rsidRPr="00894ED4">
        <w:rPr>
          <w:color w:val="000000"/>
        </w:rPr>
        <w:t>Журналы "Юный художник".</w:t>
      </w:r>
    </w:p>
    <w:p w:rsidR="00EA5A7E" w:rsidRPr="00894ED4" w:rsidRDefault="00EA5A7E" w:rsidP="00EA5A7E">
      <w:pPr>
        <w:numPr>
          <w:ilvl w:val="0"/>
          <w:numId w:val="50"/>
        </w:numPr>
        <w:spacing w:after="100" w:afterAutospacing="1" w:line="360" w:lineRule="auto"/>
        <w:ind w:left="568" w:hanging="284"/>
        <w:contextualSpacing/>
        <w:rPr>
          <w:lang w:eastAsia="ru-RU"/>
        </w:rPr>
      </w:pPr>
      <w:r w:rsidRPr="00894ED4">
        <w:rPr>
          <w:lang w:eastAsia="ru-RU"/>
        </w:rPr>
        <w:t>Л.В.Шевчук. Дети и народное творчество: Книга для учителей. - М., 2001</w:t>
      </w:r>
    </w:p>
    <w:p w:rsidR="00EA5A7E" w:rsidRPr="00894ED4" w:rsidRDefault="00EA5A7E" w:rsidP="00EA5A7E">
      <w:pPr>
        <w:numPr>
          <w:ilvl w:val="0"/>
          <w:numId w:val="50"/>
        </w:numPr>
        <w:spacing w:after="100" w:afterAutospacing="1" w:line="360" w:lineRule="auto"/>
        <w:ind w:left="568" w:hanging="284"/>
        <w:contextualSpacing/>
        <w:rPr>
          <w:lang w:eastAsia="ru-RU"/>
        </w:rPr>
      </w:pPr>
      <w:r w:rsidRPr="00894ED4">
        <w:rPr>
          <w:lang w:eastAsia="ru-RU"/>
        </w:rPr>
        <w:t>Н.П.Костерин. Учебное рисование. - 2-е изд. - М., 2004  Формирование творческих способностей: сущность, условия, эффективность. Сб. науч. тр. Свердловск. СИПИ, 2002г</w:t>
      </w:r>
    </w:p>
    <w:p w:rsidR="00EA5A7E" w:rsidRPr="00894ED4" w:rsidRDefault="00EA5A7E" w:rsidP="00EA5A7E">
      <w:pPr>
        <w:pStyle w:val="ad"/>
        <w:numPr>
          <w:ilvl w:val="0"/>
          <w:numId w:val="50"/>
        </w:numPr>
        <w:spacing w:after="100" w:afterAutospacing="1" w:line="360" w:lineRule="auto"/>
        <w:ind w:left="568" w:hanging="284"/>
      </w:pPr>
      <w:r w:rsidRPr="00894ED4">
        <w:t>Формирование творческих способностей: сущность, условия, эффективность. Сб. науч. тр. Свердловск. СИПИ, 2002г</w:t>
      </w:r>
    </w:p>
    <w:p w:rsidR="00EA5A7E" w:rsidRPr="00894ED4" w:rsidRDefault="00EA5A7E" w:rsidP="00EA5A7E">
      <w:pPr>
        <w:numPr>
          <w:ilvl w:val="0"/>
          <w:numId w:val="50"/>
        </w:numPr>
        <w:spacing w:after="100" w:afterAutospacing="1" w:line="360" w:lineRule="auto"/>
        <w:ind w:left="568" w:hanging="284"/>
        <w:contextualSpacing/>
        <w:rPr>
          <w:rFonts w:cs="Tahoma"/>
          <w:lang w:eastAsia="ru-RU"/>
        </w:rPr>
      </w:pPr>
      <w:r w:rsidRPr="00894ED4">
        <w:rPr>
          <w:color w:val="000000"/>
        </w:rPr>
        <w:t>Энциклопедический словарь юного художника</w:t>
      </w:r>
    </w:p>
    <w:p w:rsidR="00EA5A7E" w:rsidRPr="00B70D9D" w:rsidRDefault="00EA5A7E" w:rsidP="00EA5A7E">
      <w:pPr>
        <w:overflowPunct w:val="0"/>
        <w:autoSpaceDE w:val="0"/>
        <w:autoSpaceDN w:val="0"/>
        <w:adjustRightInd w:val="0"/>
        <w:spacing w:after="0" w:line="360" w:lineRule="auto"/>
        <w:ind w:left="567"/>
        <w:rPr>
          <w:color w:val="000000"/>
          <w:sz w:val="28"/>
          <w:szCs w:val="28"/>
        </w:rPr>
      </w:pPr>
    </w:p>
    <w:p w:rsidR="00EA5A7E" w:rsidRDefault="00EA5A7E" w:rsidP="00EA5A7E"/>
    <w:p w:rsidR="00EA5A7E" w:rsidRDefault="00EA5A7E" w:rsidP="00EA5A7E">
      <w:pPr>
        <w:pStyle w:val="Text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A5A7E" w:rsidRDefault="00EA5A7E" w:rsidP="00EA5A7E">
      <w:pPr>
        <w:spacing w:after="100" w:afterAutospacing="1" w:line="240" w:lineRule="auto"/>
        <w:rPr>
          <w:rFonts w:cs="Tahoma"/>
        </w:rPr>
      </w:pPr>
    </w:p>
    <w:p w:rsidR="00E56C05" w:rsidRDefault="00E56C05"/>
    <w:sectPr w:rsidR="00E56C05" w:rsidSect="001A10C1">
      <w:headerReference w:type="default" r:id="rId7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ED" w:rsidRDefault="00F814ED" w:rsidP="00E24F6F">
      <w:pPr>
        <w:spacing w:after="0" w:line="240" w:lineRule="auto"/>
      </w:pPr>
      <w:r>
        <w:separator/>
      </w:r>
    </w:p>
  </w:endnote>
  <w:endnote w:type="continuationSeparator" w:id="1">
    <w:p w:rsidR="00F814ED" w:rsidRDefault="00F814ED" w:rsidP="00E2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ED" w:rsidRDefault="00F814ED" w:rsidP="00E24F6F">
      <w:pPr>
        <w:spacing w:after="0" w:line="240" w:lineRule="auto"/>
      </w:pPr>
      <w:r>
        <w:separator/>
      </w:r>
    </w:p>
  </w:footnote>
  <w:footnote w:type="continuationSeparator" w:id="1">
    <w:p w:rsidR="00F814ED" w:rsidRDefault="00F814ED" w:rsidP="00E2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C1" w:rsidRDefault="00E24F6F">
    <w:pPr>
      <w:pStyle w:val="a4"/>
      <w:jc w:val="center"/>
    </w:pPr>
    <w:r>
      <w:fldChar w:fldCharType="begin"/>
    </w:r>
    <w:r w:rsidR="00EA5A7E">
      <w:instrText xml:space="preserve"> PAGE   \* MERGEFORMAT </w:instrText>
    </w:r>
    <w:r>
      <w:fldChar w:fldCharType="separate"/>
    </w:r>
    <w:r w:rsidR="009811C7">
      <w:rPr>
        <w:noProof/>
      </w:rPr>
      <w:t>1</w:t>
    </w:r>
    <w:r>
      <w:fldChar w:fldCharType="end"/>
    </w:r>
  </w:p>
  <w:p w:rsidR="001A10C1" w:rsidRDefault="00F81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6">
    <w:nsid w:val="006435F3"/>
    <w:multiLevelType w:val="hybridMultilevel"/>
    <w:tmpl w:val="26C82AE4"/>
    <w:lvl w:ilvl="0" w:tplc="AD3A1F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44B5E"/>
    <w:multiLevelType w:val="hybridMultilevel"/>
    <w:tmpl w:val="58A88026"/>
    <w:lvl w:ilvl="0" w:tplc="AD3A1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807979"/>
    <w:multiLevelType w:val="hybridMultilevel"/>
    <w:tmpl w:val="491055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D82E99"/>
    <w:multiLevelType w:val="hybridMultilevel"/>
    <w:tmpl w:val="D0AE5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3A2448"/>
    <w:multiLevelType w:val="hybridMultilevel"/>
    <w:tmpl w:val="3590267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C2115A"/>
    <w:multiLevelType w:val="hybridMultilevel"/>
    <w:tmpl w:val="96A83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9C2D49"/>
    <w:multiLevelType w:val="hybridMultilevel"/>
    <w:tmpl w:val="2A9ABD5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676A5B"/>
    <w:multiLevelType w:val="hybridMultilevel"/>
    <w:tmpl w:val="F9A4C37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E77D3A"/>
    <w:multiLevelType w:val="hybridMultilevel"/>
    <w:tmpl w:val="D158CB1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616BB5"/>
    <w:multiLevelType w:val="hybridMultilevel"/>
    <w:tmpl w:val="D84097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662020"/>
    <w:multiLevelType w:val="hybridMultilevel"/>
    <w:tmpl w:val="59881F4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B75562"/>
    <w:multiLevelType w:val="hybridMultilevel"/>
    <w:tmpl w:val="C30AE2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531E10"/>
    <w:multiLevelType w:val="hybridMultilevel"/>
    <w:tmpl w:val="EEB05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A52C28"/>
    <w:multiLevelType w:val="hybridMultilevel"/>
    <w:tmpl w:val="52723B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9D0855"/>
    <w:multiLevelType w:val="hybridMultilevel"/>
    <w:tmpl w:val="44142C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76355E"/>
    <w:multiLevelType w:val="hybridMultilevel"/>
    <w:tmpl w:val="2A601D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7D3D28"/>
    <w:multiLevelType w:val="hybridMultilevel"/>
    <w:tmpl w:val="C0260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B14512"/>
    <w:multiLevelType w:val="hybridMultilevel"/>
    <w:tmpl w:val="118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21083D"/>
    <w:multiLevelType w:val="hybridMultilevel"/>
    <w:tmpl w:val="ED1AAC4C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FB47F7"/>
    <w:multiLevelType w:val="hybridMultilevel"/>
    <w:tmpl w:val="49C6A226"/>
    <w:lvl w:ilvl="0" w:tplc="5C2EE216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B5013F"/>
    <w:multiLevelType w:val="hybridMultilevel"/>
    <w:tmpl w:val="FE5EEF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07BBE"/>
    <w:multiLevelType w:val="hybridMultilevel"/>
    <w:tmpl w:val="164A5FC2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7E59D4"/>
    <w:multiLevelType w:val="hybridMultilevel"/>
    <w:tmpl w:val="DBE8E9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30626E"/>
    <w:multiLevelType w:val="hybridMultilevel"/>
    <w:tmpl w:val="D35A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B13371"/>
    <w:multiLevelType w:val="hybridMultilevel"/>
    <w:tmpl w:val="70FE50A0"/>
    <w:lvl w:ilvl="0" w:tplc="0419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B470BD"/>
    <w:multiLevelType w:val="hybridMultilevel"/>
    <w:tmpl w:val="8FC4D06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4"/>
        </w:tabs>
        <w:ind w:left="12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4"/>
        </w:tabs>
        <w:ind w:left="19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4"/>
        </w:tabs>
        <w:ind w:left="33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4"/>
        </w:tabs>
        <w:ind w:left="40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4"/>
        </w:tabs>
        <w:ind w:left="55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4"/>
        </w:tabs>
        <w:ind w:left="6254" w:hanging="360"/>
      </w:pPr>
    </w:lvl>
  </w:abstractNum>
  <w:abstractNum w:abstractNumId="32">
    <w:nsid w:val="2CBA1DCB"/>
    <w:multiLevelType w:val="hybridMultilevel"/>
    <w:tmpl w:val="528882F2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5A13F1"/>
    <w:multiLevelType w:val="hybridMultilevel"/>
    <w:tmpl w:val="937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B7708A"/>
    <w:multiLevelType w:val="hybridMultilevel"/>
    <w:tmpl w:val="7270A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0B7FAE"/>
    <w:multiLevelType w:val="hybridMultilevel"/>
    <w:tmpl w:val="23140A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4C2EEA"/>
    <w:multiLevelType w:val="hybridMultilevel"/>
    <w:tmpl w:val="0B92401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1"/>
        </w:tabs>
        <w:ind w:left="288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1"/>
        </w:tabs>
        <w:ind w:left="360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1"/>
        </w:tabs>
        <w:ind w:left="504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1"/>
        </w:tabs>
        <w:ind w:left="5761" w:hanging="360"/>
      </w:pPr>
    </w:lvl>
  </w:abstractNum>
  <w:abstractNum w:abstractNumId="37">
    <w:nsid w:val="440D6848"/>
    <w:multiLevelType w:val="hybridMultilevel"/>
    <w:tmpl w:val="BCD25D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B44141"/>
    <w:multiLevelType w:val="hybridMultilevel"/>
    <w:tmpl w:val="55644E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664DAB"/>
    <w:multiLevelType w:val="hybridMultilevel"/>
    <w:tmpl w:val="A5A2BE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F9204B"/>
    <w:multiLevelType w:val="hybridMultilevel"/>
    <w:tmpl w:val="F1AAC5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3C0B83"/>
    <w:multiLevelType w:val="hybridMultilevel"/>
    <w:tmpl w:val="A27C11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2">
    <w:nsid w:val="501737E0"/>
    <w:multiLevelType w:val="hybridMultilevel"/>
    <w:tmpl w:val="8B166D8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4"/>
        </w:tabs>
        <w:ind w:left="12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4"/>
        </w:tabs>
        <w:ind w:left="19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4"/>
        </w:tabs>
        <w:ind w:left="33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4"/>
        </w:tabs>
        <w:ind w:left="40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4"/>
        </w:tabs>
        <w:ind w:left="55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4"/>
        </w:tabs>
        <w:ind w:left="6254" w:hanging="360"/>
      </w:pPr>
    </w:lvl>
  </w:abstractNum>
  <w:abstractNum w:abstractNumId="43">
    <w:nsid w:val="51BC5106"/>
    <w:multiLevelType w:val="hybridMultilevel"/>
    <w:tmpl w:val="4E1E6C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AC63754"/>
    <w:multiLevelType w:val="hybridMultilevel"/>
    <w:tmpl w:val="82D213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F535A6"/>
    <w:multiLevelType w:val="hybridMultilevel"/>
    <w:tmpl w:val="BC4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8775D6"/>
    <w:multiLevelType w:val="hybridMultilevel"/>
    <w:tmpl w:val="DC146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0B13D7"/>
    <w:multiLevelType w:val="hybridMultilevel"/>
    <w:tmpl w:val="8354A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8815F4"/>
    <w:multiLevelType w:val="hybridMultilevel"/>
    <w:tmpl w:val="AA6EC68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41110E"/>
    <w:multiLevelType w:val="hybridMultilevel"/>
    <w:tmpl w:val="E9227A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211F35"/>
    <w:multiLevelType w:val="hybridMultilevel"/>
    <w:tmpl w:val="F84412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5"/>
  </w:num>
  <w:num w:numId="25">
    <w:abstractNumId w:val="3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A7E"/>
    <w:rsid w:val="001B71E0"/>
    <w:rsid w:val="002A08B1"/>
    <w:rsid w:val="004D7EBD"/>
    <w:rsid w:val="005A2E41"/>
    <w:rsid w:val="005C0208"/>
    <w:rsid w:val="009568F5"/>
    <w:rsid w:val="009575F7"/>
    <w:rsid w:val="009811C7"/>
    <w:rsid w:val="00DB7B3F"/>
    <w:rsid w:val="00E24F6F"/>
    <w:rsid w:val="00E56C05"/>
    <w:rsid w:val="00E82636"/>
    <w:rsid w:val="00EA5A7E"/>
    <w:rsid w:val="00F8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160" w:lineRule="atLeast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E"/>
    <w:pPr>
      <w:spacing w:after="200" w:line="276" w:lineRule="auto"/>
      <w:ind w:left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EA5A7E"/>
  </w:style>
  <w:style w:type="paragraph" w:styleId="a4">
    <w:name w:val="header"/>
    <w:basedOn w:val="a"/>
    <w:link w:val="a3"/>
    <w:uiPriority w:val="99"/>
    <w:rsid w:val="00EA5A7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A5A7E"/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6"/>
    <w:semiHidden/>
    <w:locked/>
    <w:rsid w:val="00EA5A7E"/>
    <w:rPr>
      <w:rFonts w:ascii="Arial" w:hAnsi="Arial" w:cs="Arial"/>
    </w:rPr>
  </w:style>
  <w:style w:type="paragraph" w:styleId="a6">
    <w:name w:val="Body Text"/>
    <w:basedOn w:val="a"/>
    <w:link w:val="a5"/>
    <w:semiHidden/>
    <w:rsid w:val="00EA5A7E"/>
    <w:pPr>
      <w:widowControl w:val="0"/>
      <w:suppressAutoHyphens/>
      <w:spacing w:after="120" w:line="240" w:lineRule="auto"/>
    </w:pPr>
    <w:rPr>
      <w:rFonts w:ascii="Arial" w:eastAsiaTheme="minorHAnsi" w:hAnsi="Arial" w:cs="Arial"/>
    </w:rPr>
  </w:style>
  <w:style w:type="character" w:customStyle="1" w:styleId="10">
    <w:name w:val="Основной текст Знак1"/>
    <w:basedOn w:val="a0"/>
    <w:link w:val="a6"/>
    <w:uiPriority w:val="99"/>
    <w:semiHidden/>
    <w:rsid w:val="00EA5A7E"/>
    <w:rPr>
      <w:rFonts w:eastAsia="Times New Roman" w:cs="Times New Roman"/>
    </w:rPr>
  </w:style>
  <w:style w:type="character" w:customStyle="1" w:styleId="a7">
    <w:name w:val="Основной текст с отступом Знак"/>
    <w:basedOn w:val="a0"/>
    <w:link w:val="a8"/>
    <w:semiHidden/>
    <w:locked/>
    <w:rsid w:val="00EA5A7E"/>
    <w:rPr>
      <w:rFonts w:ascii="Arial" w:hAnsi="Arial" w:cs="Arial"/>
    </w:rPr>
  </w:style>
  <w:style w:type="paragraph" w:styleId="a8">
    <w:name w:val="Body Text Indent"/>
    <w:basedOn w:val="a6"/>
    <w:link w:val="a7"/>
    <w:semiHidden/>
    <w:rsid w:val="00EA5A7E"/>
    <w:pPr>
      <w:ind w:left="283"/>
    </w:p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EA5A7E"/>
    <w:rPr>
      <w:rFonts w:eastAsia="Times New Roman" w:cs="Times New Roman"/>
    </w:rPr>
  </w:style>
  <w:style w:type="character" w:customStyle="1" w:styleId="a9">
    <w:name w:val="Красная строка Знак"/>
    <w:basedOn w:val="a5"/>
    <w:link w:val="aa"/>
    <w:semiHidden/>
    <w:locked/>
    <w:rsid w:val="00EA5A7E"/>
  </w:style>
  <w:style w:type="paragraph" w:styleId="aa">
    <w:name w:val="Body Text First Indent"/>
    <w:basedOn w:val="a6"/>
    <w:link w:val="a9"/>
    <w:semiHidden/>
    <w:rsid w:val="00EA5A7E"/>
    <w:pPr>
      <w:ind w:firstLine="283"/>
    </w:pPr>
  </w:style>
  <w:style w:type="character" w:customStyle="1" w:styleId="12">
    <w:name w:val="Красная строка Знак1"/>
    <w:basedOn w:val="10"/>
    <w:link w:val="aa"/>
    <w:uiPriority w:val="99"/>
    <w:semiHidden/>
    <w:rsid w:val="00EA5A7E"/>
  </w:style>
  <w:style w:type="paragraph" w:customStyle="1" w:styleId="13">
    <w:name w:val="Абзац списка1"/>
    <w:basedOn w:val="a"/>
    <w:rsid w:val="00EA5A7E"/>
    <w:pPr>
      <w:ind w:left="720"/>
      <w:contextualSpacing/>
    </w:pPr>
  </w:style>
  <w:style w:type="paragraph" w:customStyle="1" w:styleId="Text">
    <w:name w:val="Text"/>
    <w:basedOn w:val="a"/>
    <w:rsid w:val="00EA5A7E"/>
    <w:pPr>
      <w:overflowPunct w:val="0"/>
      <w:autoSpaceDE w:val="0"/>
      <w:autoSpaceDN w:val="0"/>
      <w:adjustRightInd w:val="0"/>
      <w:spacing w:after="0" w:line="360" w:lineRule="auto"/>
      <w:ind w:firstLine="794"/>
      <w:jc w:val="both"/>
    </w:pPr>
    <w:rPr>
      <w:rFonts w:ascii="Arial" w:eastAsia="Calibri" w:hAnsi="Arial" w:cs="Arial"/>
      <w:spacing w:val="30"/>
      <w:sz w:val="26"/>
      <w:szCs w:val="26"/>
      <w:lang w:eastAsia="ru-RU"/>
    </w:rPr>
  </w:style>
  <w:style w:type="paragraph" w:styleId="ab">
    <w:name w:val="Balloon Text"/>
    <w:basedOn w:val="a"/>
    <w:link w:val="ac"/>
    <w:semiHidden/>
    <w:rsid w:val="00EA5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A5A7E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A7E"/>
    <w:pPr>
      <w:ind w:left="720"/>
      <w:contextualSpacing/>
    </w:pPr>
    <w:rPr>
      <w:rFonts w:eastAsia="Calibri"/>
    </w:rPr>
  </w:style>
  <w:style w:type="paragraph" w:styleId="ae">
    <w:name w:val="footer"/>
    <w:basedOn w:val="a"/>
    <w:link w:val="af"/>
    <w:rsid w:val="00EA5A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A5A7E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8323</Words>
  <Characters>47442</Characters>
  <Application>Microsoft Office Word</Application>
  <DocSecurity>0</DocSecurity>
  <Lines>395</Lines>
  <Paragraphs>111</Paragraphs>
  <ScaleCrop>false</ScaleCrop>
  <Company/>
  <LinksUpToDate>false</LinksUpToDate>
  <CharactersWithSpaces>55654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2012-11-18T15:50:00Z</dcterms:created>
  <dcterms:modified xsi:type="dcterms:W3CDTF">2012-11-21T20:09:00Z</dcterms:modified>
</cp:coreProperties>
</file>