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5A" w:rsidRPr="00281DD6" w:rsidRDefault="00BC095A" w:rsidP="00281DD6">
      <w:pPr>
        <w:pStyle w:val="a3"/>
        <w:jc w:val="center"/>
        <w:rPr>
          <w:rFonts w:ascii="Times New Roman" w:hAnsi="Times New Roman" w:cs="Times New Roman"/>
          <w:sz w:val="28"/>
          <w:szCs w:val="28"/>
        </w:rPr>
      </w:pPr>
      <w:r w:rsidRPr="00281DD6">
        <w:rPr>
          <w:rFonts w:ascii="Times New Roman" w:hAnsi="Times New Roman" w:cs="Times New Roman"/>
          <w:sz w:val="28"/>
          <w:szCs w:val="28"/>
        </w:rPr>
        <w:t>Муниципальное бюджетное общеобразовательное учреждение</w:t>
      </w:r>
    </w:p>
    <w:p w:rsidR="00BC095A" w:rsidRPr="00281DD6" w:rsidRDefault="00BC095A" w:rsidP="00281DD6">
      <w:pPr>
        <w:pStyle w:val="a3"/>
        <w:jc w:val="center"/>
        <w:rPr>
          <w:rFonts w:ascii="Times New Roman" w:hAnsi="Times New Roman" w:cs="Times New Roman"/>
          <w:sz w:val="28"/>
          <w:szCs w:val="28"/>
        </w:rPr>
      </w:pPr>
      <w:r w:rsidRPr="00281DD6">
        <w:rPr>
          <w:rFonts w:ascii="Times New Roman" w:hAnsi="Times New Roman" w:cs="Times New Roman"/>
          <w:sz w:val="28"/>
          <w:szCs w:val="28"/>
        </w:rPr>
        <w:t>«Хабарицкая средняя общеобразовательная школа»</w:t>
      </w:r>
    </w:p>
    <w:p w:rsidR="00BC095A" w:rsidRPr="00281DD6" w:rsidRDefault="00BC095A" w:rsidP="00281DD6">
      <w:pPr>
        <w:pStyle w:val="a3"/>
        <w:jc w:val="center"/>
        <w:rPr>
          <w:rFonts w:ascii="Times New Roman" w:hAnsi="Times New Roman" w:cs="Times New Roman"/>
          <w:b/>
          <w:sz w:val="28"/>
          <w:szCs w:val="28"/>
        </w:rPr>
      </w:pPr>
    </w:p>
    <w:p w:rsidR="00BC095A" w:rsidRPr="00281DD6" w:rsidRDefault="00BC095A" w:rsidP="00281DD6">
      <w:pPr>
        <w:pStyle w:val="a3"/>
        <w:jc w:val="right"/>
        <w:rPr>
          <w:rFonts w:ascii="Times New Roman" w:hAnsi="Times New Roman" w:cs="Times New Roman"/>
          <w:sz w:val="28"/>
          <w:szCs w:val="28"/>
        </w:rPr>
      </w:pPr>
      <w:r w:rsidRPr="00281DD6">
        <w:rPr>
          <w:rFonts w:ascii="Times New Roman" w:hAnsi="Times New Roman" w:cs="Times New Roman"/>
          <w:sz w:val="28"/>
          <w:szCs w:val="28"/>
        </w:rPr>
        <w:t xml:space="preserve">Утверждаю </w:t>
      </w:r>
    </w:p>
    <w:p w:rsidR="00BC095A" w:rsidRPr="00281DD6" w:rsidRDefault="00BC095A" w:rsidP="00281DD6">
      <w:pPr>
        <w:pStyle w:val="a3"/>
        <w:jc w:val="right"/>
        <w:rPr>
          <w:rFonts w:ascii="Times New Roman" w:hAnsi="Times New Roman" w:cs="Times New Roman"/>
          <w:sz w:val="28"/>
          <w:szCs w:val="28"/>
        </w:rPr>
      </w:pPr>
    </w:p>
    <w:p w:rsidR="00BC095A" w:rsidRPr="00281DD6" w:rsidRDefault="00BC095A" w:rsidP="00281DD6">
      <w:pPr>
        <w:pStyle w:val="a3"/>
        <w:jc w:val="right"/>
        <w:rPr>
          <w:rFonts w:ascii="Times New Roman" w:hAnsi="Times New Roman" w:cs="Times New Roman"/>
          <w:sz w:val="28"/>
          <w:szCs w:val="28"/>
        </w:rPr>
      </w:pPr>
      <w:r w:rsidRPr="00281DD6">
        <w:rPr>
          <w:rFonts w:ascii="Times New Roman" w:hAnsi="Times New Roman" w:cs="Times New Roman"/>
          <w:sz w:val="28"/>
          <w:szCs w:val="28"/>
        </w:rPr>
        <w:t>Директор МБОУ «Хабарицкая СОШ»</w:t>
      </w:r>
    </w:p>
    <w:p w:rsidR="00BC095A" w:rsidRPr="00281DD6" w:rsidRDefault="00BC095A" w:rsidP="00281DD6">
      <w:pPr>
        <w:pStyle w:val="a3"/>
        <w:jc w:val="right"/>
        <w:rPr>
          <w:rFonts w:ascii="Times New Roman" w:hAnsi="Times New Roman" w:cs="Times New Roman"/>
          <w:sz w:val="28"/>
          <w:szCs w:val="28"/>
        </w:rPr>
      </w:pPr>
      <w:r w:rsidRPr="00281DD6">
        <w:rPr>
          <w:rFonts w:ascii="Times New Roman" w:hAnsi="Times New Roman" w:cs="Times New Roman"/>
          <w:sz w:val="28"/>
          <w:szCs w:val="28"/>
        </w:rPr>
        <w:t>_______________________Ф.И.О.</w:t>
      </w:r>
    </w:p>
    <w:p w:rsidR="00BC095A" w:rsidRPr="00281DD6" w:rsidRDefault="00BC095A" w:rsidP="00281DD6">
      <w:pPr>
        <w:pStyle w:val="a3"/>
        <w:jc w:val="right"/>
        <w:rPr>
          <w:rFonts w:ascii="Times New Roman" w:hAnsi="Times New Roman" w:cs="Times New Roman"/>
          <w:sz w:val="28"/>
          <w:szCs w:val="28"/>
        </w:rPr>
      </w:pPr>
      <w:r w:rsidRPr="00281DD6">
        <w:rPr>
          <w:rFonts w:ascii="Times New Roman" w:hAnsi="Times New Roman" w:cs="Times New Roman"/>
          <w:sz w:val="28"/>
          <w:szCs w:val="28"/>
        </w:rPr>
        <w:t>«____» ___________ 20____года</w:t>
      </w:r>
    </w:p>
    <w:p w:rsidR="00BC095A" w:rsidRPr="00281DD6" w:rsidRDefault="00BC095A" w:rsidP="00281DD6">
      <w:pPr>
        <w:pStyle w:val="a3"/>
        <w:jc w:val="right"/>
        <w:rPr>
          <w:rFonts w:ascii="Times New Roman" w:hAnsi="Times New Roman" w:cs="Times New Roman"/>
          <w:b/>
          <w:sz w:val="24"/>
          <w:szCs w:val="24"/>
        </w:rPr>
      </w:pPr>
    </w:p>
    <w:p w:rsidR="00BC095A" w:rsidRPr="00281DD6" w:rsidRDefault="00BC095A" w:rsidP="00281DD6">
      <w:pPr>
        <w:pStyle w:val="a3"/>
        <w:jc w:val="both"/>
        <w:rPr>
          <w:rFonts w:ascii="Times New Roman" w:hAnsi="Times New Roman" w:cs="Times New Roman"/>
          <w:b/>
          <w:sz w:val="24"/>
          <w:szCs w:val="24"/>
        </w:rPr>
      </w:pPr>
    </w:p>
    <w:p w:rsidR="00BC095A" w:rsidRPr="00281DD6" w:rsidRDefault="00BC095A" w:rsidP="00281DD6">
      <w:pPr>
        <w:pStyle w:val="a3"/>
        <w:jc w:val="both"/>
        <w:rPr>
          <w:rFonts w:ascii="Times New Roman" w:hAnsi="Times New Roman" w:cs="Times New Roman"/>
          <w:b/>
          <w:sz w:val="24"/>
          <w:szCs w:val="24"/>
        </w:rPr>
      </w:pPr>
    </w:p>
    <w:p w:rsidR="00BC095A" w:rsidRPr="00281DD6" w:rsidRDefault="00BC095A" w:rsidP="00281DD6">
      <w:pPr>
        <w:pStyle w:val="a4"/>
        <w:ind w:left="1080"/>
        <w:jc w:val="center"/>
        <w:rPr>
          <w:rFonts w:ascii="Times New Roman" w:hAnsi="Times New Roman" w:cs="Times New Roman"/>
          <w:sz w:val="32"/>
          <w:szCs w:val="32"/>
        </w:rPr>
      </w:pPr>
    </w:p>
    <w:p w:rsidR="00BC095A" w:rsidRPr="00281DD6" w:rsidRDefault="00BC095A" w:rsidP="00281DD6">
      <w:pPr>
        <w:jc w:val="center"/>
        <w:rPr>
          <w:rFonts w:ascii="Times New Roman" w:eastAsia="Calibri" w:hAnsi="Times New Roman" w:cs="Times New Roman"/>
          <w:b/>
          <w:sz w:val="28"/>
          <w:szCs w:val="28"/>
        </w:rPr>
      </w:pPr>
      <w:r w:rsidRPr="00281DD6">
        <w:rPr>
          <w:rFonts w:ascii="Times New Roman" w:eastAsia="Calibri" w:hAnsi="Times New Roman" w:cs="Times New Roman"/>
          <w:b/>
          <w:sz w:val="28"/>
          <w:szCs w:val="28"/>
        </w:rPr>
        <w:t>ШКОЛЬНЫЙ МУЗЕЙ</w:t>
      </w:r>
    </w:p>
    <w:p w:rsidR="00BC095A" w:rsidRPr="00281DD6" w:rsidRDefault="00BC095A" w:rsidP="00281DD6">
      <w:pPr>
        <w:jc w:val="center"/>
        <w:rPr>
          <w:rFonts w:ascii="Times New Roman" w:eastAsia="Calibri" w:hAnsi="Times New Roman" w:cs="Times New Roman"/>
          <w:b/>
          <w:sz w:val="28"/>
          <w:szCs w:val="28"/>
        </w:rPr>
      </w:pPr>
      <w:r w:rsidRPr="00281DD6">
        <w:rPr>
          <w:rFonts w:ascii="Times New Roman" w:hAnsi="Times New Roman" w:cs="Times New Roman"/>
          <w:b/>
          <w:sz w:val="28"/>
          <w:szCs w:val="28"/>
        </w:rPr>
        <w:t>ПРОГРАММА  КУРСА КРАЕВЕДЕНИЯ</w:t>
      </w:r>
      <w:r w:rsidRPr="00281DD6">
        <w:rPr>
          <w:rFonts w:ascii="Times New Roman" w:eastAsia="Calibri" w:hAnsi="Times New Roman" w:cs="Times New Roman"/>
          <w:b/>
          <w:sz w:val="28"/>
          <w:szCs w:val="28"/>
        </w:rPr>
        <w:t xml:space="preserve">    И     МУЗЕЕВЕДЕНИЯ</w:t>
      </w:r>
    </w:p>
    <w:p w:rsidR="00BC095A" w:rsidRPr="00281DD6" w:rsidRDefault="00BC095A" w:rsidP="00281DD6">
      <w:pPr>
        <w:pStyle w:val="a4"/>
        <w:ind w:left="1080"/>
        <w:jc w:val="both"/>
        <w:rPr>
          <w:rFonts w:ascii="Times New Roman" w:hAnsi="Times New Roman" w:cs="Times New Roman"/>
          <w:sz w:val="24"/>
          <w:szCs w:val="24"/>
        </w:rPr>
      </w:pPr>
    </w:p>
    <w:p w:rsidR="00BC095A" w:rsidRPr="00281DD6" w:rsidRDefault="00BC095A" w:rsidP="00281DD6">
      <w:pPr>
        <w:pStyle w:val="a4"/>
        <w:ind w:left="1080"/>
        <w:jc w:val="both"/>
        <w:rPr>
          <w:rFonts w:ascii="Times New Roman" w:hAnsi="Times New Roman" w:cs="Times New Roman"/>
          <w:sz w:val="24"/>
          <w:szCs w:val="24"/>
        </w:rPr>
      </w:pPr>
    </w:p>
    <w:p w:rsidR="00BC095A" w:rsidRPr="00281DD6" w:rsidRDefault="00BC095A" w:rsidP="00281DD6">
      <w:pPr>
        <w:pStyle w:val="a4"/>
        <w:ind w:left="1080"/>
        <w:jc w:val="center"/>
        <w:rPr>
          <w:rFonts w:ascii="Times New Roman" w:hAnsi="Times New Roman" w:cs="Times New Roman"/>
          <w:sz w:val="28"/>
          <w:szCs w:val="28"/>
          <w:u w:val="single"/>
        </w:rPr>
      </w:pPr>
    </w:p>
    <w:p w:rsidR="00BC095A" w:rsidRDefault="00BC3E3A" w:rsidP="00281DD6">
      <w:pPr>
        <w:pStyle w:val="a4"/>
        <w:ind w:left="1080"/>
        <w:jc w:val="center"/>
        <w:rPr>
          <w:rFonts w:ascii="Times New Roman" w:hAnsi="Times New Roman" w:cs="Times New Roman"/>
          <w:sz w:val="28"/>
          <w:szCs w:val="28"/>
        </w:rPr>
      </w:pPr>
      <w:r w:rsidRPr="00244B67">
        <w:rPr>
          <w:rFonts w:ascii="Times New Roman" w:hAnsi="Times New Roman" w:cs="Times New Roman"/>
          <w:sz w:val="28"/>
          <w:szCs w:val="28"/>
        </w:rPr>
        <w:t xml:space="preserve">Срок реализации программы:     </w:t>
      </w:r>
      <w:r w:rsidR="00A85605" w:rsidRPr="00244B67">
        <w:rPr>
          <w:rFonts w:ascii="Times New Roman" w:hAnsi="Times New Roman" w:cs="Times New Roman"/>
          <w:sz w:val="28"/>
          <w:szCs w:val="28"/>
        </w:rPr>
        <w:t>4</w:t>
      </w:r>
      <w:r w:rsidRPr="00244B67">
        <w:rPr>
          <w:rFonts w:ascii="Times New Roman" w:hAnsi="Times New Roman" w:cs="Times New Roman"/>
          <w:sz w:val="28"/>
          <w:szCs w:val="28"/>
        </w:rPr>
        <w:t xml:space="preserve">   </w:t>
      </w:r>
      <w:r w:rsidR="00BC095A" w:rsidRPr="00244B67">
        <w:rPr>
          <w:rFonts w:ascii="Times New Roman" w:hAnsi="Times New Roman" w:cs="Times New Roman"/>
          <w:sz w:val="28"/>
          <w:szCs w:val="28"/>
        </w:rPr>
        <w:t>год</w:t>
      </w:r>
      <w:r w:rsidR="00A85605" w:rsidRPr="00244B67">
        <w:rPr>
          <w:rFonts w:ascii="Times New Roman" w:hAnsi="Times New Roman" w:cs="Times New Roman"/>
          <w:sz w:val="28"/>
          <w:szCs w:val="28"/>
        </w:rPr>
        <w:t>а</w:t>
      </w:r>
    </w:p>
    <w:p w:rsidR="00244B67" w:rsidRPr="00244B67" w:rsidRDefault="00244B67" w:rsidP="00281DD6">
      <w:pPr>
        <w:pStyle w:val="a4"/>
        <w:ind w:left="1080"/>
        <w:jc w:val="center"/>
        <w:rPr>
          <w:rFonts w:ascii="Times New Roman" w:hAnsi="Times New Roman" w:cs="Times New Roman"/>
          <w:sz w:val="28"/>
          <w:szCs w:val="28"/>
          <w:u w:val="single"/>
        </w:rPr>
      </w:pPr>
      <w:r w:rsidRPr="00244B67">
        <w:rPr>
          <w:rFonts w:ascii="Times New Roman" w:hAnsi="Times New Roman" w:cs="Times New Roman"/>
          <w:sz w:val="28"/>
          <w:szCs w:val="28"/>
          <w:u w:val="single"/>
        </w:rPr>
        <w:t>1-11 классы</w:t>
      </w:r>
    </w:p>
    <w:p w:rsidR="00BC095A" w:rsidRPr="00281DD6" w:rsidRDefault="00BC095A" w:rsidP="00281DD6">
      <w:pPr>
        <w:pStyle w:val="a4"/>
        <w:ind w:left="1080"/>
        <w:jc w:val="both"/>
        <w:rPr>
          <w:rFonts w:ascii="Times New Roman" w:hAnsi="Times New Roman" w:cs="Times New Roman"/>
          <w:sz w:val="24"/>
          <w:szCs w:val="24"/>
        </w:rPr>
      </w:pPr>
    </w:p>
    <w:p w:rsidR="00BC095A" w:rsidRDefault="00BC095A" w:rsidP="00244B67">
      <w:pPr>
        <w:jc w:val="both"/>
        <w:rPr>
          <w:rFonts w:ascii="Times New Roman" w:hAnsi="Times New Roman" w:cs="Times New Roman"/>
          <w:sz w:val="24"/>
          <w:szCs w:val="24"/>
        </w:rPr>
      </w:pPr>
    </w:p>
    <w:p w:rsidR="00244B67" w:rsidRPr="00244B67" w:rsidRDefault="00244B67" w:rsidP="00244B67">
      <w:pPr>
        <w:jc w:val="both"/>
        <w:rPr>
          <w:rFonts w:ascii="Times New Roman" w:hAnsi="Times New Roman" w:cs="Times New Roman"/>
          <w:sz w:val="28"/>
          <w:szCs w:val="28"/>
        </w:rPr>
      </w:pPr>
    </w:p>
    <w:p w:rsidR="00BC095A" w:rsidRPr="00281DD6" w:rsidRDefault="00BC095A" w:rsidP="00281DD6">
      <w:pPr>
        <w:pStyle w:val="a4"/>
        <w:ind w:left="1080"/>
        <w:jc w:val="right"/>
        <w:rPr>
          <w:rFonts w:ascii="Times New Roman" w:hAnsi="Times New Roman" w:cs="Times New Roman"/>
          <w:sz w:val="28"/>
          <w:szCs w:val="28"/>
        </w:rPr>
      </w:pPr>
      <w:r w:rsidRPr="00281DD6">
        <w:rPr>
          <w:rFonts w:ascii="Times New Roman" w:hAnsi="Times New Roman" w:cs="Times New Roman"/>
          <w:sz w:val="28"/>
          <w:szCs w:val="28"/>
        </w:rPr>
        <w:t xml:space="preserve">Составила: </w:t>
      </w:r>
    </w:p>
    <w:p w:rsidR="00BC095A" w:rsidRPr="00281DD6" w:rsidRDefault="00BC095A" w:rsidP="00281DD6">
      <w:pPr>
        <w:pStyle w:val="a4"/>
        <w:ind w:left="1080"/>
        <w:jc w:val="right"/>
        <w:rPr>
          <w:rFonts w:ascii="Times New Roman" w:hAnsi="Times New Roman" w:cs="Times New Roman"/>
          <w:sz w:val="28"/>
          <w:szCs w:val="28"/>
        </w:rPr>
      </w:pPr>
      <w:r w:rsidRPr="00281DD6">
        <w:rPr>
          <w:rFonts w:ascii="Times New Roman" w:hAnsi="Times New Roman" w:cs="Times New Roman"/>
          <w:sz w:val="28"/>
          <w:szCs w:val="28"/>
        </w:rPr>
        <w:t xml:space="preserve">Шишелова Ольга Фёдоровна, </w:t>
      </w:r>
    </w:p>
    <w:p w:rsidR="00BC095A" w:rsidRPr="00281DD6" w:rsidRDefault="00BC095A" w:rsidP="00281DD6">
      <w:pPr>
        <w:pStyle w:val="a4"/>
        <w:ind w:left="1080"/>
        <w:jc w:val="right"/>
        <w:rPr>
          <w:rFonts w:ascii="Times New Roman" w:hAnsi="Times New Roman" w:cs="Times New Roman"/>
          <w:sz w:val="28"/>
          <w:szCs w:val="28"/>
        </w:rPr>
      </w:pPr>
      <w:r w:rsidRPr="00281DD6">
        <w:rPr>
          <w:rFonts w:ascii="Times New Roman" w:hAnsi="Times New Roman" w:cs="Times New Roman"/>
          <w:sz w:val="28"/>
          <w:szCs w:val="28"/>
        </w:rPr>
        <w:t>учитель начальных классов</w:t>
      </w:r>
    </w:p>
    <w:p w:rsidR="00BC095A" w:rsidRPr="00281DD6" w:rsidRDefault="00BC3E3A" w:rsidP="00281DD6">
      <w:pPr>
        <w:pStyle w:val="a4"/>
        <w:ind w:left="1080"/>
        <w:jc w:val="right"/>
        <w:rPr>
          <w:rFonts w:ascii="Times New Roman" w:hAnsi="Times New Roman" w:cs="Times New Roman"/>
          <w:sz w:val="28"/>
          <w:szCs w:val="28"/>
        </w:rPr>
      </w:pPr>
      <w:r w:rsidRPr="00281DD6">
        <w:rPr>
          <w:rFonts w:ascii="Times New Roman" w:hAnsi="Times New Roman" w:cs="Times New Roman"/>
          <w:sz w:val="28"/>
          <w:szCs w:val="28"/>
        </w:rPr>
        <w:t>МБОУ «Хабарицкая СОШ»</w:t>
      </w:r>
    </w:p>
    <w:p w:rsidR="00BC095A" w:rsidRPr="00281DD6" w:rsidRDefault="00BC095A" w:rsidP="00281DD6">
      <w:pPr>
        <w:pStyle w:val="a4"/>
        <w:ind w:left="1080"/>
        <w:jc w:val="both"/>
        <w:rPr>
          <w:rFonts w:ascii="Times New Roman" w:hAnsi="Times New Roman" w:cs="Times New Roman"/>
          <w:sz w:val="24"/>
          <w:szCs w:val="24"/>
        </w:rPr>
      </w:pPr>
    </w:p>
    <w:p w:rsidR="00BC095A" w:rsidRPr="00281DD6" w:rsidRDefault="00BC095A" w:rsidP="00281DD6">
      <w:pPr>
        <w:pStyle w:val="a4"/>
        <w:ind w:left="1080"/>
        <w:jc w:val="both"/>
        <w:rPr>
          <w:rFonts w:ascii="Times New Roman" w:hAnsi="Times New Roman" w:cs="Times New Roman"/>
          <w:sz w:val="24"/>
          <w:szCs w:val="24"/>
        </w:rPr>
      </w:pPr>
    </w:p>
    <w:p w:rsidR="00BC095A" w:rsidRPr="00281DD6" w:rsidRDefault="00BC095A" w:rsidP="00281DD6">
      <w:pPr>
        <w:jc w:val="both"/>
        <w:rPr>
          <w:rFonts w:ascii="Times New Roman" w:hAnsi="Times New Roman" w:cs="Times New Roman"/>
          <w:sz w:val="24"/>
          <w:szCs w:val="24"/>
        </w:rPr>
      </w:pPr>
    </w:p>
    <w:p w:rsidR="00BC095A" w:rsidRPr="00281DD6" w:rsidRDefault="00BC095A" w:rsidP="00281DD6">
      <w:pPr>
        <w:jc w:val="both"/>
        <w:rPr>
          <w:rFonts w:ascii="Times New Roman" w:hAnsi="Times New Roman" w:cs="Times New Roman"/>
          <w:sz w:val="28"/>
          <w:szCs w:val="28"/>
        </w:rPr>
      </w:pPr>
    </w:p>
    <w:p w:rsidR="00BC095A" w:rsidRPr="00281DD6" w:rsidRDefault="00BC095A" w:rsidP="00281DD6">
      <w:pPr>
        <w:pStyle w:val="a3"/>
        <w:jc w:val="right"/>
        <w:rPr>
          <w:rFonts w:ascii="Times New Roman" w:hAnsi="Times New Roman" w:cs="Times New Roman"/>
          <w:sz w:val="28"/>
          <w:szCs w:val="28"/>
        </w:rPr>
      </w:pPr>
      <w:r w:rsidRPr="00281DD6">
        <w:rPr>
          <w:rFonts w:ascii="Times New Roman" w:hAnsi="Times New Roman" w:cs="Times New Roman"/>
          <w:sz w:val="28"/>
          <w:szCs w:val="28"/>
        </w:rPr>
        <w:t xml:space="preserve">Согласовано </w:t>
      </w:r>
    </w:p>
    <w:p w:rsidR="00BC095A" w:rsidRPr="00281DD6" w:rsidRDefault="00BC095A" w:rsidP="00281DD6">
      <w:pPr>
        <w:pStyle w:val="a3"/>
        <w:jc w:val="right"/>
        <w:rPr>
          <w:rFonts w:ascii="Times New Roman" w:hAnsi="Times New Roman" w:cs="Times New Roman"/>
          <w:sz w:val="28"/>
          <w:szCs w:val="28"/>
        </w:rPr>
      </w:pPr>
      <w:r w:rsidRPr="00281DD6">
        <w:rPr>
          <w:rFonts w:ascii="Times New Roman" w:hAnsi="Times New Roman" w:cs="Times New Roman"/>
          <w:sz w:val="28"/>
          <w:szCs w:val="28"/>
        </w:rPr>
        <w:t>Заместитель директора по УВР</w:t>
      </w:r>
    </w:p>
    <w:p w:rsidR="00BC095A" w:rsidRPr="00281DD6" w:rsidRDefault="00BC095A" w:rsidP="00281DD6">
      <w:pPr>
        <w:pStyle w:val="a3"/>
        <w:jc w:val="right"/>
        <w:rPr>
          <w:rFonts w:ascii="Times New Roman" w:hAnsi="Times New Roman" w:cs="Times New Roman"/>
          <w:sz w:val="28"/>
          <w:szCs w:val="28"/>
        </w:rPr>
      </w:pPr>
      <w:r w:rsidRPr="00281DD6">
        <w:rPr>
          <w:rFonts w:ascii="Times New Roman" w:hAnsi="Times New Roman" w:cs="Times New Roman"/>
          <w:sz w:val="28"/>
          <w:szCs w:val="28"/>
        </w:rPr>
        <w:t>___________________Ф.И.О.</w:t>
      </w:r>
    </w:p>
    <w:p w:rsidR="00BC095A" w:rsidRPr="00281DD6" w:rsidRDefault="00BC095A" w:rsidP="00281DD6">
      <w:pPr>
        <w:pStyle w:val="a3"/>
        <w:tabs>
          <w:tab w:val="center" w:pos="4677"/>
        </w:tabs>
        <w:jc w:val="right"/>
        <w:rPr>
          <w:rFonts w:ascii="Times New Roman" w:hAnsi="Times New Roman" w:cs="Times New Roman"/>
          <w:sz w:val="28"/>
          <w:szCs w:val="28"/>
        </w:rPr>
      </w:pPr>
      <w:r w:rsidRPr="00281DD6">
        <w:rPr>
          <w:rFonts w:ascii="Times New Roman" w:hAnsi="Times New Roman" w:cs="Times New Roman"/>
          <w:sz w:val="28"/>
          <w:szCs w:val="28"/>
        </w:rPr>
        <w:t xml:space="preserve">«____» __________ 20___года </w:t>
      </w:r>
      <w:r w:rsidR="00281DD6">
        <w:rPr>
          <w:rFonts w:ascii="Times New Roman" w:hAnsi="Times New Roman" w:cs="Times New Roman"/>
          <w:sz w:val="28"/>
          <w:szCs w:val="28"/>
        </w:rPr>
        <w:tab/>
      </w:r>
    </w:p>
    <w:p w:rsidR="00BC095A" w:rsidRPr="00281DD6" w:rsidRDefault="00BC095A" w:rsidP="00281DD6">
      <w:pPr>
        <w:pStyle w:val="a3"/>
        <w:jc w:val="center"/>
        <w:rPr>
          <w:rFonts w:ascii="Times New Roman" w:hAnsi="Times New Roman" w:cs="Times New Roman"/>
          <w:sz w:val="28"/>
          <w:szCs w:val="28"/>
        </w:rPr>
      </w:pPr>
    </w:p>
    <w:p w:rsidR="00BC095A" w:rsidRPr="00281DD6" w:rsidRDefault="00BC095A" w:rsidP="00281DD6">
      <w:pPr>
        <w:pStyle w:val="a3"/>
        <w:jc w:val="center"/>
        <w:rPr>
          <w:rFonts w:ascii="Times New Roman" w:hAnsi="Times New Roman" w:cs="Times New Roman"/>
          <w:sz w:val="28"/>
          <w:szCs w:val="28"/>
        </w:rPr>
      </w:pPr>
    </w:p>
    <w:p w:rsidR="00BC095A" w:rsidRPr="00281DD6" w:rsidRDefault="00BC095A" w:rsidP="00281DD6">
      <w:pPr>
        <w:pStyle w:val="a3"/>
        <w:jc w:val="center"/>
        <w:rPr>
          <w:rFonts w:ascii="Times New Roman" w:hAnsi="Times New Roman" w:cs="Times New Roman"/>
          <w:sz w:val="28"/>
          <w:szCs w:val="28"/>
        </w:rPr>
      </w:pPr>
      <w:r w:rsidRPr="00281DD6">
        <w:rPr>
          <w:rFonts w:ascii="Times New Roman" w:hAnsi="Times New Roman" w:cs="Times New Roman"/>
          <w:sz w:val="28"/>
          <w:szCs w:val="28"/>
        </w:rPr>
        <w:t>Село Хабариха</w:t>
      </w:r>
    </w:p>
    <w:p w:rsidR="00F84ADB" w:rsidRDefault="00BC095A" w:rsidP="00F84ADB">
      <w:pPr>
        <w:jc w:val="center"/>
        <w:rPr>
          <w:rFonts w:ascii="Times New Roman" w:hAnsi="Times New Roman" w:cs="Times New Roman"/>
          <w:sz w:val="28"/>
          <w:szCs w:val="28"/>
        </w:rPr>
      </w:pPr>
      <w:r w:rsidRPr="00281DD6">
        <w:rPr>
          <w:rFonts w:ascii="Times New Roman" w:hAnsi="Times New Roman" w:cs="Times New Roman"/>
          <w:sz w:val="28"/>
          <w:szCs w:val="28"/>
        </w:rPr>
        <w:t>2014</w:t>
      </w:r>
      <w:r w:rsidR="00281DD6">
        <w:rPr>
          <w:rFonts w:ascii="Times New Roman" w:hAnsi="Times New Roman" w:cs="Times New Roman"/>
          <w:sz w:val="28"/>
          <w:szCs w:val="28"/>
        </w:rPr>
        <w:t xml:space="preserve"> год</w:t>
      </w:r>
    </w:p>
    <w:p w:rsidR="000F7296" w:rsidRPr="00281DD6" w:rsidRDefault="000F7296" w:rsidP="00F84ADB">
      <w:pPr>
        <w:jc w:val="center"/>
        <w:rPr>
          <w:rFonts w:ascii="Times New Roman" w:hAnsi="Times New Roman" w:cs="Times New Roman"/>
          <w:sz w:val="28"/>
          <w:szCs w:val="28"/>
        </w:rPr>
      </w:pPr>
      <w:r w:rsidRPr="00281DD6">
        <w:rPr>
          <w:rFonts w:ascii="Times New Roman" w:eastAsia="Calibri" w:hAnsi="Times New Roman" w:cs="Times New Roman"/>
          <w:b/>
          <w:sz w:val="24"/>
          <w:szCs w:val="24"/>
        </w:rPr>
        <w:lastRenderedPageBreak/>
        <w:t>ШКОЛЬНЫЙ МУЗЕЙ</w:t>
      </w:r>
    </w:p>
    <w:p w:rsidR="00A6301B" w:rsidRPr="00281DD6" w:rsidRDefault="000F7296" w:rsidP="00281DD6">
      <w:pPr>
        <w:pStyle w:val="a3"/>
        <w:jc w:val="center"/>
        <w:rPr>
          <w:rFonts w:ascii="Times New Roman" w:eastAsia="Calibri" w:hAnsi="Times New Roman" w:cs="Times New Roman"/>
          <w:b/>
          <w:sz w:val="24"/>
          <w:szCs w:val="24"/>
        </w:rPr>
      </w:pPr>
      <w:r w:rsidRPr="00281DD6">
        <w:rPr>
          <w:rFonts w:ascii="Times New Roman" w:hAnsi="Times New Roman" w:cs="Times New Roman"/>
          <w:b/>
          <w:sz w:val="24"/>
          <w:szCs w:val="24"/>
        </w:rPr>
        <w:t>ПРОГРАММА  КУРСА КРАЕВЕДЕНИЯ</w:t>
      </w:r>
      <w:r w:rsidRPr="00281DD6">
        <w:rPr>
          <w:rFonts w:ascii="Times New Roman" w:eastAsia="Calibri" w:hAnsi="Times New Roman" w:cs="Times New Roman"/>
          <w:b/>
          <w:sz w:val="24"/>
          <w:szCs w:val="24"/>
        </w:rPr>
        <w:t xml:space="preserve">    И     МУЗЕЕВЕДЕНИЯ</w:t>
      </w:r>
    </w:p>
    <w:p w:rsidR="000F7296" w:rsidRPr="00281DD6" w:rsidRDefault="000F7296" w:rsidP="00281DD6">
      <w:pPr>
        <w:pStyle w:val="a3"/>
        <w:jc w:val="center"/>
        <w:rPr>
          <w:rFonts w:ascii="Times New Roman" w:eastAsia="Calibri" w:hAnsi="Times New Roman" w:cs="Times New Roman"/>
          <w:b/>
          <w:sz w:val="24"/>
          <w:szCs w:val="24"/>
        </w:rPr>
      </w:pPr>
    </w:p>
    <w:p w:rsidR="000F7296" w:rsidRPr="00281DD6" w:rsidRDefault="00244B67" w:rsidP="00281DD6">
      <w:pPr>
        <w:pStyle w:val="a3"/>
        <w:jc w:val="center"/>
        <w:rPr>
          <w:rFonts w:ascii="Times New Roman" w:eastAsia="Calibri" w:hAnsi="Times New Roman" w:cs="Times New Roman"/>
          <w:sz w:val="24"/>
          <w:szCs w:val="24"/>
        </w:rPr>
      </w:pPr>
      <w:r>
        <w:rPr>
          <w:rFonts w:ascii="Times New Roman" w:eastAsia="Calibri" w:hAnsi="Times New Roman" w:cs="Times New Roman"/>
          <w:b/>
          <w:sz w:val="24"/>
          <w:szCs w:val="24"/>
        </w:rPr>
        <w:t>Пояснительная записка</w:t>
      </w:r>
      <w:r w:rsidR="000F7296" w:rsidRPr="00281DD6">
        <w:rPr>
          <w:rFonts w:ascii="Times New Roman" w:eastAsia="Calibri" w:hAnsi="Times New Roman" w:cs="Times New Roman"/>
          <w:sz w:val="24"/>
          <w:szCs w:val="24"/>
        </w:rPr>
        <w:t>.</w:t>
      </w:r>
    </w:p>
    <w:p w:rsidR="00293E4B" w:rsidRPr="00281DD6" w:rsidRDefault="00293E4B" w:rsidP="00281DD6">
      <w:pPr>
        <w:pStyle w:val="a3"/>
        <w:jc w:val="right"/>
        <w:rPr>
          <w:rFonts w:ascii="Times New Roman" w:hAnsi="Times New Roman" w:cs="Times New Roman"/>
          <w:sz w:val="24"/>
          <w:szCs w:val="24"/>
        </w:rPr>
      </w:pPr>
      <w:r w:rsidRPr="00281DD6">
        <w:rPr>
          <w:rFonts w:ascii="Times New Roman" w:hAnsi="Times New Roman" w:cs="Times New Roman"/>
          <w:sz w:val="24"/>
          <w:szCs w:val="24"/>
        </w:rPr>
        <w:t xml:space="preserve"> «Напрасно мы хотим выдумать</w:t>
      </w:r>
    </w:p>
    <w:p w:rsidR="00293E4B" w:rsidRPr="00281DD6" w:rsidRDefault="00293E4B" w:rsidP="00281DD6">
      <w:pPr>
        <w:pStyle w:val="a3"/>
        <w:jc w:val="right"/>
        <w:rPr>
          <w:rFonts w:ascii="Times New Roman" w:hAnsi="Times New Roman" w:cs="Times New Roman"/>
          <w:sz w:val="24"/>
          <w:szCs w:val="24"/>
        </w:rPr>
      </w:pPr>
      <w:r w:rsidRPr="00281DD6">
        <w:rPr>
          <w:rFonts w:ascii="Times New Roman" w:hAnsi="Times New Roman" w:cs="Times New Roman"/>
          <w:sz w:val="24"/>
          <w:szCs w:val="24"/>
        </w:rPr>
        <w:t xml:space="preserve"> воспитание: воспитание существует </w:t>
      </w:r>
    </w:p>
    <w:p w:rsidR="00293E4B" w:rsidRPr="00281DD6" w:rsidRDefault="00293E4B" w:rsidP="00281DD6">
      <w:pPr>
        <w:pStyle w:val="a3"/>
        <w:jc w:val="right"/>
        <w:rPr>
          <w:rFonts w:ascii="Times New Roman" w:hAnsi="Times New Roman" w:cs="Times New Roman"/>
          <w:sz w:val="24"/>
          <w:szCs w:val="24"/>
        </w:rPr>
      </w:pPr>
      <w:r w:rsidRPr="00281DD6">
        <w:rPr>
          <w:rFonts w:ascii="Times New Roman" w:hAnsi="Times New Roman" w:cs="Times New Roman"/>
          <w:sz w:val="24"/>
          <w:szCs w:val="24"/>
        </w:rPr>
        <w:t>в русском народе столько же веков,</w:t>
      </w:r>
    </w:p>
    <w:p w:rsidR="00293E4B" w:rsidRPr="00281DD6" w:rsidRDefault="00293E4B" w:rsidP="00281DD6">
      <w:pPr>
        <w:pStyle w:val="a3"/>
        <w:jc w:val="right"/>
        <w:rPr>
          <w:rFonts w:ascii="Times New Roman" w:hAnsi="Times New Roman" w:cs="Times New Roman"/>
          <w:sz w:val="24"/>
          <w:szCs w:val="24"/>
        </w:rPr>
      </w:pPr>
      <w:r w:rsidRPr="00281DD6">
        <w:rPr>
          <w:rFonts w:ascii="Times New Roman" w:hAnsi="Times New Roman" w:cs="Times New Roman"/>
          <w:sz w:val="24"/>
          <w:szCs w:val="24"/>
        </w:rPr>
        <w:t xml:space="preserve"> сколько существует сам народ…»</w:t>
      </w:r>
    </w:p>
    <w:p w:rsidR="00293E4B" w:rsidRPr="00281DD6" w:rsidRDefault="00293E4B" w:rsidP="00281DD6">
      <w:pPr>
        <w:pStyle w:val="a3"/>
        <w:jc w:val="right"/>
        <w:rPr>
          <w:rFonts w:ascii="Times New Roman" w:hAnsi="Times New Roman" w:cs="Times New Roman"/>
          <w:sz w:val="24"/>
          <w:szCs w:val="24"/>
        </w:rPr>
      </w:pPr>
      <w:r w:rsidRPr="00281DD6">
        <w:rPr>
          <w:rFonts w:ascii="Times New Roman" w:hAnsi="Times New Roman" w:cs="Times New Roman"/>
          <w:sz w:val="24"/>
          <w:szCs w:val="24"/>
        </w:rPr>
        <w:t xml:space="preserve"> К. Д. Ушинский  </w:t>
      </w:r>
    </w:p>
    <w:p w:rsidR="00293E4B" w:rsidRPr="00281DD6" w:rsidRDefault="00293E4B"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Сегодня, в условиях введения федеральных государственных образовательных стандартов  второго поколения, образовательному учреждению приходится пересматривать содержание воспитания в школе. Главной  организационной задачей образовательного  учреждения становиться расширение образовательной среды на основе интеграции для достижения трех групп результатов, зафиксированных в Федеральном государственном образовательном стандарте. В достижении личностных результатов немаловажную роль играет  о</w:t>
      </w:r>
      <w:r w:rsidRPr="00281DD6">
        <w:rPr>
          <w:rFonts w:ascii="Times New Roman" w:eastAsia="Times New Roman" w:hAnsi="Times New Roman" w:cs="Times New Roman"/>
          <w:sz w:val="24"/>
          <w:szCs w:val="24"/>
        </w:rPr>
        <w:t xml:space="preserve">бращение к ценностям, накопленным и свято хранимым человечеством в мировой культуре, деятельность </w:t>
      </w:r>
      <w:r w:rsidRPr="00281DD6">
        <w:rPr>
          <w:rFonts w:ascii="Times New Roman" w:hAnsi="Times New Roman" w:cs="Times New Roman"/>
          <w:sz w:val="24"/>
          <w:szCs w:val="24"/>
        </w:rPr>
        <w:t xml:space="preserve">по включению </w:t>
      </w:r>
      <w:r w:rsidRPr="00281DD6">
        <w:rPr>
          <w:rFonts w:ascii="Times New Roman" w:eastAsia="Times New Roman" w:hAnsi="Times New Roman" w:cs="Times New Roman"/>
          <w:sz w:val="24"/>
          <w:szCs w:val="24"/>
        </w:rPr>
        <w:t xml:space="preserve"> школьников в культурно-историческое пространство, что создаёт почву для осознания им себя как субъекта культуры.</w:t>
      </w:r>
      <w:r w:rsidRPr="00281DD6">
        <w:rPr>
          <w:rFonts w:ascii="Times New Roman" w:hAnsi="Times New Roman" w:cs="Times New Roman"/>
          <w:sz w:val="24"/>
          <w:szCs w:val="24"/>
        </w:rPr>
        <w:t xml:space="preserve">  Главная роль в этом отводится музейной педагогике, которая представляет  </w:t>
      </w:r>
      <w:r w:rsidRPr="00281DD6">
        <w:rPr>
          <w:rFonts w:ascii="Times New Roman" w:eastAsia="Times New Roman" w:hAnsi="Times New Roman" w:cs="Times New Roman"/>
          <w:sz w:val="24"/>
          <w:szCs w:val="24"/>
        </w:rPr>
        <w:t xml:space="preserve">системно организованное и четко направленное взаимодействие музейного педагога и музейного зрителя, ориентированное на формирование в условиях музейной среды творчески развитой личности. </w:t>
      </w:r>
      <w:proofErr w:type="gramStart"/>
      <w:r w:rsidRPr="00281DD6">
        <w:rPr>
          <w:rFonts w:ascii="Times New Roman" w:eastAsia="Times New Roman" w:hAnsi="Times New Roman" w:cs="Times New Roman"/>
          <w:sz w:val="24"/>
          <w:szCs w:val="24"/>
        </w:rPr>
        <w:t>(Музейная педагогика / Б.А.Столяров.</w:t>
      </w:r>
      <w:proofErr w:type="gramEnd"/>
      <w:r w:rsidRPr="00281DD6">
        <w:rPr>
          <w:rFonts w:ascii="Times New Roman" w:eastAsia="Times New Roman" w:hAnsi="Times New Roman" w:cs="Times New Roman"/>
          <w:sz w:val="24"/>
          <w:szCs w:val="24"/>
        </w:rPr>
        <w:t xml:space="preserve"> – </w:t>
      </w:r>
      <w:proofErr w:type="gramStart"/>
      <w:r w:rsidRPr="00281DD6">
        <w:rPr>
          <w:rFonts w:ascii="Times New Roman" w:eastAsia="Times New Roman" w:hAnsi="Times New Roman" w:cs="Times New Roman"/>
          <w:sz w:val="24"/>
          <w:szCs w:val="24"/>
        </w:rPr>
        <w:t>М: Высшая школа, 2004.)</w:t>
      </w:r>
      <w:proofErr w:type="gramEnd"/>
    </w:p>
    <w:p w:rsidR="00293E4B" w:rsidRPr="00281DD6" w:rsidRDefault="00293E4B"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 xml:space="preserve">Ведущей идеей программы «Школьный музей» стало воспитание духовности, патриотизма учащихся средствами народных устьцилемских традиций, культуры </w:t>
      </w:r>
      <w:proofErr w:type="spellStart"/>
      <w:r w:rsidRPr="00281DD6">
        <w:rPr>
          <w:rFonts w:ascii="Times New Roman" w:hAnsi="Times New Roman" w:cs="Times New Roman"/>
          <w:sz w:val="24"/>
          <w:szCs w:val="24"/>
        </w:rPr>
        <w:t>устьцилёмов</w:t>
      </w:r>
      <w:proofErr w:type="spellEnd"/>
      <w:r w:rsidRPr="00281DD6">
        <w:rPr>
          <w:rFonts w:ascii="Times New Roman" w:hAnsi="Times New Roman" w:cs="Times New Roman"/>
          <w:sz w:val="24"/>
          <w:szCs w:val="24"/>
        </w:rPr>
        <w:t xml:space="preserve"> через радость узнавания. Наших предков, </w:t>
      </w:r>
      <w:proofErr w:type="spellStart"/>
      <w:r w:rsidRPr="00281DD6">
        <w:rPr>
          <w:rFonts w:ascii="Times New Roman" w:hAnsi="Times New Roman" w:cs="Times New Roman"/>
          <w:sz w:val="24"/>
          <w:szCs w:val="24"/>
        </w:rPr>
        <w:t>устьцилёмов</w:t>
      </w:r>
      <w:proofErr w:type="spellEnd"/>
      <w:r w:rsidRPr="00281DD6">
        <w:rPr>
          <w:rFonts w:ascii="Times New Roman" w:hAnsi="Times New Roman" w:cs="Times New Roman"/>
          <w:sz w:val="24"/>
          <w:szCs w:val="24"/>
        </w:rPr>
        <w:t>,  отличали особые черты русского характера: доброта, открытость, трудолюбие, сострадание, патриотизм, благочестие</w:t>
      </w:r>
      <w:proofErr w:type="gramStart"/>
      <w:r w:rsidRPr="00281DD6">
        <w:rPr>
          <w:rFonts w:ascii="Times New Roman" w:hAnsi="Times New Roman" w:cs="Times New Roman"/>
          <w:sz w:val="24"/>
          <w:szCs w:val="24"/>
        </w:rPr>
        <w:t>… Н</w:t>
      </w:r>
      <w:proofErr w:type="gramEnd"/>
      <w:r w:rsidRPr="00281DD6">
        <w:rPr>
          <w:rFonts w:ascii="Times New Roman" w:hAnsi="Times New Roman" w:cs="Times New Roman"/>
          <w:sz w:val="24"/>
          <w:szCs w:val="24"/>
        </w:rPr>
        <w:t xml:space="preserve">а примере жизни наших предков можно воспитывать и гражданина, и патриота. </w:t>
      </w:r>
    </w:p>
    <w:p w:rsidR="000F7296" w:rsidRPr="00281DD6" w:rsidRDefault="000F7296" w:rsidP="00281DD6">
      <w:pPr>
        <w:pStyle w:val="a3"/>
        <w:jc w:val="both"/>
        <w:rPr>
          <w:rFonts w:ascii="Times New Roman" w:hAnsi="Times New Roman" w:cs="Times New Roman"/>
          <w:color w:val="000000" w:themeColor="text1"/>
          <w:sz w:val="24"/>
          <w:szCs w:val="24"/>
        </w:rPr>
      </w:pPr>
      <w:r w:rsidRPr="00281DD6">
        <w:rPr>
          <w:rFonts w:ascii="Times New Roman" w:hAnsi="Times New Roman" w:cs="Times New Roman"/>
          <w:color w:val="000000" w:themeColor="text1"/>
          <w:sz w:val="24"/>
          <w:szCs w:val="24"/>
        </w:rPr>
        <w:t xml:space="preserve">Программа «Школьный музей» предполагает создание в школе системы этнокультурного воспитания, главной ценностью которого является воспитание нравственно здоровой, культурной </w:t>
      </w:r>
      <w:r w:rsidR="00BC3E3A" w:rsidRPr="00281DD6">
        <w:rPr>
          <w:rFonts w:ascii="Times New Roman" w:hAnsi="Times New Roman" w:cs="Times New Roman"/>
          <w:color w:val="000000" w:themeColor="text1"/>
          <w:sz w:val="24"/>
          <w:szCs w:val="24"/>
        </w:rPr>
        <w:t xml:space="preserve">личности, гражданина и патриота, а </w:t>
      </w:r>
      <w:r w:rsidRPr="00281DD6">
        <w:rPr>
          <w:rFonts w:ascii="Times New Roman" w:hAnsi="Times New Roman" w:cs="Times New Roman"/>
          <w:color w:val="000000" w:themeColor="text1"/>
          <w:sz w:val="24"/>
          <w:szCs w:val="24"/>
        </w:rPr>
        <w:t xml:space="preserve"> также обучение учащихся основам краеведения и музееведения в процессе создания и обеспечения деятельности школьного музея.</w:t>
      </w:r>
    </w:p>
    <w:p w:rsidR="00293E4B" w:rsidRPr="00281DD6" w:rsidRDefault="00A6301B" w:rsidP="00281DD6">
      <w:pPr>
        <w:pStyle w:val="a3"/>
        <w:jc w:val="both"/>
        <w:rPr>
          <w:rStyle w:val="apple-converted-space"/>
          <w:rFonts w:ascii="Times New Roman" w:hAnsi="Times New Roman" w:cs="Times New Roman"/>
          <w:color w:val="000000" w:themeColor="text1"/>
          <w:sz w:val="24"/>
          <w:szCs w:val="24"/>
        </w:rPr>
      </w:pPr>
      <w:r w:rsidRPr="00281DD6">
        <w:rPr>
          <w:rFonts w:ascii="Times New Roman" w:hAnsi="Times New Roman" w:cs="Times New Roman"/>
          <w:color w:val="000000" w:themeColor="text1"/>
          <w:sz w:val="24"/>
          <w:szCs w:val="24"/>
        </w:rPr>
        <w:t>Программа реализуется через</w:t>
      </w:r>
      <w:r w:rsidRPr="00281DD6">
        <w:rPr>
          <w:rStyle w:val="apple-converted-space"/>
          <w:rFonts w:ascii="Times New Roman" w:hAnsi="Times New Roman" w:cs="Times New Roman"/>
          <w:color w:val="000000" w:themeColor="text1"/>
          <w:sz w:val="24"/>
          <w:szCs w:val="24"/>
        </w:rPr>
        <w:t> </w:t>
      </w:r>
      <w:r w:rsidRPr="00281DD6">
        <w:rPr>
          <w:rFonts w:ascii="Times New Roman" w:hAnsi="Times New Roman" w:cs="Times New Roman"/>
          <w:b/>
          <w:bCs/>
          <w:color w:val="000000" w:themeColor="text1"/>
          <w:sz w:val="24"/>
          <w:szCs w:val="24"/>
        </w:rPr>
        <w:t>духовно-нравственное и патриотическое воспитание</w:t>
      </w:r>
      <w:r w:rsidRPr="00281DD6">
        <w:rPr>
          <w:rFonts w:ascii="Times New Roman" w:hAnsi="Times New Roman" w:cs="Times New Roman"/>
          <w:color w:val="000000" w:themeColor="text1"/>
          <w:sz w:val="24"/>
          <w:szCs w:val="24"/>
        </w:rPr>
        <w:t>, направленное на формирование</w:t>
      </w:r>
      <w:r w:rsidRPr="00281DD6">
        <w:rPr>
          <w:rStyle w:val="apple-converted-space"/>
          <w:rFonts w:ascii="Times New Roman" w:hAnsi="Times New Roman" w:cs="Times New Roman"/>
          <w:color w:val="000000" w:themeColor="text1"/>
          <w:sz w:val="24"/>
          <w:szCs w:val="24"/>
        </w:rPr>
        <w:t> </w:t>
      </w:r>
      <w:r w:rsidRPr="00281DD6">
        <w:rPr>
          <w:rFonts w:ascii="Times New Roman" w:hAnsi="Times New Roman" w:cs="Times New Roman"/>
          <w:b/>
          <w:bCs/>
          <w:color w:val="000000" w:themeColor="text1"/>
          <w:sz w:val="24"/>
          <w:szCs w:val="24"/>
        </w:rPr>
        <w:t>общечеловеческих ценностей</w:t>
      </w:r>
      <w:r w:rsidRPr="00281DD6">
        <w:rPr>
          <w:rFonts w:ascii="Times New Roman" w:hAnsi="Times New Roman" w:cs="Times New Roman"/>
          <w:color w:val="000000" w:themeColor="text1"/>
          <w:sz w:val="24"/>
          <w:szCs w:val="24"/>
        </w:rPr>
        <w:t>, а также на возрождение исторической памяти и преемственности; закрепление и развитие сложившихся в школе традиций; разработку новых воспитательных технологий; разработку и реализацию этнокультурных проектов.</w:t>
      </w:r>
      <w:r w:rsidRPr="00281DD6">
        <w:rPr>
          <w:rStyle w:val="apple-converted-space"/>
          <w:rFonts w:ascii="Times New Roman" w:hAnsi="Times New Roman" w:cs="Times New Roman"/>
          <w:color w:val="000000" w:themeColor="text1"/>
          <w:sz w:val="24"/>
          <w:szCs w:val="24"/>
        </w:rPr>
        <w:t> </w:t>
      </w:r>
    </w:p>
    <w:p w:rsidR="00A6301B" w:rsidRPr="00281DD6" w:rsidRDefault="00A6301B" w:rsidP="00281DD6">
      <w:pPr>
        <w:pStyle w:val="a3"/>
        <w:jc w:val="both"/>
        <w:rPr>
          <w:rFonts w:ascii="Times New Roman" w:hAnsi="Times New Roman" w:cs="Times New Roman"/>
          <w:color w:val="000000" w:themeColor="text1"/>
          <w:sz w:val="24"/>
          <w:szCs w:val="24"/>
          <w:u w:val="single"/>
        </w:rPr>
      </w:pPr>
    </w:p>
    <w:p w:rsidR="000F7296" w:rsidRPr="00281DD6" w:rsidRDefault="00A6301B" w:rsidP="00244B67">
      <w:pPr>
        <w:pStyle w:val="a3"/>
        <w:jc w:val="center"/>
        <w:rPr>
          <w:rFonts w:ascii="Times New Roman" w:eastAsia="Calibri" w:hAnsi="Times New Roman" w:cs="Times New Roman"/>
          <w:sz w:val="24"/>
          <w:szCs w:val="24"/>
        </w:rPr>
      </w:pPr>
      <w:r w:rsidRPr="00281DD6">
        <w:rPr>
          <w:rFonts w:ascii="Times New Roman" w:eastAsia="Calibri" w:hAnsi="Times New Roman" w:cs="Times New Roman"/>
          <w:sz w:val="24"/>
          <w:szCs w:val="24"/>
        </w:rPr>
        <w:t>1.</w:t>
      </w:r>
      <w:r w:rsidR="000F7296" w:rsidRPr="00281DD6">
        <w:rPr>
          <w:rFonts w:ascii="Times New Roman" w:eastAsia="Calibri" w:hAnsi="Times New Roman" w:cs="Times New Roman"/>
          <w:sz w:val="24"/>
          <w:szCs w:val="24"/>
        </w:rPr>
        <w:t xml:space="preserve">  </w:t>
      </w:r>
      <w:r w:rsidR="000F7296" w:rsidRPr="00281DD6">
        <w:rPr>
          <w:rFonts w:ascii="Times New Roman" w:eastAsia="Calibri" w:hAnsi="Times New Roman" w:cs="Times New Roman"/>
          <w:b/>
          <w:sz w:val="24"/>
          <w:szCs w:val="24"/>
        </w:rPr>
        <w:t>В</w:t>
      </w:r>
      <w:r w:rsidR="00244B67">
        <w:rPr>
          <w:rFonts w:ascii="Times New Roman" w:eastAsia="Calibri" w:hAnsi="Times New Roman" w:cs="Times New Roman"/>
          <w:b/>
          <w:sz w:val="24"/>
          <w:szCs w:val="24"/>
        </w:rPr>
        <w:t>едущие цели программы</w:t>
      </w:r>
      <w:r w:rsidR="000F7296" w:rsidRPr="00281DD6">
        <w:rPr>
          <w:rFonts w:ascii="Times New Roman" w:eastAsia="Calibri" w:hAnsi="Times New Roman" w:cs="Times New Roman"/>
          <w:b/>
          <w:sz w:val="24"/>
          <w:szCs w:val="24"/>
        </w:rPr>
        <w:t>:</w:t>
      </w:r>
    </w:p>
    <w:p w:rsidR="000F7296" w:rsidRPr="00281DD6" w:rsidRDefault="00A30C53"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xml:space="preserve">- </w:t>
      </w:r>
      <w:r w:rsidR="000F7296" w:rsidRPr="00281DD6">
        <w:rPr>
          <w:rFonts w:ascii="Times New Roman" w:eastAsia="Calibri" w:hAnsi="Times New Roman" w:cs="Times New Roman"/>
          <w:sz w:val="24"/>
          <w:szCs w:val="24"/>
        </w:rPr>
        <w:t>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0F7296" w:rsidRPr="00281DD6" w:rsidRDefault="00A30C53"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xml:space="preserve">- </w:t>
      </w:r>
      <w:r w:rsidR="000F7296" w:rsidRPr="00281DD6">
        <w:rPr>
          <w:rFonts w:ascii="Times New Roman" w:eastAsia="Calibri" w:hAnsi="Times New Roman" w:cs="Times New Roman"/>
          <w:sz w:val="24"/>
          <w:szCs w:val="24"/>
        </w:rPr>
        <w:t>Развитие творческих способностей детей, формирование их гражданского сознания и патриотизма на основе краеведения и музееведения.</w:t>
      </w:r>
    </w:p>
    <w:p w:rsidR="000F7296" w:rsidRPr="00281DD6" w:rsidRDefault="00A30C53"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xml:space="preserve">- </w:t>
      </w:r>
      <w:r w:rsidR="000F7296" w:rsidRPr="00281DD6">
        <w:rPr>
          <w:rFonts w:ascii="Times New Roman" w:eastAsia="Calibri" w:hAnsi="Times New Roman" w:cs="Times New Roman"/>
          <w:sz w:val="24"/>
          <w:szCs w:val="24"/>
        </w:rPr>
        <w:t xml:space="preserve">Формирование у детей навыков, необходимых в </w:t>
      </w:r>
      <w:proofErr w:type="gramStart"/>
      <w:r w:rsidR="000F7296" w:rsidRPr="00281DD6">
        <w:rPr>
          <w:rFonts w:ascii="Times New Roman" w:eastAsia="Calibri" w:hAnsi="Times New Roman" w:cs="Times New Roman"/>
          <w:sz w:val="24"/>
          <w:szCs w:val="24"/>
        </w:rPr>
        <w:t>демократическом обществе</w:t>
      </w:r>
      <w:proofErr w:type="gramEnd"/>
      <w:r w:rsidR="000F7296" w:rsidRPr="00281DD6">
        <w:rPr>
          <w:rFonts w:ascii="Times New Roman" w:eastAsia="Calibri" w:hAnsi="Times New Roman" w:cs="Times New Roman"/>
          <w:sz w:val="24"/>
          <w:szCs w:val="24"/>
        </w:rPr>
        <w:t>: самореализация, самообслуживание и самоуправление, социальная активность и дисциплина, критика и самокритика, высокая нравственность и трудолюбие.</w:t>
      </w:r>
    </w:p>
    <w:p w:rsidR="00A85605" w:rsidRPr="00281DD6" w:rsidRDefault="00A85605" w:rsidP="00281DD6">
      <w:pPr>
        <w:pStyle w:val="a3"/>
        <w:jc w:val="both"/>
        <w:rPr>
          <w:rFonts w:ascii="Times New Roman" w:hAnsi="Times New Roman" w:cs="Times New Roman"/>
          <w:b/>
          <w:sz w:val="24"/>
          <w:szCs w:val="24"/>
        </w:rPr>
      </w:pPr>
      <w:r w:rsidRPr="00281DD6">
        <w:rPr>
          <w:rFonts w:ascii="Times New Roman" w:hAnsi="Times New Roman" w:cs="Times New Roman"/>
          <w:b/>
          <w:sz w:val="24"/>
          <w:szCs w:val="24"/>
        </w:rPr>
        <w:t xml:space="preserve">       Задачи:</w:t>
      </w:r>
    </w:p>
    <w:p w:rsidR="00A85605" w:rsidRPr="00281DD6" w:rsidRDefault="00A85605"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 xml:space="preserve"> 1. Содействовать формированию  у детей навыков, необходимых в настоящем обществе: самореализация и развития  творческих и организаторских возможностей ребенка, </w:t>
      </w:r>
      <w:r w:rsidRPr="00281DD6">
        <w:rPr>
          <w:rFonts w:ascii="Times New Roman" w:hAnsi="Times New Roman" w:cs="Times New Roman"/>
          <w:sz w:val="24"/>
          <w:szCs w:val="24"/>
        </w:rPr>
        <w:lastRenderedPageBreak/>
        <w:t>самообслуживание и самоуправление, социальной активности и дисциплины, критики и самокритики, высокой нравственности и трудолюбия, через введение образовательных технологий.</w:t>
      </w:r>
    </w:p>
    <w:p w:rsidR="00A85605" w:rsidRPr="00281DD6" w:rsidRDefault="00A85605"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2.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 умеющей жить в коллективе.</w:t>
      </w:r>
    </w:p>
    <w:p w:rsidR="00A85605" w:rsidRPr="00281DD6" w:rsidRDefault="00A85605"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3.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A85605" w:rsidRPr="00281DD6" w:rsidRDefault="00A85605"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4. Стимулировать интеллектуальное развитие и формирование познавательного интереса школьников.</w:t>
      </w:r>
    </w:p>
    <w:p w:rsidR="00A85605" w:rsidRPr="00281DD6" w:rsidRDefault="00A85605"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6. Способствовать сплочению школьного коллектива и формированию его традиций. Организовывать совместный творческий отдых педагогов, детей и родителей.</w:t>
      </w:r>
    </w:p>
    <w:p w:rsidR="00A85605" w:rsidRPr="00281DD6" w:rsidRDefault="00A85605"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7. Содействовать воспитанию культуры взаимоотношений школьников с людьми разных поколений, уважительного отношения друг к другу у членов группы, помогать им в разрешении конфликтов.</w:t>
      </w:r>
    </w:p>
    <w:p w:rsidR="00A30C53" w:rsidRPr="00F84ADB" w:rsidRDefault="00A85605" w:rsidP="00281DD6">
      <w:pPr>
        <w:pStyle w:val="a3"/>
        <w:jc w:val="both"/>
        <w:rPr>
          <w:rFonts w:ascii="Times New Roman" w:hAnsi="Times New Roman" w:cs="Times New Roman"/>
          <w:sz w:val="24"/>
          <w:szCs w:val="24"/>
        </w:rPr>
      </w:pPr>
      <w:r w:rsidRPr="00281DD6">
        <w:rPr>
          <w:rFonts w:ascii="Times New Roman" w:hAnsi="Times New Roman" w:cs="Times New Roman"/>
          <w:sz w:val="24"/>
          <w:szCs w:val="24"/>
        </w:rPr>
        <w:t>9. Развивать у школьников навыки самостоятельной работы и умения распределять обязанности между участниками коллективных творческих дел. Развивать инициативу и самостоятельность учащихся.</w:t>
      </w:r>
    </w:p>
    <w:p w:rsidR="000F7296" w:rsidRPr="00281DD6" w:rsidRDefault="00244B67" w:rsidP="00281DD6">
      <w:pPr>
        <w:pStyle w:val="a3"/>
        <w:jc w:val="both"/>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Социально-культурные функции программы:</w:t>
      </w:r>
    </w:p>
    <w:p w:rsidR="000F7296" w:rsidRPr="00281DD6" w:rsidRDefault="00281DD6" w:rsidP="00281DD6">
      <w:pPr>
        <w:pStyle w:val="a3"/>
        <w:jc w:val="both"/>
        <w:rPr>
          <w:rFonts w:ascii="Times New Roman" w:eastAsia="Calibri" w:hAnsi="Times New Roman" w:cs="Times New Roman"/>
          <w:sz w:val="24"/>
          <w:szCs w:val="24"/>
        </w:rPr>
      </w:pPr>
      <w:r w:rsidRPr="00281DD6">
        <w:rPr>
          <w:rFonts w:ascii="Times New Roman" w:hAnsi="Times New Roman" w:cs="Times New Roman"/>
          <w:color w:val="000000" w:themeColor="text1"/>
          <w:sz w:val="24"/>
          <w:szCs w:val="24"/>
        </w:rPr>
        <w:t xml:space="preserve">- </w:t>
      </w:r>
      <w:r w:rsidR="002D4E27" w:rsidRPr="00281DD6">
        <w:rPr>
          <w:rFonts w:ascii="Times New Roman" w:hAnsi="Times New Roman" w:cs="Times New Roman"/>
          <w:color w:val="000000" w:themeColor="text1"/>
          <w:sz w:val="24"/>
          <w:szCs w:val="24"/>
        </w:rPr>
        <w:t>Создание управляемой системы воспитания и образования обучающихся 1-11-х классов</w:t>
      </w:r>
      <w:r w:rsidR="002D4E27" w:rsidRPr="00281DD6">
        <w:rPr>
          <w:rFonts w:ascii="Times New Roman" w:hAnsi="Times New Roman" w:cs="Times New Roman"/>
          <w:color w:val="555555"/>
          <w:sz w:val="24"/>
          <w:szCs w:val="24"/>
        </w:rPr>
        <w:t xml:space="preserve">. </w:t>
      </w:r>
      <w:r w:rsidR="002D4E27" w:rsidRPr="00281DD6">
        <w:rPr>
          <w:rFonts w:ascii="Times New Roman" w:hAnsi="Times New Roman" w:cs="Times New Roman"/>
          <w:color w:val="000000" w:themeColor="text1"/>
          <w:sz w:val="24"/>
          <w:szCs w:val="24"/>
        </w:rPr>
        <w:t>(Программа «Школьный музей</w:t>
      </w:r>
      <w:r w:rsidRPr="00281DD6">
        <w:rPr>
          <w:rFonts w:ascii="Times New Roman" w:hAnsi="Times New Roman" w:cs="Times New Roman"/>
          <w:color w:val="000000" w:themeColor="text1"/>
          <w:sz w:val="24"/>
          <w:szCs w:val="24"/>
        </w:rPr>
        <w:t>»</w:t>
      </w:r>
      <w:r w:rsidR="002D4E27" w:rsidRPr="00281DD6">
        <w:rPr>
          <w:rFonts w:ascii="Times New Roman" w:hAnsi="Times New Roman" w:cs="Times New Roman"/>
          <w:color w:val="000000" w:themeColor="text1"/>
          <w:sz w:val="24"/>
          <w:szCs w:val="24"/>
        </w:rPr>
        <w:t xml:space="preserve"> – подпрограмма Программы воспитания и социализации </w:t>
      </w:r>
      <w:proofErr w:type="gramStart"/>
      <w:r w:rsidR="002D4E27" w:rsidRPr="00281DD6">
        <w:rPr>
          <w:rFonts w:ascii="Times New Roman" w:hAnsi="Times New Roman" w:cs="Times New Roman"/>
          <w:color w:val="000000" w:themeColor="text1"/>
          <w:sz w:val="24"/>
          <w:szCs w:val="24"/>
        </w:rPr>
        <w:t>обучающихся</w:t>
      </w:r>
      <w:proofErr w:type="gramEnd"/>
      <w:r w:rsidR="002D4E27" w:rsidRPr="00281DD6">
        <w:rPr>
          <w:rFonts w:ascii="Times New Roman" w:hAnsi="Times New Roman" w:cs="Times New Roman"/>
          <w:color w:val="000000" w:themeColor="text1"/>
          <w:sz w:val="24"/>
          <w:szCs w:val="24"/>
        </w:rPr>
        <w:t xml:space="preserve"> МБО</w:t>
      </w:r>
      <w:r w:rsidR="00BB7E57">
        <w:rPr>
          <w:rFonts w:ascii="Times New Roman" w:hAnsi="Times New Roman" w:cs="Times New Roman"/>
          <w:color w:val="000000" w:themeColor="text1"/>
          <w:sz w:val="24"/>
          <w:szCs w:val="24"/>
        </w:rPr>
        <w:t>У</w:t>
      </w:r>
      <w:r w:rsidR="002D4E27" w:rsidRPr="00281DD6">
        <w:rPr>
          <w:rFonts w:ascii="Times New Roman" w:hAnsi="Times New Roman" w:cs="Times New Roman"/>
          <w:color w:val="000000" w:themeColor="text1"/>
          <w:sz w:val="24"/>
          <w:szCs w:val="24"/>
        </w:rPr>
        <w:t xml:space="preserve"> «Хабарицкая СОШ»).</w:t>
      </w:r>
      <w:r w:rsidR="002D4E27" w:rsidRPr="00281DD6">
        <w:rPr>
          <w:rFonts w:ascii="Times New Roman" w:hAnsi="Times New Roman" w:cs="Times New Roman"/>
          <w:color w:val="555555"/>
          <w:sz w:val="24"/>
          <w:szCs w:val="24"/>
        </w:rPr>
        <w:br/>
      </w:r>
      <w:r w:rsidRPr="00281DD6">
        <w:rPr>
          <w:rFonts w:ascii="Times New Roman" w:eastAsia="Calibri" w:hAnsi="Times New Roman" w:cs="Times New Roman"/>
          <w:sz w:val="24"/>
          <w:szCs w:val="24"/>
        </w:rPr>
        <w:t xml:space="preserve">- </w:t>
      </w:r>
      <w:r w:rsidR="000F7296" w:rsidRPr="00281DD6">
        <w:rPr>
          <w:rFonts w:ascii="Times New Roman" w:eastAsia="Calibri" w:hAnsi="Times New Roman" w:cs="Times New Roman"/>
          <w:sz w:val="24"/>
          <w:szCs w:val="24"/>
        </w:rPr>
        <w:t>Совершенствование форм и методов обучения и воспитания учащихся средствами краеведения и музееведения.</w:t>
      </w:r>
    </w:p>
    <w:p w:rsidR="000F7296" w:rsidRPr="00281DD6" w:rsidRDefault="00281DD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xml:space="preserve">- </w:t>
      </w:r>
      <w:r w:rsidR="000F7296" w:rsidRPr="00281DD6">
        <w:rPr>
          <w:rFonts w:ascii="Times New Roman" w:eastAsia="Calibri" w:hAnsi="Times New Roman" w:cs="Times New Roman"/>
          <w:sz w:val="24"/>
          <w:szCs w:val="24"/>
        </w:rPr>
        <w:t xml:space="preserve">Организация деятельности школьного музея как научно-исследовательского, учебно-воспитательного и </w:t>
      </w:r>
      <w:proofErr w:type="spellStart"/>
      <w:r w:rsidR="000F7296" w:rsidRPr="00281DD6">
        <w:rPr>
          <w:rFonts w:ascii="Times New Roman" w:eastAsia="Calibri" w:hAnsi="Times New Roman" w:cs="Times New Roman"/>
          <w:sz w:val="24"/>
          <w:szCs w:val="24"/>
        </w:rPr>
        <w:t>досугового</w:t>
      </w:r>
      <w:proofErr w:type="spellEnd"/>
      <w:r w:rsidR="000F7296" w:rsidRPr="00281DD6">
        <w:rPr>
          <w:rFonts w:ascii="Times New Roman" w:eastAsia="Calibri" w:hAnsi="Times New Roman" w:cs="Times New Roman"/>
          <w:sz w:val="24"/>
          <w:szCs w:val="24"/>
        </w:rPr>
        <w:t xml:space="preserve"> центра.</w:t>
      </w:r>
    </w:p>
    <w:p w:rsidR="00A30C53" w:rsidRPr="00281DD6" w:rsidRDefault="00A30C53" w:rsidP="00281DD6">
      <w:pPr>
        <w:pStyle w:val="a3"/>
        <w:jc w:val="both"/>
        <w:rPr>
          <w:rFonts w:ascii="Times New Roman" w:eastAsia="Calibri" w:hAnsi="Times New Roman" w:cs="Times New Roman"/>
          <w:sz w:val="24"/>
          <w:szCs w:val="24"/>
        </w:rPr>
      </w:pPr>
    </w:p>
    <w:p w:rsidR="000F7296" w:rsidRPr="00281DD6" w:rsidRDefault="002D4E27" w:rsidP="00244B67">
      <w:pPr>
        <w:pStyle w:val="a3"/>
        <w:jc w:val="center"/>
        <w:rPr>
          <w:rFonts w:ascii="Times New Roman" w:eastAsia="Calibri" w:hAnsi="Times New Roman" w:cs="Times New Roman"/>
          <w:sz w:val="24"/>
          <w:szCs w:val="24"/>
        </w:rPr>
      </w:pPr>
      <w:r w:rsidRPr="00244B67">
        <w:rPr>
          <w:rFonts w:ascii="Times New Roman" w:eastAsia="Calibri" w:hAnsi="Times New Roman" w:cs="Times New Roman"/>
          <w:b/>
          <w:sz w:val="24"/>
          <w:szCs w:val="24"/>
        </w:rPr>
        <w:t>2.</w:t>
      </w:r>
      <w:r w:rsidR="000F7296" w:rsidRPr="00281DD6">
        <w:rPr>
          <w:rFonts w:ascii="Times New Roman" w:eastAsia="Calibri" w:hAnsi="Times New Roman" w:cs="Times New Roman"/>
          <w:sz w:val="24"/>
          <w:szCs w:val="24"/>
        </w:rPr>
        <w:t xml:space="preserve"> </w:t>
      </w:r>
      <w:r w:rsidR="000F7296" w:rsidRPr="00281DD6">
        <w:rPr>
          <w:rFonts w:ascii="Times New Roman" w:eastAsia="Calibri" w:hAnsi="Times New Roman" w:cs="Times New Roman"/>
          <w:b/>
          <w:sz w:val="24"/>
          <w:szCs w:val="24"/>
        </w:rPr>
        <w:t xml:space="preserve"> </w:t>
      </w:r>
      <w:r w:rsidR="00244B67">
        <w:rPr>
          <w:rFonts w:ascii="Times New Roman" w:eastAsia="Calibri" w:hAnsi="Times New Roman" w:cs="Times New Roman"/>
          <w:b/>
          <w:sz w:val="24"/>
          <w:szCs w:val="24"/>
        </w:rPr>
        <w:t>Концепция школьного музея</w:t>
      </w:r>
    </w:p>
    <w:p w:rsidR="000F7296"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«Музей - постоянное некоммерческое учреждение, призванное служить обществу и способствовать его развитию, доступное широкой публике, занимающееся приобретением, хранением, использованием, популяризацией и экспонированием свидетельств о человеке и его среде обитания в целях изучения, образования, а также для удовлетво</w:t>
      </w:r>
      <w:r w:rsidR="00A6301B" w:rsidRPr="00281DD6">
        <w:rPr>
          <w:rFonts w:ascii="Times New Roman" w:eastAsia="Calibri" w:hAnsi="Times New Roman" w:cs="Times New Roman"/>
          <w:sz w:val="24"/>
          <w:szCs w:val="24"/>
        </w:rPr>
        <w:t>рения духовных п</w:t>
      </w:r>
      <w:r w:rsidR="00281DD6" w:rsidRPr="00281DD6">
        <w:rPr>
          <w:rFonts w:ascii="Times New Roman" w:eastAsia="Calibri" w:hAnsi="Times New Roman" w:cs="Times New Roman"/>
          <w:sz w:val="24"/>
          <w:szCs w:val="24"/>
        </w:rPr>
        <w:t>отребностей</w:t>
      </w:r>
      <w:r w:rsidR="00A6301B" w:rsidRPr="00281DD6">
        <w:rPr>
          <w:rFonts w:ascii="Times New Roman" w:eastAsia="Calibri" w:hAnsi="Times New Roman" w:cs="Times New Roman"/>
          <w:sz w:val="24"/>
          <w:szCs w:val="24"/>
        </w:rPr>
        <w:t>»</w:t>
      </w:r>
      <w:r w:rsidR="00281DD6" w:rsidRPr="00281DD6">
        <w:rPr>
          <w:rFonts w:ascii="Times New Roman" w:eastAsia="Calibri" w:hAnsi="Times New Roman" w:cs="Times New Roman"/>
          <w:sz w:val="24"/>
          <w:szCs w:val="24"/>
        </w:rPr>
        <w:t>.</w:t>
      </w:r>
      <w:r w:rsidR="00A6301B" w:rsidRPr="00281DD6">
        <w:rPr>
          <w:rFonts w:ascii="Times New Roman" w:eastAsia="Calibri" w:hAnsi="Times New Roman" w:cs="Times New Roman"/>
          <w:sz w:val="24"/>
          <w:szCs w:val="24"/>
        </w:rPr>
        <w:t xml:space="preserve"> (1</w:t>
      </w:r>
      <w:r w:rsidRPr="00281DD6">
        <w:rPr>
          <w:rFonts w:ascii="Times New Roman" w:eastAsia="Calibri" w:hAnsi="Times New Roman" w:cs="Times New Roman"/>
          <w:sz w:val="24"/>
          <w:szCs w:val="24"/>
        </w:rPr>
        <w:t>)</w:t>
      </w:r>
    </w:p>
    <w:p w:rsidR="000F7296"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Но, прежде всего, музей – это хранилище социальной памяти, а уж потом учреждение. На что указывает профессор Московского государственного университета культуры и искусств, кандидат исторических наук, имеющий огромный опыт профессиональной работы в музеях, в туристско-краеведческой работе со ш</w:t>
      </w:r>
      <w:r w:rsidR="00A6301B" w:rsidRPr="00281DD6">
        <w:rPr>
          <w:rFonts w:ascii="Times New Roman" w:eastAsia="Calibri" w:hAnsi="Times New Roman" w:cs="Times New Roman"/>
          <w:sz w:val="24"/>
          <w:szCs w:val="24"/>
        </w:rPr>
        <w:t>кольниками – Решетников Н. И. (2</w:t>
      </w:r>
      <w:r w:rsidRPr="00281DD6">
        <w:rPr>
          <w:rFonts w:ascii="Times New Roman" w:eastAsia="Calibri" w:hAnsi="Times New Roman" w:cs="Times New Roman"/>
          <w:sz w:val="24"/>
          <w:szCs w:val="24"/>
        </w:rPr>
        <w:t>)</w:t>
      </w:r>
    </w:p>
    <w:p w:rsidR="000F7296"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Под школьным музеем подразумевается музей в любом общеобразовательном учреждении. Музей, где имеются:</w:t>
      </w:r>
    </w:p>
    <w:p w:rsidR="000F7296"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xml:space="preserve">- музейное собрание (коллекции) и </w:t>
      </w:r>
      <w:proofErr w:type="spellStart"/>
      <w:r w:rsidRPr="00281DD6">
        <w:rPr>
          <w:rFonts w:ascii="Times New Roman" w:eastAsia="Calibri" w:hAnsi="Times New Roman" w:cs="Times New Roman"/>
          <w:sz w:val="24"/>
          <w:szCs w:val="24"/>
        </w:rPr>
        <w:t>фондохранилище</w:t>
      </w:r>
      <w:proofErr w:type="spellEnd"/>
      <w:r w:rsidRPr="00281DD6">
        <w:rPr>
          <w:rFonts w:ascii="Times New Roman" w:eastAsia="Calibri" w:hAnsi="Times New Roman" w:cs="Times New Roman"/>
          <w:sz w:val="24"/>
          <w:szCs w:val="24"/>
        </w:rPr>
        <w:t xml:space="preserve"> с соответствующим учётом музейных предметов;</w:t>
      </w:r>
    </w:p>
    <w:p w:rsidR="000F7296"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музейная экспозиция;</w:t>
      </w:r>
    </w:p>
    <w:p w:rsidR="000F7296"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актив музея, способный реализовать его образовательно-воспитательную функцию;</w:t>
      </w:r>
    </w:p>
    <w:p w:rsidR="000F7296"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программа образовательно-воспитательной деятельности, основанная на концепции музея и его коллекциях.</w:t>
      </w:r>
    </w:p>
    <w:p w:rsidR="00244B67" w:rsidRDefault="00244B67"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xml:space="preserve">Школьные музеи, как правило, возникают в процессе длительной туристско-краеведческой работы, когда накопленные материалы как бы заставляют задуматься </w:t>
      </w:r>
      <w:proofErr w:type="gramStart"/>
      <w:r w:rsidRPr="00281DD6">
        <w:rPr>
          <w:rFonts w:ascii="Times New Roman" w:eastAsia="Calibri" w:hAnsi="Times New Roman" w:cs="Times New Roman"/>
          <w:sz w:val="24"/>
          <w:szCs w:val="24"/>
        </w:rPr>
        <w:t>об</w:t>
      </w:r>
      <w:proofErr w:type="gramEnd"/>
      <w:r w:rsidRPr="00281DD6">
        <w:rPr>
          <w:rFonts w:ascii="Times New Roman" w:eastAsia="Calibri" w:hAnsi="Times New Roman" w:cs="Times New Roman"/>
          <w:sz w:val="24"/>
          <w:szCs w:val="24"/>
        </w:rPr>
        <w:t xml:space="preserve"> </w:t>
      </w:r>
      <w:proofErr w:type="gramStart"/>
      <w:r w:rsidRPr="00281DD6">
        <w:rPr>
          <w:rFonts w:ascii="Times New Roman" w:eastAsia="Calibri" w:hAnsi="Times New Roman" w:cs="Times New Roman"/>
          <w:sz w:val="24"/>
          <w:szCs w:val="24"/>
        </w:rPr>
        <w:t>их</w:t>
      </w:r>
      <w:proofErr w:type="gramEnd"/>
      <w:r w:rsidRPr="00281DD6">
        <w:rPr>
          <w:rFonts w:ascii="Times New Roman" w:eastAsia="Calibri" w:hAnsi="Times New Roman" w:cs="Times New Roman"/>
          <w:sz w:val="24"/>
          <w:szCs w:val="24"/>
        </w:rPr>
        <w:t xml:space="preserve"> </w:t>
      </w:r>
    </w:p>
    <w:p w:rsidR="00A30C53" w:rsidRPr="00281DD6" w:rsidRDefault="00A30C53" w:rsidP="00281DD6">
      <w:pPr>
        <w:pStyle w:val="a3"/>
        <w:jc w:val="both"/>
        <w:rPr>
          <w:rFonts w:ascii="Times New Roman" w:eastAsia="Calibri" w:hAnsi="Times New Roman" w:cs="Times New Roman"/>
          <w:i/>
          <w:sz w:val="24"/>
          <w:szCs w:val="24"/>
        </w:rPr>
      </w:pPr>
      <w:r w:rsidRPr="00281DD6">
        <w:rPr>
          <w:rFonts w:ascii="Times New Roman" w:eastAsia="Calibri" w:hAnsi="Times New Roman" w:cs="Times New Roman"/>
          <w:i/>
          <w:sz w:val="24"/>
          <w:szCs w:val="24"/>
        </w:rPr>
        <w:t>1) Кодекс профессиональной этики/ Международный совет музеев. – М., 1995. – С. 4.</w:t>
      </w:r>
    </w:p>
    <w:p w:rsidR="00A30C53" w:rsidRPr="00281DD6" w:rsidRDefault="00281DD6" w:rsidP="00281DD6">
      <w:pPr>
        <w:pStyle w:val="a3"/>
        <w:jc w:val="both"/>
        <w:rPr>
          <w:rFonts w:ascii="Times New Roman" w:eastAsia="Calibri" w:hAnsi="Times New Roman" w:cs="Times New Roman"/>
          <w:i/>
          <w:sz w:val="24"/>
          <w:szCs w:val="24"/>
        </w:rPr>
      </w:pPr>
      <w:r w:rsidRPr="00281DD6">
        <w:rPr>
          <w:rFonts w:ascii="Times New Roman" w:eastAsia="Calibri" w:hAnsi="Times New Roman" w:cs="Times New Roman"/>
          <w:i/>
          <w:sz w:val="24"/>
          <w:szCs w:val="24"/>
        </w:rPr>
        <w:t xml:space="preserve">2) Более подробно об этом </w:t>
      </w:r>
      <w:proofErr w:type="gramStart"/>
      <w:r w:rsidRPr="00281DD6">
        <w:rPr>
          <w:rFonts w:ascii="Times New Roman" w:eastAsia="Calibri" w:hAnsi="Times New Roman" w:cs="Times New Roman"/>
          <w:i/>
          <w:sz w:val="24"/>
          <w:szCs w:val="24"/>
        </w:rPr>
        <w:t>см</w:t>
      </w:r>
      <w:proofErr w:type="gramEnd"/>
      <w:r w:rsidRPr="00281DD6">
        <w:rPr>
          <w:rFonts w:ascii="Times New Roman" w:eastAsia="Calibri" w:hAnsi="Times New Roman" w:cs="Times New Roman"/>
          <w:i/>
          <w:sz w:val="24"/>
          <w:szCs w:val="24"/>
        </w:rPr>
        <w:t>.</w:t>
      </w:r>
      <w:r w:rsidR="00A30C53" w:rsidRPr="00281DD6">
        <w:rPr>
          <w:rFonts w:ascii="Times New Roman" w:eastAsia="Calibri" w:hAnsi="Times New Roman" w:cs="Times New Roman"/>
          <w:i/>
          <w:sz w:val="24"/>
          <w:szCs w:val="24"/>
        </w:rPr>
        <w:t>: Решетников Н. И. Музееведение. Курс лекций.- М., 2000.- С. 8-29.</w:t>
      </w:r>
    </w:p>
    <w:p w:rsidR="00A30C53" w:rsidRPr="00281DD6" w:rsidRDefault="00281DD6" w:rsidP="00281DD6">
      <w:pPr>
        <w:pStyle w:val="a3"/>
        <w:jc w:val="both"/>
        <w:rPr>
          <w:rFonts w:ascii="Times New Roman" w:eastAsia="Calibri" w:hAnsi="Times New Roman" w:cs="Times New Roman"/>
          <w:sz w:val="24"/>
          <w:szCs w:val="24"/>
        </w:rPr>
      </w:pPr>
      <w:proofErr w:type="gramStart"/>
      <w:r w:rsidRPr="00281DD6">
        <w:rPr>
          <w:rFonts w:ascii="Times New Roman" w:eastAsia="Calibri" w:hAnsi="Times New Roman" w:cs="Times New Roman"/>
          <w:sz w:val="24"/>
          <w:szCs w:val="24"/>
        </w:rPr>
        <w:lastRenderedPageBreak/>
        <w:t>дальнейшем</w:t>
      </w:r>
      <w:proofErr w:type="gramEnd"/>
      <w:r w:rsidRPr="00281DD6">
        <w:rPr>
          <w:rFonts w:ascii="Times New Roman" w:eastAsia="Calibri" w:hAnsi="Times New Roman" w:cs="Times New Roman"/>
          <w:sz w:val="24"/>
          <w:szCs w:val="24"/>
        </w:rPr>
        <w:t xml:space="preserve"> использовании. Иногда идея создания школьного музея возникает как ведущая, и вся система туристско-краеведческой работы организуется и направляется</w:t>
      </w:r>
      <w:r w:rsidR="0019460F">
        <w:rPr>
          <w:rFonts w:ascii="Times New Roman" w:eastAsia="Calibri" w:hAnsi="Times New Roman" w:cs="Times New Roman"/>
          <w:sz w:val="24"/>
          <w:szCs w:val="24"/>
        </w:rPr>
        <w:t xml:space="preserve"> на реализацию данного проекта.</w:t>
      </w:r>
    </w:p>
    <w:p w:rsidR="00A6301B" w:rsidRPr="00281DD6" w:rsidRDefault="000F7296"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В нашей школе есть  предпосылки для организации работы школьного музея. В течение нескольких лет накапливались крае</w:t>
      </w:r>
      <w:r w:rsidR="00281DD6" w:rsidRPr="00281DD6">
        <w:rPr>
          <w:rFonts w:ascii="Times New Roman" w:eastAsia="Calibri" w:hAnsi="Times New Roman" w:cs="Times New Roman"/>
          <w:sz w:val="24"/>
          <w:szCs w:val="24"/>
        </w:rPr>
        <w:t>ведческие материалы, разработаны программы</w:t>
      </w:r>
      <w:r w:rsidRPr="00281DD6">
        <w:rPr>
          <w:rFonts w:ascii="Times New Roman" w:eastAsia="Calibri" w:hAnsi="Times New Roman" w:cs="Times New Roman"/>
          <w:sz w:val="24"/>
          <w:szCs w:val="24"/>
        </w:rPr>
        <w:t xml:space="preserve"> этнокультурного воспитания «Корни»</w:t>
      </w:r>
      <w:r w:rsidR="00A6301B" w:rsidRPr="00281DD6">
        <w:rPr>
          <w:rFonts w:ascii="Times New Roman" w:eastAsia="Calibri" w:hAnsi="Times New Roman" w:cs="Times New Roman"/>
          <w:sz w:val="24"/>
          <w:szCs w:val="24"/>
        </w:rPr>
        <w:t>, «Люблю свой край»</w:t>
      </w:r>
      <w:r w:rsidRPr="00281DD6">
        <w:rPr>
          <w:rFonts w:ascii="Times New Roman" w:eastAsia="Calibri" w:hAnsi="Times New Roman" w:cs="Times New Roman"/>
          <w:sz w:val="24"/>
          <w:szCs w:val="24"/>
        </w:rPr>
        <w:t>.</w:t>
      </w:r>
      <w:r w:rsidR="00A6301B" w:rsidRPr="00281DD6">
        <w:rPr>
          <w:rFonts w:ascii="Times New Roman" w:eastAsia="Calibri" w:hAnsi="Times New Roman" w:cs="Times New Roman"/>
          <w:sz w:val="24"/>
          <w:szCs w:val="24"/>
        </w:rPr>
        <w:t xml:space="preserve"> </w:t>
      </w:r>
    </w:p>
    <w:p w:rsidR="00A6301B" w:rsidRPr="00281DD6" w:rsidRDefault="002D4E27" w:rsidP="00281DD6">
      <w:pPr>
        <w:pStyle w:val="a3"/>
        <w:jc w:val="both"/>
        <w:rPr>
          <w:rFonts w:ascii="Times New Roman" w:eastAsia="Calibri" w:hAnsi="Times New Roman" w:cs="Times New Roman"/>
          <w:sz w:val="24"/>
          <w:szCs w:val="24"/>
        </w:rPr>
      </w:pPr>
      <w:r w:rsidRPr="00281DD6">
        <w:rPr>
          <w:rFonts w:ascii="Times New Roman" w:eastAsia="Calibri" w:hAnsi="Times New Roman" w:cs="Times New Roman"/>
          <w:sz w:val="24"/>
          <w:szCs w:val="24"/>
        </w:rPr>
        <w:t xml:space="preserve">Организация деятельности </w:t>
      </w:r>
      <w:r w:rsidR="00A6301B" w:rsidRPr="00281DD6">
        <w:rPr>
          <w:rFonts w:ascii="Times New Roman" w:eastAsia="Calibri" w:hAnsi="Times New Roman" w:cs="Times New Roman"/>
          <w:sz w:val="24"/>
          <w:szCs w:val="24"/>
        </w:rPr>
        <w:t>краеведческого школьного музея – задача реальная и обеспечена необходимыми ресурсами: краеведческими материалами, материальными возможностями, энтузиастами – педагогами и учащимися.</w:t>
      </w:r>
    </w:p>
    <w:p w:rsidR="000F7296" w:rsidRPr="00281DD6" w:rsidRDefault="000F7296" w:rsidP="00281DD6">
      <w:pPr>
        <w:pStyle w:val="a3"/>
        <w:jc w:val="both"/>
        <w:rPr>
          <w:rFonts w:ascii="Times New Roman" w:eastAsia="Calibri" w:hAnsi="Times New Roman" w:cs="Times New Roman"/>
          <w:sz w:val="24"/>
          <w:szCs w:val="24"/>
        </w:rPr>
      </w:pPr>
    </w:p>
    <w:p w:rsidR="000F7296" w:rsidRPr="00281DD6" w:rsidRDefault="00244B67" w:rsidP="00244B67">
      <w:pPr>
        <w:pStyle w:val="a3"/>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Организация деятельности школьного музея</w:t>
      </w:r>
    </w:p>
    <w:p w:rsidR="00E11D08" w:rsidRPr="00AE08E5" w:rsidRDefault="00E11D08" w:rsidP="00E11D08">
      <w:pPr>
        <w:pStyle w:val="a3"/>
        <w:numPr>
          <w:ilvl w:val="0"/>
          <w:numId w:val="6"/>
        </w:numPr>
        <w:jc w:val="both"/>
        <w:rPr>
          <w:rFonts w:ascii="Times New Roman" w:eastAsia="Calibri" w:hAnsi="Times New Roman" w:cs="Times New Roman"/>
          <w:sz w:val="24"/>
          <w:szCs w:val="24"/>
        </w:rPr>
      </w:pPr>
      <w:r w:rsidRPr="00AE08E5">
        <w:rPr>
          <w:rFonts w:ascii="Times New Roman" w:eastAsia="Times New Roman" w:hAnsi="Times New Roman" w:cs="Times New Roman"/>
          <w:sz w:val="24"/>
          <w:szCs w:val="24"/>
        </w:rPr>
        <w:t>Музейная деятельность является важной частью деятельности образовательного учреждения.</w:t>
      </w:r>
    </w:p>
    <w:p w:rsidR="00490D7A" w:rsidRPr="00AE08E5" w:rsidRDefault="00490D7A" w:rsidP="00E11D08">
      <w:pPr>
        <w:pStyle w:val="a3"/>
        <w:ind w:left="720"/>
        <w:jc w:val="both"/>
        <w:rPr>
          <w:rFonts w:ascii="Times New Roman" w:eastAsia="Calibri" w:hAnsi="Times New Roman" w:cs="Times New Roman"/>
          <w:sz w:val="24"/>
          <w:szCs w:val="24"/>
        </w:rPr>
      </w:pPr>
      <w:r w:rsidRPr="00AE08E5">
        <w:rPr>
          <w:rFonts w:ascii="Times New Roman" w:hAnsi="Times New Roman" w:cs="Times New Roman"/>
          <w:color w:val="000000" w:themeColor="text1"/>
          <w:sz w:val="24"/>
          <w:szCs w:val="24"/>
        </w:rPr>
        <w:t xml:space="preserve">Программа «Школьный музей» является подпрограммой  Программы воспитания и социализации </w:t>
      </w:r>
      <w:proofErr w:type="gramStart"/>
      <w:r w:rsidRPr="00AE08E5">
        <w:rPr>
          <w:rFonts w:ascii="Times New Roman" w:hAnsi="Times New Roman" w:cs="Times New Roman"/>
          <w:color w:val="000000" w:themeColor="text1"/>
          <w:sz w:val="24"/>
          <w:szCs w:val="24"/>
        </w:rPr>
        <w:t>обучающихся</w:t>
      </w:r>
      <w:proofErr w:type="gramEnd"/>
      <w:r w:rsidRPr="00AE08E5">
        <w:rPr>
          <w:rFonts w:ascii="Times New Roman" w:hAnsi="Times New Roman" w:cs="Times New Roman"/>
          <w:color w:val="000000" w:themeColor="text1"/>
          <w:sz w:val="24"/>
          <w:szCs w:val="24"/>
        </w:rPr>
        <w:t xml:space="preserve"> МБО «Хабарицкая СОШ»</w:t>
      </w:r>
      <w:r w:rsidR="00E11D08" w:rsidRPr="00AE08E5">
        <w:rPr>
          <w:rFonts w:ascii="Times New Roman" w:hAnsi="Times New Roman" w:cs="Times New Roman"/>
          <w:color w:val="000000" w:themeColor="text1"/>
          <w:sz w:val="24"/>
          <w:szCs w:val="24"/>
        </w:rPr>
        <w:t>.</w:t>
      </w:r>
    </w:p>
    <w:p w:rsidR="00E11D08" w:rsidRPr="00AE08E5" w:rsidRDefault="00996492" w:rsidP="00490D7A">
      <w:pPr>
        <w:pStyle w:val="a3"/>
        <w:numPr>
          <w:ilvl w:val="0"/>
          <w:numId w:val="6"/>
        </w:num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Работа </w:t>
      </w:r>
      <w:r w:rsidR="00E11D08" w:rsidRPr="00AE08E5">
        <w:rPr>
          <w:rFonts w:ascii="Times New Roman" w:eastAsia="Times New Roman" w:hAnsi="Times New Roman" w:cs="Times New Roman"/>
          <w:sz w:val="24"/>
          <w:szCs w:val="24"/>
        </w:rPr>
        <w:t xml:space="preserve">музея направлена на организацию  активной </w:t>
      </w:r>
      <w:r>
        <w:rPr>
          <w:rFonts w:ascii="Times New Roman" w:eastAsia="Times New Roman" w:hAnsi="Times New Roman" w:cs="Times New Roman"/>
          <w:sz w:val="24"/>
          <w:szCs w:val="24"/>
        </w:rPr>
        <w:t xml:space="preserve">внеурочной </w:t>
      </w:r>
      <w:r w:rsidR="00E11D08" w:rsidRPr="00AE08E5">
        <w:rPr>
          <w:rFonts w:ascii="Times New Roman" w:eastAsia="Times New Roman" w:hAnsi="Times New Roman" w:cs="Times New Roman"/>
          <w:sz w:val="24"/>
          <w:szCs w:val="24"/>
        </w:rPr>
        <w:t xml:space="preserve">деятельности  школьников </w:t>
      </w:r>
      <w:r>
        <w:rPr>
          <w:rFonts w:ascii="Times New Roman" w:eastAsia="Times New Roman" w:hAnsi="Times New Roman" w:cs="Times New Roman"/>
          <w:sz w:val="24"/>
          <w:szCs w:val="24"/>
        </w:rPr>
        <w:t xml:space="preserve">1-11 классов </w:t>
      </w:r>
      <w:r w:rsidR="00E11D08" w:rsidRPr="00AE08E5">
        <w:rPr>
          <w:rFonts w:ascii="Times New Roman" w:eastAsia="Times New Roman" w:hAnsi="Times New Roman" w:cs="Times New Roman"/>
          <w:sz w:val="24"/>
          <w:szCs w:val="24"/>
        </w:rPr>
        <w:t>в познавательной, поисково-исследовательской, творческой, трудовой, экскурсоводческой деятельности.</w:t>
      </w:r>
    </w:p>
    <w:p w:rsidR="00E11D08" w:rsidRPr="00AE08E5" w:rsidRDefault="00E11D08" w:rsidP="00490D7A">
      <w:pPr>
        <w:pStyle w:val="a3"/>
        <w:numPr>
          <w:ilvl w:val="0"/>
          <w:numId w:val="6"/>
        </w:numPr>
        <w:jc w:val="both"/>
        <w:rPr>
          <w:rFonts w:ascii="Times New Roman" w:eastAsia="Calibri" w:hAnsi="Times New Roman" w:cs="Times New Roman"/>
          <w:sz w:val="24"/>
          <w:szCs w:val="24"/>
        </w:rPr>
      </w:pPr>
      <w:r w:rsidRPr="00AE08E5">
        <w:rPr>
          <w:rFonts w:ascii="Times New Roman" w:eastAsia="Times New Roman" w:hAnsi="Times New Roman" w:cs="Times New Roman"/>
          <w:sz w:val="24"/>
          <w:szCs w:val="24"/>
        </w:rPr>
        <w:t>Музейная деятельность расширяет возможности школы по  включению  в образовательную практику таких форм и методов как экспедиции, встречи, экскурсии, вечера, конференции, разнообразную проектную деятельность, исследовательскую деятельность.</w:t>
      </w:r>
    </w:p>
    <w:p w:rsidR="00996492" w:rsidRPr="00996492" w:rsidRDefault="00E11D08" w:rsidP="00996492">
      <w:pPr>
        <w:pStyle w:val="a3"/>
        <w:numPr>
          <w:ilvl w:val="0"/>
          <w:numId w:val="6"/>
        </w:numPr>
        <w:jc w:val="both"/>
        <w:rPr>
          <w:rFonts w:ascii="Times New Roman" w:eastAsia="Calibri" w:hAnsi="Times New Roman" w:cs="Times New Roman"/>
          <w:sz w:val="24"/>
          <w:szCs w:val="24"/>
        </w:rPr>
      </w:pPr>
      <w:r w:rsidRPr="00AE08E5">
        <w:rPr>
          <w:rFonts w:ascii="Times New Roman" w:eastAsia="Times New Roman" w:hAnsi="Times New Roman" w:cs="Times New Roman"/>
          <w:sz w:val="24"/>
          <w:szCs w:val="24"/>
        </w:rPr>
        <w:t>Школьный музей   становится  центром  углубленного изучения истории родного края.</w:t>
      </w:r>
      <w:r w:rsidR="00996492" w:rsidRPr="00996492">
        <w:rPr>
          <w:rFonts w:ascii="Times New Roman" w:eastAsia="Times New Roman" w:hAnsi="Times New Roman" w:cs="Times New Roman"/>
          <w:sz w:val="24"/>
          <w:szCs w:val="24"/>
        </w:rPr>
        <w:t xml:space="preserve"> </w:t>
      </w:r>
    </w:p>
    <w:p w:rsidR="00996492" w:rsidRPr="00996492" w:rsidRDefault="00996492" w:rsidP="00996492">
      <w:pPr>
        <w:pStyle w:val="a3"/>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На базе школьного музея функционирует кружок «Музееведение», реализующий  программу «Люби свой край» (для обучающихся 1-4 классов).</w:t>
      </w:r>
    </w:p>
    <w:p w:rsidR="00996492" w:rsidRPr="00AE08E5" w:rsidRDefault="00996492" w:rsidP="00996492">
      <w:pPr>
        <w:pStyle w:val="a3"/>
        <w:numPr>
          <w:ilvl w:val="0"/>
          <w:numId w:val="6"/>
        </w:numPr>
        <w:jc w:val="both"/>
        <w:rPr>
          <w:rFonts w:ascii="Times New Roman" w:eastAsia="Calibri" w:hAnsi="Times New Roman" w:cs="Times New Roman"/>
          <w:sz w:val="24"/>
          <w:szCs w:val="24"/>
        </w:rPr>
      </w:pPr>
      <w:r w:rsidRPr="00AE08E5">
        <w:rPr>
          <w:rFonts w:ascii="Times New Roman" w:eastAsia="Times New Roman" w:hAnsi="Times New Roman" w:cs="Times New Roman"/>
          <w:sz w:val="24"/>
          <w:szCs w:val="24"/>
        </w:rPr>
        <w:t>Музейная деятельность выходит за рамки школьной жизни, то есть, музей может стать центром просветительской  деятельности села.</w:t>
      </w:r>
    </w:p>
    <w:p w:rsidR="00A85605" w:rsidRDefault="00E11D08" w:rsidP="00996492">
      <w:pPr>
        <w:pStyle w:val="a3"/>
        <w:numPr>
          <w:ilvl w:val="0"/>
          <w:numId w:val="6"/>
        </w:numPr>
        <w:jc w:val="both"/>
        <w:rPr>
          <w:rFonts w:ascii="Times New Roman" w:eastAsia="Calibri" w:hAnsi="Times New Roman" w:cs="Times New Roman"/>
          <w:sz w:val="24"/>
          <w:szCs w:val="24"/>
        </w:rPr>
      </w:pPr>
      <w:r w:rsidRPr="00996492">
        <w:rPr>
          <w:rFonts w:ascii="Times New Roman" w:eastAsia="Calibri" w:hAnsi="Times New Roman" w:cs="Times New Roman"/>
          <w:sz w:val="24"/>
          <w:szCs w:val="24"/>
        </w:rPr>
        <w:t>Деятельность школьного музея о</w:t>
      </w:r>
      <w:r w:rsidR="00490D7A" w:rsidRPr="00996492">
        <w:rPr>
          <w:rFonts w:ascii="Times New Roman" w:eastAsia="Calibri" w:hAnsi="Times New Roman" w:cs="Times New Roman"/>
          <w:sz w:val="24"/>
          <w:szCs w:val="24"/>
        </w:rPr>
        <w:t>снована на  концепции школьного музея</w:t>
      </w:r>
      <w:r w:rsidRPr="00996492">
        <w:rPr>
          <w:rFonts w:ascii="Times New Roman" w:eastAsia="Calibri" w:hAnsi="Times New Roman" w:cs="Times New Roman"/>
          <w:sz w:val="24"/>
          <w:szCs w:val="24"/>
        </w:rPr>
        <w:t xml:space="preserve"> и руководствуется  Положением  о школьном музее.</w:t>
      </w:r>
    </w:p>
    <w:p w:rsidR="00996492" w:rsidRPr="00996492" w:rsidRDefault="00996492" w:rsidP="00996492">
      <w:pPr>
        <w:pStyle w:val="a3"/>
        <w:ind w:left="720"/>
        <w:jc w:val="both"/>
        <w:rPr>
          <w:rFonts w:ascii="Times New Roman" w:eastAsia="Calibri" w:hAnsi="Times New Roman" w:cs="Times New Roman"/>
          <w:sz w:val="24"/>
          <w:szCs w:val="24"/>
        </w:rPr>
      </w:pPr>
    </w:p>
    <w:p w:rsidR="00E11D08" w:rsidRPr="00AE08E5" w:rsidRDefault="00E11D08" w:rsidP="00E11D08">
      <w:pPr>
        <w:pStyle w:val="a3"/>
        <w:ind w:left="720"/>
        <w:jc w:val="both"/>
        <w:rPr>
          <w:rFonts w:ascii="Times New Roman" w:eastAsia="Calibri" w:hAnsi="Times New Roman" w:cs="Times New Roman"/>
          <w:sz w:val="24"/>
          <w:szCs w:val="24"/>
        </w:rPr>
      </w:pPr>
    </w:p>
    <w:p w:rsidR="000F7296" w:rsidRPr="00AE08E5" w:rsidRDefault="00244B67" w:rsidP="00244B67">
      <w:pPr>
        <w:pStyle w:val="a3"/>
        <w:jc w:val="center"/>
        <w:rPr>
          <w:rFonts w:ascii="Times New Roman" w:eastAsia="Calibri" w:hAnsi="Times New Roman" w:cs="Times New Roman"/>
          <w:sz w:val="24"/>
          <w:szCs w:val="24"/>
        </w:rPr>
      </w:pPr>
      <w:r>
        <w:rPr>
          <w:rFonts w:ascii="Times New Roman" w:eastAsia="Calibri" w:hAnsi="Times New Roman" w:cs="Times New Roman"/>
          <w:b/>
          <w:sz w:val="24"/>
          <w:szCs w:val="24"/>
        </w:rPr>
        <w:t>Принципы комплектования музейного собрания:</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xml:space="preserve">- </w:t>
      </w:r>
      <w:proofErr w:type="gramStart"/>
      <w:r w:rsidRPr="00AE08E5">
        <w:rPr>
          <w:rFonts w:ascii="Times New Roman" w:eastAsia="Calibri" w:hAnsi="Times New Roman" w:cs="Times New Roman"/>
          <w:sz w:val="24"/>
          <w:szCs w:val="24"/>
        </w:rPr>
        <w:t>краеведческий</w:t>
      </w:r>
      <w:proofErr w:type="gramEnd"/>
      <w:r w:rsidRPr="00AE08E5">
        <w:rPr>
          <w:rFonts w:ascii="Times New Roman" w:eastAsia="Calibri" w:hAnsi="Times New Roman" w:cs="Times New Roman"/>
          <w:sz w:val="24"/>
          <w:szCs w:val="24"/>
        </w:rPr>
        <w:t xml:space="preserve"> (на территории Усть-Цилемского района);</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xml:space="preserve">- </w:t>
      </w:r>
      <w:proofErr w:type="spellStart"/>
      <w:r w:rsidRPr="00AE08E5">
        <w:rPr>
          <w:rFonts w:ascii="Times New Roman" w:eastAsia="Calibri" w:hAnsi="Times New Roman" w:cs="Times New Roman"/>
          <w:sz w:val="24"/>
          <w:szCs w:val="24"/>
        </w:rPr>
        <w:t>мемориальности</w:t>
      </w:r>
      <w:proofErr w:type="spellEnd"/>
      <w:r w:rsidRPr="00AE08E5">
        <w:rPr>
          <w:rFonts w:ascii="Times New Roman" w:eastAsia="Calibri" w:hAnsi="Times New Roman" w:cs="Times New Roman"/>
          <w:sz w:val="24"/>
          <w:szCs w:val="24"/>
        </w:rPr>
        <w:t xml:space="preserve"> (музейные предметы приобретают более высокую значимость при выявлении автора, владельца, дарителя и т.д., сведений о нём);</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достоверности (достоверность са</w:t>
      </w:r>
      <w:r w:rsidR="00244B67">
        <w:rPr>
          <w:rFonts w:ascii="Times New Roman" w:eastAsia="Calibri" w:hAnsi="Times New Roman" w:cs="Times New Roman"/>
          <w:sz w:val="24"/>
          <w:szCs w:val="24"/>
        </w:rPr>
        <w:t>мого предмета и сведений о нём);</w:t>
      </w:r>
    </w:p>
    <w:p w:rsidR="000F7296" w:rsidRPr="00244B67"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комплектование  историко-бытовых и этнографических коллекций осуществляется с параллельным изучением нр</w:t>
      </w:r>
      <w:r w:rsidR="00244B67">
        <w:rPr>
          <w:rFonts w:ascii="Times New Roman" w:eastAsia="Calibri" w:hAnsi="Times New Roman" w:cs="Times New Roman"/>
          <w:sz w:val="24"/>
          <w:szCs w:val="24"/>
        </w:rPr>
        <w:t>авственной стороны труда и быта;</w:t>
      </w:r>
    </w:p>
    <w:p w:rsidR="00244B67" w:rsidRDefault="00244B67" w:rsidP="00281DD6">
      <w:pPr>
        <w:pStyle w:val="a3"/>
        <w:jc w:val="both"/>
        <w:rPr>
          <w:rFonts w:ascii="Times New Roman" w:hAnsi="Times New Roman"/>
          <w:sz w:val="24"/>
          <w:szCs w:val="24"/>
        </w:rPr>
      </w:pPr>
      <w:r w:rsidRPr="00244B67">
        <w:rPr>
          <w:rFonts w:ascii="Times New Roman" w:eastAsia="Calibri" w:hAnsi="Times New Roman" w:cs="Times New Roman"/>
          <w:sz w:val="24"/>
          <w:szCs w:val="24"/>
        </w:rPr>
        <w:t>-</w:t>
      </w:r>
      <w:r w:rsidRPr="00244B67">
        <w:rPr>
          <w:rFonts w:ascii="Times New Roman" w:hAnsi="Times New Roman"/>
          <w:sz w:val="24"/>
          <w:szCs w:val="24"/>
        </w:rPr>
        <w:t xml:space="preserve"> </w:t>
      </w:r>
      <w:r>
        <w:rPr>
          <w:rFonts w:ascii="Times New Roman" w:hAnsi="Times New Roman"/>
          <w:sz w:val="24"/>
          <w:szCs w:val="24"/>
        </w:rPr>
        <w:t>в</w:t>
      </w:r>
      <w:r w:rsidRPr="00244B67">
        <w:rPr>
          <w:rFonts w:ascii="Times New Roman" w:hAnsi="Times New Roman"/>
          <w:sz w:val="24"/>
          <w:szCs w:val="24"/>
        </w:rPr>
        <w:t xml:space="preserve">се материалы, наработанные в ходе проектно-исследовательской деятельности, переходят в ранг музейных экспонатов.  </w:t>
      </w:r>
    </w:p>
    <w:p w:rsidR="00244B67" w:rsidRPr="00244B67" w:rsidRDefault="00244B67" w:rsidP="00281DD6">
      <w:pPr>
        <w:pStyle w:val="a3"/>
        <w:jc w:val="both"/>
        <w:rPr>
          <w:rFonts w:ascii="Times New Roman" w:eastAsia="Calibri" w:hAnsi="Times New Roman" w:cs="Times New Roman"/>
          <w:sz w:val="24"/>
          <w:szCs w:val="24"/>
        </w:rPr>
      </w:pPr>
    </w:p>
    <w:p w:rsidR="000F7296" w:rsidRPr="00AE08E5" w:rsidRDefault="00244B67" w:rsidP="00244B67">
      <w:pPr>
        <w:pStyle w:val="a3"/>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Принципы музейной педагогики:</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историзм; формирование исторического сознания; изучение и сохранение социальной памяти;</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предметность и наглядность; формирование понятия памятника;</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единство теории и практики; овладение не только какими-либо знаниями, но и практическими навыками, мастерством;</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непрерывность обучения;</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постоянное расширение полученных знаний;</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систематичность занятий; разработка системы занятий для различных возрастов;</w:t>
      </w:r>
      <w:r w:rsidRPr="00AE08E5">
        <w:rPr>
          <w:rFonts w:ascii="Times New Roman" w:eastAsia="Calibri" w:hAnsi="Times New Roman" w:cs="Times New Roman"/>
          <w:sz w:val="24"/>
          <w:szCs w:val="24"/>
        </w:rPr>
        <w:tab/>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lastRenderedPageBreak/>
        <w:t>- преемственность форм работы; каждый вид деятельности предполагает дальнейшую, более усложнённую форму работы, каждое последующее занятие опирается на предыдущее;</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xml:space="preserve">- постепенное нарастание усложнённости в содержании занятий; расширение знаний, умений и навыков от простых к </w:t>
      </w:r>
      <w:proofErr w:type="gramStart"/>
      <w:r w:rsidRPr="00AE08E5">
        <w:rPr>
          <w:rFonts w:ascii="Times New Roman" w:eastAsia="Calibri" w:hAnsi="Times New Roman" w:cs="Times New Roman"/>
          <w:sz w:val="24"/>
          <w:szCs w:val="24"/>
        </w:rPr>
        <w:t>сложным</w:t>
      </w:r>
      <w:proofErr w:type="gramEnd"/>
      <w:r w:rsidRPr="00AE08E5">
        <w:rPr>
          <w:rFonts w:ascii="Times New Roman" w:eastAsia="Calibri" w:hAnsi="Times New Roman" w:cs="Times New Roman"/>
          <w:sz w:val="24"/>
          <w:szCs w:val="24"/>
        </w:rPr>
        <w:t>;</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развитие интереса и инициативности у различных групп школьников различными методами и приёмами;</w:t>
      </w:r>
    </w:p>
    <w:p w:rsidR="000F7296" w:rsidRPr="00AE08E5" w:rsidRDefault="000F7296" w:rsidP="00281DD6">
      <w:pPr>
        <w:pStyle w:val="a3"/>
        <w:jc w:val="both"/>
        <w:rPr>
          <w:rFonts w:ascii="Times New Roman" w:eastAsia="Calibri" w:hAnsi="Times New Roman" w:cs="Times New Roman"/>
          <w:sz w:val="24"/>
          <w:szCs w:val="24"/>
        </w:rPr>
      </w:pPr>
      <w:r w:rsidRPr="00AE08E5">
        <w:rPr>
          <w:rFonts w:ascii="Times New Roman" w:eastAsia="Calibri" w:hAnsi="Times New Roman" w:cs="Times New Roman"/>
          <w:sz w:val="24"/>
          <w:szCs w:val="24"/>
        </w:rPr>
        <w:t>- развитие творческих способностей учащихся в различных областях науки, культуры, искусства;</w:t>
      </w:r>
    </w:p>
    <w:p w:rsidR="000F7296" w:rsidRPr="00244B67" w:rsidRDefault="000F7296" w:rsidP="00244B67">
      <w:pPr>
        <w:pStyle w:val="a3"/>
        <w:jc w:val="both"/>
        <w:rPr>
          <w:rFonts w:ascii="Times New Roman" w:eastAsia="Calibri" w:hAnsi="Times New Roman" w:cs="Times New Roman"/>
          <w:sz w:val="24"/>
          <w:szCs w:val="24"/>
        </w:rPr>
      </w:pPr>
      <w:r w:rsidRPr="00244B67">
        <w:rPr>
          <w:rFonts w:ascii="Times New Roman" w:eastAsia="Calibri" w:hAnsi="Times New Roman" w:cs="Times New Roman"/>
          <w:sz w:val="24"/>
          <w:szCs w:val="24"/>
        </w:rPr>
        <w:t>- игровой характер проведения занятий, театрализация музейной деятельности;</w:t>
      </w:r>
    </w:p>
    <w:p w:rsidR="00174C9E" w:rsidRDefault="000F7296" w:rsidP="00244B67">
      <w:pPr>
        <w:pStyle w:val="a3"/>
        <w:jc w:val="both"/>
        <w:rPr>
          <w:rFonts w:ascii="Times New Roman" w:hAnsi="Times New Roman" w:cs="Times New Roman"/>
          <w:sz w:val="24"/>
          <w:szCs w:val="24"/>
        </w:rPr>
      </w:pPr>
      <w:r w:rsidRPr="00244B67">
        <w:rPr>
          <w:rFonts w:ascii="Times New Roman" w:hAnsi="Times New Roman" w:cs="Times New Roman"/>
          <w:sz w:val="24"/>
          <w:szCs w:val="24"/>
        </w:rPr>
        <w:t>- учёт возрастных, социальных, психологических, физиологических, национальных и иных особенностей детей и их родителей.</w:t>
      </w:r>
    </w:p>
    <w:p w:rsidR="00244B67" w:rsidRPr="00244B67" w:rsidRDefault="00244B67" w:rsidP="00244B67">
      <w:pPr>
        <w:pStyle w:val="a3"/>
        <w:jc w:val="both"/>
        <w:rPr>
          <w:rFonts w:ascii="Times New Roman" w:hAnsi="Times New Roman" w:cs="Times New Roman"/>
          <w:sz w:val="24"/>
          <w:szCs w:val="24"/>
        </w:rPr>
      </w:pPr>
    </w:p>
    <w:p w:rsidR="00244B67" w:rsidRPr="00244B67" w:rsidRDefault="00996492" w:rsidP="00996492">
      <w:pPr>
        <w:pStyle w:val="a3"/>
        <w:jc w:val="center"/>
        <w:rPr>
          <w:rFonts w:ascii="Times New Roman" w:hAnsi="Times New Roman" w:cs="Times New Roman"/>
          <w:sz w:val="24"/>
          <w:szCs w:val="24"/>
        </w:rPr>
      </w:pPr>
      <w:r>
        <w:rPr>
          <w:rFonts w:ascii="Times New Roman" w:hAnsi="Times New Roman" w:cs="Times New Roman"/>
          <w:b/>
          <w:sz w:val="24"/>
          <w:szCs w:val="24"/>
        </w:rPr>
        <w:t xml:space="preserve">3. </w:t>
      </w:r>
      <w:r w:rsidR="00174C9E" w:rsidRPr="00244B67">
        <w:rPr>
          <w:rFonts w:ascii="Times New Roman" w:hAnsi="Times New Roman" w:cs="Times New Roman"/>
          <w:b/>
          <w:sz w:val="24"/>
          <w:szCs w:val="24"/>
        </w:rPr>
        <w:t>Сроки и этапы реализации Программы</w:t>
      </w:r>
    </w:p>
    <w:p w:rsidR="00727725" w:rsidRPr="00244B67" w:rsidRDefault="00727725" w:rsidP="00244B67">
      <w:pPr>
        <w:pStyle w:val="a3"/>
        <w:jc w:val="both"/>
        <w:rPr>
          <w:rFonts w:ascii="Times New Roman" w:hAnsi="Times New Roman" w:cs="Times New Roman"/>
          <w:sz w:val="24"/>
          <w:szCs w:val="24"/>
        </w:rPr>
      </w:pPr>
      <w:r w:rsidRPr="00244B67">
        <w:rPr>
          <w:rFonts w:ascii="Times New Roman" w:hAnsi="Times New Roman" w:cs="Times New Roman"/>
          <w:b/>
          <w:sz w:val="24"/>
          <w:szCs w:val="24"/>
        </w:rPr>
        <w:t>1 этап: 2014-2015</w:t>
      </w:r>
      <w:r w:rsidR="007A6791">
        <w:rPr>
          <w:rFonts w:ascii="Times New Roman" w:hAnsi="Times New Roman" w:cs="Times New Roman"/>
          <w:b/>
          <w:sz w:val="24"/>
          <w:szCs w:val="24"/>
        </w:rPr>
        <w:t xml:space="preserve"> </w:t>
      </w:r>
      <w:proofErr w:type="spellStart"/>
      <w:r w:rsidR="007A6791">
        <w:rPr>
          <w:rFonts w:ascii="Times New Roman" w:hAnsi="Times New Roman" w:cs="Times New Roman"/>
          <w:b/>
          <w:sz w:val="24"/>
          <w:szCs w:val="24"/>
        </w:rPr>
        <w:t>уч</w:t>
      </w:r>
      <w:proofErr w:type="spellEnd"/>
      <w:r w:rsidR="007A6791">
        <w:rPr>
          <w:rFonts w:ascii="Times New Roman" w:hAnsi="Times New Roman" w:cs="Times New Roman"/>
          <w:b/>
          <w:sz w:val="24"/>
          <w:szCs w:val="24"/>
        </w:rPr>
        <w:t>. год</w:t>
      </w:r>
      <w:r w:rsidR="00174C9E" w:rsidRPr="00244B67">
        <w:rPr>
          <w:rFonts w:ascii="Times New Roman" w:hAnsi="Times New Roman" w:cs="Times New Roman"/>
          <w:b/>
          <w:sz w:val="24"/>
          <w:szCs w:val="24"/>
        </w:rPr>
        <w:t>.</w:t>
      </w:r>
      <w:r w:rsidR="00174C9E" w:rsidRPr="00244B67">
        <w:rPr>
          <w:rFonts w:ascii="Times New Roman" w:hAnsi="Times New Roman" w:cs="Times New Roman"/>
          <w:sz w:val="24"/>
          <w:szCs w:val="24"/>
        </w:rPr>
        <w:t xml:space="preserve"> Подготовка </w:t>
      </w:r>
      <w:r w:rsidRPr="00244B67">
        <w:rPr>
          <w:rFonts w:ascii="Times New Roman" w:hAnsi="Times New Roman" w:cs="Times New Roman"/>
          <w:sz w:val="24"/>
          <w:szCs w:val="24"/>
        </w:rPr>
        <w:t xml:space="preserve">проекта </w:t>
      </w:r>
      <w:r w:rsidRPr="00244B67">
        <w:rPr>
          <w:rFonts w:ascii="Times New Roman" w:hAnsi="Times New Roman" w:cs="Times New Roman"/>
          <w:i/>
          <w:sz w:val="24"/>
          <w:szCs w:val="24"/>
        </w:rPr>
        <w:t>Положения о школьном музее</w:t>
      </w:r>
      <w:r w:rsidRPr="00244B67">
        <w:rPr>
          <w:rFonts w:ascii="Times New Roman" w:hAnsi="Times New Roman" w:cs="Times New Roman"/>
          <w:sz w:val="24"/>
          <w:szCs w:val="24"/>
        </w:rPr>
        <w:t xml:space="preserve"> </w:t>
      </w:r>
      <w:r w:rsidR="00174C9E" w:rsidRPr="00244B67">
        <w:rPr>
          <w:rFonts w:ascii="Times New Roman" w:hAnsi="Times New Roman" w:cs="Times New Roman"/>
          <w:sz w:val="24"/>
          <w:szCs w:val="24"/>
        </w:rPr>
        <w:t>и разработка механизмов взаимодействия для реализации Программы.   Проведение научно-исследовательских работ</w:t>
      </w:r>
      <w:r w:rsidR="00F84ADB" w:rsidRPr="00244B67">
        <w:rPr>
          <w:rFonts w:ascii="Times New Roman" w:hAnsi="Times New Roman" w:cs="Times New Roman"/>
          <w:sz w:val="24"/>
          <w:szCs w:val="24"/>
        </w:rPr>
        <w:t xml:space="preserve">, 2-й школьной научно-исследовательской </w:t>
      </w:r>
      <w:proofErr w:type="spellStart"/>
      <w:r w:rsidR="00F84ADB" w:rsidRPr="00244B67">
        <w:rPr>
          <w:rFonts w:ascii="Times New Roman" w:hAnsi="Times New Roman" w:cs="Times New Roman"/>
          <w:sz w:val="24"/>
          <w:szCs w:val="24"/>
        </w:rPr>
        <w:t>коференции</w:t>
      </w:r>
      <w:proofErr w:type="spellEnd"/>
      <w:r w:rsidR="00F84ADB" w:rsidRPr="00244B67">
        <w:rPr>
          <w:rFonts w:ascii="Times New Roman" w:hAnsi="Times New Roman" w:cs="Times New Roman"/>
          <w:sz w:val="24"/>
          <w:szCs w:val="24"/>
        </w:rPr>
        <w:t xml:space="preserve"> краеведческого направления</w:t>
      </w:r>
      <w:r w:rsidR="00174C9E" w:rsidRPr="00244B67">
        <w:rPr>
          <w:rFonts w:ascii="Times New Roman" w:hAnsi="Times New Roman" w:cs="Times New Roman"/>
          <w:sz w:val="24"/>
          <w:szCs w:val="24"/>
        </w:rPr>
        <w:t xml:space="preserve">. </w:t>
      </w:r>
    </w:p>
    <w:p w:rsidR="00727725" w:rsidRPr="00244B67" w:rsidRDefault="00727725" w:rsidP="00244B67">
      <w:pPr>
        <w:pStyle w:val="a3"/>
        <w:jc w:val="both"/>
        <w:rPr>
          <w:rFonts w:ascii="Times New Roman" w:hAnsi="Times New Roman" w:cs="Times New Roman"/>
          <w:sz w:val="24"/>
          <w:szCs w:val="24"/>
        </w:rPr>
      </w:pPr>
      <w:r w:rsidRPr="00244B67">
        <w:rPr>
          <w:rFonts w:ascii="Times New Roman" w:hAnsi="Times New Roman" w:cs="Times New Roman"/>
          <w:sz w:val="24"/>
          <w:szCs w:val="24"/>
        </w:rPr>
        <w:t>Д</w:t>
      </w:r>
      <w:r w:rsidR="00174C9E" w:rsidRPr="00244B67">
        <w:rPr>
          <w:rFonts w:ascii="Times New Roman" w:hAnsi="Times New Roman" w:cs="Times New Roman"/>
          <w:sz w:val="24"/>
          <w:szCs w:val="24"/>
        </w:rPr>
        <w:t xml:space="preserve">еятельность, направленная на популяризацию Программы. Проведение </w:t>
      </w:r>
      <w:r w:rsidRPr="00244B67">
        <w:rPr>
          <w:rFonts w:ascii="Times New Roman" w:hAnsi="Times New Roman" w:cs="Times New Roman"/>
          <w:sz w:val="24"/>
          <w:szCs w:val="24"/>
        </w:rPr>
        <w:t xml:space="preserve">семинаров, </w:t>
      </w:r>
      <w:r w:rsidR="00174C9E" w:rsidRPr="00244B67">
        <w:rPr>
          <w:rFonts w:ascii="Times New Roman" w:hAnsi="Times New Roman" w:cs="Times New Roman"/>
          <w:sz w:val="24"/>
          <w:szCs w:val="24"/>
        </w:rPr>
        <w:t xml:space="preserve">конференций, конкурсов и иных массовых мероприятий, организация работы </w:t>
      </w:r>
      <w:r w:rsidRPr="00244B67">
        <w:rPr>
          <w:rFonts w:ascii="Times New Roman" w:hAnsi="Times New Roman" w:cs="Times New Roman"/>
          <w:sz w:val="24"/>
          <w:szCs w:val="24"/>
        </w:rPr>
        <w:t>Актива</w:t>
      </w:r>
      <w:r w:rsidR="00F84ADB" w:rsidRPr="00244B67">
        <w:rPr>
          <w:rFonts w:ascii="Times New Roman" w:hAnsi="Times New Roman" w:cs="Times New Roman"/>
          <w:sz w:val="24"/>
          <w:szCs w:val="24"/>
        </w:rPr>
        <w:t xml:space="preserve"> школьного музея</w:t>
      </w:r>
      <w:r w:rsidRPr="00244B67">
        <w:rPr>
          <w:rFonts w:ascii="Times New Roman" w:hAnsi="Times New Roman" w:cs="Times New Roman"/>
          <w:sz w:val="24"/>
          <w:szCs w:val="24"/>
        </w:rPr>
        <w:t>.</w:t>
      </w:r>
    </w:p>
    <w:p w:rsidR="00727725" w:rsidRPr="00244B67" w:rsidRDefault="007A6791" w:rsidP="00244B67">
      <w:pPr>
        <w:pStyle w:val="a3"/>
        <w:jc w:val="both"/>
        <w:rPr>
          <w:rFonts w:ascii="Times New Roman" w:hAnsi="Times New Roman" w:cs="Times New Roman"/>
          <w:sz w:val="24"/>
          <w:szCs w:val="24"/>
        </w:rPr>
      </w:pPr>
      <w:r>
        <w:rPr>
          <w:rFonts w:ascii="Times New Roman" w:hAnsi="Times New Roman" w:cs="Times New Roman"/>
          <w:b/>
          <w:sz w:val="24"/>
          <w:szCs w:val="24"/>
        </w:rPr>
        <w:t xml:space="preserve">2 этап: 2015-2016, 2016-2017 </w:t>
      </w:r>
      <w:proofErr w:type="spellStart"/>
      <w:r>
        <w:rPr>
          <w:rFonts w:ascii="Times New Roman" w:hAnsi="Times New Roman" w:cs="Times New Roman"/>
          <w:b/>
          <w:sz w:val="24"/>
          <w:szCs w:val="24"/>
        </w:rPr>
        <w:t>уч.гг</w:t>
      </w:r>
      <w:proofErr w:type="spellEnd"/>
      <w:r w:rsidR="00174C9E" w:rsidRPr="00244B67">
        <w:rPr>
          <w:rFonts w:ascii="Times New Roman" w:hAnsi="Times New Roman" w:cs="Times New Roman"/>
          <w:b/>
          <w:sz w:val="24"/>
          <w:szCs w:val="24"/>
        </w:rPr>
        <w:t>.</w:t>
      </w:r>
      <w:r w:rsidR="00174C9E" w:rsidRPr="00244B67">
        <w:rPr>
          <w:rFonts w:ascii="Times New Roman" w:hAnsi="Times New Roman" w:cs="Times New Roman"/>
          <w:sz w:val="24"/>
          <w:szCs w:val="24"/>
        </w:rPr>
        <w:t xml:space="preserve"> Организация разработки и проведения  про</w:t>
      </w:r>
      <w:r w:rsidR="00727725" w:rsidRPr="00244B67">
        <w:rPr>
          <w:rFonts w:ascii="Times New Roman" w:hAnsi="Times New Roman" w:cs="Times New Roman"/>
          <w:sz w:val="24"/>
          <w:szCs w:val="24"/>
        </w:rPr>
        <w:t>ектов по реализации Программы. Создание сборника методических разработок музейных занятий</w:t>
      </w:r>
      <w:r w:rsidR="00F84ADB" w:rsidRPr="00244B67">
        <w:rPr>
          <w:rFonts w:ascii="Times New Roman" w:hAnsi="Times New Roman" w:cs="Times New Roman"/>
          <w:sz w:val="24"/>
          <w:szCs w:val="24"/>
        </w:rPr>
        <w:t xml:space="preserve"> по программе «Школьный музей»</w:t>
      </w:r>
      <w:r w:rsidR="00727725" w:rsidRPr="00244B67">
        <w:rPr>
          <w:rFonts w:ascii="Times New Roman" w:hAnsi="Times New Roman" w:cs="Times New Roman"/>
          <w:sz w:val="24"/>
          <w:szCs w:val="24"/>
        </w:rPr>
        <w:t xml:space="preserve">. </w:t>
      </w:r>
      <w:r w:rsidR="00174C9E" w:rsidRPr="00244B67">
        <w:rPr>
          <w:rFonts w:ascii="Times New Roman" w:hAnsi="Times New Roman" w:cs="Times New Roman"/>
          <w:sz w:val="24"/>
          <w:szCs w:val="24"/>
        </w:rPr>
        <w:t>Повышение квалификации</w:t>
      </w:r>
      <w:r w:rsidR="00727725" w:rsidRPr="00244B67">
        <w:rPr>
          <w:rFonts w:ascii="Times New Roman" w:hAnsi="Times New Roman" w:cs="Times New Roman"/>
          <w:sz w:val="24"/>
          <w:szCs w:val="24"/>
        </w:rPr>
        <w:t xml:space="preserve"> руководителя школьного музея.</w:t>
      </w:r>
    </w:p>
    <w:p w:rsidR="00174C9E" w:rsidRPr="00244B67" w:rsidRDefault="007A6791" w:rsidP="00244B67">
      <w:pPr>
        <w:pStyle w:val="a3"/>
        <w:jc w:val="both"/>
        <w:rPr>
          <w:rFonts w:ascii="Times New Roman" w:hAnsi="Times New Roman" w:cs="Times New Roman"/>
          <w:sz w:val="24"/>
          <w:szCs w:val="24"/>
        </w:rPr>
      </w:pPr>
      <w:r>
        <w:rPr>
          <w:rFonts w:ascii="Times New Roman" w:hAnsi="Times New Roman" w:cs="Times New Roman"/>
          <w:b/>
          <w:sz w:val="24"/>
          <w:szCs w:val="24"/>
        </w:rPr>
        <w:t>3 этап: 2017-2018 уч.г</w:t>
      </w:r>
      <w:r w:rsidR="00174C9E" w:rsidRPr="00244B67">
        <w:rPr>
          <w:rFonts w:ascii="Times New Roman" w:hAnsi="Times New Roman" w:cs="Times New Roman"/>
          <w:b/>
          <w:sz w:val="24"/>
          <w:szCs w:val="24"/>
        </w:rPr>
        <w:t>.</w:t>
      </w:r>
      <w:r w:rsidR="00174C9E" w:rsidRPr="00244B67">
        <w:rPr>
          <w:rFonts w:ascii="Times New Roman" w:hAnsi="Times New Roman" w:cs="Times New Roman"/>
          <w:sz w:val="24"/>
          <w:szCs w:val="24"/>
        </w:rPr>
        <w:t xml:space="preserve"> Информационно-аналитическая деятельность.           Мониторинг эффективности Программы.  </w:t>
      </w:r>
    </w:p>
    <w:p w:rsidR="00244B67" w:rsidRDefault="00244B67" w:rsidP="00244B67">
      <w:pPr>
        <w:pStyle w:val="a3"/>
        <w:tabs>
          <w:tab w:val="left" w:pos="3316"/>
        </w:tabs>
        <w:jc w:val="center"/>
        <w:rPr>
          <w:rFonts w:ascii="Times New Roman" w:hAnsi="Times New Roman" w:cs="Times New Roman"/>
          <w:b/>
          <w:sz w:val="24"/>
          <w:szCs w:val="24"/>
        </w:rPr>
      </w:pPr>
    </w:p>
    <w:p w:rsidR="00727725" w:rsidRPr="00244B67" w:rsidRDefault="00996492" w:rsidP="00244B67">
      <w:pPr>
        <w:pStyle w:val="a3"/>
        <w:tabs>
          <w:tab w:val="left" w:pos="3316"/>
        </w:tabs>
        <w:jc w:val="center"/>
        <w:rPr>
          <w:rFonts w:ascii="Times New Roman" w:hAnsi="Times New Roman" w:cs="Times New Roman"/>
          <w:b/>
          <w:sz w:val="24"/>
          <w:szCs w:val="24"/>
        </w:rPr>
      </w:pPr>
      <w:r>
        <w:rPr>
          <w:rFonts w:ascii="Times New Roman" w:hAnsi="Times New Roman" w:cs="Times New Roman"/>
          <w:b/>
          <w:sz w:val="24"/>
          <w:szCs w:val="24"/>
        </w:rPr>
        <w:t xml:space="preserve">4. </w:t>
      </w:r>
      <w:r w:rsidR="00727725" w:rsidRPr="00244B67">
        <w:rPr>
          <w:rFonts w:ascii="Times New Roman" w:hAnsi="Times New Roman" w:cs="Times New Roman"/>
          <w:b/>
          <w:sz w:val="24"/>
          <w:szCs w:val="24"/>
        </w:rPr>
        <w:t>Содержание Программы</w:t>
      </w:r>
    </w:p>
    <w:p w:rsidR="00AE08E5" w:rsidRPr="00371B74" w:rsidRDefault="00AE08E5" w:rsidP="00371B74">
      <w:pPr>
        <w:pStyle w:val="a3"/>
        <w:rPr>
          <w:rFonts w:ascii="Times New Roman" w:eastAsia="Times New Roman" w:hAnsi="Times New Roman" w:cs="Times New Roman"/>
          <w:b/>
          <w:bCs/>
          <w:sz w:val="24"/>
          <w:szCs w:val="24"/>
        </w:rPr>
      </w:pPr>
      <w:r w:rsidRPr="00371B74">
        <w:rPr>
          <w:rFonts w:ascii="Times New Roman" w:eastAsia="Times New Roman" w:hAnsi="Times New Roman" w:cs="Times New Roman"/>
          <w:b/>
          <w:bCs/>
          <w:sz w:val="24"/>
          <w:szCs w:val="24"/>
        </w:rPr>
        <w:t xml:space="preserve">Деятельность  школьного музея строится на основе нескольких направлений: </w:t>
      </w:r>
    </w:p>
    <w:p w:rsidR="00AE08E5" w:rsidRPr="00371B74" w:rsidRDefault="00AE08E5" w:rsidP="00371B74">
      <w:pPr>
        <w:pStyle w:val="a3"/>
        <w:rPr>
          <w:rFonts w:ascii="Times New Roman" w:eastAsia="Times New Roman" w:hAnsi="Times New Roman" w:cs="Times New Roman"/>
          <w:bCs/>
          <w:sz w:val="24"/>
          <w:szCs w:val="24"/>
        </w:rPr>
      </w:pPr>
      <w:r w:rsidRPr="00371B74">
        <w:rPr>
          <w:rFonts w:ascii="Times New Roman" w:eastAsia="Times New Roman" w:hAnsi="Times New Roman" w:cs="Times New Roman"/>
          <w:bCs/>
          <w:sz w:val="24"/>
          <w:szCs w:val="24"/>
        </w:rPr>
        <w:t xml:space="preserve">-поисково-собирательское, </w:t>
      </w:r>
    </w:p>
    <w:p w:rsidR="00AE08E5" w:rsidRPr="00371B74" w:rsidRDefault="00AE08E5" w:rsidP="00371B74">
      <w:pPr>
        <w:pStyle w:val="a3"/>
        <w:rPr>
          <w:rFonts w:ascii="Times New Roman" w:eastAsia="Times New Roman" w:hAnsi="Times New Roman" w:cs="Times New Roman"/>
          <w:bCs/>
          <w:sz w:val="24"/>
          <w:szCs w:val="24"/>
        </w:rPr>
      </w:pPr>
      <w:r w:rsidRPr="00371B74">
        <w:rPr>
          <w:rFonts w:ascii="Times New Roman" w:eastAsia="Times New Roman" w:hAnsi="Times New Roman" w:cs="Times New Roman"/>
          <w:bCs/>
          <w:sz w:val="24"/>
          <w:szCs w:val="24"/>
        </w:rPr>
        <w:t xml:space="preserve">-экспозиционное или оформительское, </w:t>
      </w:r>
    </w:p>
    <w:p w:rsidR="00AE08E5" w:rsidRPr="00371B74" w:rsidRDefault="00AE08E5" w:rsidP="00371B74">
      <w:pPr>
        <w:pStyle w:val="a3"/>
        <w:rPr>
          <w:rFonts w:ascii="Times New Roman" w:eastAsia="Times New Roman" w:hAnsi="Times New Roman" w:cs="Times New Roman"/>
          <w:bCs/>
          <w:sz w:val="24"/>
          <w:szCs w:val="24"/>
        </w:rPr>
      </w:pPr>
      <w:r w:rsidRPr="00371B74">
        <w:rPr>
          <w:rFonts w:ascii="Times New Roman" w:eastAsia="Times New Roman" w:hAnsi="Times New Roman" w:cs="Times New Roman"/>
          <w:bCs/>
          <w:sz w:val="24"/>
          <w:szCs w:val="24"/>
        </w:rPr>
        <w:t xml:space="preserve">-экскурсионное, </w:t>
      </w:r>
    </w:p>
    <w:p w:rsidR="00AE08E5" w:rsidRDefault="00AE08E5" w:rsidP="00371B74">
      <w:pPr>
        <w:pStyle w:val="a3"/>
        <w:rPr>
          <w:rFonts w:ascii="Times New Roman" w:eastAsia="Times New Roman" w:hAnsi="Times New Roman" w:cs="Times New Roman"/>
          <w:bCs/>
          <w:sz w:val="24"/>
          <w:szCs w:val="24"/>
        </w:rPr>
      </w:pPr>
      <w:r w:rsidRPr="00371B74">
        <w:rPr>
          <w:rFonts w:ascii="Times New Roman" w:eastAsia="Times New Roman" w:hAnsi="Times New Roman" w:cs="Times New Roman"/>
          <w:bCs/>
          <w:sz w:val="24"/>
          <w:szCs w:val="24"/>
        </w:rPr>
        <w:t>-культурно-массовые мероприятия и коллек</w:t>
      </w:r>
      <w:r w:rsidR="00EC2E6E">
        <w:rPr>
          <w:rFonts w:ascii="Times New Roman" w:eastAsia="Times New Roman" w:hAnsi="Times New Roman" w:cs="Times New Roman"/>
          <w:bCs/>
          <w:sz w:val="24"/>
          <w:szCs w:val="24"/>
        </w:rPr>
        <w:t>тивные или групповые дела (КТД),</w:t>
      </w:r>
    </w:p>
    <w:p w:rsidR="00EC2E6E" w:rsidRDefault="00EC2E6E" w:rsidP="00371B74">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научно-исследовательская работа, проведение школьной научно-практической конференции </w:t>
      </w:r>
      <w:proofErr w:type="gramStart"/>
      <w:r>
        <w:rPr>
          <w:rFonts w:ascii="Times New Roman" w:eastAsia="Times New Roman" w:hAnsi="Times New Roman" w:cs="Times New Roman"/>
          <w:bCs/>
          <w:sz w:val="24"/>
          <w:szCs w:val="24"/>
        </w:rPr>
        <w:t>обучающихся</w:t>
      </w:r>
      <w:proofErr w:type="gramEnd"/>
      <w:r>
        <w:rPr>
          <w:rFonts w:ascii="Times New Roman" w:eastAsia="Times New Roman" w:hAnsi="Times New Roman" w:cs="Times New Roman"/>
          <w:bCs/>
          <w:sz w:val="24"/>
          <w:szCs w:val="24"/>
        </w:rPr>
        <w:t xml:space="preserve"> школы по краеведению.</w:t>
      </w:r>
    </w:p>
    <w:p w:rsidR="00EC2E6E" w:rsidRPr="00371B74" w:rsidRDefault="00EC2E6E" w:rsidP="00371B74">
      <w:pPr>
        <w:pStyle w:val="a3"/>
        <w:rPr>
          <w:rFonts w:ascii="Times New Roman" w:eastAsia="Times New Roman" w:hAnsi="Times New Roman" w:cs="Times New Roman"/>
          <w:bCs/>
          <w:sz w:val="24"/>
          <w:szCs w:val="24"/>
        </w:rPr>
      </w:pPr>
      <w:r>
        <w:rPr>
          <w:rFonts w:ascii="Times New Roman" w:hAnsi="Times New Roman" w:cs="Times New Roman"/>
          <w:color w:val="000000" w:themeColor="text1"/>
          <w:sz w:val="24"/>
          <w:szCs w:val="24"/>
        </w:rPr>
        <w:t>Н</w:t>
      </w:r>
      <w:r w:rsidRPr="0019460F">
        <w:rPr>
          <w:rFonts w:ascii="Times New Roman" w:hAnsi="Times New Roman" w:cs="Times New Roman"/>
          <w:color w:val="000000" w:themeColor="text1"/>
          <w:sz w:val="24"/>
          <w:szCs w:val="24"/>
        </w:rPr>
        <w:t>аучные конференции являются подведением итогов краеведческой научно-исследовательской работы, осуществляемой в рамках</w:t>
      </w:r>
      <w:r>
        <w:rPr>
          <w:rFonts w:ascii="Times New Roman" w:hAnsi="Times New Roman" w:cs="Times New Roman"/>
          <w:color w:val="000000" w:themeColor="text1"/>
          <w:sz w:val="24"/>
          <w:szCs w:val="24"/>
        </w:rPr>
        <w:t xml:space="preserve"> программы «Школьный музей»</w:t>
      </w:r>
      <w:r w:rsidRPr="0019460F">
        <w:rPr>
          <w:rFonts w:ascii="Times New Roman" w:hAnsi="Times New Roman" w:cs="Times New Roman"/>
          <w:color w:val="000000" w:themeColor="text1"/>
          <w:sz w:val="24"/>
          <w:szCs w:val="24"/>
        </w:rPr>
        <w:t>.</w:t>
      </w:r>
    </w:p>
    <w:p w:rsidR="00AE08E5" w:rsidRPr="00371B74" w:rsidRDefault="00AE08E5" w:rsidP="00371B74">
      <w:pPr>
        <w:pStyle w:val="a3"/>
        <w:rPr>
          <w:rFonts w:ascii="Times New Roman" w:hAnsi="Times New Roman" w:cs="Times New Roman"/>
          <w:b/>
          <w:sz w:val="24"/>
          <w:szCs w:val="24"/>
        </w:rPr>
      </w:pPr>
      <w:r w:rsidRPr="00371B74">
        <w:rPr>
          <w:rFonts w:ascii="Times New Roman" w:hAnsi="Times New Roman" w:cs="Times New Roman"/>
          <w:b/>
          <w:sz w:val="24"/>
          <w:szCs w:val="24"/>
        </w:rPr>
        <w:t xml:space="preserve">Программа направлена </w:t>
      </w:r>
      <w:proofErr w:type="gramStart"/>
      <w:r w:rsidRPr="00371B74">
        <w:rPr>
          <w:rFonts w:ascii="Times New Roman" w:hAnsi="Times New Roman" w:cs="Times New Roman"/>
          <w:b/>
          <w:sz w:val="24"/>
          <w:szCs w:val="24"/>
        </w:rPr>
        <w:t>на</w:t>
      </w:r>
      <w:proofErr w:type="gramEnd"/>
      <w:r w:rsidRPr="00371B74">
        <w:rPr>
          <w:rFonts w:ascii="Times New Roman" w:hAnsi="Times New Roman" w:cs="Times New Roman"/>
          <w:b/>
          <w:sz w:val="24"/>
          <w:szCs w:val="24"/>
        </w:rPr>
        <w:t>:</w:t>
      </w:r>
    </w:p>
    <w:p w:rsidR="00727725"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развитие </w:t>
      </w:r>
      <w:proofErr w:type="spellStart"/>
      <w:r w:rsidRPr="00371B74">
        <w:rPr>
          <w:rFonts w:ascii="Times New Roman" w:hAnsi="Times New Roman" w:cs="Times New Roman"/>
          <w:sz w:val="24"/>
          <w:szCs w:val="24"/>
        </w:rPr>
        <w:t>межпоколенного</w:t>
      </w:r>
      <w:proofErr w:type="spellEnd"/>
      <w:r w:rsidRPr="00371B74">
        <w:rPr>
          <w:rFonts w:ascii="Times New Roman" w:hAnsi="Times New Roman" w:cs="Times New Roman"/>
          <w:sz w:val="24"/>
          <w:szCs w:val="24"/>
        </w:rPr>
        <w:t xml:space="preserve"> диалога</w:t>
      </w:r>
      <w:r w:rsidR="00AE08E5" w:rsidRPr="00371B74">
        <w:rPr>
          <w:rFonts w:ascii="Times New Roman" w:hAnsi="Times New Roman" w:cs="Times New Roman"/>
          <w:sz w:val="24"/>
          <w:szCs w:val="24"/>
        </w:rPr>
        <w:t>;</w:t>
      </w:r>
    </w:p>
    <w:p w:rsidR="00727725"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 исследование истории родного края, природного и культурного наследия страны и</w:t>
      </w:r>
      <w:r w:rsidR="00AE08E5" w:rsidRPr="00371B74">
        <w:rPr>
          <w:rFonts w:ascii="Times New Roman" w:hAnsi="Times New Roman" w:cs="Times New Roman"/>
          <w:sz w:val="24"/>
          <w:szCs w:val="24"/>
        </w:rPr>
        <w:t xml:space="preserve"> Усть-Цилемского района</w:t>
      </w:r>
      <w:r w:rsidRPr="00371B74">
        <w:rPr>
          <w:rFonts w:ascii="Times New Roman" w:hAnsi="Times New Roman" w:cs="Times New Roman"/>
          <w:sz w:val="24"/>
          <w:szCs w:val="24"/>
        </w:rPr>
        <w:t xml:space="preserve">; </w:t>
      </w:r>
    </w:p>
    <w:p w:rsidR="00727725" w:rsidRPr="00371B74" w:rsidRDefault="00371B74"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w:t>
      </w:r>
      <w:r w:rsidR="00727725" w:rsidRPr="00371B74">
        <w:rPr>
          <w:rFonts w:ascii="Times New Roman" w:hAnsi="Times New Roman" w:cs="Times New Roman"/>
          <w:sz w:val="24"/>
          <w:szCs w:val="24"/>
        </w:rPr>
        <w:t xml:space="preserve">развитие компетенций в сфере межкультурной коммуникации, диалога культур, толерантности; </w:t>
      </w:r>
    </w:p>
    <w:p w:rsidR="00727725"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воспитание уважительного отношения к </w:t>
      </w:r>
      <w:r w:rsidR="00AE08E5" w:rsidRPr="00371B74">
        <w:rPr>
          <w:rFonts w:ascii="Times New Roman" w:hAnsi="Times New Roman" w:cs="Times New Roman"/>
          <w:sz w:val="24"/>
          <w:szCs w:val="24"/>
        </w:rPr>
        <w:t>воинскому прошлому своей страны;</w:t>
      </w:r>
    </w:p>
    <w:p w:rsidR="00727725"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формирование у обучающихся представлений о духовных ценностях народов России,</w:t>
      </w:r>
      <w:r w:rsidR="00AE08E5" w:rsidRPr="00371B74">
        <w:rPr>
          <w:rFonts w:ascii="Times New Roman" w:hAnsi="Times New Roman" w:cs="Times New Roman"/>
          <w:sz w:val="24"/>
          <w:szCs w:val="24"/>
        </w:rPr>
        <w:t xml:space="preserve"> устьцилём</w:t>
      </w:r>
      <w:r w:rsidR="00371B74" w:rsidRPr="00371B74">
        <w:rPr>
          <w:rFonts w:ascii="Times New Roman" w:hAnsi="Times New Roman" w:cs="Times New Roman"/>
          <w:sz w:val="24"/>
          <w:szCs w:val="24"/>
        </w:rPr>
        <w:t>.</w:t>
      </w:r>
      <w:r w:rsidRPr="00371B74">
        <w:rPr>
          <w:rFonts w:ascii="Times New Roman" w:hAnsi="Times New Roman" w:cs="Times New Roman"/>
          <w:sz w:val="24"/>
          <w:szCs w:val="24"/>
        </w:rPr>
        <w:t xml:space="preserve"> </w:t>
      </w:r>
    </w:p>
    <w:p w:rsidR="00727725"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727725"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371B74"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lastRenderedPageBreak/>
        <w:t>- формирование у обучающихся представлений о таких понятиях как «толерантность», «миролюбие»</w:t>
      </w:r>
      <w:r w:rsidR="00371B74" w:rsidRPr="00371B74">
        <w:rPr>
          <w:rFonts w:ascii="Times New Roman" w:hAnsi="Times New Roman" w:cs="Times New Roman"/>
          <w:sz w:val="24"/>
          <w:szCs w:val="24"/>
        </w:rPr>
        <w:t>;</w:t>
      </w:r>
    </w:p>
    <w:p w:rsidR="00727725"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w:t>
      </w:r>
      <w:r w:rsidR="00F84ADB">
        <w:rPr>
          <w:rFonts w:ascii="Times New Roman" w:hAnsi="Times New Roman" w:cs="Times New Roman"/>
          <w:sz w:val="24"/>
          <w:szCs w:val="24"/>
        </w:rPr>
        <w:t>ном информационном пространстве;</w:t>
      </w:r>
      <w:r w:rsidRPr="00371B74">
        <w:rPr>
          <w:rFonts w:ascii="Times New Roman" w:hAnsi="Times New Roman" w:cs="Times New Roman"/>
          <w:sz w:val="24"/>
          <w:szCs w:val="24"/>
        </w:rPr>
        <w:t xml:space="preserve">    </w:t>
      </w:r>
    </w:p>
    <w:p w:rsidR="00371B74"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формирование у обучающихся навыков </w:t>
      </w:r>
      <w:proofErr w:type="spellStart"/>
      <w:r w:rsidRPr="00371B74">
        <w:rPr>
          <w:rFonts w:ascii="Times New Roman" w:hAnsi="Times New Roman" w:cs="Times New Roman"/>
          <w:sz w:val="24"/>
          <w:szCs w:val="24"/>
        </w:rPr>
        <w:t>культуроосвоения</w:t>
      </w:r>
      <w:proofErr w:type="spellEnd"/>
      <w:r w:rsidRPr="00371B74">
        <w:rPr>
          <w:rFonts w:ascii="Times New Roman" w:hAnsi="Times New Roman" w:cs="Times New Roman"/>
          <w:sz w:val="24"/>
          <w:szCs w:val="24"/>
        </w:rPr>
        <w:t xml:space="preserve"> и </w:t>
      </w:r>
      <w:proofErr w:type="spellStart"/>
      <w:r w:rsidRPr="00371B74">
        <w:rPr>
          <w:rFonts w:ascii="Times New Roman" w:hAnsi="Times New Roman" w:cs="Times New Roman"/>
          <w:sz w:val="24"/>
          <w:szCs w:val="24"/>
        </w:rPr>
        <w:t>культуросозидания</w:t>
      </w:r>
      <w:proofErr w:type="spellEnd"/>
      <w:r w:rsidRPr="00371B74">
        <w:rPr>
          <w:rFonts w:ascii="Times New Roman" w:hAnsi="Times New Roman" w:cs="Times New Roman"/>
          <w:sz w:val="24"/>
          <w:szCs w:val="24"/>
        </w:rPr>
        <w:t xml:space="preserve">, направленных на активизацию их приобщения к достижениям общечеловеческой и национальной культуры; </w:t>
      </w:r>
    </w:p>
    <w:p w:rsidR="00371B74"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371B74"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 формирование условий для проявления и развития индивидуальных творческих способностей; </w:t>
      </w:r>
    </w:p>
    <w:p w:rsidR="00371B74"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371B74" w:rsidRPr="00371B74" w:rsidRDefault="00727725" w:rsidP="00F84ADB">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371B74" w:rsidRPr="00F84ADB" w:rsidRDefault="00727725" w:rsidP="00244B67">
      <w:pPr>
        <w:pStyle w:val="a3"/>
        <w:jc w:val="both"/>
        <w:rPr>
          <w:rFonts w:ascii="Times New Roman" w:hAnsi="Times New Roman" w:cs="Times New Roman"/>
          <w:sz w:val="24"/>
          <w:szCs w:val="24"/>
        </w:rPr>
      </w:pPr>
      <w:r w:rsidRPr="00371B74">
        <w:rPr>
          <w:rFonts w:ascii="Times New Roman" w:hAnsi="Times New Roman" w:cs="Times New Roman"/>
          <w:sz w:val="24"/>
          <w:szCs w:val="24"/>
        </w:rPr>
        <w:t xml:space="preserve">- формирование у обучающихся ценностных представлений об институте семьи, о </w:t>
      </w:r>
      <w:r w:rsidRPr="00F84ADB">
        <w:rPr>
          <w:rFonts w:ascii="Times New Roman" w:hAnsi="Times New Roman" w:cs="Times New Roman"/>
          <w:sz w:val="24"/>
          <w:szCs w:val="24"/>
        </w:rPr>
        <w:t xml:space="preserve">семейных ценностях, традициях, культуре семейной жизни; </w:t>
      </w:r>
    </w:p>
    <w:p w:rsidR="00727725" w:rsidRPr="00F84ADB" w:rsidRDefault="00727725" w:rsidP="00244B67">
      <w:pPr>
        <w:pStyle w:val="a3"/>
        <w:jc w:val="both"/>
        <w:rPr>
          <w:rFonts w:ascii="Times New Roman" w:hAnsi="Times New Roman" w:cs="Times New Roman"/>
          <w:sz w:val="24"/>
          <w:szCs w:val="24"/>
        </w:rPr>
      </w:pPr>
      <w:r w:rsidRPr="00F84ADB">
        <w:rPr>
          <w:rFonts w:ascii="Times New Roman" w:hAnsi="Times New Roman" w:cs="Times New Roman"/>
          <w:sz w:val="24"/>
          <w:szCs w:val="24"/>
        </w:rPr>
        <w:t>- формирование у обучающихся дополнительных навыков коммуникации, включая</w:t>
      </w:r>
      <w:r w:rsidRPr="00371B74">
        <w:t xml:space="preserve"> </w:t>
      </w:r>
      <w:r w:rsidRPr="00F84ADB">
        <w:rPr>
          <w:rFonts w:ascii="Times New Roman" w:hAnsi="Times New Roman" w:cs="Times New Roman"/>
          <w:sz w:val="24"/>
          <w:szCs w:val="24"/>
        </w:rPr>
        <w:t>межличностную коммуникацию, межкультурную коммуникацию;</w:t>
      </w:r>
    </w:p>
    <w:p w:rsidR="00EC2E6E" w:rsidRPr="00F84ADB" w:rsidRDefault="00727725" w:rsidP="00244B67">
      <w:pPr>
        <w:pStyle w:val="a3"/>
        <w:jc w:val="both"/>
        <w:rPr>
          <w:rFonts w:ascii="Times New Roman" w:hAnsi="Times New Roman" w:cs="Times New Roman"/>
          <w:sz w:val="24"/>
          <w:szCs w:val="24"/>
        </w:rPr>
      </w:pPr>
      <w:r w:rsidRPr="00F84ADB">
        <w:rPr>
          <w:rFonts w:ascii="Times New Roman" w:hAnsi="Times New Roman" w:cs="Times New Roman"/>
          <w:sz w:val="24"/>
          <w:szCs w:val="24"/>
        </w:rPr>
        <w:t>- формирование ценностного отношения к природе, к окружающей среде</w:t>
      </w:r>
      <w:r w:rsidR="00F84ADB" w:rsidRPr="00F84ADB">
        <w:rPr>
          <w:rFonts w:ascii="Times New Roman" w:hAnsi="Times New Roman" w:cs="Times New Roman"/>
          <w:sz w:val="24"/>
          <w:szCs w:val="24"/>
        </w:rPr>
        <w:t>.</w:t>
      </w:r>
    </w:p>
    <w:p w:rsidR="00F84ADB" w:rsidRDefault="00F84ADB" w:rsidP="00244B67">
      <w:pPr>
        <w:pStyle w:val="a3"/>
        <w:jc w:val="both"/>
        <w:rPr>
          <w:rFonts w:ascii="Times New Roman" w:hAnsi="Times New Roman" w:cs="Times New Roman"/>
          <w:sz w:val="24"/>
          <w:szCs w:val="24"/>
        </w:rPr>
      </w:pPr>
    </w:p>
    <w:p w:rsidR="00AE08E5" w:rsidRDefault="008F530E" w:rsidP="008F530E">
      <w:pPr>
        <w:pStyle w:val="a3"/>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 для обучающихся 1-4 классов на 4 года</w:t>
      </w:r>
    </w:p>
    <w:p w:rsidR="00996492" w:rsidRPr="00996492" w:rsidRDefault="00996492" w:rsidP="00996492">
      <w:pPr>
        <w:pStyle w:val="a3"/>
        <w:jc w:val="center"/>
        <w:rPr>
          <w:rFonts w:ascii="Times New Roman" w:hAnsi="Times New Roman" w:cs="Times New Roman"/>
          <w:b/>
          <w:sz w:val="24"/>
          <w:szCs w:val="24"/>
        </w:rPr>
      </w:pPr>
    </w:p>
    <w:tbl>
      <w:tblPr>
        <w:tblW w:w="0" w:type="auto"/>
        <w:tblInd w:w="-15" w:type="dxa"/>
        <w:tblLayout w:type="fixed"/>
        <w:tblLook w:val="0000"/>
      </w:tblPr>
      <w:tblGrid>
        <w:gridCol w:w="4020"/>
        <w:gridCol w:w="1260"/>
        <w:gridCol w:w="2100"/>
        <w:gridCol w:w="2090"/>
      </w:tblGrid>
      <w:tr w:rsidR="00AE08E5" w:rsidRPr="0019460F" w:rsidTr="007A6791">
        <w:tc>
          <w:tcPr>
            <w:tcW w:w="4020" w:type="dxa"/>
            <w:vMerge w:val="restart"/>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Название раздела.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занятия.</w:t>
            </w:r>
          </w:p>
        </w:tc>
        <w:tc>
          <w:tcPr>
            <w:tcW w:w="1260" w:type="dxa"/>
            <w:vMerge w:val="restart"/>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Всего часов</w:t>
            </w:r>
          </w:p>
        </w:tc>
        <w:tc>
          <w:tcPr>
            <w:tcW w:w="4190" w:type="dxa"/>
            <w:gridSpan w:val="2"/>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Количество часов</w:t>
            </w:r>
          </w:p>
        </w:tc>
      </w:tr>
      <w:tr w:rsidR="00AE08E5" w:rsidRPr="0019460F" w:rsidTr="007A6791">
        <w:tc>
          <w:tcPr>
            <w:tcW w:w="4020" w:type="dxa"/>
            <w:vMerge/>
            <w:tcBorders>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1260" w:type="dxa"/>
            <w:vMerge/>
            <w:tcBorders>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100" w:type="dxa"/>
            <w:tcBorders>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Аудиторных</w:t>
            </w:r>
          </w:p>
        </w:tc>
        <w:tc>
          <w:tcPr>
            <w:tcW w:w="2090" w:type="dxa"/>
            <w:tcBorders>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roofErr w:type="spellStart"/>
            <w:proofErr w:type="gramStart"/>
            <w:r w:rsidRPr="0019460F">
              <w:rPr>
                <w:rFonts w:ascii="Times New Roman" w:hAnsi="Times New Roman" w:cs="Times New Roman"/>
                <w:sz w:val="24"/>
                <w:szCs w:val="24"/>
              </w:rPr>
              <w:t>Вне-аудиторных</w:t>
            </w:r>
            <w:proofErr w:type="spellEnd"/>
            <w:proofErr w:type="gramEnd"/>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t>1 раздел: Музееведение.</w:t>
            </w:r>
          </w:p>
        </w:tc>
        <w:tc>
          <w:tcPr>
            <w:tcW w:w="1260" w:type="dxa"/>
            <w:tcBorders>
              <w:top w:val="single" w:sz="4" w:space="0" w:color="000000"/>
              <w:left w:val="single" w:sz="4" w:space="0" w:color="000000"/>
              <w:bottom w:val="single" w:sz="4" w:space="0" w:color="000000"/>
            </w:tcBorders>
            <w:shd w:val="clear" w:color="auto" w:fill="auto"/>
          </w:tcPr>
          <w:p w:rsidR="00AE08E5" w:rsidRPr="008F530E" w:rsidRDefault="007A6791"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7</w:t>
            </w:r>
          </w:p>
        </w:tc>
        <w:tc>
          <w:tcPr>
            <w:tcW w:w="2100" w:type="dxa"/>
            <w:tcBorders>
              <w:top w:val="single" w:sz="4" w:space="0" w:color="000000"/>
              <w:left w:val="single" w:sz="4" w:space="0" w:color="000000"/>
              <w:bottom w:val="single" w:sz="4" w:space="0" w:color="000000"/>
            </w:tcBorders>
            <w:shd w:val="clear" w:color="auto" w:fill="auto"/>
          </w:tcPr>
          <w:p w:rsidR="00AE08E5" w:rsidRPr="008F530E" w:rsidRDefault="00F90CF7"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8F530E" w:rsidRDefault="00AE08E5"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2</w:t>
            </w:r>
          </w:p>
        </w:tc>
      </w:tr>
      <w:tr w:rsidR="00AE08E5" w:rsidRPr="0019460F" w:rsidTr="007A6791">
        <w:tc>
          <w:tcPr>
            <w:tcW w:w="4020" w:type="dxa"/>
            <w:tcBorders>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1.Мы пришли в музей.</w:t>
            </w:r>
          </w:p>
        </w:tc>
        <w:tc>
          <w:tcPr>
            <w:tcW w:w="1260" w:type="dxa"/>
            <w:tcBorders>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100" w:type="dxa"/>
            <w:tcBorders>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090" w:type="dxa"/>
            <w:tcBorders>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Гости из прошлого.</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rPr>
          <w:trHeight w:val="948"/>
        </w:trPr>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О чём рассказывает реликвия.</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Документальные свидетельства.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t>2 раздел: Моя семья.</w:t>
            </w:r>
          </w:p>
        </w:tc>
        <w:tc>
          <w:tcPr>
            <w:tcW w:w="1260" w:type="dxa"/>
            <w:tcBorders>
              <w:left w:val="single" w:sz="4" w:space="0" w:color="000000"/>
              <w:bottom w:val="single" w:sz="4" w:space="0" w:color="000000"/>
            </w:tcBorders>
            <w:shd w:val="clear" w:color="auto" w:fill="auto"/>
          </w:tcPr>
          <w:p w:rsidR="00AE08E5" w:rsidRPr="007A6791" w:rsidRDefault="00F90CF7"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2100" w:type="dxa"/>
            <w:tcBorders>
              <w:left w:val="single" w:sz="4" w:space="0" w:color="000000"/>
              <w:bottom w:val="single" w:sz="4" w:space="0" w:color="000000"/>
            </w:tcBorders>
            <w:shd w:val="clear" w:color="auto" w:fill="auto"/>
          </w:tcPr>
          <w:p w:rsidR="00AE08E5" w:rsidRPr="008F530E" w:rsidRDefault="00F90CF7"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5</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AE08E5"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2</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Моя семья.</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p>
        </w:tc>
      </w:tr>
      <w:tr w:rsidR="00AE08E5" w:rsidRPr="0019460F" w:rsidTr="007A6791">
        <w:trPr>
          <w:trHeight w:val="678"/>
        </w:trPr>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Откуда пришла моя фамилия.</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Из какого я рода?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4. Кем были мои прадеды?</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1  </w:t>
            </w:r>
          </w:p>
        </w:tc>
      </w:tr>
      <w:tr w:rsidR="00AE08E5" w:rsidRPr="0019460F" w:rsidTr="007A6791">
        <w:tc>
          <w:tcPr>
            <w:tcW w:w="4020" w:type="dxa"/>
            <w:tcBorders>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t>3 раздел. Праздники.</w:t>
            </w:r>
          </w:p>
        </w:tc>
        <w:tc>
          <w:tcPr>
            <w:tcW w:w="1260" w:type="dxa"/>
            <w:tcBorders>
              <w:left w:val="single" w:sz="4" w:space="0" w:color="000000"/>
              <w:bottom w:val="single" w:sz="4" w:space="0" w:color="000000"/>
            </w:tcBorders>
            <w:shd w:val="clear" w:color="auto" w:fill="auto"/>
          </w:tcPr>
          <w:p w:rsidR="00AE08E5" w:rsidRPr="007A6791" w:rsidRDefault="007A6791" w:rsidP="0019460F">
            <w:pPr>
              <w:pStyle w:val="a3"/>
              <w:jc w:val="both"/>
              <w:rPr>
                <w:rFonts w:ascii="Times New Roman" w:hAnsi="Times New Roman" w:cs="Times New Roman"/>
                <w:b/>
                <w:bCs/>
                <w:sz w:val="24"/>
                <w:szCs w:val="24"/>
              </w:rPr>
            </w:pPr>
            <w:r w:rsidRPr="007A6791">
              <w:rPr>
                <w:rFonts w:ascii="Times New Roman" w:hAnsi="Times New Roman" w:cs="Times New Roman"/>
                <w:b/>
                <w:bCs/>
                <w:sz w:val="24"/>
                <w:szCs w:val="24"/>
              </w:rPr>
              <w:t>3</w:t>
            </w:r>
          </w:p>
        </w:tc>
        <w:tc>
          <w:tcPr>
            <w:tcW w:w="2100" w:type="dxa"/>
            <w:tcBorders>
              <w:left w:val="single" w:sz="4" w:space="0" w:color="000000"/>
              <w:bottom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1</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AE08E5"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2</w:t>
            </w:r>
          </w:p>
        </w:tc>
      </w:tr>
      <w:tr w:rsidR="00AE08E5" w:rsidRPr="0019460F" w:rsidTr="007A6791">
        <w:trPr>
          <w:trHeight w:val="358"/>
        </w:trPr>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w:t>
            </w:r>
            <w:proofErr w:type="gramStart"/>
            <w:r w:rsidRPr="0019460F">
              <w:rPr>
                <w:rFonts w:ascii="Times New Roman" w:hAnsi="Times New Roman" w:cs="Times New Roman"/>
                <w:sz w:val="24"/>
                <w:szCs w:val="24"/>
              </w:rPr>
              <w:t>1</w:t>
            </w:r>
            <w:proofErr w:type="gramEnd"/>
            <w:r w:rsidRPr="0019460F">
              <w:rPr>
                <w:rFonts w:ascii="Times New Roman" w:hAnsi="Times New Roman" w:cs="Times New Roman"/>
                <w:sz w:val="24"/>
                <w:szCs w:val="24"/>
              </w:rPr>
              <w:t>. Масленица.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2</w:t>
            </w:r>
          </w:p>
        </w:tc>
      </w:tr>
      <w:tr w:rsidR="007A6791" w:rsidRPr="0019460F" w:rsidTr="007A6791">
        <w:trPr>
          <w:trHeight w:val="405"/>
        </w:trPr>
        <w:tc>
          <w:tcPr>
            <w:tcW w:w="4020" w:type="dxa"/>
            <w:tcBorders>
              <w:top w:val="single" w:sz="4" w:space="0" w:color="000000"/>
              <w:left w:val="single" w:sz="4" w:space="0" w:color="000000"/>
              <w:bottom w:val="single" w:sz="4" w:space="0" w:color="000000"/>
            </w:tcBorders>
            <w:shd w:val="clear" w:color="auto" w:fill="auto"/>
          </w:tcPr>
          <w:p w:rsidR="007A6791"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Тема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Пасха</w:t>
            </w:r>
          </w:p>
        </w:tc>
        <w:tc>
          <w:tcPr>
            <w:tcW w:w="1260" w:type="dxa"/>
            <w:tcBorders>
              <w:top w:val="single" w:sz="4" w:space="0" w:color="000000"/>
              <w:left w:val="single" w:sz="4" w:space="0" w:color="000000"/>
              <w:bottom w:val="single" w:sz="4" w:space="0" w:color="000000"/>
            </w:tcBorders>
            <w:shd w:val="clear" w:color="auto" w:fill="auto"/>
          </w:tcPr>
          <w:p w:rsidR="007A6791"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7A6791"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A6791" w:rsidRPr="0019460F" w:rsidRDefault="007A6791" w:rsidP="0019460F">
            <w:pPr>
              <w:pStyle w:val="a3"/>
              <w:jc w:val="both"/>
              <w:rPr>
                <w:rFonts w:ascii="Times New Roman" w:hAnsi="Times New Roman" w:cs="Times New Roman"/>
                <w:sz w:val="24"/>
                <w:szCs w:val="24"/>
              </w:rPr>
            </w:pPr>
          </w:p>
        </w:tc>
      </w:tr>
      <w:tr w:rsidR="00AE08E5" w:rsidRPr="0019460F" w:rsidTr="007A6791">
        <w:tc>
          <w:tcPr>
            <w:tcW w:w="4020" w:type="dxa"/>
            <w:tcBorders>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t>4 раздел. Усть-цилемский фольклор.</w:t>
            </w:r>
          </w:p>
        </w:tc>
        <w:tc>
          <w:tcPr>
            <w:tcW w:w="1260" w:type="dxa"/>
            <w:tcBorders>
              <w:left w:val="single" w:sz="4" w:space="0" w:color="000000"/>
              <w:bottom w:val="single" w:sz="4" w:space="0" w:color="000000"/>
            </w:tcBorders>
            <w:shd w:val="clear" w:color="auto" w:fill="auto"/>
          </w:tcPr>
          <w:p w:rsidR="00AE08E5" w:rsidRPr="007A6791" w:rsidRDefault="007A6791" w:rsidP="0019460F">
            <w:pPr>
              <w:pStyle w:val="a3"/>
              <w:jc w:val="both"/>
              <w:rPr>
                <w:rFonts w:ascii="Times New Roman" w:hAnsi="Times New Roman" w:cs="Times New Roman"/>
                <w:b/>
                <w:bCs/>
                <w:sz w:val="24"/>
                <w:szCs w:val="24"/>
              </w:rPr>
            </w:pPr>
            <w:r w:rsidRPr="007A6791">
              <w:rPr>
                <w:rFonts w:ascii="Times New Roman" w:hAnsi="Times New Roman" w:cs="Times New Roman"/>
                <w:b/>
                <w:bCs/>
                <w:sz w:val="24"/>
                <w:szCs w:val="24"/>
              </w:rPr>
              <w:t>4</w:t>
            </w:r>
          </w:p>
        </w:tc>
        <w:tc>
          <w:tcPr>
            <w:tcW w:w="2100" w:type="dxa"/>
            <w:tcBorders>
              <w:left w:val="single" w:sz="4" w:space="0" w:color="000000"/>
              <w:bottom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AE08E5"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2</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w:t>
            </w:r>
            <w:proofErr w:type="gramStart"/>
            <w:r w:rsidRPr="0019460F">
              <w:rPr>
                <w:rFonts w:ascii="Times New Roman" w:hAnsi="Times New Roman" w:cs="Times New Roman"/>
                <w:sz w:val="24"/>
                <w:szCs w:val="24"/>
              </w:rPr>
              <w:t>1</w:t>
            </w:r>
            <w:proofErr w:type="gramEnd"/>
            <w:r w:rsidRPr="0019460F">
              <w:rPr>
                <w:rFonts w:ascii="Times New Roman" w:hAnsi="Times New Roman" w:cs="Times New Roman"/>
                <w:sz w:val="24"/>
                <w:szCs w:val="24"/>
              </w:rPr>
              <w:t xml:space="preserve">.Сохраним традиции наших </w:t>
            </w:r>
            <w:r w:rsidRPr="0019460F">
              <w:rPr>
                <w:rFonts w:ascii="Times New Roman" w:hAnsi="Times New Roman" w:cs="Times New Roman"/>
                <w:sz w:val="24"/>
                <w:szCs w:val="24"/>
              </w:rPr>
              <w:lastRenderedPageBreak/>
              <w:t>предков.</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2</w:t>
            </w:r>
          </w:p>
        </w:tc>
      </w:tr>
      <w:tr w:rsidR="00AE08E5" w:rsidRPr="0019460F" w:rsidTr="007A6791">
        <w:tc>
          <w:tcPr>
            <w:tcW w:w="4020" w:type="dxa"/>
            <w:tcBorders>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lastRenderedPageBreak/>
              <w:t>5 раздел. Моя школа.</w:t>
            </w:r>
          </w:p>
        </w:tc>
        <w:tc>
          <w:tcPr>
            <w:tcW w:w="1260" w:type="dxa"/>
            <w:tcBorders>
              <w:left w:val="single" w:sz="4" w:space="0" w:color="000000"/>
              <w:bottom w:val="single" w:sz="4" w:space="0" w:color="000000"/>
            </w:tcBorders>
            <w:shd w:val="clear" w:color="auto" w:fill="auto"/>
          </w:tcPr>
          <w:p w:rsidR="00AE08E5" w:rsidRPr="007A6791" w:rsidRDefault="007A6791"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2100" w:type="dxa"/>
            <w:tcBorders>
              <w:left w:val="single" w:sz="4" w:space="0" w:color="000000"/>
              <w:bottom w:val="single" w:sz="4" w:space="0" w:color="000000"/>
            </w:tcBorders>
            <w:shd w:val="clear" w:color="auto" w:fill="auto"/>
          </w:tcPr>
          <w:p w:rsidR="00AE08E5" w:rsidRPr="008F530E" w:rsidRDefault="007A6791"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3</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7A6791"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5</w:t>
            </w:r>
          </w:p>
        </w:tc>
      </w:tr>
      <w:tr w:rsidR="00AE08E5" w:rsidRPr="0019460F" w:rsidTr="007A6791">
        <w:trPr>
          <w:trHeight w:val="70"/>
        </w:trPr>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Школа, в которой я учусь.</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Выпускники нашей школы.</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Учителя нашей школы.</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История школы.</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AE08E5" w:rsidRPr="0019460F" w:rsidTr="007A6791">
        <w:tc>
          <w:tcPr>
            <w:tcW w:w="4020" w:type="dxa"/>
            <w:tcBorders>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t>6 раздел. Славим труд.</w:t>
            </w:r>
          </w:p>
        </w:tc>
        <w:tc>
          <w:tcPr>
            <w:tcW w:w="1260" w:type="dxa"/>
            <w:tcBorders>
              <w:left w:val="single" w:sz="4" w:space="0" w:color="000000"/>
              <w:bottom w:val="single" w:sz="4" w:space="0" w:color="000000"/>
            </w:tcBorders>
            <w:shd w:val="clear" w:color="auto" w:fill="auto"/>
          </w:tcPr>
          <w:p w:rsidR="00AE08E5" w:rsidRPr="007A6791" w:rsidRDefault="007A6791" w:rsidP="0019460F">
            <w:pPr>
              <w:pStyle w:val="a3"/>
              <w:jc w:val="both"/>
              <w:rPr>
                <w:rFonts w:ascii="Times New Roman" w:hAnsi="Times New Roman" w:cs="Times New Roman"/>
                <w:b/>
                <w:bCs/>
                <w:sz w:val="24"/>
                <w:szCs w:val="24"/>
              </w:rPr>
            </w:pPr>
            <w:r w:rsidRPr="007A6791">
              <w:rPr>
                <w:rFonts w:ascii="Times New Roman" w:hAnsi="Times New Roman" w:cs="Times New Roman"/>
                <w:b/>
                <w:bCs/>
                <w:sz w:val="24"/>
                <w:szCs w:val="24"/>
              </w:rPr>
              <w:t>7</w:t>
            </w:r>
          </w:p>
        </w:tc>
        <w:tc>
          <w:tcPr>
            <w:tcW w:w="2100" w:type="dxa"/>
            <w:tcBorders>
              <w:left w:val="single" w:sz="4" w:space="0" w:color="000000"/>
              <w:bottom w:val="single" w:sz="4" w:space="0" w:color="000000"/>
            </w:tcBorders>
            <w:shd w:val="clear" w:color="auto" w:fill="auto"/>
          </w:tcPr>
          <w:p w:rsidR="00AE08E5" w:rsidRPr="008F530E" w:rsidRDefault="00F90CF7"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3</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F90CF7"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4</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Славим руки матери.</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Труд в годы войны.</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Прославленные труженики нашего села.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Народные ремёсла.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7A6791"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AE08E5" w:rsidRPr="0019460F" w:rsidTr="007A6791">
        <w:tc>
          <w:tcPr>
            <w:tcW w:w="4020" w:type="dxa"/>
            <w:tcBorders>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t>7 раздел. Великая Отечественная война.</w:t>
            </w:r>
          </w:p>
        </w:tc>
        <w:tc>
          <w:tcPr>
            <w:tcW w:w="1260" w:type="dxa"/>
            <w:tcBorders>
              <w:left w:val="single" w:sz="4" w:space="0" w:color="000000"/>
              <w:bottom w:val="single" w:sz="4" w:space="0" w:color="000000"/>
            </w:tcBorders>
            <w:shd w:val="clear" w:color="auto" w:fill="auto"/>
          </w:tcPr>
          <w:p w:rsidR="00AE08E5" w:rsidRPr="007A6791" w:rsidRDefault="00F90CF7"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2100" w:type="dxa"/>
            <w:tcBorders>
              <w:left w:val="single" w:sz="4" w:space="0" w:color="000000"/>
              <w:bottom w:val="single" w:sz="4" w:space="0" w:color="000000"/>
            </w:tcBorders>
            <w:shd w:val="clear" w:color="auto" w:fill="auto"/>
          </w:tcPr>
          <w:p w:rsidR="00AE08E5" w:rsidRPr="008F530E" w:rsidRDefault="00F90CF7"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8</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F90CF7"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5</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Была война…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Они сражались за Родину.</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Дети войны.</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Герои той войны.</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4</w:t>
            </w:r>
          </w:p>
        </w:tc>
      </w:tr>
      <w:tr w:rsidR="00AE08E5" w:rsidRPr="0019460F" w:rsidTr="007A6791">
        <w:tc>
          <w:tcPr>
            <w:tcW w:w="4020" w:type="dxa"/>
            <w:tcBorders>
              <w:left w:val="single" w:sz="4" w:space="0" w:color="000000"/>
              <w:bottom w:val="single" w:sz="4" w:space="0" w:color="000000"/>
            </w:tcBorders>
            <w:shd w:val="clear" w:color="auto" w:fill="auto"/>
          </w:tcPr>
          <w:p w:rsidR="00AE08E5" w:rsidRPr="00F90CF7" w:rsidRDefault="00AE08E5" w:rsidP="0019460F">
            <w:pPr>
              <w:pStyle w:val="a3"/>
              <w:jc w:val="both"/>
              <w:rPr>
                <w:rFonts w:ascii="Times New Roman" w:hAnsi="Times New Roman" w:cs="Times New Roman"/>
                <w:b/>
                <w:sz w:val="24"/>
                <w:szCs w:val="24"/>
              </w:rPr>
            </w:pPr>
            <w:r w:rsidRPr="00F90CF7">
              <w:rPr>
                <w:rFonts w:ascii="Times New Roman" w:hAnsi="Times New Roman" w:cs="Times New Roman"/>
                <w:b/>
                <w:sz w:val="24"/>
                <w:szCs w:val="24"/>
              </w:rPr>
              <w:t>8 раздел.  Моё Отечество.</w:t>
            </w:r>
          </w:p>
        </w:tc>
        <w:tc>
          <w:tcPr>
            <w:tcW w:w="1260" w:type="dxa"/>
            <w:tcBorders>
              <w:left w:val="single" w:sz="4" w:space="0" w:color="000000"/>
              <w:bottom w:val="single" w:sz="4" w:space="0" w:color="000000"/>
            </w:tcBorders>
            <w:shd w:val="clear" w:color="auto" w:fill="auto"/>
          </w:tcPr>
          <w:p w:rsidR="00AE08E5" w:rsidRPr="00F90CF7" w:rsidRDefault="008F530E"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2100" w:type="dxa"/>
            <w:tcBorders>
              <w:left w:val="single" w:sz="4" w:space="0" w:color="000000"/>
              <w:bottom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3</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3</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Урок России.</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Край, в котором я живу…</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8F530E"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8F530E"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Моя Республика.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8F530E"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8F530E"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Люби и знай родной край.</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rPr>
          <w:trHeight w:val="830"/>
        </w:trPr>
        <w:tc>
          <w:tcPr>
            <w:tcW w:w="4020" w:type="dxa"/>
            <w:tcBorders>
              <w:left w:val="single" w:sz="4" w:space="0" w:color="000000"/>
              <w:bottom w:val="single" w:sz="4" w:space="0" w:color="000000"/>
            </w:tcBorders>
            <w:shd w:val="clear" w:color="auto" w:fill="auto"/>
          </w:tcPr>
          <w:p w:rsidR="00AE08E5" w:rsidRPr="007A6791" w:rsidRDefault="00AE08E5" w:rsidP="0019460F">
            <w:pPr>
              <w:pStyle w:val="a3"/>
              <w:jc w:val="both"/>
              <w:rPr>
                <w:rFonts w:ascii="Times New Roman" w:hAnsi="Times New Roman" w:cs="Times New Roman"/>
                <w:b/>
                <w:sz w:val="24"/>
                <w:szCs w:val="24"/>
              </w:rPr>
            </w:pPr>
            <w:r w:rsidRPr="007A6791">
              <w:rPr>
                <w:rFonts w:ascii="Times New Roman" w:hAnsi="Times New Roman" w:cs="Times New Roman"/>
                <w:b/>
                <w:sz w:val="24"/>
                <w:szCs w:val="24"/>
              </w:rPr>
              <w:t>9 раздел. Малая моя родина.</w:t>
            </w:r>
          </w:p>
        </w:tc>
        <w:tc>
          <w:tcPr>
            <w:tcW w:w="1260" w:type="dxa"/>
            <w:tcBorders>
              <w:left w:val="single" w:sz="4" w:space="0" w:color="000000"/>
              <w:bottom w:val="single" w:sz="4" w:space="0" w:color="000000"/>
            </w:tcBorders>
            <w:shd w:val="clear" w:color="auto" w:fill="auto"/>
          </w:tcPr>
          <w:p w:rsidR="00AE08E5" w:rsidRPr="007A6791" w:rsidRDefault="00F90CF7"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2100" w:type="dxa"/>
            <w:tcBorders>
              <w:left w:val="single" w:sz="4" w:space="0" w:color="000000"/>
              <w:bottom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Pr>
                <w:rFonts w:ascii="Times New Roman" w:hAnsi="Times New Roman" w:cs="Times New Roman"/>
                <w:b/>
                <w:bCs/>
                <w:sz w:val="24"/>
                <w:szCs w:val="24"/>
              </w:rPr>
              <w:t>4</w:t>
            </w:r>
          </w:p>
        </w:tc>
      </w:tr>
      <w:tr w:rsidR="00AE08E5" w:rsidRPr="0019460F" w:rsidTr="007A6791">
        <w:trPr>
          <w:trHeight w:val="780"/>
        </w:trPr>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По улицам нашего села.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Моё село.</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Известные люди нашего села.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top w:val="single" w:sz="4" w:space="0" w:color="000000"/>
              <w:left w:val="single" w:sz="4" w:space="0" w:color="000000"/>
              <w:bottom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Героическое прошлое моей Родины на страницах истории моего села.</w:t>
            </w:r>
          </w:p>
        </w:tc>
        <w:tc>
          <w:tcPr>
            <w:tcW w:w="126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tcBorders>
            <w:shd w:val="clear" w:color="auto" w:fill="auto"/>
          </w:tcPr>
          <w:p w:rsidR="00AE08E5" w:rsidRPr="0019460F" w:rsidRDefault="00F90CF7" w:rsidP="0019460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AE08E5" w:rsidRPr="0019460F" w:rsidRDefault="00AE08E5" w:rsidP="0019460F">
            <w:pPr>
              <w:pStyle w:val="a3"/>
              <w:jc w:val="both"/>
              <w:rPr>
                <w:rFonts w:ascii="Times New Roman" w:hAnsi="Times New Roman" w:cs="Times New Roman"/>
                <w:sz w:val="24"/>
                <w:szCs w:val="24"/>
              </w:rPr>
            </w:pPr>
          </w:p>
        </w:tc>
      </w:tr>
      <w:tr w:rsidR="00AE08E5" w:rsidRPr="0019460F" w:rsidTr="007A6791">
        <w:tc>
          <w:tcPr>
            <w:tcW w:w="4020" w:type="dxa"/>
            <w:tcBorders>
              <w:left w:val="single" w:sz="4" w:space="0" w:color="000000"/>
              <w:bottom w:val="single" w:sz="4" w:space="0" w:color="000000"/>
            </w:tcBorders>
            <w:shd w:val="clear" w:color="auto" w:fill="auto"/>
          </w:tcPr>
          <w:p w:rsidR="00AE08E5" w:rsidRPr="00F90CF7" w:rsidRDefault="00AE08E5" w:rsidP="0019460F">
            <w:pPr>
              <w:pStyle w:val="a3"/>
              <w:jc w:val="both"/>
              <w:rPr>
                <w:rFonts w:ascii="Times New Roman" w:hAnsi="Times New Roman" w:cs="Times New Roman"/>
                <w:b/>
                <w:bCs/>
                <w:sz w:val="24"/>
                <w:szCs w:val="24"/>
              </w:rPr>
            </w:pPr>
            <w:r w:rsidRPr="00F90CF7">
              <w:rPr>
                <w:rFonts w:ascii="Times New Roman" w:hAnsi="Times New Roman" w:cs="Times New Roman"/>
                <w:b/>
                <w:bCs/>
                <w:sz w:val="24"/>
                <w:szCs w:val="24"/>
              </w:rPr>
              <w:t>Обобщающее занятие</w:t>
            </w:r>
          </w:p>
        </w:tc>
        <w:tc>
          <w:tcPr>
            <w:tcW w:w="1260" w:type="dxa"/>
            <w:tcBorders>
              <w:left w:val="single" w:sz="4" w:space="0" w:color="000000"/>
              <w:bottom w:val="single" w:sz="4" w:space="0" w:color="000000"/>
            </w:tcBorders>
            <w:shd w:val="clear" w:color="auto" w:fill="auto"/>
          </w:tcPr>
          <w:p w:rsidR="00AE08E5" w:rsidRPr="00F90CF7" w:rsidRDefault="00F90CF7" w:rsidP="0019460F">
            <w:pPr>
              <w:pStyle w:val="a3"/>
              <w:jc w:val="both"/>
              <w:rPr>
                <w:rFonts w:ascii="Times New Roman" w:hAnsi="Times New Roman" w:cs="Times New Roman"/>
                <w:b/>
                <w:bCs/>
                <w:sz w:val="24"/>
                <w:szCs w:val="24"/>
              </w:rPr>
            </w:pPr>
            <w:r w:rsidRPr="00F90CF7">
              <w:rPr>
                <w:rFonts w:ascii="Times New Roman" w:hAnsi="Times New Roman" w:cs="Times New Roman"/>
                <w:b/>
                <w:bCs/>
                <w:sz w:val="24"/>
                <w:szCs w:val="24"/>
              </w:rPr>
              <w:t>4</w:t>
            </w:r>
          </w:p>
        </w:tc>
        <w:tc>
          <w:tcPr>
            <w:tcW w:w="2100" w:type="dxa"/>
            <w:tcBorders>
              <w:left w:val="single" w:sz="4" w:space="0" w:color="000000"/>
              <w:bottom w:val="single" w:sz="4" w:space="0" w:color="000000"/>
            </w:tcBorders>
            <w:shd w:val="clear" w:color="auto" w:fill="auto"/>
          </w:tcPr>
          <w:p w:rsidR="00AE08E5" w:rsidRPr="008F530E" w:rsidRDefault="00AE08E5" w:rsidP="0019460F">
            <w:pPr>
              <w:pStyle w:val="a3"/>
              <w:jc w:val="both"/>
              <w:rPr>
                <w:rFonts w:ascii="Times New Roman" w:hAnsi="Times New Roman" w:cs="Times New Roman"/>
                <w:b/>
                <w:bCs/>
                <w:sz w:val="24"/>
                <w:szCs w:val="24"/>
              </w:rPr>
            </w:pP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F90CF7"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4</w:t>
            </w:r>
          </w:p>
        </w:tc>
      </w:tr>
      <w:tr w:rsidR="00AE08E5" w:rsidRPr="0019460F" w:rsidTr="007A6791">
        <w:tc>
          <w:tcPr>
            <w:tcW w:w="4020" w:type="dxa"/>
            <w:tcBorders>
              <w:left w:val="single" w:sz="4" w:space="0" w:color="000000"/>
              <w:bottom w:val="single" w:sz="4" w:space="0" w:color="000000"/>
            </w:tcBorders>
            <w:shd w:val="clear" w:color="auto" w:fill="auto"/>
          </w:tcPr>
          <w:p w:rsidR="00AE08E5" w:rsidRPr="008F530E" w:rsidRDefault="00AE08E5"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ИТОГО</w:t>
            </w:r>
          </w:p>
        </w:tc>
        <w:tc>
          <w:tcPr>
            <w:tcW w:w="1260" w:type="dxa"/>
            <w:tcBorders>
              <w:left w:val="single" w:sz="4" w:space="0" w:color="000000"/>
              <w:bottom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68</w:t>
            </w:r>
          </w:p>
        </w:tc>
        <w:tc>
          <w:tcPr>
            <w:tcW w:w="2100" w:type="dxa"/>
            <w:tcBorders>
              <w:left w:val="single" w:sz="4" w:space="0" w:color="000000"/>
              <w:bottom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36</w:t>
            </w:r>
          </w:p>
        </w:tc>
        <w:tc>
          <w:tcPr>
            <w:tcW w:w="2090" w:type="dxa"/>
            <w:tcBorders>
              <w:left w:val="single" w:sz="4" w:space="0" w:color="000000"/>
              <w:bottom w:val="single" w:sz="4" w:space="0" w:color="000000"/>
              <w:right w:val="single" w:sz="4" w:space="0" w:color="000000"/>
            </w:tcBorders>
            <w:shd w:val="clear" w:color="auto" w:fill="auto"/>
          </w:tcPr>
          <w:p w:rsidR="00AE08E5" w:rsidRPr="008F530E" w:rsidRDefault="008F530E" w:rsidP="0019460F">
            <w:pPr>
              <w:pStyle w:val="a3"/>
              <w:jc w:val="both"/>
              <w:rPr>
                <w:rFonts w:ascii="Times New Roman" w:hAnsi="Times New Roman" w:cs="Times New Roman"/>
                <w:b/>
                <w:bCs/>
                <w:sz w:val="24"/>
                <w:szCs w:val="24"/>
              </w:rPr>
            </w:pPr>
            <w:r w:rsidRPr="008F530E">
              <w:rPr>
                <w:rFonts w:ascii="Times New Roman" w:hAnsi="Times New Roman" w:cs="Times New Roman"/>
                <w:b/>
                <w:bCs/>
                <w:sz w:val="24"/>
                <w:szCs w:val="24"/>
              </w:rPr>
              <w:t>33</w:t>
            </w:r>
          </w:p>
        </w:tc>
      </w:tr>
    </w:tbl>
    <w:p w:rsidR="00AE08E5" w:rsidRPr="0019460F" w:rsidRDefault="00AE08E5" w:rsidP="0019460F">
      <w:pPr>
        <w:pStyle w:val="a3"/>
        <w:jc w:val="both"/>
        <w:rPr>
          <w:rFonts w:ascii="Times New Roman" w:hAnsi="Times New Roman" w:cs="Times New Roman"/>
          <w:sz w:val="24"/>
          <w:szCs w:val="24"/>
        </w:rPr>
      </w:pPr>
    </w:p>
    <w:p w:rsidR="003A3225" w:rsidRPr="008F530E" w:rsidRDefault="00AE08E5" w:rsidP="003A3225">
      <w:pPr>
        <w:pStyle w:val="a3"/>
        <w:jc w:val="center"/>
        <w:rPr>
          <w:rFonts w:ascii="Times New Roman" w:hAnsi="Times New Roman" w:cs="Times New Roman"/>
          <w:b/>
          <w:sz w:val="24"/>
          <w:szCs w:val="24"/>
        </w:rPr>
      </w:pPr>
      <w:r w:rsidRPr="008F530E">
        <w:rPr>
          <w:rFonts w:ascii="Times New Roman" w:hAnsi="Times New Roman" w:cs="Times New Roman"/>
          <w:b/>
          <w:sz w:val="24"/>
          <w:szCs w:val="24"/>
        </w:rPr>
        <w:t>Содержание программы.</w:t>
      </w:r>
      <w:r w:rsidR="003A3225" w:rsidRPr="003A3225">
        <w:rPr>
          <w:rFonts w:ascii="Times New Roman" w:hAnsi="Times New Roman" w:cs="Times New Roman"/>
          <w:b/>
          <w:sz w:val="24"/>
          <w:szCs w:val="24"/>
        </w:rPr>
        <w:t xml:space="preserve"> </w:t>
      </w:r>
      <w:r w:rsidR="003A3225">
        <w:rPr>
          <w:rFonts w:ascii="Times New Roman" w:hAnsi="Times New Roman" w:cs="Times New Roman"/>
          <w:b/>
          <w:sz w:val="24"/>
          <w:szCs w:val="24"/>
        </w:rPr>
        <w:t>1-4 классы</w:t>
      </w:r>
    </w:p>
    <w:p w:rsidR="00AE08E5" w:rsidRDefault="00AE08E5" w:rsidP="0019460F">
      <w:pPr>
        <w:pStyle w:val="a3"/>
        <w:jc w:val="both"/>
        <w:rPr>
          <w:rFonts w:ascii="Times New Roman" w:hAnsi="Times New Roman" w:cs="Times New Roman"/>
          <w:b/>
          <w:sz w:val="24"/>
          <w:szCs w:val="24"/>
        </w:rPr>
      </w:pPr>
    </w:p>
    <w:p w:rsidR="00AE08E5" w:rsidRPr="008F530E" w:rsidRDefault="00AE08E5" w:rsidP="0019460F">
      <w:pPr>
        <w:pStyle w:val="a3"/>
        <w:jc w:val="both"/>
        <w:rPr>
          <w:rFonts w:ascii="Times New Roman" w:hAnsi="Times New Roman" w:cs="Times New Roman"/>
          <w:b/>
          <w:sz w:val="24"/>
          <w:szCs w:val="24"/>
          <w:u w:val="single"/>
        </w:rPr>
      </w:pPr>
      <w:r w:rsidRPr="008F530E">
        <w:rPr>
          <w:rFonts w:ascii="Times New Roman" w:hAnsi="Times New Roman" w:cs="Times New Roman"/>
          <w:b/>
          <w:sz w:val="24"/>
          <w:szCs w:val="24"/>
          <w:u w:val="single"/>
        </w:rPr>
        <w:t>1 раздел: Музееведение.</w:t>
      </w:r>
    </w:p>
    <w:p w:rsidR="00AE08E5" w:rsidRPr="0019460F" w:rsidRDefault="00AE08E5"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Тема 1.Мы пришли в музей.</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Новые  понятия: История, музей, прошлое, настоящее, экспонат, экспозиция, экскурсовод. Обзорная экскурсия, рассказ.</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Гости из прошлого.</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Память. Беседа на тему «Музейный  экспонат как носитель информации. Его   значимость». Творческая групповая работа на тему «Описание экспоната».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О чём рассказывает реликвия.</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Реликвия, патриотизм. На примере подлинного документа  рассказ о судьбе человека.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Самостоятельная работа: интервью ближайших родственников на тему «Семейные реликвии». Сбор материала для проекта.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Документальные свидетельства.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Новые  понятия: документ, гражданин, гражданственность. Беседа на тему «Документ. Подлинность, копия документа. Отношение к документу, как к источнику информации».</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Самостоятельная работа на тему «Что может рассказать обо мне мой дневник?»</w:t>
      </w:r>
    </w:p>
    <w:p w:rsidR="00AE08E5" w:rsidRPr="008F530E" w:rsidRDefault="00AE08E5" w:rsidP="0019460F">
      <w:pPr>
        <w:pStyle w:val="a3"/>
        <w:jc w:val="both"/>
        <w:rPr>
          <w:rFonts w:ascii="Times New Roman" w:hAnsi="Times New Roman" w:cs="Times New Roman"/>
          <w:b/>
          <w:sz w:val="24"/>
          <w:szCs w:val="24"/>
          <w:u w:val="single"/>
        </w:rPr>
      </w:pPr>
      <w:r w:rsidRPr="008F530E">
        <w:rPr>
          <w:rFonts w:ascii="Times New Roman" w:hAnsi="Times New Roman" w:cs="Times New Roman"/>
          <w:b/>
          <w:sz w:val="24"/>
          <w:szCs w:val="24"/>
          <w:u w:val="single"/>
        </w:rPr>
        <w:t>2 раздел: Моя семья.</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Моя семья.</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Новые  понятия: сопереживание, сопричастность, уважение к старшим. Этическая беседа на тему «Семья, её роль в жизни человека». Практическая работа на тему «Портрет моей семьи». Самостоятельная работа  </w:t>
      </w:r>
      <w:proofErr w:type="gramStart"/>
      <w:r w:rsidRPr="0019460F">
        <w:rPr>
          <w:rFonts w:ascii="Times New Roman" w:hAnsi="Times New Roman" w:cs="Times New Roman"/>
          <w:sz w:val="24"/>
          <w:szCs w:val="24"/>
        </w:rPr>
        <w:t>–н</w:t>
      </w:r>
      <w:proofErr w:type="gramEnd"/>
      <w:r w:rsidRPr="0019460F">
        <w:rPr>
          <w:rFonts w:ascii="Times New Roman" w:hAnsi="Times New Roman" w:cs="Times New Roman"/>
          <w:sz w:val="24"/>
          <w:szCs w:val="24"/>
        </w:rPr>
        <w:t>аписание мини-сочинения «Моя семья». (1 класс - рисунок)</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Откуда пришла моя фамилия.</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Практическая. Родословная, родословное древо, предки. Подбор материала для проекта на тему «Моя родословная». Практическая работа: составление родословных таблиц (с помощью родителей).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Из какого я рода?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Новые  понятия: семейный архив, семейные реликвии. Проект «Музей одной вещи». Беседа на тему «Что такое семья, род». Знакомство с историей рода. Самостоятельная работа  на тему «Из какого я рода» (сбор материалов о своём роде, с помощью родителей).</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Кем были мои прадеды?</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Семейные предания, семейные традиции. Беседа на тему «Судьба семьи». Самостоятельная работа  на тему «Из какого я рода»</w:t>
      </w:r>
      <w:proofErr w:type="gramStart"/>
      <w:r w:rsidRPr="0019460F">
        <w:rPr>
          <w:rFonts w:ascii="Times New Roman" w:hAnsi="Times New Roman" w:cs="Times New Roman"/>
          <w:sz w:val="24"/>
          <w:szCs w:val="24"/>
        </w:rPr>
        <w:t xml:space="preserve"> .</w:t>
      </w:r>
      <w:proofErr w:type="gramEnd"/>
      <w:r w:rsidRPr="0019460F">
        <w:rPr>
          <w:rFonts w:ascii="Times New Roman" w:hAnsi="Times New Roman" w:cs="Times New Roman"/>
          <w:sz w:val="24"/>
          <w:szCs w:val="24"/>
        </w:rPr>
        <w:t xml:space="preserve"> Сбор материалов о своём роде, с помощью родителей.</w:t>
      </w:r>
    </w:p>
    <w:p w:rsidR="00AE08E5" w:rsidRPr="005E62B3" w:rsidRDefault="00AE08E5" w:rsidP="0019460F">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3 раздел. Праздники.</w:t>
      </w:r>
    </w:p>
    <w:p w:rsidR="00AE08E5"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w:t>
      </w:r>
      <w:proofErr w:type="gramStart"/>
      <w:r w:rsidRPr="0019460F">
        <w:rPr>
          <w:rFonts w:ascii="Times New Roman" w:hAnsi="Times New Roman" w:cs="Times New Roman"/>
          <w:sz w:val="24"/>
          <w:szCs w:val="24"/>
        </w:rPr>
        <w:t>1</w:t>
      </w:r>
      <w:proofErr w:type="gramEnd"/>
      <w:r w:rsidRPr="0019460F">
        <w:rPr>
          <w:rFonts w:ascii="Times New Roman" w:hAnsi="Times New Roman" w:cs="Times New Roman"/>
          <w:sz w:val="24"/>
          <w:szCs w:val="24"/>
        </w:rPr>
        <w:t>. Масленица.</w:t>
      </w:r>
    </w:p>
    <w:p w:rsidR="005E62B3" w:rsidRPr="0019460F" w:rsidRDefault="005E62B3" w:rsidP="0019460F">
      <w:pPr>
        <w:pStyle w:val="a3"/>
        <w:jc w:val="both"/>
        <w:rPr>
          <w:rFonts w:ascii="Times New Roman" w:hAnsi="Times New Roman" w:cs="Times New Roman"/>
          <w:sz w:val="24"/>
          <w:szCs w:val="24"/>
        </w:rPr>
      </w:pPr>
      <w:r>
        <w:rPr>
          <w:rFonts w:ascii="Times New Roman" w:hAnsi="Times New Roman" w:cs="Times New Roman"/>
          <w:sz w:val="24"/>
          <w:szCs w:val="24"/>
        </w:rPr>
        <w:t>Тема 2. Пасха.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Традиции, фольклор. Подготовка к празднику. Праздник. Знакомство с самобытными обычаями, фольклором устьцилём, конкурсы, игры, забавы.</w:t>
      </w:r>
    </w:p>
    <w:p w:rsidR="00AE08E5" w:rsidRPr="005E62B3" w:rsidRDefault="00AE08E5" w:rsidP="0019460F">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4 раздел. Усть-цилемский фольклор.</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w:t>
      </w:r>
      <w:proofErr w:type="gramStart"/>
      <w:r w:rsidRPr="0019460F">
        <w:rPr>
          <w:rFonts w:ascii="Times New Roman" w:hAnsi="Times New Roman" w:cs="Times New Roman"/>
          <w:sz w:val="24"/>
          <w:szCs w:val="24"/>
        </w:rPr>
        <w:t>1</w:t>
      </w:r>
      <w:proofErr w:type="gramEnd"/>
      <w:r w:rsidRPr="0019460F">
        <w:rPr>
          <w:rFonts w:ascii="Times New Roman" w:hAnsi="Times New Roman" w:cs="Times New Roman"/>
          <w:sz w:val="24"/>
          <w:szCs w:val="24"/>
        </w:rPr>
        <w:t>.Сохраним традиции наших предков.</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Традиции, фольклор, «Горка», горочные, и "</w:t>
      </w:r>
      <w:proofErr w:type="spellStart"/>
      <w:r w:rsidRPr="0019460F">
        <w:rPr>
          <w:rFonts w:ascii="Times New Roman" w:hAnsi="Times New Roman" w:cs="Times New Roman"/>
          <w:sz w:val="24"/>
          <w:szCs w:val="24"/>
        </w:rPr>
        <w:t>посидочные</w:t>
      </w:r>
      <w:proofErr w:type="spellEnd"/>
      <w:r w:rsidRPr="0019460F">
        <w:rPr>
          <w:rFonts w:ascii="Times New Roman" w:hAnsi="Times New Roman" w:cs="Times New Roman"/>
          <w:sz w:val="24"/>
          <w:szCs w:val="24"/>
        </w:rPr>
        <w:t xml:space="preserve">"  песни, танцы, игры. Детский фольклор </w:t>
      </w:r>
      <w:r w:rsidR="00EC2E6E">
        <w:rPr>
          <w:rFonts w:ascii="Times New Roman" w:hAnsi="Times New Roman" w:cs="Times New Roman"/>
          <w:sz w:val="24"/>
          <w:szCs w:val="24"/>
        </w:rPr>
        <w:t>Усть-Цилемского района</w:t>
      </w:r>
      <w:r w:rsidRPr="0019460F">
        <w:rPr>
          <w:rFonts w:ascii="Times New Roman" w:hAnsi="Times New Roman" w:cs="Times New Roman"/>
          <w:sz w:val="24"/>
          <w:szCs w:val="24"/>
        </w:rPr>
        <w:t xml:space="preserve">. Театрализованный музейный урок: знакомство с </w:t>
      </w:r>
      <w:proofErr w:type="spellStart"/>
      <w:r w:rsidRPr="0019460F">
        <w:rPr>
          <w:rFonts w:ascii="Times New Roman" w:hAnsi="Times New Roman" w:cs="Times New Roman"/>
          <w:sz w:val="24"/>
          <w:szCs w:val="24"/>
        </w:rPr>
        <w:t>устьцилемским</w:t>
      </w:r>
      <w:proofErr w:type="spellEnd"/>
      <w:r w:rsidRPr="0019460F">
        <w:rPr>
          <w:rFonts w:ascii="Times New Roman" w:hAnsi="Times New Roman" w:cs="Times New Roman"/>
          <w:sz w:val="24"/>
          <w:szCs w:val="24"/>
        </w:rPr>
        <w:t xml:space="preserve"> фольклором.</w:t>
      </w:r>
    </w:p>
    <w:p w:rsidR="00AE08E5" w:rsidRPr="005E62B3" w:rsidRDefault="00AE08E5" w:rsidP="0019460F">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5 раздел. Моя школа.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Школа, в которой я учусь.</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Практическая. Малая родина, Отечество. Экскурсия на тему «Страницы истории школы». </w:t>
      </w:r>
    </w:p>
    <w:p w:rsidR="00AE08E5" w:rsidRPr="0019460F" w:rsidRDefault="00AE08E5"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Тема 2. Выпускники нашей школы.</w:t>
      </w:r>
    </w:p>
    <w:p w:rsidR="00AE08E5" w:rsidRPr="005E62B3" w:rsidRDefault="00AE08E5" w:rsidP="0019460F">
      <w:pPr>
        <w:pStyle w:val="a3"/>
        <w:jc w:val="both"/>
        <w:rPr>
          <w:rFonts w:ascii="Times New Roman" w:hAnsi="Times New Roman" w:cs="Times New Roman"/>
          <w:b/>
          <w:sz w:val="24"/>
          <w:szCs w:val="24"/>
        </w:rPr>
      </w:pPr>
      <w:r w:rsidRPr="0019460F">
        <w:rPr>
          <w:rFonts w:ascii="Times New Roman" w:hAnsi="Times New Roman" w:cs="Times New Roman"/>
          <w:sz w:val="24"/>
          <w:szCs w:val="24"/>
        </w:rPr>
        <w:t xml:space="preserve">Практическая. Выпускник, профессия, октябрёнок, пионер, комсомолец, коммунист, СССР. Практическое занятие на тему «Знакомство с учебными  принадлежностями, </w:t>
      </w:r>
      <w:r w:rsidRPr="005E62B3">
        <w:rPr>
          <w:rFonts w:ascii="Times New Roman" w:hAnsi="Times New Roman" w:cs="Times New Roman"/>
          <w:b/>
          <w:sz w:val="24"/>
          <w:szCs w:val="24"/>
        </w:rPr>
        <w:t>вещами, фотографиями выпускников».</w:t>
      </w:r>
    </w:p>
    <w:p w:rsidR="00AE08E5" w:rsidRPr="005E62B3" w:rsidRDefault="00AE08E5" w:rsidP="0019460F">
      <w:pPr>
        <w:pStyle w:val="a3"/>
        <w:jc w:val="both"/>
        <w:rPr>
          <w:rFonts w:ascii="Times New Roman" w:hAnsi="Times New Roman" w:cs="Times New Roman"/>
          <w:b/>
          <w:sz w:val="24"/>
          <w:szCs w:val="24"/>
        </w:rPr>
      </w:pPr>
      <w:r w:rsidRPr="005E62B3">
        <w:rPr>
          <w:rFonts w:ascii="Times New Roman" w:hAnsi="Times New Roman" w:cs="Times New Roman"/>
          <w:b/>
          <w:bCs/>
          <w:sz w:val="24"/>
          <w:szCs w:val="24"/>
        </w:rPr>
        <w:t>Тема 3. Учителя н</w:t>
      </w:r>
      <w:r w:rsidRPr="005E62B3">
        <w:rPr>
          <w:rFonts w:ascii="Times New Roman" w:hAnsi="Times New Roman" w:cs="Times New Roman"/>
          <w:b/>
          <w:sz w:val="24"/>
          <w:szCs w:val="24"/>
        </w:rPr>
        <w:t>ашей школы.</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Педагог, династия, профессия. Обзорная экскурсия, рассказ.</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История школы.</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Практическая. Обзорная экскурсия, рассказ. Самостоятельная работа  </w:t>
      </w:r>
      <w:proofErr w:type="gramStart"/>
      <w:r w:rsidRPr="0019460F">
        <w:rPr>
          <w:rFonts w:ascii="Times New Roman" w:hAnsi="Times New Roman" w:cs="Times New Roman"/>
          <w:sz w:val="24"/>
          <w:szCs w:val="24"/>
        </w:rPr>
        <w:t>–н</w:t>
      </w:r>
      <w:proofErr w:type="gramEnd"/>
      <w:r w:rsidRPr="0019460F">
        <w:rPr>
          <w:rFonts w:ascii="Times New Roman" w:hAnsi="Times New Roman" w:cs="Times New Roman"/>
          <w:sz w:val="24"/>
          <w:szCs w:val="24"/>
        </w:rPr>
        <w:t>аписание мини-сочинения «Моя школа». (</w:t>
      </w:r>
      <w:r w:rsidR="005E62B3">
        <w:rPr>
          <w:rFonts w:ascii="Times New Roman" w:hAnsi="Times New Roman" w:cs="Times New Roman"/>
          <w:sz w:val="24"/>
          <w:szCs w:val="24"/>
        </w:rPr>
        <w:t>1-</w:t>
      </w:r>
      <w:r w:rsidRPr="0019460F">
        <w:rPr>
          <w:rFonts w:ascii="Times New Roman" w:hAnsi="Times New Roman" w:cs="Times New Roman"/>
          <w:sz w:val="24"/>
          <w:szCs w:val="24"/>
        </w:rPr>
        <w:t>2 класс - рисунок)</w:t>
      </w:r>
    </w:p>
    <w:p w:rsidR="00AE08E5" w:rsidRPr="005E62B3" w:rsidRDefault="00AE08E5" w:rsidP="0019460F">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6 раздел. Славим труд.</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Славим руки матери.</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Профессия. Материнская любовь, забота о близких людях. Беседа на тему «Все профессии важны». Практическая работа на тему «Кем я стану».</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Самостоятельная работа  – написание мини-сочинения «Моя мама». (1 класс - рисунок)</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Труд в годы войны.</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Новые  понятия: ВОВ, труженики тыла, карточки, трудодни. Беседа на тему «О ВОВ».</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Самостоятельная работа: интервью ближайших родственников на тему «Жизнь в годы ВОВ по воспоминаниям наших родственников».</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Прославленные труженики нашего села.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Труженики, «Ветеран труда», колхоз, совхоз. Обзорная экскурсия, рассказ.</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Народные ремёсла.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Ремёсла, названия инструментов, приспособлений. Обзорная экскурсия, рассказ, практикум.</w:t>
      </w:r>
    </w:p>
    <w:p w:rsidR="00AE08E5" w:rsidRPr="005E62B3" w:rsidRDefault="00AE08E5" w:rsidP="0019460F">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 xml:space="preserve">7раздел. Великая Отечественная война.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Была война…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ВОВ, Вторая мировая война, оккупанты, фашизм. Беседа на тему «О ВОВ».</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Самостоятельная работа: интервью ближайших родственников на тему «ВОВ по воспоминаниям наших родственников».</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Они сражались за Родину.</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Участники ВОВ, ветераны. Беседа на тему «Военная слава земляков». Знакомство с альбомом «Они сражались за Родину».</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Дети войны.</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Обездоленные, рано повзрослевшие. Беседа на тему «О ВОВ». Знакомство с альбомом «Дети войны».</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Герои той войны.</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Герой Советского Союза. Герои нашего времени. Беседа на тему «О ВОВ». Знакомство с альбомом «Земляки-Герои». Работа с притчами.</w:t>
      </w:r>
    </w:p>
    <w:p w:rsidR="00AE08E5" w:rsidRPr="005E62B3" w:rsidRDefault="00AE08E5" w:rsidP="0019460F">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8 раздел. Моё Отечество.</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Урок России.</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Государственная символика (флаг, герб, гимн). Беседа на тему «О Родине». Коллективная творческая работа на тему «Моя Родина - Россия». (Оформление стенда).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Край, в котором я живу…</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Новые понятия: экскурсовод. Музей. Экспозиции. Экскурсия. Практическая. Самостоятельная работа – написание мини-сочинения «Самый интересный экспонат». (2 класс – рисунок).</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3.Моя Республика.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Новые  понятия</w:t>
      </w:r>
      <w:proofErr w:type="gramStart"/>
      <w:r w:rsidRPr="0019460F">
        <w:rPr>
          <w:rFonts w:ascii="Times New Roman" w:hAnsi="Times New Roman" w:cs="Times New Roman"/>
          <w:sz w:val="24"/>
          <w:szCs w:val="24"/>
        </w:rPr>
        <w:t xml:space="preserve"> :</w:t>
      </w:r>
      <w:proofErr w:type="gramEnd"/>
      <w:r w:rsidRPr="0019460F">
        <w:rPr>
          <w:rFonts w:ascii="Times New Roman" w:hAnsi="Times New Roman" w:cs="Times New Roman"/>
          <w:sz w:val="24"/>
          <w:szCs w:val="24"/>
        </w:rPr>
        <w:t xml:space="preserve"> государственная символика (флаг, герб, гимн).</w:t>
      </w:r>
      <w:r w:rsidR="00762804">
        <w:rPr>
          <w:rFonts w:ascii="Times New Roman" w:hAnsi="Times New Roman" w:cs="Times New Roman"/>
          <w:sz w:val="24"/>
          <w:szCs w:val="24"/>
        </w:rPr>
        <w:t xml:space="preserve"> </w:t>
      </w:r>
      <w:r w:rsidRPr="0019460F">
        <w:rPr>
          <w:rFonts w:ascii="Times New Roman" w:hAnsi="Times New Roman" w:cs="Times New Roman"/>
          <w:sz w:val="24"/>
          <w:szCs w:val="24"/>
        </w:rPr>
        <w:t>Беседа на тему «О Родине». Коллективная творческая работа на тему «Республика, в которой мы живём». (Оформление стенда).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4. Люби и знай родной край.</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Жребий. Интеллектуальная игра.</w:t>
      </w:r>
    </w:p>
    <w:p w:rsidR="00AE08E5" w:rsidRPr="005E62B3" w:rsidRDefault="00AE08E5" w:rsidP="0019460F">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9 раздел. Малая моя родина.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1. По улицам нашего села.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Старожилы, колхоз, совхоз, колхозники. Экскурсия на тему «Страницы истории нашего села». Самостоятельная работа: интервью у ближайших родственников на тему «Как жили в селе раньше».</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2. Моё село.</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Практическая. Деревня, село, коллективизация, электрификация. Беседа на тему «Страницы истории нашего села». Самостоятельная работа: написание </w:t>
      </w:r>
      <w:proofErr w:type="gramStart"/>
      <w:r w:rsidRPr="0019460F">
        <w:rPr>
          <w:rFonts w:ascii="Times New Roman" w:hAnsi="Times New Roman" w:cs="Times New Roman"/>
          <w:sz w:val="24"/>
          <w:szCs w:val="24"/>
        </w:rPr>
        <w:t>мини-сочинения</w:t>
      </w:r>
      <w:proofErr w:type="gramEnd"/>
      <w:r w:rsidRPr="0019460F">
        <w:rPr>
          <w:rFonts w:ascii="Times New Roman" w:hAnsi="Times New Roman" w:cs="Times New Roman"/>
          <w:sz w:val="24"/>
          <w:szCs w:val="24"/>
        </w:rPr>
        <w:t xml:space="preserve"> «Каким я вижу своё село в будущем». (2 класс – рисунок).</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3. Известные люди нашего села.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Почётный гражданин, орденоносец. Самостоятельная работа  – написание мини-сочинения «Что я открыл для себя, изучая родной край...» (1 класс - рисунок)</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Тема 4. Героическое прошлое моей Родины на страницах истории моего села.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Прошлое, настоящее, будущее. Вступительная беседа. Самостоятельная работа  </w:t>
      </w:r>
      <w:proofErr w:type="gramStart"/>
      <w:r w:rsidRPr="0019460F">
        <w:rPr>
          <w:rFonts w:ascii="Times New Roman" w:hAnsi="Times New Roman" w:cs="Times New Roman"/>
          <w:sz w:val="24"/>
          <w:szCs w:val="24"/>
        </w:rPr>
        <w:t>–н</w:t>
      </w:r>
      <w:proofErr w:type="gramEnd"/>
      <w:r w:rsidRPr="0019460F">
        <w:rPr>
          <w:rFonts w:ascii="Times New Roman" w:hAnsi="Times New Roman" w:cs="Times New Roman"/>
          <w:sz w:val="24"/>
          <w:szCs w:val="24"/>
        </w:rPr>
        <w:t>аписание мини-сочинения «Для меня Родина - это...»</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Проект: «Это моя родина…» Создание альбома. Коллективная работа.</w:t>
      </w:r>
    </w:p>
    <w:p w:rsidR="00AE08E5" w:rsidRPr="005E62B3" w:rsidRDefault="00AE08E5" w:rsidP="0019460F">
      <w:pPr>
        <w:pStyle w:val="a3"/>
        <w:jc w:val="both"/>
        <w:rPr>
          <w:rFonts w:ascii="Times New Roman" w:hAnsi="Times New Roman" w:cs="Times New Roman"/>
          <w:b/>
          <w:bCs/>
          <w:sz w:val="24"/>
          <w:szCs w:val="24"/>
        </w:rPr>
      </w:pPr>
      <w:r w:rsidRPr="005E62B3">
        <w:rPr>
          <w:rFonts w:ascii="Times New Roman" w:hAnsi="Times New Roman" w:cs="Times New Roman"/>
          <w:b/>
          <w:bCs/>
          <w:sz w:val="24"/>
          <w:szCs w:val="24"/>
        </w:rPr>
        <w:lastRenderedPageBreak/>
        <w:t xml:space="preserve">Обобщающее занятие.  </w:t>
      </w:r>
    </w:p>
    <w:p w:rsidR="005E62B3"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Проводится в форме презентации проекта "Это моя Родина" как праздник.       </w:t>
      </w:r>
    </w:p>
    <w:p w:rsidR="005E62B3" w:rsidRDefault="005E62B3" w:rsidP="0019460F">
      <w:pPr>
        <w:pStyle w:val="a3"/>
        <w:jc w:val="both"/>
        <w:rPr>
          <w:rFonts w:ascii="Times New Roman" w:hAnsi="Times New Roman" w:cs="Times New Roman"/>
          <w:sz w:val="24"/>
          <w:szCs w:val="24"/>
        </w:rPr>
      </w:pPr>
    </w:p>
    <w:p w:rsidR="003A3225" w:rsidRDefault="003A3225" w:rsidP="00EC2E6E">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5-8 классы</w:t>
      </w:r>
    </w:p>
    <w:p w:rsidR="005E62B3" w:rsidRDefault="005E62B3" w:rsidP="005E62B3">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p>
    <w:p w:rsidR="003A3225" w:rsidRPr="005E62B3" w:rsidRDefault="003A3225" w:rsidP="003A3225">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1 раздел: Музееведение.</w:t>
      </w:r>
    </w:p>
    <w:p w:rsidR="003A3225" w:rsidRPr="0019460F" w:rsidRDefault="003A3225" w:rsidP="003A3225">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Тема 1. </w:t>
      </w:r>
      <w:r>
        <w:rPr>
          <w:rFonts w:ascii="Times New Roman" w:hAnsi="Times New Roman" w:cs="Times New Roman"/>
          <w:sz w:val="24"/>
          <w:szCs w:val="24"/>
        </w:rPr>
        <w:t xml:space="preserve">Страницы </w:t>
      </w:r>
      <w:r w:rsidRPr="0019460F">
        <w:rPr>
          <w:rFonts w:ascii="Times New Roman" w:hAnsi="Times New Roman" w:cs="Times New Roman"/>
          <w:sz w:val="24"/>
          <w:szCs w:val="24"/>
        </w:rPr>
        <w:t>истории.</w:t>
      </w:r>
    </w:p>
    <w:p w:rsidR="003A3225" w:rsidRDefault="003A3225" w:rsidP="003A3225">
      <w:pPr>
        <w:pStyle w:val="a3"/>
        <w:jc w:val="both"/>
        <w:rPr>
          <w:rFonts w:ascii="Times New Roman" w:hAnsi="Times New Roman" w:cs="Times New Roman"/>
          <w:sz w:val="24"/>
          <w:szCs w:val="24"/>
        </w:rPr>
      </w:pPr>
      <w:r w:rsidRPr="0019460F">
        <w:rPr>
          <w:rFonts w:ascii="Times New Roman" w:hAnsi="Times New Roman" w:cs="Times New Roman"/>
          <w:sz w:val="24"/>
          <w:szCs w:val="24"/>
        </w:rPr>
        <w:t>Практическая. Патриотизм, гражданский долг. Музейный урок на тему «Музей – хранилище исторических источников, документов. Роль их в познании истории своего края».</w:t>
      </w:r>
    </w:p>
    <w:p w:rsidR="003A3225" w:rsidRDefault="003A3225" w:rsidP="003A3225">
      <w:pPr>
        <w:pStyle w:val="a3"/>
        <w:jc w:val="both"/>
        <w:rPr>
          <w:rFonts w:ascii="Times New Roman" w:hAnsi="Times New Roman" w:cs="Times New Roman"/>
          <w:sz w:val="24"/>
          <w:szCs w:val="24"/>
        </w:rPr>
      </w:pPr>
      <w:r>
        <w:rPr>
          <w:rFonts w:ascii="Times New Roman" w:hAnsi="Times New Roman" w:cs="Times New Roman"/>
          <w:sz w:val="24"/>
          <w:szCs w:val="24"/>
        </w:rPr>
        <w:t>Тема 2.</w:t>
      </w:r>
      <w:r w:rsidRPr="003A3225">
        <w:rPr>
          <w:rFonts w:ascii="Times New Roman" w:hAnsi="Times New Roman" w:cs="Times New Roman"/>
          <w:sz w:val="24"/>
          <w:szCs w:val="24"/>
        </w:rPr>
        <w:t xml:space="preserve"> </w:t>
      </w:r>
      <w:r w:rsidRPr="0019460F">
        <w:rPr>
          <w:rFonts w:ascii="Times New Roman" w:hAnsi="Times New Roman" w:cs="Times New Roman"/>
          <w:sz w:val="24"/>
          <w:szCs w:val="24"/>
        </w:rPr>
        <w:t xml:space="preserve">Практическая. </w:t>
      </w:r>
      <w:r>
        <w:rPr>
          <w:rFonts w:ascii="Times New Roman" w:hAnsi="Times New Roman" w:cs="Times New Roman"/>
          <w:sz w:val="24"/>
          <w:szCs w:val="24"/>
        </w:rPr>
        <w:t xml:space="preserve"> Поисково-</w:t>
      </w:r>
      <w:r w:rsidRPr="0019460F">
        <w:rPr>
          <w:rFonts w:ascii="Times New Roman" w:hAnsi="Times New Roman" w:cs="Times New Roman"/>
          <w:sz w:val="24"/>
          <w:szCs w:val="24"/>
        </w:rPr>
        <w:t>краеведческие</w:t>
      </w:r>
      <w:r>
        <w:rPr>
          <w:rFonts w:ascii="Times New Roman" w:hAnsi="Times New Roman" w:cs="Times New Roman"/>
          <w:sz w:val="24"/>
          <w:szCs w:val="24"/>
        </w:rPr>
        <w:t xml:space="preserve"> экспеди</w:t>
      </w:r>
      <w:r w:rsidRPr="0019460F">
        <w:rPr>
          <w:rFonts w:ascii="Times New Roman" w:hAnsi="Times New Roman" w:cs="Times New Roman"/>
          <w:sz w:val="24"/>
          <w:szCs w:val="24"/>
        </w:rPr>
        <w:t xml:space="preserve">ции. </w:t>
      </w:r>
      <w:r>
        <w:rPr>
          <w:rFonts w:ascii="Times New Roman" w:hAnsi="Times New Roman" w:cs="Times New Roman"/>
          <w:sz w:val="24"/>
          <w:szCs w:val="24"/>
        </w:rPr>
        <w:t xml:space="preserve">Экскурсии. (Экскурсии </w:t>
      </w:r>
      <w:r w:rsidRPr="0019460F">
        <w:rPr>
          <w:rFonts w:ascii="Times New Roman" w:hAnsi="Times New Roman" w:cs="Times New Roman"/>
          <w:sz w:val="24"/>
          <w:szCs w:val="24"/>
        </w:rPr>
        <w:t>в музеи района).</w:t>
      </w:r>
      <w:r>
        <w:rPr>
          <w:rFonts w:ascii="Times New Roman" w:hAnsi="Times New Roman" w:cs="Times New Roman"/>
          <w:sz w:val="24"/>
          <w:szCs w:val="24"/>
        </w:rPr>
        <w:t xml:space="preserve"> </w:t>
      </w:r>
      <w:r w:rsidRPr="0019460F">
        <w:rPr>
          <w:rFonts w:ascii="Times New Roman" w:hAnsi="Times New Roman" w:cs="Times New Roman"/>
          <w:sz w:val="24"/>
          <w:szCs w:val="24"/>
        </w:rPr>
        <w:t>Поисково-краеведческая работа.</w:t>
      </w:r>
    </w:p>
    <w:p w:rsidR="003A3225" w:rsidRPr="008F530E" w:rsidRDefault="003A3225" w:rsidP="003A3225">
      <w:pPr>
        <w:pStyle w:val="a3"/>
        <w:jc w:val="both"/>
        <w:rPr>
          <w:rFonts w:ascii="Times New Roman" w:hAnsi="Times New Roman" w:cs="Times New Roman"/>
          <w:b/>
          <w:sz w:val="24"/>
          <w:szCs w:val="24"/>
          <w:u w:val="single"/>
        </w:rPr>
      </w:pPr>
      <w:r w:rsidRPr="008F530E">
        <w:rPr>
          <w:rFonts w:ascii="Times New Roman" w:hAnsi="Times New Roman" w:cs="Times New Roman"/>
          <w:b/>
          <w:sz w:val="24"/>
          <w:szCs w:val="24"/>
          <w:u w:val="single"/>
        </w:rPr>
        <w:t>2 раздел: Моя семья.</w:t>
      </w:r>
    </w:p>
    <w:p w:rsidR="003A3225" w:rsidRPr="0019460F" w:rsidRDefault="00762804" w:rsidP="003A3225">
      <w:pPr>
        <w:pStyle w:val="a3"/>
        <w:jc w:val="both"/>
        <w:rPr>
          <w:rFonts w:ascii="Times New Roman" w:hAnsi="Times New Roman" w:cs="Times New Roman"/>
          <w:sz w:val="24"/>
          <w:szCs w:val="24"/>
        </w:rPr>
      </w:pPr>
      <w:r>
        <w:rPr>
          <w:rFonts w:ascii="Times New Roman" w:hAnsi="Times New Roman" w:cs="Times New Roman"/>
          <w:sz w:val="24"/>
          <w:szCs w:val="24"/>
        </w:rPr>
        <w:t>Тема 1. История моей  семьи</w:t>
      </w:r>
      <w:r w:rsidR="003A3225" w:rsidRPr="0019460F">
        <w:rPr>
          <w:rFonts w:ascii="Times New Roman" w:hAnsi="Times New Roman" w:cs="Times New Roman"/>
          <w:sz w:val="24"/>
          <w:szCs w:val="24"/>
        </w:rPr>
        <w:t>.</w:t>
      </w:r>
    </w:p>
    <w:p w:rsidR="00762804" w:rsidRDefault="00762804" w:rsidP="00762804">
      <w:pPr>
        <w:pStyle w:val="a3"/>
        <w:jc w:val="both"/>
        <w:rPr>
          <w:rFonts w:ascii="Times New Roman" w:hAnsi="Times New Roman" w:cs="Times New Roman"/>
          <w:sz w:val="24"/>
          <w:szCs w:val="24"/>
        </w:rPr>
      </w:pPr>
      <w:r>
        <w:rPr>
          <w:rFonts w:ascii="Times New Roman" w:hAnsi="Times New Roman" w:cs="Times New Roman"/>
          <w:sz w:val="24"/>
          <w:szCs w:val="24"/>
        </w:rPr>
        <w:t>Се</w:t>
      </w:r>
      <w:r w:rsidRPr="0019460F">
        <w:rPr>
          <w:rFonts w:ascii="Times New Roman" w:hAnsi="Times New Roman" w:cs="Times New Roman"/>
          <w:sz w:val="24"/>
          <w:szCs w:val="24"/>
        </w:rPr>
        <w:t>мейный архив, семейные реликвии. Беседа на тему «Судьба семьи». Самостоятельная работа  на тему «</w:t>
      </w:r>
      <w:r>
        <w:rPr>
          <w:rFonts w:ascii="Times New Roman" w:hAnsi="Times New Roman" w:cs="Times New Roman"/>
          <w:sz w:val="24"/>
          <w:szCs w:val="24"/>
        </w:rPr>
        <w:t>История моей семьи». С</w:t>
      </w:r>
      <w:r w:rsidRPr="0019460F">
        <w:rPr>
          <w:rFonts w:ascii="Times New Roman" w:hAnsi="Times New Roman" w:cs="Times New Roman"/>
          <w:sz w:val="24"/>
          <w:szCs w:val="24"/>
        </w:rPr>
        <w:t>бор материалов о</w:t>
      </w:r>
      <w:r>
        <w:rPr>
          <w:rFonts w:ascii="Times New Roman" w:hAnsi="Times New Roman" w:cs="Times New Roman"/>
          <w:sz w:val="24"/>
          <w:szCs w:val="24"/>
        </w:rPr>
        <w:t xml:space="preserve"> своей семье  с помощью родителей</w:t>
      </w:r>
      <w:r w:rsidRPr="0019460F">
        <w:rPr>
          <w:rFonts w:ascii="Times New Roman" w:hAnsi="Times New Roman" w:cs="Times New Roman"/>
          <w:sz w:val="24"/>
          <w:szCs w:val="24"/>
        </w:rPr>
        <w:t>.</w:t>
      </w:r>
      <w:r>
        <w:rPr>
          <w:rFonts w:ascii="Times New Roman" w:hAnsi="Times New Roman" w:cs="Times New Roman"/>
          <w:sz w:val="24"/>
          <w:szCs w:val="24"/>
        </w:rPr>
        <w:t xml:space="preserve"> </w:t>
      </w:r>
    </w:p>
    <w:p w:rsidR="00762804" w:rsidRDefault="00762804" w:rsidP="00762804">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19460F">
        <w:rPr>
          <w:rFonts w:ascii="Times New Roman" w:hAnsi="Times New Roman" w:cs="Times New Roman"/>
          <w:sz w:val="24"/>
          <w:szCs w:val="24"/>
        </w:rPr>
        <w:t xml:space="preserve">Практическая. Семейные предания, семейные традиции. </w:t>
      </w:r>
      <w:r w:rsidR="00234520">
        <w:rPr>
          <w:rFonts w:ascii="Times New Roman" w:hAnsi="Times New Roman" w:cs="Times New Roman"/>
          <w:sz w:val="24"/>
          <w:szCs w:val="24"/>
        </w:rPr>
        <w:t xml:space="preserve">Исследовательский проект. </w:t>
      </w:r>
      <w:r w:rsidRPr="0019460F">
        <w:rPr>
          <w:rFonts w:ascii="Times New Roman" w:hAnsi="Times New Roman" w:cs="Times New Roman"/>
          <w:sz w:val="24"/>
          <w:szCs w:val="24"/>
        </w:rPr>
        <w:t>Самостоятельная раб</w:t>
      </w:r>
      <w:r>
        <w:rPr>
          <w:rFonts w:ascii="Times New Roman" w:hAnsi="Times New Roman" w:cs="Times New Roman"/>
          <w:sz w:val="24"/>
          <w:szCs w:val="24"/>
        </w:rPr>
        <w:t>ота  на тему «Из какого я рода»</w:t>
      </w:r>
      <w:r w:rsidRPr="0019460F">
        <w:rPr>
          <w:rFonts w:ascii="Times New Roman" w:hAnsi="Times New Roman" w:cs="Times New Roman"/>
          <w:sz w:val="24"/>
          <w:szCs w:val="24"/>
        </w:rPr>
        <w:t>. Сбор материалов о своём роде, с помощью родителей.</w:t>
      </w:r>
    </w:p>
    <w:p w:rsidR="00234520" w:rsidRPr="005E62B3" w:rsidRDefault="00234520" w:rsidP="00234520">
      <w:pPr>
        <w:pStyle w:val="a3"/>
        <w:jc w:val="both"/>
        <w:rPr>
          <w:rFonts w:ascii="Times New Roman" w:hAnsi="Times New Roman" w:cs="Times New Roman"/>
          <w:b/>
          <w:sz w:val="24"/>
          <w:szCs w:val="24"/>
          <w:u w:val="single"/>
        </w:rPr>
      </w:pPr>
      <w:r w:rsidRPr="005E62B3">
        <w:rPr>
          <w:rFonts w:ascii="Times New Roman" w:hAnsi="Times New Roman" w:cs="Times New Roman"/>
          <w:b/>
          <w:sz w:val="24"/>
          <w:szCs w:val="24"/>
          <w:u w:val="single"/>
        </w:rPr>
        <w:t>3 раздел. Праздники.</w:t>
      </w:r>
    </w:p>
    <w:p w:rsidR="00234520" w:rsidRDefault="00234520" w:rsidP="00234520">
      <w:pPr>
        <w:pStyle w:val="a3"/>
        <w:jc w:val="both"/>
        <w:rPr>
          <w:rFonts w:ascii="Times New Roman" w:hAnsi="Times New Roman" w:cs="Times New Roman"/>
          <w:sz w:val="24"/>
          <w:szCs w:val="24"/>
        </w:rPr>
      </w:pPr>
      <w:r w:rsidRPr="0019460F">
        <w:rPr>
          <w:rFonts w:ascii="Times New Roman" w:hAnsi="Times New Roman" w:cs="Times New Roman"/>
          <w:sz w:val="24"/>
          <w:szCs w:val="24"/>
        </w:rPr>
        <w:t>Тема</w:t>
      </w:r>
      <w:r w:rsidR="00196D6C">
        <w:rPr>
          <w:rFonts w:ascii="Times New Roman" w:hAnsi="Times New Roman" w:cs="Times New Roman"/>
          <w:sz w:val="24"/>
          <w:szCs w:val="24"/>
        </w:rPr>
        <w:t xml:space="preserve"> </w:t>
      </w:r>
      <w:r w:rsidRPr="0019460F">
        <w:rPr>
          <w:rFonts w:ascii="Times New Roman" w:hAnsi="Times New Roman" w:cs="Times New Roman"/>
          <w:sz w:val="24"/>
          <w:szCs w:val="24"/>
        </w:rPr>
        <w:t>1. Масленица.</w:t>
      </w:r>
    </w:p>
    <w:p w:rsidR="00234520" w:rsidRPr="0019460F" w:rsidRDefault="00234520" w:rsidP="00234520">
      <w:pPr>
        <w:pStyle w:val="a3"/>
        <w:jc w:val="both"/>
        <w:rPr>
          <w:rFonts w:ascii="Times New Roman" w:hAnsi="Times New Roman" w:cs="Times New Roman"/>
          <w:sz w:val="24"/>
          <w:szCs w:val="24"/>
        </w:rPr>
      </w:pPr>
      <w:r>
        <w:rPr>
          <w:rFonts w:ascii="Times New Roman" w:hAnsi="Times New Roman" w:cs="Times New Roman"/>
          <w:sz w:val="24"/>
          <w:szCs w:val="24"/>
        </w:rPr>
        <w:t>Тема 2. Пасха.</w:t>
      </w:r>
    </w:p>
    <w:p w:rsidR="00234520" w:rsidRPr="0019460F" w:rsidRDefault="00234520" w:rsidP="00234520">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Практическая. Традиции, фольклор. Подготовка к празднику. Праздник. Знакомство с самобытными обычаями, фольклором </w:t>
      </w:r>
      <w:r w:rsidR="00EC2E6E">
        <w:rPr>
          <w:rFonts w:ascii="Times New Roman" w:hAnsi="Times New Roman" w:cs="Times New Roman"/>
          <w:sz w:val="24"/>
          <w:szCs w:val="24"/>
        </w:rPr>
        <w:t>Усть-Цилемского района</w:t>
      </w:r>
      <w:r w:rsidRPr="0019460F">
        <w:rPr>
          <w:rFonts w:ascii="Times New Roman" w:hAnsi="Times New Roman" w:cs="Times New Roman"/>
          <w:sz w:val="24"/>
          <w:szCs w:val="24"/>
        </w:rPr>
        <w:t>, конкурсы, игры, забавы.</w:t>
      </w:r>
    </w:p>
    <w:p w:rsidR="00234520" w:rsidRPr="005E62B3" w:rsidRDefault="00234520" w:rsidP="00234520">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Pr="005E62B3">
        <w:rPr>
          <w:rFonts w:ascii="Times New Roman" w:hAnsi="Times New Roman" w:cs="Times New Roman"/>
          <w:b/>
          <w:sz w:val="24"/>
          <w:szCs w:val="24"/>
          <w:u w:val="single"/>
        </w:rPr>
        <w:t xml:space="preserve"> раздел. Моя школа.</w:t>
      </w:r>
    </w:p>
    <w:p w:rsidR="003A3225" w:rsidRPr="0019460F" w:rsidRDefault="00234520" w:rsidP="00234520">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19460F">
        <w:rPr>
          <w:rFonts w:ascii="Times New Roman" w:hAnsi="Times New Roman" w:cs="Times New Roman"/>
          <w:sz w:val="24"/>
          <w:szCs w:val="24"/>
        </w:rPr>
        <w:t>Отзовись, выпускник.</w:t>
      </w:r>
      <w:r>
        <w:rPr>
          <w:rFonts w:ascii="Times New Roman" w:hAnsi="Times New Roman" w:cs="Times New Roman"/>
          <w:sz w:val="24"/>
          <w:szCs w:val="24"/>
        </w:rPr>
        <w:t xml:space="preserve"> Школьная дружба, память, </w:t>
      </w:r>
      <w:r w:rsidRPr="0019460F">
        <w:rPr>
          <w:rFonts w:ascii="Times New Roman" w:hAnsi="Times New Roman" w:cs="Times New Roman"/>
          <w:sz w:val="24"/>
          <w:szCs w:val="24"/>
        </w:rPr>
        <w:t>профессия, трудовой героизм.</w:t>
      </w:r>
    </w:p>
    <w:p w:rsidR="00234520" w:rsidRPr="0019460F" w:rsidRDefault="00234520" w:rsidP="00234520">
      <w:pPr>
        <w:pStyle w:val="a3"/>
        <w:jc w:val="both"/>
        <w:rPr>
          <w:rFonts w:ascii="Times New Roman" w:hAnsi="Times New Roman" w:cs="Times New Roman"/>
          <w:sz w:val="24"/>
          <w:szCs w:val="24"/>
        </w:rPr>
      </w:pPr>
      <w:r w:rsidRPr="0019460F">
        <w:rPr>
          <w:rFonts w:ascii="Times New Roman" w:hAnsi="Times New Roman" w:cs="Times New Roman"/>
          <w:sz w:val="24"/>
          <w:szCs w:val="24"/>
        </w:rPr>
        <w:t>Урок-встреча с быв</w:t>
      </w:r>
      <w:r>
        <w:rPr>
          <w:rFonts w:ascii="Times New Roman" w:hAnsi="Times New Roman" w:cs="Times New Roman"/>
          <w:sz w:val="24"/>
          <w:szCs w:val="24"/>
        </w:rPr>
        <w:t>шими выпускниками школы, кото</w:t>
      </w:r>
      <w:r w:rsidRPr="0019460F">
        <w:rPr>
          <w:rFonts w:ascii="Times New Roman" w:hAnsi="Times New Roman" w:cs="Times New Roman"/>
          <w:sz w:val="24"/>
          <w:szCs w:val="24"/>
        </w:rPr>
        <w:t xml:space="preserve">рые рассказывают ребятам о </w:t>
      </w:r>
    </w:p>
    <w:p w:rsidR="003A3225" w:rsidRDefault="00234520" w:rsidP="00234520">
      <w:pPr>
        <w:pStyle w:val="a3"/>
        <w:jc w:val="both"/>
        <w:rPr>
          <w:rFonts w:ascii="Times New Roman" w:hAnsi="Times New Roman" w:cs="Times New Roman"/>
          <w:sz w:val="24"/>
          <w:szCs w:val="24"/>
        </w:rPr>
      </w:pPr>
      <w:r w:rsidRPr="0019460F">
        <w:rPr>
          <w:rFonts w:ascii="Times New Roman" w:hAnsi="Times New Roman" w:cs="Times New Roman"/>
          <w:sz w:val="24"/>
          <w:szCs w:val="24"/>
        </w:rPr>
        <w:t>своей судьбе и судьбах своих одноклассников.</w:t>
      </w:r>
    </w:p>
    <w:p w:rsidR="00A8375F" w:rsidRDefault="00A8375F" w:rsidP="00234520">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 раздел. </w:t>
      </w:r>
      <w:r w:rsidRPr="005E62B3">
        <w:rPr>
          <w:rFonts w:ascii="Times New Roman" w:hAnsi="Times New Roman" w:cs="Times New Roman"/>
          <w:b/>
          <w:sz w:val="24"/>
          <w:szCs w:val="24"/>
          <w:u w:val="single"/>
        </w:rPr>
        <w:t>Малая моя родина.</w:t>
      </w:r>
      <w:r>
        <w:rPr>
          <w:rFonts w:ascii="Times New Roman" w:hAnsi="Times New Roman" w:cs="Times New Roman"/>
          <w:b/>
          <w:sz w:val="24"/>
          <w:szCs w:val="24"/>
          <w:u w:val="single"/>
        </w:rPr>
        <w:t xml:space="preserve"> </w:t>
      </w:r>
    </w:p>
    <w:p w:rsidR="00A8375F" w:rsidRDefault="00A8375F" w:rsidP="00234520">
      <w:pPr>
        <w:pStyle w:val="a3"/>
        <w:jc w:val="both"/>
        <w:rPr>
          <w:rFonts w:ascii="Times New Roman" w:hAnsi="Times New Roman" w:cs="Times New Roman"/>
          <w:sz w:val="24"/>
          <w:szCs w:val="24"/>
        </w:rPr>
      </w:pPr>
      <w:r w:rsidRPr="00A8375F">
        <w:rPr>
          <w:rFonts w:ascii="Times New Roman" w:hAnsi="Times New Roman" w:cs="Times New Roman"/>
          <w:sz w:val="24"/>
          <w:szCs w:val="24"/>
        </w:rPr>
        <w:t xml:space="preserve">Тема 1. </w:t>
      </w:r>
      <w:r>
        <w:rPr>
          <w:rFonts w:ascii="Times New Roman" w:hAnsi="Times New Roman" w:cs="Times New Roman"/>
          <w:sz w:val="24"/>
          <w:szCs w:val="24"/>
        </w:rPr>
        <w:t xml:space="preserve">Родной край. </w:t>
      </w:r>
      <w:r w:rsidRPr="0019460F">
        <w:rPr>
          <w:rFonts w:ascii="Times New Roman" w:hAnsi="Times New Roman" w:cs="Times New Roman"/>
          <w:sz w:val="24"/>
          <w:szCs w:val="24"/>
        </w:rPr>
        <w:t>Исторический турнир из цикла: «Люби и знай родной край». Соревнование команд знатоков.</w:t>
      </w:r>
    </w:p>
    <w:p w:rsidR="00A8375F" w:rsidRPr="0019460F" w:rsidRDefault="00A8375F" w:rsidP="00A8375F">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2. Мы – </w:t>
      </w:r>
      <w:proofErr w:type="spellStart"/>
      <w:r w:rsidRPr="0019460F">
        <w:rPr>
          <w:rFonts w:ascii="Times New Roman" w:hAnsi="Times New Roman" w:cs="Times New Roman"/>
          <w:sz w:val="24"/>
          <w:szCs w:val="24"/>
        </w:rPr>
        <w:t>устьцилёма</w:t>
      </w:r>
      <w:proofErr w:type="spellEnd"/>
      <w:r w:rsidRPr="0019460F">
        <w:rPr>
          <w:rFonts w:ascii="Times New Roman" w:hAnsi="Times New Roman" w:cs="Times New Roman"/>
          <w:sz w:val="24"/>
          <w:szCs w:val="24"/>
        </w:rPr>
        <w:t>.</w:t>
      </w:r>
      <w:r w:rsidRPr="00A8375F">
        <w:rPr>
          <w:rFonts w:ascii="Times New Roman" w:hAnsi="Times New Roman" w:cs="Times New Roman"/>
          <w:sz w:val="24"/>
          <w:szCs w:val="24"/>
        </w:rPr>
        <w:t xml:space="preserve"> </w:t>
      </w:r>
      <w:r w:rsidRPr="0019460F">
        <w:rPr>
          <w:rFonts w:ascii="Times New Roman" w:hAnsi="Times New Roman" w:cs="Times New Roman"/>
          <w:sz w:val="24"/>
          <w:szCs w:val="24"/>
        </w:rPr>
        <w:t>Викторина об истории Усть-Цилемского района, с. Хабариха.</w:t>
      </w:r>
    </w:p>
    <w:p w:rsidR="00234520" w:rsidRDefault="00A8375F" w:rsidP="00234520">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234520">
        <w:rPr>
          <w:rFonts w:ascii="Times New Roman" w:hAnsi="Times New Roman" w:cs="Times New Roman"/>
          <w:b/>
          <w:sz w:val="24"/>
          <w:szCs w:val="24"/>
          <w:u w:val="single"/>
        </w:rPr>
        <w:t xml:space="preserve"> </w:t>
      </w:r>
      <w:r w:rsidR="00234520" w:rsidRPr="005E62B3">
        <w:rPr>
          <w:rFonts w:ascii="Times New Roman" w:hAnsi="Times New Roman" w:cs="Times New Roman"/>
          <w:b/>
          <w:sz w:val="24"/>
          <w:szCs w:val="24"/>
          <w:u w:val="single"/>
        </w:rPr>
        <w:t xml:space="preserve">раздел. Великая Отечественная война. </w:t>
      </w:r>
    </w:p>
    <w:p w:rsidR="00234520" w:rsidRDefault="00234520" w:rsidP="00A8375F">
      <w:pPr>
        <w:pStyle w:val="a3"/>
        <w:jc w:val="both"/>
        <w:rPr>
          <w:rFonts w:ascii="Times New Roman" w:hAnsi="Times New Roman" w:cs="Times New Roman"/>
          <w:sz w:val="24"/>
          <w:szCs w:val="24"/>
        </w:rPr>
      </w:pPr>
      <w:r w:rsidRPr="00234520">
        <w:rPr>
          <w:rFonts w:ascii="Times New Roman" w:hAnsi="Times New Roman" w:cs="Times New Roman"/>
          <w:sz w:val="24"/>
          <w:szCs w:val="24"/>
        </w:rPr>
        <w:t xml:space="preserve">Тема </w:t>
      </w:r>
      <w:r w:rsidRPr="00A8375F">
        <w:rPr>
          <w:rFonts w:ascii="Times New Roman" w:hAnsi="Times New Roman" w:cs="Times New Roman"/>
          <w:sz w:val="24"/>
          <w:szCs w:val="24"/>
        </w:rPr>
        <w:t>1.</w:t>
      </w:r>
      <w:r w:rsidRPr="00A8375F">
        <w:rPr>
          <w:rFonts w:ascii="Times New Roman" w:hAnsi="Times New Roman" w:cs="Times New Roman"/>
          <w:b/>
          <w:sz w:val="24"/>
          <w:szCs w:val="24"/>
        </w:rPr>
        <w:t xml:space="preserve"> </w:t>
      </w:r>
      <w:r w:rsidRPr="00A8375F">
        <w:rPr>
          <w:rFonts w:ascii="Times New Roman" w:hAnsi="Times New Roman" w:cs="Times New Roman"/>
          <w:sz w:val="24"/>
          <w:szCs w:val="24"/>
        </w:rPr>
        <w:t>Дети войны.</w:t>
      </w:r>
      <w:r w:rsidR="00A8375F" w:rsidRPr="00A8375F">
        <w:rPr>
          <w:rFonts w:ascii="Times New Roman" w:hAnsi="Times New Roman" w:cs="Times New Roman"/>
          <w:b/>
          <w:sz w:val="24"/>
          <w:szCs w:val="24"/>
        </w:rPr>
        <w:t xml:space="preserve"> </w:t>
      </w:r>
      <w:r w:rsidRPr="0019460F">
        <w:rPr>
          <w:rFonts w:ascii="Times New Roman" w:hAnsi="Times New Roman" w:cs="Times New Roman"/>
          <w:sz w:val="24"/>
          <w:szCs w:val="24"/>
        </w:rPr>
        <w:t>Пацифизм, мир,</w:t>
      </w:r>
      <w:r w:rsidRPr="00234520">
        <w:rPr>
          <w:rFonts w:ascii="Times New Roman" w:hAnsi="Times New Roman" w:cs="Times New Roman"/>
          <w:b/>
          <w:sz w:val="24"/>
          <w:szCs w:val="24"/>
        </w:rPr>
        <w:t xml:space="preserve"> </w:t>
      </w:r>
      <w:r w:rsidRPr="00234520">
        <w:rPr>
          <w:rFonts w:ascii="Times New Roman" w:hAnsi="Times New Roman" w:cs="Times New Roman"/>
          <w:sz w:val="24"/>
          <w:szCs w:val="24"/>
        </w:rPr>
        <w:t>уважение</w:t>
      </w:r>
      <w:r w:rsidRPr="0019460F">
        <w:rPr>
          <w:rFonts w:ascii="Times New Roman" w:hAnsi="Times New Roman" w:cs="Times New Roman"/>
          <w:sz w:val="24"/>
          <w:szCs w:val="24"/>
        </w:rPr>
        <w:t>,</w:t>
      </w:r>
      <w:r>
        <w:rPr>
          <w:rFonts w:ascii="Times New Roman" w:hAnsi="Times New Roman" w:cs="Times New Roman"/>
          <w:sz w:val="24"/>
          <w:szCs w:val="24"/>
        </w:rPr>
        <w:t xml:space="preserve"> </w:t>
      </w:r>
      <w:r w:rsidRPr="00234520">
        <w:rPr>
          <w:rFonts w:ascii="Times New Roman" w:hAnsi="Times New Roman" w:cs="Times New Roman"/>
          <w:sz w:val="24"/>
          <w:szCs w:val="24"/>
        </w:rPr>
        <w:t>толерантность,</w:t>
      </w:r>
      <w:r w:rsidRPr="00234520">
        <w:rPr>
          <w:rFonts w:ascii="Times New Roman" w:hAnsi="Times New Roman" w:cs="Times New Roman"/>
          <w:b/>
          <w:sz w:val="24"/>
          <w:szCs w:val="24"/>
        </w:rPr>
        <w:t xml:space="preserve"> </w:t>
      </w:r>
      <w:r w:rsidRPr="00234520">
        <w:rPr>
          <w:rFonts w:ascii="Times New Roman" w:hAnsi="Times New Roman" w:cs="Times New Roman"/>
          <w:sz w:val="24"/>
          <w:szCs w:val="24"/>
        </w:rPr>
        <w:t>сострадание</w:t>
      </w:r>
      <w:r w:rsidRPr="0019460F">
        <w:rPr>
          <w:rFonts w:ascii="Times New Roman" w:hAnsi="Times New Roman" w:cs="Times New Roman"/>
          <w:sz w:val="24"/>
          <w:szCs w:val="24"/>
        </w:rPr>
        <w:t>.</w:t>
      </w:r>
      <w:r w:rsidR="00A8375F" w:rsidRPr="00A8375F">
        <w:rPr>
          <w:rFonts w:ascii="Times New Roman" w:hAnsi="Times New Roman" w:cs="Times New Roman"/>
          <w:sz w:val="24"/>
          <w:szCs w:val="24"/>
        </w:rPr>
        <w:t xml:space="preserve"> </w:t>
      </w:r>
      <w:r w:rsidR="00196D6C">
        <w:rPr>
          <w:rFonts w:ascii="Times New Roman" w:hAnsi="Times New Roman" w:cs="Times New Roman"/>
          <w:sz w:val="24"/>
          <w:szCs w:val="24"/>
        </w:rPr>
        <w:t xml:space="preserve">Урок – памяти. </w:t>
      </w:r>
      <w:proofErr w:type="gramStart"/>
      <w:r w:rsidR="00196D6C">
        <w:rPr>
          <w:rFonts w:ascii="Times New Roman" w:hAnsi="Times New Roman" w:cs="Times New Roman"/>
          <w:sz w:val="24"/>
          <w:szCs w:val="24"/>
        </w:rPr>
        <w:t>В</w:t>
      </w:r>
      <w:r w:rsidR="00A8375F" w:rsidRPr="0019460F">
        <w:rPr>
          <w:rFonts w:ascii="Times New Roman" w:hAnsi="Times New Roman" w:cs="Times New Roman"/>
          <w:sz w:val="24"/>
          <w:szCs w:val="24"/>
        </w:rPr>
        <w:t>ст</w:t>
      </w:r>
      <w:r w:rsidR="00A8375F">
        <w:rPr>
          <w:rFonts w:ascii="Times New Roman" w:hAnsi="Times New Roman" w:cs="Times New Roman"/>
          <w:sz w:val="24"/>
          <w:szCs w:val="24"/>
        </w:rPr>
        <w:t>реча обучающихся с людьми, пере</w:t>
      </w:r>
      <w:r w:rsidR="00A8375F" w:rsidRPr="0019460F">
        <w:rPr>
          <w:rFonts w:ascii="Times New Roman" w:hAnsi="Times New Roman" w:cs="Times New Roman"/>
          <w:sz w:val="24"/>
          <w:szCs w:val="24"/>
        </w:rPr>
        <w:t>жившими тяготы военного времени  (обучающиеся узнают о ВОВ</w:t>
      </w:r>
      <w:r w:rsidR="00A8375F">
        <w:rPr>
          <w:rFonts w:ascii="Times New Roman" w:hAnsi="Times New Roman" w:cs="Times New Roman"/>
          <w:sz w:val="24"/>
          <w:szCs w:val="24"/>
        </w:rPr>
        <w:t xml:space="preserve"> через восприятие её детьми военного </w:t>
      </w:r>
      <w:r w:rsidR="00A8375F" w:rsidRPr="0019460F">
        <w:rPr>
          <w:rFonts w:ascii="Times New Roman" w:hAnsi="Times New Roman" w:cs="Times New Roman"/>
          <w:sz w:val="24"/>
          <w:szCs w:val="24"/>
        </w:rPr>
        <w:t xml:space="preserve"> времени).</w:t>
      </w:r>
      <w:proofErr w:type="gramEnd"/>
    </w:p>
    <w:p w:rsidR="00A8375F" w:rsidRPr="0019460F" w:rsidRDefault="00A8375F" w:rsidP="00A8375F">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2. Они защищали </w:t>
      </w:r>
      <w:r w:rsidRPr="0019460F">
        <w:rPr>
          <w:rFonts w:ascii="Times New Roman" w:hAnsi="Times New Roman" w:cs="Times New Roman"/>
          <w:sz w:val="24"/>
          <w:szCs w:val="24"/>
        </w:rPr>
        <w:t>Родину.</w:t>
      </w:r>
      <w:r>
        <w:rPr>
          <w:rFonts w:ascii="Times New Roman" w:hAnsi="Times New Roman" w:cs="Times New Roman"/>
          <w:sz w:val="24"/>
          <w:szCs w:val="24"/>
        </w:rPr>
        <w:t xml:space="preserve"> </w:t>
      </w:r>
      <w:r w:rsidRPr="0019460F">
        <w:rPr>
          <w:rFonts w:ascii="Times New Roman" w:hAnsi="Times New Roman" w:cs="Times New Roman"/>
          <w:sz w:val="24"/>
          <w:szCs w:val="24"/>
        </w:rPr>
        <w:t>Подвиг, долг, честь, свобода, героизм, Отчизна,</w:t>
      </w:r>
    </w:p>
    <w:p w:rsidR="00A8375F" w:rsidRPr="0019460F" w:rsidRDefault="00A8375F" w:rsidP="00A8375F">
      <w:pPr>
        <w:pStyle w:val="a3"/>
        <w:jc w:val="both"/>
        <w:rPr>
          <w:rFonts w:ascii="Times New Roman" w:hAnsi="Times New Roman" w:cs="Times New Roman"/>
          <w:sz w:val="24"/>
          <w:szCs w:val="24"/>
        </w:rPr>
      </w:pPr>
      <w:r w:rsidRPr="0019460F">
        <w:rPr>
          <w:rFonts w:ascii="Times New Roman" w:hAnsi="Times New Roman" w:cs="Times New Roman"/>
          <w:sz w:val="24"/>
          <w:szCs w:val="24"/>
        </w:rPr>
        <w:t>воинское братство.</w:t>
      </w:r>
      <w:r w:rsidRPr="00A8375F">
        <w:rPr>
          <w:rFonts w:ascii="Times New Roman" w:hAnsi="Times New Roman" w:cs="Times New Roman"/>
          <w:sz w:val="24"/>
          <w:szCs w:val="24"/>
        </w:rPr>
        <w:t xml:space="preserve"> </w:t>
      </w:r>
      <w:r w:rsidRPr="0019460F">
        <w:rPr>
          <w:rFonts w:ascii="Times New Roman" w:hAnsi="Times New Roman" w:cs="Times New Roman"/>
          <w:sz w:val="24"/>
          <w:szCs w:val="24"/>
        </w:rPr>
        <w:t>Рассказы о Героях Советского Союза – уроженцах Усть-Цилемского района.</w:t>
      </w:r>
    </w:p>
    <w:p w:rsidR="00234520" w:rsidRPr="00234520" w:rsidRDefault="00234520" w:rsidP="00A8375F">
      <w:pPr>
        <w:pStyle w:val="a3"/>
        <w:jc w:val="both"/>
        <w:rPr>
          <w:rFonts w:ascii="Times New Roman" w:hAnsi="Times New Roman" w:cs="Times New Roman"/>
          <w:sz w:val="24"/>
          <w:szCs w:val="24"/>
        </w:rPr>
      </w:pPr>
    </w:p>
    <w:p w:rsidR="005E62B3" w:rsidRPr="0019460F" w:rsidRDefault="005E62B3" w:rsidP="005E62B3">
      <w:pPr>
        <w:pStyle w:val="a3"/>
        <w:jc w:val="both"/>
        <w:rPr>
          <w:rFonts w:ascii="Times New Roman" w:hAnsi="Times New Roman" w:cs="Times New Roman"/>
          <w:sz w:val="24"/>
          <w:szCs w:val="24"/>
        </w:rPr>
      </w:pPr>
    </w:p>
    <w:p w:rsidR="00A8375F" w:rsidRDefault="00A8375F" w:rsidP="00A8375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9-11 классы</w:t>
      </w:r>
    </w:p>
    <w:p w:rsidR="00A8375F" w:rsidRDefault="00A8375F" w:rsidP="00A8375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p>
    <w:p w:rsidR="00A8375F" w:rsidRPr="00BB7096" w:rsidRDefault="00A8375F" w:rsidP="00BB7096">
      <w:pPr>
        <w:pStyle w:val="a3"/>
        <w:jc w:val="both"/>
        <w:rPr>
          <w:rFonts w:ascii="Times New Roman" w:hAnsi="Times New Roman" w:cs="Times New Roman"/>
          <w:b/>
          <w:sz w:val="24"/>
          <w:szCs w:val="24"/>
          <w:u w:val="single"/>
        </w:rPr>
      </w:pPr>
      <w:r w:rsidRPr="00BB7096">
        <w:rPr>
          <w:rFonts w:ascii="Times New Roman" w:hAnsi="Times New Roman" w:cs="Times New Roman"/>
          <w:b/>
          <w:sz w:val="24"/>
          <w:szCs w:val="24"/>
          <w:u w:val="single"/>
        </w:rPr>
        <w:t>1</w:t>
      </w:r>
      <w:r w:rsidR="00BB7096" w:rsidRPr="00BB7096">
        <w:rPr>
          <w:rFonts w:ascii="Times New Roman" w:hAnsi="Times New Roman" w:cs="Times New Roman"/>
          <w:b/>
          <w:sz w:val="24"/>
          <w:szCs w:val="24"/>
          <w:u w:val="single"/>
        </w:rPr>
        <w:t xml:space="preserve"> тема</w:t>
      </w:r>
      <w:r w:rsidRPr="00BB7096">
        <w:rPr>
          <w:rFonts w:ascii="Times New Roman" w:hAnsi="Times New Roman" w:cs="Times New Roman"/>
          <w:b/>
          <w:sz w:val="24"/>
          <w:szCs w:val="24"/>
          <w:u w:val="single"/>
        </w:rPr>
        <w:t xml:space="preserve">: </w:t>
      </w:r>
      <w:r w:rsidR="00BB7096" w:rsidRPr="00BB7096">
        <w:rPr>
          <w:rFonts w:ascii="Times New Roman" w:hAnsi="Times New Roman" w:cs="Times New Roman"/>
          <w:b/>
          <w:sz w:val="24"/>
          <w:szCs w:val="24"/>
          <w:u w:val="single"/>
        </w:rPr>
        <w:t>«</w:t>
      </w:r>
      <w:proofErr w:type="gramStart"/>
      <w:r w:rsidR="00BB7096" w:rsidRPr="00BB7096">
        <w:rPr>
          <w:rFonts w:ascii="Times New Roman" w:hAnsi="Times New Roman" w:cs="Times New Roman"/>
          <w:b/>
          <w:sz w:val="24"/>
          <w:szCs w:val="24"/>
          <w:u w:val="single"/>
        </w:rPr>
        <w:t>Погиб</w:t>
      </w:r>
      <w:proofErr w:type="gramEnd"/>
      <w:r w:rsidR="00BB7096" w:rsidRPr="00BB7096">
        <w:rPr>
          <w:rFonts w:ascii="Times New Roman" w:hAnsi="Times New Roman" w:cs="Times New Roman"/>
          <w:b/>
          <w:sz w:val="24"/>
          <w:szCs w:val="24"/>
          <w:u w:val="single"/>
        </w:rPr>
        <w:t xml:space="preserve">  исполняя свой долг».</w:t>
      </w:r>
    </w:p>
    <w:p w:rsidR="005E62B3" w:rsidRDefault="00BB7096" w:rsidP="005E62B3">
      <w:pPr>
        <w:pStyle w:val="a3"/>
        <w:jc w:val="both"/>
        <w:rPr>
          <w:rFonts w:ascii="Times New Roman" w:hAnsi="Times New Roman" w:cs="Times New Roman"/>
          <w:sz w:val="24"/>
          <w:szCs w:val="24"/>
        </w:rPr>
      </w:pPr>
      <w:r w:rsidRPr="0019460F">
        <w:rPr>
          <w:rFonts w:ascii="Times New Roman" w:hAnsi="Times New Roman" w:cs="Times New Roman"/>
          <w:sz w:val="24"/>
          <w:szCs w:val="24"/>
        </w:rPr>
        <w:t>Урок нравственности по материалам музея из раздела «Они защищали Родину».</w:t>
      </w:r>
    </w:p>
    <w:p w:rsidR="00BB7096" w:rsidRPr="0019460F" w:rsidRDefault="00BB7096" w:rsidP="00BB7096">
      <w:pPr>
        <w:pStyle w:val="a3"/>
        <w:jc w:val="both"/>
        <w:rPr>
          <w:rFonts w:ascii="Times New Roman" w:hAnsi="Times New Roman" w:cs="Times New Roman"/>
          <w:sz w:val="24"/>
          <w:szCs w:val="24"/>
        </w:rPr>
      </w:pPr>
      <w:r>
        <w:rPr>
          <w:rFonts w:ascii="Times New Roman" w:hAnsi="Times New Roman" w:cs="Times New Roman"/>
          <w:b/>
          <w:sz w:val="24"/>
          <w:szCs w:val="24"/>
          <w:u w:val="single"/>
        </w:rPr>
        <w:t xml:space="preserve">2 тема: </w:t>
      </w:r>
      <w:r w:rsidRPr="00BB7096">
        <w:rPr>
          <w:rFonts w:ascii="Times New Roman" w:hAnsi="Times New Roman" w:cs="Times New Roman"/>
          <w:b/>
          <w:sz w:val="24"/>
          <w:szCs w:val="24"/>
          <w:u w:val="single"/>
        </w:rPr>
        <w:t>Портрет молодёжи начала 21 века.</w:t>
      </w:r>
      <w:r w:rsidRPr="00BB7096">
        <w:rPr>
          <w:rFonts w:ascii="Times New Roman" w:hAnsi="Times New Roman" w:cs="Times New Roman"/>
          <w:sz w:val="24"/>
          <w:szCs w:val="24"/>
        </w:rPr>
        <w:t xml:space="preserve"> </w:t>
      </w:r>
      <w:r w:rsidRPr="0019460F">
        <w:rPr>
          <w:rFonts w:ascii="Times New Roman" w:hAnsi="Times New Roman" w:cs="Times New Roman"/>
          <w:sz w:val="24"/>
          <w:szCs w:val="24"/>
        </w:rPr>
        <w:t>Диспут, на котором обсуждаются следующие вопросы:</w:t>
      </w:r>
    </w:p>
    <w:p w:rsidR="00BB7096" w:rsidRPr="0019460F" w:rsidRDefault="00BB7096" w:rsidP="00BB7096">
      <w:pPr>
        <w:pStyle w:val="a3"/>
        <w:jc w:val="both"/>
        <w:rPr>
          <w:rFonts w:ascii="Times New Roman" w:hAnsi="Times New Roman" w:cs="Times New Roman"/>
          <w:sz w:val="24"/>
          <w:szCs w:val="24"/>
        </w:rPr>
      </w:pPr>
      <w:r w:rsidRPr="0019460F">
        <w:rPr>
          <w:rFonts w:ascii="Times New Roman" w:hAnsi="Times New Roman" w:cs="Times New Roman"/>
          <w:sz w:val="24"/>
          <w:szCs w:val="24"/>
        </w:rPr>
        <w:t>- Критерии, по которым можно судить о формировании личности человека.</w:t>
      </w:r>
    </w:p>
    <w:p w:rsidR="00BB7096" w:rsidRPr="0019460F" w:rsidRDefault="00BB7096" w:rsidP="00BB7096">
      <w:pPr>
        <w:pStyle w:val="a3"/>
        <w:jc w:val="both"/>
        <w:rPr>
          <w:rFonts w:ascii="Times New Roman" w:hAnsi="Times New Roman" w:cs="Times New Roman"/>
          <w:sz w:val="24"/>
          <w:szCs w:val="24"/>
        </w:rPr>
      </w:pPr>
      <w:r w:rsidRPr="0019460F">
        <w:rPr>
          <w:rFonts w:ascii="Times New Roman" w:hAnsi="Times New Roman" w:cs="Times New Roman"/>
          <w:sz w:val="24"/>
          <w:szCs w:val="24"/>
        </w:rPr>
        <w:t>- Чем отличаются интересы молодёжи 70-80 гг. и нашего времени?</w:t>
      </w:r>
    </w:p>
    <w:p w:rsidR="00BB7096" w:rsidRPr="0019460F" w:rsidRDefault="00BB7096" w:rsidP="00BB7096">
      <w:pPr>
        <w:pStyle w:val="a3"/>
        <w:jc w:val="both"/>
        <w:rPr>
          <w:rFonts w:ascii="Times New Roman" w:hAnsi="Times New Roman" w:cs="Times New Roman"/>
          <w:sz w:val="24"/>
          <w:szCs w:val="24"/>
        </w:rPr>
      </w:pPr>
      <w:r w:rsidRPr="0019460F">
        <w:rPr>
          <w:rFonts w:ascii="Times New Roman" w:hAnsi="Times New Roman" w:cs="Times New Roman"/>
          <w:sz w:val="24"/>
          <w:szCs w:val="24"/>
        </w:rPr>
        <w:t>- Какое место в воспитании надо отвести идеологии?</w:t>
      </w:r>
    </w:p>
    <w:p w:rsidR="00BB7096" w:rsidRPr="0019460F" w:rsidRDefault="00BB7096" w:rsidP="00BB7096">
      <w:pPr>
        <w:pStyle w:val="a3"/>
        <w:jc w:val="both"/>
        <w:rPr>
          <w:rFonts w:ascii="Times New Roman" w:hAnsi="Times New Roman" w:cs="Times New Roman"/>
          <w:sz w:val="24"/>
          <w:szCs w:val="24"/>
        </w:rPr>
      </w:pPr>
      <w:r w:rsidRPr="0019460F">
        <w:rPr>
          <w:rFonts w:ascii="Times New Roman" w:hAnsi="Times New Roman" w:cs="Times New Roman"/>
          <w:sz w:val="24"/>
          <w:szCs w:val="24"/>
        </w:rPr>
        <w:t>- Что для нас значит патриотизм?</w:t>
      </w:r>
    </w:p>
    <w:p w:rsidR="00BB7096" w:rsidRPr="0019460F" w:rsidRDefault="00BB7096" w:rsidP="00BB7096">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 Какие ценности являются главными для современной молодёжи?</w:t>
      </w:r>
    </w:p>
    <w:p w:rsidR="00BB7096" w:rsidRDefault="00BB7096" w:rsidP="005E62B3">
      <w:pPr>
        <w:pStyle w:val="a3"/>
        <w:jc w:val="both"/>
        <w:rPr>
          <w:rFonts w:ascii="Times New Roman" w:hAnsi="Times New Roman" w:cs="Times New Roman"/>
          <w:b/>
          <w:sz w:val="24"/>
          <w:szCs w:val="24"/>
          <w:u w:val="single"/>
        </w:rPr>
      </w:pPr>
      <w:r w:rsidRPr="0019460F">
        <w:rPr>
          <w:rFonts w:ascii="Times New Roman" w:hAnsi="Times New Roman" w:cs="Times New Roman"/>
          <w:sz w:val="24"/>
          <w:szCs w:val="24"/>
        </w:rPr>
        <w:t>- Как вырастают герои?</w:t>
      </w:r>
    </w:p>
    <w:p w:rsidR="005E62B3" w:rsidRPr="00BB7096" w:rsidRDefault="00BB7096" w:rsidP="005E62B3">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 тема. </w:t>
      </w:r>
      <w:r w:rsidRPr="00BB7096">
        <w:rPr>
          <w:rFonts w:ascii="Times New Roman" w:hAnsi="Times New Roman" w:cs="Times New Roman"/>
          <w:b/>
          <w:sz w:val="24"/>
          <w:szCs w:val="24"/>
          <w:u w:val="single"/>
        </w:rPr>
        <w:t>Есть ли будущее у нашего края?</w:t>
      </w:r>
      <w:r w:rsidRPr="00BB7096">
        <w:rPr>
          <w:rFonts w:ascii="Times New Roman" w:hAnsi="Times New Roman" w:cs="Times New Roman"/>
          <w:sz w:val="24"/>
          <w:szCs w:val="24"/>
        </w:rPr>
        <w:t xml:space="preserve"> </w:t>
      </w:r>
      <w:r w:rsidRPr="0019460F">
        <w:rPr>
          <w:rFonts w:ascii="Times New Roman" w:hAnsi="Times New Roman" w:cs="Times New Roman"/>
          <w:sz w:val="24"/>
          <w:szCs w:val="24"/>
        </w:rPr>
        <w:t xml:space="preserve">Заседание </w:t>
      </w:r>
      <w:r>
        <w:rPr>
          <w:rFonts w:ascii="Times New Roman" w:hAnsi="Times New Roman" w:cs="Times New Roman"/>
          <w:sz w:val="24"/>
          <w:szCs w:val="24"/>
        </w:rPr>
        <w:t xml:space="preserve">обучающихся 9-11 классов </w:t>
      </w:r>
      <w:r w:rsidRPr="0019460F">
        <w:rPr>
          <w:rFonts w:ascii="Times New Roman" w:hAnsi="Times New Roman" w:cs="Times New Roman"/>
          <w:sz w:val="24"/>
          <w:szCs w:val="24"/>
        </w:rPr>
        <w:t>с использованием материалов местной периодической печати, приглашением представителей администрации поселения, общественности, предприятий.</w:t>
      </w:r>
    </w:p>
    <w:p w:rsidR="00BB7096" w:rsidRPr="00BB7096" w:rsidRDefault="00BB7096" w:rsidP="00BB7096">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 тема. </w:t>
      </w:r>
      <w:r w:rsidRPr="00BB7096">
        <w:rPr>
          <w:rFonts w:ascii="Times New Roman" w:hAnsi="Times New Roman" w:cs="Times New Roman"/>
          <w:b/>
          <w:sz w:val="24"/>
          <w:szCs w:val="24"/>
          <w:u w:val="single"/>
        </w:rPr>
        <w:t>Дороги</w:t>
      </w:r>
      <w:r>
        <w:rPr>
          <w:rFonts w:ascii="Times New Roman" w:hAnsi="Times New Roman" w:cs="Times New Roman"/>
          <w:b/>
          <w:sz w:val="24"/>
          <w:szCs w:val="24"/>
          <w:u w:val="single"/>
        </w:rPr>
        <w:t xml:space="preserve"> </w:t>
      </w:r>
      <w:r w:rsidRPr="00BB7096">
        <w:rPr>
          <w:rFonts w:ascii="Times New Roman" w:hAnsi="Times New Roman" w:cs="Times New Roman"/>
          <w:b/>
          <w:sz w:val="24"/>
          <w:szCs w:val="24"/>
          <w:u w:val="single"/>
        </w:rPr>
        <w:t>выпускников</w:t>
      </w:r>
      <w:r>
        <w:rPr>
          <w:rFonts w:ascii="Times New Roman" w:hAnsi="Times New Roman" w:cs="Times New Roman"/>
          <w:b/>
          <w:sz w:val="24"/>
          <w:szCs w:val="24"/>
          <w:u w:val="single"/>
        </w:rPr>
        <w:t xml:space="preserve"> </w:t>
      </w:r>
      <w:r w:rsidRPr="00BB7096">
        <w:rPr>
          <w:rFonts w:ascii="Times New Roman" w:hAnsi="Times New Roman" w:cs="Times New Roman"/>
          <w:b/>
          <w:sz w:val="24"/>
          <w:szCs w:val="24"/>
          <w:u w:val="single"/>
        </w:rPr>
        <w:t>школы.</w:t>
      </w:r>
    </w:p>
    <w:p w:rsidR="005E62B3" w:rsidRPr="0019460F" w:rsidRDefault="00BB7096" w:rsidP="005E62B3">
      <w:pPr>
        <w:pStyle w:val="a3"/>
        <w:jc w:val="both"/>
        <w:rPr>
          <w:rFonts w:ascii="Times New Roman" w:hAnsi="Times New Roman" w:cs="Times New Roman"/>
          <w:sz w:val="24"/>
          <w:szCs w:val="24"/>
        </w:rPr>
      </w:pPr>
      <w:r>
        <w:rPr>
          <w:rFonts w:ascii="Times New Roman" w:hAnsi="Times New Roman" w:cs="Times New Roman"/>
          <w:sz w:val="24"/>
          <w:szCs w:val="24"/>
        </w:rPr>
        <w:t xml:space="preserve">Беседа (встреча) </w:t>
      </w:r>
      <w:r w:rsidRPr="0019460F">
        <w:rPr>
          <w:rFonts w:ascii="Times New Roman" w:hAnsi="Times New Roman" w:cs="Times New Roman"/>
          <w:sz w:val="24"/>
          <w:szCs w:val="24"/>
        </w:rPr>
        <w:t xml:space="preserve"> на тему «Судьбы выпускников нашей школы, ставших её гордостью» с использованием музейных экспонатов, воспоминаний выпускников.</w:t>
      </w:r>
    </w:p>
    <w:p w:rsidR="005E62B3" w:rsidRDefault="00BB7096" w:rsidP="005E62B3">
      <w:pPr>
        <w:pStyle w:val="a3"/>
        <w:jc w:val="both"/>
        <w:rPr>
          <w:rFonts w:ascii="Times New Roman" w:hAnsi="Times New Roman" w:cs="Times New Roman"/>
          <w:sz w:val="24"/>
          <w:szCs w:val="24"/>
        </w:rPr>
      </w:pPr>
      <w:r>
        <w:rPr>
          <w:rFonts w:ascii="Times New Roman" w:hAnsi="Times New Roman" w:cs="Times New Roman"/>
          <w:b/>
          <w:sz w:val="24"/>
          <w:szCs w:val="24"/>
          <w:u w:val="single"/>
        </w:rPr>
        <w:t xml:space="preserve">5 тема. </w:t>
      </w:r>
      <w:r w:rsidRPr="00BB7096">
        <w:rPr>
          <w:rFonts w:ascii="Times New Roman" w:hAnsi="Times New Roman" w:cs="Times New Roman"/>
          <w:b/>
          <w:sz w:val="24"/>
          <w:szCs w:val="24"/>
          <w:u w:val="single"/>
        </w:rPr>
        <w:t>В дни испытаний и побед.</w:t>
      </w:r>
      <w:r w:rsidRPr="00BB7096">
        <w:rPr>
          <w:rFonts w:ascii="Times New Roman" w:hAnsi="Times New Roman" w:cs="Times New Roman"/>
          <w:sz w:val="24"/>
          <w:szCs w:val="24"/>
        </w:rPr>
        <w:t xml:space="preserve"> </w:t>
      </w:r>
      <w:r w:rsidRPr="0019460F">
        <w:rPr>
          <w:rFonts w:ascii="Times New Roman" w:hAnsi="Times New Roman" w:cs="Times New Roman"/>
          <w:sz w:val="24"/>
          <w:szCs w:val="24"/>
        </w:rPr>
        <w:t>Урок мужества на тему «История края в годы ВОВ».</w:t>
      </w:r>
    </w:p>
    <w:p w:rsidR="00BB7096" w:rsidRDefault="00BB7096" w:rsidP="00BB7096">
      <w:pPr>
        <w:pStyle w:val="a3"/>
        <w:jc w:val="both"/>
        <w:rPr>
          <w:rFonts w:ascii="Times New Roman" w:hAnsi="Times New Roman" w:cs="Times New Roman"/>
          <w:sz w:val="24"/>
          <w:szCs w:val="24"/>
        </w:rPr>
      </w:pPr>
      <w:r>
        <w:rPr>
          <w:rFonts w:ascii="Times New Roman" w:hAnsi="Times New Roman" w:cs="Times New Roman"/>
          <w:b/>
          <w:sz w:val="24"/>
          <w:szCs w:val="24"/>
          <w:u w:val="single"/>
        </w:rPr>
        <w:t xml:space="preserve">6 тема. </w:t>
      </w:r>
      <w:r w:rsidRPr="00BB7096">
        <w:rPr>
          <w:rFonts w:ascii="Times New Roman" w:hAnsi="Times New Roman" w:cs="Times New Roman"/>
          <w:b/>
          <w:sz w:val="24"/>
          <w:szCs w:val="24"/>
          <w:u w:val="single"/>
        </w:rPr>
        <w:t>Моя малая Родина.</w:t>
      </w:r>
      <w:r w:rsidRPr="00BB7096">
        <w:rPr>
          <w:rFonts w:ascii="Times New Roman" w:hAnsi="Times New Roman" w:cs="Times New Roman"/>
          <w:sz w:val="24"/>
          <w:szCs w:val="24"/>
        </w:rPr>
        <w:t xml:space="preserve"> </w:t>
      </w:r>
      <w:r w:rsidRPr="0019460F">
        <w:rPr>
          <w:rFonts w:ascii="Times New Roman" w:hAnsi="Times New Roman" w:cs="Times New Roman"/>
          <w:sz w:val="24"/>
          <w:szCs w:val="24"/>
        </w:rPr>
        <w:t>Самостоятельная работа:  написание сочинений «С</w:t>
      </w:r>
      <w:r>
        <w:rPr>
          <w:rFonts w:ascii="Times New Roman" w:hAnsi="Times New Roman" w:cs="Times New Roman"/>
          <w:sz w:val="24"/>
          <w:szCs w:val="24"/>
        </w:rPr>
        <w:t xml:space="preserve">траницы </w:t>
      </w:r>
      <w:r w:rsidRPr="0019460F">
        <w:rPr>
          <w:rFonts w:ascii="Times New Roman" w:hAnsi="Times New Roman" w:cs="Times New Roman"/>
          <w:sz w:val="24"/>
          <w:szCs w:val="24"/>
        </w:rPr>
        <w:t xml:space="preserve"> истории моей малой Родины».</w:t>
      </w:r>
    </w:p>
    <w:p w:rsidR="005E62B3" w:rsidRPr="00BB7096" w:rsidRDefault="00BB7096" w:rsidP="00BB7096">
      <w:pPr>
        <w:pStyle w:val="a3"/>
        <w:jc w:val="both"/>
        <w:rPr>
          <w:rFonts w:ascii="Times New Roman" w:hAnsi="Times New Roman" w:cs="Times New Roman"/>
          <w:sz w:val="24"/>
          <w:szCs w:val="24"/>
        </w:rPr>
      </w:pPr>
      <w:r>
        <w:rPr>
          <w:rFonts w:ascii="Times New Roman" w:hAnsi="Times New Roman" w:cs="Times New Roman"/>
          <w:b/>
          <w:sz w:val="24"/>
          <w:szCs w:val="24"/>
          <w:u w:val="single"/>
        </w:rPr>
        <w:t>7 тема. Праздники.</w:t>
      </w:r>
      <w:r w:rsidR="005E62B3" w:rsidRPr="0019460F">
        <w:rPr>
          <w:rFonts w:ascii="Times New Roman" w:hAnsi="Times New Roman" w:cs="Times New Roman"/>
          <w:sz w:val="24"/>
          <w:szCs w:val="24"/>
        </w:rPr>
        <w:t xml:space="preserve">     </w:t>
      </w:r>
      <w:r w:rsidR="00B16A1C">
        <w:rPr>
          <w:rFonts w:ascii="Times New Roman" w:hAnsi="Times New Roman" w:cs="Times New Roman"/>
          <w:sz w:val="24"/>
          <w:szCs w:val="24"/>
        </w:rPr>
        <w:t xml:space="preserve">Масленица </w:t>
      </w:r>
      <w:proofErr w:type="gramStart"/>
      <w:r w:rsidRPr="0019460F">
        <w:rPr>
          <w:rFonts w:ascii="Times New Roman" w:hAnsi="Times New Roman" w:cs="Times New Roman"/>
          <w:sz w:val="24"/>
          <w:szCs w:val="24"/>
        </w:rPr>
        <w:t>(</w:t>
      </w:r>
      <w:r w:rsidR="00B16A1C">
        <w:rPr>
          <w:rFonts w:ascii="Times New Roman" w:hAnsi="Times New Roman" w:cs="Times New Roman"/>
          <w:sz w:val="24"/>
          <w:szCs w:val="24"/>
        </w:rPr>
        <w:t xml:space="preserve"> </w:t>
      </w:r>
      <w:proofErr w:type="gramEnd"/>
      <w:r w:rsidRPr="0019460F">
        <w:rPr>
          <w:rFonts w:ascii="Times New Roman" w:hAnsi="Times New Roman" w:cs="Times New Roman"/>
          <w:sz w:val="24"/>
          <w:szCs w:val="24"/>
        </w:rPr>
        <w:t>ежегодно)</w:t>
      </w:r>
      <w:r>
        <w:rPr>
          <w:rFonts w:ascii="Times New Roman" w:hAnsi="Times New Roman" w:cs="Times New Roman"/>
          <w:sz w:val="24"/>
          <w:szCs w:val="24"/>
        </w:rPr>
        <w:t>.</w:t>
      </w:r>
      <w:r w:rsidR="005E62B3" w:rsidRPr="0019460F">
        <w:rPr>
          <w:rFonts w:ascii="Times New Roman" w:hAnsi="Times New Roman" w:cs="Times New Roman"/>
          <w:sz w:val="24"/>
          <w:szCs w:val="24"/>
        </w:rPr>
        <w:t xml:space="preserve"> </w:t>
      </w:r>
      <w:r w:rsidRPr="0019460F">
        <w:rPr>
          <w:rFonts w:ascii="Times New Roman" w:hAnsi="Times New Roman" w:cs="Times New Roman"/>
          <w:sz w:val="24"/>
          <w:szCs w:val="24"/>
        </w:rPr>
        <w:t>Праздник. Знак</w:t>
      </w:r>
      <w:r>
        <w:rPr>
          <w:rFonts w:ascii="Times New Roman" w:hAnsi="Times New Roman" w:cs="Times New Roman"/>
          <w:sz w:val="24"/>
          <w:szCs w:val="24"/>
        </w:rPr>
        <w:t>омство с самобытными обычаями,</w:t>
      </w:r>
      <w:r w:rsidR="00B16A1C">
        <w:rPr>
          <w:rFonts w:ascii="Times New Roman" w:hAnsi="Times New Roman" w:cs="Times New Roman"/>
          <w:sz w:val="24"/>
          <w:szCs w:val="24"/>
        </w:rPr>
        <w:t xml:space="preserve">  </w:t>
      </w:r>
      <w:r>
        <w:rPr>
          <w:rFonts w:ascii="Times New Roman" w:hAnsi="Times New Roman" w:cs="Times New Roman"/>
          <w:sz w:val="24"/>
          <w:szCs w:val="24"/>
        </w:rPr>
        <w:t>фольклором Усть-Цилемского района</w:t>
      </w:r>
      <w:r w:rsidRPr="0019460F">
        <w:rPr>
          <w:rFonts w:ascii="Times New Roman" w:hAnsi="Times New Roman" w:cs="Times New Roman"/>
          <w:sz w:val="24"/>
          <w:szCs w:val="24"/>
        </w:rPr>
        <w:t>, конкурсы, игры, забавы.</w:t>
      </w:r>
      <w:r w:rsidR="005E62B3" w:rsidRPr="0019460F">
        <w:rPr>
          <w:rFonts w:ascii="Times New Roman" w:hAnsi="Times New Roman" w:cs="Times New Roman"/>
          <w:sz w:val="24"/>
          <w:szCs w:val="24"/>
        </w:rPr>
        <w:t xml:space="preserve">   </w:t>
      </w:r>
    </w:p>
    <w:p w:rsidR="005E62B3" w:rsidRPr="0019460F" w:rsidRDefault="005E62B3" w:rsidP="005E62B3">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p>
    <w:p w:rsidR="00A8375F" w:rsidRPr="00A8375F" w:rsidRDefault="00A8375F" w:rsidP="0019460F">
      <w:pPr>
        <w:pStyle w:val="a3"/>
        <w:jc w:val="both"/>
        <w:rPr>
          <w:rFonts w:ascii="Times New Roman" w:hAnsi="Times New Roman" w:cs="Times New Roman"/>
          <w:color w:val="000000" w:themeColor="text1"/>
          <w:sz w:val="24"/>
          <w:szCs w:val="24"/>
          <w:shd w:val="clear" w:color="auto" w:fill="F7F2EA"/>
        </w:rPr>
      </w:pPr>
    </w:p>
    <w:p w:rsidR="00996492" w:rsidRDefault="00996492" w:rsidP="00996492">
      <w:pPr>
        <w:pStyle w:val="a3"/>
        <w:jc w:val="center"/>
        <w:rPr>
          <w:rFonts w:ascii="Times New Roman" w:hAnsi="Times New Roman" w:cs="Times New Roman"/>
          <w:sz w:val="24"/>
          <w:szCs w:val="24"/>
        </w:rPr>
      </w:pPr>
      <w:r>
        <w:rPr>
          <w:rFonts w:ascii="Times New Roman" w:hAnsi="Times New Roman" w:cs="Times New Roman"/>
          <w:b/>
          <w:sz w:val="24"/>
          <w:szCs w:val="24"/>
        </w:rPr>
        <w:t xml:space="preserve">5. </w:t>
      </w:r>
      <w:r w:rsidRPr="00F84ADB">
        <w:rPr>
          <w:rFonts w:ascii="Times New Roman" w:hAnsi="Times New Roman" w:cs="Times New Roman"/>
          <w:b/>
          <w:sz w:val="24"/>
          <w:szCs w:val="24"/>
        </w:rPr>
        <w:t>Ожидаемые результаты реализации Программы</w:t>
      </w:r>
    </w:p>
    <w:p w:rsidR="00996492" w:rsidRDefault="00996492" w:rsidP="00996492">
      <w:pPr>
        <w:pStyle w:val="a3"/>
        <w:jc w:val="both"/>
        <w:rPr>
          <w:rFonts w:ascii="Times New Roman" w:hAnsi="Times New Roman" w:cs="Times New Roman"/>
          <w:sz w:val="24"/>
          <w:szCs w:val="24"/>
        </w:rPr>
      </w:pPr>
      <w:r w:rsidRPr="00F84ADB">
        <w:rPr>
          <w:rFonts w:ascii="Times New Roman" w:hAnsi="Times New Roman" w:cs="Times New Roman"/>
          <w:sz w:val="24"/>
          <w:szCs w:val="24"/>
        </w:rPr>
        <w:t xml:space="preserve">В результате выполнения Программы будет обеспечено: </w:t>
      </w:r>
    </w:p>
    <w:p w:rsidR="00996492" w:rsidRDefault="00996492" w:rsidP="00996492">
      <w:pPr>
        <w:pStyle w:val="a3"/>
        <w:jc w:val="both"/>
        <w:rPr>
          <w:rFonts w:ascii="Times New Roman" w:hAnsi="Times New Roman" w:cs="Times New Roman"/>
          <w:sz w:val="24"/>
          <w:szCs w:val="24"/>
        </w:rPr>
      </w:pPr>
      <w:r w:rsidRPr="00F84ADB">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деятельности школьного музея в системе с </w:t>
      </w:r>
      <w:r w:rsidRPr="005464D0">
        <w:rPr>
          <w:rFonts w:ascii="Times New Roman" w:hAnsi="Times New Roman" w:cs="Times New Roman"/>
          <w:sz w:val="24"/>
          <w:szCs w:val="24"/>
        </w:rPr>
        <w:t xml:space="preserve"> </w:t>
      </w:r>
      <w:r w:rsidRPr="005464D0">
        <w:rPr>
          <w:rFonts w:ascii="Times New Roman" w:hAnsi="Times New Roman" w:cs="Times New Roman"/>
          <w:color w:val="000000" w:themeColor="text1"/>
          <w:sz w:val="24"/>
          <w:szCs w:val="24"/>
        </w:rPr>
        <w:t xml:space="preserve">Программой  воспитания и социализации </w:t>
      </w:r>
      <w:proofErr w:type="gramStart"/>
      <w:r w:rsidRPr="005464D0">
        <w:rPr>
          <w:rFonts w:ascii="Times New Roman" w:hAnsi="Times New Roman" w:cs="Times New Roman"/>
          <w:color w:val="000000" w:themeColor="text1"/>
          <w:sz w:val="24"/>
          <w:szCs w:val="24"/>
        </w:rPr>
        <w:t>обучающихся</w:t>
      </w:r>
      <w:proofErr w:type="gramEnd"/>
      <w:r w:rsidRPr="005464D0">
        <w:rPr>
          <w:rFonts w:ascii="Times New Roman" w:hAnsi="Times New Roman" w:cs="Times New Roman"/>
          <w:color w:val="000000" w:themeColor="text1"/>
          <w:sz w:val="24"/>
          <w:szCs w:val="24"/>
        </w:rPr>
        <w:t xml:space="preserve"> МБО</w:t>
      </w:r>
      <w:r w:rsidR="00B16A1C">
        <w:rPr>
          <w:rFonts w:ascii="Times New Roman" w:hAnsi="Times New Roman" w:cs="Times New Roman"/>
          <w:color w:val="000000" w:themeColor="text1"/>
          <w:sz w:val="24"/>
          <w:szCs w:val="24"/>
        </w:rPr>
        <w:t>У</w:t>
      </w:r>
      <w:r w:rsidRPr="005464D0">
        <w:rPr>
          <w:rFonts w:ascii="Times New Roman" w:hAnsi="Times New Roman" w:cs="Times New Roman"/>
          <w:color w:val="000000" w:themeColor="text1"/>
          <w:sz w:val="24"/>
          <w:szCs w:val="24"/>
        </w:rPr>
        <w:t xml:space="preserve"> «Хабарицкая СО</w:t>
      </w:r>
      <w:r>
        <w:rPr>
          <w:rFonts w:ascii="Times New Roman" w:hAnsi="Times New Roman" w:cs="Times New Roman"/>
          <w:color w:val="000000" w:themeColor="text1"/>
          <w:sz w:val="24"/>
          <w:szCs w:val="24"/>
        </w:rPr>
        <w:t>Ш»</w:t>
      </w:r>
      <w:r w:rsidRPr="00F84ADB">
        <w:rPr>
          <w:rFonts w:ascii="Times New Roman" w:hAnsi="Times New Roman" w:cs="Times New Roman"/>
          <w:sz w:val="24"/>
          <w:szCs w:val="24"/>
        </w:rPr>
        <w:t xml:space="preserve">; </w:t>
      </w:r>
    </w:p>
    <w:p w:rsidR="00996492" w:rsidRDefault="00996492" w:rsidP="00996492">
      <w:pPr>
        <w:pStyle w:val="a3"/>
        <w:jc w:val="both"/>
        <w:rPr>
          <w:rFonts w:ascii="Times New Roman" w:hAnsi="Times New Roman" w:cs="Times New Roman"/>
          <w:sz w:val="24"/>
          <w:szCs w:val="24"/>
        </w:rPr>
      </w:pPr>
      <w:r w:rsidRPr="00F84ADB">
        <w:rPr>
          <w:rFonts w:ascii="Times New Roman" w:hAnsi="Times New Roman" w:cs="Times New Roman"/>
          <w:sz w:val="24"/>
          <w:szCs w:val="24"/>
        </w:rPr>
        <w:t xml:space="preserve">- рост удовлетворенности обучающихся и их родителей условиями воспитания, обучения и </w:t>
      </w:r>
      <w:r>
        <w:rPr>
          <w:rFonts w:ascii="Times New Roman" w:hAnsi="Times New Roman" w:cs="Times New Roman"/>
          <w:sz w:val="24"/>
          <w:szCs w:val="24"/>
        </w:rPr>
        <w:t>развития детей в образовательном учреждении;</w:t>
      </w:r>
    </w:p>
    <w:p w:rsidR="00996492" w:rsidRPr="00996492" w:rsidRDefault="00996492" w:rsidP="00996492">
      <w:pPr>
        <w:pStyle w:val="a3"/>
        <w:jc w:val="both"/>
        <w:rPr>
          <w:rFonts w:ascii="Times New Roman" w:hAnsi="Times New Roman" w:cs="Times New Roman"/>
          <w:sz w:val="24"/>
          <w:szCs w:val="24"/>
        </w:rPr>
      </w:pPr>
      <w:r w:rsidRPr="00F84ADB">
        <w:rPr>
          <w:rFonts w:ascii="Times New Roman" w:hAnsi="Times New Roman" w:cs="Times New Roman"/>
          <w:sz w:val="24"/>
          <w:szCs w:val="24"/>
        </w:rPr>
        <w:t xml:space="preserve"> -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w:t>
      </w:r>
      <w:r>
        <w:rPr>
          <w:rFonts w:ascii="Times New Roman" w:hAnsi="Times New Roman" w:cs="Times New Roman"/>
          <w:sz w:val="24"/>
          <w:szCs w:val="24"/>
        </w:rPr>
        <w:t>арственности современной России.</w:t>
      </w:r>
      <w:r w:rsidRPr="00F84ADB">
        <w:rPr>
          <w:rFonts w:ascii="Times New Roman" w:hAnsi="Times New Roman" w:cs="Times New Roman"/>
          <w:sz w:val="24"/>
          <w:szCs w:val="24"/>
        </w:rPr>
        <w:t xml:space="preserve"> </w:t>
      </w:r>
    </w:p>
    <w:p w:rsidR="00996492" w:rsidRPr="00244B67" w:rsidRDefault="00996492" w:rsidP="00996492">
      <w:pPr>
        <w:pStyle w:val="a3"/>
        <w:jc w:val="both"/>
        <w:rPr>
          <w:rFonts w:ascii="Times New Roman" w:hAnsi="Times New Roman" w:cs="Times New Roman"/>
          <w:b/>
          <w:sz w:val="24"/>
          <w:szCs w:val="24"/>
        </w:rPr>
      </w:pPr>
      <w:r w:rsidRPr="00244B67">
        <w:rPr>
          <w:rFonts w:ascii="Times New Roman" w:hAnsi="Times New Roman" w:cs="Times New Roman"/>
          <w:b/>
          <w:sz w:val="24"/>
          <w:szCs w:val="24"/>
        </w:rPr>
        <w:t>Воспитательные результаты Программы  школьников распределяются по трем уровням.</w:t>
      </w:r>
    </w:p>
    <w:p w:rsidR="00996492" w:rsidRPr="005464D0" w:rsidRDefault="00996492" w:rsidP="00996492">
      <w:pPr>
        <w:pStyle w:val="a3"/>
        <w:jc w:val="both"/>
        <w:rPr>
          <w:rFonts w:ascii="Times New Roman" w:hAnsi="Times New Roman" w:cs="Times New Roman"/>
          <w:sz w:val="24"/>
          <w:szCs w:val="24"/>
        </w:rPr>
      </w:pPr>
      <w:r w:rsidRPr="005464D0">
        <w:rPr>
          <w:rFonts w:ascii="Times New Roman" w:hAnsi="Times New Roman" w:cs="Times New Roman"/>
          <w:b/>
          <w:sz w:val="24"/>
          <w:szCs w:val="24"/>
        </w:rPr>
        <w:t xml:space="preserve">Результаты 1 уровня: </w:t>
      </w:r>
      <w:r w:rsidRPr="005464D0">
        <w:rPr>
          <w:rFonts w:ascii="Times New Roman" w:hAnsi="Times New Roman" w:cs="Times New Roman"/>
          <w:sz w:val="24"/>
          <w:szCs w:val="24"/>
        </w:rPr>
        <w:t>Получение</w:t>
      </w:r>
      <w:r w:rsidRPr="005464D0">
        <w:rPr>
          <w:rFonts w:ascii="Times New Roman" w:hAnsi="Times New Roman" w:cs="Times New Roman"/>
          <w:b/>
          <w:sz w:val="24"/>
          <w:szCs w:val="24"/>
        </w:rPr>
        <w:t xml:space="preserve"> </w:t>
      </w:r>
      <w:r w:rsidRPr="005464D0">
        <w:rPr>
          <w:rFonts w:ascii="Times New Roman" w:hAnsi="Times New Roman" w:cs="Times New Roman"/>
          <w:sz w:val="24"/>
          <w:szCs w:val="24"/>
        </w:rPr>
        <w:t xml:space="preserve">школьниками знаний о   культурном наследии родного края,  об истории своей семьи и Отечества, своей малой родины;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996492" w:rsidRPr="005464D0" w:rsidRDefault="00996492" w:rsidP="00996492">
      <w:pPr>
        <w:pStyle w:val="a3"/>
        <w:jc w:val="both"/>
        <w:rPr>
          <w:rFonts w:ascii="Times New Roman" w:hAnsi="Times New Roman" w:cs="Times New Roman"/>
          <w:sz w:val="24"/>
          <w:szCs w:val="24"/>
        </w:rPr>
      </w:pPr>
      <w:r w:rsidRPr="005464D0">
        <w:rPr>
          <w:rFonts w:ascii="Times New Roman" w:hAnsi="Times New Roman" w:cs="Times New Roman"/>
          <w:b/>
          <w:sz w:val="24"/>
          <w:szCs w:val="24"/>
        </w:rPr>
        <w:t>Результаты 2 уровня:</w:t>
      </w:r>
      <w:r w:rsidRPr="005464D0">
        <w:rPr>
          <w:rFonts w:ascii="Times New Roman" w:hAnsi="Times New Roman" w:cs="Times New Roman"/>
          <w:sz w:val="24"/>
          <w:szCs w:val="24"/>
        </w:rPr>
        <w:t xml:space="preserve"> развитие  ценностного отношения к своей малой и большой Родине,  родной природе и культуре, к традициям и истории своей малой родины, своего села.</w:t>
      </w:r>
    </w:p>
    <w:p w:rsidR="00996492" w:rsidRPr="005464D0" w:rsidRDefault="00996492" w:rsidP="00996492">
      <w:pPr>
        <w:pStyle w:val="a3"/>
        <w:jc w:val="both"/>
        <w:rPr>
          <w:rFonts w:ascii="Times New Roman" w:hAnsi="Times New Roman" w:cs="Times New Roman"/>
          <w:color w:val="800000"/>
          <w:sz w:val="24"/>
          <w:szCs w:val="24"/>
        </w:rPr>
      </w:pPr>
      <w:r w:rsidRPr="005464D0">
        <w:rPr>
          <w:rFonts w:ascii="Times New Roman" w:hAnsi="Times New Roman" w:cs="Times New Roman"/>
          <w:b/>
          <w:sz w:val="24"/>
          <w:szCs w:val="24"/>
        </w:rPr>
        <w:t>Результаты 3 уровня:</w:t>
      </w:r>
      <w:r w:rsidRPr="005464D0">
        <w:rPr>
          <w:rFonts w:ascii="Times New Roman" w:hAnsi="Times New Roman" w:cs="Times New Roman"/>
          <w:sz w:val="24"/>
          <w:szCs w:val="24"/>
        </w:rPr>
        <w:t xml:space="preserve"> приобретение школьником опыта актуализации проектно-исследовательской и поисковой  деятельности; опыта самоорганизации и организации совместной деятельности с другими школьниками; опыта управления другими людьми и принятия на себя ответственности за результат, овладение разнообразными формами поиска знаний, практическими умениями, организаторскими способностями, расширение кругозора, опыта публичного выступления.</w:t>
      </w:r>
    </w:p>
    <w:p w:rsidR="00996492" w:rsidRDefault="00996492" w:rsidP="0019460F">
      <w:pPr>
        <w:pStyle w:val="a3"/>
        <w:jc w:val="both"/>
        <w:rPr>
          <w:rFonts w:ascii="Times New Roman" w:hAnsi="Times New Roman" w:cs="Times New Roman"/>
          <w:b/>
          <w:bCs/>
          <w:sz w:val="24"/>
          <w:szCs w:val="24"/>
        </w:rPr>
      </w:pPr>
    </w:p>
    <w:p w:rsidR="00A8375F" w:rsidRDefault="00A8375F" w:rsidP="00EC2E6E">
      <w:pPr>
        <w:pStyle w:val="a3"/>
        <w:jc w:val="center"/>
        <w:rPr>
          <w:rFonts w:ascii="Times New Roman" w:hAnsi="Times New Roman" w:cs="Times New Roman"/>
          <w:b/>
          <w:sz w:val="24"/>
          <w:szCs w:val="24"/>
        </w:rPr>
      </w:pPr>
      <w:r>
        <w:rPr>
          <w:rFonts w:ascii="Times New Roman" w:hAnsi="Times New Roman" w:cs="Times New Roman"/>
          <w:b/>
          <w:bCs/>
          <w:sz w:val="24"/>
          <w:szCs w:val="24"/>
        </w:rPr>
        <w:t xml:space="preserve">6. </w:t>
      </w:r>
      <w:r w:rsidRPr="0019460F">
        <w:rPr>
          <w:rFonts w:ascii="Times New Roman" w:hAnsi="Times New Roman" w:cs="Times New Roman"/>
          <w:b/>
          <w:sz w:val="24"/>
          <w:szCs w:val="24"/>
        </w:rPr>
        <w:t>Диагностика.</w:t>
      </w:r>
    </w:p>
    <w:p w:rsidR="00BB7096" w:rsidRPr="0019460F" w:rsidRDefault="00BB7096" w:rsidP="00A8375F">
      <w:pPr>
        <w:pStyle w:val="a3"/>
        <w:jc w:val="both"/>
        <w:rPr>
          <w:rFonts w:ascii="Times New Roman" w:hAnsi="Times New Roman" w:cs="Times New Roman"/>
          <w:b/>
          <w:sz w:val="24"/>
          <w:szCs w:val="24"/>
        </w:rPr>
      </w:pPr>
    </w:p>
    <w:tbl>
      <w:tblPr>
        <w:tblW w:w="0" w:type="auto"/>
        <w:tblInd w:w="-15" w:type="dxa"/>
        <w:tblLayout w:type="fixed"/>
        <w:tblLook w:val="0000"/>
      </w:tblPr>
      <w:tblGrid>
        <w:gridCol w:w="3096"/>
        <w:gridCol w:w="2956"/>
        <w:gridCol w:w="1774"/>
        <w:gridCol w:w="1775"/>
      </w:tblGrid>
      <w:tr w:rsidR="00A8375F" w:rsidRPr="0019460F" w:rsidTr="00B16A1C">
        <w:tc>
          <w:tcPr>
            <w:tcW w:w="309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Предмет изучения</w:t>
            </w:r>
          </w:p>
        </w:tc>
        <w:tc>
          <w:tcPr>
            <w:tcW w:w="295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Методы и </w:t>
            </w:r>
          </w:p>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приёмы изучения</w:t>
            </w:r>
          </w:p>
        </w:tc>
        <w:tc>
          <w:tcPr>
            <w:tcW w:w="1774"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Сроки </w:t>
            </w:r>
          </w:p>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изучения</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Субъект изучения</w:t>
            </w:r>
          </w:p>
        </w:tc>
      </w:tr>
      <w:tr w:rsidR="00A8375F" w:rsidRPr="0019460F" w:rsidTr="00B16A1C">
        <w:tc>
          <w:tcPr>
            <w:tcW w:w="309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1.Наличие достижений ребенка в одном или нескольких видах деятельности.</w:t>
            </w:r>
          </w:p>
          <w:p w:rsidR="00A8375F" w:rsidRPr="0019460F" w:rsidRDefault="00A8375F" w:rsidP="00B16A1C">
            <w:pPr>
              <w:pStyle w:val="a3"/>
              <w:jc w:val="both"/>
              <w:rPr>
                <w:rFonts w:ascii="Times New Roman" w:hAnsi="Times New Roman" w:cs="Times New Roman"/>
                <w:sz w:val="24"/>
                <w:szCs w:val="24"/>
              </w:rPr>
            </w:pPr>
          </w:p>
        </w:tc>
        <w:tc>
          <w:tcPr>
            <w:tcW w:w="295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proofErr w:type="spellStart"/>
            <w:r w:rsidRPr="0019460F">
              <w:rPr>
                <w:rFonts w:ascii="Times New Roman" w:hAnsi="Times New Roman" w:cs="Times New Roman"/>
                <w:sz w:val="24"/>
                <w:szCs w:val="24"/>
              </w:rPr>
              <w:t>Портфолио</w:t>
            </w:r>
            <w:proofErr w:type="spellEnd"/>
            <w:r w:rsidRPr="0019460F">
              <w:rPr>
                <w:rFonts w:ascii="Times New Roman" w:hAnsi="Times New Roman" w:cs="Times New Roman"/>
                <w:sz w:val="24"/>
                <w:szCs w:val="24"/>
              </w:rPr>
              <w:t xml:space="preserve"> (папка достижений) учащихся.</w:t>
            </w:r>
          </w:p>
        </w:tc>
        <w:tc>
          <w:tcPr>
            <w:tcW w:w="1774"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Ежегодно, в конце учебного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Pr>
                <w:rFonts w:ascii="Times New Roman" w:hAnsi="Times New Roman" w:cs="Times New Roman"/>
                <w:sz w:val="24"/>
                <w:szCs w:val="24"/>
              </w:rPr>
              <w:t>обучающи</w:t>
            </w:r>
            <w:r w:rsidRPr="0019460F">
              <w:rPr>
                <w:rFonts w:ascii="Times New Roman" w:hAnsi="Times New Roman" w:cs="Times New Roman"/>
                <w:sz w:val="24"/>
                <w:szCs w:val="24"/>
              </w:rPr>
              <w:t>еся</w:t>
            </w:r>
          </w:p>
        </w:tc>
      </w:tr>
      <w:tr w:rsidR="00A8375F" w:rsidRPr="0019460F" w:rsidTr="00B16A1C">
        <w:tc>
          <w:tcPr>
            <w:tcW w:w="309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2.Сформированность нравственных качеств </w:t>
            </w:r>
            <w:r w:rsidRPr="0019460F">
              <w:rPr>
                <w:rFonts w:ascii="Times New Roman" w:hAnsi="Times New Roman" w:cs="Times New Roman"/>
                <w:sz w:val="24"/>
                <w:szCs w:val="24"/>
              </w:rPr>
              <w:lastRenderedPageBreak/>
              <w:t>выпускников.</w:t>
            </w:r>
          </w:p>
          <w:p w:rsidR="00A8375F" w:rsidRPr="0019460F" w:rsidRDefault="00A8375F" w:rsidP="00B16A1C">
            <w:pPr>
              <w:pStyle w:val="a3"/>
              <w:jc w:val="both"/>
              <w:rPr>
                <w:rFonts w:ascii="Times New Roman" w:hAnsi="Times New Roman" w:cs="Times New Roman"/>
                <w:sz w:val="24"/>
                <w:szCs w:val="24"/>
              </w:rPr>
            </w:pPr>
          </w:p>
        </w:tc>
        <w:tc>
          <w:tcPr>
            <w:tcW w:w="295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 xml:space="preserve">Диагностика нравственных </w:t>
            </w:r>
            <w:r w:rsidRPr="0019460F">
              <w:rPr>
                <w:rFonts w:ascii="Times New Roman" w:hAnsi="Times New Roman" w:cs="Times New Roman"/>
                <w:sz w:val="24"/>
                <w:szCs w:val="24"/>
              </w:rPr>
              <w:lastRenderedPageBreak/>
              <w:t>приоритетов учащихся.</w:t>
            </w:r>
          </w:p>
        </w:tc>
        <w:tc>
          <w:tcPr>
            <w:tcW w:w="1774"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В конце учебного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Выпускники начальной </w:t>
            </w:r>
            <w:r w:rsidRPr="0019460F">
              <w:rPr>
                <w:rFonts w:ascii="Times New Roman" w:hAnsi="Times New Roman" w:cs="Times New Roman"/>
                <w:sz w:val="24"/>
                <w:szCs w:val="24"/>
              </w:rPr>
              <w:lastRenderedPageBreak/>
              <w:t>школы.</w:t>
            </w:r>
          </w:p>
        </w:tc>
      </w:tr>
      <w:tr w:rsidR="00A8375F" w:rsidRPr="0019460F" w:rsidTr="00B16A1C">
        <w:tc>
          <w:tcPr>
            <w:tcW w:w="309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3. Личностный рост школьника.</w:t>
            </w:r>
          </w:p>
          <w:p w:rsidR="00A8375F" w:rsidRPr="0019460F" w:rsidRDefault="00A8375F" w:rsidP="00B16A1C">
            <w:pPr>
              <w:pStyle w:val="a3"/>
              <w:jc w:val="both"/>
              <w:rPr>
                <w:rFonts w:ascii="Times New Roman" w:hAnsi="Times New Roman" w:cs="Times New Roman"/>
                <w:sz w:val="24"/>
                <w:szCs w:val="24"/>
              </w:rPr>
            </w:pPr>
          </w:p>
          <w:p w:rsidR="00A8375F" w:rsidRPr="0019460F" w:rsidRDefault="00A8375F" w:rsidP="00B16A1C">
            <w:pPr>
              <w:pStyle w:val="a3"/>
              <w:jc w:val="both"/>
              <w:rPr>
                <w:rFonts w:ascii="Times New Roman" w:hAnsi="Times New Roman" w:cs="Times New Roman"/>
                <w:sz w:val="24"/>
                <w:szCs w:val="24"/>
              </w:rPr>
            </w:pPr>
          </w:p>
        </w:tc>
        <w:tc>
          <w:tcPr>
            <w:tcW w:w="295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Диагностика личностного роста школьника по Степанову П.В.</w:t>
            </w:r>
          </w:p>
        </w:tc>
        <w:tc>
          <w:tcPr>
            <w:tcW w:w="1774"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Только в конце 4 класса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Pr>
                <w:rFonts w:ascii="Times New Roman" w:hAnsi="Times New Roman" w:cs="Times New Roman"/>
                <w:sz w:val="24"/>
                <w:szCs w:val="24"/>
              </w:rPr>
              <w:t>обучающи</w:t>
            </w:r>
            <w:r w:rsidRPr="0019460F">
              <w:rPr>
                <w:rFonts w:ascii="Times New Roman" w:hAnsi="Times New Roman" w:cs="Times New Roman"/>
                <w:sz w:val="24"/>
                <w:szCs w:val="24"/>
              </w:rPr>
              <w:t>еся</w:t>
            </w:r>
          </w:p>
        </w:tc>
      </w:tr>
      <w:tr w:rsidR="00A8375F" w:rsidRPr="0019460F" w:rsidTr="00B16A1C">
        <w:trPr>
          <w:trHeight w:val="1837"/>
        </w:trPr>
        <w:tc>
          <w:tcPr>
            <w:tcW w:w="309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4.Удовлетворенность родителей организацией работы кружка.</w:t>
            </w:r>
          </w:p>
        </w:tc>
        <w:tc>
          <w:tcPr>
            <w:tcW w:w="2956"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color w:val="000000"/>
                <w:sz w:val="24"/>
                <w:szCs w:val="24"/>
              </w:rPr>
              <w:t xml:space="preserve">Комплексная методика для изучения удовлетворенности родителей жизнедеятельностью образовательного учреждения  по </w:t>
            </w:r>
            <w:r w:rsidRPr="0019460F">
              <w:rPr>
                <w:rFonts w:ascii="Times New Roman" w:hAnsi="Times New Roman" w:cs="Times New Roman"/>
                <w:sz w:val="24"/>
                <w:szCs w:val="24"/>
              </w:rPr>
              <w:t>А.А. Андрееву.</w:t>
            </w:r>
          </w:p>
        </w:tc>
        <w:tc>
          <w:tcPr>
            <w:tcW w:w="1774" w:type="dxa"/>
            <w:tcBorders>
              <w:top w:val="single" w:sz="4" w:space="0" w:color="000000"/>
              <w:left w:val="single" w:sz="4" w:space="0" w:color="000000"/>
              <w:bottom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sidRPr="0019460F">
              <w:rPr>
                <w:rFonts w:ascii="Times New Roman" w:hAnsi="Times New Roman" w:cs="Times New Roman"/>
                <w:sz w:val="24"/>
                <w:szCs w:val="24"/>
              </w:rPr>
              <w:t>В конце 1-го полугодия 2-го и 4-го года обучения.</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8375F" w:rsidRPr="0019460F" w:rsidRDefault="00A8375F" w:rsidP="00B16A1C">
            <w:pPr>
              <w:pStyle w:val="a3"/>
              <w:jc w:val="both"/>
              <w:rPr>
                <w:rFonts w:ascii="Times New Roman" w:hAnsi="Times New Roman" w:cs="Times New Roman"/>
                <w:sz w:val="24"/>
                <w:szCs w:val="24"/>
              </w:rPr>
            </w:pPr>
            <w:r>
              <w:rPr>
                <w:rFonts w:ascii="Times New Roman" w:hAnsi="Times New Roman" w:cs="Times New Roman"/>
                <w:sz w:val="24"/>
                <w:szCs w:val="24"/>
              </w:rPr>
              <w:t xml:space="preserve">Родители </w:t>
            </w:r>
            <w:proofErr w:type="gramStart"/>
            <w:r>
              <w:rPr>
                <w:rFonts w:ascii="Times New Roman" w:hAnsi="Times New Roman" w:cs="Times New Roman"/>
                <w:sz w:val="24"/>
                <w:szCs w:val="24"/>
              </w:rPr>
              <w:t>обучающих</w:t>
            </w:r>
            <w:r w:rsidRPr="0019460F">
              <w:rPr>
                <w:rFonts w:ascii="Times New Roman" w:hAnsi="Times New Roman" w:cs="Times New Roman"/>
                <w:sz w:val="24"/>
                <w:szCs w:val="24"/>
              </w:rPr>
              <w:t>ся</w:t>
            </w:r>
            <w:proofErr w:type="gramEnd"/>
          </w:p>
        </w:tc>
      </w:tr>
    </w:tbl>
    <w:p w:rsidR="00A8375F" w:rsidRDefault="00A8375F" w:rsidP="0019460F">
      <w:pPr>
        <w:pStyle w:val="a3"/>
        <w:jc w:val="both"/>
        <w:rPr>
          <w:rFonts w:ascii="Times New Roman" w:hAnsi="Times New Roman" w:cs="Times New Roman"/>
          <w:b/>
          <w:bCs/>
          <w:sz w:val="24"/>
          <w:szCs w:val="24"/>
        </w:rPr>
      </w:pPr>
    </w:p>
    <w:p w:rsidR="00A8375F" w:rsidRDefault="00A8375F" w:rsidP="0019460F">
      <w:pPr>
        <w:pStyle w:val="a3"/>
        <w:jc w:val="both"/>
        <w:rPr>
          <w:rFonts w:ascii="Times New Roman" w:hAnsi="Times New Roman" w:cs="Times New Roman"/>
          <w:b/>
          <w:bCs/>
          <w:sz w:val="24"/>
          <w:szCs w:val="24"/>
        </w:rPr>
      </w:pPr>
    </w:p>
    <w:p w:rsidR="00AE08E5" w:rsidRPr="0019460F" w:rsidRDefault="00AE08E5" w:rsidP="0019460F">
      <w:pPr>
        <w:pStyle w:val="a3"/>
        <w:jc w:val="both"/>
        <w:rPr>
          <w:rFonts w:ascii="Times New Roman" w:hAnsi="Times New Roman" w:cs="Times New Roman"/>
          <w:b/>
          <w:bCs/>
          <w:sz w:val="24"/>
          <w:szCs w:val="24"/>
        </w:rPr>
      </w:pPr>
      <w:r w:rsidRPr="0019460F">
        <w:rPr>
          <w:rFonts w:ascii="Times New Roman" w:hAnsi="Times New Roman" w:cs="Times New Roman"/>
          <w:b/>
          <w:bCs/>
          <w:sz w:val="24"/>
          <w:szCs w:val="24"/>
        </w:rPr>
        <w:t>Диагностика нравственных приоритетов личности обучающегося.</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1.Методика неоконченных предложений.</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Задание: закончите предложение, определив понятие.</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Зависть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Зло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Добро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Ненависть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Дружба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Совесть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Честность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Хитрость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Порядочность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10.Честь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11.Надежность – это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Если обучающиеся не могут объяснить какое-то понятие, педагогу следует внести коррективы в Программу  и  организовать  работу по  изучению понятия. Это может быть организовано как в рамках внеурочной деятельности, так и урочной (например, на уроке Основы религиозных культур и светской этики).</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2. Ранжирование понятий.</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Задание: </w:t>
      </w:r>
      <w:proofErr w:type="spellStart"/>
      <w:r w:rsidRPr="0019460F">
        <w:rPr>
          <w:rFonts w:ascii="Times New Roman" w:hAnsi="Times New Roman" w:cs="Times New Roman"/>
          <w:sz w:val="24"/>
          <w:szCs w:val="24"/>
        </w:rPr>
        <w:t>проранжируйте</w:t>
      </w:r>
      <w:proofErr w:type="spellEnd"/>
      <w:r w:rsidRPr="0019460F">
        <w:rPr>
          <w:rFonts w:ascii="Times New Roman" w:hAnsi="Times New Roman" w:cs="Times New Roman"/>
          <w:sz w:val="24"/>
          <w:szCs w:val="24"/>
        </w:rPr>
        <w:t xml:space="preserve"> понятия по степени личной значимости:</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семья;</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друзья;</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здоровье;</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отечество;</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обучение;</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успех;</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карьера;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деньги;</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благосостояние;</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10.слава;</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11.известность;</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12.способности;</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13.трудолюбие;</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14.учеба.</w:t>
      </w:r>
    </w:p>
    <w:p w:rsidR="00AE08E5" w:rsidRPr="0019460F" w:rsidRDefault="00AE08E5" w:rsidP="0019460F">
      <w:pPr>
        <w:pStyle w:val="a3"/>
        <w:jc w:val="both"/>
        <w:rPr>
          <w:rFonts w:ascii="Times New Roman" w:hAnsi="Times New Roman" w:cs="Times New Roman"/>
          <w:b/>
          <w:sz w:val="24"/>
          <w:szCs w:val="24"/>
        </w:rPr>
      </w:pPr>
      <w:r w:rsidRPr="0019460F">
        <w:rPr>
          <w:rFonts w:ascii="Times New Roman" w:hAnsi="Times New Roman" w:cs="Times New Roman"/>
          <w:sz w:val="24"/>
          <w:szCs w:val="24"/>
        </w:rPr>
        <w:t xml:space="preserve">Педагог делает анализ полученного результата и, так же, вносит коррективы в Программу, </w:t>
      </w:r>
      <w:r w:rsidRPr="0019460F">
        <w:rPr>
          <w:rFonts w:ascii="Times New Roman" w:hAnsi="Times New Roman" w:cs="Times New Roman"/>
          <w:b/>
          <w:sz w:val="24"/>
          <w:szCs w:val="24"/>
        </w:rPr>
        <w:t>организуя деятельность по решению выявленной проблемы.</w:t>
      </w:r>
    </w:p>
    <w:p w:rsidR="00AE08E5" w:rsidRPr="0019460F" w:rsidRDefault="00AE08E5" w:rsidP="0019460F">
      <w:pPr>
        <w:pStyle w:val="a3"/>
        <w:jc w:val="both"/>
        <w:rPr>
          <w:rFonts w:ascii="Times New Roman" w:hAnsi="Times New Roman" w:cs="Times New Roman"/>
          <w:b/>
          <w:bCs/>
          <w:sz w:val="24"/>
          <w:szCs w:val="24"/>
        </w:rPr>
      </w:pPr>
      <w:r w:rsidRPr="0019460F">
        <w:rPr>
          <w:rFonts w:ascii="Times New Roman" w:hAnsi="Times New Roman" w:cs="Times New Roman"/>
          <w:b/>
          <w:bCs/>
          <w:sz w:val="24"/>
          <w:szCs w:val="24"/>
        </w:rPr>
        <w:lastRenderedPageBreak/>
        <w:t>Диагностика личностного роста школьника по Степанову П.В.</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выявить проблематику. Педагогу следует учесть, что данная диагностика возможна только в конце  4 класса.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С диагностикой можно познакомиться по следующей ссылке:  http://cmokgo.edusite.ru/DswMedia/diagnostika-stepanovpv-.doc.</w:t>
      </w:r>
    </w:p>
    <w:p w:rsidR="00AE08E5" w:rsidRPr="0019460F" w:rsidRDefault="00AE08E5" w:rsidP="0019460F">
      <w:pPr>
        <w:pStyle w:val="a3"/>
        <w:jc w:val="both"/>
        <w:rPr>
          <w:rFonts w:ascii="Times New Roman" w:hAnsi="Times New Roman" w:cs="Times New Roman"/>
          <w:bCs/>
          <w:color w:val="000000"/>
          <w:sz w:val="24"/>
          <w:szCs w:val="24"/>
        </w:rPr>
      </w:pPr>
      <w:r w:rsidRPr="0019460F">
        <w:rPr>
          <w:rFonts w:ascii="Times New Roman" w:hAnsi="Times New Roman" w:cs="Times New Roman"/>
          <w:bCs/>
          <w:color w:val="000000"/>
          <w:sz w:val="24"/>
          <w:szCs w:val="24"/>
        </w:rPr>
        <w:t>Комплексная методика для изучения удовлетворенности родителей жизнедеятельностью образовательного учреждения  по А.А. Андрееву.</w:t>
      </w:r>
    </w:p>
    <w:p w:rsidR="00AE08E5" w:rsidRPr="0019460F" w:rsidRDefault="00AE08E5" w:rsidP="0019460F">
      <w:pPr>
        <w:pStyle w:val="a3"/>
        <w:jc w:val="both"/>
        <w:rPr>
          <w:rFonts w:ascii="Times New Roman" w:hAnsi="Times New Roman" w:cs="Times New Roman"/>
          <w:color w:val="000000"/>
          <w:sz w:val="24"/>
          <w:szCs w:val="24"/>
        </w:rPr>
      </w:pPr>
      <w:r w:rsidRPr="0019460F">
        <w:rPr>
          <w:rFonts w:ascii="Times New Roman" w:hAnsi="Times New Roman" w:cs="Times New Roman"/>
          <w:color w:val="000000"/>
          <w:sz w:val="24"/>
          <w:szCs w:val="24"/>
        </w:rPr>
        <w:t>Данная диагностика основана на анкетировании и направлена на изучение удовлетворенности родителей образовательным учрежде</w:t>
      </w:r>
      <w:r w:rsidRPr="0019460F">
        <w:rPr>
          <w:rFonts w:ascii="Times New Roman" w:hAnsi="Times New Roman" w:cs="Times New Roman"/>
          <w:color w:val="000000"/>
          <w:sz w:val="24"/>
          <w:szCs w:val="24"/>
        </w:rPr>
        <w:softHyphen/>
        <w:t>нием по организации воспитания в их детях качеств жизненной компетен</w:t>
      </w:r>
      <w:r w:rsidRPr="0019460F">
        <w:rPr>
          <w:rFonts w:ascii="Times New Roman" w:hAnsi="Times New Roman" w:cs="Times New Roman"/>
          <w:color w:val="000000"/>
          <w:sz w:val="24"/>
          <w:szCs w:val="24"/>
        </w:rPr>
        <w:softHyphen/>
        <w:t>тности, положительных поведенческих и морально-психо</w:t>
      </w:r>
      <w:r w:rsidRPr="0019460F">
        <w:rPr>
          <w:rFonts w:ascii="Times New Roman" w:hAnsi="Times New Roman" w:cs="Times New Roman"/>
          <w:color w:val="000000"/>
          <w:sz w:val="24"/>
          <w:szCs w:val="24"/>
        </w:rPr>
        <w:softHyphen/>
        <w:t>логических качеств.</w:t>
      </w:r>
    </w:p>
    <w:p w:rsidR="00AE08E5" w:rsidRPr="0019460F" w:rsidRDefault="00AE08E5" w:rsidP="0019460F">
      <w:pPr>
        <w:pStyle w:val="a3"/>
        <w:jc w:val="both"/>
        <w:rPr>
          <w:rFonts w:ascii="Times New Roman" w:hAnsi="Times New Roman" w:cs="Times New Roman"/>
          <w:color w:val="000000"/>
          <w:sz w:val="24"/>
          <w:szCs w:val="24"/>
        </w:rPr>
      </w:pPr>
      <w:r w:rsidRPr="0019460F">
        <w:rPr>
          <w:rFonts w:ascii="Times New Roman" w:hAnsi="Times New Roman" w:cs="Times New Roman"/>
          <w:color w:val="000000"/>
          <w:sz w:val="24"/>
          <w:szCs w:val="24"/>
        </w:rPr>
        <w:t xml:space="preserve">    С диагностикой можно познакомиться по следующей ссылке: http://lib2.podelise.ru/docs/2/index-3403.html.</w:t>
      </w:r>
    </w:p>
    <w:p w:rsidR="00A8375F" w:rsidRDefault="00A8375F" w:rsidP="00A8375F">
      <w:pPr>
        <w:pStyle w:val="a3"/>
        <w:rPr>
          <w:rFonts w:ascii="Times New Roman" w:hAnsi="Times New Roman" w:cs="Times New Roman"/>
          <w:b/>
          <w:bCs/>
          <w:sz w:val="24"/>
          <w:szCs w:val="24"/>
        </w:rPr>
      </w:pPr>
    </w:p>
    <w:p w:rsidR="00A8375F" w:rsidRPr="00A8375F" w:rsidRDefault="00A8375F" w:rsidP="00EC2E6E">
      <w:pPr>
        <w:pStyle w:val="a3"/>
        <w:numPr>
          <w:ilvl w:val="0"/>
          <w:numId w:val="10"/>
        </w:numPr>
        <w:jc w:val="center"/>
        <w:rPr>
          <w:rFonts w:ascii="Times New Roman" w:hAnsi="Times New Roman"/>
          <w:b/>
          <w:sz w:val="24"/>
          <w:szCs w:val="24"/>
        </w:rPr>
      </w:pPr>
      <w:r w:rsidRPr="00A8375F">
        <w:rPr>
          <w:rFonts w:ascii="Times New Roman" w:hAnsi="Times New Roman"/>
          <w:b/>
          <w:sz w:val="24"/>
          <w:szCs w:val="24"/>
        </w:rPr>
        <w:t>Литература, электронные ресурсы</w:t>
      </w:r>
    </w:p>
    <w:p w:rsidR="00A8375F" w:rsidRPr="00A8375F" w:rsidRDefault="00A8375F" w:rsidP="00A8375F">
      <w:pPr>
        <w:pStyle w:val="a3"/>
        <w:rPr>
          <w:rFonts w:ascii="Times New Roman" w:hAnsi="Times New Roman"/>
          <w:sz w:val="24"/>
          <w:szCs w:val="24"/>
        </w:rPr>
      </w:pPr>
      <w:proofErr w:type="spellStart"/>
      <w:r w:rsidRPr="00A8375F">
        <w:rPr>
          <w:rFonts w:ascii="Times New Roman" w:hAnsi="Times New Roman"/>
          <w:sz w:val="24"/>
          <w:szCs w:val="24"/>
        </w:rPr>
        <w:t>Персин</w:t>
      </w:r>
      <w:proofErr w:type="spellEnd"/>
      <w:r w:rsidRPr="00A8375F">
        <w:rPr>
          <w:rFonts w:ascii="Times New Roman" w:hAnsi="Times New Roman"/>
          <w:sz w:val="24"/>
          <w:szCs w:val="24"/>
        </w:rPr>
        <w:t xml:space="preserve"> А. И. Краеведение и школьные музеи: Учебно-методическое </w:t>
      </w:r>
      <w:proofErr w:type="spellStart"/>
      <w:r w:rsidRPr="00A8375F">
        <w:rPr>
          <w:rFonts w:ascii="Times New Roman" w:hAnsi="Times New Roman"/>
          <w:sz w:val="24"/>
          <w:szCs w:val="24"/>
        </w:rPr>
        <w:t>пособие</w:t>
      </w:r>
      <w:proofErr w:type="gramStart"/>
      <w:r w:rsidRPr="00A8375F">
        <w:rPr>
          <w:rFonts w:ascii="Times New Roman" w:hAnsi="Times New Roman"/>
          <w:sz w:val="24"/>
          <w:szCs w:val="24"/>
        </w:rPr>
        <w:t>.-</w:t>
      </w:r>
      <w:proofErr w:type="gramEnd"/>
      <w:r w:rsidRPr="00A8375F">
        <w:rPr>
          <w:rFonts w:ascii="Times New Roman" w:hAnsi="Times New Roman"/>
          <w:sz w:val="24"/>
          <w:szCs w:val="24"/>
        </w:rPr>
        <w:t>М</w:t>
      </w:r>
      <w:proofErr w:type="spellEnd"/>
      <w:r w:rsidRPr="00A8375F">
        <w:rPr>
          <w:rFonts w:ascii="Times New Roman" w:hAnsi="Times New Roman"/>
          <w:sz w:val="24"/>
          <w:szCs w:val="24"/>
        </w:rPr>
        <w:t xml:space="preserve">., </w:t>
      </w:r>
      <w:proofErr w:type="spellStart"/>
      <w:r w:rsidRPr="00A8375F">
        <w:rPr>
          <w:rFonts w:ascii="Times New Roman" w:hAnsi="Times New Roman"/>
          <w:sz w:val="24"/>
          <w:szCs w:val="24"/>
        </w:rPr>
        <w:t>ФЦДЮиК</w:t>
      </w:r>
      <w:proofErr w:type="spellEnd"/>
      <w:r w:rsidRPr="00A8375F">
        <w:rPr>
          <w:rFonts w:ascii="Times New Roman" w:hAnsi="Times New Roman"/>
          <w:sz w:val="24"/>
          <w:szCs w:val="24"/>
        </w:rPr>
        <w:t xml:space="preserve">, 2006. </w:t>
      </w:r>
    </w:p>
    <w:p w:rsidR="00A8375F" w:rsidRPr="00A8375F" w:rsidRDefault="00A8375F" w:rsidP="00A8375F">
      <w:pPr>
        <w:pStyle w:val="a3"/>
        <w:rPr>
          <w:rFonts w:ascii="Times New Roman" w:hAnsi="Times New Roman"/>
          <w:sz w:val="24"/>
          <w:szCs w:val="24"/>
        </w:rPr>
      </w:pPr>
      <w:r w:rsidRPr="00A8375F">
        <w:rPr>
          <w:rFonts w:ascii="Times New Roman" w:hAnsi="Times New Roman"/>
          <w:sz w:val="24"/>
          <w:szCs w:val="24"/>
        </w:rPr>
        <w:t xml:space="preserve">Решетников Н. И. Школьный музей и комплектование его собрания: Учебно-методическое пособие. – М.: </w:t>
      </w:r>
      <w:proofErr w:type="spellStart"/>
      <w:r w:rsidRPr="00A8375F">
        <w:rPr>
          <w:rFonts w:ascii="Times New Roman" w:hAnsi="Times New Roman"/>
          <w:sz w:val="24"/>
          <w:szCs w:val="24"/>
        </w:rPr>
        <w:t>ФЦДЮТиК</w:t>
      </w:r>
      <w:proofErr w:type="spellEnd"/>
      <w:r w:rsidRPr="00A8375F">
        <w:rPr>
          <w:rFonts w:ascii="Times New Roman" w:hAnsi="Times New Roman"/>
          <w:sz w:val="24"/>
          <w:szCs w:val="24"/>
        </w:rPr>
        <w:t xml:space="preserve">, 2005. </w:t>
      </w:r>
    </w:p>
    <w:p w:rsidR="00EC2E6E" w:rsidRPr="0019460F" w:rsidRDefault="00EC2E6E" w:rsidP="00EC2E6E">
      <w:pPr>
        <w:pStyle w:val="a3"/>
        <w:jc w:val="both"/>
        <w:rPr>
          <w:rFonts w:ascii="Times New Roman" w:hAnsi="Times New Roman" w:cs="Times New Roman"/>
          <w:sz w:val="24"/>
          <w:szCs w:val="24"/>
        </w:rPr>
      </w:pPr>
      <w:r w:rsidRPr="0019460F">
        <w:rPr>
          <w:rFonts w:ascii="Times New Roman" w:hAnsi="Times New Roman" w:cs="Times New Roman"/>
          <w:sz w:val="24"/>
          <w:szCs w:val="24"/>
        </w:rPr>
        <w:t>Ю.С. Самохин «Как помочь учителю-краеведу. Место педагога в краеведческих исследованиях со школьниками»</w:t>
      </w:r>
      <w:r w:rsidRPr="00EC2E6E">
        <w:t xml:space="preserve"> </w:t>
      </w:r>
      <w:r w:rsidR="00A13AEB">
        <w:t>(</w:t>
      </w:r>
      <w:hyperlink r:id="rId6" w:history="1">
        <w:r w:rsidRPr="00A13AEB">
          <w:rPr>
            <w:rFonts w:ascii="Times New Roman" w:hAnsi="Times New Roman" w:cs="Times New Roman"/>
            <w:b/>
            <w:bCs/>
            <w:sz w:val="24"/>
            <w:szCs w:val="24"/>
            <w:u w:val="single"/>
          </w:rPr>
          <w:t>http://kraevedenie.chat.ru/articls_sam/help_tsh.htm</w:t>
        </w:r>
      </w:hyperlink>
      <w:r w:rsidRPr="0019460F">
        <w:rPr>
          <w:rFonts w:ascii="Times New Roman" w:hAnsi="Times New Roman" w:cs="Times New Roman"/>
          <w:sz w:val="24"/>
          <w:szCs w:val="24"/>
        </w:rPr>
        <w:t xml:space="preserve"> Сетевой альманах Ю.С. Самохина «Вопросы краеведения»</w:t>
      </w:r>
      <w:r w:rsidR="00A13AEB">
        <w:rPr>
          <w:rFonts w:ascii="Times New Roman" w:hAnsi="Times New Roman" w:cs="Times New Roman"/>
          <w:sz w:val="24"/>
          <w:szCs w:val="24"/>
        </w:rPr>
        <w:t>)</w:t>
      </w:r>
    </w:p>
    <w:p w:rsidR="00A8375F" w:rsidRPr="00A8375F" w:rsidRDefault="00A8375F" w:rsidP="00A8375F">
      <w:pPr>
        <w:pStyle w:val="a3"/>
        <w:rPr>
          <w:rFonts w:ascii="Times New Roman" w:hAnsi="Times New Roman"/>
          <w:sz w:val="24"/>
          <w:szCs w:val="24"/>
        </w:rPr>
      </w:pPr>
      <w:r w:rsidRPr="00A8375F">
        <w:rPr>
          <w:rFonts w:ascii="Times New Roman" w:hAnsi="Times New Roman"/>
          <w:sz w:val="24"/>
          <w:szCs w:val="24"/>
        </w:rPr>
        <w:t xml:space="preserve">Туманов В. Е. Школьный музей – хранитель народной памяти. : Учебно-методическое </w:t>
      </w:r>
      <w:proofErr w:type="spellStart"/>
      <w:r w:rsidRPr="00A8375F">
        <w:rPr>
          <w:rFonts w:ascii="Times New Roman" w:hAnsi="Times New Roman"/>
          <w:sz w:val="24"/>
          <w:szCs w:val="24"/>
        </w:rPr>
        <w:t>пособие</w:t>
      </w:r>
      <w:proofErr w:type="gramStart"/>
      <w:r w:rsidRPr="00A8375F">
        <w:rPr>
          <w:rFonts w:ascii="Times New Roman" w:hAnsi="Times New Roman"/>
          <w:sz w:val="24"/>
          <w:szCs w:val="24"/>
        </w:rPr>
        <w:t>.-</w:t>
      </w:r>
      <w:proofErr w:type="gramEnd"/>
      <w:r w:rsidRPr="00A8375F">
        <w:rPr>
          <w:rFonts w:ascii="Times New Roman" w:hAnsi="Times New Roman"/>
          <w:sz w:val="24"/>
          <w:szCs w:val="24"/>
        </w:rPr>
        <w:t>М</w:t>
      </w:r>
      <w:proofErr w:type="spellEnd"/>
      <w:r w:rsidRPr="00A8375F">
        <w:rPr>
          <w:rFonts w:ascii="Times New Roman" w:hAnsi="Times New Roman"/>
          <w:sz w:val="24"/>
          <w:szCs w:val="24"/>
        </w:rPr>
        <w:t xml:space="preserve">., </w:t>
      </w:r>
      <w:proofErr w:type="spellStart"/>
      <w:r w:rsidRPr="00A8375F">
        <w:rPr>
          <w:rFonts w:ascii="Times New Roman" w:hAnsi="Times New Roman"/>
          <w:sz w:val="24"/>
          <w:szCs w:val="24"/>
        </w:rPr>
        <w:t>ФЦДЮиК</w:t>
      </w:r>
      <w:proofErr w:type="spellEnd"/>
      <w:r w:rsidRPr="00A8375F">
        <w:rPr>
          <w:rFonts w:ascii="Times New Roman" w:hAnsi="Times New Roman"/>
          <w:sz w:val="24"/>
          <w:szCs w:val="24"/>
        </w:rPr>
        <w:t xml:space="preserve">, 2006. </w:t>
      </w:r>
    </w:p>
    <w:p w:rsidR="00A8375F" w:rsidRPr="00A8375F" w:rsidRDefault="00A8375F" w:rsidP="00A8375F">
      <w:pPr>
        <w:pStyle w:val="a3"/>
        <w:rPr>
          <w:rFonts w:ascii="Times New Roman" w:hAnsi="Times New Roman"/>
          <w:b/>
          <w:sz w:val="24"/>
          <w:szCs w:val="24"/>
          <w:lang w:val="en-US"/>
        </w:rPr>
      </w:pPr>
      <w:r w:rsidRPr="00A8375F">
        <w:rPr>
          <w:rFonts w:ascii="Times New Roman" w:hAnsi="Times New Roman"/>
          <w:b/>
          <w:sz w:val="24"/>
          <w:szCs w:val="24"/>
          <w:lang w:val="en-US"/>
        </w:rPr>
        <w:t xml:space="preserve">viki.rdf.ru/tem/831, viki.rdf.ru/tem/208 </w:t>
      </w:r>
    </w:p>
    <w:p w:rsidR="00A8375F" w:rsidRPr="00A8375F" w:rsidRDefault="00A8375F" w:rsidP="0019460F">
      <w:pPr>
        <w:pStyle w:val="a3"/>
        <w:jc w:val="both"/>
        <w:rPr>
          <w:rFonts w:ascii="Times New Roman" w:hAnsi="Times New Roman" w:cs="Times New Roman"/>
          <w:b/>
          <w:bCs/>
          <w:sz w:val="24"/>
          <w:szCs w:val="24"/>
          <w:lang w:val="en-US"/>
        </w:rPr>
      </w:pP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Внеурочная деятельность школьников: методический конструктор/ Д.В.Григорьев, П.В.Степанов – М.: Просвещение, 2011</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Внеурочная деятельность школьников. Методический конструктор /Д. В. Григорьев, П. В. Степанов.– М.: Просвещение, 2011</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Воспитательный процесс: изучение эффективности. Методические рекомендации</w:t>
      </w:r>
      <w:proofErr w:type="gramStart"/>
      <w:r w:rsidRPr="0019460F">
        <w:rPr>
          <w:rFonts w:ascii="Times New Roman" w:hAnsi="Times New Roman" w:cs="Times New Roman"/>
          <w:sz w:val="24"/>
          <w:szCs w:val="24"/>
        </w:rPr>
        <w:t xml:space="preserve"> / П</w:t>
      </w:r>
      <w:proofErr w:type="gramEnd"/>
      <w:r w:rsidRPr="0019460F">
        <w:rPr>
          <w:rFonts w:ascii="Times New Roman" w:hAnsi="Times New Roman" w:cs="Times New Roman"/>
          <w:sz w:val="24"/>
          <w:szCs w:val="24"/>
        </w:rPr>
        <w:t xml:space="preserve">од ред. Е. Н. Степанова.- М.: ТЦ «Сфера», 2001 </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Как проектировать универсальные учебные действия в начальной школе: от действия к мысли: пособие для учителя / [А.Г. </w:t>
      </w:r>
      <w:proofErr w:type="spellStart"/>
      <w:r w:rsidRPr="0019460F">
        <w:rPr>
          <w:rFonts w:ascii="Times New Roman" w:hAnsi="Times New Roman" w:cs="Times New Roman"/>
          <w:sz w:val="24"/>
          <w:szCs w:val="24"/>
        </w:rPr>
        <w:t>Асмолов</w:t>
      </w:r>
      <w:proofErr w:type="spellEnd"/>
      <w:r w:rsidRPr="0019460F">
        <w:rPr>
          <w:rFonts w:ascii="Times New Roman" w:hAnsi="Times New Roman" w:cs="Times New Roman"/>
          <w:sz w:val="24"/>
          <w:szCs w:val="24"/>
        </w:rPr>
        <w:t xml:space="preserve">, Г.В. </w:t>
      </w:r>
      <w:proofErr w:type="spellStart"/>
      <w:r w:rsidRPr="0019460F">
        <w:rPr>
          <w:rFonts w:ascii="Times New Roman" w:hAnsi="Times New Roman" w:cs="Times New Roman"/>
          <w:sz w:val="24"/>
          <w:szCs w:val="24"/>
        </w:rPr>
        <w:t>Бурменская</w:t>
      </w:r>
      <w:proofErr w:type="spellEnd"/>
      <w:r w:rsidRPr="0019460F">
        <w:rPr>
          <w:rFonts w:ascii="Times New Roman" w:hAnsi="Times New Roman" w:cs="Times New Roman"/>
          <w:sz w:val="24"/>
          <w:szCs w:val="24"/>
        </w:rPr>
        <w:t xml:space="preserve">, И.А. Володарская и др.]; под ред. А.Г. </w:t>
      </w:r>
      <w:proofErr w:type="spellStart"/>
      <w:r w:rsidRPr="0019460F">
        <w:rPr>
          <w:rFonts w:ascii="Times New Roman" w:hAnsi="Times New Roman" w:cs="Times New Roman"/>
          <w:sz w:val="24"/>
          <w:szCs w:val="24"/>
        </w:rPr>
        <w:t>Асмолова</w:t>
      </w:r>
      <w:proofErr w:type="spellEnd"/>
      <w:r w:rsidRPr="0019460F">
        <w:rPr>
          <w:rFonts w:ascii="Times New Roman" w:hAnsi="Times New Roman" w:cs="Times New Roman"/>
          <w:sz w:val="24"/>
          <w:szCs w:val="24"/>
        </w:rPr>
        <w:t>. – М.: Просвещение, 2010.</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Классный руководитель. Научно-методический журнал. Москва, 2006, №3.</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Классный руководитель. Научно-методический журнал. Москва, 2008, №4.</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Концепция духовно-нравственного развития и воспитания личности гражданина России/ Данилюк </w:t>
      </w:r>
      <w:proofErr w:type="spellStart"/>
      <w:r w:rsidRPr="0019460F">
        <w:rPr>
          <w:rFonts w:ascii="Times New Roman" w:hAnsi="Times New Roman" w:cs="Times New Roman"/>
          <w:sz w:val="24"/>
          <w:szCs w:val="24"/>
        </w:rPr>
        <w:t>А.Я.,Кондаков</w:t>
      </w:r>
      <w:proofErr w:type="spellEnd"/>
      <w:r w:rsidRPr="0019460F">
        <w:rPr>
          <w:rFonts w:ascii="Times New Roman" w:hAnsi="Times New Roman" w:cs="Times New Roman"/>
          <w:sz w:val="24"/>
          <w:szCs w:val="24"/>
        </w:rPr>
        <w:t xml:space="preserve"> А.М., </w:t>
      </w:r>
      <w:proofErr w:type="spellStart"/>
      <w:r w:rsidRPr="0019460F">
        <w:rPr>
          <w:rFonts w:ascii="Times New Roman" w:hAnsi="Times New Roman" w:cs="Times New Roman"/>
          <w:sz w:val="24"/>
          <w:szCs w:val="24"/>
        </w:rPr>
        <w:t>Тишков</w:t>
      </w:r>
      <w:proofErr w:type="spellEnd"/>
      <w:r w:rsidRPr="0019460F">
        <w:rPr>
          <w:rFonts w:ascii="Times New Roman" w:hAnsi="Times New Roman" w:cs="Times New Roman"/>
          <w:sz w:val="24"/>
          <w:szCs w:val="24"/>
        </w:rPr>
        <w:t xml:space="preserve"> В.А. – М.: Просвещение, 2009</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Методические советы по организации внеурочной деятельности учащихся начальных классов/ Е.Н.Степанов - Завуч начальной школы №6/2011</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Справочник классного руководителя. Научно-методический журнал. ЗАО «МЦФЭР». 2009, №1.</w:t>
      </w:r>
    </w:p>
    <w:p w:rsidR="00AE08E5" w:rsidRPr="0019460F" w:rsidRDefault="00AE08E5"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 </w:t>
      </w:r>
      <w:proofErr w:type="spellStart"/>
      <w:r w:rsidRPr="0019460F">
        <w:rPr>
          <w:rFonts w:ascii="Times New Roman" w:hAnsi="Times New Roman" w:cs="Times New Roman"/>
          <w:sz w:val="24"/>
          <w:szCs w:val="24"/>
        </w:rPr>
        <w:t>М-во</w:t>
      </w:r>
      <w:proofErr w:type="spellEnd"/>
      <w:r w:rsidRPr="0019460F">
        <w:rPr>
          <w:rFonts w:ascii="Times New Roman" w:hAnsi="Times New Roman" w:cs="Times New Roman"/>
          <w:sz w:val="24"/>
          <w:szCs w:val="24"/>
        </w:rPr>
        <w:t xml:space="preserve"> образования и науки</w:t>
      </w:r>
      <w:proofErr w:type="gramStart"/>
      <w:r w:rsidRPr="0019460F">
        <w:rPr>
          <w:rFonts w:ascii="Times New Roman" w:hAnsi="Times New Roman" w:cs="Times New Roman"/>
          <w:sz w:val="24"/>
          <w:szCs w:val="24"/>
        </w:rPr>
        <w:t xml:space="preserve"> Р</w:t>
      </w:r>
      <w:proofErr w:type="gramEnd"/>
      <w:r w:rsidRPr="0019460F">
        <w:rPr>
          <w:rFonts w:ascii="Times New Roman" w:hAnsi="Times New Roman" w:cs="Times New Roman"/>
          <w:sz w:val="24"/>
          <w:szCs w:val="24"/>
        </w:rPr>
        <w:t xml:space="preserve">ос. Федерации. – М.: Просвещение, 2010. </w:t>
      </w:r>
    </w:p>
    <w:p w:rsidR="000F7296" w:rsidRPr="0019460F" w:rsidRDefault="000F7296" w:rsidP="0019460F">
      <w:pPr>
        <w:pStyle w:val="a3"/>
        <w:jc w:val="both"/>
        <w:rPr>
          <w:rFonts w:ascii="Times New Roman" w:eastAsia="Calibri" w:hAnsi="Times New Roman" w:cs="Times New Roman"/>
          <w:sz w:val="24"/>
          <w:szCs w:val="24"/>
        </w:rPr>
      </w:pPr>
    </w:p>
    <w:p w:rsidR="002D4E27" w:rsidRPr="0019460F" w:rsidRDefault="002D4E27" w:rsidP="0019460F">
      <w:pPr>
        <w:pStyle w:val="a3"/>
        <w:jc w:val="both"/>
        <w:rPr>
          <w:rFonts w:ascii="Times New Roman" w:eastAsia="Calibri" w:hAnsi="Times New Roman" w:cs="Times New Roman"/>
          <w:sz w:val="24"/>
          <w:szCs w:val="24"/>
        </w:rPr>
      </w:pPr>
    </w:p>
    <w:p w:rsidR="00982775" w:rsidRDefault="00982775" w:rsidP="00EC2E6E">
      <w:pPr>
        <w:pStyle w:val="a3"/>
        <w:jc w:val="center"/>
        <w:rPr>
          <w:rFonts w:ascii="Times New Roman" w:eastAsia="Calibri" w:hAnsi="Times New Roman" w:cs="Times New Roman"/>
          <w:b/>
          <w:sz w:val="24"/>
          <w:szCs w:val="24"/>
        </w:rPr>
      </w:pPr>
    </w:p>
    <w:p w:rsidR="00982775" w:rsidRDefault="00982775" w:rsidP="00EC2E6E">
      <w:pPr>
        <w:pStyle w:val="a3"/>
        <w:jc w:val="center"/>
        <w:rPr>
          <w:rFonts w:ascii="Times New Roman" w:eastAsia="Calibri" w:hAnsi="Times New Roman" w:cs="Times New Roman"/>
          <w:b/>
          <w:sz w:val="24"/>
          <w:szCs w:val="24"/>
        </w:rPr>
      </w:pPr>
    </w:p>
    <w:p w:rsidR="00982775" w:rsidRDefault="00982775" w:rsidP="00EC2E6E">
      <w:pPr>
        <w:pStyle w:val="a3"/>
        <w:jc w:val="center"/>
        <w:rPr>
          <w:rFonts w:ascii="Times New Roman" w:eastAsia="Calibri" w:hAnsi="Times New Roman" w:cs="Times New Roman"/>
          <w:b/>
          <w:sz w:val="24"/>
          <w:szCs w:val="24"/>
        </w:rPr>
      </w:pPr>
    </w:p>
    <w:p w:rsidR="00234520" w:rsidRPr="00234520" w:rsidRDefault="00234520" w:rsidP="00EC2E6E">
      <w:pPr>
        <w:pStyle w:val="a3"/>
        <w:jc w:val="center"/>
        <w:rPr>
          <w:rFonts w:ascii="Times New Roman" w:eastAsia="Calibri" w:hAnsi="Times New Roman" w:cs="Times New Roman"/>
          <w:b/>
          <w:sz w:val="24"/>
          <w:szCs w:val="24"/>
        </w:rPr>
      </w:pPr>
      <w:r w:rsidRPr="00234520">
        <w:rPr>
          <w:rFonts w:ascii="Times New Roman" w:eastAsia="Calibri" w:hAnsi="Times New Roman" w:cs="Times New Roman"/>
          <w:b/>
          <w:sz w:val="24"/>
          <w:szCs w:val="24"/>
        </w:rPr>
        <w:lastRenderedPageBreak/>
        <w:t>Приложение</w:t>
      </w:r>
      <w:r w:rsidR="00A8375F">
        <w:rPr>
          <w:rFonts w:ascii="Times New Roman" w:eastAsia="Calibri" w:hAnsi="Times New Roman" w:cs="Times New Roman"/>
          <w:b/>
          <w:sz w:val="24"/>
          <w:szCs w:val="24"/>
        </w:rPr>
        <w:t xml:space="preserve"> 1</w:t>
      </w:r>
    </w:p>
    <w:p w:rsidR="000F7296" w:rsidRPr="00234520" w:rsidRDefault="000F7296" w:rsidP="0019460F">
      <w:pPr>
        <w:pStyle w:val="a3"/>
        <w:jc w:val="both"/>
        <w:rPr>
          <w:rFonts w:ascii="Times New Roman" w:hAnsi="Times New Roman" w:cs="Times New Roman"/>
          <w:b/>
          <w:sz w:val="24"/>
          <w:szCs w:val="24"/>
        </w:rPr>
      </w:pPr>
      <w:r w:rsidRPr="0019460F">
        <w:rPr>
          <w:rFonts w:ascii="Times New Roman" w:eastAsia="Calibri" w:hAnsi="Times New Roman" w:cs="Times New Roman"/>
          <w:sz w:val="24"/>
          <w:szCs w:val="24"/>
        </w:rPr>
        <w:t xml:space="preserve"> </w:t>
      </w:r>
      <w:r w:rsidRPr="0019460F">
        <w:rPr>
          <w:rFonts w:ascii="Times New Roman" w:hAnsi="Times New Roman" w:cs="Times New Roman"/>
          <w:sz w:val="24"/>
          <w:szCs w:val="24"/>
        </w:rPr>
        <w:t xml:space="preserve"> </w:t>
      </w:r>
      <w:r w:rsidRPr="00234520">
        <w:rPr>
          <w:rFonts w:ascii="Times New Roman" w:hAnsi="Times New Roman" w:cs="Times New Roman"/>
          <w:b/>
          <w:sz w:val="24"/>
          <w:szCs w:val="24"/>
        </w:rPr>
        <w:t>Хронология действий по реал</w:t>
      </w:r>
      <w:r w:rsidR="00BB7096">
        <w:rPr>
          <w:rFonts w:ascii="Times New Roman" w:hAnsi="Times New Roman" w:cs="Times New Roman"/>
          <w:b/>
          <w:sz w:val="24"/>
          <w:szCs w:val="24"/>
        </w:rPr>
        <w:t>изации проекта «Школьный музей» с 2005 года</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 2005 года  в школе собираются материалы, которые могут стать экспонатами краеведческого музея.</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К 60-летию Великой Победы создан альбом «Они сражались за Родину». Проект «Помним и чтим».</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 2006 года начата и продолжается работа по созданию альбомов «Выпускники школы», «История нашего села», «История Усть-Цилемского района»,  «История школы»; к 65-летию Великой Победы идёт работа над составлением альбома «Дети войны» (о наших односельчанах).</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2007-2008 </w:t>
      </w:r>
      <w:proofErr w:type="spellStart"/>
      <w:r w:rsidRPr="0019460F">
        <w:rPr>
          <w:rFonts w:ascii="Times New Roman" w:hAnsi="Times New Roman" w:cs="Times New Roman"/>
          <w:sz w:val="24"/>
          <w:szCs w:val="24"/>
        </w:rPr>
        <w:t>уч</w:t>
      </w:r>
      <w:proofErr w:type="spellEnd"/>
      <w:r w:rsidRPr="0019460F">
        <w:rPr>
          <w:rFonts w:ascii="Times New Roman" w:hAnsi="Times New Roman" w:cs="Times New Roman"/>
          <w:sz w:val="24"/>
          <w:szCs w:val="24"/>
        </w:rPr>
        <w:t>. год - разработана программа «Школьный музей».</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2007-2008 </w:t>
      </w:r>
      <w:proofErr w:type="spellStart"/>
      <w:r w:rsidRPr="0019460F">
        <w:rPr>
          <w:rFonts w:ascii="Times New Roman" w:hAnsi="Times New Roman" w:cs="Times New Roman"/>
          <w:sz w:val="24"/>
          <w:szCs w:val="24"/>
        </w:rPr>
        <w:t>уч</w:t>
      </w:r>
      <w:proofErr w:type="spellEnd"/>
      <w:r w:rsidRPr="0019460F">
        <w:rPr>
          <w:rFonts w:ascii="Times New Roman" w:hAnsi="Times New Roman" w:cs="Times New Roman"/>
          <w:sz w:val="24"/>
          <w:szCs w:val="24"/>
        </w:rPr>
        <w:t>. год - работает кружок краеведения и музееведения для учащихся 4-5 классов.</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2007-2008 </w:t>
      </w:r>
      <w:proofErr w:type="spellStart"/>
      <w:r w:rsidRPr="0019460F">
        <w:rPr>
          <w:rFonts w:ascii="Times New Roman" w:hAnsi="Times New Roman" w:cs="Times New Roman"/>
          <w:sz w:val="24"/>
          <w:szCs w:val="24"/>
        </w:rPr>
        <w:t>уч</w:t>
      </w:r>
      <w:proofErr w:type="spellEnd"/>
      <w:r w:rsidRPr="0019460F">
        <w:rPr>
          <w:rFonts w:ascii="Times New Roman" w:hAnsi="Times New Roman" w:cs="Times New Roman"/>
          <w:sz w:val="24"/>
          <w:szCs w:val="24"/>
        </w:rPr>
        <w:t>. год - группой активистов осуществлён проект «Память», целью которого стала активизация работы по созданию школьного музея.</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2008-2009 </w:t>
      </w:r>
      <w:proofErr w:type="spellStart"/>
      <w:r w:rsidRPr="0019460F">
        <w:rPr>
          <w:rFonts w:ascii="Times New Roman" w:hAnsi="Times New Roman" w:cs="Times New Roman"/>
          <w:sz w:val="24"/>
          <w:szCs w:val="24"/>
        </w:rPr>
        <w:t>уч</w:t>
      </w:r>
      <w:proofErr w:type="spellEnd"/>
      <w:r w:rsidRPr="0019460F">
        <w:rPr>
          <w:rFonts w:ascii="Times New Roman" w:hAnsi="Times New Roman" w:cs="Times New Roman"/>
          <w:sz w:val="24"/>
          <w:szCs w:val="24"/>
        </w:rPr>
        <w:t xml:space="preserve">. год - </w:t>
      </w:r>
      <w:proofErr w:type="gramStart"/>
      <w:r w:rsidRPr="0019460F">
        <w:rPr>
          <w:rFonts w:ascii="Times New Roman" w:hAnsi="Times New Roman" w:cs="Times New Roman"/>
          <w:sz w:val="24"/>
          <w:szCs w:val="24"/>
        </w:rPr>
        <w:t>к</w:t>
      </w:r>
      <w:proofErr w:type="gramEnd"/>
      <w:r w:rsidRPr="0019460F">
        <w:rPr>
          <w:rFonts w:ascii="Times New Roman" w:hAnsi="Times New Roman" w:cs="Times New Roman"/>
          <w:sz w:val="24"/>
          <w:szCs w:val="24"/>
        </w:rPr>
        <w:t xml:space="preserve"> Дню учителя была организована экспозиция «Наши учителя», посвящённая тем, кто много лет отдал нашей школе. Материалы экспозиции войдут в новый альбом «Учителя».</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2008-2009 </w:t>
      </w:r>
      <w:proofErr w:type="spellStart"/>
      <w:r w:rsidRPr="0019460F">
        <w:rPr>
          <w:rFonts w:ascii="Times New Roman" w:hAnsi="Times New Roman" w:cs="Times New Roman"/>
          <w:sz w:val="24"/>
          <w:szCs w:val="24"/>
        </w:rPr>
        <w:t>уч</w:t>
      </w:r>
      <w:proofErr w:type="spellEnd"/>
      <w:r w:rsidRPr="0019460F">
        <w:rPr>
          <w:rFonts w:ascii="Times New Roman" w:hAnsi="Times New Roman" w:cs="Times New Roman"/>
          <w:sz w:val="24"/>
          <w:szCs w:val="24"/>
        </w:rPr>
        <w:t>. год - создаётся постоянная экспозиция, посвящённая  быту наших предков.</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Февраль 2009 – Прошло занятие «Как играли наши бабушки…» из цикла «Люби и </w:t>
      </w:r>
      <w:proofErr w:type="gramStart"/>
      <w:r w:rsidRPr="0019460F">
        <w:rPr>
          <w:rFonts w:ascii="Times New Roman" w:hAnsi="Times New Roman" w:cs="Times New Roman"/>
          <w:sz w:val="24"/>
          <w:szCs w:val="24"/>
        </w:rPr>
        <w:t>знай</w:t>
      </w:r>
      <w:proofErr w:type="gramEnd"/>
      <w:r w:rsidRPr="0019460F">
        <w:rPr>
          <w:rFonts w:ascii="Times New Roman" w:hAnsi="Times New Roman" w:cs="Times New Roman"/>
          <w:sz w:val="24"/>
          <w:szCs w:val="24"/>
        </w:rPr>
        <w:t xml:space="preserve"> родной край» (по программе «Корни») в музейной комнате, где открылась  экспозиция, посвящённая быту наших предков.</w:t>
      </w:r>
    </w:p>
    <w:p w:rsidR="000F7296" w:rsidRPr="0019460F" w:rsidRDefault="000F7296" w:rsidP="0019460F">
      <w:pPr>
        <w:pStyle w:val="a3"/>
        <w:jc w:val="both"/>
        <w:rPr>
          <w:rFonts w:ascii="Times New Roman" w:hAnsi="Times New Roman" w:cs="Times New Roman"/>
          <w:sz w:val="24"/>
          <w:szCs w:val="24"/>
        </w:rPr>
      </w:pPr>
    </w:p>
    <w:p w:rsidR="000F7296" w:rsidRPr="0019460F"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Мар</w:t>
      </w:r>
      <w:proofErr w:type="gramStart"/>
      <w:r w:rsidRPr="0019460F">
        <w:rPr>
          <w:rFonts w:ascii="Times New Roman" w:hAnsi="Times New Roman" w:cs="Times New Roman"/>
          <w:sz w:val="24"/>
          <w:szCs w:val="24"/>
        </w:rPr>
        <w:t>т-</w:t>
      </w:r>
      <w:proofErr w:type="gramEnd"/>
      <w:r w:rsidRPr="0019460F">
        <w:rPr>
          <w:rFonts w:ascii="Times New Roman" w:hAnsi="Times New Roman" w:cs="Times New Roman"/>
          <w:sz w:val="24"/>
          <w:szCs w:val="24"/>
        </w:rPr>
        <w:t xml:space="preserve"> сентябрь 2009 года - сбор материалов по истории нашей школы, оформление в альбомы, подвижные экспозиции, посвящённые юбилею школы. (2009-2010 уч.г. – 50 лет с года открытия семилетней школы в Хабарихе)</w:t>
      </w:r>
    </w:p>
    <w:p w:rsidR="000F7296" w:rsidRPr="0019460F" w:rsidRDefault="000F7296" w:rsidP="0019460F">
      <w:pPr>
        <w:pStyle w:val="a3"/>
        <w:jc w:val="both"/>
        <w:rPr>
          <w:rFonts w:ascii="Times New Roman" w:hAnsi="Times New Roman" w:cs="Times New Roman"/>
          <w:sz w:val="24"/>
          <w:szCs w:val="24"/>
        </w:rPr>
      </w:pPr>
    </w:p>
    <w:p w:rsidR="000F7296" w:rsidRDefault="000F7296"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2008-2009-2010 г. – оформление музейной документации. Открытие</w:t>
      </w:r>
      <w:r w:rsidR="00A85605" w:rsidRPr="0019460F">
        <w:rPr>
          <w:rFonts w:ascii="Times New Roman" w:hAnsi="Times New Roman" w:cs="Times New Roman"/>
          <w:sz w:val="24"/>
          <w:szCs w:val="24"/>
        </w:rPr>
        <w:t xml:space="preserve"> Музейной комнаты</w:t>
      </w:r>
      <w:r w:rsidRPr="0019460F">
        <w:rPr>
          <w:rFonts w:ascii="Times New Roman" w:hAnsi="Times New Roman" w:cs="Times New Roman"/>
          <w:sz w:val="24"/>
          <w:szCs w:val="24"/>
        </w:rPr>
        <w:t>.</w:t>
      </w:r>
      <w:r w:rsidR="00234520">
        <w:rPr>
          <w:rFonts w:ascii="Times New Roman" w:hAnsi="Times New Roman" w:cs="Times New Roman"/>
          <w:sz w:val="24"/>
          <w:szCs w:val="24"/>
        </w:rPr>
        <w:t xml:space="preserve"> </w:t>
      </w:r>
    </w:p>
    <w:p w:rsidR="00762804" w:rsidRDefault="00762804" w:rsidP="0019460F">
      <w:pPr>
        <w:pStyle w:val="a3"/>
        <w:jc w:val="both"/>
        <w:rPr>
          <w:rFonts w:ascii="Times New Roman" w:hAnsi="Times New Roman" w:cs="Times New Roman"/>
          <w:sz w:val="24"/>
          <w:szCs w:val="24"/>
        </w:rPr>
      </w:pPr>
      <w:r>
        <w:rPr>
          <w:rFonts w:ascii="Times New Roman" w:hAnsi="Times New Roman" w:cs="Times New Roman"/>
          <w:sz w:val="24"/>
          <w:szCs w:val="24"/>
        </w:rPr>
        <w:t>2011-2014 г.- работа музейной комнаты. Реализация Программы «Люби свой край»</w:t>
      </w:r>
      <w:r w:rsidR="00234520">
        <w:rPr>
          <w:rFonts w:ascii="Times New Roman" w:hAnsi="Times New Roman" w:cs="Times New Roman"/>
          <w:sz w:val="24"/>
          <w:szCs w:val="24"/>
        </w:rPr>
        <w:t>, проектов.</w:t>
      </w:r>
    </w:p>
    <w:p w:rsidR="00234520" w:rsidRPr="0019460F" w:rsidRDefault="00234520" w:rsidP="0019460F">
      <w:pPr>
        <w:pStyle w:val="a3"/>
        <w:jc w:val="both"/>
        <w:rPr>
          <w:rFonts w:ascii="Times New Roman" w:hAnsi="Times New Roman" w:cs="Times New Roman"/>
          <w:sz w:val="24"/>
          <w:szCs w:val="24"/>
        </w:rPr>
      </w:pPr>
      <w:r>
        <w:rPr>
          <w:rFonts w:ascii="Times New Roman" w:hAnsi="Times New Roman" w:cs="Times New Roman"/>
          <w:sz w:val="24"/>
          <w:szCs w:val="24"/>
        </w:rPr>
        <w:t xml:space="preserve">2014 г. – 90-летие школьного образования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Хабариха.</w:t>
      </w:r>
    </w:p>
    <w:p w:rsidR="000F7296" w:rsidRPr="0019460F" w:rsidRDefault="000F7296" w:rsidP="0019460F">
      <w:pPr>
        <w:pStyle w:val="a3"/>
        <w:jc w:val="both"/>
        <w:rPr>
          <w:rFonts w:ascii="Times New Roman" w:eastAsia="Calibri" w:hAnsi="Times New Roman" w:cs="Times New Roman"/>
          <w:sz w:val="24"/>
          <w:szCs w:val="24"/>
        </w:rPr>
      </w:pPr>
      <w:r w:rsidRPr="0019460F">
        <w:rPr>
          <w:rFonts w:ascii="Times New Roman" w:eastAsia="Calibri" w:hAnsi="Times New Roman" w:cs="Times New Roman"/>
          <w:sz w:val="24"/>
          <w:szCs w:val="24"/>
        </w:rPr>
        <w:t xml:space="preserve"> </w:t>
      </w:r>
    </w:p>
    <w:p w:rsidR="00281DD6" w:rsidRPr="0019460F" w:rsidRDefault="00174C9E" w:rsidP="00EC2E6E">
      <w:pPr>
        <w:pStyle w:val="a3"/>
        <w:jc w:val="center"/>
        <w:rPr>
          <w:rFonts w:ascii="Times New Roman" w:hAnsi="Times New Roman" w:cs="Times New Roman"/>
          <w:b/>
          <w:sz w:val="24"/>
          <w:szCs w:val="24"/>
        </w:rPr>
      </w:pPr>
      <w:r w:rsidRPr="0019460F">
        <w:rPr>
          <w:rFonts w:ascii="Times New Roman" w:hAnsi="Times New Roman" w:cs="Times New Roman"/>
          <w:b/>
          <w:sz w:val="24"/>
          <w:szCs w:val="24"/>
        </w:rPr>
        <w:t>Приложение</w:t>
      </w:r>
      <w:r w:rsidR="00A8375F">
        <w:rPr>
          <w:rFonts w:ascii="Times New Roman" w:hAnsi="Times New Roman" w:cs="Times New Roman"/>
          <w:b/>
          <w:sz w:val="24"/>
          <w:szCs w:val="24"/>
        </w:rPr>
        <w:t xml:space="preserve"> 2</w:t>
      </w:r>
    </w:p>
    <w:p w:rsidR="00174C9E" w:rsidRPr="0019460F" w:rsidRDefault="00174C9E" w:rsidP="0019460F">
      <w:pPr>
        <w:pStyle w:val="a3"/>
        <w:jc w:val="center"/>
        <w:rPr>
          <w:rFonts w:ascii="Times New Roman" w:hAnsi="Times New Roman" w:cs="Times New Roman"/>
          <w:b/>
          <w:color w:val="000000" w:themeColor="text1"/>
          <w:sz w:val="24"/>
          <w:szCs w:val="24"/>
        </w:rPr>
      </w:pPr>
      <w:r w:rsidRPr="0019460F">
        <w:rPr>
          <w:rFonts w:ascii="Times New Roman" w:hAnsi="Times New Roman" w:cs="Times New Roman"/>
          <w:b/>
          <w:color w:val="000000" w:themeColor="text1"/>
          <w:sz w:val="24"/>
          <w:szCs w:val="24"/>
        </w:rPr>
        <w:t>Рекомендуемые примерные темы и направления</w:t>
      </w:r>
    </w:p>
    <w:p w:rsidR="00174C9E" w:rsidRPr="0019460F" w:rsidRDefault="00174C9E" w:rsidP="0019460F">
      <w:pPr>
        <w:pStyle w:val="a3"/>
        <w:jc w:val="center"/>
        <w:rPr>
          <w:rFonts w:ascii="Times New Roman" w:hAnsi="Times New Roman" w:cs="Times New Roman"/>
          <w:b/>
          <w:color w:val="000000" w:themeColor="text1"/>
          <w:sz w:val="24"/>
          <w:szCs w:val="24"/>
        </w:rPr>
      </w:pPr>
      <w:r w:rsidRPr="0019460F">
        <w:rPr>
          <w:rFonts w:ascii="Times New Roman" w:hAnsi="Times New Roman" w:cs="Times New Roman"/>
          <w:b/>
          <w:color w:val="000000" w:themeColor="text1"/>
          <w:sz w:val="24"/>
          <w:szCs w:val="24"/>
        </w:rPr>
        <w:t>для научно-исследовательских работ школьников-участников школьной конференции</w:t>
      </w:r>
      <w:r w:rsidR="00BB7096">
        <w:rPr>
          <w:rFonts w:ascii="Times New Roman" w:hAnsi="Times New Roman" w:cs="Times New Roman"/>
          <w:b/>
          <w:color w:val="000000" w:themeColor="text1"/>
          <w:sz w:val="24"/>
          <w:szCs w:val="24"/>
        </w:rPr>
        <w:t xml:space="preserve"> 2014-2015 уч.г.</w:t>
      </w:r>
    </w:p>
    <w:p w:rsidR="00174C9E" w:rsidRPr="0019460F" w:rsidRDefault="00174C9E" w:rsidP="0019460F">
      <w:pPr>
        <w:pStyle w:val="a3"/>
        <w:jc w:val="both"/>
        <w:rPr>
          <w:rFonts w:ascii="Times New Roman" w:hAnsi="Times New Roman" w:cs="Times New Roman"/>
          <w:color w:val="000000" w:themeColor="text1"/>
          <w:sz w:val="24"/>
          <w:szCs w:val="24"/>
        </w:rPr>
      </w:pP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Ежегодные научные конференции являются подведением итогов краеведческой научно-исследовательской работы, осуществляемой в рамках дополнительного школьного образования. Работа в данном направлении должна решать задачи:</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 оптимизации учебно-воспитательного процесса;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активизации научного изучения родного края.</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lastRenderedPageBreak/>
        <w:t>Для того</w:t>
      </w:r>
      <w:proofErr w:type="gramStart"/>
      <w:r w:rsidRPr="0019460F">
        <w:rPr>
          <w:rFonts w:ascii="Times New Roman" w:hAnsi="Times New Roman" w:cs="Times New Roman"/>
          <w:color w:val="000000" w:themeColor="text1"/>
          <w:sz w:val="24"/>
          <w:szCs w:val="24"/>
        </w:rPr>
        <w:t>,</w:t>
      </w:r>
      <w:proofErr w:type="gramEnd"/>
      <w:r w:rsidRPr="0019460F">
        <w:rPr>
          <w:rFonts w:ascii="Times New Roman" w:hAnsi="Times New Roman" w:cs="Times New Roman"/>
          <w:color w:val="000000" w:themeColor="text1"/>
          <w:sz w:val="24"/>
          <w:szCs w:val="24"/>
        </w:rPr>
        <w:t xml:space="preserve"> чтобы помочь руководителям школьных работ определиться с выбором тем докладов на будущую конференцию, предлагается следующая тематика, представляющая  не готовые формулировки, а тематические направления, ориентируясь на которые можно более конкретно сформулировать темы.</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Приоритетными следует считать темы, связанные с местной проблематикой и основанные на использовании местных источников (рассказы старожилов, архивные данные, музейные коллекции, предметы-артефакты, принадлежащие гражданам и т.д.).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При определении тем следует максимально конкретизировать территорию, временные рамки, группу населения и т.д.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Также следует избегать «широких» формулировок, наоборот, лучше предельно конкретизировать предмет изучения. </w:t>
      </w:r>
      <w:proofErr w:type="gramStart"/>
      <w:r w:rsidRPr="0019460F">
        <w:rPr>
          <w:rFonts w:ascii="Times New Roman" w:hAnsi="Times New Roman" w:cs="Times New Roman"/>
          <w:color w:val="000000" w:themeColor="text1"/>
          <w:sz w:val="24"/>
          <w:szCs w:val="24"/>
        </w:rPr>
        <w:t>Например,  не «Традиционный костюм…», но «мужской» или «женский» и далее по тексту.</w:t>
      </w:r>
      <w:proofErr w:type="gramEnd"/>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Во всех случаях, кроме историографических тем, опубликованные краеведческие материалы не должны подменять оригинальные сведения, выявление, обобщение и анализ которых является основной задачей.</w:t>
      </w:r>
    </w:p>
    <w:p w:rsidR="00174C9E" w:rsidRPr="0019460F" w:rsidRDefault="00174C9E" w:rsidP="0019460F">
      <w:pPr>
        <w:pStyle w:val="a3"/>
        <w:jc w:val="both"/>
        <w:rPr>
          <w:rFonts w:ascii="Times New Roman" w:hAnsi="Times New Roman" w:cs="Times New Roman"/>
          <w:color w:val="000000" w:themeColor="text1"/>
          <w:sz w:val="24"/>
          <w:szCs w:val="24"/>
        </w:rPr>
      </w:pPr>
    </w:p>
    <w:p w:rsidR="00174C9E" w:rsidRPr="0019460F" w:rsidRDefault="00174C9E" w:rsidP="0019460F">
      <w:pPr>
        <w:pStyle w:val="a3"/>
        <w:jc w:val="both"/>
        <w:rPr>
          <w:rFonts w:ascii="Times New Roman" w:hAnsi="Times New Roman" w:cs="Times New Roman"/>
          <w:b/>
          <w:color w:val="000000" w:themeColor="text1"/>
          <w:sz w:val="24"/>
          <w:szCs w:val="24"/>
        </w:rPr>
      </w:pPr>
      <w:r w:rsidRPr="0019460F">
        <w:rPr>
          <w:rFonts w:ascii="Times New Roman" w:hAnsi="Times New Roman" w:cs="Times New Roman"/>
          <w:b/>
          <w:color w:val="000000" w:themeColor="text1"/>
          <w:sz w:val="24"/>
          <w:szCs w:val="24"/>
        </w:rPr>
        <w:t>Секция  «Искусство.  Литература»</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1.1. Предания, связанные с историей населенных пунктов и их окрестностей…</w:t>
      </w:r>
    </w:p>
    <w:p w:rsidR="00174C9E" w:rsidRPr="0019460F" w:rsidRDefault="0019460F" w:rsidP="0019460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Происхождение и название населённого </w:t>
      </w:r>
      <w:r w:rsidR="00174C9E" w:rsidRPr="0019460F">
        <w:rPr>
          <w:rFonts w:ascii="Times New Roman" w:hAnsi="Times New Roman" w:cs="Times New Roman"/>
          <w:color w:val="000000" w:themeColor="text1"/>
          <w:sz w:val="24"/>
          <w:szCs w:val="24"/>
        </w:rPr>
        <w:t xml:space="preserve"> пункта, названия улиц, площадей, урочищ, водных источников, курганов; рассказы </w:t>
      </w:r>
      <w:proofErr w:type="gramStart"/>
      <w:r w:rsidR="00174C9E" w:rsidRPr="0019460F">
        <w:rPr>
          <w:rFonts w:ascii="Times New Roman" w:hAnsi="Times New Roman" w:cs="Times New Roman"/>
          <w:color w:val="000000" w:themeColor="text1"/>
          <w:sz w:val="24"/>
          <w:szCs w:val="24"/>
        </w:rPr>
        <w:t>о</w:t>
      </w:r>
      <w:proofErr w:type="gramEnd"/>
      <w:r w:rsidR="00174C9E" w:rsidRPr="0019460F">
        <w:rPr>
          <w:rFonts w:ascii="Times New Roman" w:hAnsi="Times New Roman" w:cs="Times New Roman"/>
          <w:color w:val="000000" w:themeColor="text1"/>
          <w:sz w:val="24"/>
          <w:szCs w:val="24"/>
        </w:rPr>
        <w:t xml:space="preserve"> исторических событиях, в том числе – связанных с Великой Отечественной войной.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1.2. Песенный фольклор населения…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1.3. Воинский фольклор…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1.4. Песни (фольклор, устные рассказы, </w:t>
      </w:r>
      <w:proofErr w:type="spellStart"/>
      <w:r w:rsidRPr="0019460F">
        <w:rPr>
          <w:rFonts w:ascii="Times New Roman" w:hAnsi="Times New Roman" w:cs="Times New Roman"/>
          <w:color w:val="000000" w:themeColor="text1"/>
          <w:sz w:val="24"/>
          <w:szCs w:val="24"/>
        </w:rPr>
        <w:t>былички</w:t>
      </w:r>
      <w:proofErr w:type="spellEnd"/>
      <w:r w:rsidRPr="0019460F">
        <w:rPr>
          <w:rFonts w:ascii="Times New Roman" w:hAnsi="Times New Roman" w:cs="Times New Roman"/>
          <w:color w:val="000000" w:themeColor="text1"/>
          <w:sz w:val="24"/>
          <w:szCs w:val="24"/>
        </w:rPr>
        <w:t xml:space="preserve">, предания и др.) о Великой Отечественной войне…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1.5. Тема ВОВ в произведениях писателей, поэтов…  </w:t>
      </w:r>
    </w:p>
    <w:p w:rsidR="00174C9E" w:rsidRPr="0019460F" w:rsidRDefault="00174C9E" w:rsidP="0019460F">
      <w:pPr>
        <w:pStyle w:val="a3"/>
        <w:jc w:val="both"/>
        <w:rPr>
          <w:rFonts w:ascii="Times New Roman" w:hAnsi="Times New Roman" w:cs="Times New Roman"/>
          <w:color w:val="000000" w:themeColor="text1"/>
          <w:sz w:val="24"/>
          <w:szCs w:val="24"/>
        </w:rPr>
      </w:pP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 xml:space="preserve">Руководители: </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Набокова Т.И. (учитель музыки, МХК)</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Попов Ю.Н. (учитель литературы, русского языка)</w:t>
      </w:r>
    </w:p>
    <w:p w:rsidR="00174C9E" w:rsidRPr="0019460F" w:rsidRDefault="00174C9E" w:rsidP="0019460F">
      <w:pPr>
        <w:pStyle w:val="a3"/>
        <w:jc w:val="both"/>
        <w:rPr>
          <w:rFonts w:ascii="Times New Roman" w:hAnsi="Times New Roman" w:cs="Times New Roman"/>
          <w:color w:val="000000" w:themeColor="text1"/>
          <w:sz w:val="24"/>
          <w:szCs w:val="24"/>
        </w:rPr>
      </w:pPr>
      <w:r w:rsidRPr="0019460F">
        <w:rPr>
          <w:rFonts w:ascii="Times New Roman" w:hAnsi="Times New Roman" w:cs="Times New Roman"/>
          <w:color w:val="000000" w:themeColor="text1"/>
          <w:sz w:val="24"/>
          <w:szCs w:val="24"/>
        </w:rPr>
        <w:t>Чупрова Т.Г. (учитель литературы, русского языка)</w:t>
      </w:r>
    </w:p>
    <w:p w:rsidR="00174C9E" w:rsidRPr="0019460F" w:rsidRDefault="00174C9E" w:rsidP="0019460F">
      <w:pPr>
        <w:pStyle w:val="a3"/>
        <w:jc w:val="both"/>
        <w:rPr>
          <w:rFonts w:ascii="Times New Roman" w:hAnsi="Times New Roman" w:cs="Times New Roman"/>
          <w:color w:val="000000" w:themeColor="text1"/>
          <w:sz w:val="24"/>
          <w:szCs w:val="24"/>
        </w:rPr>
      </w:pPr>
    </w:p>
    <w:p w:rsidR="00174C9E" w:rsidRPr="0019460F" w:rsidRDefault="00174C9E" w:rsidP="0019460F">
      <w:pPr>
        <w:pStyle w:val="a3"/>
        <w:jc w:val="both"/>
        <w:rPr>
          <w:rFonts w:ascii="Times New Roman" w:hAnsi="Times New Roman" w:cs="Times New Roman"/>
          <w:b/>
          <w:color w:val="000000" w:themeColor="text1"/>
          <w:sz w:val="24"/>
          <w:szCs w:val="24"/>
          <w:shd w:val="clear" w:color="auto" w:fill="F7F2EA"/>
        </w:rPr>
      </w:pPr>
      <w:r w:rsidRPr="0019460F">
        <w:rPr>
          <w:rFonts w:ascii="Times New Roman" w:hAnsi="Times New Roman" w:cs="Times New Roman"/>
          <w:b/>
          <w:color w:val="000000" w:themeColor="text1"/>
          <w:sz w:val="24"/>
          <w:szCs w:val="24"/>
          <w:shd w:val="clear" w:color="auto" w:fill="F7F2EA"/>
        </w:rPr>
        <w:t>Секция «Математика»</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p>
    <w:p w:rsidR="00174C9E"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 xml:space="preserve">Цифры Великой Отечественной войны 1941-1945 гг. </w:t>
      </w:r>
    </w:p>
    <w:p w:rsidR="0019460F" w:rsidRPr="0019460F" w:rsidRDefault="0019460F" w:rsidP="0019460F">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7F2EA"/>
        </w:rPr>
        <w:t xml:space="preserve">Лесозаготовки в Усть-Цилемском районе (в </w:t>
      </w:r>
      <w:proofErr w:type="spellStart"/>
      <w:r>
        <w:rPr>
          <w:rFonts w:ascii="Times New Roman" w:hAnsi="Times New Roman" w:cs="Times New Roman"/>
          <w:color w:val="000000" w:themeColor="text1"/>
          <w:sz w:val="24"/>
          <w:szCs w:val="24"/>
          <w:shd w:val="clear" w:color="auto" w:fill="F7F2EA"/>
        </w:rPr>
        <w:t>Хабарицком</w:t>
      </w:r>
      <w:proofErr w:type="spellEnd"/>
      <w:r>
        <w:rPr>
          <w:rFonts w:ascii="Times New Roman" w:hAnsi="Times New Roman" w:cs="Times New Roman"/>
          <w:color w:val="000000" w:themeColor="text1"/>
          <w:sz w:val="24"/>
          <w:szCs w:val="24"/>
          <w:shd w:val="clear" w:color="auto" w:fill="F7F2EA"/>
        </w:rPr>
        <w:t xml:space="preserve"> Сельском Совете) в 1941-1945 гг.</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Руководители: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Деветьярова Н.Г. (учитель математики)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Пономаренко Л.Г. (учитель математики)</w:t>
      </w:r>
    </w:p>
    <w:p w:rsidR="00174C9E" w:rsidRPr="0019460F" w:rsidRDefault="00174C9E" w:rsidP="0019460F">
      <w:pPr>
        <w:pStyle w:val="a3"/>
        <w:jc w:val="both"/>
        <w:rPr>
          <w:rFonts w:ascii="Times New Roman" w:hAnsi="Times New Roman" w:cs="Times New Roman"/>
          <w:color w:val="000000" w:themeColor="text1"/>
          <w:sz w:val="24"/>
          <w:szCs w:val="24"/>
        </w:rPr>
      </w:pPr>
    </w:p>
    <w:p w:rsidR="00174C9E" w:rsidRPr="0019460F" w:rsidRDefault="00174C9E" w:rsidP="0019460F">
      <w:pPr>
        <w:pStyle w:val="a3"/>
        <w:jc w:val="both"/>
        <w:rPr>
          <w:rFonts w:ascii="Times New Roman" w:hAnsi="Times New Roman" w:cs="Times New Roman"/>
          <w:color w:val="000000" w:themeColor="text1"/>
          <w:sz w:val="24"/>
          <w:szCs w:val="24"/>
        </w:rPr>
      </w:pPr>
    </w:p>
    <w:p w:rsidR="00174C9E" w:rsidRPr="0019460F" w:rsidRDefault="00174C9E" w:rsidP="0019460F">
      <w:pPr>
        <w:pStyle w:val="a3"/>
        <w:jc w:val="both"/>
        <w:rPr>
          <w:rFonts w:ascii="Times New Roman" w:hAnsi="Times New Roman" w:cs="Times New Roman"/>
          <w:b/>
          <w:color w:val="000000" w:themeColor="text1"/>
          <w:sz w:val="24"/>
          <w:szCs w:val="24"/>
        </w:rPr>
      </w:pPr>
      <w:r w:rsidRPr="0019460F">
        <w:rPr>
          <w:rFonts w:ascii="Times New Roman" w:hAnsi="Times New Roman" w:cs="Times New Roman"/>
          <w:b/>
          <w:color w:val="000000" w:themeColor="text1"/>
          <w:sz w:val="24"/>
          <w:szCs w:val="24"/>
        </w:rPr>
        <w:t>Секция «История»</w:t>
      </w:r>
    </w:p>
    <w:p w:rsidR="00174C9E" w:rsidRPr="0019460F" w:rsidRDefault="00174C9E" w:rsidP="0019460F">
      <w:pPr>
        <w:pStyle w:val="a3"/>
        <w:jc w:val="both"/>
        <w:rPr>
          <w:rFonts w:ascii="Times New Roman" w:hAnsi="Times New Roman" w:cs="Times New Roman"/>
          <w:color w:val="000000" w:themeColor="text1"/>
          <w:sz w:val="24"/>
          <w:szCs w:val="24"/>
        </w:rPr>
      </w:pP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3.1.  ВОВ в истории нашего села</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3.2. Война в истории моей семьи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3.3. Мои земляк</w:t>
      </w:r>
      <w:proofErr w:type="gramStart"/>
      <w:r w:rsidRPr="0019460F">
        <w:rPr>
          <w:rFonts w:ascii="Times New Roman" w:hAnsi="Times New Roman" w:cs="Times New Roman"/>
          <w:color w:val="000000" w:themeColor="text1"/>
          <w:sz w:val="24"/>
          <w:szCs w:val="24"/>
          <w:shd w:val="clear" w:color="auto" w:fill="F7F2EA"/>
        </w:rPr>
        <w:t>и-</w:t>
      </w:r>
      <w:proofErr w:type="gramEnd"/>
      <w:r w:rsidRPr="0019460F">
        <w:rPr>
          <w:rFonts w:ascii="Times New Roman" w:hAnsi="Times New Roman" w:cs="Times New Roman"/>
          <w:color w:val="000000" w:themeColor="text1"/>
          <w:sz w:val="24"/>
          <w:szCs w:val="24"/>
          <w:shd w:val="clear" w:color="auto" w:fill="F7F2EA"/>
        </w:rPr>
        <w:t xml:space="preserve"> участники ВОВ</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 xml:space="preserve">3.4. Дети войны </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3.5. Последствия 2-й мировой войны для Германии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Руководители: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Королёва Н.Н. (учитель истории, обществознания)</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proofErr w:type="spellStart"/>
      <w:r w:rsidRPr="0019460F">
        <w:rPr>
          <w:rFonts w:ascii="Times New Roman" w:hAnsi="Times New Roman" w:cs="Times New Roman"/>
          <w:color w:val="000000" w:themeColor="text1"/>
          <w:sz w:val="24"/>
          <w:szCs w:val="24"/>
          <w:shd w:val="clear" w:color="auto" w:fill="F7F2EA"/>
        </w:rPr>
        <w:lastRenderedPageBreak/>
        <w:t>Линтас</w:t>
      </w:r>
      <w:proofErr w:type="spellEnd"/>
      <w:r w:rsidRPr="0019460F">
        <w:rPr>
          <w:rFonts w:ascii="Times New Roman" w:hAnsi="Times New Roman" w:cs="Times New Roman"/>
          <w:color w:val="000000" w:themeColor="text1"/>
          <w:sz w:val="24"/>
          <w:szCs w:val="24"/>
          <w:shd w:val="clear" w:color="auto" w:fill="F7F2EA"/>
        </w:rPr>
        <w:t xml:space="preserve"> Е.А. (учитель математики)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Попов В.Н. (учитель истории, обществознания)</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Попова С.Е. (учитель иностранного языка)</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Воспитатели интерната</w:t>
      </w:r>
    </w:p>
    <w:p w:rsidR="00174C9E" w:rsidRPr="0019460F" w:rsidRDefault="00174C9E" w:rsidP="0019460F">
      <w:pPr>
        <w:pStyle w:val="a3"/>
        <w:jc w:val="both"/>
        <w:rPr>
          <w:rFonts w:ascii="Times New Roman" w:hAnsi="Times New Roman" w:cs="Times New Roman"/>
          <w:b/>
          <w:color w:val="000000" w:themeColor="text1"/>
          <w:sz w:val="24"/>
          <w:szCs w:val="24"/>
          <w:shd w:val="clear" w:color="auto" w:fill="F7F2EA"/>
        </w:rPr>
      </w:pPr>
    </w:p>
    <w:p w:rsidR="00174C9E" w:rsidRPr="0019460F" w:rsidRDefault="00174C9E" w:rsidP="0019460F">
      <w:pPr>
        <w:pStyle w:val="a3"/>
        <w:jc w:val="both"/>
        <w:rPr>
          <w:rFonts w:ascii="Times New Roman" w:hAnsi="Times New Roman" w:cs="Times New Roman"/>
          <w:b/>
          <w:color w:val="000000" w:themeColor="text1"/>
          <w:sz w:val="24"/>
          <w:szCs w:val="24"/>
          <w:shd w:val="clear" w:color="auto" w:fill="F7F2EA"/>
        </w:rPr>
      </w:pPr>
      <w:r w:rsidRPr="0019460F">
        <w:rPr>
          <w:rFonts w:ascii="Times New Roman" w:hAnsi="Times New Roman" w:cs="Times New Roman"/>
          <w:b/>
          <w:color w:val="000000" w:themeColor="text1"/>
          <w:sz w:val="24"/>
          <w:szCs w:val="24"/>
          <w:shd w:val="clear" w:color="auto" w:fill="F7F2EA"/>
        </w:rPr>
        <w:t>Секция «Технология. Естественные науки»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Труд в годы ВОВ</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Ле</w:t>
      </w:r>
      <w:proofErr w:type="gramStart"/>
      <w:r w:rsidRPr="0019460F">
        <w:rPr>
          <w:rFonts w:ascii="Times New Roman" w:hAnsi="Times New Roman" w:cs="Times New Roman"/>
          <w:color w:val="000000" w:themeColor="text1"/>
          <w:sz w:val="24"/>
          <w:szCs w:val="24"/>
          <w:shd w:val="clear" w:color="auto" w:fill="F7F2EA"/>
        </w:rPr>
        <w:t>с-</w:t>
      </w:r>
      <w:proofErr w:type="gramEnd"/>
      <w:r w:rsidRPr="0019460F">
        <w:rPr>
          <w:rFonts w:ascii="Times New Roman" w:hAnsi="Times New Roman" w:cs="Times New Roman"/>
          <w:color w:val="000000" w:themeColor="text1"/>
          <w:sz w:val="24"/>
          <w:szCs w:val="24"/>
          <w:shd w:val="clear" w:color="auto" w:fill="F7F2EA"/>
        </w:rPr>
        <w:t xml:space="preserve"> наш кормилец и поилец</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Труженики тыла</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Река Печора…</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 xml:space="preserve">Литература: Там, где течёт Печора/ сост. П.М. </w:t>
      </w:r>
      <w:proofErr w:type="spellStart"/>
      <w:r w:rsidRPr="0019460F">
        <w:rPr>
          <w:rFonts w:ascii="Times New Roman" w:hAnsi="Times New Roman" w:cs="Times New Roman"/>
          <w:color w:val="000000" w:themeColor="text1"/>
          <w:sz w:val="24"/>
          <w:szCs w:val="24"/>
          <w:shd w:val="clear" w:color="auto" w:fill="F7F2EA"/>
        </w:rPr>
        <w:t>Столповский</w:t>
      </w:r>
      <w:proofErr w:type="spellEnd"/>
      <w:r w:rsidRPr="0019460F">
        <w:rPr>
          <w:rFonts w:ascii="Times New Roman" w:hAnsi="Times New Roman" w:cs="Times New Roman"/>
          <w:color w:val="000000" w:themeColor="text1"/>
          <w:sz w:val="24"/>
          <w:szCs w:val="24"/>
          <w:shd w:val="clear" w:color="auto" w:fill="F7F2EA"/>
        </w:rPr>
        <w:t>.- М., Современник, 1988.</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Руководители: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Поздеева В.П. (учитель биологии, географии)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Чупров А. О. (учитель технологии, физкультуры)</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Чупрова И.В. (учитель технологии, старшая вожатая)</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p>
    <w:p w:rsidR="00174C9E" w:rsidRPr="0019460F" w:rsidRDefault="00174C9E" w:rsidP="0019460F">
      <w:pPr>
        <w:pStyle w:val="a3"/>
        <w:jc w:val="both"/>
        <w:rPr>
          <w:rFonts w:ascii="Times New Roman" w:hAnsi="Times New Roman" w:cs="Times New Roman"/>
          <w:b/>
          <w:color w:val="000000" w:themeColor="text1"/>
          <w:sz w:val="24"/>
          <w:szCs w:val="24"/>
          <w:shd w:val="clear" w:color="auto" w:fill="F7F2EA"/>
        </w:rPr>
      </w:pPr>
      <w:r w:rsidRPr="0019460F">
        <w:rPr>
          <w:rFonts w:ascii="Times New Roman" w:hAnsi="Times New Roman" w:cs="Times New Roman"/>
          <w:b/>
          <w:color w:val="000000" w:themeColor="text1"/>
          <w:sz w:val="24"/>
          <w:szCs w:val="24"/>
          <w:shd w:val="clear" w:color="auto" w:fill="F7F2EA"/>
        </w:rPr>
        <w:t>Секция «Мои первые открытия»</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Страницы ВОВ</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Руководители:</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Кутузова Е.В. (учитель начальных классов)</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Попова В.Н. (учитель начальных классов)</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r w:rsidRPr="0019460F">
        <w:rPr>
          <w:rFonts w:ascii="Times New Roman" w:hAnsi="Times New Roman" w:cs="Times New Roman"/>
          <w:color w:val="000000" w:themeColor="text1"/>
          <w:sz w:val="24"/>
          <w:szCs w:val="24"/>
          <w:shd w:val="clear" w:color="auto" w:fill="F7F2EA"/>
        </w:rPr>
        <w:t>Шишелова О.Ф. (учитель начальных классов)</w:t>
      </w:r>
    </w:p>
    <w:p w:rsidR="00174C9E" w:rsidRPr="0019460F" w:rsidRDefault="00174C9E" w:rsidP="0019460F">
      <w:pPr>
        <w:pStyle w:val="a3"/>
        <w:jc w:val="both"/>
        <w:rPr>
          <w:rFonts w:ascii="Times New Roman" w:hAnsi="Times New Roman" w:cs="Times New Roman"/>
          <w:color w:val="000000" w:themeColor="text1"/>
          <w:sz w:val="24"/>
          <w:szCs w:val="24"/>
          <w:shd w:val="clear" w:color="auto" w:fill="F7F2EA"/>
        </w:rPr>
      </w:pPr>
    </w:p>
    <w:p w:rsidR="00234520" w:rsidRDefault="00234520" w:rsidP="00EC2E6E">
      <w:pPr>
        <w:pStyle w:val="a3"/>
        <w:jc w:val="center"/>
        <w:rPr>
          <w:rFonts w:ascii="Times New Roman" w:hAnsi="Times New Roman" w:cs="Times New Roman"/>
          <w:b/>
          <w:sz w:val="24"/>
          <w:szCs w:val="24"/>
        </w:rPr>
      </w:pPr>
      <w:r>
        <w:rPr>
          <w:rFonts w:ascii="Times New Roman" w:hAnsi="Times New Roman" w:cs="Times New Roman"/>
          <w:b/>
          <w:sz w:val="24"/>
          <w:szCs w:val="24"/>
        </w:rPr>
        <w:t>Приложение</w:t>
      </w:r>
      <w:r w:rsidR="00EC2E6E">
        <w:rPr>
          <w:rFonts w:ascii="Times New Roman" w:hAnsi="Times New Roman" w:cs="Times New Roman"/>
          <w:b/>
          <w:sz w:val="24"/>
          <w:szCs w:val="24"/>
        </w:rPr>
        <w:t xml:space="preserve"> 3</w:t>
      </w:r>
    </w:p>
    <w:p w:rsidR="00174C9E" w:rsidRPr="0019460F" w:rsidRDefault="00174C9E" w:rsidP="0019460F">
      <w:pPr>
        <w:pStyle w:val="a3"/>
        <w:jc w:val="both"/>
        <w:rPr>
          <w:rFonts w:ascii="Times New Roman" w:hAnsi="Times New Roman" w:cs="Times New Roman"/>
          <w:b/>
          <w:sz w:val="24"/>
          <w:szCs w:val="24"/>
        </w:rPr>
      </w:pPr>
      <w:r w:rsidRPr="0019460F">
        <w:rPr>
          <w:rFonts w:ascii="Times New Roman" w:hAnsi="Times New Roman" w:cs="Times New Roman"/>
          <w:b/>
          <w:sz w:val="24"/>
          <w:szCs w:val="24"/>
        </w:rPr>
        <w:t>Организация исследовательской работы по краеведению</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Краеведение - явление чрезвычайно многоплановое, под которым сегодня понимают и воспитательную работу со школьниками, и сбор информации по истории конкретной местности, и просветительскую деятельность. В этом перечне особняком стоит понимание краеведения как особого метода исследовательской деятельности по изучения отдельных местностей.</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Краеведение как отрасль знания, как направление общественной деятельности, как принцип воспитания несет в себе уникальную возможность комплексного формирования личности, через преемственность разнонаправленного исторического, то есть, адаптационного, опыта поколений, опыта проживания человека в определенном ландшафте. Правильно организовывать </w:t>
      </w:r>
      <w:proofErr w:type="gramStart"/>
      <w:r w:rsidRPr="0019460F">
        <w:rPr>
          <w:rFonts w:ascii="Times New Roman" w:hAnsi="Times New Roman" w:cs="Times New Roman"/>
          <w:sz w:val="24"/>
          <w:szCs w:val="24"/>
        </w:rPr>
        <w:t>краеведческие исследования со школьниками возможно лишь правильно формулируя</w:t>
      </w:r>
      <w:proofErr w:type="gramEnd"/>
      <w:r w:rsidRPr="0019460F">
        <w:rPr>
          <w:rFonts w:ascii="Times New Roman" w:hAnsi="Times New Roman" w:cs="Times New Roman"/>
          <w:sz w:val="24"/>
          <w:szCs w:val="24"/>
        </w:rPr>
        <w:t xml:space="preserve"> воспитательные и научные задачи этих исследований, используя современную методологическую основу.</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Главным в краеведческой работе со школьниками является педагогический аспект: во-первых, его дидактическая (образовательная) сторона, предусматривающая овладение детьми современными методами краеведческих исследований, а во-вторых, воспитательная, то есть адаптационная сторона этих исследований.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Известно, что российское учительство издавна считало своим долгом не только нести людям "свет знаний", но и активно исследовать традиции народной жизни. Учителя не оставляли попыток реализовать себя как граждан великой страны, они не позволили исчезнуть школьному краеведению из жизни нашего общества, они остаются в авангарде краеведческого движения России и в настоящее время</w:t>
      </w:r>
      <w:bookmarkStart w:id="0" w:name="_ftnref1"/>
      <w:r w:rsidRPr="0019460F">
        <w:rPr>
          <w:rFonts w:ascii="Times New Roman" w:hAnsi="Times New Roman" w:cs="Times New Roman"/>
          <w:sz w:val="24"/>
          <w:szCs w:val="24"/>
        </w:rPr>
        <w:t>.</w:t>
      </w:r>
      <w:bookmarkEnd w:id="0"/>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На современном этапе в деле организации краеведческого исследования большая роль сохраняется также за педагогом. Использовать всю палитру возможностей краеведения удается только при глубоком взаимодействии педагога и ребенка. Проведение простейшего краеведческого исследования требует не только усилия юного исследователя, но и серьезного педагогического руководства.</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 xml:space="preserve">Однако педагог, организующий краеведческая деятельность школьников, должен помочь избежать ошибок, подстерегающих юных краеведов в ходе исследования и написания работы по результатам исследования. Прежде всего, ребенка необходимо </w:t>
      </w:r>
      <w:proofErr w:type="gramStart"/>
      <w:r w:rsidRPr="0019460F">
        <w:rPr>
          <w:rFonts w:ascii="Times New Roman" w:hAnsi="Times New Roman" w:cs="Times New Roman"/>
          <w:sz w:val="24"/>
          <w:szCs w:val="24"/>
        </w:rPr>
        <w:t>научить методологически правильно проводить</w:t>
      </w:r>
      <w:proofErr w:type="gramEnd"/>
      <w:r w:rsidRPr="0019460F">
        <w:rPr>
          <w:rFonts w:ascii="Times New Roman" w:hAnsi="Times New Roman" w:cs="Times New Roman"/>
          <w:sz w:val="24"/>
          <w:szCs w:val="24"/>
        </w:rPr>
        <w:t xml:space="preserve"> натурное исследование объекта изучения (то есть, вести полевые и камеральные работы), научить проводить элементарный библиографический поиск опубликованных материалов на избранную тему, продуктивно знакомиться с соответствующей исследовательской литературой; изучать опубликованные материалы (периодику, документы, справочники, монографии и др.), работать в архивах и музеях. В конце концов, правильно составлять отчет (справку, доклад) о проделанной работе, уметь написать тезисы своего доклада, подготовить свое исследование для печати.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Необходимо помочь юному краеведу с выбором темы, формы и методов исследования, так чтобы выбор соответствовал возрасту школьника, уровню его знаний. Опасно как занизить, так и завысить уровень сложности исследования, обусловленный избранной темой. Необходимо стремиться строить исследование юного краеведа в его "зоне ближайшего развития", когда ребенок способен освоить новое с помощью взрослого. Кроме этого, тема краеведческой работы должна быть избрана с учетом возрастной психологии подростка, соответствовать его интересам, то есть должна быть не просто занимательна, но и способствовать развитию личности.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Важно помочь юному краеведу построить свою работу таким образом, чтобы он ясно осознавал общественный смысл проводимого исследования, его экономический, культурный и нравственный потенциал. Ребенку надо указать не только на правила научного исследования, но и на необходимость научной этики, правильное понимание своего места в процессе работы, понимание преемственности, обязательность ссылок на источники информации, на коллектив единомышленников, на имена педагогов и научных руководителей.</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Едва ли не главным аспектом в подготовке и участии в научно-практических детско-юношеских конференциях является умение подростка представить свое краеведческое исследование, рассказать о нем. Для этого необходимо научить его правильно изготовить наглядные пособия и правильно использовать их во время выступления. Необходимо готовить ребенка к устному изложению материала на аудитории, научить вступать в диалог, вести полемику, отвечать на вопросы. В конце концов, ребенок должен уметь анализировать свои ошибки, уметь дать оценку работам коллег, уметь сравнивать свое исследование с исследованиями близкими по теме.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Рассмотрим более детально основные подходы к организации исследовательской деятельности школьного краеведения.</w:t>
      </w:r>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Формы реализации: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Исследовательская работа по краеведению может быть организована через различные формы организации деятельности учащихся: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1. Проблемное ведение уроков базисного компонента учебного плана (истории, обществознания литературы, ознакомления с окружающим миром и т.д.). При этом реализуется проблемный подход к ведению урока - представление учителем различных точек зрения на заданную тему, организация дискуссии, в процессе которой происходит анализ учащимися представленных учителем первоисточников и высказываются различные мнения, которые затем формулируются в виде выводов. Можно организовать доклады учащихся по поставленным в качестве домашних заданиям (с написанием проблемно-реферативных работ), отражающим различные точки зрения на проблему с </w:t>
      </w:r>
      <w:proofErr w:type="spellStart"/>
      <w:r w:rsidRPr="0019460F">
        <w:rPr>
          <w:rFonts w:ascii="Times New Roman" w:hAnsi="Times New Roman" w:cs="Times New Roman"/>
          <w:sz w:val="24"/>
          <w:szCs w:val="24"/>
        </w:rPr>
        <w:t>режессурой</w:t>
      </w:r>
      <w:proofErr w:type="spellEnd"/>
      <w:r w:rsidRPr="0019460F">
        <w:rPr>
          <w:rFonts w:ascii="Times New Roman" w:hAnsi="Times New Roman" w:cs="Times New Roman"/>
          <w:sz w:val="24"/>
          <w:szCs w:val="24"/>
        </w:rPr>
        <w:t xml:space="preserve"> научной дискуссии с формулировкой выводов.</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2. Обновление содержания образования через введение в сетку базисного компонента учебного плана специальных учебных предметов. Например, курс «Основы исследовательской деятельности», в рамках которого дается методология исследовательской деятельности с иллюстрацией на конкретных задачах в рамках </w:t>
      </w:r>
      <w:r w:rsidRPr="0019460F">
        <w:rPr>
          <w:rFonts w:ascii="Times New Roman" w:hAnsi="Times New Roman" w:cs="Times New Roman"/>
          <w:sz w:val="24"/>
          <w:szCs w:val="24"/>
        </w:rPr>
        <w:lastRenderedPageBreak/>
        <w:t xml:space="preserve">образовательных областей (в том числе краеведения) и отработке постановке и реализации исследовательских задач в рамках домашних заданий и последующей их презентации на уроках.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3. Элективные и специальные курсы на школьном уровне для учащихся любых классов (к </w:t>
      </w:r>
      <w:proofErr w:type="gramStart"/>
      <w:r w:rsidRPr="0019460F">
        <w:rPr>
          <w:rFonts w:ascii="Times New Roman" w:hAnsi="Times New Roman" w:cs="Times New Roman"/>
          <w:sz w:val="24"/>
          <w:szCs w:val="24"/>
        </w:rPr>
        <w:t>примеру</w:t>
      </w:r>
      <w:proofErr w:type="gramEnd"/>
      <w:r w:rsidRPr="0019460F">
        <w:rPr>
          <w:rFonts w:ascii="Times New Roman" w:hAnsi="Times New Roman" w:cs="Times New Roman"/>
          <w:sz w:val="24"/>
          <w:szCs w:val="24"/>
        </w:rPr>
        <w:t xml:space="preserve"> в рамках </w:t>
      </w:r>
      <w:proofErr w:type="spellStart"/>
      <w:r w:rsidRPr="0019460F">
        <w:rPr>
          <w:rFonts w:ascii="Times New Roman" w:hAnsi="Times New Roman" w:cs="Times New Roman"/>
          <w:sz w:val="24"/>
          <w:szCs w:val="24"/>
        </w:rPr>
        <w:t>предпрофильного</w:t>
      </w:r>
      <w:proofErr w:type="spellEnd"/>
      <w:r w:rsidRPr="0019460F">
        <w:rPr>
          <w:rFonts w:ascii="Times New Roman" w:hAnsi="Times New Roman" w:cs="Times New Roman"/>
          <w:sz w:val="24"/>
          <w:szCs w:val="24"/>
        </w:rPr>
        <w:t xml:space="preserve"> и профильного обучения) в области различных гуманитарных наук, рассматривающих вопросы исторического краеведения, которые строятся на основе выполнения исследовательских работ.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4. Группы дополнительного образования краеведческой направленности с применением широкого спектра различных форм групповой и индивидуальной работы по дополнительным образовательным программам. Фиксация результата как законченной исследовательской работы.</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5. Применение исследовательского подхода при проведении экскурсий традиционного характера. Постановка индивидуальных исследовательских задач с фиксацией результата в виде отчетных творческих работ.</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6. Реализация походов и экспедиций как самостоятельных форм организации исследовательской деятельности.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7. Индивидуальная исследовательская деятельность учащихся совместно с педагогом – консультантом.</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8. Клуб, молодежное объединение (юношеское научное общество, малая академия наук и др.).</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9. В рамках деятельности актива школьного музея.</w:t>
      </w:r>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Результаты</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Организация различных форм краеведческого исследования предполагает и получение разных по форме представления и качеству результатов.</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Качественные результаты исследовательского обучения разделяются на две части.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Первая – формальная – соответствие результата (исследовательской работы) критериям и требованиям, принятым в исследовательском обучении (сюда входит структура работы, оформление, качество аналитической части и др.). Здесь важна не объективная значимость представленной работы, а ее субъективное значение для учащегося, для его развития. Поэтому важны личностные мотивы учащегося и его самооценка при выполнении исследовательской работы.</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Вторая показывает, какие </w:t>
      </w:r>
      <w:proofErr w:type="gramStart"/>
      <w:r w:rsidRPr="0019460F">
        <w:rPr>
          <w:rFonts w:ascii="Times New Roman" w:hAnsi="Times New Roman" w:cs="Times New Roman"/>
          <w:sz w:val="24"/>
          <w:szCs w:val="24"/>
        </w:rPr>
        <w:t>способности</w:t>
      </w:r>
      <w:proofErr w:type="gramEnd"/>
      <w:r w:rsidRPr="0019460F">
        <w:rPr>
          <w:rFonts w:ascii="Times New Roman" w:hAnsi="Times New Roman" w:cs="Times New Roman"/>
          <w:sz w:val="24"/>
          <w:szCs w:val="24"/>
        </w:rPr>
        <w:t xml:space="preserve"> и характеристики личности были развиты в процессе реализации исследовательского обучения. Такими характеристиками могут быть: способность видеть и выделять проблему, способность к рефлексивному мышлению, уровень познавательной мотивации, наличие и выраженность авторской позиции.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формы представления исследовательских работ</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Исследовательскую работу можно представить в различных формах. Наиболее распространены текстовые работы (научный доклад, стендовый доклад, реферат, литературный обзор, рецензия). Кроме того, исследовательскую работу можно представить в форме компьютерной презентации или видеофильма с текстовым сопровождением. Реже ее демонстрируют в форме действующей модели или макета с текстовым сопровождением.</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Наиболее распространенная форма представления - учебно-исследовательская работа учащихся.</w:t>
      </w:r>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Учебно-исследовательская работа учащихся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w:t>
      </w:r>
      <w:proofErr w:type="gramStart"/>
      <w:r w:rsidRPr="0019460F">
        <w:rPr>
          <w:rFonts w:ascii="Times New Roman" w:hAnsi="Times New Roman" w:cs="Times New Roman"/>
          <w:sz w:val="24"/>
          <w:szCs w:val="24"/>
        </w:rPr>
        <w:t>не получение</w:t>
      </w:r>
      <w:proofErr w:type="gramEnd"/>
      <w:r w:rsidRPr="0019460F">
        <w:rPr>
          <w:rFonts w:ascii="Times New Roman" w:hAnsi="Times New Roman" w:cs="Times New Roman"/>
          <w:sz w:val="24"/>
          <w:szCs w:val="24"/>
        </w:rPr>
        <w:t xml:space="preserve"> объективно нового результата, как в "большой" науке. </w:t>
      </w:r>
      <w:proofErr w:type="gramStart"/>
      <w:r w:rsidRPr="0019460F">
        <w:rPr>
          <w:rFonts w:ascii="Times New Roman" w:hAnsi="Times New Roman" w:cs="Times New Roman"/>
          <w:sz w:val="24"/>
          <w:szCs w:val="24"/>
        </w:rPr>
        <w:t xml:space="preserve">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w:t>
      </w:r>
      <w:r w:rsidRPr="0019460F">
        <w:rPr>
          <w:rFonts w:ascii="Times New Roman" w:hAnsi="Times New Roman" w:cs="Times New Roman"/>
          <w:sz w:val="24"/>
          <w:szCs w:val="24"/>
        </w:rPr>
        <w:lastRenderedPageBreak/>
        <w:t xml:space="preserve">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 </w:t>
      </w:r>
      <w:proofErr w:type="gramEnd"/>
    </w:p>
    <w:p w:rsidR="00174C9E" w:rsidRPr="0019460F" w:rsidRDefault="00174C9E" w:rsidP="0019460F">
      <w:pPr>
        <w:pStyle w:val="a3"/>
        <w:jc w:val="both"/>
        <w:rPr>
          <w:rFonts w:ascii="Times New Roman" w:hAnsi="Times New Roman" w:cs="Times New Roman"/>
          <w:sz w:val="24"/>
          <w:szCs w:val="24"/>
        </w:rPr>
      </w:pPr>
      <w:proofErr w:type="gramStart"/>
      <w:r w:rsidRPr="0019460F">
        <w:rPr>
          <w:rFonts w:ascii="Times New Roman" w:hAnsi="Times New Roman" w:cs="Times New Roman"/>
          <w:sz w:val="24"/>
          <w:szCs w:val="24"/>
        </w:rPr>
        <w:t>Исследовательская деятельность обучающихся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w:t>
      </w:r>
      <w:proofErr w:type="gramEnd"/>
      <w:r w:rsidRPr="0019460F">
        <w:rPr>
          <w:rFonts w:ascii="Times New Roman" w:hAnsi="Times New Roman" w:cs="Times New Roman"/>
          <w:sz w:val="24"/>
          <w:szCs w:val="24"/>
        </w:rPr>
        <w:t>,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Данная структура организации исследования характерна и для учебно-исследовательской работы учащихся по краеведению.</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Этапы </w:t>
      </w:r>
      <w:proofErr w:type="spellStart"/>
      <w:r w:rsidRPr="0019460F">
        <w:rPr>
          <w:rFonts w:ascii="Times New Roman" w:hAnsi="Times New Roman" w:cs="Times New Roman"/>
          <w:sz w:val="24"/>
          <w:szCs w:val="24"/>
        </w:rPr>
        <w:t>учебно</w:t>
      </w:r>
      <w:proofErr w:type="spellEnd"/>
      <w:r w:rsidRPr="0019460F">
        <w:rPr>
          <w:rFonts w:ascii="Times New Roman" w:hAnsi="Times New Roman" w:cs="Times New Roman"/>
          <w:sz w:val="24"/>
          <w:szCs w:val="24"/>
        </w:rPr>
        <w:t xml:space="preserve"> - исследовательской работы:</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r w:rsidRPr="0019460F">
        <w:rPr>
          <w:rFonts w:ascii="Times New Roman" w:hAnsi="Times New Roman" w:cs="Times New Roman"/>
          <w:sz w:val="24"/>
          <w:szCs w:val="24"/>
          <w:lang w:val="en-US"/>
        </w:rPr>
        <w:t>I</w:t>
      </w:r>
      <w:r w:rsidRPr="0019460F">
        <w:rPr>
          <w:rFonts w:ascii="Times New Roman" w:hAnsi="Times New Roman" w:cs="Times New Roman"/>
          <w:sz w:val="24"/>
          <w:szCs w:val="24"/>
        </w:rPr>
        <w:t xml:space="preserve"> этап. Выбор и формулировка темы.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r w:rsidRPr="0019460F">
        <w:rPr>
          <w:rFonts w:ascii="Times New Roman" w:hAnsi="Times New Roman" w:cs="Times New Roman"/>
          <w:sz w:val="24"/>
          <w:szCs w:val="24"/>
          <w:lang w:val="en-US"/>
        </w:rPr>
        <w:t>II</w:t>
      </w:r>
      <w:r w:rsidRPr="0019460F">
        <w:rPr>
          <w:rFonts w:ascii="Times New Roman" w:hAnsi="Times New Roman" w:cs="Times New Roman"/>
          <w:sz w:val="24"/>
          <w:szCs w:val="24"/>
        </w:rPr>
        <w:t xml:space="preserve"> этап. Знакомство со всей опубликованной литературой по данной проблеме и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составление библиографии.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r w:rsidRPr="0019460F">
        <w:rPr>
          <w:rFonts w:ascii="Times New Roman" w:hAnsi="Times New Roman" w:cs="Times New Roman"/>
          <w:sz w:val="24"/>
          <w:szCs w:val="24"/>
          <w:lang w:val="en-US"/>
        </w:rPr>
        <w:t>III</w:t>
      </w:r>
      <w:r w:rsidRPr="0019460F">
        <w:rPr>
          <w:rFonts w:ascii="Times New Roman" w:hAnsi="Times New Roman" w:cs="Times New Roman"/>
          <w:sz w:val="24"/>
          <w:szCs w:val="24"/>
        </w:rPr>
        <w:t xml:space="preserve"> этап. Составление плана.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r w:rsidRPr="0019460F">
        <w:rPr>
          <w:rFonts w:ascii="Times New Roman" w:hAnsi="Times New Roman" w:cs="Times New Roman"/>
          <w:sz w:val="24"/>
          <w:szCs w:val="24"/>
          <w:lang w:val="en-US"/>
        </w:rPr>
        <w:t>IV</w:t>
      </w:r>
      <w:r w:rsidRPr="0019460F">
        <w:rPr>
          <w:rFonts w:ascii="Times New Roman" w:hAnsi="Times New Roman" w:cs="Times New Roman"/>
          <w:sz w:val="24"/>
          <w:szCs w:val="24"/>
        </w:rPr>
        <w:t xml:space="preserve"> этап. Изучение литературы, написание конспектов, тезисов и аннотаций на прочитанное, проведение анкетирования, интервью, накопление собственных выводов, обобщений, продумывание доказательств.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r w:rsidRPr="0019460F">
        <w:rPr>
          <w:rFonts w:ascii="Times New Roman" w:hAnsi="Times New Roman" w:cs="Times New Roman"/>
          <w:sz w:val="24"/>
          <w:szCs w:val="24"/>
          <w:lang w:val="en-US"/>
        </w:rPr>
        <w:t>V</w:t>
      </w:r>
      <w:r w:rsidRPr="0019460F">
        <w:rPr>
          <w:rFonts w:ascii="Times New Roman" w:hAnsi="Times New Roman" w:cs="Times New Roman"/>
          <w:sz w:val="24"/>
          <w:szCs w:val="24"/>
        </w:rPr>
        <w:t xml:space="preserve"> этап. Оформление результатов работы.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w:t>
      </w:r>
      <w:r w:rsidRPr="0019460F">
        <w:rPr>
          <w:rFonts w:ascii="Times New Roman" w:hAnsi="Times New Roman" w:cs="Times New Roman"/>
          <w:sz w:val="24"/>
          <w:szCs w:val="24"/>
          <w:lang w:val="en-US"/>
        </w:rPr>
        <w:t>VI</w:t>
      </w:r>
      <w:r w:rsidRPr="0019460F">
        <w:rPr>
          <w:rFonts w:ascii="Times New Roman" w:hAnsi="Times New Roman" w:cs="Times New Roman"/>
          <w:sz w:val="24"/>
          <w:szCs w:val="24"/>
        </w:rPr>
        <w:t xml:space="preserve"> этап. Презентация результатов проделанной работы на научной конференции.</w:t>
      </w:r>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 xml:space="preserve">Выбор темы проекта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Работа над исследовательским проектом начинается с выбора темы. Правильно выбрать тему исследования - значит наполовину обеспечить успешное ее выполнение. От чего зависит выбор темы? Практика показывает, что это связано с тем, что наиболее интересно ученику, или с тем, что у него есть подходящий материал для исследования. Иногда тема выбирается по совету учителей или родителей. Выбор темы исследования – непростой момент. Иногда ученики предлагают темы, которые им явно не по силам. Зачастую темы носят реферативный характер. А бывает, что тема интересная, но нет достаточного материала для исследования. И здесь ученику нужна консультация педагога.</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литературоведение, история, краеведение, лингвистика, этнография, ономастика,</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Главный критерий при выборе тем</w:t>
      </w:r>
      <w:proofErr w:type="gramStart"/>
      <w:r w:rsidRPr="0019460F">
        <w:rPr>
          <w:rFonts w:ascii="Times New Roman" w:hAnsi="Times New Roman" w:cs="Times New Roman"/>
          <w:sz w:val="24"/>
          <w:szCs w:val="24"/>
        </w:rPr>
        <w:t>ы-</w:t>
      </w:r>
      <w:proofErr w:type="gramEnd"/>
      <w:r w:rsidRPr="0019460F">
        <w:rPr>
          <w:rFonts w:ascii="Times New Roman" w:hAnsi="Times New Roman" w:cs="Times New Roman"/>
          <w:sz w:val="24"/>
          <w:szCs w:val="24"/>
        </w:rPr>
        <w:t xml:space="preserve"> </w:t>
      </w:r>
      <w:r w:rsidRPr="0019460F">
        <w:rPr>
          <w:rStyle w:val="a7"/>
          <w:rFonts w:ascii="Times New Roman" w:hAnsi="Times New Roman" w:cs="Times New Roman"/>
          <w:sz w:val="24"/>
          <w:szCs w:val="24"/>
          <w:u w:val="single"/>
        </w:rPr>
        <w:t>личность ребенка, сфера его интересов</w:t>
      </w:r>
      <w:r w:rsidRPr="0019460F">
        <w:rPr>
          <w:rFonts w:ascii="Times New Roman" w:hAnsi="Times New Roman" w:cs="Times New Roman"/>
          <w:sz w:val="24"/>
          <w:szCs w:val="24"/>
        </w:rPr>
        <w:t>. Девочка с математическими способностями анализирует деятельность благотворительного общества с помощью диаграмм. Хорошо рисующая девочка исследует особенности одежды. Мальчик, интересующийся оружием, знакомится с воспоминаниями ветерана войны о битве за Ленинград, а девочка с наклонностями начинающего психолога пытается с этих позиций изучить мемуары свидетеля эпохи.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Второй критерий - </w:t>
      </w:r>
      <w:r w:rsidRPr="0019460F">
        <w:rPr>
          <w:rStyle w:val="a7"/>
          <w:rFonts w:ascii="Times New Roman" w:hAnsi="Times New Roman" w:cs="Times New Roman"/>
          <w:sz w:val="24"/>
          <w:szCs w:val="24"/>
          <w:u w:val="single"/>
        </w:rPr>
        <w:t>актуальность, общественная значимость темы.</w:t>
      </w:r>
      <w:r w:rsidRPr="0019460F">
        <w:rPr>
          <w:rFonts w:ascii="Times New Roman" w:hAnsi="Times New Roman" w:cs="Times New Roman"/>
          <w:sz w:val="24"/>
          <w:szCs w:val="24"/>
        </w:rPr>
        <w:t xml:space="preserve"> Прежде </w:t>
      </w:r>
      <w:proofErr w:type="gramStart"/>
      <w:r w:rsidRPr="0019460F">
        <w:rPr>
          <w:rFonts w:ascii="Times New Roman" w:hAnsi="Times New Roman" w:cs="Times New Roman"/>
          <w:sz w:val="24"/>
          <w:szCs w:val="24"/>
        </w:rPr>
        <w:t>всего</w:t>
      </w:r>
      <w:proofErr w:type="gramEnd"/>
      <w:r w:rsidRPr="0019460F">
        <w:rPr>
          <w:rFonts w:ascii="Times New Roman" w:hAnsi="Times New Roman" w:cs="Times New Roman"/>
          <w:sz w:val="24"/>
          <w:szCs w:val="24"/>
        </w:rPr>
        <w:t xml:space="preserve"> надо исследовать те проблемы, которые предыдущими поколениями не были затронуты. Поэтому опираемся на необработанные, не проанализированные источники из архивов, запасников музеев. Возможна работа на основе изученных материалов, но в том случае, если мнение предыдущих авторов расходится </w:t>
      </w:r>
      <w:proofErr w:type="gramStart"/>
      <w:r w:rsidRPr="0019460F">
        <w:rPr>
          <w:rFonts w:ascii="Times New Roman" w:hAnsi="Times New Roman" w:cs="Times New Roman"/>
          <w:sz w:val="24"/>
          <w:szCs w:val="24"/>
        </w:rPr>
        <w:t>со</w:t>
      </w:r>
      <w:proofErr w:type="gramEnd"/>
      <w:r w:rsidRPr="0019460F">
        <w:rPr>
          <w:rFonts w:ascii="Times New Roman" w:hAnsi="Times New Roman" w:cs="Times New Roman"/>
          <w:sz w:val="24"/>
          <w:szCs w:val="24"/>
        </w:rPr>
        <w:t xml:space="preserve"> взглядами нынешнего исследователя. </w:t>
      </w:r>
    </w:p>
    <w:p w:rsidR="00174C9E" w:rsidRPr="0019460F" w:rsidRDefault="00174C9E" w:rsidP="0019460F">
      <w:pPr>
        <w:pStyle w:val="a3"/>
        <w:jc w:val="both"/>
        <w:rPr>
          <w:rFonts w:ascii="Times New Roman" w:hAnsi="Times New Roman" w:cs="Times New Roman"/>
          <w:sz w:val="24"/>
          <w:szCs w:val="24"/>
        </w:rPr>
      </w:pPr>
      <w:r w:rsidRPr="0019460F">
        <w:rPr>
          <w:rStyle w:val="a7"/>
          <w:rFonts w:ascii="Times New Roman" w:hAnsi="Times New Roman" w:cs="Times New Roman"/>
          <w:sz w:val="24"/>
          <w:szCs w:val="24"/>
          <w:u w:val="single"/>
        </w:rPr>
        <w:t>Практическая потребность.</w:t>
      </w:r>
      <w:r w:rsidRPr="0019460F">
        <w:rPr>
          <w:rFonts w:ascii="Times New Roman" w:hAnsi="Times New Roman" w:cs="Times New Roman"/>
          <w:sz w:val="24"/>
          <w:szCs w:val="24"/>
        </w:rPr>
        <w:t xml:space="preserve"> Например, необходимость обработать материалы экспедиции.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Формулировка темы может сложиться позднее, корректироваться. Удачная формулировка темы уточняет проблему, очерчивает рамки исследования, конкретизирует основной </w:t>
      </w:r>
      <w:r w:rsidRPr="0019460F">
        <w:rPr>
          <w:rFonts w:ascii="Times New Roman" w:hAnsi="Times New Roman" w:cs="Times New Roman"/>
          <w:sz w:val="24"/>
          <w:szCs w:val="24"/>
        </w:rPr>
        <w:lastRenderedPageBreak/>
        <w:t xml:space="preserve">замысел, создавая предпосылки успеха для работы в целом. Когда тема </w:t>
      </w:r>
      <w:proofErr w:type="gramStart"/>
      <w:r w:rsidRPr="0019460F">
        <w:rPr>
          <w:rFonts w:ascii="Times New Roman" w:hAnsi="Times New Roman" w:cs="Times New Roman"/>
          <w:sz w:val="24"/>
          <w:szCs w:val="24"/>
        </w:rPr>
        <w:t>будет отвечать этим требованиям и</w:t>
      </w:r>
      <w:proofErr w:type="gramEnd"/>
      <w:r w:rsidRPr="0019460F">
        <w:rPr>
          <w:rFonts w:ascii="Times New Roman" w:hAnsi="Times New Roman" w:cs="Times New Roman"/>
          <w:sz w:val="24"/>
          <w:szCs w:val="24"/>
        </w:rPr>
        <w:t xml:space="preserve"> будет раскрываться «по законам исследования», у ребенка будет формироваться умение соотносить такие понятия, как «тема», «проблема», «задача исследования», «пути решения проблемы». Ученые отмечают, что умение видеть проблему – одно из базовых умений исследователя. Практически любая работа при правильном подходе и, если преподнести ее под оригинальным углом зрения, будет актуальной. Но все это возможно только при условии полного владения информацией.</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Давайте рассмотрим </w:t>
      </w:r>
      <w:proofErr w:type="gramStart"/>
      <w:r w:rsidRPr="0019460F">
        <w:rPr>
          <w:rFonts w:ascii="Times New Roman" w:hAnsi="Times New Roman" w:cs="Times New Roman"/>
          <w:sz w:val="24"/>
          <w:szCs w:val="24"/>
        </w:rPr>
        <w:t>на примере (из</w:t>
      </w:r>
      <w:proofErr w:type="gramEnd"/>
      <w:r w:rsidRPr="0019460F">
        <w:rPr>
          <w:rFonts w:ascii="Times New Roman" w:hAnsi="Times New Roman" w:cs="Times New Roman"/>
          <w:sz w:val="24"/>
          <w:szCs w:val="24"/>
        </w:rPr>
        <w:t xml:space="preserve"> опыта </w:t>
      </w:r>
      <w:proofErr w:type="spellStart"/>
      <w:r w:rsidRPr="0019460F">
        <w:rPr>
          <w:rFonts w:ascii="Times New Roman" w:hAnsi="Times New Roman" w:cs="Times New Roman"/>
          <w:sz w:val="24"/>
          <w:szCs w:val="24"/>
        </w:rPr>
        <w:t>Зартиновой</w:t>
      </w:r>
      <w:proofErr w:type="spellEnd"/>
      <w:r w:rsidRPr="0019460F">
        <w:rPr>
          <w:rFonts w:ascii="Times New Roman" w:hAnsi="Times New Roman" w:cs="Times New Roman"/>
          <w:sz w:val="24"/>
          <w:szCs w:val="24"/>
        </w:rPr>
        <w:t xml:space="preserve"> Л.А.):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u w:val="single"/>
        </w:rPr>
        <w:t>Проблема:</w:t>
      </w:r>
      <w:r w:rsidRPr="0019460F">
        <w:rPr>
          <w:rFonts w:ascii="Times New Roman" w:hAnsi="Times New Roman" w:cs="Times New Roman"/>
          <w:sz w:val="24"/>
          <w:szCs w:val="24"/>
        </w:rPr>
        <w:t xml:space="preserve"> фольклор </w:t>
      </w:r>
      <w:proofErr w:type="spellStart"/>
      <w:r w:rsidRPr="0019460F">
        <w:rPr>
          <w:rFonts w:ascii="Times New Roman" w:hAnsi="Times New Roman" w:cs="Times New Roman"/>
          <w:sz w:val="24"/>
          <w:szCs w:val="24"/>
        </w:rPr>
        <w:t>буйских</w:t>
      </w:r>
      <w:proofErr w:type="spellEnd"/>
      <w:r w:rsidRPr="0019460F">
        <w:rPr>
          <w:rFonts w:ascii="Times New Roman" w:hAnsi="Times New Roman" w:cs="Times New Roman"/>
          <w:sz w:val="24"/>
          <w:szCs w:val="24"/>
        </w:rPr>
        <w:t xml:space="preserve"> удмуртов имеет существенные отличия от фольклора удмуртов других территорий</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u w:val="single"/>
        </w:rPr>
        <w:t>Тема:</w:t>
      </w:r>
      <w:r w:rsidRPr="0019460F">
        <w:rPr>
          <w:rFonts w:ascii="Times New Roman" w:hAnsi="Times New Roman" w:cs="Times New Roman"/>
          <w:sz w:val="24"/>
          <w:szCs w:val="24"/>
        </w:rPr>
        <w:t xml:space="preserve"> песенный фольклор </w:t>
      </w:r>
      <w:proofErr w:type="spellStart"/>
      <w:r w:rsidRPr="0019460F">
        <w:rPr>
          <w:rFonts w:ascii="Times New Roman" w:hAnsi="Times New Roman" w:cs="Times New Roman"/>
          <w:sz w:val="24"/>
          <w:szCs w:val="24"/>
        </w:rPr>
        <w:t>буйских</w:t>
      </w:r>
      <w:proofErr w:type="spellEnd"/>
      <w:r w:rsidRPr="0019460F">
        <w:rPr>
          <w:rFonts w:ascii="Times New Roman" w:hAnsi="Times New Roman" w:cs="Times New Roman"/>
          <w:sz w:val="24"/>
          <w:szCs w:val="24"/>
        </w:rPr>
        <w:t xml:space="preserve"> удмуртов</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u w:val="single"/>
        </w:rPr>
        <w:t>Название работы:</w:t>
      </w:r>
      <w:r w:rsidRPr="0019460F">
        <w:rPr>
          <w:rFonts w:ascii="Times New Roman" w:hAnsi="Times New Roman" w:cs="Times New Roman"/>
          <w:sz w:val="24"/>
          <w:szCs w:val="24"/>
        </w:rPr>
        <w:t xml:space="preserve"> «</w:t>
      </w:r>
      <w:proofErr w:type="spellStart"/>
      <w:r w:rsidRPr="0019460F">
        <w:rPr>
          <w:rFonts w:ascii="Times New Roman" w:hAnsi="Times New Roman" w:cs="Times New Roman"/>
          <w:sz w:val="24"/>
          <w:szCs w:val="24"/>
        </w:rPr>
        <w:t>Даур</w:t>
      </w:r>
      <w:proofErr w:type="spellEnd"/>
      <w:r w:rsidRPr="0019460F">
        <w:rPr>
          <w:rFonts w:ascii="Times New Roman" w:hAnsi="Times New Roman" w:cs="Times New Roman"/>
          <w:sz w:val="24"/>
          <w:szCs w:val="24"/>
        </w:rPr>
        <w:t xml:space="preserve"> </w:t>
      </w:r>
      <w:proofErr w:type="spellStart"/>
      <w:r w:rsidRPr="0019460F">
        <w:rPr>
          <w:rFonts w:ascii="Times New Roman" w:hAnsi="Times New Roman" w:cs="Times New Roman"/>
          <w:sz w:val="24"/>
          <w:szCs w:val="24"/>
        </w:rPr>
        <w:t>куараос</w:t>
      </w:r>
      <w:proofErr w:type="spellEnd"/>
      <w:r w:rsidRPr="0019460F">
        <w:rPr>
          <w:rFonts w:ascii="Times New Roman" w:hAnsi="Times New Roman" w:cs="Times New Roman"/>
          <w:sz w:val="24"/>
          <w:szCs w:val="24"/>
        </w:rPr>
        <w:t>» (Голоса из веков)</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Названия исследовательских работ должны носить оригинальный характер, должны привлечь внимание, не всегда обязательно полностью будут совпадать с темой исследовательской работы.</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Темы исследовательских работ учащихся по краеведению из опыта конкурсного движения </w:t>
      </w:r>
      <w:proofErr w:type="spellStart"/>
      <w:r w:rsidRPr="0019460F">
        <w:rPr>
          <w:rFonts w:ascii="Times New Roman" w:hAnsi="Times New Roman" w:cs="Times New Roman"/>
          <w:sz w:val="24"/>
          <w:szCs w:val="24"/>
        </w:rPr>
        <w:t>Куединского</w:t>
      </w:r>
      <w:proofErr w:type="spellEnd"/>
      <w:r w:rsidRPr="0019460F">
        <w:rPr>
          <w:rFonts w:ascii="Times New Roman" w:hAnsi="Times New Roman" w:cs="Times New Roman"/>
          <w:sz w:val="24"/>
          <w:szCs w:val="24"/>
        </w:rPr>
        <w:t xml:space="preserve"> района: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литературоведение краеведение: «История России в частушках»,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историческое краеведение: «История войны, </w:t>
      </w:r>
      <w:proofErr w:type="gramStart"/>
      <w:r w:rsidRPr="0019460F">
        <w:rPr>
          <w:rFonts w:ascii="Times New Roman" w:hAnsi="Times New Roman" w:cs="Times New Roman"/>
          <w:sz w:val="24"/>
          <w:szCs w:val="24"/>
        </w:rPr>
        <w:t>застывшее</w:t>
      </w:r>
      <w:proofErr w:type="gramEnd"/>
      <w:r w:rsidRPr="0019460F">
        <w:rPr>
          <w:rFonts w:ascii="Times New Roman" w:hAnsi="Times New Roman" w:cs="Times New Roman"/>
          <w:sz w:val="24"/>
          <w:szCs w:val="24"/>
        </w:rPr>
        <w:t xml:space="preserve"> в камне», «Жертвы политических репрессий </w:t>
      </w:r>
      <w:proofErr w:type="spellStart"/>
      <w:r w:rsidRPr="0019460F">
        <w:rPr>
          <w:rFonts w:ascii="Times New Roman" w:hAnsi="Times New Roman" w:cs="Times New Roman"/>
          <w:sz w:val="24"/>
          <w:szCs w:val="24"/>
        </w:rPr>
        <w:t>Куединского</w:t>
      </w:r>
      <w:proofErr w:type="spellEnd"/>
      <w:r w:rsidRPr="0019460F">
        <w:rPr>
          <w:rFonts w:ascii="Times New Roman" w:hAnsi="Times New Roman" w:cs="Times New Roman"/>
          <w:sz w:val="24"/>
          <w:szCs w:val="24"/>
        </w:rPr>
        <w:t xml:space="preserve"> района», «Народ и армия едины», «История Красноярского сельского совета».</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лингвистика: «Не русский я, но россиянин», «Речевая культура современных школьников»,</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этнография: «Нянь (хлеб)»,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ономастика: «Топонимика реки Буй»</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родословие: «Пишем семейную книгу», «Корнями дерево сильно», «Генеалогическое древо моей семьи»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персоналии: «Одна история – одна судьба…»</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церковное краеведение: «Христианская церковь </w:t>
      </w:r>
      <w:proofErr w:type="spellStart"/>
      <w:r w:rsidRPr="0019460F">
        <w:rPr>
          <w:rFonts w:ascii="Times New Roman" w:hAnsi="Times New Roman" w:cs="Times New Roman"/>
          <w:sz w:val="24"/>
          <w:szCs w:val="24"/>
        </w:rPr>
        <w:t>Прикамья</w:t>
      </w:r>
      <w:proofErr w:type="spellEnd"/>
      <w:r w:rsidRPr="0019460F">
        <w:rPr>
          <w:rFonts w:ascii="Times New Roman" w:hAnsi="Times New Roman" w:cs="Times New Roman"/>
          <w:sz w:val="24"/>
          <w:szCs w:val="24"/>
        </w:rPr>
        <w:t xml:space="preserve">. История православных храмов в </w:t>
      </w:r>
      <w:proofErr w:type="spellStart"/>
      <w:r w:rsidRPr="0019460F">
        <w:rPr>
          <w:rFonts w:ascii="Times New Roman" w:hAnsi="Times New Roman" w:cs="Times New Roman"/>
          <w:sz w:val="24"/>
          <w:szCs w:val="24"/>
        </w:rPr>
        <w:t>Куединских</w:t>
      </w:r>
      <w:proofErr w:type="spellEnd"/>
      <w:r w:rsidRPr="0019460F">
        <w:rPr>
          <w:rFonts w:ascii="Times New Roman" w:hAnsi="Times New Roman" w:cs="Times New Roman"/>
          <w:sz w:val="24"/>
          <w:szCs w:val="24"/>
        </w:rPr>
        <w:t xml:space="preserve"> землях </w:t>
      </w:r>
      <w:r w:rsidRPr="0019460F">
        <w:rPr>
          <w:rFonts w:ascii="Times New Roman" w:hAnsi="Times New Roman" w:cs="Times New Roman"/>
          <w:sz w:val="24"/>
          <w:szCs w:val="24"/>
          <w:lang w:val="en-US"/>
        </w:rPr>
        <w:t>XIX</w:t>
      </w:r>
      <w:r w:rsidRPr="0019460F">
        <w:rPr>
          <w:rFonts w:ascii="Times New Roman" w:hAnsi="Times New Roman" w:cs="Times New Roman"/>
          <w:sz w:val="24"/>
          <w:szCs w:val="24"/>
        </w:rPr>
        <w:t xml:space="preserve"> – </w:t>
      </w:r>
      <w:r w:rsidRPr="0019460F">
        <w:rPr>
          <w:rFonts w:ascii="Times New Roman" w:hAnsi="Times New Roman" w:cs="Times New Roman"/>
          <w:sz w:val="24"/>
          <w:szCs w:val="24"/>
          <w:lang w:val="en-US"/>
        </w:rPr>
        <w:t>XX</w:t>
      </w:r>
      <w:r w:rsidRPr="0019460F">
        <w:rPr>
          <w:rFonts w:ascii="Times New Roman" w:hAnsi="Times New Roman" w:cs="Times New Roman"/>
          <w:sz w:val="24"/>
          <w:szCs w:val="24"/>
        </w:rPr>
        <w:t xml:space="preserve"> </w:t>
      </w:r>
      <w:proofErr w:type="gramStart"/>
      <w:r w:rsidRPr="0019460F">
        <w:rPr>
          <w:rFonts w:ascii="Times New Roman" w:hAnsi="Times New Roman" w:cs="Times New Roman"/>
          <w:sz w:val="24"/>
          <w:szCs w:val="24"/>
        </w:rPr>
        <w:t>в</w:t>
      </w:r>
      <w:proofErr w:type="gramEnd"/>
      <w:r w:rsidRPr="0019460F">
        <w:rPr>
          <w:rFonts w:ascii="Times New Roman" w:hAnsi="Times New Roman" w:cs="Times New Roman"/>
          <w:sz w:val="24"/>
          <w:szCs w:val="24"/>
        </w:rPr>
        <w:t>.</w:t>
      </w:r>
    </w:p>
    <w:p w:rsidR="00174C9E" w:rsidRPr="0019460F" w:rsidRDefault="00174C9E" w:rsidP="0019460F">
      <w:pPr>
        <w:pStyle w:val="a3"/>
        <w:jc w:val="both"/>
        <w:rPr>
          <w:rFonts w:ascii="Times New Roman" w:hAnsi="Times New Roman" w:cs="Times New Roman"/>
          <w:sz w:val="24"/>
          <w:szCs w:val="24"/>
        </w:rPr>
      </w:pPr>
      <w:r w:rsidRPr="0019460F">
        <w:rPr>
          <w:rStyle w:val="a8"/>
          <w:rFonts w:ascii="Times New Roman" w:hAnsi="Times New Roman" w:cs="Times New Roman"/>
          <w:sz w:val="24"/>
          <w:szCs w:val="24"/>
        </w:rPr>
        <w:t>Практическое задание №6:</w:t>
      </w:r>
      <w:r w:rsidRPr="0019460F">
        <w:rPr>
          <w:rFonts w:ascii="Times New Roman" w:hAnsi="Times New Roman" w:cs="Times New Roman"/>
          <w:sz w:val="24"/>
          <w:szCs w:val="24"/>
        </w:rPr>
        <w:t xml:space="preserve">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Сформулируйте несколько тем исследовательской работы, актуальных для вашей местности по представленным направлениям краеведения (литературоведение краеведение, историческое краеведение, лингвистика, этнография, ономастика, родословие, персоналии, церковное краеведение</w:t>
      </w:r>
      <w:proofErr w:type="gramStart"/>
      <w:r w:rsidRPr="0019460F">
        <w:rPr>
          <w:rFonts w:ascii="Times New Roman" w:hAnsi="Times New Roman" w:cs="Times New Roman"/>
          <w:sz w:val="24"/>
          <w:szCs w:val="24"/>
        </w:rPr>
        <w:t>:).</w:t>
      </w:r>
      <w:proofErr w:type="gramEnd"/>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Проблема исследования понимается как категория, означающая нечто неизвестное науке, что предстоит открыть, доказать. Далее необходимо определить объект исследования. </w:t>
      </w:r>
      <w:r w:rsidRPr="0019460F">
        <w:rPr>
          <w:rStyle w:val="a8"/>
          <w:rFonts w:ascii="Times New Roman" w:hAnsi="Times New Roman" w:cs="Times New Roman"/>
          <w:sz w:val="24"/>
          <w:szCs w:val="24"/>
        </w:rPr>
        <w:t xml:space="preserve">Объект исследования </w:t>
      </w:r>
      <w:r w:rsidRPr="0019460F">
        <w:rPr>
          <w:rFonts w:ascii="Times New Roman" w:hAnsi="Times New Roman" w:cs="Times New Roman"/>
          <w:sz w:val="24"/>
          <w:szCs w:val="24"/>
        </w:rPr>
        <w:t xml:space="preserve">– это область, в рамках которой содержится то, что будет изучаться, источник необходимой для исследования информации. </w:t>
      </w:r>
      <w:r w:rsidRPr="0019460F">
        <w:rPr>
          <w:rStyle w:val="a8"/>
          <w:rFonts w:ascii="Times New Roman" w:hAnsi="Times New Roman" w:cs="Times New Roman"/>
          <w:sz w:val="24"/>
          <w:szCs w:val="24"/>
        </w:rPr>
        <w:t xml:space="preserve">Предмет исследования </w:t>
      </w:r>
      <w:r w:rsidRPr="0019460F">
        <w:rPr>
          <w:rFonts w:ascii="Times New Roman" w:hAnsi="Times New Roman" w:cs="Times New Roman"/>
          <w:sz w:val="24"/>
          <w:szCs w:val="24"/>
        </w:rPr>
        <w:t xml:space="preserve">более конкретен, очерчивает только то, что непосредственно будет изучаться в данной работе из каждого объекта. Например, объектом исследования является фольклор </w:t>
      </w:r>
      <w:proofErr w:type="spellStart"/>
      <w:r w:rsidRPr="0019460F">
        <w:rPr>
          <w:rFonts w:ascii="Times New Roman" w:hAnsi="Times New Roman" w:cs="Times New Roman"/>
          <w:sz w:val="24"/>
          <w:szCs w:val="24"/>
        </w:rPr>
        <w:t>буйских</w:t>
      </w:r>
      <w:proofErr w:type="spellEnd"/>
      <w:r w:rsidRPr="0019460F">
        <w:rPr>
          <w:rFonts w:ascii="Times New Roman" w:hAnsi="Times New Roman" w:cs="Times New Roman"/>
          <w:sz w:val="24"/>
          <w:szCs w:val="24"/>
        </w:rPr>
        <w:t xml:space="preserve"> удмуртов, предмет исследований – песенный фольклор </w:t>
      </w:r>
      <w:proofErr w:type="spellStart"/>
      <w:r w:rsidRPr="0019460F">
        <w:rPr>
          <w:rFonts w:ascii="Times New Roman" w:hAnsi="Times New Roman" w:cs="Times New Roman"/>
          <w:sz w:val="24"/>
          <w:szCs w:val="24"/>
        </w:rPr>
        <w:t>буйских</w:t>
      </w:r>
      <w:proofErr w:type="spellEnd"/>
      <w:r w:rsidRPr="0019460F">
        <w:rPr>
          <w:rFonts w:ascii="Times New Roman" w:hAnsi="Times New Roman" w:cs="Times New Roman"/>
          <w:sz w:val="24"/>
          <w:szCs w:val="24"/>
        </w:rPr>
        <w:t xml:space="preserve"> удмуртов, его особенности, исторические условия формирования.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Цель выражается кратко и предельно точно, выражая то основное, что намеревается сделать исследователь; начинается с глаголов «выяснить», «выявить», «обосновать», «сформировать» и др. Цель конкретизируется и развивается в задачах, состоящих из комплекса конкретных проблем, выполнение которых ведет к достижению цели. К </w:t>
      </w:r>
      <w:proofErr w:type="gramStart"/>
      <w:r w:rsidRPr="0019460F">
        <w:rPr>
          <w:rFonts w:ascii="Times New Roman" w:hAnsi="Times New Roman" w:cs="Times New Roman"/>
          <w:sz w:val="24"/>
          <w:szCs w:val="24"/>
        </w:rPr>
        <w:t>примеру</w:t>
      </w:r>
      <w:proofErr w:type="gramEnd"/>
      <w:r w:rsidRPr="0019460F">
        <w:rPr>
          <w:rFonts w:ascii="Times New Roman" w:hAnsi="Times New Roman" w:cs="Times New Roman"/>
          <w:sz w:val="24"/>
          <w:szCs w:val="24"/>
        </w:rPr>
        <w:t xml:space="preserve"> цель: изучить особенности песенного фольклора </w:t>
      </w:r>
      <w:proofErr w:type="spellStart"/>
      <w:r w:rsidRPr="0019460F">
        <w:rPr>
          <w:rFonts w:ascii="Times New Roman" w:hAnsi="Times New Roman" w:cs="Times New Roman"/>
          <w:sz w:val="24"/>
          <w:szCs w:val="24"/>
        </w:rPr>
        <w:t>буйских</w:t>
      </w:r>
      <w:proofErr w:type="spellEnd"/>
      <w:r w:rsidRPr="0019460F">
        <w:rPr>
          <w:rFonts w:ascii="Times New Roman" w:hAnsi="Times New Roman" w:cs="Times New Roman"/>
          <w:sz w:val="24"/>
          <w:szCs w:val="24"/>
        </w:rPr>
        <w:t xml:space="preserve"> удмуртов</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Экспериментальные исследования требуют выдвижения гипотезы – развернутого предположения, где изложена технология того нововведения, за счет которого ожидается достижение цели. Гипотез может быть несколько – какие-то подтвердятся, какие-то – нет. </w:t>
      </w:r>
    </w:p>
    <w:p w:rsidR="00174C9E" w:rsidRPr="0019460F" w:rsidRDefault="00174C9E" w:rsidP="0019460F">
      <w:pPr>
        <w:pStyle w:val="a3"/>
        <w:jc w:val="both"/>
        <w:rPr>
          <w:rFonts w:ascii="Times New Roman" w:hAnsi="Times New Roman" w:cs="Times New Roman"/>
          <w:sz w:val="24"/>
          <w:szCs w:val="24"/>
        </w:rPr>
      </w:pPr>
      <w:r w:rsidRPr="0019460F">
        <w:rPr>
          <w:rStyle w:val="a8"/>
          <w:rFonts w:ascii="Times New Roman" w:hAnsi="Times New Roman" w:cs="Times New Roman"/>
          <w:sz w:val="24"/>
          <w:szCs w:val="24"/>
        </w:rPr>
        <w:lastRenderedPageBreak/>
        <w:t>Гипотеза</w:t>
      </w:r>
      <w:r w:rsidRPr="0019460F">
        <w:rPr>
          <w:rFonts w:ascii="Times New Roman" w:hAnsi="Times New Roman" w:cs="Times New Roman"/>
          <w:sz w:val="24"/>
          <w:szCs w:val="24"/>
        </w:rPr>
        <w:t xml:space="preserve"> – это утверждение, требующее доказательства. </w:t>
      </w:r>
      <w:proofErr w:type="gramStart"/>
      <w:r w:rsidRPr="0019460F">
        <w:rPr>
          <w:rFonts w:ascii="Times New Roman" w:hAnsi="Times New Roman" w:cs="Times New Roman"/>
          <w:sz w:val="24"/>
          <w:szCs w:val="24"/>
        </w:rPr>
        <w:t>То есть, гипотеза – это как бы уже предполагаемый итог, результат, это фраза, или формула, которые должны получиться в конце проделанной исследовательской работы, поэтому она должна формулироваться не как вопрос, и не как сама по себе проблема (проблема формулируется в тексте обычно перед самой гипотезой, то есть текст должен содержать и формулировку проблемы и формулировку гипотезы), а как повествовательно-утвердительная фраза (это</w:t>
      </w:r>
      <w:proofErr w:type="gramEnd"/>
      <w:r w:rsidRPr="0019460F">
        <w:rPr>
          <w:rFonts w:ascii="Times New Roman" w:hAnsi="Times New Roman" w:cs="Times New Roman"/>
          <w:sz w:val="24"/>
          <w:szCs w:val="24"/>
        </w:rPr>
        <w:t xml:space="preserve"> как бы уже вывод, только сделанный предварительно, еще до самого исследования).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К примеру: гипотеза - особенностями песенного фольклора </w:t>
      </w:r>
      <w:proofErr w:type="spellStart"/>
      <w:r w:rsidRPr="0019460F">
        <w:rPr>
          <w:rFonts w:ascii="Times New Roman" w:hAnsi="Times New Roman" w:cs="Times New Roman"/>
          <w:sz w:val="24"/>
          <w:szCs w:val="24"/>
        </w:rPr>
        <w:t>буйских</w:t>
      </w:r>
      <w:proofErr w:type="spellEnd"/>
      <w:r w:rsidRPr="0019460F">
        <w:rPr>
          <w:rFonts w:ascii="Times New Roman" w:hAnsi="Times New Roman" w:cs="Times New Roman"/>
          <w:sz w:val="24"/>
          <w:szCs w:val="24"/>
        </w:rPr>
        <w:t xml:space="preserve"> удмуртов являются – заимствование башкирских песенных традиций, сохранение архаичных форм песенной культуры удмуртского народа, обусловленных длительным тесным проживанием с башкирами, ранним отлучением удмуртской диаспоры и дальнейшим локальным развитием песенного искусства.</w:t>
      </w:r>
    </w:p>
    <w:p w:rsidR="00174C9E" w:rsidRPr="0019460F" w:rsidRDefault="005A774A" w:rsidP="0019460F">
      <w:pPr>
        <w:pStyle w:val="a3"/>
        <w:jc w:val="both"/>
        <w:rPr>
          <w:rFonts w:ascii="Times New Roman" w:hAnsi="Times New Roman" w:cs="Times New Roman"/>
          <w:sz w:val="24"/>
          <w:szCs w:val="24"/>
        </w:rPr>
      </w:pPr>
      <w:hyperlink r:id="rId7" w:history="1">
        <w:r w:rsidR="00174C9E" w:rsidRPr="0019460F">
          <w:rPr>
            <w:rFonts w:ascii="Times New Roman" w:hAnsi="Times New Roman" w:cs="Times New Roman"/>
            <w:bCs/>
            <w:sz w:val="24"/>
            <w:szCs w:val="24"/>
            <w:u w:val="single"/>
          </w:rPr>
          <w:t>Варианты формулировок гипотез</w:t>
        </w:r>
      </w:hyperlink>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Составление плана исследования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Предварительно необходимо составить план исследования. Надо учесть, что при проведении работы возникает необходимость дорабатывать и совершенствовать план. Исследование – живой и творческий процесс, что-то нужно дополнить, отчего </w:t>
      </w:r>
      <w:proofErr w:type="gramStart"/>
      <w:r w:rsidRPr="0019460F">
        <w:rPr>
          <w:rFonts w:ascii="Times New Roman" w:hAnsi="Times New Roman" w:cs="Times New Roman"/>
          <w:sz w:val="24"/>
          <w:szCs w:val="24"/>
        </w:rPr>
        <w:t>–т</w:t>
      </w:r>
      <w:proofErr w:type="gramEnd"/>
      <w:r w:rsidRPr="0019460F">
        <w:rPr>
          <w:rFonts w:ascii="Times New Roman" w:hAnsi="Times New Roman" w:cs="Times New Roman"/>
          <w:sz w:val="24"/>
          <w:szCs w:val="24"/>
        </w:rPr>
        <w:t>о отказаться. Для того</w:t>
      </w:r>
      <w:proofErr w:type="gramStart"/>
      <w:r w:rsidRPr="0019460F">
        <w:rPr>
          <w:rFonts w:ascii="Times New Roman" w:hAnsi="Times New Roman" w:cs="Times New Roman"/>
          <w:sz w:val="24"/>
          <w:szCs w:val="24"/>
        </w:rPr>
        <w:t>,</w:t>
      </w:r>
      <w:proofErr w:type="gramEnd"/>
      <w:r w:rsidRPr="0019460F">
        <w:rPr>
          <w:rFonts w:ascii="Times New Roman" w:hAnsi="Times New Roman" w:cs="Times New Roman"/>
          <w:sz w:val="24"/>
          <w:szCs w:val="24"/>
        </w:rPr>
        <w:t xml:space="preserve"> чтобы составить план исследования, надо ответить на вопрос: «Как мы можем узнать что-то новое о том, что исследуем?». Для этого необходимо определить, какими инструментами или методами мы можем пользоваться, а затем выстроить их по порядку.</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Список возможных путей и методов исследования: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изучить литературу о том, что исследуешь;</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посмотреть кино- и телефильмы по этой проблеме;</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обратиться </w:t>
      </w:r>
      <w:proofErr w:type="gramStart"/>
      <w:r w:rsidRPr="0019460F">
        <w:rPr>
          <w:rFonts w:ascii="Times New Roman" w:hAnsi="Times New Roman" w:cs="Times New Roman"/>
          <w:sz w:val="24"/>
          <w:szCs w:val="24"/>
        </w:rPr>
        <w:t>к</w:t>
      </w:r>
      <w:proofErr w:type="gramEnd"/>
      <w:r w:rsidRPr="0019460F">
        <w:rPr>
          <w:rFonts w:ascii="Times New Roman" w:hAnsi="Times New Roman" w:cs="Times New Roman"/>
          <w:sz w:val="24"/>
          <w:szCs w:val="24"/>
        </w:rPr>
        <w:t xml:space="preserve"> Интернет;</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изучить документальные источники в архивах, музеях;</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провести опрос населения;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организовать переписку;</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понаблюдать;</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провести эксперимент (реконструкцию);</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провести сбор полевого материала;</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подвести итоги (сделать выводы и умозаключение) и подготовиться к защите.</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План может быть составлен по следующей схеме: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94"/>
        <w:gridCol w:w="3665"/>
        <w:gridCol w:w="1324"/>
        <w:gridCol w:w="1802"/>
      </w:tblGrid>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Этапы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Формы и методы работы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Срок исполнения</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Отметка руководителя о выполнении</w:t>
            </w: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Выбор темы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Формулировка проблемы, темы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Постановка задач</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Формулировка объекта, предмета исследования, гипотезы, целей и задач исследования, планирование деятельности.</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Фиксация и предварительная обработка данных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 Изучить литературу, Интернет - ресурсы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2.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Обработка результатов исследований и проверка гипотезы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Обработка </w:t>
            </w:r>
            <w:proofErr w:type="gramStart"/>
            <w:r w:rsidRPr="0019460F">
              <w:rPr>
                <w:rFonts w:ascii="Times New Roman" w:hAnsi="Times New Roman" w:cs="Times New Roman"/>
                <w:sz w:val="24"/>
                <w:szCs w:val="24"/>
              </w:rPr>
              <w:t>текстовой</w:t>
            </w:r>
            <w:proofErr w:type="gramEnd"/>
            <w:r w:rsidRPr="0019460F">
              <w:rPr>
                <w:rFonts w:ascii="Times New Roman" w:hAnsi="Times New Roman" w:cs="Times New Roman"/>
                <w:sz w:val="24"/>
                <w:szCs w:val="24"/>
              </w:rPr>
              <w:t xml:space="preserve">, иллюстративной, виде, </w:t>
            </w:r>
            <w:proofErr w:type="spellStart"/>
            <w:r w:rsidRPr="0019460F">
              <w:rPr>
                <w:rFonts w:ascii="Times New Roman" w:hAnsi="Times New Roman" w:cs="Times New Roman"/>
                <w:sz w:val="24"/>
                <w:szCs w:val="24"/>
              </w:rPr>
              <w:t>аудио-информации</w:t>
            </w:r>
            <w:proofErr w:type="spellEnd"/>
            <w:r w:rsidRPr="0019460F">
              <w:rPr>
                <w:rFonts w:ascii="Times New Roman" w:hAnsi="Times New Roman" w:cs="Times New Roman"/>
                <w:sz w:val="24"/>
                <w:szCs w:val="24"/>
              </w:rPr>
              <w:t>. Структурирование материала. Формулировка умозаключения.</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Оформление результатов работы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Текстовое оформление в соответствии с требованиями творческой работы. Подготовка приложений.</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Представление исследовательской работы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bl>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Выбор методик и методов исследования определяется характером объекта изучения, предметом, целью и задачами исследования. Методы исследования должны быть адекватны поставленным задачам. Это означает, что именно эта методика позволяет получить ожидаемый результат, тогда как любые другие приемы могут привести к ошибочным результатам. Выбранные методы работы должны быть простыми и доступными для школьников. В краеведческих исследованиях наиболее применимыми методами являются:</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наблюдение,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эксперимент,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работа с литературными источниками,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 интервью,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опросы,</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обработка статистических и опытных данных,</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исследование исторических находок и документов с описанием, анализом и сравнением краеведческих источников (работа в архивах, музеях),</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проведение полевых исследований.</w:t>
      </w:r>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Подбор и обработка данных:</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Работа с источниками:</w:t>
      </w:r>
    </w:p>
    <w:p w:rsidR="00174C9E" w:rsidRPr="0019460F" w:rsidRDefault="005A774A" w:rsidP="0019460F">
      <w:pPr>
        <w:pStyle w:val="a3"/>
        <w:jc w:val="both"/>
        <w:rPr>
          <w:rFonts w:ascii="Times New Roman" w:hAnsi="Times New Roman" w:cs="Times New Roman"/>
          <w:sz w:val="24"/>
          <w:szCs w:val="24"/>
        </w:rPr>
      </w:pPr>
      <w:hyperlink r:id="rId8" w:tgtFrame="_blank" w:history="1">
        <w:r w:rsidR="00174C9E" w:rsidRPr="0019460F">
          <w:rPr>
            <w:rFonts w:ascii="Times New Roman" w:hAnsi="Times New Roman" w:cs="Times New Roman"/>
            <w:bCs/>
            <w:sz w:val="24"/>
            <w:szCs w:val="24"/>
            <w:u w:val="single"/>
          </w:rPr>
          <w:t>Работа с литературой</w:t>
        </w:r>
      </w:hyperlink>
    </w:p>
    <w:p w:rsidR="00174C9E" w:rsidRPr="0019460F" w:rsidRDefault="005A774A" w:rsidP="0019460F">
      <w:pPr>
        <w:pStyle w:val="a3"/>
        <w:jc w:val="both"/>
        <w:rPr>
          <w:rFonts w:ascii="Times New Roman" w:hAnsi="Times New Roman" w:cs="Times New Roman"/>
          <w:sz w:val="24"/>
          <w:szCs w:val="24"/>
        </w:rPr>
      </w:pPr>
      <w:hyperlink r:id="rId9" w:tgtFrame="_blank" w:history="1">
        <w:r w:rsidR="00174C9E" w:rsidRPr="0019460F">
          <w:rPr>
            <w:rFonts w:ascii="Times New Roman" w:hAnsi="Times New Roman" w:cs="Times New Roman"/>
            <w:bCs/>
            <w:sz w:val="24"/>
            <w:szCs w:val="24"/>
            <w:u w:val="single"/>
          </w:rPr>
          <w:t>Работа с архивными материалами</w:t>
        </w:r>
      </w:hyperlink>
      <w:r w:rsidR="00174C9E" w:rsidRPr="0019460F">
        <w:rPr>
          <w:rFonts w:ascii="Times New Roman" w:hAnsi="Times New Roman" w:cs="Times New Roman"/>
          <w:sz w:val="24"/>
          <w:szCs w:val="24"/>
        </w:rPr>
        <w:t xml:space="preserve"> ("Как установить судьбу военнослужащего, погибшего или без вести пропавшего во время Великой Отечественной войны")</w:t>
      </w:r>
    </w:p>
    <w:p w:rsidR="00174C9E" w:rsidRPr="0019460F" w:rsidRDefault="005A774A" w:rsidP="0019460F">
      <w:pPr>
        <w:pStyle w:val="a3"/>
        <w:jc w:val="both"/>
        <w:rPr>
          <w:rFonts w:ascii="Times New Roman" w:hAnsi="Times New Roman" w:cs="Times New Roman"/>
          <w:sz w:val="24"/>
          <w:szCs w:val="24"/>
        </w:rPr>
      </w:pPr>
      <w:hyperlink r:id="rId10" w:history="1">
        <w:r w:rsidR="00174C9E" w:rsidRPr="0019460F">
          <w:rPr>
            <w:rFonts w:ascii="Times New Roman" w:hAnsi="Times New Roman" w:cs="Times New Roman"/>
            <w:bCs/>
            <w:sz w:val="24"/>
            <w:szCs w:val="24"/>
            <w:u w:val="single"/>
          </w:rPr>
          <w:t>Анализ исторического источника</w:t>
        </w:r>
      </w:hyperlink>
    </w:p>
    <w:p w:rsidR="00174C9E" w:rsidRPr="0019460F" w:rsidRDefault="005A774A" w:rsidP="0019460F">
      <w:pPr>
        <w:pStyle w:val="a3"/>
        <w:jc w:val="both"/>
        <w:rPr>
          <w:rFonts w:ascii="Times New Roman" w:hAnsi="Times New Roman" w:cs="Times New Roman"/>
          <w:sz w:val="24"/>
          <w:szCs w:val="24"/>
        </w:rPr>
      </w:pPr>
      <w:hyperlink r:id="rId11" w:tgtFrame="_blank" w:history="1">
        <w:r w:rsidR="00174C9E" w:rsidRPr="0019460F">
          <w:rPr>
            <w:rFonts w:ascii="Times New Roman" w:hAnsi="Times New Roman" w:cs="Times New Roman"/>
            <w:bCs/>
            <w:sz w:val="24"/>
            <w:szCs w:val="24"/>
            <w:u w:val="single"/>
          </w:rPr>
          <w:t>Сбор полевого этнографического материала</w:t>
        </w:r>
      </w:hyperlink>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Подведение итогов работы</w:t>
      </w:r>
    </w:p>
    <w:p w:rsidR="00174C9E" w:rsidRPr="0019460F" w:rsidRDefault="00174C9E" w:rsidP="0019460F">
      <w:pPr>
        <w:pStyle w:val="a3"/>
        <w:jc w:val="both"/>
        <w:rPr>
          <w:rFonts w:ascii="Times New Roman" w:hAnsi="Times New Roman" w:cs="Times New Roman"/>
          <w:bCs/>
          <w:color w:val="FFBA00"/>
          <w:sz w:val="24"/>
          <w:szCs w:val="24"/>
        </w:rPr>
      </w:pPr>
      <w:r w:rsidRPr="0019460F">
        <w:rPr>
          <w:rFonts w:ascii="Times New Roman" w:hAnsi="Times New Roman" w:cs="Times New Roman"/>
          <w:bCs/>
          <w:color w:val="0F0F0F"/>
          <w:sz w:val="24"/>
          <w:szCs w:val="24"/>
        </w:rPr>
        <w:t xml:space="preserve">Любая работа требует выводов и заключения. Выводы нужны для того, чтобы кратко охарактеризовать основные результаты, к которым пришел автор в процессе работы. На данном этапе гипотезы сопоставляются с полученными результатами исследования, подтверждаются или опровергаются, становятся утверждениями, которые формулируются как результат исследований, как вывод Кратко формулируются основные результаты работы в виде утверждения, а не перечисления всего того, что было сделано. Утверждающее содержание вывода - это то, на чем настаивает автор, что он готов защищать и отстаивать; иными словами, выводы - это убеждения автора работы, за которые он готов бороться. Формулировки выводов должны быть краткими и точными, и, как правило, состоять из одного - трех пунктов. </w:t>
      </w:r>
    </w:p>
    <w:p w:rsidR="00174C9E" w:rsidRPr="0019460F" w:rsidRDefault="00174C9E" w:rsidP="0019460F">
      <w:pPr>
        <w:pStyle w:val="a3"/>
        <w:jc w:val="both"/>
        <w:rPr>
          <w:rFonts w:ascii="Times New Roman" w:hAnsi="Times New Roman" w:cs="Times New Roman"/>
          <w:bCs/>
          <w:color w:val="FFBA00"/>
          <w:sz w:val="24"/>
          <w:szCs w:val="24"/>
        </w:rPr>
      </w:pPr>
      <w:r w:rsidRPr="0019460F">
        <w:rPr>
          <w:rFonts w:ascii="Times New Roman" w:hAnsi="Times New Roman" w:cs="Times New Roman"/>
          <w:bCs/>
          <w:color w:val="0F0F0F"/>
          <w:sz w:val="24"/>
          <w:szCs w:val="24"/>
        </w:rPr>
        <w:t>Особо следует остановиться на случае, когда все выдвинутые гипотезы не подтверждаются. Результат исследований – отрицательный. Но это тоже результат и заслуживает внимания при формулировке выводов и перспективы дальнейшего исследования.</w:t>
      </w:r>
    </w:p>
    <w:p w:rsidR="00174C9E" w:rsidRPr="0019460F" w:rsidRDefault="00174C9E" w:rsidP="0019460F">
      <w:pPr>
        <w:pStyle w:val="a3"/>
        <w:jc w:val="both"/>
        <w:rPr>
          <w:rFonts w:ascii="Times New Roman" w:hAnsi="Times New Roman" w:cs="Times New Roman"/>
          <w:bCs/>
          <w:sz w:val="24"/>
          <w:szCs w:val="24"/>
        </w:rPr>
      </w:pPr>
      <w:r w:rsidRPr="0019460F">
        <w:rPr>
          <w:rFonts w:ascii="Times New Roman" w:hAnsi="Times New Roman" w:cs="Times New Roman"/>
          <w:bCs/>
          <w:sz w:val="24"/>
          <w:szCs w:val="24"/>
        </w:rPr>
        <w:t>Представление исследовательской работы</w:t>
      </w:r>
    </w:p>
    <w:p w:rsidR="00174C9E" w:rsidRPr="0019460F" w:rsidRDefault="00174C9E" w:rsidP="0019460F">
      <w:pPr>
        <w:pStyle w:val="a3"/>
        <w:jc w:val="both"/>
        <w:rPr>
          <w:rFonts w:ascii="Times New Roman" w:hAnsi="Times New Roman" w:cs="Times New Roman"/>
          <w:sz w:val="24"/>
          <w:szCs w:val="24"/>
        </w:rPr>
      </w:pPr>
      <w:r w:rsidRPr="0019460F">
        <w:rPr>
          <w:rStyle w:val="a8"/>
          <w:rFonts w:ascii="Times New Roman" w:hAnsi="Times New Roman" w:cs="Times New Roman"/>
          <w:sz w:val="24"/>
          <w:szCs w:val="24"/>
        </w:rPr>
        <w:t>Практическое задание №7:</w:t>
      </w:r>
      <w:r w:rsidRPr="0019460F">
        <w:rPr>
          <w:rFonts w:ascii="Times New Roman" w:hAnsi="Times New Roman" w:cs="Times New Roman"/>
          <w:sz w:val="24"/>
          <w:szCs w:val="24"/>
        </w:rPr>
        <w:t xml:space="preserve"> </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Составьте план проведения исследования по любой теме по краеведению в соответствии с предложенной схемой:</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 исследовательской работы:_________________________________________________</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95"/>
        <w:gridCol w:w="4358"/>
        <w:gridCol w:w="1267"/>
        <w:gridCol w:w="1565"/>
      </w:tblGrid>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Этапы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Формы и методы работы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Срок исполнения</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Отметка руководителя </w:t>
            </w:r>
            <w:r w:rsidRPr="0019460F">
              <w:rPr>
                <w:rFonts w:ascii="Times New Roman" w:hAnsi="Times New Roman" w:cs="Times New Roman"/>
                <w:sz w:val="24"/>
                <w:szCs w:val="24"/>
              </w:rPr>
              <w:lastRenderedPageBreak/>
              <w:t>о выполнении</w:t>
            </w: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lastRenderedPageBreak/>
              <w:t>Выбор темы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Формулировка проблемы, темы:</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Проблема:______________________</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Тема:__________________________</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Постановка задач</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Формулировка объекта, предмета исследования, гипотезы, целей и задач исследования, планирование деятельности.</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Объект исследования:____________</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Предмет исследования:___________</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Гипотеза:_______________________</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Цель:___________________________</w:t>
            </w:r>
          </w:p>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Задачи:_________________________</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Фиксация и предварительная обработка данных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1. Изучить литературу, Интернет - ресурсы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2. Методы исследования:__________</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Обработка результатов исследований и проверка гипотезы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 xml:space="preserve">Обработка </w:t>
            </w:r>
            <w:proofErr w:type="gramStart"/>
            <w:r w:rsidRPr="0019460F">
              <w:rPr>
                <w:rFonts w:ascii="Times New Roman" w:hAnsi="Times New Roman" w:cs="Times New Roman"/>
                <w:sz w:val="24"/>
                <w:szCs w:val="24"/>
              </w:rPr>
              <w:t>текстовой</w:t>
            </w:r>
            <w:proofErr w:type="gramEnd"/>
            <w:r w:rsidRPr="0019460F">
              <w:rPr>
                <w:rFonts w:ascii="Times New Roman" w:hAnsi="Times New Roman" w:cs="Times New Roman"/>
                <w:sz w:val="24"/>
                <w:szCs w:val="24"/>
              </w:rPr>
              <w:t xml:space="preserve">, иллюстративной, виде, </w:t>
            </w:r>
            <w:proofErr w:type="spellStart"/>
            <w:r w:rsidRPr="0019460F">
              <w:rPr>
                <w:rFonts w:ascii="Times New Roman" w:hAnsi="Times New Roman" w:cs="Times New Roman"/>
                <w:sz w:val="24"/>
                <w:szCs w:val="24"/>
              </w:rPr>
              <w:t>аудио-информации</w:t>
            </w:r>
            <w:proofErr w:type="spellEnd"/>
            <w:r w:rsidRPr="0019460F">
              <w:rPr>
                <w:rFonts w:ascii="Times New Roman" w:hAnsi="Times New Roman" w:cs="Times New Roman"/>
                <w:sz w:val="24"/>
                <w:szCs w:val="24"/>
              </w:rPr>
              <w:t>. Структурирование материала. Формулировка умозаключения.</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Оформление результатов работы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Текстовое оформление в соответствии с требованиями творческой работы. Подготовка приложений.</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r w:rsidR="00174C9E" w:rsidRPr="0019460F" w:rsidTr="0072772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r w:rsidRPr="0019460F">
              <w:rPr>
                <w:rFonts w:ascii="Times New Roman" w:hAnsi="Times New Roman" w:cs="Times New Roman"/>
                <w:sz w:val="24"/>
                <w:szCs w:val="24"/>
              </w:rPr>
              <w:t>Представление исследовательской работы</w:t>
            </w: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174C9E" w:rsidRPr="0019460F" w:rsidRDefault="00174C9E" w:rsidP="0019460F">
            <w:pPr>
              <w:pStyle w:val="a3"/>
              <w:jc w:val="both"/>
              <w:rPr>
                <w:rFonts w:ascii="Times New Roman" w:hAnsi="Times New Roman" w:cs="Times New Roman"/>
                <w:sz w:val="24"/>
                <w:szCs w:val="24"/>
              </w:rPr>
            </w:pPr>
          </w:p>
        </w:tc>
      </w:tr>
    </w:tbl>
    <w:p w:rsidR="0019460F" w:rsidRPr="0019460F" w:rsidRDefault="0019460F" w:rsidP="0019460F">
      <w:pPr>
        <w:pStyle w:val="a3"/>
        <w:jc w:val="both"/>
        <w:rPr>
          <w:rFonts w:ascii="Times New Roman" w:eastAsia="Calibri" w:hAnsi="Times New Roman" w:cs="Times New Roman"/>
          <w:b/>
          <w:sz w:val="24"/>
          <w:szCs w:val="24"/>
          <w:u w:val="single"/>
        </w:rPr>
      </w:pPr>
    </w:p>
    <w:p w:rsidR="00174C9E" w:rsidRPr="0019460F" w:rsidRDefault="00174C9E" w:rsidP="0019460F">
      <w:pPr>
        <w:pStyle w:val="a3"/>
        <w:jc w:val="both"/>
        <w:rPr>
          <w:rFonts w:ascii="Times New Roman" w:hAnsi="Times New Roman" w:cs="Times New Roman"/>
          <w:sz w:val="24"/>
          <w:szCs w:val="24"/>
        </w:rPr>
      </w:pPr>
    </w:p>
    <w:sectPr w:rsidR="00174C9E" w:rsidRPr="0019460F" w:rsidSect="00F43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5">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B15665"/>
    <w:multiLevelType w:val="multilevel"/>
    <w:tmpl w:val="3D7E62DA"/>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
    <w:nsid w:val="06FA50D0"/>
    <w:multiLevelType w:val="hybridMultilevel"/>
    <w:tmpl w:val="DDFE05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7555D8"/>
    <w:multiLevelType w:val="multilevel"/>
    <w:tmpl w:val="EB9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C63B0"/>
    <w:multiLevelType w:val="hybridMultilevel"/>
    <w:tmpl w:val="A406FBB6"/>
    <w:lvl w:ilvl="0" w:tplc="C2F00D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8B242C"/>
    <w:multiLevelType w:val="hybridMultilevel"/>
    <w:tmpl w:val="FE48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B94801"/>
    <w:multiLevelType w:val="hybridMultilevel"/>
    <w:tmpl w:val="EBB415AA"/>
    <w:lvl w:ilvl="0" w:tplc="6CE277E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901A5C"/>
    <w:multiLevelType w:val="hybridMultilevel"/>
    <w:tmpl w:val="1CA406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296"/>
    <w:rsid w:val="000F7296"/>
    <w:rsid w:val="00174C9E"/>
    <w:rsid w:val="0019460F"/>
    <w:rsid w:val="00196D6C"/>
    <w:rsid w:val="00234520"/>
    <w:rsid w:val="00244B67"/>
    <w:rsid w:val="00281DD6"/>
    <w:rsid w:val="00293E4B"/>
    <w:rsid w:val="002D4E27"/>
    <w:rsid w:val="00371B74"/>
    <w:rsid w:val="003A3225"/>
    <w:rsid w:val="00471D7B"/>
    <w:rsid w:val="00490D7A"/>
    <w:rsid w:val="004D7049"/>
    <w:rsid w:val="005464D0"/>
    <w:rsid w:val="005A774A"/>
    <w:rsid w:val="005E62B3"/>
    <w:rsid w:val="006A48E4"/>
    <w:rsid w:val="006C194A"/>
    <w:rsid w:val="00727725"/>
    <w:rsid w:val="00762804"/>
    <w:rsid w:val="007A6791"/>
    <w:rsid w:val="008F530E"/>
    <w:rsid w:val="00982775"/>
    <w:rsid w:val="00996492"/>
    <w:rsid w:val="00A13AEB"/>
    <w:rsid w:val="00A30C53"/>
    <w:rsid w:val="00A6301B"/>
    <w:rsid w:val="00A8375F"/>
    <w:rsid w:val="00A85605"/>
    <w:rsid w:val="00AD1C02"/>
    <w:rsid w:val="00AE08E5"/>
    <w:rsid w:val="00B16A1C"/>
    <w:rsid w:val="00BB7096"/>
    <w:rsid w:val="00BB7E57"/>
    <w:rsid w:val="00BC095A"/>
    <w:rsid w:val="00BC3E3A"/>
    <w:rsid w:val="00C2627C"/>
    <w:rsid w:val="00CC5D1E"/>
    <w:rsid w:val="00D04438"/>
    <w:rsid w:val="00DF4DCB"/>
    <w:rsid w:val="00E11D08"/>
    <w:rsid w:val="00EC2E6E"/>
    <w:rsid w:val="00F433FC"/>
    <w:rsid w:val="00F84ADB"/>
    <w:rsid w:val="00F90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96"/>
  </w:style>
  <w:style w:type="paragraph" w:styleId="1">
    <w:name w:val="heading 1"/>
    <w:basedOn w:val="a"/>
    <w:link w:val="10"/>
    <w:qFormat/>
    <w:rsid w:val="00174C9E"/>
    <w:pPr>
      <w:spacing w:before="100" w:beforeAutospacing="1" w:after="100" w:afterAutospacing="1" w:line="240" w:lineRule="auto"/>
      <w:outlineLvl w:val="0"/>
    </w:pPr>
    <w:rPr>
      <w:rFonts w:ascii="Times New Roman" w:eastAsia="Times New Roman" w:hAnsi="Times New Roman" w:cs="Times New Roman"/>
      <w:color w:val="0000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F7296"/>
    <w:pPr>
      <w:spacing w:after="0" w:line="240" w:lineRule="auto"/>
    </w:pPr>
  </w:style>
  <w:style w:type="paragraph" w:styleId="a4">
    <w:name w:val="List Paragraph"/>
    <w:basedOn w:val="a"/>
    <w:uiPriority w:val="34"/>
    <w:qFormat/>
    <w:rsid w:val="000F7296"/>
    <w:pPr>
      <w:ind w:left="720"/>
      <w:contextualSpacing/>
    </w:pPr>
  </w:style>
  <w:style w:type="table" w:styleId="a5">
    <w:name w:val="Table Grid"/>
    <w:basedOn w:val="a1"/>
    <w:uiPriority w:val="59"/>
    <w:rsid w:val="000F7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6301B"/>
  </w:style>
  <w:style w:type="character" w:customStyle="1" w:styleId="10">
    <w:name w:val="Заголовок 1 Знак"/>
    <w:basedOn w:val="a0"/>
    <w:link w:val="1"/>
    <w:rsid w:val="00174C9E"/>
    <w:rPr>
      <w:rFonts w:ascii="Times New Roman" w:eastAsia="Times New Roman" w:hAnsi="Times New Roman" w:cs="Times New Roman"/>
      <w:color w:val="000000"/>
      <w:kern w:val="36"/>
      <w:sz w:val="30"/>
      <w:szCs w:val="30"/>
      <w:lang w:eastAsia="ru-RU"/>
    </w:rPr>
  </w:style>
  <w:style w:type="character" w:styleId="a6">
    <w:name w:val="footnote reference"/>
    <w:basedOn w:val="a0"/>
    <w:rsid w:val="00174C9E"/>
  </w:style>
  <w:style w:type="character" w:styleId="a7">
    <w:name w:val="Emphasis"/>
    <w:basedOn w:val="a0"/>
    <w:qFormat/>
    <w:rsid w:val="00174C9E"/>
    <w:rPr>
      <w:i/>
      <w:iCs/>
    </w:rPr>
  </w:style>
  <w:style w:type="character" w:styleId="a8">
    <w:name w:val="Strong"/>
    <w:basedOn w:val="a0"/>
    <w:qFormat/>
    <w:rsid w:val="00174C9E"/>
    <w:rPr>
      <w:b/>
      <w:bCs/>
    </w:rPr>
  </w:style>
  <w:style w:type="paragraph" w:styleId="a9">
    <w:name w:val="Body Text"/>
    <w:basedOn w:val="a"/>
    <w:link w:val="aa"/>
    <w:rsid w:val="00AE08E5"/>
    <w:pPr>
      <w:suppressAutoHyphens/>
      <w:spacing w:after="120"/>
    </w:pPr>
    <w:rPr>
      <w:rFonts w:ascii="Calibri" w:eastAsia="SimSun" w:hAnsi="Calibri" w:cs="font205"/>
      <w:kern w:val="1"/>
      <w:lang w:eastAsia="ar-SA"/>
    </w:rPr>
  </w:style>
  <w:style w:type="character" w:customStyle="1" w:styleId="aa">
    <w:name w:val="Основной текст Знак"/>
    <w:basedOn w:val="a0"/>
    <w:link w:val="a9"/>
    <w:rsid w:val="00AE08E5"/>
    <w:rPr>
      <w:rFonts w:ascii="Calibri" w:eastAsia="SimSun" w:hAnsi="Calibri" w:cs="font205"/>
      <w:kern w:val="1"/>
      <w:lang w:eastAsia="ar-SA"/>
    </w:rPr>
  </w:style>
</w:styles>
</file>

<file path=word/webSettings.xml><?xml version="1.0" encoding="utf-8"?>
<w:webSettings xmlns:r="http://schemas.openxmlformats.org/officeDocument/2006/relationships" xmlns:w="http://schemas.openxmlformats.org/wordprocessingml/2006/main">
  <w:divs>
    <w:div w:id="130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9209s036.edusite.ru/DswMedia/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59209s036.edusite.ru/p17aa1.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aevedenie.chat.ru/articls_sam/help_tsh.htm" TargetMode="External"/><Relationship Id="rId11" Type="http://schemas.openxmlformats.org/officeDocument/2006/relationships/hyperlink" Target="http://59209s036.edusite.ru/DswMedia/metodicheskierekomendacii.doc" TargetMode="External"/><Relationship Id="rId5" Type="http://schemas.openxmlformats.org/officeDocument/2006/relationships/webSettings" Target="webSettings.xml"/><Relationship Id="rId10" Type="http://schemas.openxmlformats.org/officeDocument/2006/relationships/hyperlink" Target="http://59209s036.edusite.ru/p18aa1.html" TargetMode="External"/><Relationship Id="rId4" Type="http://schemas.openxmlformats.org/officeDocument/2006/relationships/settings" Target="settings.xml"/><Relationship Id="rId9" Type="http://schemas.openxmlformats.org/officeDocument/2006/relationships/hyperlink" Target="http://59209s036.edusite.ru/DswMedia/kakustanovit-sud-buvoennoslujashaego.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A18F1-D9A9-4030-AFE4-6BA954B5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23</Pages>
  <Words>8722</Words>
  <Characters>49720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сод123</dc:creator>
  <cp:keywords/>
  <dc:description/>
  <cp:lastModifiedBy>Пользователь</cp:lastModifiedBy>
  <cp:revision>16</cp:revision>
  <dcterms:created xsi:type="dcterms:W3CDTF">2014-08-27T13:02:00Z</dcterms:created>
  <dcterms:modified xsi:type="dcterms:W3CDTF">2014-11-10T10:30:00Z</dcterms:modified>
</cp:coreProperties>
</file>