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21" w:rsidRDefault="009E6021" w:rsidP="00930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</w:p>
    <w:p w:rsidR="00852B7A" w:rsidRDefault="00852B7A" w:rsidP="00930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52B7A" w:rsidRDefault="00852B7A" w:rsidP="00930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30278" w:rsidRPr="00A03428" w:rsidRDefault="00930278" w:rsidP="00930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03428">
        <w:rPr>
          <w:rFonts w:ascii="Times New Roman" w:hAnsi="Times New Roman" w:cs="Times New Roman"/>
          <w:b/>
          <w:sz w:val="52"/>
          <w:szCs w:val="52"/>
        </w:rPr>
        <w:t>Календарно-тематический план</w:t>
      </w:r>
    </w:p>
    <w:p w:rsidR="00930278" w:rsidRPr="00A03428" w:rsidRDefault="0071093C" w:rsidP="00930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в</w:t>
      </w:r>
      <w:r w:rsidR="00930278" w:rsidRPr="00A03428">
        <w:rPr>
          <w:rFonts w:ascii="Times New Roman" w:hAnsi="Times New Roman" w:cs="Times New Roman"/>
          <w:b/>
          <w:sz w:val="52"/>
          <w:szCs w:val="52"/>
        </w:rPr>
        <w:t>оспитательной работы</w:t>
      </w:r>
    </w:p>
    <w:p w:rsidR="00930278" w:rsidRPr="00A03428" w:rsidRDefault="00852B7A" w:rsidP="00930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ГПД </w:t>
      </w:r>
      <w:r w:rsidR="00930278" w:rsidRPr="005352F7">
        <w:rPr>
          <w:rFonts w:ascii="Times New Roman" w:hAnsi="Times New Roman" w:cs="Times New Roman"/>
          <w:b/>
          <w:sz w:val="52"/>
          <w:szCs w:val="52"/>
        </w:rPr>
        <w:t>4</w:t>
      </w:r>
      <w:r w:rsidR="00930278" w:rsidRPr="00A03428">
        <w:rPr>
          <w:rFonts w:ascii="Times New Roman" w:hAnsi="Times New Roman" w:cs="Times New Roman"/>
          <w:b/>
          <w:sz w:val="52"/>
          <w:szCs w:val="52"/>
        </w:rPr>
        <w:t xml:space="preserve"> «В» класса</w:t>
      </w:r>
    </w:p>
    <w:p w:rsidR="00930278" w:rsidRPr="00A03428" w:rsidRDefault="0071093C" w:rsidP="00930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н</w:t>
      </w:r>
      <w:r w:rsidR="00930278" w:rsidRPr="00A03428">
        <w:rPr>
          <w:rFonts w:ascii="Times New Roman" w:hAnsi="Times New Roman" w:cs="Times New Roman"/>
          <w:b/>
          <w:sz w:val="52"/>
          <w:szCs w:val="52"/>
        </w:rPr>
        <w:t>а первое полугодие</w:t>
      </w:r>
    </w:p>
    <w:p w:rsidR="00930278" w:rsidRDefault="00522737" w:rsidP="00930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201</w:t>
      </w:r>
      <w:r w:rsidRPr="00522737">
        <w:rPr>
          <w:rFonts w:ascii="Times New Roman" w:hAnsi="Times New Roman" w:cs="Times New Roman"/>
          <w:b/>
          <w:sz w:val="52"/>
          <w:szCs w:val="52"/>
        </w:rPr>
        <w:t>4</w:t>
      </w:r>
      <w:r>
        <w:rPr>
          <w:rFonts w:ascii="Times New Roman" w:hAnsi="Times New Roman" w:cs="Times New Roman"/>
          <w:b/>
          <w:sz w:val="52"/>
          <w:szCs w:val="52"/>
        </w:rPr>
        <w:t>-201</w:t>
      </w:r>
      <w:r w:rsidRPr="00522737">
        <w:rPr>
          <w:rFonts w:ascii="Times New Roman" w:hAnsi="Times New Roman" w:cs="Times New Roman"/>
          <w:b/>
          <w:sz w:val="52"/>
          <w:szCs w:val="52"/>
        </w:rPr>
        <w:t>5</w:t>
      </w:r>
      <w:r w:rsidR="00930278" w:rsidRPr="00A03428">
        <w:rPr>
          <w:rFonts w:ascii="Times New Roman" w:hAnsi="Times New Roman" w:cs="Times New Roman"/>
          <w:b/>
          <w:sz w:val="52"/>
          <w:szCs w:val="52"/>
        </w:rPr>
        <w:t xml:space="preserve"> учебного года</w:t>
      </w:r>
    </w:p>
    <w:p w:rsidR="00930278" w:rsidRDefault="00930278" w:rsidP="00930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30278" w:rsidRDefault="00930278" w:rsidP="00930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52B7A" w:rsidRDefault="00852B7A" w:rsidP="00930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369B8" w:rsidRDefault="00930278" w:rsidP="00836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Воспитатель ГПД  </w:t>
      </w:r>
      <w:r w:rsidR="00522737">
        <w:rPr>
          <w:rFonts w:ascii="Times New Roman" w:hAnsi="Times New Roman" w:cs="Times New Roman"/>
          <w:sz w:val="36"/>
          <w:szCs w:val="36"/>
        </w:rPr>
        <w:t>Орехова Л.В</w:t>
      </w:r>
      <w:r w:rsidRPr="00A03428">
        <w:rPr>
          <w:rFonts w:ascii="Times New Roman" w:hAnsi="Times New Roman" w:cs="Times New Roman"/>
          <w:sz w:val="36"/>
          <w:szCs w:val="36"/>
        </w:rPr>
        <w:t>.</w:t>
      </w:r>
    </w:p>
    <w:p w:rsidR="00E57499" w:rsidRDefault="00E5749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E57499" w:rsidRDefault="00E57499" w:rsidP="00E5749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Группа продленного дня 4 «В» класса (2014-2015 учебный год)</w:t>
      </w:r>
    </w:p>
    <w:p w:rsidR="00E57499" w:rsidRDefault="00E57499" w:rsidP="00E57499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E57499" w:rsidRDefault="00E57499" w:rsidP="00E57499">
      <w:r>
        <w:tab/>
        <w:t>ФГОС НОО предусматривает реализацию ООП НОО через урочную и внеурочную деятельность. Одной из моделей организации внеурочной деятельности учащихся является работа группы продленного дня.</w:t>
      </w:r>
    </w:p>
    <w:p w:rsidR="00E57499" w:rsidRDefault="00E57499" w:rsidP="00E57499">
      <w:r>
        <w:t xml:space="preserve"> </w:t>
      </w:r>
      <w:r>
        <w:tab/>
        <w:t xml:space="preserve">ГПД является моделью организации внеурочной деятельности школьников. Создаёт благоприятные условия для повышения эффективности выполнения обучающимися тренировочных упражнений на </w:t>
      </w:r>
      <w:proofErr w:type="spellStart"/>
      <w:r>
        <w:t>метапредметной</w:t>
      </w:r>
      <w:proofErr w:type="spellEnd"/>
      <w:r>
        <w:t xml:space="preserve"> основе. Способствует личностному росту детей.</w:t>
      </w:r>
    </w:p>
    <w:p w:rsidR="00E57499" w:rsidRDefault="00E57499" w:rsidP="00E57499">
      <w:r>
        <w:tab/>
        <w:t>Основные преимущества организации данной модели внеурочной деятельности: создание комплекса условий для успешной реализации образовательного процесса в течени</w:t>
      </w:r>
      <w:proofErr w:type="gramStart"/>
      <w:r>
        <w:t>и</w:t>
      </w:r>
      <w:proofErr w:type="gramEnd"/>
      <w:r>
        <w:t xml:space="preserve"> всего дня, включая питание.</w:t>
      </w:r>
    </w:p>
    <w:p w:rsidR="00E57499" w:rsidRDefault="00E57499" w:rsidP="00E57499">
      <w:r>
        <w:tab/>
        <w:t xml:space="preserve">Для максимально эффективной работы ГПД необходимо четко продуманное планирование всех направлений в работе воспитателя, а так же комплексный, системный подход к организации обучения, </w:t>
      </w:r>
      <w:r w:rsidR="0071093C">
        <w:t xml:space="preserve">воспитания, развития и </w:t>
      </w:r>
      <w:proofErr w:type="spellStart"/>
      <w:r w:rsidR="0071093C">
        <w:t>здоровье</w:t>
      </w:r>
      <w:r>
        <w:t>сбережения</w:t>
      </w:r>
      <w:proofErr w:type="spellEnd"/>
      <w:r>
        <w:t xml:space="preserve"> воспитанников.</w:t>
      </w:r>
    </w:p>
    <w:p w:rsidR="00E57499" w:rsidRDefault="00E57499" w:rsidP="00E57499">
      <w:r>
        <w:tab/>
        <w:t>Планирование деятельности ГПД включает разработку двух основных видов планов:</w:t>
      </w:r>
    </w:p>
    <w:p w:rsidR="00E57499" w:rsidRDefault="00E57499" w:rsidP="00E57499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календарно-тематический</w:t>
      </w:r>
    </w:p>
    <w:p w:rsidR="00E57499" w:rsidRDefault="00E57499" w:rsidP="00E57499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ежедневный</w:t>
      </w:r>
    </w:p>
    <w:p w:rsidR="00E57499" w:rsidRDefault="00E57499" w:rsidP="00E57499">
      <w:r>
        <w:t>В своей работе воспитатель ГПД планирует работу с родителями. Работа с родителями учащихся требует создания отдельного плана,</w:t>
      </w:r>
    </w:p>
    <w:p w:rsidR="00E57499" w:rsidRDefault="00E57499" w:rsidP="00E57499">
      <w:pPr>
        <w:ind w:left="-19" w:hanging="374"/>
      </w:pPr>
      <w:r>
        <w:t xml:space="preserve">в </w:t>
      </w:r>
      <w:proofErr w:type="gramStart"/>
      <w:r>
        <w:t>котором</w:t>
      </w:r>
      <w:proofErr w:type="gramEnd"/>
      <w:r>
        <w:t xml:space="preserve">  должны найти отражения основные направления деятельности специалиста:</w:t>
      </w:r>
    </w:p>
    <w:p w:rsidR="00E57499" w:rsidRDefault="00E57499" w:rsidP="00E57499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анкетирование, тестирование, наблюдение, индивидуальные беседы с родителями</w:t>
      </w:r>
    </w:p>
    <w:p w:rsidR="00E57499" w:rsidRDefault="00E57499" w:rsidP="00E57499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вовлечение родителей в участие в образовательном процессе ГПД</w:t>
      </w:r>
    </w:p>
    <w:p w:rsidR="00E57499" w:rsidRDefault="00E57499" w:rsidP="00E57499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анализ промежуточных и конечных результатов совместной деятельности воспитателя и родителей</w:t>
      </w:r>
    </w:p>
    <w:p w:rsidR="00E57499" w:rsidRDefault="00E57499" w:rsidP="00E57499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распространение опыта семейного воспитания по средствам организации и проведения круглых столов, родительских конференций</w:t>
      </w:r>
    </w:p>
    <w:p w:rsidR="00E57499" w:rsidRDefault="00E57499" w:rsidP="00E57499">
      <w:pPr>
        <w:ind w:left="19" w:hanging="374"/>
      </w:pPr>
      <w:r>
        <w:t>Родители воспитанников должны иметь возможность ознакомиться с планом работы ГПД. Для этого проводятся родительские собрания с участием воспитателя ГПД.</w:t>
      </w:r>
    </w:p>
    <w:p w:rsidR="00E57499" w:rsidRDefault="00E57499" w:rsidP="00E57499">
      <w:pPr>
        <w:widowControl w:val="0"/>
        <w:numPr>
          <w:ilvl w:val="0"/>
          <w:numId w:val="1"/>
        </w:numPr>
        <w:suppressAutoHyphens/>
        <w:spacing w:after="0" w:line="240" w:lineRule="auto"/>
        <w:ind w:left="19" w:hanging="374"/>
      </w:pPr>
      <w:r>
        <w:t>Исходя из выше</w:t>
      </w:r>
      <w:r w:rsidR="000C05AC">
        <w:t>сказанного свою работу в ГПД 4 «В»</w:t>
      </w:r>
      <w:r>
        <w:t xml:space="preserve"> класс</w:t>
      </w:r>
      <w:r w:rsidR="000C05AC">
        <w:t>а</w:t>
      </w:r>
      <w:r>
        <w:t xml:space="preserve"> я планирую следующим образом.</w:t>
      </w:r>
    </w:p>
    <w:p w:rsidR="00E57499" w:rsidRDefault="00E57499" w:rsidP="00E57499">
      <w:pPr>
        <w:ind w:left="-19" w:hanging="374"/>
      </w:pPr>
      <w:r>
        <w:t>1) характеристика учащихся, посещающих группу</w:t>
      </w:r>
    </w:p>
    <w:p w:rsidR="000C05AC" w:rsidRPr="003B5F70" w:rsidRDefault="000C05AC" w:rsidP="00E57499">
      <w:r>
        <w:t xml:space="preserve"> Группа продленного дня 4 «В»</w:t>
      </w:r>
      <w:r w:rsidR="00E57499">
        <w:t xml:space="preserve"> класс</w:t>
      </w:r>
      <w:r>
        <w:t>а состоит из 25 учащихся.</w:t>
      </w:r>
    </w:p>
    <w:p w:rsidR="003E0090" w:rsidRPr="003B5F70" w:rsidRDefault="003E0090" w:rsidP="00E57499"/>
    <w:p w:rsidR="00E57499" w:rsidRDefault="00E57499" w:rsidP="00E57499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20"/>
        <w:gridCol w:w="1420"/>
        <w:gridCol w:w="1420"/>
        <w:gridCol w:w="1420"/>
        <w:gridCol w:w="1420"/>
        <w:gridCol w:w="1422"/>
      </w:tblGrid>
      <w:tr w:rsidR="00C54BAA" w:rsidTr="00E36F54">
        <w:tc>
          <w:tcPr>
            <w:tcW w:w="4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4BAA" w:rsidRDefault="00C54BAA">
            <w:pPr>
              <w:pStyle w:val="a4"/>
              <w:jc w:val="center"/>
            </w:pPr>
            <w:r>
              <w:lastRenderedPageBreak/>
              <w:t>мальчики</w:t>
            </w:r>
          </w:p>
        </w:tc>
        <w:tc>
          <w:tcPr>
            <w:tcW w:w="42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4BAA" w:rsidRDefault="00C54BAA">
            <w:pPr>
              <w:pStyle w:val="a4"/>
              <w:jc w:val="center"/>
            </w:pPr>
            <w:r>
              <w:t>девочки</w:t>
            </w:r>
          </w:p>
        </w:tc>
      </w:tr>
      <w:tr w:rsidR="00C54BAA" w:rsidTr="00E36F54">
        <w:tc>
          <w:tcPr>
            <w:tcW w:w="426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4BAA" w:rsidRDefault="00C54BAA">
            <w:pPr>
              <w:pStyle w:val="a4"/>
              <w:jc w:val="center"/>
            </w:pPr>
            <w:r>
              <w:t>11</w:t>
            </w:r>
          </w:p>
        </w:tc>
        <w:tc>
          <w:tcPr>
            <w:tcW w:w="426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4BAA" w:rsidRDefault="00C54BAA">
            <w:pPr>
              <w:pStyle w:val="a4"/>
              <w:jc w:val="center"/>
            </w:pPr>
            <w:r>
              <w:t>14</w:t>
            </w:r>
          </w:p>
        </w:tc>
      </w:tr>
      <w:tr w:rsidR="00C54BAA" w:rsidTr="00E36F54"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BAA" w:rsidRDefault="00C54BAA">
            <w:pPr>
              <w:pStyle w:val="a4"/>
              <w:jc w:val="center"/>
            </w:pPr>
            <w:r>
              <w:t>2003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BAA" w:rsidRDefault="00C54BAA">
            <w:pPr>
              <w:pStyle w:val="a4"/>
              <w:jc w:val="center"/>
            </w:pPr>
            <w:r>
              <w:t>2004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BAA" w:rsidRDefault="00C54BAA">
            <w:pPr>
              <w:pStyle w:val="a4"/>
              <w:jc w:val="center"/>
            </w:pPr>
            <w:r>
              <w:t>2005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BAA" w:rsidRDefault="00C54BAA">
            <w:pPr>
              <w:pStyle w:val="a4"/>
              <w:jc w:val="center"/>
            </w:pPr>
            <w:r>
              <w:t>2003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BAA" w:rsidRDefault="0020365F">
            <w:pPr>
              <w:pStyle w:val="a4"/>
              <w:jc w:val="center"/>
            </w:pPr>
            <w:r>
              <w:t>2004</w:t>
            </w: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4BAA" w:rsidRDefault="00C54BAA" w:rsidP="0020365F">
            <w:pPr>
              <w:pStyle w:val="a4"/>
              <w:jc w:val="center"/>
            </w:pPr>
            <w:r>
              <w:t>200</w:t>
            </w:r>
            <w:r w:rsidR="0020365F">
              <w:t>5</w:t>
            </w:r>
          </w:p>
        </w:tc>
      </w:tr>
      <w:tr w:rsidR="00C54BAA" w:rsidTr="00E36F54"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BAA" w:rsidRDefault="00C54BAA">
            <w:pPr>
              <w:pStyle w:val="a4"/>
              <w:jc w:val="center"/>
            </w:pPr>
            <w:r>
              <w:t>3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BAA" w:rsidRDefault="00C54BAA">
            <w:pPr>
              <w:pStyle w:val="a4"/>
              <w:jc w:val="center"/>
            </w:pPr>
            <w:r>
              <w:t>7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BAA" w:rsidRDefault="00C54BAA">
            <w:pPr>
              <w:pStyle w:val="a4"/>
              <w:jc w:val="center"/>
            </w:pPr>
            <w:r>
              <w:t>1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BAA" w:rsidRDefault="0020365F">
            <w:pPr>
              <w:pStyle w:val="a4"/>
              <w:jc w:val="center"/>
            </w:pPr>
            <w:r>
              <w:t>2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BAA" w:rsidRDefault="00C54BAA">
            <w:pPr>
              <w:pStyle w:val="a4"/>
              <w:jc w:val="center"/>
            </w:pPr>
            <w:r>
              <w:t>10</w:t>
            </w: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4BAA" w:rsidRDefault="0020365F">
            <w:pPr>
              <w:pStyle w:val="a4"/>
              <w:jc w:val="center"/>
            </w:pPr>
            <w:r>
              <w:t>2</w:t>
            </w:r>
          </w:p>
        </w:tc>
      </w:tr>
    </w:tbl>
    <w:p w:rsidR="00852B7A" w:rsidRDefault="00852B7A" w:rsidP="00C43E47">
      <w:pPr>
        <w:jc w:val="both"/>
        <w:rPr>
          <w:rFonts w:cs="Arial"/>
        </w:rPr>
      </w:pPr>
    </w:p>
    <w:p w:rsidR="00C43E47" w:rsidRPr="009D2C5E" w:rsidRDefault="00C43E47" w:rsidP="00C43E47">
      <w:pPr>
        <w:jc w:val="both"/>
        <w:rPr>
          <w:rFonts w:ascii="Arial" w:hAnsi="Arial" w:cs="Arial"/>
          <w:sz w:val="20"/>
          <w:szCs w:val="20"/>
        </w:rPr>
      </w:pPr>
      <w:r w:rsidRPr="00C43E47">
        <w:rPr>
          <w:rFonts w:cs="Arial"/>
        </w:rPr>
        <w:t>За время учебы в классе сформировалось ядро (актив) коллектива</w:t>
      </w:r>
      <w:r w:rsidR="00EB1D2F">
        <w:rPr>
          <w:rFonts w:cs="Arial"/>
        </w:rPr>
        <w:t>: Лысенко Д</w:t>
      </w:r>
      <w:r>
        <w:rPr>
          <w:rFonts w:cs="Arial"/>
        </w:rPr>
        <w:t xml:space="preserve">арья, </w:t>
      </w:r>
      <w:proofErr w:type="spellStart"/>
      <w:r>
        <w:rPr>
          <w:rFonts w:cs="Arial"/>
        </w:rPr>
        <w:t>Садреев</w:t>
      </w:r>
      <w:proofErr w:type="spellEnd"/>
      <w:r>
        <w:rPr>
          <w:rFonts w:cs="Arial"/>
        </w:rPr>
        <w:t xml:space="preserve"> Александр, Дьяков Артем, Семенова Мария, Лосев Андрей,  </w:t>
      </w:r>
      <w:proofErr w:type="spellStart"/>
      <w:r>
        <w:rPr>
          <w:rFonts w:cs="Arial"/>
        </w:rPr>
        <w:t>Левшенкова</w:t>
      </w:r>
      <w:proofErr w:type="spellEnd"/>
      <w:r>
        <w:rPr>
          <w:rFonts w:cs="Arial"/>
        </w:rPr>
        <w:t xml:space="preserve"> Елизавета.</w:t>
      </w:r>
      <w:r w:rsidRPr="00C43E47">
        <w:rPr>
          <w:rFonts w:cs="Arial"/>
        </w:rPr>
        <w:t xml:space="preserve">  Они пользуются авторитетом среди ребят, к их мнению прислушиваются</w:t>
      </w:r>
      <w:r w:rsidRPr="009D2C5E">
        <w:rPr>
          <w:rFonts w:ascii="Arial" w:hAnsi="Arial" w:cs="Arial"/>
          <w:sz w:val="20"/>
          <w:szCs w:val="20"/>
        </w:rPr>
        <w:t>.</w:t>
      </w:r>
    </w:p>
    <w:p w:rsidR="00C32CA0" w:rsidRPr="00C32CA0" w:rsidRDefault="00C32CA0" w:rsidP="00C32CA0">
      <w:pPr>
        <w:ind w:firstLine="708"/>
        <w:jc w:val="both"/>
        <w:rPr>
          <w:rFonts w:cs="Times New Roman"/>
        </w:rPr>
      </w:pPr>
      <w:r w:rsidRPr="00C32CA0">
        <w:rPr>
          <w:rFonts w:cs="Times New Roman"/>
        </w:rPr>
        <w:t xml:space="preserve">Некоторые ученики требуют повышенного педагогического внимания, постоянного контроля со стороны воспитателя. Это </w:t>
      </w:r>
      <w:proofErr w:type="gramStart"/>
      <w:r w:rsidRPr="00C32CA0">
        <w:rPr>
          <w:rFonts w:cs="Times New Roman"/>
        </w:rPr>
        <w:t>Бережной</w:t>
      </w:r>
      <w:proofErr w:type="gramEnd"/>
      <w:r w:rsidRPr="00C32CA0">
        <w:rPr>
          <w:rFonts w:cs="Times New Roman"/>
        </w:rPr>
        <w:t xml:space="preserve"> Даниил, Исаев Вячеслав, </w:t>
      </w:r>
      <w:proofErr w:type="spellStart"/>
      <w:r w:rsidRPr="00C32CA0">
        <w:rPr>
          <w:rFonts w:cs="Times New Roman"/>
        </w:rPr>
        <w:t>Трунов</w:t>
      </w:r>
      <w:proofErr w:type="spellEnd"/>
      <w:r w:rsidRPr="00C32CA0">
        <w:rPr>
          <w:rFonts w:cs="Times New Roman"/>
        </w:rPr>
        <w:t xml:space="preserve"> Юрий. У них часто возникают споры и разногласия с другими детьми.</w:t>
      </w:r>
    </w:p>
    <w:p w:rsidR="00C32CA0" w:rsidRPr="00C32CA0" w:rsidRDefault="00C32CA0" w:rsidP="00C32CA0">
      <w:pPr>
        <w:ind w:firstLine="708"/>
        <w:jc w:val="both"/>
        <w:rPr>
          <w:rFonts w:cs="Times New Roman"/>
        </w:rPr>
      </w:pPr>
      <w:r w:rsidRPr="00C32CA0">
        <w:rPr>
          <w:rFonts w:cs="Times New Roman"/>
        </w:rPr>
        <w:t xml:space="preserve"> По учебной деятельности хотелось бы отметить, что все ребята активно стараются участвовать в процессе самоподготовки. Однако при выполнении заданий не все могут справиться с их выполнением самостоятельно.  Многие не уверены в себе, в правильности выполнения заданий. Не все доводят начатое до конца. У некоторых ребят отсутствует целеустремлённость, упорство, настойчивость (</w:t>
      </w:r>
      <w:proofErr w:type="spellStart"/>
      <w:r w:rsidRPr="00C32CA0">
        <w:rPr>
          <w:rFonts w:cs="Times New Roman"/>
        </w:rPr>
        <w:t>Маркаров</w:t>
      </w:r>
      <w:proofErr w:type="spellEnd"/>
      <w:r w:rsidRPr="00C32CA0">
        <w:rPr>
          <w:rFonts w:cs="Times New Roman"/>
        </w:rPr>
        <w:t xml:space="preserve"> Александр, Огурцов Олег).</w:t>
      </w:r>
    </w:p>
    <w:p w:rsidR="00C43E47" w:rsidRDefault="00C32CA0" w:rsidP="00C32CA0">
      <w:pPr>
        <w:jc w:val="both"/>
        <w:rPr>
          <w:rFonts w:cs="Times New Roman"/>
        </w:rPr>
      </w:pPr>
      <w:r w:rsidRPr="00C32CA0">
        <w:rPr>
          <w:rFonts w:cs="Times New Roman"/>
        </w:rPr>
        <w:t xml:space="preserve"> </w:t>
      </w:r>
      <w:r w:rsidRPr="00C32CA0">
        <w:rPr>
          <w:rFonts w:cs="Times New Roman"/>
        </w:rPr>
        <w:tab/>
        <w:t>Многие ученики проявляют склонность к музыке, пению, театральному искусству, а также многие занимаются в различных сп</w:t>
      </w:r>
      <w:r>
        <w:rPr>
          <w:rFonts w:cs="Times New Roman"/>
        </w:rPr>
        <w:t>ортивных секциях (плавание</w:t>
      </w:r>
      <w:r w:rsidR="003E0090">
        <w:rPr>
          <w:rFonts w:cs="Times New Roman"/>
        </w:rPr>
        <w:t xml:space="preserve">, </w:t>
      </w:r>
      <w:proofErr w:type="spellStart"/>
      <w:proofErr w:type="gramStart"/>
      <w:r w:rsidR="003E0090">
        <w:rPr>
          <w:rFonts w:cs="Times New Roman"/>
        </w:rPr>
        <w:t>дзю</w:t>
      </w:r>
      <w:r w:rsidR="003E0090" w:rsidRPr="003E0090">
        <w:rPr>
          <w:rFonts w:cs="Times New Roman"/>
        </w:rPr>
        <w:t>-</w:t>
      </w:r>
      <w:r w:rsidRPr="00C32CA0">
        <w:rPr>
          <w:rFonts w:cs="Times New Roman"/>
        </w:rPr>
        <w:t>до</w:t>
      </w:r>
      <w:proofErr w:type="spellEnd"/>
      <w:proofErr w:type="gramEnd"/>
      <w:r w:rsidRPr="00C32CA0">
        <w:rPr>
          <w:rFonts w:cs="Times New Roman"/>
        </w:rPr>
        <w:t>, теннис).</w:t>
      </w:r>
    </w:p>
    <w:p w:rsidR="00C43E47" w:rsidRDefault="00C43E47" w:rsidP="00C43E47">
      <w:pPr>
        <w:ind w:firstLine="851"/>
        <w:jc w:val="both"/>
        <w:rPr>
          <w:rFonts w:cs="Times New Roman"/>
        </w:rPr>
      </w:pPr>
      <w:r>
        <w:rPr>
          <w:rFonts w:cs="Times New Roman"/>
        </w:rPr>
        <w:t>На базе школы работают кружки дополнительного образования: «</w:t>
      </w:r>
      <w:proofErr w:type="spellStart"/>
      <w:r>
        <w:rPr>
          <w:rFonts w:cs="Times New Roman"/>
        </w:rPr>
        <w:t>Бисероплетение</w:t>
      </w:r>
      <w:proofErr w:type="spellEnd"/>
      <w:r>
        <w:rPr>
          <w:rFonts w:cs="Times New Roman"/>
        </w:rPr>
        <w:t>», «Хореография», «</w:t>
      </w:r>
      <w:proofErr w:type="gramStart"/>
      <w:r>
        <w:rPr>
          <w:rFonts w:cs="Times New Roman"/>
        </w:rPr>
        <w:t>ИЗО</w:t>
      </w:r>
      <w:proofErr w:type="gramEnd"/>
      <w:r>
        <w:rPr>
          <w:rFonts w:cs="Times New Roman"/>
        </w:rPr>
        <w:t>», «Каратэ», «Мир русской культуры», «Фольклор». Большинство детей группы с удовольствием занимаются в  кружках.</w:t>
      </w:r>
    </w:p>
    <w:p w:rsidR="00510021" w:rsidRPr="00510021" w:rsidRDefault="00510021" w:rsidP="00510021">
      <w:pPr>
        <w:ind w:left="360"/>
        <w:jc w:val="both"/>
      </w:pPr>
      <w:r w:rsidRPr="00510021">
        <w:t>Осущест</w:t>
      </w:r>
      <w:r>
        <w:t>влялась тесная связь</w:t>
      </w:r>
      <w:r w:rsidR="005A2F73">
        <w:t xml:space="preserve"> в течение года</w:t>
      </w:r>
      <w:r>
        <w:t xml:space="preserve"> с районной детской </w:t>
      </w:r>
      <w:r w:rsidRPr="00510021">
        <w:t>библиотекой, организовано регулярное её посещение и обмен книг</w:t>
      </w:r>
      <w:r>
        <w:t>.</w:t>
      </w:r>
      <w:r w:rsidRPr="00510021">
        <w:t xml:space="preserve">    В рамках библиотечного часа было проведены </w:t>
      </w:r>
      <w:r>
        <w:t>мероприятия по темам</w:t>
      </w:r>
      <w:r w:rsidR="00F800EC">
        <w:t>:</w:t>
      </w:r>
      <w:r w:rsidRPr="00510021">
        <w:t xml:space="preserve"> «Жизнь и творчество писател</w:t>
      </w:r>
      <w:r>
        <w:t>ьницы А. Линдгрен</w:t>
      </w:r>
      <w:r w:rsidRPr="00510021">
        <w:t>»,</w:t>
      </w:r>
      <w:r>
        <w:t xml:space="preserve"> </w:t>
      </w:r>
      <w:r w:rsidR="005A2F73">
        <w:t>«</w:t>
      </w:r>
      <w:proofErr w:type="spellStart"/>
      <w:r w:rsidR="005A2F73">
        <w:t>Книжкины</w:t>
      </w:r>
      <w:proofErr w:type="spellEnd"/>
      <w:r w:rsidR="005A2F73">
        <w:t xml:space="preserve"> именины», </w:t>
      </w:r>
      <w:r>
        <w:t>викторина «</w:t>
      </w:r>
      <w:r w:rsidR="00F800EC">
        <w:t>Произведения Н.</w:t>
      </w:r>
      <w:r>
        <w:t>Носова»</w:t>
      </w:r>
      <w:r w:rsidR="00F800EC">
        <w:t>, литературная викторина</w:t>
      </w:r>
      <w:r w:rsidR="00F800EC" w:rsidRPr="00510021">
        <w:t xml:space="preserve"> по рассказам В.Драгунского</w:t>
      </w:r>
      <w:r w:rsidR="00F800EC">
        <w:t>,  «Блокадный</w:t>
      </w:r>
      <w:r w:rsidR="00F800EC" w:rsidRPr="00510021">
        <w:t xml:space="preserve"> Ленинград»</w:t>
      </w:r>
      <w:r w:rsidR="00F800EC">
        <w:t xml:space="preserve">, </w:t>
      </w:r>
      <w:r w:rsidRPr="00510021">
        <w:t xml:space="preserve">а также подготовка </w:t>
      </w:r>
      <w:r w:rsidR="00F800EC">
        <w:t>и  участие в концерте, посвященному ветеранам ВОВ, участие в акции, посвященной жертвам блокадного Ленинграда</w:t>
      </w:r>
      <w:r w:rsidRPr="00510021">
        <w:t xml:space="preserve"> и</w:t>
      </w:r>
      <w:r w:rsidR="00F800EC">
        <w:t xml:space="preserve"> т.д</w:t>
      </w:r>
      <w:r w:rsidRPr="00510021">
        <w:t>.</w:t>
      </w:r>
    </w:p>
    <w:p w:rsidR="00C32CA0" w:rsidRPr="00C32CA0" w:rsidRDefault="00C32CA0" w:rsidP="00C32CA0">
      <w:pPr>
        <w:jc w:val="both"/>
        <w:rPr>
          <w:rFonts w:cs="Times New Roman"/>
        </w:rPr>
      </w:pPr>
      <w:r w:rsidRPr="00C32CA0">
        <w:rPr>
          <w:rFonts w:cs="Times New Roman"/>
        </w:rPr>
        <w:tab/>
        <w:t xml:space="preserve"> Все ребята группы с большой ответственностью выполняют общественн</w:t>
      </w:r>
      <w:r w:rsidR="00C43E47">
        <w:rPr>
          <w:rFonts w:cs="Times New Roman"/>
        </w:rPr>
        <w:t>ые поручения, проявляют интерес</w:t>
      </w:r>
      <w:r w:rsidRPr="00C32CA0">
        <w:rPr>
          <w:rFonts w:cs="Times New Roman"/>
        </w:rPr>
        <w:t xml:space="preserve"> к делам группы, школы.</w:t>
      </w:r>
    </w:p>
    <w:p w:rsidR="00C32CA0" w:rsidRPr="00510021" w:rsidRDefault="00C32CA0" w:rsidP="00C32CA0">
      <w:pPr>
        <w:jc w:val="both"/>
        <w:rPr>
          <w:rFonts w:cs="Times New Roman"/>
        </w:rPr>
      </w:pPr>
      <w:r w:rsidRPr="00C32CA0">
        <w:rPr>
          <w:rFonts w:cs="Times New Roman"/>
        </w:rPr>
        <w:t xml:space="preserve"> </w:t>
      </w:r>
      <w:r w:rsidRPr="00C32CA0">
        <w:rPr>
          <w:rFonts w:cs="Times New Roman"/>
        </w:rPr>
        <w:tab/>
        <w:t>Хочется отметить, что в группе продлённого дня нет изолированных детей; все дети  отзывчивы и общительны. К замечаниям учителя и одноклассников относятся уважительно, с пониманием, стараются исправиться.</w:t>
      </w:r>
      <w:r w:rsidR="00510021" w:rsidRPr="00510021">
        <w:rPr>
          <w:sz w:val="28"/>
          <w:szCs w:val="28"/>
        </w:rPr>
        <w:t xml:space="preserve"> </w:t>
      </w:r>
      <w:r w:rsidR="00510021" w:rsidRPr="00510021">
        <w:t>Отношения между учащимися дружественные, внимательные, развита взаимовыручка, взаимопомощь</w:t>
      </w:r>
      <w:r w:rsidR="00510021">
        <w:t>.</w:t>
      </w:r>
    </w:p>
    <w:p w:rsidR="00C32CA0" w:rsidRPr="00C32CA0" w:rsidRDefault="00C32CA0" w:rsidP="00C32CA0">
      <w:pPr>
        <w:jc w:val="both"/>
        <w:rPr>
          <w:rFonts w:cs="Times New Roman"/>
        </w:rPr>
      </w:pPr>
      <w:r w:rsidRPr="00C32CA0">
        <w:rPr>
          <w:rFonts w:cs="Times New Roman"/>
        </w:rPr>
        <w:tab/>
        <w:t>Большое внимание уделяется нравственному воспитанию младших школьников. Некоторые ребята дружат ещё с детского сада, некоторые подружились в школе. Мальчики и девочки хорошо относятся дуг к другу, ссор практически нет между ними.</w:t>
      </w:r>
    </w:p>
    <w:p w:rsidR="00C32CA0" w:rsidRPr="00C32CA0" w:rsidRDefault="00C32CA0" w:rsidP="00C32CA0">
      <w:pPr>
        <w:jc w:val="both"/>
        <w:rPr>
          <w:rFonts w:cs="Times New Roman"/>
        </w:rPr>
      </w:pPr>
      <w:r w:rsidRPr="00C32CA0">
        <w:rPr>
          <w:rFonts w:cs="Times New Roman"/>
        </w:rPr>
        <w:t xml:space="preserve">Учащиеся любят проводить время вместе в школе и </w:t>
      </w:r>
      <w:proofErr w:type="gramStart"/>
      <w:r w:rsidRPr="00C32CA0">
        <w:rPr>
          <w:rFonts w:cs="Times New Roman"/>
        </w:rPr>
        <w:t>вне</w:t>
      </w:r>
      <w:proofErr w:type="gramEnd"/>
      <w:r w:rsidRPr="00C32CA0">
        <w:rPr>
          <w:rFonts w:cs="Times New Roman"/>
        </w:rPr>
        <w:t xml:space="preserve"> </w:t>
      </w:r>
      <w:proofErr w:type="gramStart"/>
      <w:r w:rsidRPr="00C32CA0">
        <w:rPr>
          <w:rFonts w:cs="Times New Roman"/>
        </w:rPr>
        <w:t>её</w:t>
      </w:r>
      <w:proofErr w:type="gramEnd"/>
      <w:r w:rsidRPr="00C32CA0">
        <w:rPr>
          <w:rFonts w:cs="Times New Roman"/>
        </w:rPr>
        <w:t>, вместе развлекаться и совместно учиться.</w:t>
      </w:r>
    </w:p>
    <w:p w:rsidR="00C32CA0" w:rsidRPr="00C32CA0" w:rsidRDefault="00C32CA0" w:rsidP="00C32CA0">
      <w:pPr>
        <w:jc w:val="both"/>
        <w:rPr>
          <w:rFonts w:cs="Times New Roman"/>
        </w:rPr>
      </w:pPr>
      <w:r w:rsidRPr="00C32CA0">
        <w:rPr>
          <w:rFonts w:cs="Times New Roman"/>
        </w:rPr>
        <w:lastRenderedPageBreak/>
        <w:tab/>
        <w:t xml:space="preserve"> Для сплочения и организации коллектива на более высокий уровень проводятся различные мероприятия: беседы, </w:t>
      </w:r>
      <w:r>
        <w:rPr>
          <w:rFonts w:cs="Times New Roman"/>
        </w:rPr>
        <w:t xml:space="preserve">экскурсии, </w:t>
      </w:r>
      <w:r w:rsidRPr="00C32CA0">
        <w:rPr>
          <w:rFonts w:cs="Times New Roman"/>
        </w:rPr>
        <w:t>выставки, культпоходы и т.д.</w:t>
      </w:r>
    </w:p>
    <w:p w:rsidR="00E57499" w:rsidRDefault="00E57499" w:rsidP="00E57499">
      <w:pPr>
        <w:rPr>
          <w:rFonts w:eastAsia="Arial Unicode MS" w:cs="Arial Unicode MS"/>
          <w:kern w:val="2"/>
          <w:lang w:eastAsia="hi-IN" w:bidi="hi-IN"/>
        </w:rPr>
      </w:pPr>
      <w:r>
        <w:t>2) направления воспитательной работы</w:t>
      </w:r>
    </w:p>
    <w:p w:rsidR="00E57499" w:rsidRDefault="00E57499" w:rsidP="00E57499">
      <w:r>
        <w:t xml:space="preserve"> С данными учащимися </w:t>
      </w:r>
      <w:r w:rsidR="00C32CA0">
        <w:t>работаю третий год</w:t>
      </w:r>
      <w:r>
        <w:t>. Свою воспитательную работу планирую по направлениям:</w:t>
      </w:r>
    </w:p>
    <w:p w:rsidR="00E57499" w:rsidRDefault="00E57499" w:rsidP="00E57499">
      <w:pPr>
        <w:widowControl w:val="0"/>
        <w:numPr>
          <w:ilvl w:val="0"/>
          <w:numId w:val="2"/>
        </w:numPr>
        <w:suppressAutoHyphens/>
        <w:spacing w:after="0" w:line="240" w:lineRule="auto"/>
      </w:pPr>
      <w:r>
        <w:t>нравственно-патриотическое</w:t>
      </w:r>
    </w:p>
    <w:p w:rsidR="00E57499" w:rsidRDefault="00E57499" w:rsidP="00E57499">
      <w:pPr>
        <w:widowControl w:val="0"/>
        <w:numPr>
          <w:ilvl w:val="0"/>
          <w:numId w:val="2"/>
        </w:numPr>
        <w:suppressAutoHyphens/>
        <w:spacing w:after="0" w:line="240" w:lineRule="auto"/>
      </w:pPr>
      <w:r>
        <w:t>эстетическое</w:t>
      </w:r>
    </w:p>
    <w:p w:rsidR="00E57499" w:rsidRDefault="00D40DAE" w:rsidP="00E57499">
      <w:pPr>
        <w:widowControl w:val="0"/>
        <w:numPr>
          <w:ilvl w:val="0"/>
          <w:numId w:val="2"/>
        </w:numPr>
        <w:suppressAutoHyphens/>
        <w:spacing w:after="0" w:line="240" w:lineRule="auto"/>
      </w:pPr>
      <w:r>
        <w:t>культура общения с природой</w:t>
      </w:r>
    </w:p>
    <w:p w:rsidR="00E57499" w:rsidRDefault="00E57499" w:rsidP="00E57499">
      <w:pPr>
        <w:widowControl w:val="0"/>
        <w:numPr>
          <w:ilvl w:val="0"/>
          <w:numId w:val="2"/>
        </w:numPr>
        <w:suppressAutoHyphens/>
        <w:spacing w:after="0" w:line="240" w:lineRule="auto"/>
      </w:pPr>
      <w:r>
        <w:t>спортивно-оздоровительное</w:t>
      </w:r>
    </w:p>
    <w:p w:rsidR="00E57499" w:rsidRDefault="00D40DAE" w:rsidP="00E57499">
      <w:pPr>
        <w:widowControl w:val="0"/>
        <w:numPr>
          <w:ilvl w:val="0"/>
          <w:numId w:val="2"/>
        </w:numPr>
        <w:suppressAutoHyphens/>
        <w:spacing w:after="0" w:line="240" w:lineRule="auto"/>
      </w:pPr>
      <w:r>
        <w:t>творческо</w:t>
      </w:r>
      <w:r w:rsidR="00E57499">
        <w:t>-трудовое</w:t>
      </w:r>
    </w:p>
    <w:p w:rsidR="00E57499" w:rsidRDefault="00E57499" w:rsidP="00E57499">
      <w:r>
        <w:t>3)различные методы и формы работы</w:t>
      </w:r>
    </w:p>
    <w:p w:rsidR="00E57499" w:rsidRDefault="00E57499" w:rsidP="00E57499">
      <w:r>
        <w:t>Применяю следующие методы и формы работы:</w:t>
      </w:r>
    </w:p>
    <w:p w:rsidR="00E57499" w:rsidRDefault="00E57499" w:rsidP="00E57499">
      <w:pPr>
        <w:widowControl w:val="0"/>
        <w:numPr>
          <w:ilvl w:val="0"/>
          <w:numId w:val="3"/>
        </w:numPr>
        <w:suppressAutoHyphens/>
        <w:spacing w:after="0" w:line="240" w:lineRule="auto"/>
      </w:pPr>
      <w:r>
        <w:t>беседа-диалог</w:t>
      </w:r>
    </w:p>
    <w:p w:rsidR="00E57499" w:rsidRDefault="00E57499" w:rsidP="00E57499">
      <w:pPr>
        <w:widowControl w:val="0"/>
        <w:numPr>
          <w:ilvl w:val="0"/>
          <w:numId w:val="3"/>
        </w:numPr>
        <w:suppressAutoHyphens/>
        <w:spacing w:after="0" w:line="240" w:lineRule="auto"/>
      </w:pPr>
      <w:r>
        <w:t>спортивные игры</w:t>
      </w:r>
    </w:p>
    <w:p w:rsidR="00E57499" w:rsidRDefault="00E57499" w:rsidP="00E57499">
      <w:pPr>
        <w:widowControl w:val="0"/>
        <w:numPr>
          <w:ilvl w:val="0"/>
          <w:numId w:val="3"/>
        </w:numPr>
        <w:suppressAutoHyphens/>
        <w:spacing w:after="0" w:line="240" w:lineRule="auto"/>
      </w:pPr>
      <w:r>
        <w:t>викторины</w:t>
      </w:r>
    </w:p>
    <w:p w:rsidR="00E57499" w:rsidRDefault="00E57499" w:rsidP="00E57499">
      <w:pPr>
        <w:widowControl w:val="0"/>
        <w:numPr>
          <w:ilvl w:val="0"/>
          <w:numId w:val="3"/>
        </w:numPr>
        <w:suppressAutoHyphens/>
        <w:spacing w:after="0" w:line="240" w:lineRule="auto"/>
      </w:pPr>
      <w:r>
        <w:t>рисование</w:t>
      </w:r>
    </w:p>
    <w:p w:rsidR="00E57499" w:rsidRDefault="00E57499" w:rsidP="00E57499">
      <w:pPr>
        <w:widowControl w:val="0"/>
        <w:numPr>
          <w:ilvl w:val="0"/>
          <w:numId w:val="3"/>
        </w:numPr>
        <w:suppressAutoHyphens/>
        <w:spacing w:after="0" w:line="240" w:lineRule="auto"/>
      </w:pPr>
      <w:r>
        <w:t>лепка</w:t>
      </w:r>
    </w:p>
    <w:p w:rsidR="00E57499" w:rsidRDefault="00E57499" w:rsidP="00E57499">
      <w:pPr>
        <w:widowControl w:val="0"/>
        <w:numPr>
          <w:ilvl w:val="0"/>
          <w:numId w:val="3"/>
        </w:numPr>
        <w:suppressAutoHyphens/>
        <w:spacing w:after="0" w:line="240" w:lineRule="auto"/>
      </w:pPr>
      <w:r>
        <w:t>эстафеты</w:t>
      </w:r>
    </w:p>
    <w:p w:rsidR="00E57499" w:rsidRDefault="00E57499" w:rsidP="00E57499">
      <w:pPr>
        <w:widowControl w:val="0"/>
        <w:numPr>
          <w:ilvl w:val="0"/>
          <w:numId w:val="3"/>
        </w:numPr>
        <w:suppressAutoHyphens/>
        <w:spacing w:after="0" w:line="240" w:lineRule="auto"/>
      </w:pPr>
      <w:r>
        <w:t>экскурсии</w:t>
      </w:r>
    </w:p>
    <w:p w:rsidR="00E57499" w:rsidRDefault="00E57499" w:rsidP="00E57499">
      <w:pPr>
        <w:widowControl w:val="0"/>
        <w:numPr>
          <w:ilvl w:val="0"/>
          <w:numId w:val="3"/>
        </w:numPr>
        <w:suppressAutoHyphens/>
        <w:spacing w:after="0" w:line="240" w:lineRule="auto"/>
      </w:pPr>
      <w:r>
        <w:t>речевое творчество</w:t>
      </w:r>
    </w:p>
    <w:p w:rsidR="00E57499" w:rsidRDefault="00E57499" w:rsidP="00E57499">
      <w:pPr>
        <w:widowControl w:val="0"/>
        <w:numPr>
          <w:ilvl w:val="0"/>
          <w:numId w:val="3"/>
        </w:numPr>
        <w:suppressAutoHyphens/>
        <w:spacing w:after="0" w:line="240" w:lineRule="auto"/>
      </w:pPr>
      <w:r>
        <w:t>ролевые диалоги</w:t>
      </w:r>
    </w:p>
    <w:p w:rsidR="00E57499" w:rsidRDefault="00E57499" w:rsidP="00E57499">
      <w:r>
        <w:t>4) соблюдение режима работы ГПД</w:t>
      </w:r>
    </w:p>
    <w:p w:rsidR="00E57499" w:rsidRDefault="00E57499" w:rsidP="00E57499">
      <w:r>
        <w:t>Режим работы группы:</w:t>
      </w:r>
    </w:p>
    <w:p w:rsidR="00E57499" w:rsidRDefault="00E57499" w:rsidP="00E57499">
      <w:r>
        <w:t>12.15 — приём детей в ГПД (тихие игры)</w:t>
      </w:r>
    </w:p>
    <w:p w:rsidR="00E57499" w:rsidRDefault="00E57499" w:rsidP="00E57499">
      <w:r>
        <w:t>13.20-13.40 — обед</w:t>
      </w:r>
    </w:p>
    <w:p w:rsidR="00E57499" w:rsidRDefault="00E57499" w:rsidP="00E57499">
      <w:r>
        <w:t>13.40-14.40 — прогулка, подвижные игры на воздухе</w:t>
      </w:r>
    </w:p>
    <w:p w:rsidR="00E57499" w:rsidRDefault="00E57499" w:rsidP="00E57499">
      <w:r>
        <w:t>14.40-15.00 — полдник</w:t>
      </w:r>
    </w:p>
    <w:p w:rsidR="00E57499" w:rsidRDefault="00E57499" w:rsidP="00E57499">
      <w:r>
        <w:t>15.00-17.00 — клубный час, развивающая деятельность</w:t>
      </w:r>
    </w:p>
    <w:p w:rsidR="00E57499" w:rsidRDefault="00E57499" w:rsidP="00E57499">
      <w:r>
        <w:t>17.00-18.15 — прогулка, уход</w:t>
      </w:r>
      <w:r w:rsidR="000C05AC">
        <w:t xml:space="preserve"> </w:t>
      </w:r>
      <w:r>
        <w:t xml:space="preserve"> детей домой</w:t>
      </w:r>
    </w:p>
    <w:p w:rsidR="00E57499" w:rsidRDefault="00E57499" w:rsidP="00E57499">
      <w:r>
        <w:lastRenderedPageBreak/>
        <w:t>5) учитываю цель и задачи своей работы</w:t>
      </w:r>
    </w:p>
    <w:p w:rsidR="00E57499" w:rsidRDefault="00E57499" w:rsidP="00E57499">
      <w:r>
        <w:t>Цель: группа продленного дня организуется для социальной защиты обучающихся и для обеспечения условий для проведения внеурочной деятельности с ними.</w:t>
      </w:r>
    </w:p>
    <w:p w:rsidR="00E57499" w:rsidRDefault="00E57499" w:rsidP="00E57499">
      <w:r>
        <w:t>Задачи:</w:t>
      </w:r>
    </w:p>
    <w:p w:rsidR="00E57499" w:rsidRDefault="00E57499" w:rsidP="00E57499">
      <w:pPr>
        <w:widowControl w:val="0"/>
        <w:numPr>
          <w:ilvl w:val="0"/>
          <w:numId w:val="4"/>
        </w:numPr>
        <w:suppressAutoHyphens/>
        <w:spacing w:after="0" w:line="240" w:lineRule="auto"/>
      </w:pPr>
      <w:r>
        <w:t xml:space="preserve">обеспечение безопасного и комфортного </w:t>
      </w:r>
      <w:proofErr w:type="spellStart"/>
      <w:r>
        <w:t>прибывания</w:t>
      </w:r>
      <w:proofErr w:type="spellEnd"/>
      <w:r>
        <w:t xml:space="preserve"> учащихся в школе во внеурочное время;</w:t>
      </w:r>
    </w:p>
    <w:p w:rsidR="00E57499" w:rsidRDefault="00E57499" w:rsidP="00E57499">
      <w:pPr>
        <w:widowControl w:val="0"/>
        <w:numPr>
          <w:ilvl w:val="0"/>
          <w:numId w:val="4"/>
        </w:numPr>
        <w:suppressAutoHyphens/>
        <w:spacing w:after="0" w:line="240" w:lineRule="auto"/>
      </w:pPr>
      <w:r>
        <w:t>организация гармоничного развития личности учащегося с учетом возрастных особенностей младшего школьника, его интеллекта и интересов</w:t>
      </w:r>
    </w:p>
    <w:p w:rsidR="00E57499" w:rsidRDefault="00E57499" w:rsidP="00E57499">
      <w:pPr>
        <w:widowControl w:val="0"/>
        <w:numPr>
          <w:ilvl w:val="0"/>
          <w:numId w:val="4"/>
        </w:numPr>
        <w:suppressAutoHyphens/>
        <w:spacing w:after="0" w:line="240" w:lineRule="auto"/>
      </w:pPr>
      <w:r>
        <w:t>создание условий для достижения оптимального уровня воспитанности учащихся</w:t>
      </w:r>
    </w:p>
    <w:p w:rsidR="00E57499" w:rsidRDefault="00E57499" w:rsidP="00E57499">
      <w:r>
        <w:t>6) использование литературы</w:t>
      </w:r>
    </w:p>
    <w:p w:rsidR="00E57499" w:rsidRDefault="00E57499" w:rsidP="003F545E">
      <w:pPr>
        <w:widowControl w:val="0"/>
        <w:numPr>
          <w:ilvl w:val="0"/>
          <w:numId w:val="5"/>
        </w:numPr>
        <w:suppressAutoHyphens/>
        <w:spacing w:after="0" w:line="240" w:lineRule="auto"/>
      </w:pPr>
      <w:proofErr w:type="spellStart"/>
      <w:r>
        <w:t>Л.И.Гайдина</w:t>
      </w:r>
      <w:proofErr w:type="spellEnd"/>
      <w:r>
        <w:t>, А.В.Кочергина «Группа продленного дня» Мастерская</w:t>
      </w:r>
      <w:r w:rsidR="00295517">
        <w:t xml:space="preserve"> учителя, соответствует ФГОС, 3-4 классы, М, «ВАКО» 2010</w:t>
      </w:r>
    </w:p>
    <w:p w:rsidR="00E57499" w:rsidRDefault="00E57499" w:rsidP="003F545E">
      <w:pPr>
        <w:widowControl w:val="0"/>
        <w:numPr>
          <w:ilvl w:val="0"/>
          <w:numId w:val="5"/>
        </w:numPr>
        <w:suppressAutoHyphens/>
        <w:spacing w:after="0" w:line="240" w:lineRule="auto"/>
      </w:pPr>
      <w:r>
        <w:t>Н.А.Касаткина «Учебно-воспитательные занятия в группе продленного дня» Воспитание в школе, 1-4 классы, Выпуск 2, Волгоград «Учитель»2005</w:t>
      </w:r>
    </w:p>
    <w:p w:rsidR="00E57499" w:rsidRDefault="00E57499" w:rsidP="003F545E">
      <w:pPr>
        <w:widowControl w:val="0"/>
        <w:numPr>
          <w:ilvl w:val="0"/>
          <w:numId w:val="5"/>
        </w:numPr>
        <w:suppressAutoHyphens/>
        <w:spacing w:after="0" w:line="240" w:lineRule="auto"/>
      </w:pPr>
      <w:proofErr w:type="spellStart"/>
      <w:r>
        <w:t>А.В.Гостюшин</w:t>
      </w:r>
      <w:proofErr w:type="spellEnd"/>
      <w:r>
        <w:t xml:space="preserve"> «Основы безопасности жизнедеятельности» 1-4 класс, М, АСТ, АО «Московский учебник» 2001</w:t>
      </w:r>
    </w:p>
    <w:p w:rsidR="00D30F8B" w:rsidRDefault="003F545E" w:rsidP="003F545E">
      <w:pPr>
        <w:spacing w:after="0"/>
      </w:pPr>
      <w:r>
        <w:t xml:space="preserve">       </w:t>
      </w:r>
      <w:proofErr w:type="gramStart"/>
      <w:r>
        <w:t xml:space="preserve">_     Л.В. </w:t>
      </w:r>
      <w:proofErr w:type="spellStart"/>
      <w:r>
        <w:t>Мищенкова</w:t>
      </w:r>
      <w:proofErr w:type="spellEnd"/>
      <w:r>
        <w:t xml:space="preserve"> «Игровые программы  и праздники в начальной школе» (после уроков», Ярославль, «Академия развития» 2006 г.</w:t>
      </w:r>
      <w:proofErr w:type="gramEnd"/>
    </w:p>
    <w:p w:rsidR="003F545E" w:rsidRDefault="003F545E" w:rsidP="003F545E">
      <w:pPr>
        <w:spacing w:after="0"/>
      </w:pPr>
      <w:r>
        <w:t xml:space="preserve">       -     В.А. Герасимова «Классный </w:t>
      </w:r>
      <w:proofErr w:type="gramStart"/>
      <w:r>
        <w:t>час</w:t>
      </w:r>
      <w:proofErr w:type="gramEnd"/>
      <w:r>
        <w:t xml:space="preserve"> играючи в начальной школе» Выпуск 1, ТЦ «Сфера» 2005 г.</w:t>
      </w:r>
    </w:p>
    <w:p w:rsidR="00D30F8B" w:rsidRDefault="00D30F8B" w:rsidP="003F545E">
      <w:pPr>
        <w:spacing w:after="0"/>
      </w:pPr>
    </w:p>
    <w:p w:rsidR="00D30F8B" w:rsidRDefault="00D30F8B" w:rsidP="003F545E">
      <w:pPr>
        <w:spacing w:after="0"/>
      </w:pPr>
    </w:p>
    <w:p w:rsidR="00D30F8B" w:rsidRDefault="00D30F8B" w:rsidP="00D30F8B"/>
    <w:p w:rsidR="00E57499" w:rsidRDefault="00E57499" w:rsidP="00E57499"/>
    <w:p w:rsidR="00E57499" w:rsidRDefault="00E57499" w:rsidP="00E57499"/>
    <w:tbl>
      <w:tblPr>
        <w:tblW w:w="0" w:type="auto"/>
        <w:tblLook w:val="04E0"/>
      </w:tblPr>
      <w:tblGrid>
        <w:gridCol w:w="3696"/>
        <w:gridCol w:w="3696"/>
        <w:gridCol w:w="3697"/>
        <w:gridCol w:w="3697"/>
      </w:tblGrid>
      <w:tr w:rsidR="00930278" w:rsidRPr="009B1019" w:rsidTr="00D96E39">
        <w:tc>
          <w:tcPr>
            <w:tcW w:w="14786" w:type="dxa"/>
            <w:gridSpan w:val="4"/>
          </w:tcPr>
          <w:p w:rsidR="00930278" w:rsidRPr="00E61094" w:rsidRDefault="00930278" w:rsidP="00D30F8B">
            <w:pPr>
              <w:rPr>
                <w:sz w:val="28"/>
                <w:szCs w:val="28"/>
              </w:rPr>
            </w:pPr>
          </w:p>
        </w:tc>
      </w:tr>
      <w:tr w:rsidR="00930278" w:rsidRPr="009B1019" w:rsidTr="00D96E39">
        <w:tc>
          <w:tcPr>
            <w:tcW w:w="3696" w:type="dxa"/>
          </w:tcPr>
          <w:p w:rsidR="00930278" w:rsidRDefault="00930278" w:rsidP="00522737">
            <w:pPr>
              <w:jc w:val="center"/>
              <w:rPr>
                <w:sz w:val="28"/>
                <w:szCs w:val="28"/>
              </w:rPr>
            </w:pPr>
          </w:p>
          <w:p w:rsidR="00D30F8B" w:rsidRDefault="00D30F8B" w:rsidP="00522737">
            <w:pPr>
              <w:jc w:val="center"/>
              <w:rPr>
                <w:sz w:val="28"/>
                <w:szCs w:val="28"/>
              </w:rPr>
            </w:pPr>
          </w:p>
          <w:p w:rsidR="00D40DAE" w:rsidRDefault="00D40DAE" w:rsidP="00522737">
            <w:pPr>
              <w:jc w:val="center"/>
              <w:rPr>
                <w:sz w:val="28"/>
                <w:szCs w:val="28"/>
              </w:rPr>
            </w:pPr>
          </w:p>
          <w:p w:rsidR="00D40DAE" w:rsidRDefault="00D40DAE" w:rsidP="00522737">
            <w:pPr>
              <w:jc w:val="center"/>
              <w:rPr>
                <w:sz w:val="28"/>
                <w:szCs w:val="28"/>
              </w:rPr>
            </w:pPr>
          </w:p>
          <w:p w:rsidR="00D40DAE" w:rsidRPr="00E61094" w:rsidRDefault="00D40DAE" w:rsidP="005227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930278" w:rsidRDefault="00930278" w:rsidP="00D96E39">
            <w:pPr>
              <w:jc w:val="center"/>
              <w:rPr>
                <w:b/>
                <w:sz w:val="32"/>
                <w:szCs w:val="32"/>
              </w:rPr>
            </w:pPr>
          </w:p>
          <w:p w:rsidR="00C751BD" w:rsidRDefault="00C751BD" w:rsidP="00D96E39">
            <w:pPr>
              <w:jc w:val="center"/>
              <w:rPr>
                <w:b/>
                <w:sz w:val="32"/>
                <w:szCs w:val="32"/>
              </w:rPr>
            </w:pPr>
          </w:p>
          <w:p w:rsidR="00F800EC" w:rsidRDefault="00F800EC" w:rsidP="00D96E39">
            <w:pPr>
              <w:jc w:val="center"/>
              <w:rPr>
                <w:b/>
                <w:sz w:val="32"/>
                <w:szCs w:val="32"/>
              </w:rPr>
            </w:pPr>
          </w:p>
          <w:p w:rsidR="00F800EC" w:rsidRDefault="00F800EC" w:rsidP="00D96E39">
            <w:pPr>
              <w:jc w:val="center"/>
              <w:rPr>
                <w:b/>
                <w:sz w:val="32"/>
                <w:szCs w:val="32"/>
              </w:rPr>
            </w:pPr>
          </w:p>
          <w:p w:rsidR="00C751BD" w:rsidRDefault="00C751BD" w:rsidP="00D96E39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3B5F70" w:rsidRPr="003B5F70" w:rsidRDefault="003B5F70" w:rsidP="00D96E39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697" w:type="dxa"/>
          </w:tcPr>
          <w:p w:rsidR="00930278" w:rsidRPr="009B1019" w:rsidRDefault="00930278" w:rsidP="00D96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930278" w:rsidRPr="009B1019" w:rsidRDefault="00930278" w:rsidP="00D96E39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Look w:val="04E0"/>
      </w:tblPr>
      <w:tblGrid>
        <w:gridCol w:w="3696"/>
        <w:gridCol w:w="3696"/>
        <w:gridCol w:w="3697"/>
        <w:gridCol w:w="3697"/>
      </w:tblGrid>
      <w:tr w:rsidR="00D30F8B" w:rsidTr="00E36F54">
        <w:tc>
          <w:tcPr>
            <w:tcW w:w="3696" w:type="dxa"/>
          </w:tcPr>
          <w:p w:rsidR="00D30F8B" w:rsidRDefault="00D30F8B" w:rsidP="00E36F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Дни недели</w:t>
            </w:r>
          </w:p>
        </w:tc>
        <w:tc>
          <w:tcPr>
            <w:tcW w:w="3696" w:type="dxa"/>
          </w:tcPr>
          <w:p w:rsidR="00D30F8B" w:rsidRDefault="00D30F8B" w:rsidP="00E36F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Основные направления </w:t>
            </w:r>
          </w:p>
        </w:tc>
        <w:tc>
          <w:tcPr>
            <w:tcW w:w="3697" w:type="dxa"/>
          </w:tcPr>
          <w:p w:rsidR="00D30F8B" w:rsidRDefault="00D30F8B" w:rsidP="00E36F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3697" w:type="dxa"/>
          </w:tcPr>
          <w:p w:rsidR="00D30F8B" w:rsidRDefault="00D30F8B" w:rsidP="00E36F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Формы работы</w:t>
            </w:r>
          </w:p>
        </w:tc>
      </w:tr>
      <w:tr w:rsidR="00D30F8B" w:rsidRPr="000C0A8C" w:rsidTr="00E36F54">
        <w:tc>
          <w:tcPr>
            <w:tcW w:w="14786" w:type="dxa"/>
            <w:gridSpan w:val="4"/>
          </w:tcPr>
          <w:p w:rsidR="00D30F8B" w:rsidRPr="000C0A8C" w:rsidRDefault="00D30F8B" w:rsidP="00E36F5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 е  н  т  я  б  </w:t>
            </w: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 ь</w:t>
            </w:r>
          </w:p>
        </w:tc>
      </w:tr>
      <w:tr w:rsidR="00D30F8B" w:rsidTr="00E36F54">
        <w:trPr>
          <w:trHeight w:val="1636"/>
        </w:trPr>
        <w:tc>
          <w:tcPr>
            <w:tcW w:w="3696" w:type="dxa"/>
          </w:tcPr>
          <w:p w:rsidR="00D30F8B" w:rsidRDefault="00D30F8B" w:rsidP="00E36F54">
            <w:pPr>
              <w:jc w:val="center"/>
              <w:rPr>
                <w:sz w:val="28"/>
                <w:szCs w:val="28"/>
              </w:rPr>
            </w:pPr>
          </w:p>
          <w:p w:rsidR="00D30F8B" w:rsidRPr="000C551D" w:rsidRDefault="00D30F8B" w:rsidP="00E36F54">
            <w:pPr>
              <w:jc w:val="center"/>
              <w:rPr>
                <w:sz w:val="28"/>
                <w:szCs w:val="28"/>
              </w:rPr>
            </w:pPr>
            <w:r w:rsidRPr="000C551D">
              <w:rPr>
                <w:sz w:val="28"/>
                <w:szCs w:val="28"/>
              </w:rPr>
              <w:t>Понедельник</w:t>
            </w:r>
          </w:p>
          <w:p w:rsidR="00D30F8B" w:rsidRDefault="00D30F8B" w:rsidP="00E36F54">
            <w:pPr>
              <w:jc w:val="center"/>
              <w:rPr>
                <w:sz w:val="28"/>
                <w:szCs w:val="28"/>
              </w:rPr>
            </w:pPr>
          </w:p>
          <w:p w:rsidR="00D30F8B" w:rsidRDefault="00D30F8B" w:rsidP="00E36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</w:t>
            </w:r>
          </w:p>
          <w:p w:rsidR="00D30F8B" w:rsidRDefault="00D30F8B" w:rsidP="00E36F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6" w:type="dxa"/>
          </w:tcPr>
          <w:p w:rsidR="00D30F8B" w:rsidRDefault="00D30F8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F8B" w:rsidRPr="0064291C" w:rsidRDefault="00D30F8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91C">
              <w:rPr>
                <w:rFonts w:ascii="Times New Roman" w:hAnsi="Times New Roman" w:cs="Times New Roman"/>
                <w:sz w:val="28"/>
                <w:szCs w:val="28"/>
              </w:rPr>
              <w:t>Нравственно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30F8B" w:rsidRDefault="00D30F8B" w:rsidP="00E36F54">
            <w:pPr>
              <w:jc w:val="center"/>
              <w:rPr>
                <w:b/>
                <w:sz w:val="32"/>
                <w:szCs w:val="32"/>
              </w:rPr>
            </w:pPr>
            <w:r w:rsidRPr="0064291C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3697" w:type="dxa"/>
          </w:tcPr>
          <w:p w:rsidR="00D30F8B" w:rsidRDefault="00D30F8B" w:rsidP="00E36F54">
            <w:pPr>
              <w:jc w:val="center"/>
              <w:rPr>
                <w:sz w:val="28"/>
                <w:szCs w:val="28"/>
              </w:rPr>
            </w:pPr>
          </w:p>
          <w:p w:rsidR="00D30F8B" w:rsidRPr="00CF450C" w:rsidRDefault="00D30F8B" w:rsidP="00E36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знаний. Путешествие в страну Знаний»</w:t>
            </w:r>
          </w:p>
        </w:tc>
        <w:tc>
          <w:tcPr>
            <w:tcW w:w="3697" w:type="dxa"/>
          </w:tcPr>
          <w:p w:rsidR="00D30F8B" w:rsidRDefault="00D30F8B" w:rsidP="00E36F54">
            <w:pPr>
              <w:jc w:val="center"/>
              <w:rPr>
                <w:sz w:val="28"/>
                <w:szCs w:val="28"/>
              </w:rPr>
            </w:pPr>
          </w:p>
          <w:p w:rsidR="00D30F8B" w:rsidRPr="000C0A8C" w:rsidRDefault="00D30F8B" w:rsidP="00E36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D30F8B" w:rsidRPr="000C551D" w:rsidTr="00E36F54">
        <w:trPr>
          <w:trHeight w:val="1627"/>
        </w:trPr>
        <w:tc>
          <w:tcPr>
            <w:tcW w:w="3696" w:type="dxa"/>
          </w:tcPr>
          <w:p w:rsidR="00D30F8B" w:rsidRDefault="00D30F8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F8B" w:rsidRPr="000C551D" w:rsidRDefault="00D30F8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51D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551D">
              <w:rPr>
                <w:rFonts w:ascii="Times New Roman" w:hAnsi="Times New Roman" w:cs="Times New Roman"/>
                <w:sz w:val="28"/>
                <w:szCs w:val="28"/>
              </w:rPr>
              <w:t>рник</w:t>
            </w:r>
          </w:p>
          <w:p w:rsidR="00D30F8B" w:rsidRDefault="00D30F8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F8B" w:rsidRDefault="00D30F8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  <w:p w:rsidR="00D30F8B" w:rsidRPr="000C551D" w:rsidRDefault="00D30F8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D30F8B" w:rsidRDefault="00D30F8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F8B" w:rsidRPr="000C551D" w:rsidRDefault="00D30F8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 воспитание</w:t>
            </w:r>
          </w:p>
        </w:tc>
        <w:tc>
          <w:tcPr>
            <w:tcW w:w="3697" w:type="dxa"/>
          </w:tcPr>
          <w:p w:rsidR="00D30F8B" w:rsidRDefault="00D30F8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F8B" w:rsidRPr="000C551D" w:rsidRDefault="00D30F8B" w:rsidP="00D3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«Веселый счет»</w:t>
            </w:r>
          </w:p>
        </w:tc>
        <w:tc>
          <w:tcPr>
            <w:tcW w:w="3697" w:type="dxa"/>
          </w:tcPr>
          <w:p w:rsidR="00D30F8B" w:rsidRDefault="00D30F8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F8B" w:rsidRPr="000C551D" w:rsidRDefault="00D30F8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D30F8B" w:rsidRPr="000C551D" w:rsidTr="00E36F54">
        <w:trPr>
          <w:trHeight w:val="1759"/>
        </w:trPr>
        <w:tc>
          <w:tcPr>
            <w:tcW w:w="3696" w:type="dxa"/>
          </w:tcPr>
          <w:p w:rsidR="00D30F8B" w:rsidRDefault="00D30F8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F8B" w:rsidRPr="000C551D" w:rsidRDefault="00D30F8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51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D30F8B" w:rsidRDefault="00D30F8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F8B" w:rsidRPr="000C551D" w:rsidRDefault="00D30F8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3696" w:type="dxa"/>
          </w:tcPr>
          <w:p w:rsidR="00D30F8B" w:rsidRDefault="00D30F8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F8B" w:rsidRPr="000C551D" w:rsidRDefault="00D30F8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общения с природой</w:t>
            </w:r>
          </w:p>
        </w:tc>
        <w:tc>
          <w:tcPr>
            <w:tcW w:w="3697" w:type="dxa"/>
          </w:tcPr>
          <w:p w:rsidR="00D30F8B" w:rsidRDefault="00D30F8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F8B" w:rsidRPr="000C551D" w:rsidRDefault="00D30F8B" w:rsidP="00D3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«Час загадок «Загадки о животных» </w:t>
            </w:r>
          </w:p>
        </w:tc>
        <w:tc>
          <w:tcPr>
            <w:tcW w:w="3697" w:type="dxa"/>
          </w:tcPr>
          <w:p w:rsidR="00D30F8B" w:rsidRDefault="00D30F8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F8B" w:rsidRPr="000C551D" w:rsidRDefault="00D30F8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D30F8B" w:rsidRPr="000C551D" w:rsidTr="00E36F54">
        <w:trPr>
          <w:trHeight w:val="1877"/>
        </w:trPr>
        <w:tc>
          <w:tcPr>
            <w:tcW w:w="3696" w:type="dxa"/>
          </w:tcPr>
          <w:p w:rsidR="00D30F8B" w:rsidRDefault="00D30F8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F8B" w:rsidRPr="000C551D" w:rsidRDefault="00D30F8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51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30F8B" w:rsidRDefault="00D30F8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F8B" w:rsidRDefault="00D30F8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  <w:p w:rsidR="00D30F8B" w:rsidRPr="000C551D" w:rsidRDefault="00D30F8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D30F8B" w:rsidRDefault="00D30F8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F8B" w:rsidRDefault="00D30F8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</w:t>
            </w:r>
          </w:p>
          <w:p w:rsidR="00D30F8B" w:rsidRPr="000C551D" w:rsidRDefault="00D30F8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3697" w:type="dxa"/>
          </w:tcPr>
          <w:p w:rsidR="00D30F8B" w:rsidRDefault="00D30F8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04A" w:rsidRPr="00461522" w:rsidRDefault="00461522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«Выше, быстрее, сильнее»</w:t>
            </w:r>
          </w:p>
        </w:tc>
        <w:tc>
          <w:tcPr>
            <w:tcW w:w="3697" w:type="dxa"/>
          </w:tcPr>
          <w:p w:rsidR="00D30F8B" w:rsidRDefault="00D30F8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522" w:rsidRPr="000C551D" w:rsidRDefault="00461522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состязания</w:t>
            </w:r>
          </w:p>
        </w:tc>
      </w:tr>
      <w:tr w:rsidR="00D30F8B" w:rsidRPr="000C551D" w:rsidTr="00E36F54">
        <w:trPr>
          <w:trHeight w:val="1421"/>
        </w:trPr>
        <w:tc>
          <w:tcPr>
            <w:tcW w:w="3696" w:type="dxa"/>
          </w:tcPr>
          <w:p w:rsidR="00D30F8B" w:rsidRDefault="00D30F8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F8B" w:rsidRPr="000C551D" w:rsidRDefault="00D30F8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51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D30F8B" w:rsidRDefault="00D30F8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F8B" w:rsidRDefault="00D30F8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  <w:p w:rsidR="00D30F8B" w:rsidRDefault="00D30F8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F8B" w:rsidRPr="000C551D" w:rsidRDefault="00D30F8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D30F8B" w:rsidRDefault="00D30F8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F8B" w:rsidRDefault="00D30F8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Творческо-трудовая </w:t>
            </w:r>
          </w:p>
          <w:p w:rsidR="00D30F8B" w:rsidRPr="000C551D" w:rsidRDefault="00D30F8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3697" w:type="dxa"/>
          </w:tcPr>
          <w:p w:rsidR="00D30F8B" w:rsidRDefault="00D30F8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F8B" w:rsidRPr="000C551D" w:rsidRDefault="00EB7789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природы и фантазий</w:t>
            </w:r>
            <w:r w:rsidR="00D30F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D30F8B" w:rsidRDefault="00D30F8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F8B" w:rsidRPr="000C551D" w:rsidRDefault="00D30F8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Поделки из природного материала</w:t>
            </w:r>
          </w:p>
        </w:tc>
      </w:tr>
    </w:tbl>
    <w:tbl>
      <w:tblPr>
        <w:tblW w:w="0" w:type="auto"/>
        <w:tblLook w:val="04E0"/>
      </w:tblPr>
      <w:tblGrid>
        <w:gridCol w:w="3696"/>
        <w:gridCol w:w="3696"/>
        <w:gridCol w:w="3697"/>
        <w:gridCol w:w="3697"/>
      </w:tblGrid>
      <w:tr w:rsidR="00930278" w:rsidRPr="009B1019" w:rsidTr="00F103EA">
        <w:trPr>
          <w:trHeight w:val="430"/>
        </w:trPr>
        <w:tc>
          <w:tcPr>
            <w:tcW w:w="3696" w:type="dxa"/>
          </w:tcPr>
          <w:p w:rsidR="00D40DAE" w:rsidRPr="00295517" w:rsidRDefault="00D40DAE" w:rsidP="00295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461522" w:rsidRPr="009B1019" w:rsidRDefault="00461522" w:rsidP="00D9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30278" w:rsidRPr="009B1019" w:rsidRDefault="00930278" w:rsidP="00EA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30278" w:rsidRDefault="00930278" w:rsidP="00D9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DE2" w:rsidRPr="009B1019" w:rsidRDefault="00445DE2" w:rsidP="00D9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Look w:val="04E0"/>
      </w:tblPr>
      <w:tblGrid>
        <w:gridCol w:w="3696"/>
        <w:gridCol w:w="3696"/>
        <w:gridCol w:w="3697"/>
        <w:gridCol w:w="3697"/>
      </w:tblGrid>
      <w:tr w:rsidR="00295517" w:rsidTr="00E36F54">
        <w:tc>
          <w:tcPr>
            <w:tcW w:w="3696" w:type="dxa"/>
          </w:tcPr>
          <w:p w:rsidR="00295517" w:rsidRDefault="00295517" w:rsidP="00E36F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Дни недели</w:t>
            </w:r>
          </w:p>
        </w:tc>
        <w:tc>
          <w:tcPr>
            <w:tcW w:w="3696" w:type="dxa"/>
          </w:tcPr>
          <w:p w:rsidR="00295517" w:rsidRDefault="00295517" w:rsidP="00E36F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Основные направления </w:t>
            </w:r>
          </w:p>
        </w:tc>
        <w:tc>
          <w:tcPr>
            <w:tcW w:w="3697" w:type="dxa"/>
          </w:tcPr>
          <w:p w:rsidR="00295517" w:rsidRDefault="00295517" w:rsidP="00E36F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3697" w:type="dxa"/>
          </w:tcPr>
          <w:p w:rsidR="00295517" w:rsidRDefault="00295517" w:rsidP="00E36F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Формы работы</w:t>
            </w:r>
          </w:p>
        </w:tc>
      </w:tr>
      <w:tr w:rsidR="00295517" w:rsidRPr="000C0A8C" w:rsidTr="00E36F54">
        <w:tc>
          <w:tcPr>
            <w:tcW w:w="14786" w:type="dxa"/>
            <w:gridSpan w:val="4"/>
          </w:tcPr>
          <w:p w:rsidR="00295517" w:rsidRPr="000C0A8C" w:rsidRDefault="00295517" w:rsidP="00E36F5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С е н т я б </w:t>
            </w: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 ь</w:t>
            </w:r>
          </w:p>
        </w:tc>
      </w:tr>
      <w:tr w:rsidR="00295517" w:rsidTr="00E36F54">
        <w:trPr>
          <w:trHeight w:val="1636"/>
        </w:trPr>
        <w:tc>
          <w:tcPr>
            <w:tcW w:w="3696" w:type="dxa"/>
          </w:tcPr>
          <w:p w:rsidR="00295517" w:rsidRDefault="00295517" w:rsidP="00E36F54">
            <w:pPr>
              <w:jc w:val="center"/>
              <w:rPr>
                <w:sz w:val="28"/>
                <w:szCs w:val="28"/>
              </w:rPr>
            </w:pPr>
          </w:p>
          <w:p w:rsidR="00295517" w:rsidRPr="000C551D" w:rsidRDefault="00295517" w:rsidP="00E36F54">
            <w:pPr>
              <w:jc w:val="center"/>
              <w:rPr>
                <w:sz w:val="28"/>
                <w:szCs w:val="28"/>
              </w:rPr>
            </w:pPr>
            <w:r w:rsidRPr="000C551D">
              <w:rPr>
                <w:sz w:val="28"/>
                <w:szCs w:val="28"/>
              </w:rPr>
              <w:t>Понедельник</w:t>
            </w:r>
          </w:p>
          <w:p w:rsidR="00295517" w:rsidRDefault="00295517" w:rsidP="00E36F54">
            <w:pPr>
              <w:jc w:val="center"/>
              <w:rPr>
                <w:sz w:val="28"/>
                <w:szCs w:val="28"/>
              </w:rPr>
            </w:pPr>
          </w:p>
          <w:p w:rsidR="00295517" w:rsidRDefault="00295517" w:rsidP="00E36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</w:t>
            </w:r>
          </w:p>
          <w:p w:rsidR="00295517" w:rsidRDefault="00295517" w:rsidP="00E36F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6" w:type="dxa"/>
          </w:tcPr>
          <w:p w:rsidR="00295517" w:rsidRDefault="0029551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17" w:rsidRPr="0064291C" w:rsidRDefault="0029551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91C">
              <w:rPr>
                <w:rFonts w:ascii="Times New Roman" w:hAnsi="Times New Roman" w:cs="Times New Roman"/>
                <w:sz w:val="28"/>
                <w:szCs w:val="28"/>
              </w:rPr>
              <w:t>Нравственно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95517" w:rsidRDefault="00295517" w:rsidP="00E36F54">
            <w:pPr>
              <w:jc w:val="center"/>
              <w:rPr>
                <w:b/>
                <w:sz w:val="32"/>
                <w:szCs w:val="32"/>
              </w:rPr>
            </w:pPr>
            <w:r w:rsidRPr="0064291C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3697" w:type="dxa"/>
          </w:tcPr>
          <w:p w:rsidR="00295517" w:rsidRPr="00295517" w:rsidRDefault="0029551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17" w:rsidRPr="00295517" w:rsidRDefault="00295517" w:rsidP="00295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517">
              <w:rPr>
                <w:rFonts w:ascii="Times New Roman" w:hAnsi="Times New Roman" w:cs="Times New Roman"/>
                <w:sz w:val="28"/>
                <w:szCs w:val="28"/>
              </w:rPr>
              <w:t>«Россия – Родина моя»</w:t>
            </w:r>
          </w:p>
        </w:tc>
        <w:tc>
          <w:tcPr>
            <w:tcW w:w="3697" w:type="dxa"/>
          </w:tcPr>
          <w:p w:rsidR="00295517" w:rsidRDefault="00295517" w:rsidP="00E36F54">
            <w:pPr>
              <w:jc w:val="center"/>
              <w:rPr>
                <w:sz w:val="28"/>
                <w:szCs w:val="28"/>
              </w:rPr>
            </w:pPr>
          </w:p>
          <w:p w:rsidR="00295517" w:rsidRPr="000C0A8C" w:rsidRDefault="00295517" w:rsidP="00E36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295517" w:rsidRPr="000C551D" w:rsidTr="00E36F54">
        <w:trPr>
          <w:trHeight w:val="1627"/>
        </w:trPr>
        <w:tc>
          <w:tcPr>
            <w:tcW w:w="3696" w:type="dxa"/>
          </w:tcPr>
          <w:p w:rsidR="00295517" w:rsidRDefault="0029551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17" w:rsidRPr="000C551D" w:rsidRDefault="0029551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51D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551D">
              <w:rPr>
                <w:rFonts w:ascii="Times New Roman" w:hAnsi="Times New Roman" w:cs="Times New Roman"/>
                <w:sz w:val="28"/>
                <w:szCs w:val="28"/>
              </w:rPr>
              <w:t>рник</w:t>
            </w:r>
          </w:p>
          <w:p w:rsidR="00295517" w:rsidRDefault="0029551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17" w:rsidRDefault="0029551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  <w:p w:rsidR="00295517" w:rsidRPr="000C551D" w:rsidRDefault="0029551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295517" w:rsidRDefault="0029551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17" w:rsidRPr="000C551D" w:rsidRDefault="0029551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 воспитание</w:t>
            </w:r>
          </w:p>
        </w:tc>
        <w:tc>
          <w:tcPr>
            <w:tcW w:w="3697" w:type="dxa"/>
          </w:tcPr>
          <w:p w:rsidR="00295517" w:rsidRPr="00295517" w:rsidRDefault="0029551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17" w:rsidRPr="00295517" w:rsidRDefault="00295517" w:rsidP="00295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517">
              <w:rPr>
                <w:rFonts w:ascii="Times New Roman" w:hAnsi="Times New Roman" w:cs="Times New Roman"/>
                <w:sz w:val="28"/>
                <w:szCs w:val="28"/>
              </w:rPr>
              <w:t>Виталий Губарев «Королевство кривых зеркал»</w:t>
            </w:r>
          </w:p>
        </w:tc>
        <w:tc>
          <w:tcPr>
            <w:tcW w:w="3697" w:type="dxa"/>
          </w:tcPr>
          <w:p w:rsidR="00295517" w:rsidRDefault="0029551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17" w:rsidRPr="000C551D" w:rsidRDefault="00445DE2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</w:tr>
      <w:tr w:rsidR="00295517" w:rsidRPr="000C551D" w:rsidTr="00E36F54">
        <w:trPr>
          <w:trHeight w:val="1759"/>
        </w:trPr>
        <w:tc>
          <w:tcPr>
            <w:tcW w:w="3696" w:type="dxa"/>
          </w:tcPr>
          <w:p w:rsidR="00295517" w:rsidRDefault="0029551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17" w:rsidRPr="000C551D" w:rsidRDefault="0029551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51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95517" w:rsidRDefault="0029551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17" w:rsidRPr="000C551D" w:rsidRDefault="0029551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3696" w:type="dxa"/>
          </w:tcPr>
          <w:p w:rsidR="00295517" w:rsidRDefault="0029551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17" w:rsidRPr="000C551D" w:rsidRDefault="0029551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общения с природой</w:t>
            </w:r>
          </w:p>
        </w:tc>
        <w:tc>
          <w:tcPr>
            <w:tcW w:w="3697" w:type="dxa"/>
          </w:tcPr>
          <w:p w:rsidR="00295517" w:rsidRPr="00295517" w:rsidRDefault="0029551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93B" w:rsidRDefault="00F1793B" w:rsidP="00445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17" w:rsidRPr="00295517" w:rsidRDefault="00295517" w:rsidP="00445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5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1793B">
              <w:rPr>
                <w:rFonts w:ascii="Times New Roman" w:hAnsi="Times New Roman" w:cs="Times New Roman"/>
                <w:sz w:val="28"/>
                <w:szCs w:val="28"/>
              </w:rPr>
              <w:t>Мир комнатных растений»</w:t>
            </w:r>
            <w:r w:rsidRPr="00295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</w:tcPr>
          <w:p w:rsidR="00295517" w:rsidRDefault="0029551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17" w:rsidRDefault="0029551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93B" w:rsidRPr="000C551D" w:rsidRDefault="00F1793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295517" w:rsidRPr="000C551D" w:rsidTr="00E36F54">
        <w:trPr>
          <w:trHeight w:val="1877"/>
        </w:trPr>
        <w:tc>
          <w:tcPr>
            <w:tcW w:w="3696" w:type="dxa"/>
          </w:tcPr>
          <w:p w:rsidR="00295517" w:rsidRDefault="0029551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17" w:rsidRPr="000C551D" w:rsidRDefault="0029551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51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95517" w:rsidRDefault="0029551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17" w:rsidRDefault="0029551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  <w:p w:rsidR="00295517" w:rsidRPr="000C551D" w:rsidRDefault="0029551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295517" w:rsidRDefault="0029551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17" w:rsidRDefault="0029551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</w:t>
            </w:r>
          </w:p>
          <w:p w:rsidR="00295517" w:rsidRPr="000C551D" w:rsidRDefault="0029551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3697" w:type="dxa"/>
          </w:tcPr>
          <w:p w:rsidR="00295517" w:rsidRDefault="0029551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17" w:rsidRPr="000C551D" w:rsidRDefault="00295517" w:rsidP="00295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«Пропаганда здорового образа жизни»</w:t>
            </w:r>
          </w:p>
        </w:tc>
        <w:tc>
          <w:tcPr>
            <w:tcW w:w="3697" w:type="dxa"/>
          </w:tcPr>
          <w:p w:rsidR="00295517" w:rsidRDefault="0029551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17" w:rsidRPr="000C551D" w:rsidRDefault="0029551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Спортивно-игровая программа</w:t>
            </w:r>
          </w:p>
        </w:tc>
      </w:tr>
      <w:tr w:rsidR="00A80FEE" w:rsidRPr="000C551D" w:rsidTr="00E36F54">
        <w:trPr>
          <w:trHeight w:val="1421"/>
        </w:trPr>
        <w:tc>
          <w:tcPr>
            <w:tcW w:w="3696" w:type="dxa"/>
          </w:tcPr>
          <w:p w:rsidR="00A80FEE" w:rsidRDefault="00A80FE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FEE" w:rsidRPr="000C551D" w:rsidRDefault="00A80FE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51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A80FEE" w:rsidRDefault="00A80FE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FEE" w:rsidRDefault="00A80FE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  <w:p w:rsidR="00A80FEE" w:rsidRPr="000C551D" w:rsidRDefault="00A80FEE" w:rsidP="00295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A80FEE" w:rsidRDefault="00A80FE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FEE" w:rsidRDefault="00A80FE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Творческо-трудовая </w:t>
            </w:r>
          </w:p>
          <w:p w:rsidR="00A80FEE" w:rsidRPr="000C551D" w:rsidRDefault="00A80FE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3697" w:type="dxa"/>
          </w:tcPr>
          <w:p w:rsidR="00A80FEE" w:rsidRDefault="00A80FEE" w:rsidP="00733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FEE" w:rsidRPr="000C551D" w:rsidRDefault="00A80FEE" w:rsidP="00733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«Любимые животные»</w:t>
            </w:r>
          </w:p>
        </w:tc>
        <w:tc>
          <w:tcPr>
            <w:tcW w:w="3697" w:type="dxa"/>
          </w:tcPr>
          <w:p w:rsidR="00A80FEE" w:rsidRDefault="00A80FEE" w:rsidP="00733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FEE" w:rsidRPr="000C551D" w:rsidRDefault="00A80FEE" w:rsidP="00733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пластилином</w:t>
            </w:r>
          </w:p>
        </w:tc>
      </w:tr>
    </w:tbl>
    <w:tbl>
      <w:tblPr>
        <w:tblW w:w="0" w:type="auto"/>
        <w:tblLook w:val="04E0"/>
      </w:tblPr>
      <w:tblGrid>
        <w:gridCol w:w="3695"/>
        <w:gridCol w:w="3697"/>
        <w:gridCol w:w="3697"/>
        <w:gridCol w:w="3697"/>
      </w:tblGrid>
      <w:tr w:rsidR="00930278" w:rsidRPr="009B1019" w:rsidTr="0073394A">
        <w:trPr>
          <w:trHeight w:val="277"/>
        </w:trPr>
        <w:tc>
          <w:tcPr>
            <w:tcW w:w="3695" w:type="dxa"/>
          </w:tcPr>
          <w:p w:rsidR="00930278" w:rsidRDefault="00930278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1BD" w:rsidRPr="00C751BD" w:rsidRDefault="00C751BD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30278" w:rsidRPr="009B1019" w:rsidRDefault="00930278" w:rsidP="00D9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30278" w:rsidRPr="009B1019" w:rsidRDefault="00930278" w:rsidP="00EA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30278" w:rsidRPr="00866A3F" w:rsidRDefault="00930278" w:rsidP="00535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Look w:val="04E0"/>
      </w:tblPr>
      <w:tblGrid>
        <w:gridCol w:w="3696"/>
        <w:gridCol w:w="3696"/>
        <w:gridCol w:w="3697"/>
        <w:gridCol w:w="3697"/>
      </w:tblGrid>
      <w:tr w:rsidR="00295517" w:rsidTr="00E36F54">
        <w:tc>
          <w:tcPr>
            <w:tcW w:w="3696" w:type="dxa"/>
          </w:tcPr>
          <w:p w:rsidR="00295517" w:rsidRDefault="00295517" w:rsidP="00E36F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Дни недели</w:t>
            </w:r>
          </w:p>
        </w:tc>
        <w:tc>
          <w:tcPr>
            <w:tcW w:w="3696" w:type="dxa"/>
          </w:tcPr>
          <w:p w:rsidR="00295517" w:rsidRDefault="00295517" w:rsidP="00E36F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Основные направления </w:t>
            </w:r>
          </w:p>
        </w:tc>
        <w:tc>
          <w:tcPr>
            <w:tcW w:w="3697" w:type="dxa"/>
          </w:tcPr>
          <w:p w:rsidR="00295517" w:rsidRDefault="00295517" w:rsidP="00E36F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3697" w:type="dxa"/>
          </w:tcPr>
          <w:p w:rsidR="00295517" w:rsidRDefault="00295517" w:rsidP="00E36F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Формы работы</w:t>
            </w:r>
          </w:p>
        </w:tc>
      </w:tr>
      <w:tr w:rsidR="00295517" w:rsidRPr="000C0A8C" w:rsidTr="00E36F54">
        <w:tc>
          <w:tcPr>
            <w:tcW w:w="14786" w:type="dxa"/>
            <w:gridSpan w:val="4"/>
          </w:tcPr>
          <w:p w:rsidR="00295517" w:rsidRPr="000C0A8C" w:rsidRDefault="008D604A" w:rsidP="00E36F5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е н т я б</w:t>
            </w:r>
            <w:r w:rsidR="00295517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295517">
              <w:rPr>
                <w:b/>
                <w:sz w:val="28"/>
                <w:szCs w:val="28"/>
              </w:rPr>
              <w:t>р</w:t>
            </w:r>
            <w:proofErr w:type="gramEnd"/>
            <w:r w:rsidR="00295517">
              <w:rPr>
                <w:b/>
                <w:sz w:val="28"/>
                <w:szCs w:val="28"/>
              </w:rPr>
              <w:t xml:space="preserve">  ь</w:t>
            </w:r>
          </w:p>
        </w:tc>
      </w:tr>
      <w:tr w:rsidR="00295517" w:rsidTr="00E36F54">
        <w:trPr>
          <w:trHeight w:val="1636"/>
        </w:trPr>
        <w:tc>
          <w:tcPr>
            <w:tcW w:w="3696" w:type="dxa"/>
          </w:tcPr>
          <w:p w:rsidR="00295517" w:rsidRDefault="00295517" w:rsidP="00E36F54">
            <w:pPr>
              <w:jc w:val="center"/>
              <w:rPr>
                <w:sz w:val="28"/>
                <w:szCs w:val="28"/>
              </w:rPr>
            </w:pPr>
          </w:p>
          <w:p w:rsidR="00295517" w:rsidRPr="000C551D" w:rsidRDefault="00295517" w:rsidP="00E36F54">
            <w:pPr>
              <w:jc w:val="center"/>
              <w:rPr>
                <w:sz w:val="28"/>
                <w:szCs w:val="28"/>
              </w:rPr>
            </w:pPr>
            <w:r w:rsidRPr="000C551D">
              <w:rPr>
                <w:sz w:val="28"/>
                <w:szCs w:val="28"/>
              </w:rPr>
              <w:t>Понедельник</w:t>
            </w:r>
          </w:p>
          <w:p w:rsidR="00295517" w:rsidRDefault="00295517" w:rsidP="00E36F54">
            <w:pPr>
              <w:jc w:val="center"/>
              <w:rPr>
                <w:sz w:val="28"/>
                <w:szCs w:val="28"/>
              </w:rPr>
            </w:pPr>
          </w:p>
          <w:p w:rsidR="00295517" w:rsidRDefault="00295517" w:rsidP="00E36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  <w:p w:rsidR="00295517" w:rsidRDefault="00295517" w:rsidP="00E36F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6" w:type="dxa"/>
          </w:tcPr>
          <w:p w:rsidR="00295517" w:rsidRDefault="0029551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17" w:rsidRPr="0064291C" w:rsidRDefault="0029551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91C">
              <w:rPr>
                <w:rFonts w:ascii="Times New Roman" w:hAnsi="Times New Roman" w:cs="Times New Roman"/>
                <w:sz w:val="28"/>
                <w:szCs w:val="28"/>
              </w:rPr>
              <w:t>Нравственно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95517" w:rsidRDefault="00295517" w:rsidP="00E36F54">
            <w:pPr>
              <w:jc w:val="center"/>
              <w:rPr>
                <w:b/>
                <w:sz w:val="32"/>
                <w:szCs w:val="32"/>
              </w:rPr>
            </w:pPr>
            <w:r w:rsidRPr="0064291C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3697" w:type="dxa"/>
          </w:tcPr>
          <w:p w:rsidR="00295517" w:rsidRDefault="00295517" w:rsidP="00E36F54">
            <w:pPr>
              <w:jc w:val="center"/>
              <w:rPr>
                <w:sz w:val="28"/>
                <w:szCs w:val="28"/>
              </w:rPr>
            </w:pPr>
          </w:p>
          <w:p w:rsidR="00295517" w:rsidRPr="00CF450C" w:rsidRDefault="00295517" w:rsidP="00445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45DE2">
              <w:rPr>
                <w:sz w:val="28"/>
                <w:szCs w:val="28"/>
              </w:rPr>
              <w:t>Бибирево – район, в котором я живу»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295517" w:rsidRDefault="00295517" w:rsidP="00E36F54">
            <w:pPr>
              <w:jc w:val="center"/>
              <w:rPr>
                <w:sz w:val="28"/>
                <w:szCs w:val="28"/>
              </w:rPr>
            </w:pPr>
          </w:p>
          <w:p w:rsidR="00295517" w:rsidRPr="000C0A8C" w:rsidRDefault="00295517" w:rsidP="00E36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295517" w:rsidRPr="000C551D" w:rsidTr="00E36F54">
        <w:trPr>
          <w:trHeight w:val="1627"/>
        </w:trPr>
        <w:tc>
          <w:tcPr>
            <w:tcW w:w="3696" w:type="dxa"/>
          </w:tcPr>
          <w:p w:rsidR="00295517" w:rsidRDefault="0029551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17" w:rsidRPr="000C551D" w:rsidRDefault="0029551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51D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551D">
              <w:rPr>
                <w:rFonts w:ascii="Times New Roman" w:hAnsi="Times New Roman" w:cs="Times New Roman"/>
                <w:sz w:val="28"/>
                <w:szCs w:val="28"/>
              </w:rPr>
              <w:t>рник</w:t>
            </w:r>
          </w:p>
          <w:p w:rsidR="00295517" w:rsidRDefault="0029551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17" w:rsidRDefault="0029551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  <w:p w:rsidR="00295517" w:rsidRPr="000C551D" w:rsidRDefault="0029551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295517" w:rsidRDefault="0029551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17" w:rsidRPr="000C551D" w:rsidRDefault="0029551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 воспитание</w:t>
            </w:r>
          </w:p>
        </w:tc>
        <w:tc>
          <w:tcPr>
            <w:tcW w:w="3697" w:type="dxa"/>
          </w:tcPr>
          <w:p w:rsidR="00295517" w:rsidRDefault="0029551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17" w:rsidRPr="000C551D" w:rsidRDefault="00295517" w:rsidP="00445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B7789">
              <w:rPr>
                <w:rFonts w:ascii="Times New Roman" w:hAnsi="Times New Roman" w:cs="Times New Roman"/>
                <w:sz w:val="28"/>
                <w:szCs w:val="28"/>
              </w:rPr>
              <w:t>О сказках</w:t>
            </w:r>
            <w:r w:rsidR="00445DE2">
              <w:rPr>
                <w:rFonts w:ascii="Times New Roman" w:hAnsi="Times New Roman" w:cs="Times New Roman"/>
                <w:sz w:val="28"/>
                <w:szCs w:val="28"/>
              </w:rPr>
              <w:t xml:space="preserve"> в шутку и всерьез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295517" w:rsidRDefault="0029551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17" w:rsidRPr="000C551D" w:rsidRDefault="00EB7789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</w:t>
            </w:r>
          </w:p>
        </w:tc>
      </w:tr>
      <w:tr w:rsidR="00295517" w:rsidRPr="000C551D" w:rsidTr="00E36F54">
        <w:trPr>
          <w:trHeight w:val="1759"/>
        </w:trPr>
        <w:tc>
          <w:tcPr>
            <w:tcW w:w="3696" w:type="dxa"/>
          </w:tcPr>
          <w:p w:rsidR="00295517" w:rsidRDefault="0029551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17" w:rsidRPr="000C551D" w:rsidRDefault="0029551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51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95517" w:rsidRDefault="0029551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17" w:rsidRPr="000C551D" w:rsidRDefault="0029551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3696" w:type="dxa"/>
          </w:tcPr>
          <w:p w:rsidR="00295517" w:rsidRDefault="0029551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17" w:rsidRPr="000C551D" w:rsidRDefault="0029551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общения с природой</w:t>
            </w:r>
          </w:p>
        </w:tc>
        <w:tc>
          <w:tcPr>
            <w:tcW w:w="3697" w:type="dxa"/>
          </w:tcPr>
          <w:p w:rsidR="00F1793B" w:rsidRDefault="00F1793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17" w:rsidRPr="000C551D" w:rsidRDefault="00F1793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дом – природа»</w:t>
            </w:r>
          </w:p>
        </w:tc>
        <w:tc>
          <w:tcPr>
            <w:tcW w:w="3697" w:type="dxa"/>
          </w:tcPr>
          <w:p w:rsidR="00295517" w:rsidRDefault="0029551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93B" w:rsidRPr="000C551D" w:rsidRDefault="00F1793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295517" w:rsidRPr="000C551D" w:rsidTr="00E36F54">
        <w:trPr>
          <w:trHeight w:val="1877"/>
        </w:trPr>
        <w:tc>
          <w:tcPr>
            <w:tcW w:w="3696" w:type="dxa"/>
          </w:tcPr>
          <w:p w:rsidR="00295517" w:rsidRDefault="0029551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17" w:rsidRPr="000C551D" w:rsidRDefault="0029551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51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95517" w:rsidRDefault="0029551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17" w:rsidRDefault="0029551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  <w:p w:rsidR="00295517" w:rsidRPr="000C551D" w:rsidRDefault="0029551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295517" w:rsidRDefault="0029551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17" w:rsidRDefault="0029551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</w:t>
            </w:r>
          </w:p>
          <w:p w:rsidR="00295517" w:rsidRPr="000C551D" w:rsidRDefault="0029551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3697" w:type="dxa"/>
          </w:tcPr>
          <w:p w:rsidR="00295517" w:rsidRDefault="0029551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17" w:rsidRPr="000C551D" w:rsidRDefault="00295517" w:rsidP="00295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веселый звонкий мяч»</w:t>
            </w:r>
          </w:p>
        </w:tc>
        <w:tc>
          <w:tcPr>
            <w:tcW w:w="3697" w:type="dxa"/>
          </w:tcPr>
          <w:p w:rsidR="00295517" w:rsidRDefault="0029551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17" w:rsidRPr="000C551D" w:rsidRDefault="0029551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праздник</w:t>
            </w:r>
          </w:p>
        </w:tc>
      </w:tr>
      <w:tr w:rsidR="00295517" w:rsidRPr="000C551D" w:rsidTr="00E36F54">
        <w:trPr>
          <w:trHeight w:val="1421"/>
        </w:trPr>
        <w:tc>
          <w:tcPr>
            <w:tcW w:w="3696" w:type="dxa"/>
          </w:tcPr>
          <w:p w:rsidR="00295517" w:rsidRDefault="0029551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17" w:rsidRPr="000C551D" w:rsidRDefault="0029551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51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95517" w:rsidRDefault="0029551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17" w:rsidRDefault="0029551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  <w:p w:rsidR="00295517" w:rsidRDefault="0029551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17" w:rsidRPr="000C551D" w:rsidRDefault="0029551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295517" w:rsidRDefault="0029551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17" w:rsidRDefault="0029551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Творческо-трудовая </w:t>
            </w:r>
          </w:p>
          <w:p w:rsidR="00295517" w:rsidRPr="000C551D" w:rsidRDefault="0029551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3697" w:type="dxa"/>
          </w:tcPr>
          <w:p w:rsidR="00295517" w:rsidRDefault="0029551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93B" w:rsidRPr="000C551D" w:rsidRDefault="002A393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«Сказочные домики»</w:t>
            </w:r>
          </w:p>
        </w:tc>
        <w:tc>
          <w:tcPr>
            <w:tcW w:w="3697" w:type="dxa"/>
          </w:tcPr>
          <w:p w:rsidR="00295517" w:rsidRDefault="0029551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93B" w:rsidRPr="000C551D" w:rsidRDefault="002A393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пластилином</w:t>
            </w:r>
          </w:p>
        </w:tc>
      </w:tr>
    </w:tbl>
    <w:tbl>
      <w:tblPr>
        <w:tblW w:w="0" w:type="auto"/>
        <w:tblLook w:val="04E0"/>
      </w:tblPr>
      <w:tblGrid>
        <w:gridCol w:w="3696"/>
        <w:gridCol w:w="3696"/>
        <w:gridCol w:w="3697"/>
        <w:gridCol w:w="3697"/>
      </w:tblGrid>
      <w:tr w:rsidR="00930278" w:rsidRPr="009B1019" w:rsidTr="00D96E39">
        <w:tc>
          <w:tcPr>
            <w:tcW w:w="3696" w:type="dxa"/>
          </w:tcPr>
          <w:p w:rsidR="00930278" w:rsidRPr="00E61094" w:rsidRDefault="00930278" w:rsidP="00D96E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6" w:type="dxa"/>
          </w:tcPr>
          <w:p w:rsidR="00930278" w:rsidRPr="009B1019" w:rsidRDefault="00930278" w:rsidP="00D96E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930278" w:rsidRPr="009B1019" w:rsidRDefault="00930278" w:rsidP="00D96E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930278" w:rsidRPr="009B1019" w:rsidRDefault="00930278" w:rsidP="00D96E3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30278" w:rsidRPr="009B1019" w:rsidTr="00EB7789">
        <w:trPr>
          <w:trHeight w:val="80"/>
        </w:trPr>
        <w:tc>
          <w:tcPr>
            <w:tcW w:w="14786" w:type="dxa"/>
            <w:gridSpan w:val="4"/>
          </w:tcPr>
          <w:p w:rsidR="00930278" w:rsidRPr="00E61094" w:rsidRDefault="00930278" w:rsidP="00EB7789">
            <w:pPr>
              <w:rPr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Look w:val="04E0"/>
      </w:tblPr>
      <w:tblGrid>
        <w:gridCol w:w="3696"/>
        <w:gridCol w:w="3696"/>
        <w:gridCol w:w="3697"/>
        <w:gridCol w:w="3697"/>
      </w:tblGrid>
      <w:tr w:rsidR="00EB7789" w:rsidTr="00E36F54">
        <w:tc>
          <w:tcPr>
            <w:tcW w:w="3696" w:type="dxa"/>
          </w:tcPr>
          <w:p w:rsidR="00EB7789" w:rsidRDefault="00EB7789" w:rsidP="00E36F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Дни недели</w:t>
            </w:r>
          </w:p>
        </w:tc>
        <w:tc>
          <w:tcPr>
            <w:tcW w:w="3696" w:type="dxa"/>
          </w:tcPr>
          <w:p w:rsidR="00EB7789" w:rsidRDefault="00EB7789" w:rsidP="00E36F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Основные направления </w:t>
            </w:r>
          </w:p>
        </w:tc>
        <w:tc>
          <w:tcPr>
            <w:tcW w:w="3697" w:type="dxa"/>
          </w:tcPr>
          <w:p w:rsidR="00EB7789" w:rsidRDefault="00EB7789" w:rsidP="00E36F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3697" w:type="dxa"/>
          </w:tcPr>
          <w:p w:rsidR="00EB7789" w:rsidRDefault="00EB7789" w:rsidP="00E36F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Формы работы</w:t>
            </w:r>
          </w:p>
        </w:tc>
      </w:tr>
      <w:tr w:rsidR="00EB7789" w:rsidRPr="000C0A8C" w:rsidTr="00E36F54">
        <w:tc>
          <w:tcPr>
            <w:tcW w:w="14786" w:type="dxa"/>
            <w:gridSpan w:val="4"/>
          </w:tcPr>
          <w:p w:rsidR="00EB7789" w:rsidRPr="000C0A8C" w:rsidRDefault="008D604A" w:rsidP="00E36F5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 е  н  т  я</w:t>
            </w:r>
            <w:r w:rsidR="00EB7789">
              <w:rPr>
                <w:b/>
                <w:sz w:val="28"/>
                <w:szCs w:val="28"/>
              </w:rPr>
              <w:t xml:space="preserve">  б  </w:t>
            </w:r>
            <w:proofErr w:type="gramStart"/>
            <w:r w:rsidR="00EB7789">
              <w:rPr>
                <w:b/>
                <w:sz w:val="28"/>
                <w:szCs w:val="28"/>
              </w:rPr>
              <w:t>р</w:t>
            </w:r>
            <w:proofErr w:type="gramEnd"/>
            <w:r w:rsidR="00EB7789">
              <w:rPr>
                <w:b/>
                <w:sz w:val="28"/>
                <w:szCs w:val="28"/>
              </w:rPr>
              <w:t xml:space="preserve">  ь</w:t>
            </w:r>
          </w:p>
        </w:tc>
      </w:tr>
      <w:tr w:rsidR="00EB7789" w:rsidTr="00E36F54">
        <w:trPr>
          <w:trHeight w:val="1636"/>
        </w:trPr>
        <w:tc>
          <w:tcPr>
            <w:tcW w:w="3696" w:type="dxa"/>
          </w:tcPr>
          <w:p w:rsidR="00EB7789" w:rsidRDefault="00EB7789" w:rsidP="00E36F54">
            <w:pPr>
              <w:jc w:val="center"/>
              <w:rPr>
                <w:sz w:val="28"/>
                <w:szCs w:val="28"/>
              </w:rPr>
            </w:pPr>
          </w:p>
          <w:p w:rsidR="00EB7789" w:rsidRPr="000C551D" w:rsidRDefault="00EB7789" w:rsidP="00E36F54">
            <w:pPr>
              <w:jc w:val="center"/>
              <w:rPr>
                <w:sz w:val="28"/>
                <w:szCs w:val="28"/>
              </w:rPr>
            </w:pPr>
            <w:r w:rsidRPr="000C551D">
              <w:rPr>
                <w:sz w:val="28"/>
                <w:szCs w:val="28"/>
              </w:rPr>
              <w:t>Понедельник</w:t>
            </w:r>
          </w:p>
          <w:p w:rsidR="00EB7789" w:rsidRDefault="00EB7789" w:rsidP="00E36F54">
            <w:pPr>
              <w:jc w:val="center"/>
              <w:rPr>
                <w:sz w:val="28"/>
                <w:szCs w:val="28"/>
              </w:rPr>
            </w:pPr>
          </w:p>
          <w:p w:rsidR="00EB7789" w:rsidRDefault="00EB7789" w:rsidP="00E36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  <w:p w:rsidR="00EB7789" w:rsidRDefault="00EB7789" w:rsidP="00E36F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6" w:type="dxa"/>
          </w:tcPr>
          <w:p w:rsidR="00EB7789" w:rsidRDefault="00EB7789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789" w:rsidRPr="0064291C" w:rsidRDefault="00EB7789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91C">
              <w:rPr>
                <w:rFonts w:ascii="Times New Roman" w:hAnsi="Times New Roman" w:cs="Times New Roman"/>
                <w:sz w:val="28"/>
                <w:szCs w:val="28"/>
              </w:rPr>
              <w:t>Нравственно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7789" w:rsidRDefault="00EB7789" w:rsidP="00E36F54">
            <w:pPr>
              <w:jc w:val="center"/>
              <w:rPr>
                <w:b/>
                <w:sz w:val="32"/>
                <w:szCs w:val="32"/>
              </w:rPr>
            </w:pPr>
            <w:r w:rsidRPr="0064291C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3697" w:type="dxa"/>
          </w:tcPr>
          <w:p w:rsidR="00EB7789" w:rsidRDefault="00EB7789" w:rsidP="00E36F54">
            <w:pPr>
              <w:jc w:val="center"/>
              <w:rPr>
                <w:sz w:val="28"/>
                <w:szCs w:val="28"/>
              </w:rPr>
            </w:pPr>
          </w:p>
          <w:p w:rsidR="00F1793B" w:rsidRPr="00CF450C" w:rsidRDefault="00F1793B" w:rsidP="00E36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«Этикет подарка»</w:t>
            </w:r>
          </w:p>
        </w:tc>
        <w:tc>
          <w:tcPr>
            <w:tcW w:w="3697" w:type="dxa"/>
          </w:tcPr>
          <w:p w:rsidR="00EB7789" w:rsidRDefault="00EB7789" w:rsidP="00E36F54">
            <w:pPr>
              <w:jc w:val="center"/>
              <w:rPr>
                <w:sz w:val="28"/>
                <w:szCs w:val="28"/>
              </w:rPr>
            </w:pPr>
          </w:p>
          <w:p w:rsidR="00F1793B" w:rsidRPr="000C0A8C" w:rsidRDefault="00F1793B" w:rsidP="00E36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EB7789" w:rsidRPr="000C551D" w:rsidTr="00E36F54">
        <w:trPr>
          <w:trHeight w:val="1627"/>
        </w:trPr>
        <w:tc>
          <w:tcPr>
            <w:tcW w:w="3696" w:type="dxa"/>
          </w:tcPr>
          <w:p w:rsidR="00EB7789" w:rsidRDefault="00EB7789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789" w:rsidRPr="000C551D" w:rsidRDefault="00EB7789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51D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551D">
              <w:rPr>
                <w:rFonts w:ascii="Times New Roman" w:hAnsi="Times New Roman" w:cs="Times New Roman"/>
                <w:sz w:val="28"/>
                <w:szCs w:val="28"/>
              </w:rPr>
              <w:t>рник</w:t>
            </w:r>
          </w:p>
          <w:p w:rsidR="00EB7789" w:rsidRDefault="00EB7789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789" w:rsidRDefault="00EB7789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  <w:p w:rsidR="00EB7789" w:rsidRPr="000C551D" w:rsidRDefault="00EB7789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EB7789" w:rsidRDefault="00EB7789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789" w:rsidRPr="000C551D" w:rsidRDefault="00EB7789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 воспитание</w:t>
            </w:r>
          </w:p>
        </w:tc>
        <w:tc>
          <w:tcPr>
            <w:tcW w:w="3697" w:type="dxa"/>
          </w:tcPr>
          <w:p w:rsidR="00EB7789" w:rsidRDefault="00EB7789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93B" w:rsidRPr="000C551D" w:rsidRDefault="00F1793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«Разгадываем ребусы»</w:t>
            </w:r>
          </w:p>
        </w:tc>
        <w:tc>
          <w:tcPr>
            <w:tcW w:w="3697" w:type="dxa"/>
          </w:tcPr>
          <w:p w:rsidR="00EB7789" w:rsidRDefault="00EB7789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93B" w:rsidRPr="000C551D" w:rsidRDefault="00F1793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Занимательный час</w:t>
            </w:r>
          </w:p>
        </w:tc>
      </w:tr>
      <w:tr w:rsidR="00EB7789" w:rsidRPr="000C551D" w:rsidTr="00E36F54">
        <w:trPr>
          <w:trHeight w:val="1759"/>
        </w:trPr>
        <w:tc>
          <w:tcPr>
            <w:tcW w:w="3696" w:type="dxa"/>
          </w:tcPr>
          <w:p w:rsidR="00EB7789" w:rsidRDefault="00EB7789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789" w:rsidRPr="000C551D" w:rsidRDefault="00EB7789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51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EB7789" w:rsidRDefault="00EB7789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789" w:rsidRPr="000C551D" w:rsidRDefault="00EB7789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3696" w:type="dxa"/>
          </w:tcPr>
          <w:p w:rsidR="00EB7789" w:rsidRDefault="00EB7789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789" w:rsidRPr="000C551D" w:rsidRDefault="00EB7789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общения с природой</w:t>
            </w:r>
          </w:p>
        </w:tc>
        <w:tc>
          <w:tcPr>
            <w:tcW w:w="3697" w:type="dxa"/>
          </w:tcPr>
          <w:p w:rsidR="00EB7789" w:rsidRDefault="00EB7789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04A" w:rsidRPr="000C551D" w:rsidRDefault="008D604A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«Домашние любимцы»</w:t>
            </w:r>
          </w:p>
        </w:tc>
        <w:tc>
          <w:tcPr>
            <w:tcW w:w="3697" w:type="dxa"/>
          </w:tcPr>
          <w:p w:rsidR="00EB7789" w:rsidRDefault="00EB7789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04A" w:rsidRPr="000C551D" w:rsidRDefault="008D604A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</w:tr>
      <w:tr w:rsidR="00EB7789" w:rsidRPr="000C551D" w:rsidTr="00E36F54">
        <w:trPr>
          <w:trHeight w:val="1877"/>
        </w:trPr>
        <w:tc>
          <w:tcPr>
            <w:tcW w:w="3696" w:type="dxa"/>
          </w:tcPr>
          <w:p w:rsidR="00EB7789" w:rsidRDefault="00EB7789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789" w:rsidRPr="000C551D" w:rsidRDefault="00EB7789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51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EB7789" w:rsidRDefault="00EB7789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789" w:rsidRDefault="00EB7789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  <w:p w:rsidR="00EB7789" w:rsidRPr="000C551D" w:rsidRDefault="00EB7789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EB7789" w:rsidRDefault="00EB7789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789" w:rsidRDefault="00EB7789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</w:t>
            </w:r>
          </w:p>
          <w:p w:rsidR="00EB7789" w:rsidRPr="000C551D" w:rsidRDefault="00EB7789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3697" w:type="dxa"/>
          </w:tcPr>
          <w:p w:rsidR="00EB7789" w:rsidRDefault="00EB7789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04A" w:rsidRPr="000C551D" w:rsidRDefault="008D604A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«Вредные привычки»</w:t>
            </w:r>
          </w:p>
        </w:tc>
        <w:tc>
          <w:tcPr>
            <w:tcW w:w="3697" w:type="dxa"/>
          </w:tcPr>
          <w:p w:rsidR="00EB7789" w:rsidRDefault="00EB7789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04A" w:rsidRPr="000C551D" w:rsidRDefault="008D604A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EB7789" w:rsidRPr="000C551D" w:rsidTr="00E36F54">
        <w:trPr>
          <w:trHeight w:val="1421"/>
        </w:trPr>
        <w:tc>
          <w:tcPr>
            <w:tcW w:w="3696" w:type="dxa"/>
          </w:tcPr>
          <w:p w:rsidR="00EB7789" w:rsidRDefault="00EB7789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789" w:rsidRPr="000C551D" w:rsidRDefault="00EB7789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51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EB7789" w:rsidRDefault="00EB7789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789" w:rsidRDefault="00EB7789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  <w:p w:rsidR="00EB7789" w:rsidRDefault="00EB7789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789" w:rsidRPr="000C551D" w:rsidRDefault="00EB7789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EB7789" w:rsidRDefault="00EB7789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789" w:rsidRDefault="00EB7789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Творческо-трудовая </w:t>
            </w:r>
          </w:p>
          <w:p w:rsidR="00EB7789" w:rsidRPr="000C551D" w:rsidRDefault="00EB7789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3697" w:type="dxa"/>
          </w:tcPr>
          <w:p w:rsidR="00EB7789" w:rsidRDefault="00EB7789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93B" w:rsidRPr="000C551D" w:rsidRDefault="002A393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«Самолет»</w:t>
            </w:r>
          </w:p>
        </w:tc>
        <w:tc>
          <w:tcPr>
            <w:tcW w:w="3697" w:type="dxa"/>
          </w:tcPr>
          <w:p w:rsidR="00EB7789" w:rsidRDefault="00EB7789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93B" w:rsidRPr="000C551D" w:rsidRDefault="002A393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бумагой. Оригами</w:t>
            </w:r>
          </w:p>
        </w:tc>
      </w:tr>
    </w:tbl>
    <w:tbl>
      <w:tblPr>
        <w:tblW w:w="0" w:type="auto"/>
        <w:tblLook w:val="04E0"/>
      </w:tblPr>
      <w:tblGrid>
        <w:gridCol w:w="3696"/>
        <w:gridCol w:w="3696"/>
        <w:gridCol w:w="3697"/>
        <w:gridCol w:w="3697"/>
      </w:tblGrid>
      <w:tr w:rsidR="00930278" w:rsidRPr="009B1019" w:rsidTr="00D96E39">
        <w:tc>
          <w:tcPr>
            <w:tcW w:w="3696" w:type="dxa"/>
          </w:tcPr>
          <w:p w:rsidR="00930278" w:rsidRDefault="00930278" w:rsidP="00522737">
            <w:pPr>
              <w:jc w:val="center"/>
              <w:rPr>
                <w:sz w:val="28"/>
                <w:szCs w:val="28"/>
              </w:rPr>
            </w:pPr>
          </w:p>
          <w:p w:rsidR="00C751BD" w:rsidRPr="00E61094" w:rsidRDefault="00C751BD" w:rsidP="005227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930278" w:rsidRPr="009B1019" w:rsidRDefault="00930278" w:rsidP="00D96E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930278" w:rsidRPr="009B1019" w:rsidRDefault="00930278" w:rsidP="00EA5C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930278" w:rsidRPr="009B1019" w:rsidRDefault="00930278" w:rsidP="00D96E39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Look w:val="04E0"/>
      </w:tblPr>
      <w:tblGrid>
        <w:gridCol w:w="3696"/>
        <w:gridCol w:w="3696"/>
        <w:gridCol w:w="3697"/>
        <w:gridCol w:w="3697"/>
      </w:tblGrid>
      <w:tr w:rsidR="008D604A" w:rsidTr="00E36F54">
        <w:tc>
          <w:tcPr>
            <w:tcW w:w="3696" w:type="dxa"/>
          </w:tcPr>
          <w:p w:rsidR="008D604A" w:rsidRDefault="008D604A" w:rsidP="00E36F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Дни недели</w:t>
            </w:r>
          </w:p>
        </w:tc>
        <w:tc>
          <w:tcPr>
            <w:tcW w:w="3696" w:type="dxa"/>
          </w:tcPr>
          <w:p w:rsidR="008D604A" w:rsidRDefault="008D604A" w:rsidP="00E36F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Основные направления </w:t>
            </w:r>
          </w:p>
        </w:tc>
        <w:tc>
          <w:tcPr>
            <w:tcW w:w="3697" w:type="dxa"/>
          </w:tcPr>
          <w:p w:rsidR="008D604A" w:rsidRDefault="008D604A" w:rsidP="00E36F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3697" w:type="dxa"/>
          </w:tcPr>
          <w:p w:rsidR="008D604A" w:rsidRDefault="008D604A" w:rsidP="00E36F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Формы работы</w:t>
            </w:r>
          </w:p>
        </w:tc>
      </w:tr>
      <w:tr w:rsidR="008D604A" w:rsidRPr="000C0A8C" w:rsidTr="00E36F54">
        <w:tc>
          <w:tcPr>
            <w:tcW w:w="14786" w:type="dxa"/>
            <w:gridSpan w:val="4"/>
          </w:tcPr>
          <w:p w:rsidR="008D604A" w:rsidRPr="000C0A8C" w:rsidRDefault="00EB27F7" w:rsidP="00EB27F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 е  н  т  я  б  </w:t>
            </w: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 ь – о  к  т  я</w:t>
            </w:r>
            <w:r w:rsidR="008D604A">
              <w:rPr>
                <w:b/>
                <w:sz w:val="28"/>
                <w:szCs w:val="28"/>
              </w:rPr>
              <w:t xml:space="preserve">  б  р  ь</w:t>
            </w:r>
          </w:p>
        </w:tc>
      </w:tr>
      <w:tr w:rsidR="008D604A" w:rsidRPr="000C0A8C" w:rsidTr="00E36F54">
        <w:trPr>
          <w:trHeight w:val="1636"/>
        </w:trPr>
        <w:tc>
          <w:tcPr>
            <w:tcW w:w="3696" w:type="dxa"/>
          </w:tcPr>
          <w:p w:rsidR="008D604A" w:rsidRDefault="008D604A" w:rsidP="00E36F54">
            <w:pPr>
              <w:jc w:val="center"/>
              <w:rPr>
                <w:sz w:val="28"/>
                <w:szCs w:val="28"/>
              </w:rPr>
            </w:pPr>
          </w:p>
          <w:p w:rsidR="008D604A" w:rsidRPr="000C551D" w:rsidRDefault="008D604A" w:rsidP="00E36F54">
            <w:pPr>
              <w:jc w:val="center"/>
              <w:rPr>
                <w:sz w:val="28"/>
                <w:szCs w:val="28"/>
              </w:rPr>
            </w:pPr>
            <w:r w:rsidRPr="000C551D">
              <w:rPr>
                <w:sz w:val="28"/>
                <w:szCs w:val="28"/>
              </w:rPr>
              <w:t>Понедельник</w:t>
            </w:r>
          </w:p>
          <w:p w:rsidR="008D604A" w:rsidRDefault="008D604A" w:rsidP="00E36F54">
            <w:pPr>
              <w:jc w:val="center"/>
              <w:rPr>
                <w:sz w:val="28"/>
                <w:szCs w:val="28"/>
              </w:rPr>
            </w:pPr>
          </w:p>
          <w:p w:rsidR="008D604A" w:rsidRDefault="00EB27F7" w:rsidP="00E36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8D604A">
              <w:rPr>
                <w:sz w:val="28"/>
                <w:szCs w:val="28"/>
              </w:rPr>
              <w:t>.09</w:t>
            </w:r>
          </w:p>
          <w:p w:rsidR="008D604A" w:rsidRDefault="008D604A" w:rsidP="00E36F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6" w:type="dxa"/>
          </w:tcPr>
          <w:p w:rsidR="008D604A" w:rsidRDefault="008D604A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04A" w:rsidRPr="0064291C" w:rsidRDefault="008D604A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91C">
              <w:rPr>
                <w:rFonts w:ascii="Times New Roman" w:hAnsi="Times New Roman" w:cs="Times New Roman"/>
                <w:sz w:val="28"/>
                <w:szCs w:val="28"/>
              </w:rPr>
              <w:t>Нравственно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D604A" w:rsidRDefault="008D604A" w:rsidP="00E36F54">
            <w:pPr>
              <w:jc w:val="center"/>
              <w:rPr>
                <w:b/>
                <w:sz w:val="32"/>
                <w:szCs w:val="32"/>
              </w:rPr>
            </w:pPr>
            <w:r w:rsidRPr="0064291C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3697" w:type="dxa"/>
          </w:tcPr>
          <w:p w:rsidR="008D604A" w:rsidRDefault="008D604A" w:rsidP="00E36F54">
            <w:pPr>
              <w:jc w:val="center"/>
              <w:rPr>
                <w:sz w:val="28"/>
                <w:szCs w:val="28"/>
              </w:rPr>
            </w:pPr>
          </w:p>
          <w:p w:rsidR="008D604A" w:rsidRPr="00CF450C" w:rsidRDefault="008D604A" w:rsidP="00025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25681">
              <w:rPr>
                <w:sz w:val="28"/>
                <w:szCs w:val="28"/>
              </w:rPr>
              <w:t>Учитель – не званье, учитель - призванье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8D604A" w:rsidRDefault="008D604A" w:rsidP="00E36F54">
            <w:pPr>
              <w:jc w:val="center"/>
              <w:rPr>
                <w:sz w:val="28"/>
                <w:szCs w:val="28"/>
              </w:rPr>
            </w:pPr>
          </w:p>
          <w:p w:rsidR="00025681" w:rsidRPr="000C0A8C" w:rsidRDefault="008D7A20" w:rsidP="00E36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Праздник, посвященный </w:t>
            </w:r>
            <w:r w:rsidR="00025681">
              <w:rPr>
                <w:sz w:val="28"/>
                <w:szCs w:val="28"/>
              </w:rPr>
              <w:t xml:space="preserve"> Дню учителя</w:t>
            </w:r>
          </w:p>
        </w:tc>
      </w:tr>
      <w:tr w:rsidR="008D604A" w:rsidRPr="000C551D" w:rsidTr="00E36F54">
        <w:trPr>
          <w:trHeight w:val="1627"/>
        </w:trPr>
        <w:tc>
          <w:tcPr>
            <w:tcW w:w="3696" w:type="dxa"/>
          </w:tcPr>
          <w:p w:rsidR="008D604A" w:rsidRDefault="008D604A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04A" w:rsidRPr="000C551D" w:rsidRDefault="008D604A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51D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551D">
              <w:rPr>
                <w:rFonts w:ascii="Times New Roman" w:hAnsi="Times New Roman" w:cs="Times New Roman"/>
                <w:sz w:val="28"/>
                <w:szCs w:val="28"/>
              </w:rPr>
              <w:t>рник</w:t>
            </w:r>
          </w:p>
          <w:p w:rsidR="008D604A" w:rsidRDefault="008D604A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04A" w:rsidRDefault="00EB27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D604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8D604A" w:rsidRPr="000C551D" w:rsidRDefault="008D604A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8D604A" w:rsidRDefault="008D604A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04A" w:rsidRPr="000C551D" w:rsidRDefault="008D604A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 воспитание</w:t>
            </w:r>
          </w:p>
        </w:tc>
        <w:tc>
          <w:tcPr>
            <w:tcW w:w="3697" w:type="dxa"/>
          </w:tcPr>
          <w:p w:rsidR="008D604A" w:rsidRDefault="008D604A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04A" w:rsidRPr="000C551D" w:rsidRDefault="008D604A" w:rsidP="00025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25681">
              <w:rPr>
                <w:rFonts w:ascii="Times New Roman" w:hAnsi="Times New Roman" w:cs="Times New Roman"/>
                <w:sz w:val="28"/>
                <w:szCs w:val="28"/>
              </w:rPr>
              <w:t>Что? Где? Почему?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8D604A" w:rsidRDefault="008D604A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04A" w:rsidRDefault="00025681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викторина</w:t>
            </w:r>
          </w:p>
          <w:p w:rsidR="00025681" w:rsidRPr="000C551D" w:rsidRDefault="00025681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D5E" w:rsidRPr="000C551D" w:rsidTr="00E36F54">
        <w:trPr>
          <w:trHeight w:val="1759"/>
        </w:trPr>
        <w:tc>
          <w:tcPr>
            <w:tcW w:w="3696" w:type="dxa"/>
          </w:tcPr>
          <w:p w:rsidR="00552D5E" w:rsidRDefault="00552D5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5E" w:rsidRPr="000C551D" w:rsidRDefault="00552D5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51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52D5E" w:rsidRDefault="00552D5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5E" w:rsidRPr="000C551D" w:rsidRDefault="00552D5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3696" w:type="dxa"/>
          </w:tcPr>
          <w:p w:rsidR="00552D5E" w:rsidRDefault="00552D5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5E" w:rsidRPr="000C551D" w:rsidRDefault="00552D5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общения с природой</w:t>
            </w:r>
          </w:p>
        </w:tc>
        <w:tc>
          <w:tcPr>
            <w:tcW w:w="3697" w:type="dxa"/>
          </w:tcPr>
          <w:p w:rsidR="00552D5E" w:rsidRDefault="00552D5E" w:rsidP="00733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5E" w:rsidRPr="00816726" w:rsidRDefault="00696ED6" w:rsidP="00733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«Друзья и враги леса»</w:t>
            </w:r>
          </w:p>
        </w:tc>
        <w:tc>
          <w:tcPr>
            <w:tcW w:w="3697" w:type="dxa"/>
          </w:tcPr>
          <w:p w:rsidR="00552D5E" w:rsidRDefault="00552D5E" w:rsidP="00733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ED6" w:rsidRPr="000C551D" w:rsidRDefault="00696ED6" w:rsidP="00733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Беседа-диалог</w:t>
            </w:r>
          </w:p>
        </w:tc>
      </w:tr>
      <w:tr w:rsidR="00552D5E" w:rsidRPr="000C551D" w:rsidTr="00E36F54">
        <w:trPr>
          <w:trHeight w:val="1877"/>
        </w:trPr>
        <w:tc>
          <w:tcPr>
            <w:tcW w:w="3696" w:type="dxa"/>
          </w:tcPr>
          <w:p w:rsidR="00552D5E" w:rsidRDefault="00552D5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5E" w:rsidRPr="000C551D" w:rsidRDefault="00552D5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51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552D5E" w:rsidRDefault="00552D5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5E" w:rsidRDefault="00552D5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  <w:p w:rsidR="00552D5E" w:rsidRPr="000C551D" w:rsidRDefault="00552D5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552D5E" w:rsidRDefault="00552D5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5E" w:rsidRDefault="00552D5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</w:t>
            </w:r>
          </w:p>
          <w:p w:rsidR="00552D5E" w:rsidRPr="000C551D" w:rsidRDefault="00552D5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3697" w:type="dxa"/>
          </w:tcPr>
          <w:p w:rsidR="00552D5E" w:rsidRDefault="00552D5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415" w:rsidRPr="000C551D" w:rsidRDefault="00141415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</w:p>
        </w:tc>
        <w:tc>
          <w:tcPr>
            <w:tcW w:w="3697" w:type="dxa"/>
          </w:tcPr>
          <w:p w:rsidR="00552D5E" w:rsidRDefault="00552D5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415" w:rsidRPr="000C551D" w:rsidRDefault="00141415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</w:t>
            </w:r>
          </w:p>
        </w:tc>
      </w:tr>
      <w:tr w:rsidR="00552D5E" w:rsidRPr="000C551D" w:rsidTr="00E36F54">
        <w:trPr>
          <w:trHeight w:val="1421"/>
        </w:trPr>
        <w:tc>
          <w:tcPr>
            <w:tcW w:w="3696" w:type="dxa"/>
          </w:tcPr>
          <w:p w:rsidR="00552D5E" w:rsidRDefault="00552D5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5E" w:rsidRPr="000C551D" w:rsidRDefault="00552D5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51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552D5E" w:rsidRDefault="00552D5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5E" w:rsidRDefault="00552D5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  <w:p w:rsidR="00552D5E" w:rsidRDefault="00552D5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5E" w:rsidRPr="000C551D" w:rsidRDefault="00552D5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552D5E" w:rsidRDefault="00552D5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5E" w:rsidRDefault="00552D5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Творческо-трудовая </w:t>
            </w:r>
          </w:p>
          <w:p w:rsidR="00552D5E" w:rsidRPr="000C551D" w:rsidRDefault="00552D5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3697" w:type="dxa"/>
          </w:tcPr>
          <w:p w:rsidR="00552D5E" w:rsidRPr="009B1019" w:rsidRDefault="00552D5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5E" w:rsidRPr="009B1019" w:rsidRDefault="00552D5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019">
              <w:rPr>
                <w:rFonts w:ascii="Times New Roman" w:hAnsi="Times New Roman" w:cs="Times New Roman"/>
                <w:sz w:val="28"/>
                <w:szCs w:val="28"/>
              </w:rPr>
              <w:t>«Осенние цветы»</w:t>
            </w:r>
          </w:p>
        </w:tc>
        <w:tc>
          <w:tcPr>
            <w:tcW w:w="3697" w:type="dxa"/>
          </w:tcPr>
          <w:p w:rsidR="00552D5E" w:rsidRPr="009B1019" w:rsidRDefault="00552D5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5E" w:rsidRPr="009B1019" w:rsidRDefault="00552D5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019">
              <w:rPr>
                <w:rFonts w:ascii="Times New Roman" w:hAnsi="Times New Roman" w:cs="Times New Roman"/>
                <w:sz w:val="28"/>
                <w:szCs w:val="28"/>
              </w:rPr>
              <w:t>Работа с бумагой. Оригами</w:t>
            </w:r>
          </w:p>
        </w:tc>
      </w:tr>
    </w:tbl>
    <w:tbl>
      <w:tblPr>
        <w:tblW w:w="0" w:type="auto"/>
        <w:tblLook w:val="04E0"/>
      </w:tblPr>
      <w:tblGrid>
        <w:gridCol w:w="3696"/>
        <w:gridCol w:w="3696"/>
        <w:gridCol w:w="3697"/>
        <w:gridCol w:w="3697"/>
      </w:tblGrid>
      <w:tr w:rsidR="00930278" w:rsidRPr="009B1019" w:rsidTr="00D96E39">
        <w:tc>
          <w:tcPr>
            <w:tcW w:w="3696" w:type="dxa"/>
          </w:tcPr>
          <w:p w:rsidR="00C751BD" w:rsidRDefault="00C751BD" w:rsidP="00535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94A" w:rsidRPr="00C751BD" w:rsidRDefault="0073394A" w:rsidP="00535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930278" w:rsidRPr="009B1019" w:rsidRDefault="00930278" w:rsidP="00D9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30278" w:rsidRPr="009B1019" w:rsidRDefault="00930278" w:rsidP="00EA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30278" w:rsidRPr="009B1019" w:rsidRDefault="00930278" w:rsidP="00D9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Look w:val="04E0"/>
      </w:tblPr>
      <w:tblGrid>
        <w:gridCol w:w="3696"/>
        <w:gridCol w:w="3696"/>
        <w:gridCol w:w="3697"/>
        <w:gridCol w:w="3697"/>
      </w:tblGrid>
      <w:tr w:rsidR="00EB27F7" w:rsidTr="00E36F54">
        <w:tc>
          <w:tcPr>
            <w:tcW w:w="3696" w:type="dxa"/>
          </w:tcPr>
          <w:p w:rsidR="00EB27F7" w:rsidRDefault="00EB27F7" w:rsidP="00E36F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Дни недели</w:t>
            </w:r>
          </w:p>
        </w:tc>
        <w:tc>
          <w:tcPr>
            <w:tcW w:w="3696" w:type="dxa"/>
          </w:tcPr>
          <w:p w:rsidR="00EB27F7" w:rsidRDefault="00EB27F7" w:rsidP="00E36F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Основные направления </w:t>
            </w:r>
          </w:p>
        </w:tc>
        <w:tc>
          <w:tcPr>
            <w:tcW w:w="3697" w:type="dxa"/>
          </w:tcPr>
          <w:p w:rsidR="00EB27F7" w:rsidRDefault="00EB27F7" w:rsidP="00E36F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3697" w:type="dxa"/>
          </w:tcPr>
          <w:p w:rsidR="00EB27F7" w:rsidRDefault="00EB27F7" w:rsidP="00E36F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Формы работы</w:t>
            </w:r>
          </w:p>
        </w:tc>
      </w:tr>
      <w:tr w:rsidR="00EB27F7" w:rsidRPr="000C0A8C" w:rsidTr="00E36F54">
        <w:tc>
          <w:tcPr>
            <w:tcW w:w="14786" w:type="dxa"/>
            <w:gridSpan w:val="4"/>
          </w:tcPr>
          <w:p w:rsidR="00EB27F7" w:rsidRPr="000C0A8C" w:rsidRDefault="00EB27F7" w:rsidP="00E36F5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 к  т </w:t>
            </w:r>
            <w:r w:rsidR="0092235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я  б  </w:t>
            </w: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 ь</w:t>
            </w:r>
          </w:p>
        </w:tc>
      </w:tr>
      <w:tr w:rsidR="00EB27F7" w:rsidRPr="000C0A8C" w:rsidTr="00E36F54">
        <w:trPr>
          <w:trHeight w:val="1636"/>
        </w:trPr>
        <w:tc>
          <w:tcPr>
            <w:tcW w:w="3696" w:type="dxa"/>
          </w:tcPr>
          <w:p w:rsidR="00EB27F7" w:rsidRDefault="00EB27F7" w:rsidP="00E36F54">
            <w:pPr>
              <w:jc w:val="center"/>
              <w:rPr>
                <w:sz w:val="28"/>
                <w:szCs w:val="28"/>
              </w:rPr>
            </w:pPr>
          </w:p>
          <w:p w:rsidR="00EB27F7" w:rsidRPr="000C551D" w:rsidRDefault="00EB27F7" w:rsidP="00E36F54">
            <w:pPr>
              <w:jc w:val="center"/>
              <w:rPr>
                <w:sz w:val="28"/>
                <w:szCs w:val="28"/>
              </w:rPr>
            </w:pPr>
            <w:r w:rsidRPr="000C551D">
              <w:rPr>
                <w:sz w:val="28"/>
                <w:szCs w:val="28"/>
              </w:rPr>
              <w:t>Понедельник</w:t>
            </w:r>
          </w:p>
          <w:p w:rsidR="00EB27F7" w:rsidRDefault="00EB27F7" w:rsidP="00E36F54">
            <w:pPr>
              <w:jc w:val="center"/>
              <w:rPr>
                <w:sz w:val="28"/>
                <w:szCs w:val="28"/>
              </w:rPr>
            </w:pPr>
          </w:p>
          <w:p w:rsidR="00EB27F7" w:rsidRDefault="00EB27F7" w:rsidP="00E36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</w:t>
            </w:r>
          </w:p>
          <w:p w:rsidR="00EB27F7" w:rsidRDefault="00EB27F7" w:rsidP="00E36F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6" w:type="dxa"/>
          </w:tcPr>
          <w:p w:rsidR="00EB27F7" w:rsidRDefault="00EB27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7F7" w:rsidRPr="0064291C" w:rsidRDefault="00EB27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91C">
              <w:rPr>
                <w:rFonts w:ascii="Times New Roman" w:hAnsi="Times New Roman" w:cs="Times New Roman"/>
                <w:sz w:val="28"/>
                <w:szCs w:val="28"/>
              </w:rPr>
              <w:t>Нравственно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27F7" w:rsidRDefault="00EB27F7" w:rsidP="00E36F54">
            <w:pPr>
              <w:jc w:val="center"/>
              <w:rPr>
                <w:b/>
                <w:sz w:val="32"/>
                <w:szCs w:val="32"/>
              </w:rPr>
            </w:pPr>
            <w:r w:rsidRPr="0064291C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3697" w:type="dxa"/>
          </w:tcPr>
          <w:p w:rsidR="00EB27F7" w:rsidRDefault="00EB27F7" w:rsidP="00E36F54">
            <w:pPr>
              <w:jc w:val="center"/>
              <w:rPr>
                <w:sz w:val="28"/>
                <w:szCs w:val="28"/>
              </w:rPr>
            </w:pPr>
          </w:p>
          <w:p w:rsidR="00025681" w:rsidRPr="00CF450C" w:rsidRDefault="00025681" w:rsidP="00E36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«Хлеб – всему голова»</w:t>
            </w:r>
          </w:p>
        </w:tc>
        <w:tc>
          <w:tcPr>
            <w:tcW w:w="3697" w:type="dxa"/>
          </w:tcPr>
          <w:p w:rsidR="00EB27F7" w:rsidRDefault="00EB27F7" w:rsidP="00E36F54">
            <w:pPr>
              <w:jc w:val="center"/>
              <w:rPr>
                <w:sz w:val="28"/>
                <w:szCs w:val="28"/>
              </w:rPr>
            </w:pPr>
          </w:p>
          <w:p w:rsidR="00025681" w:rsidRPr="000C0A8C" w:rsidRDefault="00025681" w:rsidP="00E36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EB27F7" w:rsidRPr="000C551D" w:rsidTr="00E36F54">
        <w:trPr>
          <w:trHeight w:val="1627"/>
        </w:trPr>
        <w:tc>
          <w:tcPr>
            <w:tcW w:w="3696" w:type="dxa"/>
          </w:tcPr>
          <w:p w:rsidR="00EB27F7" w:rsidRDefault="00EB27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7F7" w:rsidRPr="000C551D" w:rsidRDefault="00EB27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51D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551D">
              <w:rPr>
                <w:rFonts w:ascii="Times New Roman" w:hAnsi="Times New Roman" w:cs="Times New Roman"/>
                <w:sz w:val="28"/>
                <w:szCs w:val="28"/>
              </w:rPr>
              <w:t>рник</w:t>
            </w:r>
          </w:p>
          <w:p w:rsidR="00EB27F7" w:rsidRDefault="00EB27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7F7" w:rsidRDefault="00EB27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  <w:p w:rsidR="00EB27F7" w:rsidRPr="000C551D" w:rsidRDefault="00EB27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EB27F7" w:rsidRDefault="00EB27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7F7" w:rsidRPr="000C551D" w:rsidRDefault="00EB27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 воспитание</w:t>
            </w:r>
          </w:p>
        </w:tc>
        <w:tc>
          <w:tcPr>
            <w:tcW w:w="3697" w:type="dxa"/>
          </w:tcPr>
          <w:p w:rsidR="00EB27F7" w:rsidRDefault="00EB27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81" w:rsidRPr="000C551D" w:rsidRDefault="00025681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сказки»</w:t>
            </w:r>
          </w:p>
        </w:tc>
        <w:tc>
          <w:tcPr>
            <w:tcW w:w="3697" w:type="dxa"/>
          </w:tcPr>
          <w:p w:rsidR="00EB27F7" w:rsidRDefault="00EB27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81" w:rsidRPr="000C551D" w:rsidRDefault="00025681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</w:tr>
      <w:tr w:rsidR="00EB27F7" w:rsidRPr="000C551D" w:rsidTr="00E36F54">
        <w:trPr>
          <w:trHeight w:val="1759"/>
        </w:trPr>
        <w:tc>
          <w:tcPr>
            <w:tcW w:w="3696" w:type="dxa"/>
          </w:tcPr>
          <w:p w:rsidR="00EB27F7" w:rsidRDefault="00EB27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7F7" w:rsidRPr="000C551D" w:rsidRDefault="00EB27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51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EB27F7" w:rsidRDefault="00EB27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7F7" w:rsidRPr="000C551D" w:rsidRDefault="00EB27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3696" w:type="dxa"/>
          </w:tcPr>
          <w:p w:rsidR="00EB27F7" w:rsidRDefault="00EB27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7F7" w:rsidRPr="000C551D" w:rsidRDefault="00EB27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общения с природой</w:t>
            </w:r>
          </w:p>
        </w:tc>
        <w:tc>
          <w:tcPr>
            <w:tcW w:w="3697" w:type="dxa"/>
          </w:tcPr>
          <w:p w:rsidR="00EB27F7" w:rsidRDefault="00EB27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81" w:rsidRPr="000C551D" w:rsidRDefault="00025681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«Есть в осени первоначальной…»</w:t>
            </w:r>
          </w:p>
        </w:tc>
        <w:tc>
          <w:tcPr>
            <w:tcW w:w="3697" w:type="dxa"/>
          </w:tcPr>
          <w:p w:rsidR="00EB27F7" w:rsidRDefault="00EB27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81" w:rsidRPr="000C551D" w:rsidRDefault="00025681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</w:tr>
      <w:tr w:rsidR="00EB27F7" w:rsidRPr="000C551D" w:rsidTr="00E36F54">
        <w:trPr>
          <w:trHeight w:val="1877"/>
        </w:trPr>
        <w:tc>
          <w:tcPr>
            <w:tcW w:w="3696" w:type="dxa"/>
          </w:tcPr>
          <w:p w:rsidR="00EB27F7" w:rsidRDefault="00EB27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7F7" w:rsidRPr="000C551D" w:rsidRDefault="00EB27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51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EB27F7" w:rsidRDefault="00EB27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7F7" w:rsidRDefault="00EB27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  <w:p w:rsidR="00EB27F7" w:rsidRPr="000C551D" w:rsidRDefault="00EB27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EB27F7" w:rsidRDefault="00EB27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7F7" w:rsidRDefault="00EB27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</w:t>
            </w:r>
          </w:p>
          <w:p w:rsidR="00EB27F7" w:rsidRPr="000C551D" w:rsidRDefault="00EB27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3697" w:type="dxa"/>
          </w:tcPr>
          <w:p w:rsidR="00EB27F7" w:rsidRDefault="00EB27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81" w:rsidRPr="000C551D" w:rsidRDefault="00025681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</w:p>
        </w:tc>
        <w:tc>
          <w:tcPr>
            <w:tcW w:w="3697" w:type="dxa"/>
          </w:tcPr>
          <w:p w:rsidR="00EB27F7" w:rsidRDefault="00EB27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81" w:rsidRPr="000C551D" w:rsidRDefault="00025681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состязание</w:t>
            </w:r>
          </w:p>
        </w:tc>
      </w:tr>
      <w:tr w:rsidR="00EB27F7" w:rsidRPr="000C551D" w:rsidTr="00E36F54">
        <w:trPr>
          <w:trHeight w:val="1421"/>
        </w:trPr>
        <w:tc>
          <w:tcPr>
            <w:tcW w:w="3696" w:type="dxa"/>
          </w:tcPr>
          <w:p w:rsidR="00EB27F7" w:rsidRDefault="00EB27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7F7" w:rsidRPr="000C551D" w:rsidRDefault="00EB27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51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EB27F7" w:rsidRDefault="00EB27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7F7" w:rsidRDefault="00EB27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  <w:p w:rsidR="00EB27F7" w:rsidRDefault="00EB27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7F7" w:rsidRPr="000C551D" w:rsidRDefault="00EB27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EB27F7" w:rsidRDefault="00EB27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7F7" w:rsidRDefault="00EB27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Творческо-трудовая </w:t>
            </w:r>
          </w:p>
          <w:p w:rsidR="00EB27F7" w:rsidRPr="000C551D" w:rsidRDefault="00EB27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3697" w:type="dxa"/>
          </w:tcPr>
          <w:p w:rsidR="00EB27F7" w:rsidRDefault="00EB27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93B" w:rsidRPr="000C551D" w:rsidRDefault="002A393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«Геометрические фигуры в аппликации»</w:t>
            </w:r>
          </w:p>
        </w:tc>
        <w:tc>
          <w:tcPr>
            <w:tcW w:w="3697" w:type="dxa"/>
          </w:tcPr>
          <w:p w:rsidR="00EB27F7" w:rsidRDefault="00EB27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93B" w:rsidRPr="000C551D" w:rsidRDefault="002A393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Аппликация. Работа с бумагой</w:t>
            </w:r>
          </w:p>
        </w:tc>
      </w:tr>
    </w:tbl>
    <w:tbl>
      <w:tblPr>
        <w:tblW w:w="0" w:type="auto"/>
        <w:tblLook w:val="04E0"/>
      </w:tblPr>
      <w:tblGrid>
        <w:gridCol w:w="3696"/>
        <w:gridCol w:w="3696"/>
      </w:tblGrid>
      <w:tr w:rsidR="0073394A" w:rsidRPr="009B1019" w:rsidTr="0071093C">
        <w:trPr>
          <w:trHeight w:val="1001"/>
        </w:trPr>
        <w:tc>
          <w:tcPr>
            <w:tcW w:w="3696" w:type="dxa"/>
          </w:tcPr>
          <w:p w:rsidR="0073394A" w:rsidRPr="00295517" w:rsidRDefault="0073394A" w:rsidP="00C75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73394A" w:rsidRPr="009B1019" w:rsidRDefault="0073394A" w:rsidP="00C75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Look w:val="04E0"/>
      </w:tblPr>
      <w:tblGrid>
        <w:gridCol w:w="3696"/>
        <w:gridCol w:w="3696"/>
        <w:gridCol w:w="3697"/>
        <w:gridCol w:w="3697"/>
      </w:tblGrid>
      <w:tr w:rsidR="00EB27F7" w:rsidTr="00C751BD">
        <w:trPr>
          <w:trHeight w:val="70"/>
        </w:trPr>
        <w:tc>
          <w:tcPr>
            <w:tcW w:w="3696" w:type="dxa"/>
          </w:tcPr>
          <w:p w:rsidR="00EB27F7" w:rsidRDefault="00EB27F7" w:rsidP="00E36F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Дни недели</w:t>
            </w:r>
          </w:p>
        </w:tc>
        <w:tc>
          <w:tcPr>
            <w:tcW w:w="3696" w:type="dxa"/>
          </w:tcPr>
          <w:p w:rsidR="00EB27F7" w:rsidRDefault="00EB27F7" w:rsidP="00E36F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Основные направления </w:t>
            </w:r>
          </w:p>
        </w:tc>
        <w:tc>
          <w:tcPr>
            <w:tcW w:w="3697" w:type="dxa"/>
          </w:tcPr>
          <w:p w:rsidR="00EB27F7" w:rsidRDefault="00EB27F7" w:rsidP="00E36F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3697" w:type="dxa"/>
          </w:tcPr>
          <w:p w:rsidR="00EB27F7" w:rsidRDefault="00EB27F7" w:rsidP="00E36F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Формы работы</w:t>
            </w:r>
          </w:p>
        </w:tc>
      </w:tr>
      <w:tr w:rsidR="00EB27F7" w:rsidRPr="000C0A8C" w:rsidTr="00E36F54">
        <w:tc>
          <w:tcPr>
            <w:tcW w:w="14786" w:type="dxa"/>
            <w:gridSpan w:val="4"/>
          </w:tcPr>
          <w:p w:rsidR="00EB27F7" w:rsidRPr="000C0A8C" w:rsidRDefault="00EB27F7" w:rsidP="00EB27F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 к  т  я  б  </w:t>
            </w: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 ь</w:t>
            </w:r>
          </w:p>
        </w:tc>
      </w:tr>
      <w:tr w:rsidR="00EB27F7" w:rsidRPr="000C0A8C" w:rsidTr="00E36F54">
        <w:trPr>
          <w:trHeight w:val="1636"/>
        </w:trPr>
        <w:tc>
          <w:tcPr>
            <w:tcW w:w="3696" w:type="dxa"/>
          </w:tcPr>
          <w:p w:rsidR="00EB27F7" w:rsidRDefault="00EB27F7" w:rsidP="00E36F54">
            <w:pPr>
              <w:jc w:val="center"/>
              <w:rPr>
                <w:sz w:val="28"/>
                <w:szCs w:val="28"/>
              </w:rPr>
            </w:pPr>
          </w:p>
          <w:p w:rsidR="00EB27F7" w:rsidRPr="000C551D" w:rsidRDefault="00EB27F7" w:rsidP="00E36F54">
            <w:pPr>
              <w:jc w:val="center"/>
              <w:rPr>
                <w:sz w:val="28"/>
                <w:szCs w:val="28"/>
              </w:rPr>
            </w:pPr>
            <w:r w:rsidRPr="000C551D">
              <w:rPr>
                <w:sz w:val="28"/>
                <w:szCs w:val="28"/>
              </w:rPr>
              <w:t>Понедельник</w:t>
            </w:r>
          </w:p>
          <w:p w:rsidR="00EB27F7" w:rsidRDefault="00EB27F7" w:rsidP="00E36F54">
            <w:pPr>
              <w:jc w:val="center"/>
              <w:rPr>
                <w:sz w:val="28"/>
                <w:szCs w:val="28"/>
              </w:rPr>
            </w:pPr>
          </w:p>
          <w:p w:rsidR="00EB27F7" w:rsidRDefault="00EB27F7" w:rsidP="00E36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  <w:p w:rsidR="00EB27F7" w:rsidRDefault="00EB27F7" w:rsidP="00E36F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6" w:type="dxa"/>
          </w:tcPr>
          <w:p w:rsidR="00EB27F7" w:rsidRDefault="00EB27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7F7" w:rsidRPr="0064291C" w:rsidRDefault="00EB27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91C">
              <w:rPr>
                <w:rFonts w:ascii="Times New Roman" w:hAnsi="Times New Roman" w:cs="Times New Roman"/>
                <w:sz w:val="28"/>
                <w:szCs w:val="28"/>
              </w:rPr>
              <w:t>Нравственно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27F7" w:rsidRDefault="00EB27F7" w:rsidP="00E36F54">
            <w:pPr>
              <w:jc w:val="center"/>
              <w:rPr>
                <w:b/>
                <w:sz w:val="32"/>
                <w:szCs w:val="32"/>
              </w:rPr>
            </w:pPr>
            <w:r w:rsidRPr="0064291C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3697" w:type="dxa"/>
          </w:tcPr>
          <w:p w:rsidR="00EB27F7" w:rsidRDefault="00EB27F7" w:rsidP="00E36F54">
            <w:pPr>
              <w:jc w:val="center"/>
              <w:rPr>
                <w:sz w:val="28"/>
                <w:szCs w:val="28"/>
              </w:rPr>
            </w:pPr>
          </w:p>
          <w:p w:rsidR="00025681" w:rsidRPr="00CF450C" w:rsidRDefault="00025681" w:rsidP="00E36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ПДД «Мы  - пассажиры»</w:t>
            </w:r>
          </w:p>
        </w:tc>
        <w:tc>
          <w:tcPr>
            <w:tcW w:w="3697" w:type="dxa"/>
          </w:tcPr>
          <w:p w:rsidR="00EB27F7" w:rsidRDefault="00EB27F7" w:rsidP="00E36F54">
            <w:pPr>
              <w:jc w:val="center"/>
              <w:rPr>
                <w:sz w:val="28"/>
                <w:szCs w:val="28"/>
              </w:rPr>
            </w:pPr>
          </w:p>
          <w:p w:rsidR="00025681" w:rsidRPr="000C0A8C" w:rsidRDefault="00025681" w:rsidP="00E36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A01F9B" w:rsidRPr="000C551D" w:rsidTr="00E36F54">
        <w:trPr>
          <w:trHeight w:val="1627"/>
        </w:trPr>
        <w:tc>
          <w:tcPr>
            <w:tcW w:w="3696" w:type="dxa"/>
          </w:tcPr>
          <w:p w:rsidR="00A01F9B" w:rsidRDefault="00A01F9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F9B" w:rsidRPr="000C551D" w:rsidRDefault="00A01F9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51D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551D">
              <w:rPr>
                <w:rFonts w:ascii="Times New Roman" w:hAnsi="Times New Roman" w:cs="Times New Roman"/>
                <w:sz w:val="28"/>
                <w:szCs w:val="28"/>
              </w:rPr>
              <w:t>рник</w:t>
            </w:r>
          </w:p>
          <w:p w:rsidR="00A01F9B" w:rsidRDefault="00A01F9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F9B" w:rsidRDefault="00A01F9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:rsidR="00A01F9B" w:rsidRPr="000C551D" w:rsidRDefault="00A01F9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A01F9B" w:rsidRDefault="00A01F9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F9B" w:rsidRPr="000C551D" w:rsidRDefault="00A01F9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 воспитание</w:t>
            </w:r>
          </w:p>
        </w:tc>
        <w:tc>
          <w:tcPr>
            <w:tcW w:w="3697" w:type="dxa"/>
          </w:tcPr>
          <w:p w:rsidR="00A01F9B" w:rsidRPr="009B1019" w:rsidRDefault="00A01F9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F9B" w:rsidRPr="009B1019" w:rsidRDefault="00A01F9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019">
              <w:rPr>
                <w:rFonts w:ascii="Times New Roman" w:hAnsi="Times New Roman" w:cs="Times New Roman"/>
                <w:sz w:val="28"/>
                <w:szCs w:val="28"/>
              </w:rPr>
              <w:t xml:space="preserve">«Замысловатые вопросы для </w:t>
            </w:r>
            <w:proofErr w:type="gramStart"/>
            <w:r w:rsidRPr="009B1019">
              <w:rPr>
                <w:rFonts w:ascii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 w:rsidRPr="009B10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A01F9B" w:rsidRPr="009B1019" w:rsidRDefault="00A01F9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F9B" w:rsidRPr="009B1019" w:rsidRDefault="00A01F9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019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</w:tr>
      <w:tr w:rsidR="00A01F9B" w:rsidRPr="000C551D" w:rsidTr="00E36F54">
        <w:trPr>
          <w:trHeight w:val="1759"/>
        </w:trPr>
        <w:tc>
          <w:tcPr>
            <w:tcW w:w="3696" w:type="dxa"/>
          </w:tcPr>
          <w:p w:rsidR="00A01F9B" w:rsidRDefault="00A01F9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F9B" w:rsidRPr="000C551D" w:rsidRDefault="00A01F9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51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A01F9B" w:rsidRDefault="00A01F9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F9B" w:rsidRPr="000C551D" w:rsidRDefault="00A01F9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3696" w:type="dxa"/>
          </w:tcPr>
          <w:p w:rsidR="00A01F9B" w:rsidRDefault="00A01F9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F9B" w:rsidRPr="000C551D" w:rsidRDefault="00A01F9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общения с природой</w:t>
            </w:r>
          </w:p>
        </w:tc>
        <w:tc>
          <w:tcPr>
            <w:tcW w:w="3697" w:type="dxa"/>
          </w:tcPr>
          <w:p w:rsidR="00A01F9B" w:rsidRDefault="00A01F9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6D7" w:rsidRPr="000C551D" w:rsidRDefault="003D4FC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«Сохраним природу вместе»</w:t>
            </w:r>
          </w:p>
        </w:tc>
        <w:tc>
          <w:tcPr>
            <w:tcW w:w="3697" w:type="dxa"/>
          </w:tcPr>
          <w:p w:rsidR="00A01F9B" w:rsidRDefault="00A01F9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FCB" w:rsidRPr="000C551D" w:rsidRDefault="003D4FC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КВН</w:t>
            </w:r>
          </w:p>
        </w:tc>
      </w:tr>
      <w:tr w:rsidR="00A01F9B" w:rsidRPr="000C551D" w:rsidTr="00E36F54">
        <w:trPr>
          <w:trHeight w:val="1877"/>
        </w:trPr>
        <w:tc>
          <w:tcPr>
            <w:tcW w:w="3696" w:type="dxa"/>
          </w:tcPr>
          <w:p w:rsidR="00A01F9B" w:rsidRDefault="00A01F9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F9B" w:rsidRPr="000C551D" w:rsidRDefault="00A01F9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51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A01F9B" w:rsidRDefault="00A01F9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F9B" w:rsidRDefault="00A01F9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  <w:p w:rsidR="00A01F9B" w:rsidRPr="000C551D" w:rsidRDefault="00A01F9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A01F9B" w:rsidRDefault="00A01F9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F9B" w:rsidRDefault="00A01F9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</w:t>
            </w:r>
          </w:p>
          <w:p w:rsidR="00A01F9B" w:rsidRPr="000C551D" w:rsidRDefault="00A01F9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3697" w:type="dxa"/>
          </w:tcPr>
          <w:p w:rsidR="00A01F9B" w:rsidRPr="009B1019" w:rsidRDefault="00A01F9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F9B" w:rsidRPr="009B1019" w:rsidRDefault="00A01F9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019">
              <w:rPr>
                <w:rFonts w:ascii="Times New Roman" w:hAnsi="Times New Roman" w:cs="Times New Roman"/>
                <w:sz w:val="28"/>
                <w:szCs w:val="28"/>
              </w:rPr>
              <w:t>«Выше, дальше, быстрее»</w:t>
            </w:r>
          </w:p>
        </w:tc>
        <w:tc>
          <w:tcPr>
            <w:tcW w:w="3697" w:type="dxa"/>
          </w:tcPr>
          <w:p w:rsidR="00A01F9B" w:rsidRPr="009B1019" w:rsidRDefault="00A01F9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F9B" w:rsidRPr="009B1019" w:rsidRDefault="00A01F9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019">
              <w:rPr>
                <w:rFonts w:ascii="Times New Roman" w:hAnsi="Times New Roman" w:cs="Times New Roman"/>
                <w:sz w:val="28"/>
                <w:szCs w:val="28"/>
              </w:rPr>
              <w:t>Спортивное состязание</w:t>
            </w:r>
          </w:p>
        </w:tc>
      </w:tr>
      <w:tr w:rsidR="00A01F9B" w:rsidRPr="000C551D" w:rsidTr="00E36F54">
        <w:trPr>
          <w:trHeight w:val="1421"/>
        </w:trPr>
        <w:tc>
          <w:tcPr>
            <w:tcW w:w="3696" w:type="dxa"/>
          </w:tcPr>
          <w:p w:rsidR="00A01F9B" w:rsidRDefault="00A01F9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F9B" w:rsidRPr="000C551D" w:rsidRDefault="00A01F9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51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A01F9B" w:rsidRDefault="00A01F9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F9B" w:rsidRDefault="00A01F9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  <w:p w:rsidR="00A01F9B" w:rsidRDefault="00A01F9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F9B" w:rsidRPr="000C551D" w:rsidRDefault="00A01F9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A01F9B" w:rsidRDefault="00A01F9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F9B" w:rsidRDefault="00A01F9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Творческо-трудовая </w:t>
            </w:r>
          </w:p>
          <w:p w:rsidR="00A01F9B" w:rsidRPr="000C551D" w:rsidRDefault="00A01F9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3697" w:type="dxa"/>
          </w:tcPr>
          <w:p w:rsidR="00A01F9B" w:rsidRDefault="00A01F9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93B" w:rsidRPr="000C551D" w:rsidRDefault="00696ED6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«Трудовой десант»</w:t>
            </w:r>
          </w:p>
        </w:tc>
        <w:tc>
          <w:tcPr>
            <w:tcW w:w="3697" w:type="dxa"/>
          </w:tcPr>
          <w:p w:rsidR="00A01F9B" w:rsidRDefault="00A01F9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ED6" w:rsidRPr="000C551D" w:rsidRDefault="00696ED6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в живом уголке</w:t>
            </w:r>
          </w:p>
        </w:tc>
      </w:tr>
    </w:tbl>
    <w:tbl>
      <w:tblPr>
        <w:tblW w:w="0" w:type="auto"/>
        <w:tblLook w:val="04E0"/>
      </w:tblPr>
      <w:tblGrid>
        <w:gridCol w:w="3696"/>
        <w:gridCol w:w="3696"/>
        <w:gridCol w:w="3697"/>
        <w:gridCol w:w="3697"/>
      </w:tblGrid>
      <w:tr w:rsidR="00930278" w:rsidRPr="009B1019" w:rsidTr="00025681">
        <w:trPr>
          <w:trHeight w:val="288"/>
        </w:trPr>
        <w:tc>
          <w:tcPr>
            <w:tcW w:w="3696" w:type="dxa"/>
          </w:tcPr>
          <w:p w:rsidR="00930278" w:rsidRPr="00E61094" w:rsidRDefault="00930278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96" w:type="dxa"/>
          </w:tcPr>
          <w:p w:rsidR="00C751BD" w:rsidRPr="009B1019" w:rsidRDefault="00C751BD" w:rsidP="00C75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234D58" w:rsidRPr="009B1019" w:rsidRDefault="00234D58" w:rsidP="00EA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30278" w:rsidRPr="009B1019" w:rsidRDefault="00930278" w:rsidP="00EA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Look w:val="04E0"/>
      </w:tblPr>
      <w:tblGrid>
        <w:gridCol w:w="3696"/>
        <w:gridCol w:w="3696"/>
        <w:gridCol w:w="3697"/>
        <w:gridCol w:w="3697"/>
      </w:tblGrid>
      <w:tr w:rsidR="00025681" w:rsidTr="00E36F54">
        <w:tc>
          <w:tcPr>
            <w:tcW w:w="3696" w:type="dxa"/>
          </w:tcPr>
          <w:p w:rsidR="00025681" w:rsidRDefault="00025681" w:rsidP="00E36F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Дни недели</w:t>
            </w:r>
          </w:p>
        </w:tc>
        <w:tc>
          <w:tcPr>
            <w:tcW w:w="3696" w:type="dxa"/>
          </w:tcPr>
          <w:p w:rsidR="00025681" w:rsidRDefault="00025681" w:rsidP="00E36F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Основные направления </w:t>
            </w:r>
          </w:p>
        </w:tc>
        <w:tc>
          <w:tcPr>
            <w:tcW w:w="3697" w:type="dxa"/>
          </w:tcPr>
          <w:p w:rsidR="00025681" w:rsidRDefault="00025681" w:rsidP="00E36F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3697" w:type="dxa"/>
          </w:tcPr>
          <w:p w:rsidR="00025681" w:rsidRDefault="00025681" w:rsidP="00E36F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Формы работы</w:t>
            </w:r>
          </w:p>
        </w:tc>
      </w:tr>
      <w:tr w:rsidR="00025681" w:rsidRPr="000C0A8C" w:rsidTr="00E36F54">
        <w:tc>
          <w:tcPr>
            <w:tcW w:w="14786" w:type="dxa"/>
            <w:gridSpan w:val="4"/>
          </w:tcPr>
          <w:p w:rsidR="00025681" w:rsidRPr="000C0A8C" w:rsidRDefault="00025681" w:rsidP="00E36F5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 к  т  я  б  </w:t>
            </w: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 ь</w:t>
            </w:r>
          </w:p>
        </w:tc>
      </w:tr>
      <w:tr w:rsidR="00025681" w:rsidRPr="000C0A8C" w:rsidTr="00E36F54">
        <w:trPr>
          <w:trHeight w:val="1636"/>
        </w:trPr>
        <w:tc>
          <w:tcPr>
            <w:tcW w:w="3696" w:type="dxa"/>
          </w:tcPr>
          <w:p w:rsidR="00025681" w:rsidRDefault="00025681" w:rsidP="00E36F54">
            <w:pPr>
              <w:jc w:val="center"/>
              <w:rPr>
                <w:sz w:val="28"/>
                <w:szCs w:val="28"/>
              </w:rPr>
            </w:pPr>
          </w:p>
          <w:p w:rsidR="00025681" w:rsidRPr="000C551D" w:rsidRDefault="00025681" w:rsidP="00E36F54">
            <w:pPr>
              <w:jc w:val="center"/>
              <w:rPr>
                <w:sz w:val="28"/>
                <w:szCs w:val="28"/>
              </w:rPr>
            </w:pPr>
            <w:r w:rsidRPr="000C551D">
              <w:rPr>
                <w:sz w:val="28"/>
                <w:szCs w:val="28"/>
              </w:rPr>
              <w:t>Понедельник</w:t>
            </w:r>
          </w:p>
          <w:p w:rsidR="00025681" w:rsidRDefault="00025681" w:rsidP="00E36F54">
            <w:pPr>
              <w:jc w:val="center"/>
              <w:rPr>
                <w:sz w:val="28"/>
                <w:szCs w:val="28"/>
              </w:rPr>
            </w:pPr>
          </w:p>
          <w:p w:rsidR="00025681" w:rsidRDefault="00025681" w:rsidP="00E36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  <w:p w:rsidR="00025681" w:rsidRDefault="00025681" w:rsidP="00E36F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6" w:type="dxa"/>
          </w:tcPr>
          <w:p w:rsidR="00025681" w:rsidRDefault="00025681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81" w:rsidRPr="0064291C" w:rsidRDefault="00025681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91C">
              <w:rPr>
                <w:rFonts w:ascii="Times New Roman" w:hAnsi="Times New Roman" w:cs="Times New Roman"/>
                <w:sz w:val="28"/>
                <w:szCs w:val="28"/>
              </w:rPr>
              <w:t>Нравственно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25681" w:rsidRDefault="00025681" w:rsidP="00E36F54">
            <w:pPr>
              <w:jc w:val="center"/>
              <w:rPr>
                <w:b/>
                <w:sz w:val="32"/>
                <w:szCs w:val="32"/>
              </w:rPr>
            </w:pPr>
            <w:r w:rsidRPr="0064291C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3697" w:type="dxa"/>
          </w:tcPr>
          <w:p w:rsidR="00025681" w:rsidRDefault="00025681" w:rsidP="00E36F54">
            <w:pPr>
              <w:jc w:val="center"/>
              <w:rPr>
                <w:sz w:val="28"/>
                <w:szCs w:val="28"/>
              </w:rPr>
            </w:pPr>
          </w:p>
          <w:p w:rsidR="00025681" w:rsidRPr="00CF450C" w:rsidRDefault="00025681" w:rsidP="00025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«Тот много знает, кто много читает»</w:t>
            </w:r>
          </w:p>
        </w:tc>
        <w:tc>
          <w:tcPr>
            <w:tcW w:w="3697" w:type="dxa"/>
          </w:tcPr>
          <w:p w:rsidR="00025681" w:rsidRDefault="00025681" w:rsidP="00E36F54">
            <w:pPr>
              <w:jc w:val="center"/>
              <w:rPr>
                <w:sz w:val="28"/>
                <w:szCs w:val="28"/>
              </w:rPr>
            </w:pPr>
          </w:p>
          <w:p w:rsidR="00025681" w:rsidRPr="000C0A8C" w:rsidRDefault="00025681" w:rsidP="00E36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025681" w:rsidRPr="000C551D" w:rsidTr="00E36F54">
        <w:trPr>
          <w:trHeight w:val="1627"/>
        </w:trPr>
        <w:tc>
          <w:tcPr>
            <w:tcW w:w="3696" w:type="dxa"/>
          </w:tcPr>
          <w:p w:rsidR="00025681" w:rsidRDefault="00025681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81" w:rsidRPr="000C551D" w:rsidRDefault="00025681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51D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551D">
              <w:rPr>
                <w:rFonts w:ascii="Times New Roman" w:hAnsi="Times New Roman" w:cs="Times New Roman"/>
                <w:sz w:val="28"/>
                <w:szCs w:val="28"/>
              </w:rPr>
              <w:t>рник</w:t>
            </w:r>
          </w:p>
          <w:p w:rsidR="00025681" w:rsidRDefault="00025681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81" w:rsidRDefault="00025681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  <w:p w:rsidR="00025681" w:rsidRPr="000C551D" w:rsidRDefault="00025681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025681" w:rsidRDefault="00025681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81" w:rsidRPr="000C551D" w:rsidRDefault="00025681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 воспитание</w:t>
            </w:r>
          </w:p>
        </w:tc>
        <w:tc>
          <w:tcPr>
            <w:tcW w:w="3697" w:type="dxa"/>
          </w:tcPr>
          <w:p w:rsidR="00025681" w:rsidRDefault="00025681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81" w:rsidRPr="000C551D" w:rsidRDefault="00025681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«Стихи русских поэтов об осени»</w:t>
            </w:r>
          </w:p>
        </w:tc>
        <w:tc>
          <w:tcPr>
            <w:tcW w:w="3697" w:type="dxa"/>
          </w:tcPr>
          <w:p w:rsidR="00025681" w:rsidRDefault="00025681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81" w:rsidRPr="000C551D" w:rsidRDefault="00025681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</w:tc>
      </w:tr>
      <w:tr w:rsidR="00025681" w:rsidRPr="000C551D" w:rsidTr="00E36F54">
        <w:trPr>
          <w:trHeight w:val="1759"/>
        </w:trPr>
        <w:tc>
          <w:tcPr>
            <w:tcW w:w="3696" w:type="dxa"/>
          </w:tcPr>
          <w:p w:rsidR="00025681" w:rsidRDefault="00025681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81" w:rsidRPr="000C551D" w:rsidRDefault="00025681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51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025681" w:rsidRDefault="00025681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81" w:rsidRPr="000C551D" w:rsidRDefault="00025681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3696" w:type="dxa"/>
          </w:tcPr>
          <w:p w:rsidR="00025681" w:rsidRDefault="00025681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81" w:rsidRPr="000C551D" w:rsidRDefault="00025681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общения с природой</w:t>
            </w:r>
          </w:p>
        </w:tc>
        <w:tc>
          <w:tcPr>
            <w:tcW w:w="3697" w:type="dxa"/>
          </w:tcPr>
          <w:p w:rsidR="00025681" w:rsidRDefault="00025681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299" w:rsidRPr="000C551D" w:rsidRDefault="00E43299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«Сюрпризы осени»</w:t>
            </w:r>
          </w:p>
        </w:tc>
        <w:tc>
          <w:tcPr>
            <w:tcW w:w="3697" w:type="dxa"/>
          </w:tcPr>
          <w:p w:rsidR="00025681" w:rsidRDefault="00025681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299" w:rsidRPr="000C551D" w:rsidRDefault="00E43299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</w:tr>
      <w:tr w:rsidR="00025681" w:rsidRPr="000C551D" w:rsidTr="00E36F54">
        <w:trPr>
          <w:trHeight w:val="1877"/>
        </w:trPr>
        <w:tc>
          <w:tcPr>
            <w:tcW w:w="3696" w:type="dxa"/>
          </w:tcPr>
          <w:p w:rsidR="00025681" w:rsidRDefault="00025681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81" w:rsidRPr="000C551D" w:rsidRDefault="00025681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51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025681" w:rsidRDefault="00025681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81" w:rsidRDefault="00025681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  <w:p w:rsidR="00025681" w:rsidRPr="000C551D" w:rsidRDefault="00025681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025681" w:rsidRDefault="00025681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81" w:rsidRDefault="00025681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</w:t>
            </w:r>
          </w:p>
          <w:p w:rsidR="00025681" w:rsidRPr="000C551D" w:rsidRDefault="00025681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3697" w:type="dxa"/>
          </w:tcPr>
          <w:p w:rsidR="00853B10" w:rsidRDefault="00853B10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81" w:rsidRPr="000C551D" w:rsidRDefault="00853B10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019">
              <w:rPr>
                <w:rFonts w:ascii="Times New Roman" w:hAnsi="Times New Roman" w:cs="Times New Roman"/>
                <w:sz w:val="28"/>
                <w:szCs w:val="28"/>
              </w:rPr>
              <w:t>«Я здоровье берегу – сам себе я помогу»</w:t>
            </w:r>
          </w:p>
        </w:tc>
        <w:tc>
          <w:tcPr>
            <w:tcW w:w="3697" w:type="dxa"/>
          </w:tcPr>
          <w:p w:rsidR="00025681" w:rsidRDefault="00025681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B10" w:rsidRPr="000C551D" w:rsidRDefault="00853B10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</w:t>
            </w:r>
          </w:p>
        </w:tc>
      </w:tr>
      <w:tr w:rsidR="00025681" w:rsidRPr="000C551D" w:rsidTr="00E36F54">
        <w:trPr>
          <w:trHeight w:val="1421"/>
        </w:trPr>
        <w:tc>
          <w:tcPr>
            <w:tcW w:w="3696" w:type="dxa"/>
          </w:tcPr>
          <w:p w:rsidR="00025681" w:rsidRDefault="00025681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81" w:rsidRPr="000C551D" w:rsidRDefault="00025681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51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025681" w:rsidRDefault="00025681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81" w:rsidRDefault="00025681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  <w:p w:rsidR="00025681" w:rsidRDefault="00025681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81" w:rsidRPr="000C551D" w:rsidRDefault="00025681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025681" w:rsidRDefault="00025681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81" w:rsidRDefault="00025681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Творческо-трудовая </w:t>
            </w:r>
          </w:p>
          <w:p w:rsidR="00025681" w:rsidRPr="000C551D" w:rsidRDefault="00025681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3697" w:type="dxa"/>
          </w:tcPr>
          <w:p w:rsidR="00025681" w:rsidRDefault="00025681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D58" w:rsidRPr="000C551D" w:rsidRDefault="00234D58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«Аппликация из листьев»</w:t>
            </w:r>
          </w:p>
        </w:tc>
        <w:tc>
          <w:tcPr>
            <w:tcW w:w="3697" w:type="dxa"/>
          </w:tcPr>
          <w:p w:rsidR="00025681" w:rsidRDefault="00025681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D58" w:rsidRPr="000C551D" w:rsidRDefault="00234D58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поделок</w:t>
            </w:r>
          </w:p>
        </w:tc>
      </w:tr>
    </w:tbl>
    <w:tbl>
      <w:tblPr>
        <w:tblW w:w="0" w:type="auto"/>
        <w:tblLook w:val="04E0"/>
      </w:tblPr>
      <w:tblGrid>
        <w:gridCol w:w="3696"/>
        <w:gridCol w:w="3696"/>
        <w:gridCol w:w="3697"/>
        <w:gridCol w:w="3697"/>
      </w:tblGrid>
      <w:tr w:rsidR="00930278" w:rsidRPr="009B1019" w:rsidTr="00922351">
        <w:trPr>
          <w:trHeight w:val="434"/>
        </w:trPr>
        <w:tc>
          <w:tcPr>
            <w:tcW w:w="3696" w:type="dxa"/>
          </w:tcPr>
          <w:p w:rsidR="00930278" w:rsidRPr="00E61094" w:rsidRDefault="00930278" w:rsidP="00D9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930278" w:rsidRPr="009B1019" w:rsidRDefault="00930278" w:rsidP="00486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30278" w:rsidRPr="009B1019" w:rsidRDefault="00930278" w:rsidP="00EA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30278" w:rsidRPr="009B1019" w:rsidRDefault="00930278" w:rsidP="00D9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278" w:rsidRPr="009B1019" w:rsidTr="00922351">
        <w:tblPrEx>
          <w:tblLook w:val="04A0"/>
        </w:tblPrEx>
        <w:trPr>
          <w:trHeight w:val="80"/>
        </w:trPr>
        <w:tc>
          <w:tcPr>
            <w:tcW w:w="3696" w:type="dxa"/>
          </w:tcPr>
          <w:p w:rsidR="00930278" w:rsidRPr="00C751BD" w:rsidRDefault="00930278" w:rsidP="00C75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CB471C" w:rsidRPr="009B1019" w:rsidRDefault="00CB471C" w:rsidP="00C75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30278" w:rsidRPr="009B1019" w:rsidRDefault="00930278" w:rsidP="00900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30278" w:rsidRPr="009B1019" w:rsidRDefault="00930278" w:rsidP="00D9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Look w:val="04E0"/>
      </w:tblPr>
      <w:tblGrid>
        <w:gridCol w:w="3696"/>
        <w:gridCol w:w="3696"/>
        <w:gridCol w:w="3697"/>
        <w:gridCol w:w="3697"/>
      </w:tblGrid>
      <w:tr w:rsidR="009855B7" w:rsidTr="00E36F54">
        <w:tc>
          <w:tcPr>
            <w:tcW w:w="3696" w:type="dxa"/>
          </w:tcPr>
          <w:p w:rsidR="009855B7" w:rsidRDefault="004866D7" w:rsidP="004866D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</w:t>
            </w:r>
            <w:r w:rsidR="009855B7">
              <w:rPr>
                <w:b/>
                <w:sz w:val="32"/>
                <w:szCs w:val="32"/>
              </w:rPr>
              <w:t>Дни недели</w:t>
            </w:r>
          </w:p>
        </w:tc>
        <w:tc>
          <w:tcPr>
            <w:tcW w:w="3696" w:type="dxa"/>
          </w:tcPr>
          <w:p w:rsidR="009855B7" w:rsidRDefault="009855B7" w:rsidP="00E36F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Основные направления </w:t>
            </w:r>
          </w:p>
        </w:tc>
        <w:tc>
          <w:tcPr>
            <w:tcW w:w="3697" w:type="dxa"/>
          </w:tcPr>
          <w:p w:rsidR="009855B7" w:rsidRDefault="009855B7" w:rsidP="00E36F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3697" w:type="dxa"/>
          </w:tcPr>
          <w:p w:rsidR="009855B7" w:rsidRDefault="009855B7" w:rsidP="00E36F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Формы работы</w:t>
            </w:r>
          </w:p>
        </w:tc>
      </w:tr>
      <w:tr w:rsidR="009855B7" w:rsidRPr="000C0A8C" w:rsidTr="00E36F54">
        <w:tc>
          <w:tcPr>
            <w:tcW w:w="14786" w:type="dxa"/>
            <w:gridSpan w:val="4"/>
          </w:tcPr>
          <w:p w:rsidR="009855B7" w:rsidRPr="000C0A8C" w:rsidRDefault="009855B7" w:rsidP="00E36F5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 к  т  я  б  </w:t>
            </w: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 ь</w:t>
            </w:r>
          </w:p>
        </w:tc>
      </w:tr>
      <w:tr w:rsidR="009855B7" w:rsidRPr="000C0A8C" w:rsidTr="00E36F54">
        <w:trPr>
          <w:trHeight w:val="1636"/>
        </w:trPr>
        <w:tc>
          <w:tcPr>
            <w:tcW w:w="3696" w:type="dxa"/>
          </w:tcPr>
          <w:p w:rsidR="009855B7" w:rsidRDefault="009855B7" w:rsidP="00E36F54">
            <w:pPr>
              <w:jc w:val="center"/>
              <w:rPr>
                <w:sz w:val="28"/>
                <w:szCs w:val="28"/>
              </w:rPr>
            </w:pPr>
          </w:p>
          <w:p w:rsidR="009855B7" w:rsidRPr="000C551D" w:rsidRDefault="009855B7" w:rsidP="00E36F54">
            <w:pPr>
              <w:jc w:val="center"/>
              <w:rPr>
                <w:sz w:val="28"/>
                <w:szCs w:val="28"/>
              </w:rPr>
            </w:pPr>
            <w:r w:rsidRPr="000C551D">
              <w:rPr>
                <w:sz w:val="28"/>
                <w:szCs w:val="28"/>
              </w:rPr>
              <w:t>Понедельник</w:t>
            </w:r>
          </w:p>
          <w:p w:rsidR="009855B7" w:rsidRDefault="009855B7" w:rsidP="00E36F54">
            <w:pPr>
              <w:jc w:val="center"/>
              <w:rPr>
                <w:sz w:val="28"/>
                <w:szCs w:val="28"/>
              </w:rPr>
            </w:pPr>
          </w:p>
          <w:p w:rsidR="009855B7" w:rsidRDefault="009855B7" w:rsidP="00E36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</w:p>
          <w:p w:rsidR="009855B7" w:rsidRDefault="009855B7" w:rsidP="00E36F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6" w:type="dxa"/>
          </w:tcPr>
          <w:p w:rsidR="009855B7" w:rsidRDefault="009855B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5B7" w:rsidRPr="0064291C" w:rsidRDefault="009855B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91C">
              <w:rPr>
                <w:rFonts w:ascii="Times New Roman" w:hAnsi="Times New Roman" w:cs="Times New Roman"/>
                <w:sz w:val="28"/>
                <w:szCs w:val="28"/>
              </w:rPr>
              <w:t>Нравственно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855B7" w:rsidRDefault="009855B7" w:rsidP="00E36F54">
            <w:pPr>
              <w:jc w:val="center"/>
              <w:rPr>
                <w:b/>
                <w:sz w:val="32"/>
                <w:szCs w:val="32"/>
              </w:rPr>
            </w:pPr>
            <w:r w:rsidRPr="0064291C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3697" w:type="dxa"/>
          </w:tcPr>
          <w:p w:rsidR="009855B7" w:rsidRPr="009B1019" w:rsidRDefault="009855B7" w:rsidP="00E36F54">
            <w:pPr>
              <w:jc w:val="center"/>
              <w:rPr>
                <w:sz w:val="28"/>
                <w:szCs w:val="28"/>
              </w:rPr>
            </w:pPr>
          </w:p>
          <w:p w:rsidR="009855B7" w:rsidRPr="009B1019" w:rsidRDefault="009855B7" w:rsidP="00E36F54">
            <w:pPr>
              <w:jc w:val="center"/>
              <w:rPr>
                <w:sz w:val="28"/>
                <w:szCs w:val="28"/>
              </w:rPr>
            </w:pPr>
            <w:r w:rsidRPr="009B1019">
              <w:rPr>
                <w:sz w:val="28"/>
                <w:szCs w:val="28"/>
              </w:rPr>
              <w:t>«О правде и лжи»</w:t>
            </w:r>
          </w:p>
        </w:tc>
        <w:tc>
          <w:tcPr>
            <w:tcW w:w="3697" w:type="dxa"/>
          </w:tcPr>
          <w:p w:rsidR="009855B7" w:rsidRPr="009B1019" w:rsidRDefault="009855B7" w:rsidP="00E36F54">
            <w:pPr>
              <w:jc w:val="center"/>
              <w:rPr>
                <w:sz w:val="28"/>
                <w:szCs w:val="28"/>
              </w:rPr>
            </w:pPr>
          </w:p>
          <w:p w:rsidR="009855B7" w:rsidRPr="009B1019" w:rsidRDefault="009855B7" w:rsidP="00E36F54">
            <w:pPr>
              <w:jc w:val="center"/>
              <w:rPr>
                <w:sz w:val="28"/>
                <w:szCs w:val="28"/>
              </w:rPr>
            </w:pPr>
            <w:r w:rsidRPr="009B1019">
              <w:rPr>
                <w:sz w:val="28"/>
                <w:szCs w:val="28"/>
              </w:rPr>
              <w:t>Беседа</w:t>
            </w:r>
          </w:p>
        </w:tc>
      </w:tr>
      <w:tr w:rsidR="009855B7" w:rsidRPr="000C551D" w:rsidTr="00E36F54">
        <w:trPr>
          <w:trHeight w:val="1627"/>
        </w:trPr>
        <w:tc>
          <w:tcPr>
            <w:tcW w:w="3696" w:type="dxa"/>
          </w:tcPr>
          <w:p w:rsidR="009855B7" w:rsidRDefault="009855B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5B7" w:rsidRPr="000C551D" w:rsidRDefault="009855B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51D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551D">
              <w:rPr>
                <w:rFonts w:ascii="Times New Roman" w:hAnsi="Times New Roman" w:cs="Times New Roman"/>
                <w:sz w:val="28"/>
                <w:szCs w:val="28"/>
              </w:rPr>
              <w:t>рник</w:t>
            </w:r>
          </w:p>
          <w:p w:rsidR="009855B7" w:rsidRDefault="009855B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5B7" w:rsidRDefault="009855B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  <w:p w:rsidR="009855B7" w:rsidRPr="000C551D" w:rsidRDefault="009855B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9855B7" w:rsidRDefault="009855B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5B7" w:rsidRPr="000C551D" w:rsidRDefault="009855B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 воспитание</w:t>
            </w:r>
          </w:p>
        </w:tc>
        <w:tc>
          <w:tcPr>
            <w:tcW w:w="3697" w:type="dxa"/>
          </w:tcPr>
          <w:p w:rsidR="009855B7" w:rsidRDefault="009855B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3EA" w:rsidRPr="000C551D" w:rsidRDefault="00F103EA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«Мультипликация – волшебная  страна»</w:t>
            </w:r>
          </w:p>
        </w:tc>
        <w:tc>
          <w:tcPr>
            <w:tcW w:w="3697" w:type="dxa"/>
          </w:tcPr>
          <w:p w:rsidR="009855B7" w:rsidRDefault="009855B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3EA" w:rsidRPr="000C551D" w:rsidRDefault="00F103EA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</w:t>
            </w:r>
          </w:p>
        </w:tc>
      </w:tr>
      <w:tr w:rsidR="009855B7" w:rsidRPr="000C551D" w:rsidTr="00E36F54">
        <w:trPr>
          <w:trHeight w:val="1759"/>
        </w:trPr>
        <w:tc>
          <w:tcPr>
            <w:tcW w:w="3696" w:type="dxa"/>
          </w:tcPr>
          <w:p w:rsidR="009855B7" w:rsidRDefault="009855B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5B7" w:rsidRPr="000C551D" w:rsidRDefault="009855B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51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9855B7" w:rsidRDefault="009855B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5B7" w:rsidRPr="000C551D" w:rsidRDefault="009855B7" w:rsidP="0098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3696" w:type="dxa"/>
          </w:tcPr>
          <w:p w:rsidR="009855B7" w:rsidRDefault="009855B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5B7" w:rsidRPr="000C551D" w:rsidRDefault="009855B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общения с природой</w:t>
            </w:r>
          </w:p>
        </w:tc>
        <w:tc>
          <w:tcPr>
            <w:tcW w:w="3697" w:type="dxa"/>
          </w:tcPr>
          <w:p w:rsidR="009855B7" w:rsidRDefault="009855B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D58" w:rsidRPr="000C551D" w:rsidRDefault="00234D58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«Огонь - друг и враг»</w:t>
            </w:r>
          </w:p>
        </w:tc>
        <w:tc>
          <w:tcPr>
            <w:tcW w:w="3697" w:type="dxa"/>
          </w:tcPr>
          <w:p w:rsidR="009855B7" w:rsidRDefault="009855B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D58" w:rsidRPr="000C551D" w:rsidRDefault="00234D58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Беседа-диалог</w:t>
            </w:r>
          </w:p>
        </w:tc>
      </w:tr>
      <w:tr w:rsidR="009855B7" w:rsidRPr="000C551D" w:rsidTr="00E36F54">
        <w:trPr>
          <w:trHeight w:val="1877"/>
        </w:trPr>
        <w:tc>
          <w:tcPr>
            <w:tcW w:w="3696" w:type="dxa"/>
          </w:tcPr>
          <w:p w:rsidR="009855B7" w:rsidRDefault="009855B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5B7" w:rsidRPr="000C551D" w:rsidRDefault="009855B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51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9855B7" w:rsidRDefault="009855B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5B7" w:rsidRDefault="009855B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  <w:p w:rsidR="009855B7" w:rsidRPr="000C551D" w:rsidRDefault="009855B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9855B7" w:rsidRDefault="009855B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5B7" w:rsidRDefault="009855B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</w:t>
            </w:r>
          </w:p>
          <w:p w:rsidR="009855B7" w:rsidRPr="000C551D" w:rsidRDefault="009855B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3697" w:type="dxa"/>
          </w:tcPr>
          <w:p w:rsidR="00922351" w:rsidRDefault="00922351"/>
          <w:tbl>
            <w:tblPr>
              <w:tblW w:w="0" w:type="auto"/>
              <w:tblLook w:val="04A0"/>
            </w:tblPr>
            <w:tblGrid>
              <w:gridCol w:w="2143"/>
              <w:gridCol w:w="1338"/>
            </w:tblGrid>
            <w:tr w:rsidR="00922351" w:rsidRPr="000C551D" w:rsidTr="00922351">
              <w:tc>
                <w:tcPr>
                  <w:tcW w:w="2143" w:type="dxa"/>
                </w:tcPr>
                <w:p w:rsidR="00922351" w:rsidRDefault="00922351" w:rsidP="0092235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«Осенний кросс»</w:t>
                  </w:r>
                </w:p>
                <w:p w:rsidR="00922351" w:rsidRPr="000C551D" w:rsidRDefault="00922351" w:rsidP="0073394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38" w:type="dxa"/>
                </w:tcPr>
                <w:p w:rsidR="00922351" w:rsidRDefault="00922351" w:rsidP="0073394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22351" w:rsidRPr="000C551D" w:rsidRDefault="00922351" w:rsidP="0073394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855B7" w:rsidRPr="000C551D" w:rsidRDefault="009855B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22351" w:rsidRDefault="00922351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5B7" w:rsidRPr="000C551D" w:rsidRDefault="00922351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</w:t>
            </w:r>
          </w:p>
        </w:tc>
      </w:tr>
      <w:tr w:rsidR="009855B7" w:rsidRPr="000C551D" w:rsidTr="00E36F54">
        <w:trPr>
          <w:trHeight w:val="1421"/>
        </w:trPr>
        <w:tc>
          <w:tcPr>
            <w:tcW w:w="3696" w:type="dxa"/>
          </w:tcPr>
          <w:p w:rsidR="009855B7" w:rsidRDefault="009855B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5B7" w:rsidRPr="000C551D" w:rsidRDefault="009855B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51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9855B7" w:rsidRDefault="009855B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5B7" w:rsidRDefault="009855B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  <w:p w:rsidR="009855B7" w:rsidRDefault="009855B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5B7" w:rsidRPr="000C551D" w:rsidRDefault="009855B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9855B7" w:rsidRDefault="009855B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5B7" w:rsidRDefault="009855B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Творческо-трудовая </w:t>
            </w:r>
          </w:p>
          <w:p w:rsidR="009855B7" w:rsidRPr="000C551D" w:rsidRDefault="009855B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3697" w:type="dxa"/>
          </w:tcPr>
          <w:p w:rsidR="009855B7" w:rsidRDefault="009855B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F7" w:rsidRPr="000C551D" w:rsidRDefault="005575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«Закладка для книг»</w:t>
            </w:r>
          </w:p>
        </w:tc>
        <w:tc>
          <w:tcPr>
            <w:tcW w:w="3697" w:type="dxa"/>
          </w:tcPr>
          <w:p w:rsidR="009855B7" w:rsidRDefault="009855B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F7" w:rsidRPr="000C551D" w:rsidRDefault="005575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Труд. Работа с бумагой</w:t>
            </w:r>
          </w:p>
        </w:tc>
      </w:tr>
    </w:tbl>
    <w:tbl>
      <w:tblPr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930278" w:rsidRPr="009B1019" w:rsidTr="00D96E39">
        <w:tc>
          <w:tcPr>
            <w:tcW w:w="3696" w:type="dxa"/>
          </w:tcPr>
          <w:p w:rsidR="00930278" w:rsidRPr="00E61094" w:rsidRDefault="00930278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96" w:type="dxa"/>
          </w:tcPr>
          <w:p w:rsidR="00930278" w:rsidRPr="009B1019" w:rsidRDefault="00930278" w:rsidP="00D9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30278" w:rsidRPr="009B1019" w:rsidRDefault="00930278" w:rsidP="00900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30278" w:rsidRPr="009B1019" w:rsidRDefault="00930278" w:rsidP="00D9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278" w:rsidRPr="009B1019" w:rsidTr="00D96E39">
        <w:tc>
          <w:tcPr>
            <w:tcW w:w="3696" w:type="dxa"/>
          </w:tcPr>
          <w:p w:rsidR="00930278" w:rsidRPr="00E61094" w:rsidRDefault="00930278" w:rsidP="00493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930278" w:rsidRPr="009B1019" w:rsidRDefault="00930278" w:rsidP="00D9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30278" w:rsidRPr="009B1019" w:rsidRDefault="00930278" w:rsidP="00900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00AA0" w:rsidRPr="009B1019" w:rsidRDefault="00900AA0" w:rsidP="00D96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Look w:val="04E0"/>
      </w:tblPr>
      <w:tblGrid>
        <w:gridCol w:w="3696"/>
        <w:gridCol w:w="3696"/>
        <w:gridCol w:w="3697"/>
        <w:gridCol w:w="3697"/>
      </w:tblGrid>
      <w:tr w:rsidR="00CB471C" w:rsidTr="00E36F54">
        <w:tc>
          <w:tcPr>
            <w:tcW w:w="3696" w:type="dxa"/>
          </w:tcPr>
          <w:p w:rsidR="00CB471C" w:rsidRDefault="00CB471C" w:rsidP="00E36F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Дни недели</w:t>
            </w:r>
          </w:p>
        </w:tc>
        <w:tc>
          <w:tcPr>
            <w:tcW w:w="3696" w:type="dxa"/>
          </w:tcPr>
          <w:p w:rsidR="00CB471C" w:rsidRDefault="00CB471C" w:rsidP="00E36F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Основные направления </w:t>
            </w:r>
          </w:p>
        </w:tc>
        <w:tc>
          <w:tcPr>
            <w:tcW w:w="3697" w:type="dxa"/>
          </w:tcPr>
          <w:p w:rsidR="00CB471C" w:rsidRDefault="00CB471C" w:rsidP="00E36F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3697" w:type="dxa"/>
          </w:tcPr>
          <w:p w:rsidR="00CB471C" w:rsidRDefault="00CB471C" w:rsidP="00E36F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Формы работы</w:t>
            </w:r>
          </w:p>
        </w:tc>
      </w:tr>
      <w:tr w:rsidR="00CB471C" w:rsidRPr="000C0A8C" w:rsidTr="00E36F54">
        <w:tc>
          <w:tcPr>
            <w:tcW w:w="14786" w:type="dxa"/>
            <w:gridSpan w:val="4"/>
          </w:tcPr>
          <w:p w:rsidR="00CB471C" w:rsidRPr="000C0A8C" w:rsidRDefault="00493F0E" w:rsidP="00E36F5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  о я </w:t>
            </w:r>
            <w:r w:rsidR="00CB471C">
              <w:rPr>
                <w:b/>
                <w:sz w:val="28"/>
                <w:szCs w:val="28"/>
              </w:rPr>
              <w:t xml:space="preserve"> б  </w:t>
            </w:r>
            <w:proofErr w:type="gramStart"/>
            <w:r w:rsidR="00CB471C">
              <w:rPr>
                <w:b/>
                <w:sz w:val="28"/>
                <w:szCs w:val="28"/>
              </w:rPr>
              <w:t>р</w:t>
            </w:r>
            <w:proofErr w:type="gramEnd"/>
            <w:r w:rsidR="00CB471C">
              <w:rPr>
                <w:b/>
                <w:sz w:val="28"/>
                <w:szCs w:val="28"/>
              </w:rPr>
              <w:t xml:space="preserve">  ь</w:t>
            </w:r>
          </w:p>
        </w:tc>
      </w:tr>
      <w:tr w:rsidR="00CB471C" w:rsidRPr="000C0A8C" w:rsidTr="00E36F54">
        <w:trPr>
          <w:trHeight w:val="1636"/>
        </w:trPr>
        <w:tc>
          <w:tcPr>
            <w:tcW w:w="3696" w:type="dxa"/>
          </w:tcPr>
          <w:p w:rsidR="00CB471C" w:rsidRDefault="00CB471C" w:rsidP="00E36F54">
            <w:pPr>
              <w:jc w:val="center"/>
              <w:rPr>
                <w:sz w:val="28"/>
                <w:szCs w:val="28"/>
              </w:rPr>
            </w:pPr>
          </w:p>
          <w:p w:rsidR="00CB471C" w:rsidRPr="000C551D" w:rsidRDefault="00CB471C" w:rsidP="00E36F54">
            <w:pPr>
              <w:jc w:val="center"/>
              <w:rPr>
                <w:sz w:val="28"/>
                <w:szCs w:val="28"/>
              </w:rPr>
            </w:pPr>
            <w:r w:rsidRPr="000C551D">
              <w:rPr>
                <w:sz w:val="28"/>
                <w:szCs w:val="28"/>
              </w:rPr>
              <w:t>Понедельник</w:t>
            </w:r>
          </w:p>
          <w:p w:rsidR="00CB471C" w:rsidRDefault="00CB471C" w:rsidP="00E36F54">
            <w:pPr>
              <w:jc w:val="center"/>
              <w:rPr>
                <w:sz w:val="28"/>
                <w:szCs w:val="28"/>
              </w:rPr>
            </w:pPr>
          </w:p>
          <w:p w:rsidR="00CB471C" w:rsidRDefault="00493F0E" w:rsidP="00E36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B471C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</w:p>
          <w:p w:rsidR="00CB471C" w:rsidRDefault="00CB471C" w:rsidP="00E36F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6" w:type="dxa"/>
          </w:tcPr>
          <w:p w:rsidR="00CB471C" w:rsidRDefault="00CB471C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71C" w:rsidRPr="0064291C" w:rsidRDefault="00CB471C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91C">
              <w:rPr>
                <w:rFonts w:ascii="Times New Roman" w:hAnsi="Times New Roman" w:cs="Times New Roman"/>
                <w:sz w:val="28"/>
                <w:szCs w:val="28"/>
              </w:rPr>
              <w:t>Нравственно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B471C" w:rsidRDefault="00CB471C" w:rsidP="00E36F54">
            <w:pPr>
              <w:jc w:val="center"/>
              <w:rPr>
                <w:b/>
                <w:sz w:val="32"/>
                <w:szCs w:val="32"/>
              </w:rPr>
            </w:pPr>
            <w:r w:rsidRPr="0064291C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3697" w:type="dxa"/>
          </w:tcPr>
          <w:p w:rsidR="00CB471C" w:rsidRDefault="00CB471C" w:rsidP="00E36F54">
            <w:pPr>
              <w:jc w:val="center"/>
              <w:rPr>
                <w:sz w:val="28"/>
                <w:szCs w:val="28"/>
              </w:rPr>
            </w:pPr>
          </w:p>
          <w:p w:rsidR="003D4FCB" w:rsidRPr="00CF450C" w:rsidRDefault="003D4FCB" w:rsidP="00E36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«Калейдоскоп профессий»</w:t>
            </w:r>
          </w:p>
        </w:tc>
        <w:tc>
          <w:tcPr>
            <w:tcW w:w="3697" w:type="dxa"/>
          </w:tcPr>
          <w:p w:rsidR="00CB471C" w:rsidRDefault="00CB471C" w:rsidP="00E36F54">
            <w:pPr>
              <w:jc w:val="center"/>
              <w:rPr>
                <w:sz w:val="28"/>
                <w:szCs w:val="28"/>
              </w:rPr>
            </w:pPr>
          </w:p>
          <w:p w:rsidR="003D4FCB" w:rsidRPr="000C0A8C" w:rsidRDefault="003D4FCB" w:rsidP="00E36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CB471C" w:rsidRPr="000C551D" w:rsidTr="00E36F54">
        <w:trPr>
          <w:trHeight w:val="1627"/>
        </w:trPr>
        <w:tc>
          <w:tcPr>
            <w:tcW w:w="3696" w:type="dxa"/>
          </w:tcPr>
          <w:p w:rsidR="00CB471C" w:rsidRDefault="00CB471C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71C" w:rsidRPr="000C551D" w:rsidRDefault="00CB471C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51D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551D">
              <w:rPr>
                <w:rFonts w:ascii="Times New Roman" w:hAnsi="Times New Roman" w:cs="Times New Roman"/>
                <w:sz w:val="28"/>
                <w:szCs w:val="28"/>
              </w:rPr>
              <w:t>рник</w:t>
            </w:r>
          </w:p>
          <w:p w:rsidR="00CB471C" w:rsidRDefault="00CB471C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71C" w:rsidRDefault="00493F0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  <w:p w:rsidR="00CB471C" w:rsidRPr="000C551D" w:rsidRDefault="00CB471C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CB471C" w:rsidRDefault="00CB471C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71C" w:rsidRPr="000C551D" w:rsidRDefault="00CB471C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 воспитание</w:t>
            </w:r>
          </w:p>
        </w:tc>
        <w:tc>
          <w:tcPr>
            <w:tcW w:w="3697" w:type="dxa"/>
          </w:tcPr>
          <w:p w:rsidR="00CB471C" w:rsidRDefault="00CB471C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3EA" w:rsidRPr="000C551D" w:rsidRDefault="00F103EA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«Пословица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 даром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молвится»</w:t>
            </w:r>
          </w:p>
        </w:tc>
        <w:tc>
          <w:tcPr>
            <w:tcW w:w="3697" w:type="dxa"/>
          </w:tcPr>
          <w:p w:rsidR="00CB471C" w:rsidRDefault="00CB471C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3EA" w:rsidRPr="000C551D" w:rsidRDefault="00F103EA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Блицопрос</w:t>
            </w:r>
            <w:proofErr w:type="spellEnd"/>
          </w:p>
        </w:tc>
      </w:tr>
      <w:tr w:rsidR="00CB471C" w:rsidRPr="000C551D" w:rsidTr="00E36F54">
        <w:trPr>
          <w:trHeight w:val="1759"/>
        </w:trPr>
        <w:tc>
          <w:tcPr>
            <w:tcW w:w="3696" w:type="dxa"/>
          </w:tcPr>
          <w:p w:rsidR="00CB471C" w:rsidRDefault="00CB471C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71C" w:rsidRPr="000C551D" w:rsidRDefault="00CB471C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51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B471C" w:rsidRDefault="00CB471C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71C" w:rsidRPr="000C551D" w:rsidRDefault="00493F0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3696" w:type="dxa"/>
          </w:tcPr>
          <w:p w:rsidR="00CB471C" w:rsidRDefault="00CB471C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71C" w:rsidRPr="000C551D" w:rsidRDefault="00CB471C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общения с природой</w:t>
            </w:r>
          </w:p>
        </w:tc>
        <w:tc>
          <w:tcPr>
            <w:tcW w:w="3697" w:type="dxa"/>
          </w:tcPr>
          <w:p w:rsidR="00CB471C" w:rsidRDefault="00CB471C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FCB" w:rsidRPr="000C551D" w:rsidRDefault="00141415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«Покормите птиц зимой»</w:t>
            </w:r>
          </w:p>
        </w:tc>
        <w:tc>
          <w:tcPr>
            <w:tcW w:w="3697" w:type="dxa"/>
          </w:tcPr>
          <w:p w:rsidR="00CB471C" w:rsidRDefault="00CB471C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415" w:rsidRPr="000C551D" w:rsidRDefault="00141415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CB471C" w:rsidRPr="000C551D" w:rsidTr="00E36F54">
        <w:trPr>
          <w:trHeight w:val="1877"/>
        </w:trPr>
        <w:tc>
          <w:tcPr>
            <w:tcW w:w="3696" w:type="dxa"/>
          </w:tcPr>
          <w:p w:rsidR="00CB471C" w:rsidRDefault="00CB471C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71C" w:rsidRPr="000C551D" w:rsidRDefault="00CB471C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51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B471C" w:rsidRDefault="00CB471C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71C" w:rsidRDefault="00493F0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  <w:p w:rsidR="00CB471C" w:rsidRPr="000C551D" w:rsidRDefault="00CB471C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CB471C" w:rsidRDefault="00CB471C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71C" w:rsidRDefault="00CB471C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</w:t>
            </w:r>
          </w:p>
          <w:p w:rsidR="00CB471C" w:rsidRPr="000C551D" w:rsidRDefault="00CB471C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3697" w:type="dxa"/>
          </w:tcPr>
          <w:p w:rsidR="00CB471C" w:rsidRDefault="00CB471C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FCB" w:rsidRPr="000C551D" w:rsidRDefault="003D4FC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«Прививки от болезней. Инфекционные болезни»</w:t>
            </w:r>
          </w:p>
        </w:tc>
        <w:tc>
          <w:tcPr>
            <w:tcW w:w="3697" w:type="dxa"/>
          </w:tcPr>
          <w:p w:rsidR="00CB471C" w:rsidRDefault="00CB471C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FCB" w:rsidRPr="000C551D" w:rsidRDefault="003D4FCB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CB471C" w:rsidRPr="000C551D" w:rsidTr="00E36F54">
        <w:trPr>
          <w:trHeight w:val="1421"/>
        </w:trPr>
        <w:tc>
          <w:tcPr>
            <w:tcW w:w="3696" w:type="dxa"/>
          </w:tcPr>
          <w:p w:rsidR="00CB471C" w:rsidRDefault="00CB471C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71C" w:rsidRPr="000C551D" w:rsidRDefault="00CB471C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51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CB471C" w:rsidRDefault="00CB471C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71C" w:rsidRDefault="00493F0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  <w:p w:rsidR="00CB471C" w:rsidRDefault="00CB471C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71C" w:rsidRPr="000C551D" w:rsidRDefault="00CB471C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CB471C" w:rsidRDefault="00CB471C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71C" w:rsidRDefault="00CB471C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Творческо-трудовая </w:t>
            </w:r>
          </w:p>
          <w:p w:rsidR="00CB471C" w:rsidRPr="000C551D" w:rsidRDefault="00CB471C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3697" w:type="dxa"/>
          </w:tcPr>
          <w:p w:rsidR="00CB471C" w:rsidRDefault="00CB471C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BB2" w:rsidRPr="000C551D" w:rsidRDefault="00947BB2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букет из листьев»</w:t>
            </w:r>
          </w:p>
        </w:tc>
        <w:tc>
          <w:tcPr>
            <w:tcW w:w="3697" w:type="dxa"/>
          </w:tcPr>
          <w:p w:rsidR="00CB471C" w:rsidRDefault="00CB471C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BB2" w:rsidRPr="000C551D" w:rsidRDefault="00947BB2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 с пластилином</w:t>
            </w:r>
          </w:p>
        </w:tc>
      </w:tr>
    </w:tbl>
    <w:tbl>
      <w:tblPr>
        <w:tblW w:w="0" w:type="auto"/>
        <w:tblLook w:val="04E0"/>
      </w:tblPr>
      <w:tblGrid>
        <w:gridCol w:w="3696"/>
        <w:gridCol w:w="3697"/>
        <w:gridCol w:w="3697"/>
      </w:tblGrid>
      <w:tr w:rsidR="0073394A" w:rsidRPr="009B1019" w:rsidTr="00D96E39">
        <w:tc>
          <w:tcPr>
            <w:tcW w:w="3696" w:type="dxa"/>
          </w:tcPr>
          <w:p w:rsidR="0073394A" w:rsidRPr="009B1019" w:rsidRDefault="0073394A" w:rsidP="00493F0E">
            <w:pPr>
              <w:rPr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73394A" w:rsidRPr="009B1019" w:rsidRDefault="0073394A" w:rsidP="00D96E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73394A" w:rsidRPr="009B1019" w:rsidRDefault="0073394A" w:rsidP="00D96E3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3394A" w:rsidRPr="009B1019" w:rsidTr="00D96E39">
        <w:tc>
          <w:tcPr>
            <w:tcW w:w="3696" w:type="dxa"/>
          </w:tcPr>
          <w:p w:rsidR="0073394A" w:rsidRPr="009B1019" w:rsidRDefault="0073394A" w:rsidP="00493F0E">
            <w:pPr>
              <w:rPr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73394A" w:rsidRPr="009B1019" w:rsidRDefault="0073394A" w:rsidP="00D96E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73394A" w:rsidRPr="009B1019" w:rsidRDefault="0073394A" w:rsidP="00D96E39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tbl>
      <w:tblPr>
        <w:tblStyle w:val="a3"/>
        <w:tblW w:w="0" w:type="auto"/>
        <w:tblLook w:val="04E0"/>
      </w:tblPr>
      <w:tblGrid>
        <w:gridCol w:w="3696"/>
        <w:gridCol w:w="3696"/>
        <w:gridCol w:w="3697"/>
        <w:gridCol w:w="3697"/>
      </w:tblGrid>
      <w:tr w:rsidR="00493F0E" w:rsidTr="00E36F54">
        <w:tc>
          <w:tcPr>
            <w:tcW w:w="3696" w:type="dxa"/>
          </w:tcPr>
          <w:p w:rsidR="00493F0E" w:rsidRDefault="00493F0E" w:rsidP="00E36F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Дни недели</w:t>
            </w:r>
          </w:p>
        </w:tc>
        <w:tc>
          <w:tcPr>
            <w:tcW w:w="3696" w:type="dxa"/>
          </w:tcPr>
          <w:p w:rsidR="00493F0E" w:rsidRDefault="00493F0E" w:rsidP="00E36F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Основные направления </w:t>
            </w:r>
          </w:p>
        </w:tc>
        <w:tc>
          <w:tcPr>
            <w:tcW w:w="3697" w:type="dxa"/>
          </w:tcPr>
          <w:p w:rsidR="00493F0E" w:rsidRDefault="00493F0E" w:rsidP="00E36F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3697" w:type="dxa"/>
          </w:tcPr>
          <w:p w:rsidR="00493F0E" w:rsidRDefault="00493F0E" w:rsidP="00E36F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Формы работы</w:t>
            </w:r>
          </w:p>
        </w:tc>
      </w:tr>
      <w:tr w:rsidR="00493F0E" w:rsidRPr="000C0A8C" w:rsidTr="00E36F54">
        <w:tc>
          <w:tcPr>
            <w:tcW w:w="14786" w:type="dxa"/>
            <w:gridSpan w:val="4"/>
          </w:tcPr>
          <w:p w:rsidR="00493F0E" w:rsidRPr="000C0A8C" w:rsidRDefault="00493F0E" w:rsidP="00E36F5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  о я  б  </w:t>
            </w: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 ь</w:t>
            </w:r>
          </w:p>
        </w:tc>
      </w:tr>
      <w:tr w:rsidR="00493F0E" w:rsidRPr="000C0A8C" w:rsidTr="00E36F54">
        <w:trPr>
          <w:trHeight w:val="1636"/>
        </w:trPr>
        <w:tc>
          <w:tcPr>
            <w:tcW w:w="3696" w:type="dxa"/>
          </w:tcPr>
          <w:p w:rsidR="00493F0E" w:rsidRDefault="00493F0E" w:rsidP="00E36F54">
            <w:pPr>
              <w:jc w:val="center"/>
              <w:rPr>
                <w:sz w:val="28"/>
                <w:szCs w:val="28"/>
              </w:rPr>
            </w:pPr>
          </w:p>
          <w:p w:rsidR="00493F0E" w:rsidRPr="000C551D" w:rsidRDefault="00493F0E" w:rsidP="00E36F54">
            <w:pPr>
              <w:jc w:val="center"/>
              <w:rPr>
                <w:sz w:val="28"/>
                <w:szCs w:val="28"/>
              </w:rPr>
            </w:pPr>
            <w:r w:rsidRPr="000C551D">
              <w:rPr>
                <w:sz w:val="28"/>
                <w:szCs w:val="28"/>
              </w:rPr>
              <w:t>Понедельник</w:t>
            </w:r>
          </w:p>
          <w:p w:rsidR="00493F0E" w:rsidRDefault="00493F0E" w:rsidP="00E36F54">
            <w:pPr>
              <w:jc w:val="center"/>
              <w:rPr>
                <w:sz w:val="28"/>
                <w:szCs w:val="28"/>
              </w:rPr>
            </w:pPr>
          </w:p>
          <w:p w:rsidR="00493F0E" w:rsidRDefault="00493F0E" w:rsidP="00E36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103E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.11</w:t>
            </w:r>
          </w:p>
          <w:p w:rsidR="00493F0E" w:rsidRDefault="00493F0E" w:rsidP="00E36F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6" w:type="dxa"/>
          </w:tcPr>
          <w:p w:rsidR="00493F0E" w:rsidRDefault="00493F0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F0E" w:rsidRPr="0064291C" w:rsidRDefault="00493F0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91C">
              <w:rPr>
                <w:rFonts w:ascii="Times New Roman" w:hAnsi="Times New Roman" w:cs="Times New Roman"/>
                <w:sz w:val="28"/>
                <w:szCs w:val="28"/>
              </w:rPr>
              <w:t>Нравственно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93F0E" w:rsidRDefault="00493F0E" w:rsidP="00E36F54">
            <w:pPr>
              <w:jc w:val="center"/>
              <w:rPr>
                <w:b/>
                <w:sz w:val="32"/>
                <w:szCs w:val="32"/>
              </w:rPr>
            </w:pPr>
            <w:r w:rsidRPr="0064291C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3697" w:type="dxa"/>
          </w:tcPr>
          <w:p w:rsidR="00493F0E" w:rsidRDefault="00493F0E" w:rsidP="00E36F54">
            <w:pPr>
              <w:jc w:val="center"/>
              <w:rPr>
                <w:sz w:val="28"/>
                <w:szCs w:val="28"/>
              </w:rPr>
            </w:pPr>
          </w:p>
          <w:p w:rsidR="00552D5E" w:rsidRPr="00CF450C" w:rsidRDefault="00552D5E" w:rsidP="00E36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меня зовут?»</w:t>
            </w:r>
          </w:p>
        </w:tc>
        <w:tc>
          <w:tcPr>
            <w:tcW w:w="3697" w:type="dxa"/>
          </w:tcPr>
          <w:p w:rsidR="00493F0E" w:rsidRDefault="00493F0E" w:rsidP="00E36F54">
            <w:pPr>
              <w:jc w:val="center"/>
              <w:rPr>
                <w:sz w:val="28"/>
                <w:szCs w:val="28"/>
              </w:rPr>
            </w:pPr>
          </w:p>
          <w:p w:rsidR="00552D5E" w:rsidRPr="000C0A8C" w:rsidRDefault="00552D5E" w:rsidP="00E36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493F0E" w:rsidRPr="000C551D" w:rsidTr="00E36F54">
        <w:trPr>
          <w:trHeight w:val="1627"/>
        </w:trPr>
        <w:tc>
          <w:tcPr>
            <w:tcW w:w="3696" w:type="dxa"/>
          </w:tcPr>
          <w:p w:rsidR="00493F0E" w:rsidRDefault="00493F0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F0E" w:rsidRPr="000C551D" w:rsidRDefault="00493F0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51D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551D">
              <w:rPr>
                <w:rFonts w:ascii="Times New Roman" w:hAnsi="Times New Roman" w:cs="Times New Roman"/>
                <w:sz w:val="28"/>
                <w:szCs w:val="28"/>
              </w:rPr>
              <w:t>рник</w:t>
            </w:r>
          </w:p>
          <w:p w:rsidR="00493F0E" w:rsidRDefault="00493F0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F0E" w:rsidRDefault="00F103EA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93F0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493F0E" w:rsidRPr="000C551D" w:rsidRDefault="00493F0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493F0E" w:rsidRDefault="00493F0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F0E" w:rsidRPr="000C551D" w:rsidRDefault="00493F0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 воспитание</w:t>
            </w:r>
          </w:p>
        </w:tc>
        <w:tc>
          <w:tcPr>
            <w:tcW w:w="3697" w:type="dxa"/>
          </w:tcPr>
          <w:p w:rsidR="00493F0E" w:rsidRDefault="00493F0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578" w:rsidRPr="000C551D" w:rsidRDefault="003D7578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«Избушка сказок»</w:t>
            </w:r>
          </w:p>
        </w:tc>
        <w:tc>
          <w:tcPr>
            <w:tcW w:w="3697" w:type="dxa"/>
          </w:tcPr>
          <w:p w:rsidR="00493F0E" w:rsidRDefault="00493F0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578" w:rsidRPr="000C551D" w:rsidRDefault="003D7578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</w:t>
            </w:r>
          </w:p>
        </w:tc>
      </w:tr>
      <w:tr w:rsidR="00493F0E" w:rsidRPr="000C551D" w:rsidTr="00E36F54">
        <w:trPr>
          <w:trHeight w:val="1759"/>
        </w:trPr>
        <w:tc>
          <w:tcPr>
            <w:tcW w:w="3696" w:type="dxa"/>
          </w:tcPr>
          <w:p w:rsidR="00493F0E" w:rsidRDefault="00493F0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F0E" w:rsidRPr="000C551D" w:rsidRDefault="00493F0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51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493F0E" w:rsidRDefault="00493F0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F0E" w:rsidRPr="000C551D" w:rsidRDefault="00493F0E" w:rsidP="00F1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03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3696" w:type="dxa"/>
          </w:tcPr>
          <w:p w:rsidR="00493F0E" w:rsidRDefault="00493F0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F0E" w:rsidRPr="000C551D" w:rsidRDefault="00493F0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общения с природой</w:t>
            </w:r>
          </w:p>
        </w:tc>
        <w:tc>
          <w:tcPr>
            <w:tcW w:w="3697" w:type="dxa"/>
          </w:tcPr>
          <w:p w:rsidR="00493F0E" w:rsidRDefault="00493F0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5E" w:rsidRPr="000C551D" w:rsidRDefault="00552D5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«Дни рождения круглый год»</w:t>
            </w:r>
          </w:p>
        </w:tc>
        <w:tc>
          <w:tcPr>
            <w:tcW w:w="3697" w:type="dxa"/>
          </w:tcPr>
          <w:p w:rsidR="00493F0E" w:rsidRDefault="00493F0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5E" w:rsidRPr="000C551D" w:rsidRDefault="00552D5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игра о временах года</w:t>
            </w:r>
          </w:p>
        </w:tc>
      </w:tr>
      <w:tr w:rsidR="00493F0E" w:rsidRPr="000C551D" w:rsidTr="00E36F54">
        <w:trPr>
          <w:trHeight w:val="1877"/>
        </w:trPr>
        <w:tc>
          <w:tcPr>
            <w:tcW w:w="3696" w:type="dxa"/>
          </w:tcPr>
          <w:p w:rsidR="00493F0E" w:rsidRDefault="00493F0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F0E" w:rsidRPr="000C551D" w:rsidRDefault="00493F0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51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493F0E" w:rsidRDefault="00493F0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F0E" w:rsidRDefault="00F103EA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3F0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493F0E" w:rsidRPr="000C551D" w:rsidRDefault="00493F0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493F0E" w:rsidRDefault="00493F0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F0E" w:rsidRDefault="00493F0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</w:t>
            </w:r>
          </w:p>
          <w:p w:rsidR="00493F0E" w:rsidRPr="000C551D" w:rsidRDefault="00493F0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3697" w:type="dxa"/>
          </w:tcPr>
          <w:p w:rsidR="00493F0E" w:rsidRDefault="00493F0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D58" w:rsidRPr="000C551D" w:rsidRDefault="00234D58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здоровья»</w:t>
            </w:r>
          </w:p>
        </w:tc>
        <w:tc>
          <w:tcPr>
            <w:tcW w:w="3697" w:type="dxa"/>
          </w:tcPr>
          <w:p w:rsidR="00493F0E" w:rsidRDefault="00493F0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D58" w:rsidRPr="000C551D" w:rsidRDefault="00234D58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</w:t>
            </w:r>
          </w:p>
        </w:tc>
      </w:tr>
      <w:tr w:rsidR="00493F0E" w:rsidRPr="000C551D" w:rsidTr="00E36F54">
        <w:trPr>
          <w:trHeight w:val="1421"/>
        </w:trPr>
        <w:tc>
          <w:tcPr>
            <w:tcW w:w="3696" w:type="dxa"/>
          </w:tcPr>
          <w:p w:rsidR="00493F0E" w:rsidRDefault="00493F0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F0E" w:rsidRPr="000C551D" w:rsidRDefault="00493F0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51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493F0E" w:rsidRDefault="00493F0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F0E" w:rsidRDefault="00F103EA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93F0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493F0E" w:rsidRDefault="00493F0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F0E" w:rsidRPr="000C551D" w:rsidRDefault="00493F0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493F0E" w:rsidRDefault="00493F0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F0E" w:rsidRDefault="00493F0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Творческо-трудовая </w:t>
            </w:r>
          </w:p>
          <w:p w:rsidR="00493F0E" w:rsidRPr="000C551D" w:rsidRDefault="00493F0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3697" w:type="dxa"/>
          </w:tcPr>
          <w:p w:rsidR="00493F0E" w:rsidRDefault="00493F0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833" w:rsidRPr="000C551D" w:rsidRDefault="00DB2833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в ответе за тех, кого приручили»</w:t>
            </w:r>
          </w:p>
        </w:tc>
        <w:tc>
          <w:tcPr>
            <w:tcW w:w="3697" w:type="dxa"/>
          </w:tcPr>
          <w:p w:rsidR="00493F0E" w:rsidRDefault="00493F0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F0E" w:rsidRDefault="00DB2833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кормушек для птиц</w:t>
            </w:r>
          </w:p>
          <w:p w:rsidR="00493F0E" w:rsidRDefault="00493F0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F0E" w:rsidRDefault="00493F0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833" w:rsidRDefault="00DB2833" w:rsidP="00DB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94A" w:rsidRPr="000C551D" w:rsidRDefault="0073394A" w:rsidP="00DB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F0E" w:rsidTr="00E36F54">
        <w:tc>
          <w:tcPr>
            <w:tcW w:w="3696" w:type="dxa"/>
          </w:tcPr>
          <w:p w:rsidR="00493F0E" w:rsidRDefault="00493F0E" w:rsidP="00E36F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Дни недели</w:t>
            </w:r>
          </w:p>
        </w:tc>
        <w:tc>
          <w:tcPr>
            <w:tcW w:w="3696" w:type="dxa"/>
          </w:tcPr>
          <w:p w:rsidR="00493F0E" w:rsidRDefault="00493F0E" w:rsidP="00E36F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Основные направления </w:t>
            </w:r>
          </w:p>
        </w:tc>
        <w:tc>
          <w:tcPr>
            <w:tcW w:w="3697" w:type="dxa"/>
          </w:tcPr>
          <w:p w:rsidR="00493F0E" w:rsidRDefault="00493F0E" w:rsidP="00E36F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3697" w:type="dxa"/>
          </w:tcPr>
          <w:p w:rsidR="00493F0E" w:rsidRDefault="00493F0E" w:rsidP="00E36F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Формы работы</w:t>
            </w:r>
          </w:p>
        </w:tc>
      </w:tr>
      <w:tr w:rsidR="00493F0E" w:rsidRPr="000C0A8C" w:rsidTr="00E36F54">
        <w:tc>
          <w:tcPr>
            <w:tcW w:w="14786" w:type="dxa"/>
            <w:gridSpan w:val="4"/>
          </w:tcPr>
          <w:p w:rsidR="00493F0E" w:rsidRPr="000C0A8C" w:rsidRDefault="00493F0E" w:rsidP="00E36F5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  о я  б  </w:t>
            </w: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 ь</w:t>
            </w:r>
          </w:p>
        </w:tc>
      </w:tr>
      <w:tr w:rsidR="00493F0E" w:rsidRPr="000C0A8C" w:rsidTr="00E36F54">
        <w:trPr>
          <w:trHeight w:val="1636"/>
        </w:trPr>
        <w:tc>
          <w:tcPr>
            <w:tcW w:w="3696" w:type="dxa"/>
          </w:tcPr>
          <w:p w:rsidR="00493F0E" w:rsidRDefault="00493F0E" w:rsidP="00E36F54">
            <w:pPr>
              <w:jc w:val="center"/>
              <w:rPr>
                <w:sz w:val="28"/>
                <w:szCs w:val="28"/>
              </w:rPr>
            </w:pPr>
          </w:p>
          <w:p w:rsidR="00493F0E" w:rsidRPr="000C551D" w:rsidRDefault="00493F0E" w:rsidP="00E36F54">
            <w:pPr>
              <w:jc w:val="center"/>
              <w:rPr>
                <w:sz w:val="28"/>
                <w:szCs w:val="28"/>
              </w:rPr>
            </w:pPr>
            <w:r w:rsidRPr="000C551D">
              <w:rPr>
                <w:sz w:val="28"/>
                <w:szCs w:val="28"/>
              </w:rPr>
              <w:t>Понедельник</w:t>
            </w:r>
          </w:p>
          <w:p w:rsidR="00493F0E" w:rsidRDefault="00493F0E" w:rsidP="00E36F54">
            <w:pPr>
              <w:jc w:val="center"/>
              <w:rPr>
                <w:sz w:val="28"/>
                <w:szCs w:val="28"/>
              </w:rPr>
            </w:pPr>
          </w:p>
          <w:p w:rsidR="00493F0E" w:rsidRDefault="00F103EA" w:rsidP="00E36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493F0E">
              <w:rPr>
                <w:sz w:val="28"/>
                <w:szCs w:val="28"/>
              </w:rPr>
              <w:t>.11</w:t>
            </w:r>
          </w:p>
          <w:p w:rsidR="00493F0E" w:rsidRDefault="00493F0E" w:rsidP="00E36F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6" w:type="dxa"/>
          </w:tcPr>
          <w:p w:rsidR="00493F0E" w:rsidRDefault="00493F0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F0E" w:rsidRPr="0064291C" w:rsidRDefault="00493F0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91C">
              <w:rPr>
                <w:rFonts w:ascii="Times New Roman" w:hAnsi="Times New Roman" w:cs="Times New Roman"/>
                <w:sz w:val="28"/>
                <w:szCs w:val="28"/>
              </w:rPr>
              <w:t>Нравственно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93F0E" w:rsidRDefault="00493F0E" w:rsidP="00E36F54">
            <w:pPr>
              <w:jc w:val="center"/>
              <w:rPr>
                <w:b/>
                <w:sz w:val="32"/>
                <w:szCs w:val="32"/>
              </w:rPr>
            </w:pPr>
            <w:r w:rsidRPr="0064291C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3697" w:type="dxa"/>
          </w:tcPr>
          <w:p w:rsidR="00493F0E" w:rsidRDefault="00493F0E" w:rsidP="00E36F54">
            <w:pPr>
              <w:jc w:val="center"/>
              <w:rPr>
                <w:sz w:val="28"/>
                <w:szCs w:val="28"/>
              </w:rPr>
            </w:pPr>
          </w:p>
          <w:p w:rsidR="00947BB2" w:rsidRDefault="00947BB2" w:rsidP="00E36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 чего начинается Родина?»</w:t>
            </w:r>
          </w:p>
          <w:p w:rsidR="00947BB2" w:rsidRPr="00CF450C" w:rsidRDefault="00947BB2" w:rsidP="00E36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947BB2" w:rsidRDefault="00947BB2" w:rsidP="00E36F54">
            <w:pPr>
              <w:jc w:val="center"/>
              <w:rPr>
                <w:sz w:val="28"/>
                <w:szCs w:val="28"/>
              </w:rPr>
            </w:pPr>
          </w:p>
          <w:p w:rsidR="00493F0E" w:rsidRPr="000C0A8C" w:rsidRDefault="00947BB2" w:rsidP="00E36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493F0E" w:rsidRPr="000C551D" w:rsidTr="00E36F54">
        <w:trPr>
          <w:trHeight w:val="1627"/>
        </w:trPr>
        <w:tc>
          <w:tcPr>
            <w:tcW w:w="3696" w:type="dxa"/>
          </w:tcPr>
          <w:p w:rsidR="00493F0E" w:rsidRDefault="00493F0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F0E" w:rsidRPr="000C551D" w:rsidRDefault="00493F0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51D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551D">
              <w:rPr>
                <w:rFonts w:ascii="Times New Roman" w:hAnsi="Times New Roman" w:cs="Times New Roman"/>
                <w:sz w:val="28"/>
                <w:szCs w:val="28"/>
              </w:rPr>
              <w:t>рник</w:t>
            </w:r>
          </w:p>
          <w:p w:rsidR="00493F0E" w:rsidRDefault="00493F0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F0E" w:rsidRDefault="00F103EA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93F0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493F0E" w:rsidRPr="000C551D" w:rsidRDefault="00493F0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493F0E" w:rsidRDefault="00493F0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F0E" w:rsidRPr="000C551D" w:rsidRDefault="00493F0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 воспитание</w:t>
            </w:r>
          </w:p>
        </w:tc>
        <w:tc>
          <w:tcPr>
            <w:tcW w:w="3697" w:type="dxa"/>
          </w:tcPr>
          <w:p w:rsidR="00493F0E" w:rsidRDefault="00493F0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71" w:rsidRPr="000C551D" w:rsidRDefault="00901F71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«Веселая пантомима»</w:t>
            </w:r>
          </w:p>
        </w:tc>
        <w:tc>
          <w:tcPr>
            <w:tcW w:w="3697" w:type="dxa"/>
          </w:tcPr>
          <w:p w:rsidR="00493F0E" w:rsidRDefault="00493F0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71" w:rsidRPr="000C551D" w:rsidRDefault="00901F71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Инсценировки</w:t>
            </w:r>
          </w:p>
        </w:tc>
      </w:tr>
      <w:tr w:rsidR="00493F0E" w:rsidRPr="000C551D" w:rsidTr="00E36F54">
        <w:trPr>
          <w:trHeight w:val="1759"/>
        </w:trPr>
        <w:tc>
          <w:tcPr>
            <w:tcW w:w="3696" w:type="dxa"/>
          </w:tcPr>
          <w:p w:rsidR="00493F0E" w:rsidRDefault="00493F0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F0E" w:rsidRPr="000C551D" w:rsidRDefault="00493F0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51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493F0E" w:rsidRDefault="00493F0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F0E" w:rsidRPr="000C551D" w:rsidRDefault="00F103EA" w:rsidP="00922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93F0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3696" w:type="dxa"/>
          </w:tcPr>
          <w:p w:rsidR="00493F0E" w:rsidRDefault="00493F0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F0E" w:rsidRPr="000C551D" w:rsidRDefault="00493F0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общения с природой</w:t>
            </w:r>
          </w:p>
        </w:tc>
        <w:tc>
          <w:tcPr>
            <w:tcW w:w="3697" w:type="dxa"/>
          </w:tcPr>
          <w:p w:rsidR="00493F0E" w:rsidRDefault="00493F0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5E" w:rsidRPr="000C551D" w:rsidRDefault="00552D5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«Здравствуй, зимушка-зима!»</w:t>
            </w:r>
          </w:p>
        </w:tc>
        <w:tc>
          <w:tcPr>
            <w:tcW w:w="3697" w:type="dxa"/>
          </w:tcPr>
          <w:p w:rsidR="00493F0E" w:rsidRDefault="00493F0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5E" w:rsidRPr="000C551D" w:rsidRDefault="00552D5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</w:tr>
      <w:tr w:rsidR="00493F0E" w:rsidRPr="000C551D" w:rsidTr="00E36F54">
        <w:trPr>
          <w:trHeight w:val="1877"/>
        </w:trPr>
        <w:tc>
          <w:tcPr>
            <w:tcW w:w="3696" w:type="dxa"/>
          </w:tcPr>
          <w:p w:rsidR="00493F0E" w:rsidRDefault="00493F0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F0E" w:rsidRPr="000C551D" w:rsidRDefault="00493F0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51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493F0E" w:rsidRDefault="00493F0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F0E" w:rsidRDefault="00922351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03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93F0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493F0E" w:rsidRPr="000C551D" w:rsidRDefault="00493F0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493F0E" w:rsidRDefault="00493F0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F0E" w:rsidRDefault="00493F0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</w:t>
            </w:r>
          </w:p>
          <w:p w:rsidR="00493F0E" w:rsidRPr="000C551D" w:rsidRDefault="00493F0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3697" w:type="dxa"/>
          </w:tcPr>
          <w:p w:rsidR="00493F0E" w:rsidRDefault="00493F0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A20" w:rsidRPr="000C551D" w:rsidRDefault="008D7A20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ПДД «Дорога от дома до школы»</w:t>
            </w:r>
          </w:p>
        </w:tc>
        <w:tc>
          <w:tcPr>
            <w:tcW w:w="3697" w:type="dxa"/>
          </w:tcPr>
          <w:p w:rsidR="00493F0E" w:rsidRDefault="00493F0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A20" w:rsidRPr="000C551D" w:rsidRDefault="008D7A20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493F0E" w:rsidRPr="000C551D" w:rsidTr="00E36F54">
        <w:trPr>
          <w:trHeight w:val="1421"/>
        </w:trPr>
        <w:tc>
          <w:tcPr>
            <w:tcW w:w="3696" w:type="dxa"/>
          </w:tcPr>
          <w:p w:rsidR="00493F0E" w:rsidRDefault="00493F0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F0E" w:rsidRPr="000C551D" w:rsidRDefault="00493F0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51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493F0E" w:rsidRDefault="00493F0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F0E" w:rsidRDefault="00922351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03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93F0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493F0E" w:rsidRDefault="00493F0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F0E" w:rsidRPr="000C551D" w:rsidRDefault="00493F0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493F0E" w:rsidRDefault="00493F0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F0E" w:rsidRDefault="00493F0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Творческо-трудовая </w:t>
            </w:r>
          </w:p>
          <w:p w:rsidR="00493F0E" w:rsidRPr="000C551D" w:rsidRDefault="00493F0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3697" w:type="dxa"/>
          </w:tcPr>
          <w:p w:rsidR="006728DD" w:rsidRDefault="006728DD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ED6" w:rsidRPr="000C551D" w:rsidRDefault="00696ED6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«Город, в котором мы живем»</w:t>
            </w:r>
          </w:p>
        </w:tc>
        <w:tc>
          <w:tcPr>
            <w:tcW w:w="3697" w:type="dxa"/>
          </w:tcPr>
          <w:p w:rsidR="006728DD" w:rsidRDefault="006728DD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ED6" w:rsidRPr="000C551D" w:rsidRDefault="00696ED6" w:rsidP="00696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  с пластилином</w:t>
            </w:r>
          </w:p>
        </w:tc>
      </w:tr>
    </w:tbl>
    <w:tbl>
      <w:tblPr>
        <w:tblW w:w="0" w:type="auto"/>
        <w:tblLook w:val="04E0"/>
      </w:tblPr>
      <w:tblGrid>
        <w:gridCol w:w="3696"/>
        <w:gridCol w:w="3696"/>
        <w:gridCol w:w="3697"/>
        <w:gridCol w:w="3697"/>
      </w:tblGrid>
      <w:tr w:rsidR="00930278" w:rsidRPr="009B1019" w:rsidTr="00493F0E">
        <w:trPr>
          <w:trHeight w:val="1005"/>
        </w:trPr>
        <w:tc>
          <w:tcPr>
            <w:tcW w:w="14786" w:type="dxa"/>
            <w:gridSpan w:val="4"/>
          </w:tcPr>
          <w:p w:rsidR="00930278" w:rsidRPr="00E61094" w:rsidRDefault="00930278" w:rsidP="00D96E39">
            <w:pPr>
              <w:jc w:val="center"/>
              <w:rPr>
                <w:sz w:val="28"/>
                <w:szCs w:val="28"/>
              </w:rPr>
            </w:pPr>
          </w:p>
        </w:tc>
      </w:tr>
      <w:tr w:rsidR="00930278" w:rsidRPr="009B1019" w:rsidTr="00493F0E">
        <w:trPr>
          <w:trHeight w:val="80"/>
        </w:trPr>
        <w:tc>
          <w:tcPr>
            <w:tcW w:w="3696" w:type="dxa"/>
          </w:tcPr>
          <w:p w:rsidR="00930278" w:rsidRPr="00E61094" w:rsidRDefault="00930278" w:rsidP="00493F0E">
            <w:pPr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930278" w:rsidRPr="009B1019" w:rsidRDefault="00930278" w:rsidP="00D96E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930278" w:rsidRPr="009B1019" w:rsidRDefault="00930278" w:rsidP="00424C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930278" w:rsidRPr="009B1019" w:rsidRDefault="00930278" w:rsidP="00D96E39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Look w:val="04E0"/>
      </w:tblPr>
      <w:tblGrid>
        <w:gridCol w:w="3696"/>
        <w:gridCol w:w="3696"/>
        <w:gridCol w:w="3697"/>
        <w:gridCol w:w="3697"/>
      </w:tblGrid>
      <w:tr w:rsidR="00493F0E" w:rsidTr="00E36F54">
        <w:tc>
          <w:tcPr>
            <w:tcW w:w="3696" w:type="dxa"/>
          </w:tcPr>
          <w:p w:rsidR="00493F0E" w:rsidRDefault="00493F0E" w:rsidP="00E36F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Дни недели</w:t>
            </w:r>
          </w:p>
        </w:tc>
        <w:tc>
          <w:tcPr>
            <w:tcW w:w="3696" w:type="dxa"/>
          </w:tcPr>
          <w:p w:rsidR="00493F0E" w:rsidRDefault="00493F0E" w:rsidP="00E36F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Основные направления </w:t>
            </w:r>
          </w:p>
        </w:tc>
        <w:tc>
          <w:tcPr>
            <w:tcW w:w="3697" w:type="dxa"/>
          </w:tcPr>
          <w:p w:rsidR="00493F0E" w:rsidRDefault="00493F0E" w:rsidP="00E36F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3697" w:type="dxa"/>
          </w:tcPr>
          <w:p w:rsidR="00493F0E" w:rsidRDefault="00493F0E" w:rsidP="00E36F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Формы работы</w:t>
            </w:r>
          </w:p>
        </w:tc>
      </w:tr>
      <w:tr w:rsidR="00493F0E" w:rsidRPr="000C0A8C" w:rsidTr="00E36F54">
        <w:tc>
          <w:tcPr>
            <w:tcW w:w="14786" w:type="dxa"/>
            <w:gridSpan w:val="4"/>
          </w:tcPr>
          <w:p w:rsidR="00493F0E" w:rsidRPr="000C0A8C" w:rsidRDefault="00F103EA" w:rsidP="00E36F5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   е  к  а</w:t>
            </w:r>
            <w:r w:rsidR="00493F0E">
              <w:rPr>
                <w:b/>
                <w:sz w:val="28"/>
                <w:szCs w:val="28"/>
              </w:rPr>
              <w:t xml:space="preserve">  б  </w:t>
            </w:r>
            <w:proofErr w:type="gramStart"/>
            <w:r w:rsidR="00493F0E">
              <w:rPr>
                <w:b/>
                <w:sz w:val="28"/>
                <w:szCs w:val="28"/>
              </w:rPr>
              <w:t>р</w:t>
            </w:r>
            <w:proofErr w:type="gramEnd"/>
            <w:r w:rsidR="00493F0E">
              <w:rPr>
                <w:b/>
                <w:sz w:val="28"/>
                <w:szCs w:val="28"/>
              </w:rPr>
              <w:t xml:space="preserve">  ь</w:t>
            </w:r>
          </w:p>
        </w:tc>
      </w:tr>
      <w:tr w:rsidR="00493F0E" w:rsidRPr="000C0A8C" w:rsidTr="00E36F54">
        <w:trPr>
          <w:trHeight w:val="1636"/>
        </w:trPr>
        <w:tc>
          <w:tcPr>
            <w:tcW w:w="3696" w:type="dxa"/>
          </w:tcPr>
          <w:p w:rsidR="00493F0E" w:rsidRDefault="00493F0E" w:rsidP="00E36F54">
            <w:pPr>
              <w:jc w:val="center"/>
              <w:rPr>
                <w:sz w:val="28"/>
                <w:szCs w:val="28"/>
              </w:rPr>
            </w:pPr>
          </w:p>
          <w:p w:rsidR="00493F0E" w:rsidRPr="000C551D" w:rsidRDefault="00493F0E" w:rsidP="00E36F54">
            <w:pPr>
              <w:jc w:val="center"/>
              <w:rPr>
                <w:sz w:val="28"/>
                <w:szCs w:val="28"/>
              </w:rPr>
            </w:pPr>
            <w:r w:rsidRPr="000C551D">
              <w:rPr>
                <w:sz w:val="28"/>
                <w:szCs w:val="28"/>
              </w:rPr>
              <w:t>Понедельник</w:t>
            </w:r>
          </w:p>
          <w:p w:rsidR="00493F0E" w:rsidRDefault="00493F0E" w:rsidP="00E36F54">
            <w:pPr>
              <w:jc w:val="center"/>
              <w:rPr>
                <w:sz w:val="28"/>
                <w:szCs w:val="28"/>
              </w:rPr>
            </w:pPr>
          </w:p>
          <w:p w:rsidR="00493F0E" w:rsidRDefault="00F103EA" w:rsidP="00E36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</w:t>
            </w:r>
          </w:p>
          <w:p w:rsidR="00493F0E" w:rsidRDefault="00493F0E" w:rsidP="00E36F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6" w:type="dxa"/>
          </w:tcPr>
          <w:p w:rsidR="00493F0E" w:rsidRDefault="00493F0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F0E" w:rsidRPr="0064291C" w:rsidRDefault="00493F0E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91C">
              <w:rPr>
                <w:rFonts w:ascii="Times New Roman" w:hAnsi="Times New Roman" w:cs="Times New Roman"/>
                <w:sz w:val="28"/>
                <w:szCs w:val="28"/>
              </w:rPr>
              <w:t>Нравственно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93F0E" w:rsidRDefault="00493F0E" w:rsidP="00E36F54">
            <w:pPr>
              <w:jc w:val="center"/>
              <w:rPr>
                <w:b/>
                <w:sz w:val="32"/>
                <w:szCs w:val="32"/>
              </w:rPr>
            </w:pPr>
            <w:r w:rsidRPr="0064291C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3697" w:type="dxa"/>
          </w:tcPr>
          <w:p w:rsidR="00A80FEE" w:rsidRDefault="00A80FEE" w:rsidP="00E36F54">
            <w:pPr>
              <w:jc w:val="center"/>
              <w:rPr>
                <w:sz w:val="28"/>
                <w:szCs w:val="28"/>
              </w:rPr>
            </w:pPr>
          </w:p>
          <w:p w:rsidR="00552D5E" w:rsidRPr="00CF450C" w:rsidRDefault="00141415" w:rsidP="00E36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«Труд человека кормит, а лень портит»</w:t>
            </w:r>
          </w:p>
        </w:tc>
        <w:tc>
          <w:tcPr>
            <w:tcW w:w="3697" w:type="dxa"/>
          </w:tcPr>
          <w:p w:rsidR="00A80FEE" w:rsidRDefault="00A80FEE" w:rsidP="00E36F54">
            <w:pPr>
              <w:jc w:val="center"/>
              <w:rPr>
                <w:sz w:val="28"/>
                <w:szCs w:val="28"/>
              </w:rPr>
            </w:pPr>
          </w:p>
          <w:p w:rsidR="00141415" w:rsidRPr="000C0A8C" w:rsidRDefault="00141415" w:rsidP="00E36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5575F7" w:rsidRPr="000C551D" w:rsidTr="00E36F54">
        <w:trPr>
          <w:trHeight w:val="1627"/>
        </w:trPr>
        <w:tc>
          <w:tcPr>
            <w:tcW w:w="3696" w:type="dxa"/>
          </w:tcPr>
          <w:p w:rsidR="005575F7" w:rsidRDefault="005575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F7" w:rsidRPr="000C551D" w:rsidRDefault="005575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51D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551D">
              <w:rPr>
                <w:rFonts w:ascii="Times New Roman" w:hAnsi="Times New Roman" w:cs="Times New Roman"/>
                <w:sz w:val="28"/>
                <w:szCs w:val="28"/>
              </w:rPr>
              <w:t>рник</w:t>
            </w:r>
          </w:p>
          <w:p w:rsidR="005575F7" w:rsidRDefault="005575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F7" w:rsidRDefault="005575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  <w:p w:rsidR="005575F7" w:rsidRPr="000C551D" w:rsidRDefault="005575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5575F7" w:rsidRDefault="005575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F7" w:rsidRPr="000C551D" w:rsidRDefault="005575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 воспитание</w:t>
            </w:r>
          </w:p>
        </w:tc>
        <w:tc>
          <w:tcPr>
            <w:tcW w:w="3697" w:type="dxa"/>
          </w:tcPr>
          <w:p w:rsidR="005575F7" w:rsidRDefault="005575F7" w:rsidP="00733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F7" w:rsidRPr="000C551D" w:rsidRDefault="005575F7" w:rsidP="00733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«Умницы и умники»</w:t>
            </w:r>
          </w:p>
        </w:tc>
        <w:tc>
          <w:tcPr>
            <w:tcW w:w="3697" w:type="dxa"/>
          </w:tcPr>
          <w:p w:rsidR="005575F7" w:rsidRDefault="005575F7" w:rsidP="00733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F7" w:rsidRPr="000C551D" w:rsidRDefault="005575F7" w:rsidP="00733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</w:tr>
      <w:tr w:rsidR="005575F7" w:rsidRPr="000C551D" w:rsidTr="00E36F54">
        <w:trPr>
          <w:trHeight w:val="1759"/>
        </w:trPr>
        <w:tc>
          <w:tcPr>
            <w:tcW w:w="3696" w:type="dxa"/>
          </w:tcPr>
          <w:p w:rsidR="005575F7" w:rsidRDefault="005575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F7" w:rsidRPr="000C551D" w:rsidRDefault="005575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51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575F7" w:rsidRDefault="005575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F7" w:rsidRPr="000C551D" w:rsidRDefault="005575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3696" w:type="dxa"/>
          </w:tcPr>
          <w:p w:rsidR="005575F7" w:rsidRDefault="005575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F7" w:rsidRPr="000C551D" w:rsidRDefault="005575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общения с природой</w:t>
            </w:r>
          </w:p>
        </w:tc>
        <w:tc>
          <w:tcPr>
            <w:tcW w:w="3697" w:type="dxa"/>
          </w:tcPr>
          <w:p w:rsidR="005575F7" w:rsidRDefault="005575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F7" w:rsidRPr="000C551D" w:rsidRDefault="005575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«Куда улетели птицы?»</w:t>
            </w:r>
          </w:p>
        </w:tc>
        <w:tc>
          <w:tcPr>
            <w:tcW w:w="3697" w:type="dxa"/>
          </w:tcPr>
          <w:p w:rsidR="005575F7" w:rsidRDefault="005575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F7" w:rsidRPr="000C551D" w:rsidRDefault="005575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5575F7" w:rsidRPr="000C551D" w:rsidTr="00E36F54">
        <w:trPr>
          <w:trHeight w:val="1877"/>
        </w:trPr>
        <w:tc>
          <w:tcPr>
            <w:tcW w:w="3696" w:type="dxa"/>
          </w:tcPr>
          <w:p w:rsidR="005575F7" w:rsidRDefault="005575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F7" w:rsidRPr="000C551D" w:rsidRDefault="005575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51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5575F7" w:rsidRDefault="005575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F7" w:rsidRDefault="005575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  <w:p w:rsidR="005575F7" w:rsidRPr="000C551D" w:rsidRDefault="005575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5575F7" w:rsidRDefault="005575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F7" w:rsidRDefault="005575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</w:t>
            </w:r>
          </w:p>
          <w:p w:rsidR="005575F7" w:rsidRPr="000C551D" w:rsidRDefault="005575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3697" w:type="dxa"/>
          </w:tcPr>
          <w:p w:rsidR="005575F7" w:rsidRDefault="005575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F7" w:rsidRPr="000C551D" w:rsidRDefault="005575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«Спортивный аттракцион»</w:t>
            </w:r>
          </w:p>
        </w:tc>
        <w:tc>
          <w:tcPr>
            <w:tcW w:w="3697" w:type="dxa"/>
          </w:tcPr>
          <w:p w:rsidR="005575F7" w:rsidRDefault="005575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F7" w:rsidRPr="000C551D" w:rsidRDefault="005575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</w:t>
            </w:r>
          </w:p>
        </w:tc>
      </w:tr>
      <w:tr w:rsidR="005575F7" w:rsidRPr="000C551D" w:rsidTr="00E36F54">
        <w:trPr>
          <w:trHeight w:val="1421"/>
        </w:trPr>
        <w:tc>
          <w:tcPr>
            <w:tcW w:w="3696" w:type="dxa"/>
          </w:tcPr>
          <w:p w:rsidR="005575F7" w:rsidRDefault="005575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F7" w:rsidRPr="000C551D" w:rsidRDefault="005575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51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5575F7" w:rsidRDefault="005575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F7" w:rsidRDefault="005575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  <w:p w:rsidR="005575F7" w:rsidRDefault="005575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F7" w:rsidRPr="000C551D" w:rsidRDefault="005575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5575F7" w:rsidRDefault="005575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F7" w:rsidRDefault="005575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Творческо-трудовая </w:t>
            </w:r>
          </w:p>
          <w:p w:rsidR="005575F7" w:rsidRPr="000C551D" w:rsidRDefault="005575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3697" w:type="dxa"/>
          </w:tcPr>
          <w:p w:rsidR="005575F7" w:rsidRDefault="005575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F7" w:rsidRPr="000C551D" w:rsidRDefault="005575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«Сова»</w:t>
            </w:r>
          </w:p>
        </w:tc>
        <w:tc>
          <w:tcPr>
            <w:tcW w:w="3697" w:type="dxa"/>
          </w:tcPr>
          <w:p w:rsidR="005575F7" w:rsidRDefault="005575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F7" w:rsidRPr="000C551D" w:rsidRDefault="005575F7" w:rsidP="00E3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Объемная аппликация. Работа с бумагой</w:t>
            </w:r>
          </w:p>
        </w:tc>
      </w:tr>
    </w:tbl>
    <w:tbl>
      <w:tblPr>
        <w:tblW w:w="0" w:type="auto"/>
        <w:tblLook w:val="04E0"/>
      </w:tblPr>
      <w:tblGrid>
        <w:gridCol w:w="3696"/>
        <w:gridCol w:w="3696"/>
        <w:gridCol w:w="3697"/>
        <w:gridCol w:w="3697"/>
      </w:tblGrid>
      <w:tr w:rsidR="00930278" w:rsidRPr="009B1019" w:rsidTr="00D96E39">
        <w:tc>
          <w:tcPr>
            <w:tcW w:w="3696" w:type="dxa"/>
          </w:tcPr>
          <w:p w:rsidR="00930278" w:rsidRPr="00E61094" w:rsidRDefault="00930278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96" w:type="dxa"/>
          </w:tcPr>
          <w:p w:rsidR="00930278" w:rsidRPr="009B1019" w:rsidRDefault="00930278" w:rsidP="00D9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30278" w:rsidRPr="009B1019" w:rsidRDefault="00930278" w:rsidP="00424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30278" w:rsidRPr="009B1019" w:rsidRDefault="00930278" w:rsidP="00D9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6284" w:rsidRDefault="00916284"/>
    <w:tbl>
      <w:tblPr>
        <w:tblStyle w:val="a3"/>
        <w:tblW w:w="0" w:type="auto"/>
        <w:tblLook w:val="04E0"/>
      </w:tblPr>
      <w:tblGrid>
        <w:gridCol w:w="3696"/>
        <w:gridCol w:w="3696"/>
        <w:gridCol w:w="3697"/>
        <w:gridCol w:w="3697"/>
      </w:tblGrid>
      <w:tr w:rsidR="00916284" w:rsidTr="00522737">
        <w:tc>
          <w:tcPr>
            <w:tcW w:w="3696" w:type="dxa"/>
          </w:tcPr>
          <w:p w:rsidR="00916284" w:rsidRDefault="00916284" w:rsidP="00522737">
            <w:pPr>
              <w:jc w:val="center"/>
              <w:rPr>
                <w:b/>
                <w:sz w:val="32"/>
                <w:szCs w:val="32"/>
              </w:rPr>
            </w:pPr>
            <w:r>
              <w:br w:type="page"/>
            </w:r>
            <w:r>
              <w:rPr>
                <w:b/>
                <w:sz w:val="32"/>
                <w:szCs w:val="32"/>
              </w:rPr>
              <w:t>Дни недели</w:t>
            </w:r>
          </w:p>
        </w:tc>
        <w:tc>
          <w:tcPr>
            <w:tcW w:w="3696" w:type="dxa"/>
          </w:tcPr>
          <w:p w:rsidR="00916284" w:rsidRDefault="00916284" w:rsidP="005227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Основные направления </w:t>
            </w:r>
          </w:p>
        </w:tc>
        <w:tc>
          <w:tcPr>
            <w:tcW w:w="3697" w:type="dxa"/>
          </w:tcPr>
          <w:p w:rsidR="00916284" w:rsidRDefault="00916284" w:rsidP="005227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3697" w:type="dxa"/>
          </w:tcPr>
          <w:p w:rsidR="00916284" w:rsidRDefault="00916284" w:rsidP="005227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Формы работы</w:t>
            </w:r>
          </w:p>
        </w:tc>
      </w:tr>
      <w:tr w:rsidR="00916284" w:rsidRPr="000C0A8C" w:rsidTr="00522737">
        <w:tc>
          <w:tcPr>
            <w:tcW w:w="14786" w:type="dxa"/>
            <w:gridSpan w:val="4"/>
          </w:tcPr>
          <w:p w:rsidR="00916284" w:rsidRPr="000C0A8C" w:rsidRDefault="006C6DF2" w:rsidP="0052273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  е  к  а </w:t>
            </w:r>
            <w:r w:rsidR="00916284">
              <w:rPr>
                <w:b/>
                <w:sz w:val="28"/>
                <w:szCs w:val="28"/>
              </w:rPr>
              <w:t xml:space="preserve"> б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16284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916284"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="00916284">
              <w:rPr>
                <w:b/>
                <w:sz w:val="28"/>
                <w:szCs w:val="28"/>
              </w:rPr>
              <w:t xml:space="preserve"> ь</w:t>
            </w:r>
          </w:p>
        </w:tc>
      </w:tr>
      <w:tr w:rsidR="00916284" w:rsidTr="00522737">
        <w:trPr>
          <w:trHeight w:val="1636"/>
        </w:trPr>
        <w:tc>
          <w:tcPr>
            <w:tcW w:w="3696" w:type="dxa"/>
          </w:tcPr>
          <w:p w:rsidR="00916284" w:rsidRDefault="00916284" w:rsidP="00522737">
            <w:pPr>
              <w:jc w:val="center"/>
              <w:rPr>
                <w:sz w:val="28"/>
                <w:szCs w:val="28"/>
              </w:rPr>
            </w:pPr>
          </w:p>
          <w:p w:rsidR="00916284" w:rsidRPr="000C551D" w:rsidRDefault="00916284" w:rsidP="00522737">
            <w:pPr>
              <w:jc w:val="center"/>
              <w:rPr>
                <w:sz w:val="28"/>
                <w:szCs w:val="28"/>
              </w:rPr>
            </w:pPr>
            <w:r w:rsidRPr="000C551D">
              <w:rPr>
                <w:sz w:val="28"/>
                <w:szCs w:val="28"/>
              </w:rPr>
              <w:t>Понедельник</w:t>
            </w:r>
          </w:p>
          <w:p w:rsidR="00916284" w:rsidRDefault="00916284" w:rsidP="00522737">
            <w:pPr>
              <w:jc w:val="center"/>
              <w:rPr>
                <w:sz w:val="28"/>
                <w:szCs w:val="28"/>
              </w:rPr>
            </w:pPr>
          </w:p>
          <w:p w:rsidR="00916284" w:rsidRDefault="005575F7" w:rsidP="00522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6C6DF2">
              <w:rPr>
                <w:sz w:val="28"/>
                <w:szCs w:val="28"/>
              </w:rPr>
              <w:t>.12</w:t>
            </w:r>
          </w:p>
          <w:p w:rsidR="00916284" w:rsidRDefault="00916284" w:rsidP="0052273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6" w:type="dxa"/>
          </w:tcPr>
          <w:p w:rsidR="00916284" w:rsidRDefault="00916284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284" w:rsidRPr="0064291C" w:rsidRDefault="00916284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91C">
              <w:rPr>
                <w:rFonts w:ascii="Times New Roman" w:hAnsi="Times New Roman" w:cs="Times New Roman"/>
                <w:sz w:val="28"/>
                <w:szCs w:val="28"/>
              </w:rPr>
              <w:t>Нравственно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16284" w:rsidRDefault="00916284" w:rsidP="00522737">
            <w:pPr>
              <w:jc w:val="center"/>
              <w:rPr>
                <w:b/>
                <w:sz w:val="32"/>
                <w:szCs w:val="32"/>
              </w:rPr>
            </w:pPr>
            <w:r w:rsidRPr="0064291C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3697" w:type="dxa"/>
          </w:tcPr>
          <w:p w:rsidR="006C6DF2" w:rsidRDefault="006C6DF2" w:rsidP="00522737">
            <w:pPr>
              <w:jc w:val="center"/>
              <w:rPr>
                <w:sz w:val="28"/>
                <w:szCs w:val="28"/>
              </w:rPr>
            </w:pPr>
          </w:p>
          <w:p w:rsidR="005575F7" w:rsidRPr="00CF450C" w:rsidRDefault="005575F7" w:rsidP="00522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Конституции России»</w:t>
            </w:r>
          </w:p>
        </w:tc>
        <w:tc>
          <w:tcPr>
            <w:tcW w:w="3697" w:type="dxa"/>
          </w:tcPr>
          <w:p w:rsidR="006C6DF2" w:rsidRDefault="006C6DF2" w:rsidP="00522737">
            <w:pPr>
              <w:jc w:val="center"/>
              <w:rPr>
                <w:sz w:val="28"/>
                <w:szCs w:val="28"/>
              </w:rPr>
            </w:pPr>
          </w:p>
          <w:p w:rsidR="005575F7" w:rsidRPr="000C0A8C" w:rsidRDefault="005575F7" w:rsidP="00522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916284" w:rsidRPr="000C551D" w:rsidTr="00522737">
        <w:trPr>
          <w:trHeight w:val="1627"/>
        </w:trPr>
        <w:tc>
          <w:tcPr>
            <w:tcW w:w="3696" w:type="dxa"/>
          </w:tcPr>
          <w:p w:rsidR="00916284" w:rsidRDefault="00916284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284" w:rsidRPr="000C551D" w:rsidRDefault="00916284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51D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551D">
              <w:rPr>
                <w:rFonts w:ascii="Times New Roman" w:hAnsi="Times New Roman" w:cs="Times New Roman"/>
                <w:sz w:val="28"/>
                <w:szCs w:val="28"/>
              </w:rPr>
              <w:t>рник</w:t>
            </w:r>
          </w:p>
          <w:p w:rsidR="00916284" w:rsidRDefault="00916284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284" w:rsidRDefault="005575F7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C6DF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916284" w:rsidRPr="000C551D" w:rsidRDefault="00916284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916284" w:rsidRDefault="00916284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284" w:rsidRPr="000C551D" w:rsidRDefault="00916284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 воспитание</w:t>
            </w:r>
          </w:p>
        </w:tc>
        <w:tc>
          <w:tcPr>
            <w:tcW w:w="3697" w:type="dxa"/>
          </w:tcPr>
          <w:p w:rsidR="00916284" w:rsidRDefault="00916284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DF2" w:rsidRPr="000C551D" w:rsidRDefault="006C6DF2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Новый год встречают в разных странах»</w:t>
            </w:r>
          </w:p>
        </w:tc>
        <w:tc>
          <w:tcPr>
            <w:tcW w:w="3697" w:type="dxa"/>
          </w:tcPr>
          <w:p w:rsidR="00916284" w:rsidRDefault="00916284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DF2" w:rsidRPr="000C551D" w:rsidRDefault="006C6DF2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916284" w:rsidRPr="000C551D" w:rsidTr="00522737">
        <w:trPr>
          <w:trHeight w:val="1759"/>
        </w:trPr>
        <w:tc>
          <w:tcPr>
            <w:tcW w:w="3696" w:type="dxa"/>
          </w:tcPr>
          <w:p w:rsidR="00916284" w:rsidRDefault="00916284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284" w:rsidRPr="000C551D" w:rsidRDefault="00916284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51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916284" w:rsidRDefault="00916284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284" w:rsidRPr="000C551D" w:rsidRDefault="0070571E" w:rsidP="00557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75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C6DF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3696" w:type="dxa"/>
          </w:tcPr>
          <w:p w:rsidR="00916284" w:rsidRDefault="00916284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284" w:rsidRPr="000C551D" w:rsidRDefault="00916284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общения с природой</w:t>
            </w:r>
          </w:p>
        </w:tc>
        <w:tc>
          <w:tcPr>
            <w:tcW w:w="3697" w:type="dxa"/>
          </w:tcPr>
          <w:p w:rsidR="00916284" w:rsidRDefault="00916284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DF2" w:rsidRPr="000C551D" w:rsidRDefault="006C6DF2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«Откуда в снежках грязь?». Защита окружающей среды </w:t>
            </w:r>
          </w:p>
        </w:tc>
        <w:tc>
          <w:tcPr>
            <w:tcW w:w="3697" w:type="dxa"/>
          </w:tcPr>
          <w:p w:rsidR="00916284" w:rsidRDefault="00916284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DF2" w:rsidRPr="000C551D" w:rsidRDefault="006C6DF2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</w:tr>
      <w:tr w:rsidR="00552D5E" w:rsidRPr="000C551D" w:rsidTr="00522737">
        <w:trPr>
          <w:trHeight w:val="1877"/>
        </w:trPr>
        <w:tc>
          <w:tcPr>
            <w:tcW w:w="3696" w:type="dxa"/>
          </w:tcPr>
          <w:p w:rsidR="00552D5E" w:rsidRDefault="00552D5E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5E" w:rsidRPr="000C551D" w:rsidRDefault="00552D5E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51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552D5E" w:rsidRDefault="00552D5E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5E" w:rsidRDefault="00552D5E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  <w:p w:rsidR="00552D5E" w:rsidRPr="000C551D" w:rsidRDefault="00552D5E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552D5E" w:rsidRDefault="00552D5E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5E" w:rsidRDefault="00552D5E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</w:t>
            </w:r>
          </w:p>
          <w:p w:rsidR="00552D5E" w:rsidRPr="000C551D" w:rsidRDefault="00552D5E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3697" w:type="dxa"/>
          </w:tcPr>
          <w:p w:rsidR="00552D5E" w:rsidRDefault="00552D5E" w:rsidP="00733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5E" w:rsidRPr="000C551D" w:rsidRDefault="00552D5E" w:rsidP="00733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«Правила поведения и меры безопасности на водоемах в осеннее – зимней период»</w:t>
            </w:r>
            <w:proofErr w:type="gramEnd"/>
          </w:p>
        </w:tc>
        <w:tc>
          <w:tcPr>
            <w:tcW w:w="3697" w:type="dxa"/>
          </w:tcPr>
          <w:p w:rsidR="00552D5E" w:rsidRDefault="00552D5E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5E" w:rsidRPr="000C551D" w:rsidRDefault="00552D5E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552D5E" w:rsidRPr="000C551D" w:rsidTr="00522737">
        <w:trPr>
          <w:trHeight w:val="1421"/>
        </w:trPr>
        <w:tc>
          <w:tcPr>
            <w:tcW w:w="3696" w:type="dxa"/>
          </w:tcPr>
          <w:p w:rsidR="00552D5E" w:rsidRDefault="00552D5E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5E" w:rsidRPr="000C551D" w:rsidRDefault="00552D5E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51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552D5E" w:rsidRDefault="00552D5E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5E" w:rsidRDefault="00552D5E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  <w:p w:rsidR="00552D5E" w:rsidRDefault="00552D5E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5E" w:rsidRPr="000C551D" w:rsidRDefault="00552D5E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552D5E" w:rsidRDefault="00552D5E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5E" w:rsidRDefault="00552D5E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Творческо-трудовая </w:t>
            </w:r>
          </w:p>
          <w:p w:rsidR="00552D5E" w:rsidRPr="000C551D" w:rsidRDefault="00552D5E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3697" w:type="dxa"/>
          </w:tcPr>
          <w:p w:rsidR="00552D5E" w:rsidRDefault="00552D5E" w:rsidP="006C6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5E" w:rsidRPr="000C551D" w:rsidRDefault="00552D5E" w:rsidP="006C6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«Снежинки»</w:t>
            </w:r>
          </w:p>
        </w:tc>
        <w:tc>
          <w:tcPr>
            <w:tcW w:w="3697" w:type="dxa"/>
          </w:tcPr>
          <w:p w:rsidR="00552D5E" w:rsidRDefault="00552D5E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5E" w:rsidRPr="000C551D" w:rsidRDefault="00552D5E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бумагой</w:t>
            </w:r>
          </w:p>
        </w:tc>
      </w:tr>
    </w:tbl>
    <w:p w:rsidR="00141415" w:rsidRDefault="00141415"/>
    <w:p w:rsidR="0073394A" w:rsidRDefault="0073394A"/>
    <w:p w:rsidR="0073394A" w:rsidRDefault="0073394A"/>
    <w:tbl>
      <w:tblPr>
        <w:tblStyle w:val="a3"/>
        <w:tblW w:w="0" w:type="auto"/>
        <w:tblLook w:val="04E0"/>
      </w:tblPr>
      <w:tblGrid>
        <w:gridCol w:w="3696"/>
        <w:gridCol w:w="3696"/>
        <w:gridCol w:w="3697"/>
        <w:gridCol w:w="3697"/>
      </w:tblGrid>
      <w:tr w:rsidR="006C6DF2" w:rsidTr="00522737">
        <w:tc>
          <w:tcPr>
            <w:tcW w:w="3696" w:type="dxa"/>
          </w:tcPr>
          <w:p w:rsidR="006C6DF2" w:rsidRDefault="006C6DF2" w:rsidP="00522737">
            <w:pPr>
              <w:jc w:val="center"/>
              <w:rPr>
                <w:b/>
                <w:sz w:val="32"/>
                <w:szCs w:val="32"/>
              </w:rPr>
            </w:pPr>
            <w:r>
              <w:br w:type="page"/>
            </w:r>
            <w:r>
              <w:rPr>
                <w:b/>
                <w:sz w:val="32"/>
                <w:szCs w:val="32"/>
              </w:rPr>
              <w:t>Дни недели</w:t>
            </w:r>
          </w:p>
        </w:tc>
        <w:tc>
          <w:tcPr>
            <w:tcW w:w="3696" w:type="dxa"/>
          </w:tcPr>
          <w:p w:rsidR="006C6DF2" w:rsidRDefault="006C6DF2" w:rsidP="005227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Основные направления </w:t>
            </w:r>
          </w:p>
        </w:tc>
        <w:tc>
          <w:tcPr>
            <w:tcW w:w="3697" w:type="dxa"/>
          </w:tcPr>
          <w:p w:rsidR="006C6DF2" w:rsidRDefault="006C6DF2" w:rsidP="005227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3697" w:type="dxa"/>
          </w:tcPr>
          <w:p w:rsidR="006C6DF2" w:rsidRDefault="006C6DF2" w:rsidP="005227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Формы работы</w:t>
            </w:r>
          </w:p>
        </w:tc>
      </w:tr>
      <w:tr w:rsidR="006C6DF2" w:rsidRPr="000C0A8C" w:rsidTr="00522737">
        <w:tc>
          <w:tcPr>
            <w:tcW w:w="14786" w:type="dxa"/>
            <w:gridSpan w:val="4"/>
          </w:tcPr>
          <w:p w:rsidR="006C6DF2" w:rsidRPr="000C0A8C" w:rsidRDefault="006C6DF2" w:rsidP="0052273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  е  к  а   б  </w:t>
            </w: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 ь</w:t>
            </w:r>
          </w:p>
        </w:tc>
      </w:tr>
      <w:tr w:rsidR="005575F7" w:rsidTr="00522737">
        <w:trPr>
          <w:trHeight w:val="1636"/>
        </w:trPr>
        <w:tc>
          <w:tcPr>
            <w:tcW w:w="3696" w:type="dxa"/>
          </w:tcPr>
          <w:p w:rsidR="005575F7" w:rsidRDefault="005575F7" w:rsidP="00522737">
            <w:pPr>
              <w:jc w:val="center"/>
              <w:rPr>
                <w:sz w:val="28"/>
                <w:szCs w:val="28"/>
              </w:rPr>
            </w:pPr>
          </w:p>
          <w:p w:rsidR="005575F7" w:rsidRPr="000C551D" w:rsidRDefault="005575F7" w:rsidP="00522737">
            <w:pPr>
              <w:jc w:val="center"/>
              <w:rPr>
                <w:sz w:val="28"/>
                <w:szCs w:val="28"/>
              </w:rPr>
            </w:pPr>
            <w:r w:rsidRPr="000C551D">
              <w:rPr>
                <w:sz w:val="28"/>
                <w:szCs w:val="28"/>
              </w:rPr>
              <w:t>Понедельник</w:t>
            </w:r>
          </w:p>
          <w:p w:rsidR="005575F7" w:rsidRDefault="005575F7" w:rsidP="00522737">
            <w:pPr>
              <w:jc w:val="center"/>
              <w:rPr>
                <w:sz w:val="28"/>
                <w:szCs w:val="28"/>
              </w:rPr>
            </w:pPr>
          </w:p>
          <w:p w:rsidR="005575F7" w:rsidRDefault="005575F7" w:rsidP="00522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  <w:p w:rsidR="005575F7" w:rsidRDefault="005575F7" w:rsidP="0052273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6" w:type="dxa"/>
          </w:tcPr>
          <w:p w:rsidR="005575F7" w:rsidRDefault="005575F7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F7" w:rsidRPr="0064291C" w:rsidRDefault="005575F7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91C">
              <w:rPr>
                <w:rFonts w:ascii="Times New Roman" w:hAnsi="Times New Roman" w:cs="Times New Roman"/>
                <w:sz w:val="28"/>
                <w:szCs w:val="28"/>
              </w:rPr>
              <w:t>Нравственно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575F7" w:rsidRDefault="005575F7" w:rsidP="00522737">
            <w:pPr>
              <w:jc w:val="center"/>
              <w:rPr>
                <w:b/>
                <w:sz w:val="32"/>
                <w:szCs w:val="32"/>
              </w:rPr>
            </w:pPr>
            <w:r w:rsidRPr="0064291C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3697" w:type="dxa"/>
          </w:tcPr>
          <w:p w:rsidR="005575F7" w:rsidRDefault="005575F7" w:rsidP="0073394A">
            <w:pPr>
              <w:jc w:val="center"/>
              <w:rPr>
                <w:sz w:val="28"/>
                <w:szCs w:val="28"/>
              </w:rPr>
            </w:pPr>
          </w:p>
          <w:p w:rsidR="005575F7" w:rsidRPr="00CF450C" w:rsidRDefault="005575F7" w:rsidP="00733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«Да здравствует вежливость и доброта»</w:t>
            </w:r>
          </w:p>
        </w:tc>
        <w:tc>
          <w:tcPr>
            <w:tcW w:w="3697" w:type="dxa"/>
          </w:tcPr>
          <w:p w:rsidR="005575F7" w:rsidRDefault="005575F7" w:rsidP="0073394A">
            <w:pPr>
              <w:jc w:val="center"/>
              <w:rPr>
                <w:sz w:val="28"/>
                <w:szCs w:val="28"/>
              </w:rPr>
            </w:pPr>
          </w:p>
          <w:p w:rsidR="005575F7" w:rsidRPr="000C0A8C" w:rsidRDefault="005575F7" w:rsidP="00733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552D5E" w:rsidRPr="000C551D" w:rsidTr="00522737">
        <w:trPr>
          <w:trHeight w:val="1627"/>
        </w:trPr>
        <w:tc>
          <w:tcPr>
            <w:tcW w:w="3696" w:type="dxa"/>
          </w:tcPr>
          <w:p w:rsidR="00552D5E" w:rsidRDefault="00552D5E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5E" w:rsidRPr="000C551D" w:rsidRDefault="00552D5E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51D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551D">
              <w:rPr>
                <w:rFonts w:ascii="Times New Roman" w:hAnsi="Times New Roman" w:cs="Times New Roman"/>
                <w:sz w:val="28"/>
                <w:szCs w:val="28"/>
              </w:rPr>
              <w:t>рник</w:t>
            </w:r>
          </w:p>
          <w:p w:rsidR="00552D5E" w:rsidRDefault="00552D5E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5E" w:rsidRDefault="00552D5E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  <w:p w:rsidR="00552D5E" w:rsidRPr="000C551D" w:rsidRDefault="00552D5E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552D5E" w:rsidRDefault="00552D5E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5E" w:rsidRPr="000C551D" w:rsidRDefault="00552D5E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 воспитание</w:t>
            </w:r>
          </w:p>
        </w:tc>
        <w:tc>
          <w:tcPr>
            <w:tcW w:w="3697" w:type="dxa"/>
          </w:tcPr>
          <w:p w:rsidR="00552D5E" w:rsidRDefault="00552D5E" w:rsidP="00733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5E" w:rsidRPr="000C551D" w:rsidRDefault="00552D5E" w:rsidP="00733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 шагает по планете»</w:t>
            </w:r>
          </w:p>
        </w:tc>
        <w:tc>
          <w:tcPr>
            <w:tcW w:w="3697" w:type="dxa"/>
          </w:tcPr>
          <w:p w:rsidR="00552D5E" w:rsidRDefault="00552D5E" w:rsidP="00733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5E" w:rsidRPr="000C551D" w:rsidRDefault="00552D5E" w:rsidP="00733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</w:tr>
      <w:tr w:rsidR="00552D5E" w:rsidRPr="000C551D" w:rsidTr="00522737">
        <w:trPr>
          <w:trHeight w:val="1759"/>
        </w:trPr>
        <w:tc>
          <w:tcPr>
            <w:tcW w:w="3696" w:type="dxa"/>
          </w:tcPr>
          <w:p w:rsidR="00552D5E" w:rsidRDefault="00552D5E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5E" w:rsidRPr="000C551D" w:rsidRDefault="00552D5E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51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52D5E" w:rsidRDefault="00552D5E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5E" w:rsidRDefault="00552D5E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  <w:p w:rsidR="00552D5E" w:rsidRPr="000C551D" w:rsidRDefault="00552D5E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552D5E" w:rsidRDefault="00552D5E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5E" w:rsidRPr="000C551D" w:rsidRDefault="00552D5E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общения с природой</w:t>
            </w:r>
          </w:p>
        </w:tc>
        <w:tc>
          <w:tcPr>
            <w:tcW w:w="3697" w:type="dxa"/>
          </w:tcPr>
          <w:p w:rsidR="00552D5E" w:rsidRDefault="00552D5E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5E" w:rsidRPr="000C551D" w:rsidRDefault="00552D5E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картинки» («Зима в лесу», «Зимние зарисовки»)</w:t>
            </w:r>
          </w:p>
        </w:tc>
        <w:tc>
          <w:tcPr>
            <w:tcW w:w="3697" w:type="dxa"/>
          </w:tcPr>
          <w:p w:rsidR="00552D5E" w:rsidRDefault="00552D5E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5E" w:rsidRPr="000C551D" w:rsidRDefault="00552D5E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видеофильма</w:t>
            </w:r>
          </w:p>
        </w:tc>
      </w:tr>
      <w:tr w:rsidR="00552D5E" w:rsidRPr="000C551D" w:rsidTr="00522737">
        <w:trPr>
          <w:trHeight w:val="1877"/>
        </w:trPr>
        <w:tc>
          <w:tcPr>
            <w:tcW w:w="3696" w:type="dxa"/>
          </w:tcPr>
          <w:p w:rsidR="00552D5E" w:rsidRDefault="00552D5E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5E" w:rsidRPr="000C551D" w:rsidRDefault="00552D5E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51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552D5E" w:rsidRDefault="00552D5E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5E" w:rsidRPr="000C551D" w:rsidRDefault="00552D5E" w:rsidP="006C6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3696" w:type="dxa"/>
          </w:tcPr>
          <w:p w:rsidR="00552D5E" w:rsidRDefault="00552D5E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5E" w:rsidRDefault="00552D5E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</w:t>
            </w:r>
          </w:p>
          <w:p w:rsidR="00552D5E" w:rsidRPr="000C551D" w:rsidRDefault="00552D5E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3697" w:type="dxa"/>
          </w:tcPr>
          <w:p w:rsidR="00552D5E" w:rsidRDefault="00552D5E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5E" w:rsidRPr="000C551D" w:rsidRDefault="00552D5E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безопасности»</w:t>
            </w:r>
          </w:p>
        </w:tc>
        <w:tc>
          <w:tcPr>
            <w:tcW w:w="3697" w:type="dxa"/>
          </w:tcPr>
          <w:p w:rsidR="00552D5E" w:rsidRDefault="00552D5E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5E" w:rsidRPr="000C551D" w:rsidRDefault="00552D5E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Конкурсное состязание</w:t>
            </w:r>
          </w:p>
        </w:tc>
      </w:tr>
      <w:tr w:rsidR="00552D5E" w:rsidRPr="000C551D" w:rsidTr="00522737">
        <w:trPr>
          <w:trHeight w:val="1421"/>
        </w:trPr>
        <w:tc>
          <w:tcPr>
            <w:tcW w:w="3696" w:type="dxa"/>
          </w:tcPr>
          <w:p w:rsidR="00552D5E" w:rsidRDefault="00552D5E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5E" w:rsidRDefault="00552D5E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51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552D5E" w:rsidRDefault="00552D5E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5E" w:rsidRPr="000C551D" w:rsidRDefault="00552D5E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  <w:p w:rsidR="00552D5E" w:rsidRPr="000C551D" w:rsidRDefault="00552D5E" w:rsidP="00557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552D5E" w:rsidRDefault="00552D5E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5E" w:rsidRDefault="00552D5E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Творческо-трудовая </w:t>
            </w:r>
          </w:p>
          <w:p w:rsidR="00552D5E" w:rsidRPr="000C551D" w:rsidRDefault="00552D5E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3697" w:type="dxa"/>
          </w:tcPr>
          <w:p w:rsidR="00552D5E" w:rsidRDefault="00552D5E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415" w:rsidRPr="000C551D" w:rsidRDefault="00141415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«Елочные украшения»</w:t>
            </w:r>
          </w:p>
        </w:tc>
        <w:tc>
          <w:tcPr>
            <w:tcW w:w="3697" w:type="dxa"/>
          </w:tcPr>
          <w:p w:rsidR="00552D5E" w:rsidRDefault="00552D5E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415" w:rsidRPr="000C551D" w:rsidRDefault="00141415" w:rsidP="0052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Труд. «Мастерская Деда Мороза»</w:t>
            </w:r>
          </w:p>
        </w:tc>
      </w:tr>
    </w:tbl>
    <w:p w:rsidR="00141415" w:rsidRDefault="00141415" w:rsidP="00F103EA"/>
    <w:p w:rsidR="00141415" w:rsidRDefault="00141415">
      <w:r>
        <w:br w:type="page"/>
      </w:r>
    </w:p>
    <w:tbl>
      <w:tblPr>
        <w:tblStyle w:val="a3"/>
        <w:tblW w:w="0" w:type="auto"/>
        <w:tblLook w:val="04E0"/>
      </w:tblPr>
      <w:tblGrid>
        <w:gridCol w:w="3696"/>
        <w:gridCol w:w="3696"/>
        <w:gridCol w:w="3697"/>
        <w:gridCol w:w="3697"/>
      </w:tblGrid>
      <w:tr w:rsidR="00141415" w:rsidTr="0073394A">
        <w:tc>
          <w:tcPr>
            <w:tcW w:w="3696" w:type="dxa"/>
          </w:tcPr>
          <w:p w:rsidR="00141415" w:rsidRDefault="00141415" w:rsidP="0073394A">
            <w:pPr>
              <w:jc w:val="center"/>
              <w:rPr>
                <w:b/>
                <w:sz w:val="32"/>
                <w:szCs w:val="32"/>
              </w:rPr>
            </w:pPr>
            <w:r>
              <w:lastRenderedPageBreak/>
              <w:br w:type="page"/>
            </w:r>
            <w:r>
              <w:rPr>
                <w:b/>
                <w:sz w:val="32"/>
                <w:szCs w:val="32"/>
              </w:rPr>
              <w:t>Дни недели</w:t>
            </w:r>
          </w:p>
        </w:tc>
        <w:tc>
          <w:tcPr>
            <w:tcW w:w="3696" w:type="dxa"/>
          </w:tcPr>
          <w:p w:rsidR="00141415" w:rsidRDefault="00141415" w:rsidP="007339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Основные направления </w:t>
            </w:r>
          </w:p>
        </w:tc>
        <w:tc>
          <w:tcPr>
            <w:tcW w:w="3697" w:type="dxa"/>
          </w:tcPr>
          <w:p w:rsidR="00141415" w:rsidRDefault="00141415" w:rsidP="007339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3697" w:type="dxa"/>
          </w:tcPr>
          <w:p w:rsidR="00141415" w:rsidRDefault="00141415" w:rsidP="007339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Формы работы</w:t>
            </w:r>
          </w:p>
        </w:tc>
      </w:tr>
      <w:tr w:rsidR="00141415" w:rsidRPr="000C0A8C" w:rsidTr="0073394A">
        <w:tc>
          <w:tcPr>
            <w:tcW w:w="14786" w:type="dxa"/>
            <w:gridSpan w:val="4"/>
          </w:tcPr>
          <w:p w:rsidR="00141415" w:rsidRPr="000C0A8C" w:rsidRDefault="00141415" w:rsidP="0073394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  е  к  а   б  </w:t>
            </w: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 ь</w:t>
            </w:r>
          </w:p>
        </w:tc>
      </w:tr>
      <w:tr w:rsidR="00141415" w:rsidTr="0073394A">
        <w:trPr>
          <w:trHeight w:val="1636"/>
        </w:trPr>
        <w:tc>
          <w:tcPr>
            <w:tcW w:w="3696" w:type="dxa"/>
          </w:tcPr>
          <w:p w:rsidR="00141415" w:rsidRDefault="00141415" w:rsidP="0073394A">
            <w:pPr>
              <w:jc w:val="center"/>
              <w:rPr>
                <w:sz w:val="28"/>
                <w:szCs w:val="28"/>
              </w:rPr>
            </w:pPr>
          </w:p>
          <w:p w:rsidR="00141415" w:rsidRPr="000C551D" w:rsidRDefault="00141415" w:rsidP="0073394A">
            <w:pPr>
              <w:jc w:val="center"/>
              <w:rPr>
                <w:sz w:val="28"/>
                <w:szCs w:val="28"/>
              </w:rPr>
            </w:pPr>
            <w:r w:rsidRPr="000C551D">
              <w:rPr>
                <w:sz w:val="28"/>
                <w:szCs w:val="28"/>
              </w:rPr>
              <w:t>Понедельник</w:t>
            </w:r>
          </w:p>
          <w:p w:rsidR="00141415" w:rsidRDefault="00141415" w:rsidP="0073394A">
            <w:pPr>
              <w:jc w:val="center"/>
              <w:rPr>
                <w:sz w:val="28"/>
                <w:szCs w:val="28"/>
              </w:rPr>
            </w:pPr>
          </w:p>
          <w:p w:rsidR="00141415" w:rsidRDefault="00141415" w:rsidP="00733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  <w:p w:rsidR="00141415" w:rsidRDefault="00141415" w:rsidP="0073394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6" w:type="dxa"/>
          </w:tcPr>
          <w:p w:rsidR="00141415" w:rsidRDefault="00141415" w:rsidP="00733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415" w:rsidRPr="0064291C" w:rsidRDefault="00141415" w:rsidP="00733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91C">
              <w:rPr>
                <w:rFonts w:ascii="Times New Roman" w:hAnsi="Times New Roman" w:cs="Times New Roman"/>
                <w:sz w:val="28"/>
                <w:szCs w:val="28"/>
              </w:rPr>
              <w:t>Нравственно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41415" w:rsidRDefault="00141415" w:rsidP="0073394A">
            <w:pPr>
              <w:jc w:val="center"/>
              <w:rPr>
                <w:b/>
                <w:sz w:val="32"/>
                <w:szCs w:val="32"/>
              </w:rPr>
            </w:pPr>
            <w:r w:rsidRPr="0064291C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3697" w:type="dxa"/>
          </w:tcPr>
          <w:p w:rsidR="00141415" w:rsidRDefault="00141415" w:rsidP="0073394A">
            <w:pPr>
              <w:jc w:val="center"/>
              <w:rPr>
                <w:sz w:val="28"/>
                <w:szCs w:val="28"/>
              </w:rPr>
            </w:pPr>
          </w:p>
          <w:p w:rsidR="00141415" w:rsidRPr="00CF450C" w:rsidRDefault="00141415" w:rsidP="00733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«Этикет подарка»</w:t>
            </w:r>
          </w:p>
        </w:tc>
        <w:tc>
          <w:tcPr>
            <w:tcW w:w="3697" w:type="dxa"/>
          </w:tcPr>
          <w:p w:rsidR="00141415" w:rsidRDefault="00141415" w:rsidP="0073394A">
            <w:pPr>
              <w:jc w:val="center"/>
              <w:rPr>
                <w:sz w:val="28"/>
                <w:szCs w:val="28"/>
              </w:rPr>
            </w:pPr>
          </w:p>
          <w:p w:rsidR="00141415" w:rsidRPr="000C0A8C" w:rsidRDefault="00141415" w:rsidP="00733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141415" w:rsidRPr="000C551D" w:rsidTr="0073394A">
        <w:trPr>
          <w:trHeight w:val="1627"/>
        </w:trPr>
        <w:tc>
          <w:tcPr>
            <w:tcW w:w="3696" w:type="dxa"/>
          </w:tcPr>
          <w:p w:rsidR="00141415" w:rsidRDefault="00141415" w:rsidP="00733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415" w:rsidRPr="000C551D" w:rsidRDefault="00141415" w:rsidP="00733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51D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551D">
              <w:rPr>
                <w:rFonts w:ascii="Times New Roman" w:hAnsi="Times New Roman" w:cs="Times New Roman"/>
                <w:sz w:val="28"/>
                <w:szCs w:val="28"/>
              </w:rPr>
              <w:t>рник</w:t>
            </w:r>
          </w:p>
          <w:p w:rsidR="00141415" w:rsidRDefault="00141415" w:rsidP="00733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415" w:rsidRDefault="00141415" w:rsidP="00733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  <w:p w:rsidR="00141415" w:rsidRPr="000C551D" w:rsidRDefault="00141415" w:rsidP="00733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141415" w:rsidRDefault="00141415" w:rsidP="00733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415" w:rsidRPr="000C551D" w:rsidRDefault="00141415" w:rsidP="00733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 воспитание</w:t>
            </w:r>
          </w:p>
        </w:tc>
        <w:tc>
          <w:tcPr>
            <w:tcW w:w="3697" w:type="dxa"/>
          </w:tcPr>
          <w:p w:rsidR="00141415" w:rsidRDefault="00141415" w:rsidP="00733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090" w:rsidRDefault="00141415" w:rsidP="007339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«Математический</w:t>
            </w:r>
          </w:p>
          <w:p w:rsidR="00141415" w:rsidRPr="000C551D" w:rsidRDefault="00141415" w:rsidP="00733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брейн-ринг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141415" w:rsidRDefault="00141415" w:rsidP="00733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415" w:rsidRPr="000C551D" w:rsidRDefault="00141415" w:rsidP="00733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141415" w:rsidRPr="000C551D" w:rsidTr="0073394A">
        <w:trPr>
          <w:trHeight w:val="1759"/>
        </w:trPr>
        <w:tc>
          <w:tcPr>
            <w:tcW w:w="3696" w:type="dxa"/>
          </w:tcPr>
          <w:p w:rsidR="00141415" w:rsidRDefault="00141415" w:rsidP="00733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415" w:rsidRPr="000C551D" w:rsidRDefault="00141415" w:rsidP="00733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51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141415" w:rsidRDefault="00141415" w:rsidP="00733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415" w:rsidRDefault="00141415" w:rsidP="00733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  <w:p w:rsidR="00141415" w:rsidRPr="000C551D" w:rsidRDefault="00141415" w:rsidP="00733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141415" w:rsidRDefault="00141415" w:rsidP="00733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415" w:rsidRPr="000C551D" w:rsidRDefault="00141415" w:rsidP="00733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общения с природой</w:t>
            </w:r>
          </w:p>
        </w:tc>
        <w:tc>
          <w:tcPr>
            <w:tcW w:w="3697" w:type="dxa"/>
          </w:tcPr>
          <w:p w:rsidR="00141415" w:rsidRDefault="00141415" w:rsidP="00733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415" w:rsidRPr="000C551D" w:rsidRDefault="00141415" w:rsidP="00733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«Зоологическое ассорти»</w:t>
            </w:r>
          </w:p>
        </w:tc>
        <w:tc>
          <w:tcPr>
            <w:tcW w:w="3697" w:type="dxa"/>
          </w:tcPr>
          <w:p w:rsidR="00141415" w:rsidRDefault="00141415" w:rsidP="00733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415" w:rsidRPr="000C551D" w:rsidRDefault="00141415" w:rsidP="00733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</w:tr>
      <w:tr w:rsidR="00141415" w:rsidRPr="000C551D" w:rsidTr="0073394A">
        <w:trPr>
          <w:trHeight w:val="1877"/>
        </w:trPr>
        <w:tc>
          <w:tcPr>
            <w:tcW w:w="3696" w:type="dxa"/>
          </w:tcPr>
          <w:p w:rsidR="00141415" w:rsidRDefault="00141415" w:rsidP="00733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415" w:rsidRPr="000C551D" w:rsidRDefault="00141415" w:rsidP="00733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51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141415" w:rsidRDefault="00141415" w:rsidP="00733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415" w:rsidRPr="000C551D" w:rsidRDefault="00141415" w:rsidP="00733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3696" w:type="dxa"/>
          </w:tcPr>
          <w:p w:rsidR="00141415" w:rsidRDefault="00141415" w:rsidP="00733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415" w:rsidRDefault="00141415" w:rsidP="00733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</w:t>
            </w:r>
          </w:p>
          <w:p w:rsidR="00141415" w:rsidRPr="000C551D" w:rsidRDefault="00141415" w:rsidP="00733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3697" w:type="dxa"/>
          </w:tcPr>
          <w:p w:rsidR="00141415" w:rsidRDefault="00141415" w:rsidP="00733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415" w:rsidRPr="000C551D" w:rsidRDefault="00141415" w:rsidP="00733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«Конкурс знатоков спорта»</w:t>
            </w:r>
          </w:p>
        </w:tc>
        <w:tc>
          <w:tcPr>
            <w:tcW w:w="3697" w:type="dxa"/>
          </w:tcPr>
          <w:p w:rsidR="00141415" w:rsidRDefault="00141415" w:rsidP="00733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415" w:rsidRPr="000C551D" w:rsidRDefault="00141415" w:rsidP="00733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час</w:t>
            </w:r>
          </w:p>
        </w:tc>
      </w:tr>
      <w:tr w:rsidR="00141415" w:rsidRPr="000C551D" w:rsidTr="0073394A">
        <w:trPr>
          <w:trHeight w:val="1421"/>
        </w:trPr>
        <w:tc>
          <w:tcPr>
            <w:tcW w:w="3696" w:type="dxa"/>
          </w:tcPr>
          <w:p w:rsidR="00141415" w:rsidRDefault="00141415" w:rsidP="00733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415" w:rsidRDefault="00141415" w:rsidP="00733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51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141415" w:rsidRDefault="00141415" w:rsidP="00733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415" w:rsidRPr="000C551D" w:rsidRDefault="00141415" w:rsidP="00733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  <w:p w:rsidR="00141415" w:rsidRPr="000C551D" w:rsidRDefault="00141415" w:rsidP="0073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141415" w:rsidRDefault="00141415" w:rsidP="00733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415" w:rsidRDefault="00141415" w:rsidP="00733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Творческо-трудовая </w:t>
            </w:r>
          </w:p>
          <w:p w:rsidR="00141415" w:rsidRPr="000C551D" w:rsidRDefault="00141415" w:rsidP="00733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3697" w:type="dxa"/>
          </w:tcPr>
          <w:p w:rsidR="00141415" w:rsidRDefault="00141415" w:rsidP="00733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415" w:rsidRPr="000C551D" w:rsidRDefault="00141415" w:rsidP="00733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«Комнатные растения»</w:t>
            </w:r>
          </w:p>
        </w:tc>
        <w:tc>
          <w:tcPr>
            <w:tcW w:w="3697" w:type="dxa"/>
          </w:tcPr>
          <w:p w:rsidR="00141415" w:rsidRDefault="00141415" w:rsidP="00733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415" w:rsidRPr="000C551D" w:rsidRDefault="00141415" w:rsidP="00733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в живом уголке</w:t>
            </w:r>
          </w:p>
        </w:tc>
      </w:tr>
    </w:tbl>
    <w:p w:rsidR="00125CA0" w:rsidRDefault="00125CA0" w:rsidP="00F103EA"/>
    <w:sectPr w:rsidR="00125CA0" w:rsidSect="00F103EA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0278"/>
    <w:rsid w:val="00025681"/>
    <w:rsid w:val="000C05AC"/>
    <w:rsid w:val="000C726E"/>
    <w:rsid w:val="000E6285"/>
    <w:rsid w:val="00125CA0"/>
    <w:rsid w:val="00135FA3"/>
    <w:rsid w:val="00141415"/>
    <w:rsid w:val="0014737D"/>
    <w:rsid w:val="001F5CC1"/>
    <w:rsid w:val="0020365F"/>
    <w:rsid w:val="00234D58"/>
    <w:rsid w:val="00267A18"/>
    <w:rsid w:val="00295517"/>
    <w:rsid w:val="002A393B"/>
    <w:rsid w:val="002C0C98"/>
    <w:rsid w:val="002D4D2F"/>
    <w:rsid w:val="003123A0"/>
    <w:rsid w:val="00313476"/>
    <w:rsid w:val="00330A56"/>
    <w:rsid w:val="003855B8"/>
    <w:rsid w:val="00396E27"/>
    <w:rsid w:val="003A29A9"/>
    <w:rsid w:val="003B5F70"/>
    <w:rsid w:val="003C00FB"/>
    <w:rsid w:val="003D4FCB"/>
    <w:rsid w:val="003D7578"/>
    <w:rsid w:val="003E0090"/>
    <w:rsid w:val="003F545E"/>
    <w:rsid w:val="00424C72"/>
    <w:rsid w:val="00445DE2"/>
    <w:rsid w:val="00461522"/>
    <w:rsid w:val="004866D7"/>
    <w:rsid w:val="00493F0E"/>
    <w:rsid w:val="00510021"/>
    <w:rsid w:val="00522737"/>
    <w:rsid w:val="00534CB8"/>
    <w:rsid w:val="005352F7"/>
    <w:rsid w:val="00552D5E"/>
    <w:rsid w:val="005575F7"/>
    <w:rsid w:val="00573051"/>
    <w:rsid w:val="00586E02"/>
    <w:rsid w:val="005A2F73"/>
    <w:rsid w:val="005D209E"/>
    <w:rsid w:val="006444F6"/>
    <w:rsid w:val="006728DD"/>
    <w:rsid w:val="00691476"/>
    <w:rsid w:val="00696ED6"/>
    <w:rsid w:val="006C6DF2"/>
    <w:rsid w:val="006F3DDD"/>
    <w:rsid w:val="0070571E"/>
    <w:rsid w:val="0071093C"/>
    <w:rsid w:val="0073394A"/>
    <w:rsid w:val="0076407D"/>
    <w:rsid w:val="008369B8"/>
    <w:rsid w:val="00852B7A"/>
    <w:rsid w:val="00853B10"/>
    <w:rsid w:val="00866A3F"/>
    <w:rsid w:val="00877990"/>
    <w:rsid w:val="00880256"/>
    <w:rsid w:val="008A17EB"/>
    <w:rsid w:val="008D604A"/>
    <w:rsid w:val="008D7A20"/>
    <w:rsid w:val="00900AA0"/>
    <w:rsid w:val="00901F71"/>
    <w:rsid w:val="00916284"/>
    <w:rsid w:val="00922351"/>
    <w:rsid w:val="00925AB0"/>
    <w:rsid w:val="00930278"/>
    <w:rsid w:val="00947BB2"/>
    <w:rsid w:val="009855B7"/>
    <w:rsid w:val="009B1019"/>
    <w:rsid w:val="009E6021"/>
    <w:rsid w:val="009F18EA"/>
    <w:rsid w:val="00A01F9B"/>
    <w:rsid w:val="00A22EAF"/>
    <w:rsid w:val="00A80FEE"/>
    <w:rsid w:val="00AB4879"/>
    <w:rsid w:val="00BC7BD8"/>
    <w:rsid w:val="00BD0448"/>
    <w:rsid w:val="00BE183C"/>
    <w:rsid w:val="00C32CA0"/>
    <w:rsid w:val="00C36F0E"/>
    <w:rsid w:val="00C43E47"/>
    <w:rsid w:val="00C54BAA"/>
    <w:rsid w:val="00C751BD"/>
    <w:rsid w:val="00CB471C"/>
    <w:rsid w:val="00CC1D13"/>
    <w:rsid w:val="00CD1693"/>
    <w:rsid w:val="00CF024A"/>
    <w:rsid w:val="00D30F8B"/>
    <w:rsid w:val="00D40DAE"/>
    <w:rsid w:val="00D96E39"/>
    <w:rsid w:val="00DB2833"/>
    <w:rsid w:val="00E36F54"/>
    <w:rsid w:val="00E43299"/>
    <w:rsid w:val="00E57499"/>
    <w:rsid w:val="00E61094"/>
    <w:rsid w:val="00EA0260"/>
    <w:rsid w:val="00EA5C74"/>
    <w:rsid w:val="00EB1D2F"/>
    <w:rsid w:val="00EB27F7"/>
    <w:rsid w:val="00EB7789"/>
    <w:rsid w:val="00EF0506"/>
    <w:rsid w:val="00F103EA"/>
    <w:rsid w:val="00F1793B"/>
    <w:rsid w:val="00F407C1"/>
    <w:rsid w:val="00F80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E57499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FB8F8-EAD6-47D8-86E6-8E201482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21</Pages>
  <Words>2329</Words>
  <Characters>13279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75</cp:revision>
  <cp:lastPrinted>2014-06-10T10:57:00Z</cp:lastPrinted>
  <dcterms:created xsi:type="dcterms:W3CDTF">2013-06-06T14:19:00Z</dcterms:created>
  <dcterms:modified xsi:type="dcterms:W3CDTF">2015-02-12T18:19:00Z</dcterms:modified>
</cp:coreProperties>
</file>