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828"/>
        <w:gridCol w:w="3143"/>
      </w:tblGrid>
      <w:tr w:rsidR="00D464BC" w:rsidRPr="001A46FF" w:rsidTr="0027375F">
        <w:trPr>
          <w:trHeight w:val="1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BC" w:rsidRPr="001A46FF" w:rsidRDefault="00CA2358" w:rsidP="0027375F">
            <w:pPr>
              <w:rPr>
                <w:b/>
              </w:rPr>
            </w:pPr>
            <w:r>
              <w:rPr>
                <w:b/>
              </w:rPr>
              <w:t xml:space="preserve">«Рассмотрено» </w:t>
            </w:r>
          </w:p>
          <w:p w:rsidR="00D464BC" w:rsidRPr="001A46FF" w:rsidRDefault="00CA2358" w:rsidP="0027375F">
            <w:r>
              <w:t>Руководитель</w:t>
            </w:r>
            <w:proofErr w:type="gramStart"/>
            <w:r>
              <w:t xml:space="preserve"> Т</w:t>
            </w:r>
            <w:proofErr w:type="gramEnd"/>
            <w:r>
              <w:t xml:space="preserve"> Г</w:t>
            </w:r>
          </w:p>
          <w:p w:rsidR="00D464BC" w:rsidRPr="001A46FF" w:rsidRDefault="00D464BC" w:rsidP="0027375F">
            <w:proofErr w:type="spellStart"/>
            <w:r w:rsidRPr="001A46FF">
              <w:t>Чуенкова</w:t>
            </w:r>
            <w:proofErr w:type="spellEnd"/>
            <w:r w:rsidRPr="001A46FF">
              <w:t xml:space="preserve"> Н.В.</w:t>
            </w:r>
          </w:p>
          <w:p w:rsidR="00D464BC" w:rsidRPr="001A46FF" w:rsidRDefault="00D464BC" w:rsidP="0027375F">
            <w:r w:rsidRPr="001A46FF">
              <w:t>————/–––––––––––</w:t>
            </w:r>
          </w:p>
          <w:p w:rsidR="00D464BC" w:rsidRPr="001A46FF" w:rsidRDefault="00D464BC" w:rsidP="0027375F">
            <w:r w:rsidRPr="001A46FF">
              <w:t xml:space="preserve">                        ФИО</w:t>
            </w:r>
          </w:p>
          <w:p w:rsidR="00D464BC" w:rsidRPr="001A46FF" w:rsidRDefault="00CA2358" w:rsidP="0027375F">
            <w:r>
              <w:t xml:space="preserve">Протокол №   </w:t>
            </w:r>
            <w:proofErr w:type="gramStart"/>
            <w:r w:rsidR="00D464BC" w:rsidRPr="001A46FF">
              <w:t>от</w:t>
            </w:r>
            <w:proofErr w:type="gramEnd"/>
          </w:p>
          <w:p w:rsidR="00D464BC" w:rsidRPr="001A46FF" w:rsidRDefault="00D464BC" w:rsidP="0027375F"/>
          <w:p w:rsidR="00D464BC" w:rsidRPr="001A46FF" w:rsidRDefault="00D464BC" w:rsidP="0027375F">
            <w:r>
              <w:t>«    » сентября 2014</w:t>
            </w:r>
            <w:r w:rsidRPr="001A46FF">
              <w:t>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BC" w:rsidRPr="001A46FF" w:rsidRDefault="00D464BC" w:rsidP="0027375F">
            <w:pPr>
              <w:rPr>
                <w:b/>
              </w:rPr>
            </w:pPr>
            <w:r w:rsidRPr="001A46FF">
              <w:rPr>
                <w:b/>
              </w:rPr>
              <w:t>«Согласовано»</w:t>
            </w:r>
          </w:p>
          <w:p w:rsidR="00D464BC" w:rsidRPr="001A46FF" w:rsidRDefault="00CA2358" w:rsidP="0027375F">
            <w:r>
              <w:t xml:space="preserve">Заместитель руководителя </w:t>
            </w:r>
            <w:r w:rsidR="00D464BC" w:rsidRPr="001A46FF">
              <w:t xml:space="preserve"> по УВР </w:t>
            </w:r>
          </w:p>
          <w:p w:rsidR="00D464BC" w:rsidRPr="001A46FF" w:rsidRDefault="00D464BC" w:rsidP="0027375F"/>
          <w:p w:rsidR="00D464BC" w:rsidRPr="001A46FF" w:rsidRDefault="00D464BC" w:rsidP="0027375F"/>
          <w:p w:rsidR="00D464BC" w:rsidRPr="001A46FF" w:rsidRDefault="00D464BC" w:rsidP="0027375F">
            <w:r w:rsidRPr="001A46FF">
              <w:t xml:space="preserve">                         Самсонова Е.В.</w:t>
            </w:r>
          </w:p>
          <w:p w:rsidR="00D464BC" w:rsidRPr="001A46FF" w:rsidRDefault="00D464BC" w:rsidP="0027375F">
            <w:r w:rsidRPr="001A46FF">
              <w:t>–––––––––––/––––––––––––––––/</w:t>
            </w:r>
          </w:p>
          <w:p w:rsidR="00D464BC" w:rsidRPr="001A46FF" w:rsidRDefault="00D464BC" w:rsidP="0027375F">
            <w:r w:rsidRPr="001A46FF">
              <w:t xml:space="preserve">                                    ФИО</w:t>
            </w:r>
          </w:p>
          <w:p w:rsidR="00D464BC" w:rsidRPr="001A46FF" w:rsidRDefault="00D464BC" w:rsidP="0027375F">
            <w:r>
              <w:t xml:space="preserve">               «     » сентября  2014</w:t>
            </w:r>
            <w:r w:rsidRPr="001A46FF">
              <w:t>г.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BC" w:rsidRPr="001A46FF" w:rsidRDefault="00D464BC" w:rsidP="0027375F">
            <w:pPr>
              <w:rPr>
                <w:b/>
              </w:rPr>
            </w:pPr>
            <w:r w:rsidRPr="001A46FF">
              <w:rPr>
                <w:b/>
              </w:rPr>
              <w:t>«Утверждено»</w:t>
            </w:r>
          </w:p>
          <w:p w:rsidR="00D464BC" w:rsidRPr="001A46FF" w:rsidRDefault="00CA2358" w:rsidP="0027375F">
            <w:r>
              <w:t>Руководитель</w:t>
            </w:r>
          </w:p>
          <w:p w:rsidR="00D464BC" w:rsidRPr="001A46FF" w:rsidRDefault="00D464BC" w:rsidP="0027375F">
            <w:proofErr w:type="spellStart"/>
            <w:r w:rsidRPr="001A46FF">
              <w:t>Шуршина</w:t>
            </w:r>
            <w:proofErr w:type="spellEnd"/>
            <w:r w:rsidRPr="001A46FF">
              <w:t xml:space="preserve"> Н.И.</w:t>
            </w:r>
          </w:p>
          <w:p w:rsidR="00D464BC" w:rsidRPr="001A46FF" w:rsidRDefault="00D464BC" w:rsidP="0027375F">
            <w:r w:rsidRPr="001A46FF">
              <w:t>––––––––––––/––––––––</w:t>
            </w:r>
          </w:p>
          <w:p w:rsidR="00D464BC" w:rsidRPr="001A46FF" w:rsidRDefault="00D464BC" w:rsidP="0027375F">
            <w:r w:rsidRPr="001A46FF">
              <w:t xml:space="preserve">                              ФИО</w:t>
            </w:r>
          </w:p>
          <w:p w:rsidR="00D464BC" w:rsidRPr="001A46FF" w:rsidRDefault="00D464BC" w:rsidP="0027375F">
            <w:r>
              <w:t>Приказ № 323</w:t>
            </w:r>
            <w:r w:rsidRPr="001A46FF">
              <w:t>от</w:t>
            </w:r>
          </w:p>
          <w:p w:rsidR="00D464BC" w:rsidRPr="001A46FF" w:rsidRDefault="00D464BC" w:rsidP="0027375F"/>
          <w:p w:rsidR="00D464BC" w:rsidRPr="001A46FF" w:rsidRDefault="00D464BC" w:rsidP="0027375F">
            <w:r>
              <w:t>«  »     сентября 2014г</w:t>
            </w:r>
          </w:p>
          <w:p w:rsidR="00D464BC" w:rsidRPr="001A46FF" w:rsidRDefault="00D464BC" w:rsidP="0027375F">
            <w:pPr>
              <w:rPr>
                <w:b/>
              </w:rPr>
            </w:pPr>
            <w:r w:rsidRPr="001A46FF">
              <w:t xml:space="preserve">                         .</w:t>
            </w:r>
          </w:p>
        </w:tc>
      </w:tr>
    </w:tbl>
    <w:p w:rsidR="00D464BC" w:rsidRPr="001A46FF" w:rsidRDefault="00D464BC" w:rsidP="00D464BC">
      <w:pPr>
        <w:ind w:left="709"/>
        <w:rPr>
          <w:b/>
        </w:rPr>
      </w:pPr>
    </w:p>
    <w:p w:rsidR="00D464BC" w:rsidRPr="001A46FF" w:rsidRDefault="00D464BC" w:rsidP="00D464BC">
      <w:pPr>
        <w:ind w:left="709"/>
        <w:rPr>
          <w:b/>
          <w:sz w:val="40"/>
          <w:szCs w:val="40"/>
        </w:rPr>
      </w:pPr>
    </w:p>
    <w:p w:rsidR="00D464BC" w:rsidRPr="001A46FF" w:rsidRDefault="00D464BC" w:rsidP="00D464BC">
      <w:pPr>
        <w:ind w:left="709"/>
        <w:rPr>
          <w:b/>
          <w:sz w:val="40"/>
          <w:szCs w:val="40"/>
        </w:rPr>
      </w:pPr>
    </w:p>
    <w:p w:rsidR="00D464BC" w:rsidRPr="000921FB" w:rsidRDefault="00D464BC" w:rsidP="00D464BC">
      <w:pPr>
        <w:ind w:left="709"/>
        <w:rPr>
          <w:b/>
          <w:sz w:val="40"/>
          <w:szCs w:val="40"/>
        </w:rPr>
      </w:pPr>
    </w:p>
    <w:p w:rsidR="00D464BC" w:rsidRPr="000921FB" w:rsidRDefault="00D464BC" w:rsidP="00D464BC">
      <w:pPr>
        <w:ind w:left="709"/>
        <w:rPr>
          <w:b/>
          <w:sz w:val="40"/>
          <w:szCs w:val="40"/>
        </w:rPr>
      </w:pPr>
    </w:p>
    <w:p w:rsidR="00D464BC" w:rsidRPr="00A219D5" w:rsidRDefault="00D464BC" w:rsidP="00D464BC">
      <w:pPr>
        <w:ind w:left="709"/>
        <w:jc w:val="center"/>
        <w:rPr>
          <w:b/>
        </w:rPr>
      </w:pPr>
      <w:r w:rsidRPr="00A219D5">
        <w:rPr>
          <w:b/>
        </w:rPr>
        <w:t>РАБОЧАЯ ПРОГРАММА ПЕДАГОГА</w:t>
      </w:r>
    </w:p>
    <w:p w:rsidR="00D464BC" w:rsidRPr="001A46FF" w:rsidRDefault="00D464BC" w:rsidP="00D464BC">
      <w:pPr>
        <w:ind w:left="709"/>
        <w:jc w:val="center"/>
        <w:rPr>
          <w:b/>
        </w:rPr>
      </w:pPr>
    </w:p>
    <w:p w:rsidR="00D464BC" w:rsidRPr="001A46FF" w:rsidRDefault="00D464BC" w:rsidP="00D464BC">
      <w:pPr>
        <w:ind w:left="709"/>
        <w:jc w:val="center"/>
        <w:rPr>
          <w:b/>
        </w:rPr>
      </w:pPr>
    </w:p>
    <w:p w:rsidR="00D464BC" w:rsidRDefault="00D464BC" w:rsidP="00D464BC">
      <w:pPr>
        <w:ind w:left="709"/>
        <w:jc w:val="center"/>
        <w:rPr>
          <w:b/>
        </w:rPr>
      </w:pPr>
    </w:p>
    <w:p w:rsidR="00D464BC" w:rsidRPr="001A46FF" w:rsidRDefault="00D464BC" w:rsidP="00D464BC">
      <w:pPr>
        <w:ind w:left="709"/>
        <w:jc w:val="center"/>
        <w:rPr>
          <w:b/>
        </w:rPr>
      </w:pPr>
      <w:r>
        <w:rPr>
          <w:b/>
        </w:rPr>
        <w:t xml:space="preserve">по  биологии , 6 </w:t>
      </w:r>
      <w:r w:rsidRPr="001A46FF">
        <w:rPr>
          <w:b/>
        </w:rPr>
        <w:t>класс,</w:t>
      </w:r>
    </w:p>
    <w:p w:rsidR="00D464BC" w:rsidRPr="001A46FF" w:rsidRDefault="00CA2358" w:rsidP="00D464BC">
      <w:pPr>
        <w:ind w:left="709"/>
        <w:jc w:val="center"/>
        <w:rPr>
          <w:b/>
        </w:rPr>
      </w:pPr>
      <w:r>
        <w:rPr>
          <w:b/>
        </w:rPr>
        <w:t>вторая ступень обучения,</w:t>
      </w:r>
    </w:p>
    <w:p w:rsidR="00D464BC" w:rsidRPr="001A46FF" w:rsidRDefault="00D464BC" w:rsidP="00D464BC">
      <w:pPr>
        <w:jc w:val="center"/>
        <w:rPr>
          <w:b/>
        </w:rPr>
      </w:pPr>
      <w:proofErr w:type="spellStart"/>
      <w:r w:rsidRPr="001A46FF">
        <w:rPr>
          <w:b/>
        </w:rPr>
        <w:t>Чуенковой</w:t>
      </w:r>
      <w:proofErr w:type="spellEnd"/>
      <w:r w:rsidRPr="001A46FF">
        <w:rPr>
          <w:b/>
        </w:rPr>
        <w:t xml:space="preserve"> Нины Владимировны</w:t>
      </w:r>
    </w:p>
    <w:p w:rsidR="00D464BC" w:rsidRPr="001A46FF" w:rsidRDefault="00CA2358" w:rsidP="00D464BC">
      <w:pPr>
        <w:ind w:left="709"/>
        <w:jc w:val="center"/>
        <w:rPr>
          <w:b/>
        </w:rPr>
      </w:pPr>
      <w:r>
        <w:rPr>
          <w:b/>
        </w:rPr>
        <w:t>1 категория</w:t>
      </w:r>
    </w:p>
    <w:p w:rsidR="00D464BC" w:rsidRPr="001A46FF" w:rsidRDefault="00D464BC" w:rsidP="00D464BC">
      <w:pPr>
        <w:ind w:left="709"/>
        <w:rPr>
          <w:b/>
        </w:rPr>
      </w:pPr>
    </w:p>
    <w:p w:rsidR="00D464BC" w:rsidRPr="001A46FF" w:rsidRDefault="00D464BC" w:rsidP="00D464BC">
      <w:pPr>
        <w:ind w:left="709"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3538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3538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rPr>
          <w:b/>
        </w:rPr>
      </w:pPr>
    </w:p>
    <w:p w:rsidR="00D464BC" w:rsidRPr="001A46FF" w:rsidRDefault="00D464BC" w:rsidP="00D464BC">
      <w:pPr>
        <w:spacing w:before="100" w:beforeAutospacing="1" w:after="100" w:afterAutospacing="1"/>
        <w:ind w:left="4247"/>
        <w:contextualSpacing/>
        <w:jc w:val="right"/>
      </w:pPr>
      <w:proofErr w:type="gramStart"/>
      <w:r w:rsidRPr="001A46FF">
        <w:t>Принята</w:t>
      </w:r>
      <w:proofErr w:type="gramEnd"/>
      <w:r w:rsidRPr="001A46FF">
        <w:t xml:space="preserve"> на заседании</w:t>
      </w:r>
    </w:p>
    <w:p w:rsidR="00D464BC" w:rsidRPr="001A46FF" w:rsidRDefault="00D464BC" w:rsidP="00D464BC">
      <w:pPr>
        <w:spacing w:before="100" w:beforeAutospacing="1" w:after="100" w:afterAutospacing="1"/>
        <w:ind w:left="3539" w:firstLine="1"/>
        <w:contextualSpacing/>
        <w:jc w:val="right"/>
      </w:pPr>
      <w:r w:rsidRPr="001A46FF">
        <w:t xml:space="preserve">                  педагогического совета</w:t>
      </w:r>
    </w:p>
    <w:p w:rsidR="00D464BC" w:rsidRPr="001A46FF" w:rsidRDefault="00D464BC" w:rsidP="00D464BC">
      <w:pPr>
        <w:spacing w:before="100" w:beforeAutospacing="1" w:after="100" w:afterAutospacing="1"/>
        <w:ind w:left="709"/>
        <w:contextualSpacing/>
        <w:jc w:val="right"/>
      </w:pPr>
      <w:r>
        <w:t xml:space="preserve">                 протокол №   </w:t>
      </w:r>
    </w:p>
    <w:p w:rsidR="00D464BC" w:rsidRPr="001A46FF" w:rsidRDefault="00D464BC" w:rsidP="00D464BC">
      <w:pPr>
        <w:spacing w:before="100" w:beforeAutospacing="1" w:after="100" w:afterAutospacing="1"/>
        <w:ind w:left="709"/>
        <w:contextualSpacing/>
        <w:jc w:val="right"/>
      </w:pPr>
      <w:r>
        <w:t xml:space="preserve">           от «  » сентября 2014</w:t>
      </w:r>
      <w:r w:rsidRPr="001A46FF">
        <w:t>г</w:t>
      </w:r>
    </w:p>
    <w:p w:rsidR="00D464BC" w:rsidRPr="001A46FF" w:rsidRDefault="00D464BC" w:rsidP="00D464BC">
      <w:pPr>
        <w:spacing w:before="100" w:beforeAutospacing="1" w:after="100" w:afterAutospacing="1"/>
        <w:ind w:left="709"/>
        <w:contextualSpacing/>
      </w:pPr>
    </w:p>
    <w:p w:rsidR="00D464BC" w:rsidRPr="001A46FF" w:rsidRDefault="00D464BC" w:rsidP="00D464BC">
      <w:pPr>
        <w:spacing w:before="100" w:beforeAutospacing="1" w:after="100" w:afterAutospacing="1"/>
        <w:ind w:left="709"/>
        <w:contextualSpacing/>
      </w:pPr>
    </w:p>
    <w:p w:rsidR="00D464BC" w:rsidRPr="001A46FF" w:rsidRDefault="00D464BC" w:rsidP="00D464BC">
      <w:pPr>
        <w:spacing w:before="100" w:beforeAutospacing="1" w:after="100" w:afterAutospacing="1"/>
        <w:ind w:left="709"/>
        <w:contextualSpacing/>
      </w:pPr>
    </w:p>
    <w:p w:rsidR="00D464BC" w:rsidRPr="001A46FF" w:rsidRDefault="00D464BC" w:rsidP="00D464BC">
      <w:pPr>
        <w:spacing w:before="100" w:beforeAutospacing="1" w:after="100" w:afterAutospacing="1"/>
        <w:ind w:left="709"/>
        <w:contextualSpacing/>
      </w:pPr>
    </w:p>
    <w:p w:rsidR="00D464BC" w:rsidRPr="001A46FF" w:rsidRDefault="00D464BC" w:rsidP="00D464BC">
      <w:pPr>
        <w:spacing w:before="100" w:beforeAutospacing="1" w:after="100" w:afterAutospacing="1"/>
        <w:ind w:left="709"/>
        <w:contextualSpacing/>
        <w:jc w:val="center"/>
      </w:pPr>
    </w:p>
    <w:p w:rsidR="00D464BC" w:rsidRPr="001A46FF" w:rsidRDefault="00D464BC" w:rsidP="00D464BC">
      <w:pPr>
        <w:spacing w:before="100" w:beforeAutospacing="1" w:after="100" w:afterAutospacing="1"/>
        <w:ind w:left="709"/>
        <w:contextualSpacing/>
        <w:jc w:val="center"/>
      </w:pPr>
      <w:r>
        <w:rPr>
          <w:b/>
        </w:rPr>
        <w:t>2014 -2015</w:t>
      </w:r>
      <w:r w:rsidRPr="001A46FF">
        <w:rPr>
          <w:b/>
        </w:rPr>
        <w:t>учебный год</w:t>
      </w:r>
    </w:p>
    <w:p w:rsidR="00D464BC" w:rsidRDefault="00D464BC" w:rsidP="00D464BC">
      <w:pPr>
        <w:rPr>
          <w:b/>
        </w:rPr>
      </w:pPr>
    </w:p>
    <w:p w:rsidR="0060727D" w:rsidRPr="00384F16" w:rsidRDefault="0060727D" w:rsidP="0060727D">
      <w:pPr>
        <w:pStyle w:val="a4"/>
        <w:shd w:val="clear" w:color="auto" w:fill="FFFFFF"/>
        <w:spacing w:line="360" w:lineRule="auto"/>
        <w:jc w:val="center"/>
        <w:rPr>
          <w:rFonts w:cs="Times New Roman"/>
          <w:b/>
          <w:color w:val="000000"/>
        </w:rPr>
      </w:pPr>
    </w:p>
    <w:p w:rsidR="0060727D" w:rsidRPr="00384F16" w:rsidRDefault="0060727D" w:rsidP="0060727D">
      <w:pPr>
        <w:pStyle w:val="a4"/>
        <w:shd w:val="clear" w:color="auto" w:fill="FFFFFF"/>
        <w:spacing w:line="360" w:lineRule="auto"/>
        <w:jc w:val="center"/>
        <w:rPr>
          <w:rFonts w:cs="Times New Roman"/>
          <w:b/>
          <w:color w:val="000000"/>
        </w:rPr>
      </w:pPr>
    </w:p>
    <w:p w:rsidR="00384F16" w:rsidRDefault="00384F16" w:rsidP="004A4906">
      <w:pPr>
        <w:pStyle w:val="a4"/>
        <w:shd w:val="clear" w:color="auto" w:fill="FFFFFF"/>
        <w:spacing w:line="360" w:lineRule="auto"/>
        <w:jc w:val="center"/>
        <w:rPr>
          <w:rFonts w:cs="Times New Roman"/>
          <w:b/>
          <w:color w:val="000000"/>
        </w:rPr>
      </w:pPr>
    </w:p>
    <w:p w:rsidR="00384F16" w:rsidRDefault="00384F16" w:rsidP="004A4906">
      <w:pPr>
        <w:pStyle w:val="a4"/>
        <w:shd w:val="clear" w:color="auto" w:fill="FFFFFF"/>
        <w:spacing w:line="360" w:lineRule="auto"/>
        <w:jc w:val="center"/>
        <w:rPr>
          <w:rFonts w:cs="Times New Roman"/>
          <w:b/>
          <w:color w:val="000000"/>
        </w:rPr>
      </w:pPr>
    </w:p>
    <w:p w:rsidR="00384F16" w:rsidRDefault="00384F16" w:rsidP="004A4906">
      <w:pPr>
        <w:pStyle w:val="a4"/>
        <w:shd w:val="clear" w:color="auto" w:fill="FFFFFF"/>
        <w:spacing w:line="360" w:lineRule="auto"/>
        <w:jc w:val="center"/>
        <w:rPr>
          <w:rFonts w:cs="Times New Roman"/>
          <w:b/>
          <w:color w:val="000000"/>
        </w:rPr>
      </w:pPr>
    </w:p>
    <w:p w:rsidR="004A4906" w:rsidRPr="00384F16" w:rsidRDefault="004A4906" w:rsidP="00FD3DE0">
      <w:pPr>
        <w:pStyle w:val="a4"/>
        <w:shd w:val="clear" w:color="auto" w:fill="FFFFFF"/>
        <w:jc w:val="center"/>
        <w:rPr>
          <w:rFonts w:cs="Times New Roman"/>
          <w:b/>
          <w:color w:val="000000"/>
        </w:rPr>
      </w:pPr>
      <w:r w:rsidRPr="00384F16">
        <w:rPr>
          <w:rFonts w:cs="Times New Roman"/>
          <w:b/>
          <w:color w:val="000000"/>
        </w:rPr>
        <w:t>Пояснительная записка.</w:t>
      </w:r>
    </w:p>
    <w:p w:rsidR="004A4906" w:rsidRPr="00384F16" w:rsidRDefault="004A4906" w:rsidP="00FD3DE0">
      <w:pPr>
        <w:shd w:val="clear" w:color="auto" w:fill="FFFFFF"/>
        <w:ind w:right="41" w:firstLine="709"/>
        <w:jc w:val="both"/>
        <w:rPr>
          <w:rFonts w:cs="Times New Roman"/>
          <w:color w:val="000000"/>
        </w:rPr>
      </w:pPr>
      <w:r w:rsidRPr="00384F16">
        <w:rPr>
          <w:rFonts w:cs="Times New Roman"/>
          <w:color w:val="000000"/>
        </w:rPr>
        <w:t xml:space="preserve">Настоящая рабочая программа по биологии разработана как нормативно-правовой документ для организации учебного процесса в 5 классе общеобразовательного учреждения Содержательный статус программы – базовая. </w:t>
      </w:r>
      <w:proofErr w:type="gramStart"/>
      <w:r w:rsidRPr="00384F16">
        <w:rPr>
          <w:rFonts w:cs="Times New Roman"/>
          <w:color w:val="000000"/>
        </w:rPr>
        <w:t xml:space="preserve">Она определяет минимальный </w:t>
      </w:r>
      <w:proofErr w:type="spellStart"/>
      <w:r w:rsidRPr="00384F16">
        <w:rPr>
          <w:rFonts w:cs="Times New Roman"/>
          <w:color w:val="000000"/>
        </w:rPr>
        <w:t>об</w:t>
      </w:r>
      <w:r w:rsidR="00474CE5" w:rsidRPr="00384F16">
        <w:rPr>
          <w:rFonts w:cs="Times New Roman"/>
          <w:color w:val="000000"/>
        </w:rPr>
        <w:t>ъ</w:t>
      </w:r>
      <w:r w:rsidRPr="00384F16">
        <w:rPr>
          <w:rFonts w:cs="Times New Roman"/>
          <w:color w:val="000000"/>
        </w:rPr>
        <w:t>емсодержания</w:t>
      </w:r>
      <w:proofErr w:type="spellEnd"/>
      <w:r w:rsidRPr="00384F16">
        <w:rPr>
          <w:rFonts w:cs="Times New Roman"/>
          <w:color w:val="000000"/>
        </w:rPr>
        <w:t xml:space="preserve">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 Рабочая программа по биологии для 5 класса средней школы составлена на основе фундаментального ядра содержания общего образования, на основе рабочей государственной программы побиологии 5-9 классы стандарта второго поколения</w:t>
      </w:r>
      <w:proofErr w:type="gramEnd"/>
      <w:r w:rsidRPr="00384F16">
        <w:rPr>
          <w:rFonts w:cs="Times New Roman"/>
          <w:color w:val="000000"/>
        </w:rPr>
        <w:t xml:space="preserve"> Москва «Дрофа» 2012 год,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</w:t>
      </w:r>
      <w:proofErr w:type="spellStart"/>
      <w:r w:rsidRPr="00384F16">
        <w:rPr>
          <w:rFonts w:cs="Times New Roman"/>
          <w:color w:val="000000"/>
        </w:rPr>
        <w:t>образования</w:t>
      </w:r>
      <w:proofErr w:type="gramStart"/>
      <w:r w:rsidRPr="00384F16">
        <w:rPr>
          <w:rFonts w:cs="Times New Roman"/>
          <w:color w:val="000000"/>
        </w:rPr>
        <w:t>,п</w:t>
      </w:r>
      <w:proofErr w:type="gramEnd"/>
      <w:r w:rsidRPr="00384F16">
        <w:rPr>
          <w:rFonts w:cs="Times New Roman"/>
          <w:color w:val="000000"/>
        </w:rPr>
        <w:t>рописанных</w:t>
      </w:r>
      <w:proofErr w:type="spellEnd"/>
      <w:r w:rsidRPr="00384F16">
        <w:rPr>
          <w:rFonts w:cs="Times New Roman"/>
          <w:color w:val="000000"/>
        </w:rPr>
        <w:t xml:space="preserve"> в Федеральном государственном образовательном стандарте основного общего образования, а также Концепции духовно нравственного развития и воспитания гражданина России. Курс продолжает изучение естественнонаучных дисциплин, начатое в начальной школе по программе «Планета знаний»,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учебно-методических пособиях, созданных коллективом авторов под руководством Н. И. Сонина.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Учебное содержание курса биологии включает: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Биология. Введение в биологию. 5 класс</w:t>
      </w:r>
      <w:r w:rsidR="006E7D0E">
        <w:rPr>
          <w:rFonts w:cs="Times New Roman"/>
        </w:rPr>
        <w:t xml:space="preserve"> </w:t>
      </w:r>
      <w:r w:rsidRPr="00384F16">
        <w:rPr>
          <w:rFonts w:cs="Times New Roman"/>
        </w:rPr>
        <w:t xml:space="preserve">Н.И.Сонин, А.А. Плешаков, </w:t>
      </w:r>
      <w:r w:rsidR="00384F16" w:rsidRPr="00384F16">
        <w:rPr>
          <w:rFonts w:cs="Times New Roman"/>
        </w:rPr>
        <w:t xml:space="preserve"> 34</w:t>
      </w:r>
      <w:r w:rsidRPr="00384F16">
        <w:rPr>
          <w:rFonts w:cs="Times New Roman"/>
        </w:rPr>
        <w:t xml:space="preserve"> ч, 1 ч в неделю. В разделе 4. Человек на Земле вынесены 2 часа, они отводятся на обобщающее повторение и итоговый контроль.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 xml:space="preserve"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</w:t>
      </w:r>
      <w:r w:rsidRPr="00384F16">
        <w:rPr>
          <w:rFonts w:cs="Times New Roman"/>
        </w:rPr>
        <w:lastRenderedPageBreak/>
        <w:t>учащихся 5 класса реализуют следующие цели: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развитие познавательных интересов, интеллектуальных и творческих способностей учащихся;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формирование первичных умений, связанных с выполнением практических и лабораторных работ;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 xml:space="preserve">— воспитание ответственного и бережного отношения к окружающей природе, 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 xml:space="preserve">— формирование экологического мышления и основ гигиенических навыков. </w:t>
      </w:r>
      <w:r w:rsidRPr="00384F16">
        <w:rPr>
          <w:rFonts w:cs="Times New Roman"/>
        </w:rPr>
        <w:tab/>
        <w:t xml:space="preserve"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</w:t>
      </w:r>
      <w:proofErr w:type="spellStart"/>
      <w:r w:rsidRPr="00384F16">
        <w:rPr>
          <w:rFonts w:cs="Times New Roman"/>
        </w:rPr>
        <w:t>системно</w:t>
      </w:r>
      <w:r w:rsidR="00474CE5" w:rsidRPr="00384F16">
        <w:rPr>
          <w:rFonts w:cs="Times New Roman"/>
        </w:rPr>
        <w:t>-</w:t>
      </w:r>
      <w:r w:rsidRPr="00384F16">
        <w:rPr>
          <w:rFonts w:cs="Times New Roman"/>
        </w:rPr>
        <w:t>деятельностный</w:t>
      </w:r>
      <w:proofErr w:type="spellEnd"/>
      <w:r w:rsidRPr="00384F16">
        <w:rPr>
          <w:rFonts w:cs="Times New Roman"/>
        </w:rPr>
        <w:t xml:space="preserve">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В содержание курса включены сведения из географии, химии и экологии. Данный курс имеет линейную структуру. 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различных групп.</w:t>
      </w:r>
    </w:p>
    <w:p w:rsidR="004A4906" w:rsidRPr="00384F16" w:rsidRDefault="004A4906" w:rsidP="00FD3DE0">
      <w:pPr>
        <w:ind w:firstLine="709"/>
        <w:jc w:val="both"/>
        <w:rPr>
          <w:rFonts w:cs="Times New Roman"/>
          <w:bCs/>
        </w:rPr>
      </w:pPr>
      <w:r w:rsidRPr="00384F16">
        <w:rPr>
          <w:rFonts w:cs="Times New Roman"/>
          <w:bCs/>
        </w:rPr>
        <w:t xml:space="preserve">Результаты изучения предмета в основной школе разделены </w:t>
      </w:r>
      <w:proofErr w:type="gramStart"/>
      <w:r w:rsidRPr="00384F16">
        <w:rPr>
          <w:rFonts w:cs="Times New Roman"/>
          <w:bCs/>
        </w:rPr>
        <w:t>на</w:t>
      </w:r>
      <w:proofErr w:type="gramEnd"/>
      <w:r w:rsidRPr="00384F16">
        <w:rPr>
          <w:rFonts w:cs="Times New Roman"/>
          <w:bCs/>
        </w:rPr>
        <w:t xml:space="preserve"> предметные, </w:t>
      </w:r>
      <w:proofErr w:type="spellStart"/>
      <w:r w:rsidRPr="00384F16">
        <w:rPr>
          <w:rFonts w:cs="Times New Roman"/>
          <w:bCs/>
        </w:rPr>
        <w:t>метапредметные</w:t>
      </w:r>
      <w:proofErr w:type="spellEnd"/>
      <w:r w:rsidRPr="00384F16">
        <w:rPr>
          <w:rFonts w:cs="Times New Roman"/>
          <w:bCs/>
        </w:rPr>
        <w:t xml:space="preserve"> и личностные и указаны в конце тем, разделов и курсов соответственно.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  <w:b/>
          <w:bCs/>
        </w:rPr>
        <w:tab/>
      </w:r>
      <w:proofErr w:type="gramStart"/>
      <w:r w:rsidRPr="00384F16">
        <w:rPr>
          <w:rFonts w:cs="Times New Roman"/>
          <w:b/>
          <w:bCs/>
        </w:rPr>
        <w:t xml:space="preserve">Цели </w:t>
      </w:r>
      <w:r w:rsidRPr="00384F16">
        <w:rPr>
          <w:rFonts w:cs="Times New Roman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384F16">
        <w:rPr>
          <w:rFonts w:cs="Times New Roman"/>
        </w:rPr>
        <w:t>метапредметном</w:t>
      </w:r>
      <w:proofErr w:type="spellEnd"/>
      <w:r w:rsidRPr="00384F16">
        <w:rPr>
          <w:rFonts w:cs="Times New Roman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384F16">
        <w:rPr>
          <w:rFonts w:cs="Times New Roman"/>
        </w:rPr>
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4A4906" w:rsidRPr="00384F16" w:rsidRDefault="004A4906" w:rsidP="00FD3DE0">
      <w:pPr>
        <w:numPr>
          <w:ilvl w:val="0"/>
          <w:numId w:val="1"/>
        </w:numPr>
        <w:jc w:val="both"/>
        <w:rPr>
          <w:rFonts w:cs="Times New Roman"/>
        </w:rPr>
      </w:pPr>
      <w:r w:rsidRPr="00384F16">
        <w:rPr>
          <w:rFonts w:cs="Times New Roman"/>
          <w:b/>
          <w:bCs/>
        </w:rPr>
        <w:t>социализация</w:t>
      </w:r>
      <w:r w:rsidRPr="00384F16">
        <w:rPr>
          <w:rFonts w:cs="Times New Roman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 носителя ее норм, ценностей, ориентаций, осваиваемых в процессе знакомства с миром живой природы;</w:t>
      </w:r>
    </w:p>
    <w:p w:rsidR="004A4906" w:rsidRPr="00384F16" w:rsidRDefault="004A4906" w:rsidP="00FD3DE0">
      <w:pPr>
        <w:numPr>
          <w:ilvl w:val="0"/>
          <w:numId w:val="1"/>
        </w:numPr>
        <w:jc w:val="both"/>
        <w:rPr>
          <w:rFonts w:cs="Times New Roman"/>
        </w:rPr>
      </w:pPr>
      <w:r w:rsidRPr="00384F16">
        <w:rPr>
          <w:rFonts w:cs="Times New Roman"/>
          <w:b/>
          <w:bCs/>
        </w:rPr>
        <w:t>приобщение</w:t>
      </w:r>
      <w:r w:rsidRPr="00384F16">
        <w:rPr>
          <w:rFonts w:cs="Times New Roman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Помимо этого, биологическое образование призвано обеспечить:</w:t>
      </w:r>
    </w:p>
    <w:p w:rsidR="004A4906" w:rsidRPr="00384F16" w:rsidRDefault="004A4906" w:rsidP="00FD3DE0">
      <w:pPr>
        <w:numPr>
          <w:ilvl w:val="0"/>
          <w:numId w:val="2"/>
        </w:numPr>
        <w:jc w:val="both"/>
        <w:rPr>
          <w:rFonts w:cs="Times New Roman"/>
        </w:rPr>
      </w:pPr>
      <w:r w:rsidRPr="00384F16">
        <w:rPr>
          <w:rFonts w:cs="Times New Roman"/>
          <w:b/>
          <w:bCs/>
        </w:rPr>
        <w:t>ориентаци</w:t>
      </w:r>
      <w:r w:rsidRPr="00384F16">
        <w:rPr>
          <w:rFonts w:cs="Times New Roman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4A4906" w:rsidRPr="00384F16" w:rsidRDefault="004A4906" w:rsidP="00FD3DE0">
      <w:pPr>
        <w:numPr>
          <w:ilvl w:val="0"/>
          <w:numId w:val="2"/>
        </w:numPr>
        <w:jc w:val="both"/>
        <w:rPr>
          <w:rFonts w:cs="Times New Roman"/>
        </w:rPr>
      </w:pPr>
      <w:r w:rsidRPr="00384F16">
        <w:rPr>
          <w:rFonts w:cs="Times New Roman"/>
          <w:b/>
          <w:bCs/>
        </w:rPr>
        <w:t>развитие</w:t>
      </w:r>
      <w:r w:rsidRPr="00384F16">
        <w:rPr>
          <w:rFonts w:cs="Times New Roman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A4906" w:rsidRPr="00384F16" w:rsidRDefault="004A4906" w:rsidP="00FD3DE0">
      <w:pPr>
        <w:numPr>
          <w:ilvl w:val="0"/>
          <w:numId w:val="2"/>
        </w:numPr>
        <w:jc w:val="both"/>
        <w:rPr>
          <w:rFonts w:cs="Times New Roman"/>
        </w:rPr>
      </w:pPr>
      <w:r w:rsidRPr="00384F16">
        <w:rPr>
          <w:rFonts w:cs="Times New Roman"/>
          <w:b/>
          <w:bCs/>
        </w:rPr>
        <w:t>овладение</w:t>
      </w:r>
      <w:r w:rsidRPr="00384F16">
        <w:rPr>
          <w:rFonts w:cs="Times New Roman"/>
        </w:rPr>
        <w:t xml:space="preserve"> ключевыми компетентностями: учебно-познавательными, информационными, </w:t>
      </w:r>
      <w:proofErr w:type="gramStart"/>
      <w:r w:rsidRPr="00384F16">
        <w:rPr>
          <w:rFonts w:cs="Times New Roman"/>
        </w:rPr>
        <w:t>ценностно- смысловыми</w:t>
      </w:r>
      <w:proofErr w:type="gramEnd"/>
      <w:r w:rsidRPr="00384F16">
        <w:rPr>
          <w:rFonts w:cs="Times New Roman"/>
        </w:rPr>
        <w:t>, коммуникативными.</w:t>
      </w:r>
    </w:p>
    <w:p w:rsidR="004A4906" w:rsidRPr="00384F16" w:rsidRDefault="004A4906" w:rsidP="00FD3DE0">
      <w:pPr>
        <w:numPr>
          <w:ilvl w:val="0"/>
          <w:numId w:val="2"/>
        </w:numPr>
        <w:jc w:val="both"/>
        <w:rPr>
          <w:rFonts w:cs="Times New Roman"/>
        </w:rPr>
      </w:pPr>
      <w:r w:rsidRPr="00384F16">
        <w:rPr>
          <w:rFonts w:cs="Times New Roman"/>
          <w:b/>
        </w:rPr>
        <w:t xml:space="preserve">формирование </w:t>
      </w:r>
      <w:r w:rsidRPr="00384F16">
        <w:rPr>
          <w:rFonts w:cs="Times New Roma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4A4906" w:rsidRPr="00384F16" w:rsidRDefault="004A4906" w:rsidP="00FD3DE0">
      <w:pPr>
        <w:jc w:val="center"/>
        <w:rPr>
          <w:rFonts w:cs="Times New Roman"/>
          <w:b/>
          <w:bCs/>
        </w:rPr>
      </w:pPr>
      <w:r w:rsidRPr="00384F16">
        <w:rPr>
          <w:rFonts w:cs="Times New Roman"/>
          <w:b/>
          <w:bCs/>
        </w:rPr>
        <w:t>Ценностные ориентиры содержания предмета биологии.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 xml:space="preserve"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</w:t>
      </w:r>
      <w:r w:rsidRPr="00384F16">
        <w:rPr>
          <w:rFonts w:cs="Times New Roman"/>
        </w:rPr>
        <w:lastRenderedPageBreak/>
        <w:t>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4A4906" w:rsidRPr="00384F16" w:rsidRDefault="004A4906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384F16">
        <w:rPr>
          <w:rFonts w:cs="Times New Roman"/>
        </w:rPr>
        <w:t>ценности научного знания, его практической значимости, достоверности;</w:t>
      </w:r>
    </w:p>
    <w:p w:rsidR="004A4906" w:rsidRPr="00384F16" w:rsidRDefault="004A4906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384F16">
        <w:rPr>
          <w:rFonts w:cs="Times New Roman"/>
        </w:rPr>
        <w:t>ценности биологических методов исследования живой и неживой природы;</w:t>
      </w:r>
    </w:p>
    <w:p w:rsidR="004A4906" w:rsidRPr="00384F16" w:rsidRDefault="004A4906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384F16">
        <w:rPr>
          <w:rFonts w:cs="Times New Roman"/>
        </w:rPr>
        <w:t>понимание сложности и противоречивости самого процесса познания;</w:t>
      </w:r>
    </w:p>
    <w:p w:rsidR="004A4906" w:rsidRPr="00384F16" w:rsidRDefault="004A4906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384F16">
        <w:rPr>
          <w:rFonts w:cs="Times New Roman"/>
        </w:rPr>
        <w:t>уважительное отношение к созидательной, творческой деятельности;</w:t>
      </w:r>
    </w:p>
    <w:p w:rsidR="004A4906" w:rsidRPr="00384F16" w:rsidRDefault="004A4906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384F16">
        <w:rPr>
          <w:rFonts w:cs="Times New Roman"/>
        </w:rPr>
        <w:t>понимание необходимости здорового образа жизни;</w:t>
      </w:r>
    </w:p>
    <w:p w:rsidR="004A4906" w:rsidRPr="00384F16" w:rsidRDefault="004A4906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384F16">
        <w:rPr>
          <w:rFonts w:cs="Times New Roman"/>
        </w:rPr>
        <w:t>осознание необходимости соблюдать гигиенические правила и нормы;</w:t>
      </w:r>
    </w:p>
    <w:p w:rsidR="004A4906" w:rsidRPr="00384F16" w:rsidRDefault="004A4906" w:rsidP="00FD3DE0">
      <w:pPr>
        <w:numPr>
          <w:ilvl w:val="0"/>
          <w:numId w:val="3"/>
        </w:numPr>
        <w:jc w:val="both"/>
        <w:rPr>
          <w:rFonts w:cs="Times New Roman"/>
        </w:rPr>
      </w:pPr>
      <w:r w:rsidRPr="00384F16">
        <w:rPr>
          <w:rFonts w:cs="Times New Roman"/>
        </w:rPr>
        <w:t>сознательный выбор будущей профессиональной деятельности.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4A4906" w:rsidRPr="00384F16" w:rsidRDefault="004A4906" w:rsidP="00FD3DE0">
      <w:pPr>
        <w:numPr>
          <w:ilvl w:val="0"/>
          <w:numId w:val="4"/>
        </w:numPr>
        <w:jc w:val="both"/>
        <w:rPr>
          <w:rFonts w:cs="Times New Roman"/>
        </w:rPr>
      </w:pPr>
      <w:r w:rsidRPr="00384F16">
        <w:rPr>
          <w:rFonts w:cs="Times New Roman"/>
        </w:rPr>
        <w:t>правильному использованию биологической терминологии и символики;</w:t>
      </w:r>
    </w:p>
    <w:p w:rsidR="004A4906" w:rsidRPr="00384F16" w:rsidRDefault="004A4906" w:rsidP="00FD3DE0">
      <w:pPr>
        <w:numPr>
          <w:ilvl w:val="0"/>
          <w:numId w:val="4"/>
        </w:numPr>
        <w:jc w:val="both"/>
        <w:rPr>
          <w:rFonts w:cs="Times New Roman"/>
        </w:rPr>
      </w:pPr>
      <w:r w:rsidRPr="00384F16">
        <w:rPr>
          <w:rFonts w:cs="Times New Roman"/>
        </w:rPr>
        <w:t>развитию потребности вести диалог, выслушивать мнение оппонента, участвовать в дискуссии;</w:t>
      </w:r>
    </w:p>
    <w:p w:rsidR="004A4906" w:rsidRPr="00384F16" w:rsidRDefault="004A4906" w:rsidP="00FD3DE0">
      <w:pPr>
        <w:numPr>
          <w:ilvl w:val="0"/>
          <w:numId w:val="4"/>
        </w:numPr>
        <w:jc w:val="both"/>
        <w:rPr>
          <w:rFonts w:cs="Times New Roman"/>
        </w:rPr>
      </w:pPr>
      <w:r w:rsidRPr="00384F16">
        <w:rPr>
          <w:rFonts w:cs="Times New Roman"/>
        </w:rPr>
        <w:t>развитию способности открыто выражать и аргументированно отстаивать свою точку зрения.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 xml:space="preserve">Курс биологии в наибольшей мере, по сравнению с другими </w:t>
      </w:r>
      <w:proofErr w:type="gramStart"/>
      <w:r w:rsidRPr="00384F16">
        <w:rPr>
          <w:rFonts w:cs="Times New Roman"/>
        </w:rPr>
        <w:t>школьным</w:t>
      </w:r>
      <w:proofErr w:type="gramEnd"/>
      <w:r w:rsidRPr="00384F16">
        <w:rPr>
          <w:rFonts w:cs="Times New Roman"/>
        </w:rPr>
        <w:t xml:space="preserve"> курсами, направлен на формирование нравственных ценностей-ценности жизни во всех ее проявлениях, включая понимание </w:t>
      </w:r>
      <w:proofErr w:type="spellStart"/>
      <w:r w:rsidRPr="00384F16">
        <w:rPr>
          <w:rFonts w:cs="Times New Roman"/>
        </w:rPr>
        <w:t>самоценности</w:t>
      </w:r>
      <w:proofErr w:type="spellEnd"/>
      <w:r w:rsidRPr="00384F16">
        <w:rPr>
          <w:rFonts w:cs="Times New Roman"/>
        </w:rPr>
        <w:t>, уникальности и неповторимости всех живых объектов, в том числе и человека.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4A490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FD3DE0" w:rsidRPr="00384F16" w:rsidRDefault="00FD3DE0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 xml:space="preserve">Обучение биологии в 5 классе должно быть направлено на достижение обучающимися </w:t>
      </w:r>
      <w:proofErr w:type="spellStart"/>
      <w:r w:rsidRPr="00384F16">
        <w:rPr>
          <w:rFonts w:cs="Times New Roman"/>
        </w:rPr>
        <w:t>следующих</w:t>
      </w:r>
      <w:r w:rsidRPr="00384F16">
        <w:rPr>
          <w:rFonts w:cs="Times New Roman"/>
          <w:b/>
          <w:bCs/>
        </w:rPr>
        <w:t>личностныхрезультатов</w:t>
      </w:r>
      <w:proofErr w:type="spellEnd"/>
      <w:r w:rsidRPr="00384F16">
        <w:rPr>
          <w:rFonts w:cs="Times New Roman"/>
        </w:rPr>
        <w:t>:</w:t>
      </w:r>
    </w:p>
    <w:p w:rsidR="00FD3DE0" w:rsidRPr="00384F16" w:rsidRDefault="00FD3DE0" w:rsidP="00FD3DE0">
      <w:pPr>
        <w:numPr>
          <w:ilvl w:val="0"/>
          <w:numId w:val="15"/>
        </w:numPr>
        <w:tabs>
          <w:tab w:val="clear" w:pos="1080"/>
          <w:tab w:val="left" w:pos="851"/>
        </w:tabs>
        <w:ind w:left="426" w:firstLine="0"/>
        <w:jc w:val="both"/>
        <w:rPr>
          <w:rFonts w:cs="Times New Roman"/>
        </w:rPr>
      </w:pPr>
      <w:r w:rsidRPr="00384F16">
        <w:rPr>
          <w:rFonts w:cs="Times New Roman"/>
        </w:rPr>
        <w:t>знание основных принципов и правил отношения к живой природе, основ здорового образа жизни;</w:t>
      </w:r>
    </w:p>
    <w:p w:rsidR="00FD3DE0" w:rsidRPr="00384F16" w:rsidRDefault="00FD3DE0" w:rsidP="00FD3DE0">
      <w:pPr>
        <w:numPr>
          <w:ilvl w:val="0"/>
          <w:numId w:val="15"/>
        </w:numPr>
        <w:tabs>
          <w:tab w:val="clear" w:pos="1080"/>
          <w:tab w:val="left" w:pos="851"/>
        </w:tabs>
        <w:ind w:left="426" w:firstLine="0"/>
        <w:jc w:val="both"/>
        <w:rPr>
          <w:rFonts w:cs="Times New Roman"/>
        </w:rPr>
      </w:pPr>
      <w:r w:rsidRPr="00384F16">
        <w:rPr>
          <w:rFonts w:cs="Times New Roman"/>
        </w:rPr>
        <w:t>реализация установок здорового образа жизни;</w:t>
      </w:r>
    </w:p>
    <w:p w:rsidR="00FD3DE0" w:rsidRPr="00384F16" w:rsidRDefault="00FD3DE0" w:rsidP="00FD3DE0">
      <w:pPr>
        <w:numPr>
          <w:ilvl w:val="0"/>
          <w:numId w:val="15"/>
        </w:numPr>
        <w:tabs>
          <w:tab w:val="clear" w:pos="1080"/>
          <w:tab w:val="left" w:pos="851"/>
        </w:tabs>
        <w:ind w:left="426" w:firstLine="0"/>
        <w:jc w:val="both"/>
        <w:rPr>
          <w:rFonts w:cs="Times New Roman"/>
        </w:rPr>
      </w:pPr>
      <w:proofErr w:type="spellStart"/>
      <w:r w:rsidRPr="00384F16">
        <w:rPr>
          <w:rFonts w:cs="Times New Roman"/>
        </w:rPr>
        <w:t>сформированность</w:t>
      </w:r>
      <w:proofErr w:type="spellEnd"/>
      <w:r w:rsidRPr="00384F16">
        <w:rPr>
          <w:rFonts w:cs="Times New Roman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FD3DE0" w:rsidRPr="00384F16" w:rsidRDefault="00FD3DE0" w:rsidP="00FD3DE0">
      <w:pPr>
        <w:jc w:val="both"/>
        <w:rPr>
          <w:rFonts w:cs="Times New Roman"/>
        </w:rPr>
      </w:pPr>
      <w:proofErr w:type="spellStart"/>
      <w:r w:rsidRPr="00384F16">
        <w:rPr>
          <w:rFonts w:cs="Times New Roman"/>
          <w:b/>
          <w:bCs/>
        </w:rPr>
        <w:t>Метапредметными</w:t>
      </w:r>
      <w:proofErr w:type="spellEnd"/>
      <w:r w:rsidRPr="00384F16">
        <w:rPr>
          <w:rFonts w:cs="Times New Roman"/>
          <w:b/>
          <w:bCs/>
        </w:rPr>
        <w:t xml:space="preserve"> результатами </w:t>
      </w:r>
      <w:r w:rsidRPr="00384F16">
        <w:rPr>
          <w:rFonts w:cs="Times New Roman"/>
        </w:rPr>
        <w:t>освоения учениками 5 класса программы по биологии являются:</w:t>
      </w:r>
    </w:p>
    <w:p w:rsidR="00FD3DE0" w:rsidRPr="00384F16" w:rsidRDefault="00FD3DE0" w:rsidP="00FD3DE0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</w:rPr>
      </w:pPr>
      <w:r w:rsidRPr="00384F16">
        <w:rPr>
          <w:rFonts w:cs="Times New Roman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FD3DE0" w:rsidRPr="00384F16" w:rsidRDefault="00FD3DE0" w:rsidP="00FD3DE0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</w:rPr>
      </w:pPr>
      <w:r w:rsidRPr="00384F16">
        <w:rPr>
          <w:rFonts w:cs="Times New Roman"/>
        </w:rPr>
        <w:t>умение работать с разными источниками биологической информаци</w:t>
      </w:r>
      <w:proofErr w:type="gramStart"/>
      <w:r w:rsidRPr="00384F16">
        <w:rPr>
          <w:rFonts w:cs="Times New Roman"/>
        </w:rPr>
        <w:t>и(</w:t>
      </w:r>
      <w:proofErr w:type="gramEnd"/>
      <w:r w:rsidRPr="00384F16">
        <w:rPr>
          <w:rFonts w:cs="Times New Roman"/>
        </w:rPr>
        <w:t>в тексте учебника, биологический словарях и справочниках), анализировать и оценивать информацию.</w:t>
      </w:r>
    </w:p>
    <w:p w:rsidR="00FD3DE0" w:rsidRPr="00384F16" w:rsidRDefault="00FD3DE0" w:rsidP="00FD3DE0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</w:rPr>
      </w:pPr>
      <w:r w:rsidRPr="00384F16">
        <w:rPr>
          <w:rFonts w:cs="Times New Roman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FD3DE0" w:rsidRPr="00384F16" w:rsidRDefault="00FD3DE0" w:rsidP="00FD3DE0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</w:rPr>
      </w:pPr>
      <w:r w:rsidRPr="00384F16">
        <w:rPr>
          <w:rFonts w:cs="Times New Roman"/>
        </w:rPr>
        <w:t xml:space="preserve">умение использовать речевые средства для дискуссии, сравнивать разные точки </w:t>
      </w:r>
      <w:r w:rsidRPr="00384F16">
        <w:rPr>
          <w:rFonts w:cs="Times New Roman"/>
        </w:rPr>
        <w:lastRenderedPageBreak/>
        <w:t>зрения, отстаивать свою позицию.</w:t>
      </w:r>
    </w:p>
    <w:p w:rsidR="00FD3DE0" w:rsidRPr="00384F16" w:rsidRDefault="00FD3DE0" w:rsidP="00FD3DE0">
      <w:pPr>
        <w:jc w:val="both"/>
        <w:rPr>
          <w:rFonts w:cs="Times New Roman"/>
        </w:rPr>
      </w:pPr>
      <w:r w:rsidRPr="00384F16">
        <w:rPr>
          <w:rFonts w:cs="Times New Roman"/>
          <w:b/>
          <w:bCs/>
        </w:rPr>
        <w:t xml:space="preserve">Предметными результатами </w:t>
      </w:r>
      <w:r w:rsidRPr="00384F16">
        <w:rPr>
          <w:rFonts w:cs="Times New Roman"/>
        </w:rPr>
        <w:t>освоения учениками 5 класса программы по биологии являются:</w:t>
      </w:r>
    </w:p>
    <w:p w:rsidR="00FD3DE0" w:rsidRPr="00384F16" w:rsidRDefault="00FD3DE0" w:rsidP="00FD3DE0">
      <w:pPr>
        <w:jc w:val="both"/>
        <w:rPr>
          <w:rFonts w:cs="Times New Roman"/>
          <w:u w:val="single"/>
        </w:rPr>
      </w:pPr>
      <w:r w:rsidRPr="00384F16">
        <w:rPr>
          <w:rFonts w:cs="Times New Roman"/>
          <w:u w:val="single"/>
        </w:rPr>
        <w:t>1. В познавательной (интеллектуальной) сфере:</w:t>
      </w:r>
    </w:p>
    <w:p w:rsidR="00FD3DE0" w:rsidRPr="00384F16" w:rsidRDefault="00FD3DE0" w:rsidP="00FD3DE0">
      <w:pPr>
        <w:numPr>
          <w:ilvl w:val="0"/>
          <w:numId w:val="12"/>
        </w:numPr>
        <w:jc w:val="both"/>
        <w:rPr>
          <w:rFonts w:cs="Times New Roman"/>
        </w:rPr>
      </w:pPr>
      <w:proofErr w:type="gramStart"/>
      <w:r w:rsidRPr="00384F16">
        <w:rPr>
          <w:rFonts w:cs="Times New Roman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FD3DE0" w:rsidRPr="00384F16" w:rsidRDefault="00FD3DE0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384F16">
        <w:rPr>
          <w:rFonts w:cs="Times New Roman"/>
        </w:rPr>
        <w:t>приведение доказатель</w:t>
      </w:r>
      <w:proofErr w:type="gramStart"/>
      <w:r w:rsidRPr="00384F16">
        <w:rPr>
          <w:rFonts w:cs="Times New Roman"/>
        </w:rPr>
        <w:t>ств вз</w:t>
      </w:r>
      <w:proofErr w:type="gramEnd"/>
      <w:r w:rsidRPr="00384F16">
        <w:rPr>
          <w:rFonts w:cs="Times New Roman"/>
        </w:rPr>
        <w:t>аимосвязи человека и окружающей среды; необходимости защиты окружающей среды;</w:t>
      </w:r>
    </w:p>
    <w:p w:rsidR="00FD3DE0" w:rsidRPr="00384F16" w:rsidRDefault="00FD3DE0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384F16">
        <w:rPr>
          <w:rFonts w:cs="Times New Roman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FD3DE0" w:rsidRPr="00384F16" w:rsidRDefault="00FD3DE0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384F16">
        <w:rPr>
          <w:rFonts w:cs="Times New Roman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FD3DE0" w:rsidRPr="00384F16" w:rsidRDefault="00FD3DE0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384F16">
        <w:rPr>
          <w:rFonts w:cs="Times New Roman"/>
        </w:rPr>
        <w:t>сравнение биологических объектов и процессов, умение делать выводы на основе сравнения;</w:t>
      </w:r>
    </w:p>
    <w:p w:rsidR="00FD3DE0" w:rsidRPr="00384F16" w:rsidRDefault="00FD3DE0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384F16">
        <w:rPr>
          <w:rFonts w:cs="Times New Roman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FD3DE0" w:rsidRPr="00384F16" w:rsidRDefault="00FD3DE0" w:rsidP="00FD3DE0">
      <w:pPr>
        <w:numPr>
          <w:ilvl w:val="0"/>
          <w:numId w:val="12"/>
        </w:numPr>
        <w:jc w:val="both"/>
        <w:rPr>
          <w:rFonts w:cs="Times New Roman"/>
        </w:rPr>
      </w:pPr>
      <w:r w:rsidRPr="00384F16">
        <w:rPr>
          <w:rFonts w:cs="Times New Roman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FD3DE0" w:rsidRPr="00384F16" w:rsidRDefault="00FD3DE0" w:rsidP="00FD3DE0">
      <w:pPr>
        <w:jc w:val="both"/>
        <w:rPr>
          <w:rFonts w:cs="Times New Roman"/>
          <w:u w:val="single"/>
        </w:rPr>
      </w:pPr>
      <w:r w:rsidRPr="00384F16">
        <w:rPr>
          <w:rFonts w:cs="Times New Roman"/>
          <w:u w:val="single"/>
        </w:rPr>
        <w:t>2. В ценностно-ориентационной сфере:</w:t>
      </w:r>
    </w:p>
    <w:p w:rsidR="00FD3DE0" w:rsidRPr="00384F16" w:rsidRDefault="00FD3DE0" w:rsidP="00FD3DE0">
      <w:pPr>
        <w:numPr>
          <w:ilvl w:val="0"/>
          <w:numId w:val="13"/>
        </w:numPr>
        <w:jc w:val="both"/>
        <w:rPr>
          <w:rFonts w:cs="Times New Roman"/>
        </w:rPr>
      </w:pPr>
      <w:r w:rsidRPr="00384F16">
        <w:rPr>
          <w:rFonts w:cs="Times New Roman"/>
        </w:rPr>
        <w:t>знание основных правил поведения в природе и основ здорового образа жизни.</w:t>
      </w:r>
    </w:p>
    <w:p w:rsidR="00FD3DE0" w:rsidRPr="00384F16" w:rsidRDefault="00FD3DE0" w:rsidP="00FD3DE0">
      <w:pPr>
        <w:numPr>
          <w:ilvl w:val="4"/>
          <w:numId w:val="5"/>
        </w:numPr>
        <w:tabs>
          <w:tab w:val="clear" w:pos="2160"/>
          <w:tab w:val="num" w:pos="426"/>
        </w:tabs>
        <w:ind w:left="0" w:firstLine="0"/>
        <w:jc w:val="both"/>
        <w:rPr>
          <w:rFonts w:cs="Times New Roman"/>
          <w:u w:val="single"/>
        </w:rPr>
      </w:pPr>
      <w:r w:rsidRPr="00384F16">
        <w:rPr>
          <w:rFonts w:cs="Times New Roman"/>
          <w:u w:val="single"/>
        </w:rPr>
        <w:t>В сфере трудовой деятельности:</w:t>
      </w:r>
    </w:p>
    <w:p w:rsidR="00FD3DE0" w:rsidRPr="00384F16" w:rsidRDefault="00FD3DE0" w:rsidP="00FD3DE0">
      <w:pPr>
        <w:numPr>
          <w:ilvl w:val="0"/>
          <w:numId w:val="13"/>
        </w:numPr>
        <w:jc w:val="both"/>
        <w:rPr>
          <w:rFonts w:cs="Times New Roman"/>
          <w:u w:val="single"/>
        </w:rPr>
      </w:pPr>
      <w:r w:rsidRPr="00384F16">
        <w:rPr>
          <w:rFonts w:cs="Times New Roman"/>
        </w:rPr>
        <w:t>знание и соблюдение правил работы в кабинете биологии;</w:t>
      </w:r>
    </w:p>
    <w:p w:rsidR="00FD3DE0" w:rsidRPr="00384F16" w:rsidRDefault="00FD3DE0" w:rsidP="00FD3DE0">
      <w:pPr>
        <w:numPr>
          <w:ilvl w:val="0"/>
          <w:numId w:val="13"/>
        </w:numPr>
        <w:tabs>
          <w:tab w:val="clear" w:pos="720"/>
          <w:tab w:val="num" w:pos="142"/>
        </w:tabs>
        <w:ind w:left="0" w:firstLine="426"/>
        <w:jc w:val="both"/>
        <w:rPr>
          <w:rFonts w:cs="Times New Roman"/>
          <w:u w:val="single"/>
        </w:rPr>
      </w:pPr>
      <w:r w:rsidRPr="00384F16">
        <w:rPr>
          <w:rFonts w:cs="Times New Roman"/>
        </w:rPr>
        <w:t>соблюдение правил работы с биологическими приборами и инструментами (</w:t>
      </w:r>
      <w:proofErr w:type="spellStart"/>
      <w:r w:rsidRPr="00384F16">
        <w:rPr>
          <w:rFonts w:cs="Times New Roman"/>
        </w:rPr>
        <w:t>препаровальные</w:t>
      </w:r>
      <w:proofErr w:type="spellEnd"/>
      <w:r w:rsidRPr="00384F16">
        <w:rPr>
          <w:rFonts w:cs="Times New Roman"/>
        </w:rPr>
        <w:t xml:space="preserve"> иглы, скальпели, лупы, микроскопы).</w:t>
      </w:r>
    </w:p>
    <w:p w:rsidR="00FD3DE0" w:rsidRPr="00384F16" w:rsidRDefault="00FD3DE0" w:rsidP="00FD3DE0">
      <w:pPr>
        <w:jc w:val="both"/>
        <w:rPr>
          <w:rFonts w:cs="Times New Roman"/>
          <w:u w:val="single"/>
        </w:rPr>
      </w:pPr>
      <w:r w:rsidRPr="00384F16">
        <w:rPr>
          <w:rFonts w:cs="Times New Roman"/>
          <w:u w:val="single"/>
        </w:rPr>
        <w:t>4.В сфере физической деятельности:</w:t>
      </w:r>
    </w:p>
    <w:p w:rsidR="00FD3DE0" w:rsidRPr="00384F16" w:rsidRDefault="00FD3DE0" w:rsidP="00FD3DE0">
      <w:pPr>
        <w:numPr>
          <w:ilvl w:val="0"/>
          <w:numId w:val="14"/>
        </w:numPr>
        <w:jc w:val="both"/>
        <w:rPr>
          <w:rFonts w:cs="Times New Roman"/>
        </w:rPr>
      </w:pPr>
      <w:r w:rsidRPr="00384F16">
        <w:rPr>
          <w:rFonts w:cs="Times New Roman"/>
        </w:rPr>
        <w:t>освоение приёмов выращивания и размножения культурных растений, ухода за ними.</w:t>
      </w:r>
    </w:p>
    <w:p w:rsidR="00FD3DE0" w:rsidRPr="00384F16" w:rsidRDefault="00FD3DE0" w:rsidP="00FD3DE0">
      <w:pPr>
        <w:jc w:val="both"/>
        <w:rPr>
          <w:rFonts w:cs="Times New Roman"/>
          <w:u w:val="single"/>
        </w:rPr>
      </w:pPr>
      <w:r w:rsidRPr="00384F16">
        <w:rPr>
          <w:rFonts w:cs="Times New Roman"/>
          <w:u w:val="single"/>
        </w:rPr>
        <w:t>5. В эстетической сфере:</w:t>
      </w:r>
    </w:p>
    <w:p w:rsidR="00FD3DE0" w:rsidRPr="00384F16" w:rsidRDefault="00FD3DE0" w:rsidP="00FD3DE0">
      <w:pPr>
        <w:numPr>
          <w:ilvl w:val="0"/>
          <w:numId w:val="14"/>
        </w:numPr>
        <w:jc w:val="both"/>
        <w:rPr>
          <w:rFonts w:cs="Times New Roman"/>
        </w:rPr>
      </w:pPr>
      <w:r w:rsidRPr="00384F16">
        <w:rPr>
          <w:rFonts w:cs="Times New Roman"/>
        </w:rPr>
        <w:t>выявление эстетических достоинств объектов живой природы.</w:t>
      </w:r>
    </w:p>
    <w:p w:rsidR="00FD3DE0" w:rsidRPr="00384F16" w:rsidRDefault="00FD3DE0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Рабочая программа по биологии в 5 классе состоит из четырех разделов:</w:t>
      </w:r>
    </w:p>
    <w:p w:rsidR="00FD3DE0" w:rsidRPr="00384F16" w:rsidRDefault="00FD3DE0" w:rsidP="00FD3DE0">
      <w:pPr>
        <w:numPr>
          <w:ilvl w:val="5"/>
          <w:numId w:val="6"/>
        </w:numPr>
        <w:jc w:val="both"/>
        <w:rPr>
          <w:rFonts w:cs="Times New Roman"/>
        </w:rPr>
      </w:pPr>
      <w:r w:rsidRPr="00384F16">
        <w:rPr>
          <w:rFonts w:cs="Times New Roman"/>
        </w:rPr>
        <w:t>Живой организм: строение и изучение</w:t>
      </w:r>
    </w:p>
    <w:p w:rsidR="00FD3DE0" w:rsidRPr="00384F16" w:rsidRDefault="00FD3DE0" w:rsidP="00FD3DE0">
      <w:pPr>
        <w:numPr>
          <w:ilvl w:val="5"/>
          <w:numId w:val="6"/>
        </w:numPr>
        <w:jc w:val="both"/>
        <w:rPr>
          <w:rFonts w:cs="Times New Roman"/>
        </w:rPr>
      </w:pPr>
      <w:r w:rsidRPr="00384F16">
        <w:rPr>
          <w:rFonts w:cs="Times New Roman"/>
        </w:rPr>
        <w:t>Многообразие живых организмов</w:t>
      </w:r>
    </w:p>
    <w:p w:rsidR="00FD3DE0" w:rsidRPr="00384F16" w:rsidRDefault="00FD3DE0" w:rsidP="00FD3DE0">
      <w:pPr>
        <w:numPr>
          <w:ilvl w:val="5"/>
          <w:numId w:val="6"/>
        </w:numPr>
        <w:jc w:val="both"/>
        <w:rPr>
          <w:rFonts w:cs="Times New Roman"/>
        </w:rPr>
      </w:pPr>
      <w:r w:rsidRPr="00384F16">
        <w:rPr>
          <w:rFonts w:cs="Times New Roman"/>
        </w:rPr>
        <w:t>Среда обитания живых организмов</w:t>
      </w:r>
    </w:p>
    <w:p w:rsidR="00FD3DE0" w:rsidRPr="00384F16" w:rsidRDefault="00FD3DE0" w:rsidP="00FD3DE0">
      <w:pPr>
        <w:numPr>
          <w:ilvl w:val="5"/>
          <w:numId w:val="6"/>
        </w:numPr>
        <w:jc w:val="both"/>
        <w:rPr>
          <w:rFonts w:cs="Times New Roman"/>
        </w:rPr>
      </w:pPr>
      <w:r w:rsidRPr="00384F16">
        <w:rPr>
          <w:rFonts w:cs="Times New Roman"/>
        </w:rPr>
        <w:t>Человек на Земле</w:t>
      </w:r>
    </w:p>
    <w:p w:rsidR="00FD3DE0" w:rsidRPr="00384F16" w:rsidRDefault="00FD3DE0" w:rsidP="00FD3DE0">
      <w:pPr>
        <w:jc w:val="both"/>
        <w:rPr>
          <w:rFonts w:cs="Times New Roman"/>
          <w:bCs/>
          <w:color w:val="000000"/>
        </w:rPr>
      </w:pPr>
      <w:r w:rsidRPr="00384F16">
        <w:rPr>
          <w:rFonts w:cs="Times New Roman"/>
          <w:b/>
          <w:bCs/>
        </w:rPr>
        <w:tab/>
      </w:r>
      <w:r w:rsidRPr="00384F16">
        <w:rPr>
          <w:rFonts w:cs="Times New Roman"/>
          <w:bCs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 w:rsidRPr="00384F16">
        <w:rPr>
          <w:rFonts w:cs="Times New Roman"/>
          <w:bCs/>
          <w:color w:val="000000"/>
        </w:rPr>
        <w:t xml:space="preserve">. По разделам проводится </w:t>
      </w:r>
      <w:proofErr w:type="spellStart"/>
      <w:r w:rsidRPr="00384F16">
        <w:rPr>
          <w:rFonts w:cs="Times New Roman"/>
          <w:bCs/>
          <w:color w:val="000000"/>
        </w:rPr>
        <w:t>разноуровневое</w:t>
      </w:r>
      <w:proofErr w:type="spellEnd"/>
      <w:r w:rsidRPr="00384F16">
        <w:rPr>
          <w:rFonts w:cs="Times New Roman"/>
          <w:bCs/>
          <w:color w:val="000000"/>
        </w:rPr>
        <w:t xml:space="preserve"> тестирование.</w:t>
      </w:r>
    </w:p>
    <w:p w:rsidR="00FD3DE0" w:rsidRPr="00384F16" w:rsidRDefault="00FD3DE0" w:rsidP="00FD3DE0">
      <w:pPr>
        <w:jc w:val="center"/>
        <w:rPr>
          <w:rFonts w:cs="Times New Roman"/>
          <w:b/>
          <w:bCs/>
        </w:rPr>
      </w:pPr>
    </w:p>
    <w:p w:rsidR="00FD3DE0" w:rsidRPr="00384F16" w:rsidRDefault="00FD3DE0" w:rsidP="00FD3DE0">
      <w:pPr>
        <w:jc w:val="center"/>
        <w:rPr>
          <w:rFonts w:cs="Times New Roman"/>
          <w:b/>
          <w:bCs/>
        </w:rPr>
      </w:pPr>
    </w:p>
    <w:p w:rsidR="00FD3DE0" w:rsidRDefault="00FD3DE0" w:rsidP="00FD3DE0">
      <w:pPr>
        <w:jc w:val="center"/>
        <w:rPr>
          <w:rFonts w:cs="Times New Roman"/>
          <w:b/>
          <w:bCs/>
        </w:rPr>
      </w:pPr>
    </w:p>
    <w:p w:rsidR="00FD3DE0" w:rsidRDefault="00FD3DE0" w:rsidP="00FD3DE0">
      <w:pPr>
        <w:tabs>
          <w:tab w:val="left" w:pos="2025"/>
        </w:tabs>
        <w:rPr>
          <w:rFonts w:eastAsia="MS Mincho"/>
        </w:rPr>
      </w:pPr>
    </w:p>
    <w:p w:rsidR="00FD3DE0" w:rsidRDefault="00FD3DE0" w:rsidP="00FD3DE0">
      <w:pPr>
        <w:jc w:val="both"/>
        <w:rPr>
          <w:rFonts w:cs="Times New Roman"/>
        </w:rPr>
      </w:pPr>
    </w:p>
    <w:p w:rsidR="00D464BC" w:rsidRDefault="00D464BC" w:rsidP="00FD3DE0">
      <w:pPr>
        <w:jc w:val="both"/>
        <w:rPr>
          <w:rFonts w:cs="Times New Roman"/>
        </w:rPr>
      </w:pPr>
    </w:p>
    <w:p w:rsidR="000E13A7" w:rsidRDefault="000E13A7" w:rsidP="00D464BC">
      <w:pPr>
        <w:jc w:val="center"/>
        <w:rPr>
          <w:b/>
        </w:rPr>
      </w:pPr>
    </w:p>
    <w:p w:rsidR="000E13A7" w:rsidRDefault="000E13A7" w:rsidP="00D464BC">
      <w:pPr>
        <w:jc w:val="center"/>
        <w:rPr>
          <w:b/>
        </w:rPr>
      </w:pPr>
    </w:p>
    <w:p w:rsidR="000E13A7" w:rsidRDefault="000E13A7" w:rsidP="00D464BC">
      <w:pPr>
        <w:jc w:val="center"/>
        <w:rPr>
          <w:b/>
        </w:rPr>
      </w:pPr>
    </w:p>
    <w:p w:rsidR="000E13A7" w:rsidRDefault="000E13A7" w:rsidP="00D464BC">
      <w:pPr>
        <w:jc w:val="center"/>
        <w:rPr>
          <w:b/>
        </w:rPr>
      </w:pPr>
    </w:p>
    <w:p w:rsidR="000E13A7" w:rsidRDefault="000E13A7" w:rsidP="00D464BC">
      <w:pPr>
        <w:jc w:val="center"/>
        <w:rPr>
          <w:b/>
        </w:rPr>
      </w:pPr>
    </w:p>
    <w:p w:rsidR="00D464BC" w:rsidRDefault="00D464BC" w:rsidP="00D464BC">
      <w:pPr>
        <w:jc w:val="center"/>
        <w:rPr>
          <w:b/>
        </w:rPr>
      </w:pPr>
      <w:proofErr w:type="spellStart"/>
      <w:r>
        <w:rPr>
          <w:b/>
        </w:rPr>
        <w:lastRenderedPageBreak/>
        <w:t>Учебно</w:t>
      </w:r>
      <w:proofErr w:type="spellEnd"/>
      <w:r>
        <w:rPr>
          <w:b/>
        </w:rPr>
        <w:t xml:space="preserve"> – тематический план</w:t>
      </w:r>
    </w:p>
    <w:p w:rsidR="00D464BC" w:rsidRDefault="00D464BC" w:rsidP="00D464BC">
      <w:pPr>
        <w:ind w:left="709"/>
        <w:rPr>
          <w:b/>
        </w:rPr>
      </w:pPr>
      <w:r>
        <w:rPr>
          <w:b/>
        </w:rPr>
        <w:t xml:space="preserve">                                 по  предмету биологии</w:t>
      </w:r>
    </w:p>
    <w:p w:rsidR="00D464BC" w:rsidRPr="001009C9" w:rsidRDefault="00D464BC" w:rsidP="00D464BC">
      <w:r w:rsidRPr="001009C9">
        <w:t>Класс:</w:t>
      </w:r>
      <w:r>
        <w:t xml:space="preserve"> 5</w:t>
      </w:r>
    </w:p>
    <w:p w:rsidR="00D464BC" w:rsidRPr="001009C9" w:rsidRDefault="00D464BC" w:rsidP="00D464BC">
      <w:r w:rsidRPr="001009C9">
        <w:t xml:space="preserve">Учитель: </w:t>
      </w:r>
      <w:proofErr w:type="spellStart"/>
      <w:r w:rsidRPr="001009C9">
        <w:t>Чуенкова</w:t>
      </w:r>
      <w:proofErr w:type="spellEnd"/>
      <w:r w:rsidRPr="001009C9">
        <w:t xml:space="preserve"> Нина Владимировна</w:t>
      </w:r>
    </w:p>
    <w:p w:rsidR="00D464BC" w:rsidRPr="001009C9" w:rsidRDefault="00D464BC" w:rsidP="00D464BC">
      <w:r w:rsidRPr="001009C9">
        <w:t>Количество часов</w:t>
      </w:r>
      <w:r>
        <w:t>:</w:t>
      </w:r>
    </w:p>
    <w:p w:rsidR="00D464BC" w:rsidRPr="001009C9" w:rsidRDefault="00D464BC" w:rsidP="00D464BC">
      <w:r w:rsidRPr="001009C9">
        <w:t>Всего - 34, в неделю 1 час.</w:t>
      </w:r>
    </w:p>
    <w:p w:rsidR="00D464BC" w:rsidRPr="001009C9" w:rsidRDefault="00D464BC" w:rsidP="00D464BC">
      <w:r w:rsidRPr="001009C9">
        <w:t xml:space="preserve">Плановых лабораторных работ – </w:t>
      </w:r>
      <w:r>
        <w:t>7, экскурсия -1</w:t>
      </w:r>
    </w:p>
    <w:p w:rsidR="00D464BC" w:rsidRPr="001009C9" w:rsidRDefault="00D464BC" w:rsidP="00D464BC">
      <w:pPr>
        <w:ind w:left="709"/>
      </w:pPr>
      <w:r w:rsidRPr="001009C9">
        <w:t xml:space="preserve">Планирование </w:t>
      </w:r>
      <w:r w:rsidR="000E13A7" w:rsidRPr="00384F16">
        <w:rPr>
          <w:rFonts w:cs="Times New Roman"/>
          <w:color w:val="000000"/>
        </w:rPr>
        <w:t>составлена, на основе рабочей государственной программы побиологии 5-9 классы стандарта второго поколения Москва «Дрофа» 2012 год</w:t>
      </w:r>
      <w:r w:rsidRPr="001009C9">
        <w:t>по биологии  для</w:t>
      </w:r>
      <w:r>
        <w:t xml:space="preserve"> основного общего образования и авторской программы авторов </w:t>
      </w:r>
      <w:proofErr w:type="spellStart"/>
      <w:r>
        <w:t>И.Н.Пономаревой</w:t>
      </w:r>
      <w:proofErr w:type="gramStart"/>
      <w:r>
        <w:t>,В</w:t>
      </w:r>
      <w:proofErr w:type="gramEnd"/>
      <w:r>
        <w:t>.С.Кучменко</w:t>
      </w:r>
      <w:bookmarkStart w:id="0" w:name="_GoBack"/>
      <w:bookmarkEnd w:id="0"/>
      <w:proofErr w:type="spellEnd"/>
      <w:r>
        <w:t>(Природоведение. Биология, Экология: 5-11 классы: Программы</w:t>
      </w:r>
      <w:proofErr w:type="gramStart"/>
      <w:r>
        <w:t xml:space="preserve"> .</w:t>
      </w:r>
      <w:proofErr w:type="gramEnd"/>
      <w:r>
        <w:t>М.</w:t>
      </w:r>
      <w:r w:rsidRPr="001009C9">
        <w:t xml:space="preserve"> Вента – </w:t>
      </w:r>
      <w:r>
        <w:t>Граф, 2009.</w:t>
      </w:r>
    </w:p>
    <w:p w:rsidR="00D464BC" w:rsidRDefault="00D464BC" w:rsidP="000E13A7">
      <w:pPr>
        <w:ind w:left="709"/>
        <w:rPr>
          <w:rFonts w:cs="Times New Roman"/>
        </w:rPr>
      </w:pPr>
      <w:r w:rsidRPr="001009C9">
        <w:t>Учебник</w:t>
      </w:r>
      <w:r w:rsidR="000E13A7">
        <w:t>:</w:t>
      </w:r>
      <w:r w:rsidR="000E13A7" w:rsidRPr="00384F16">
        <w:rPr>
          <w:rFonts w:cs="Times New Roman"/>
        </w:rPr>
        <w:t xml:space="preserve">Биология. Введение в биологию. 5 </w:t>
      </w:r>
      <w:proofErr w:type="spellStart"/>
      <w:r w:rsidR="000E13A7" w:rsidRPr="00384F16">
        <w:rPr>
          <w:rFonts w:cs="Times New Roman"/>
        </w:rPr>
        <w:t>классН.И.Сонин</w:t>
      </w:r>
      <w:proofErr w:type="spellEnd"/>
      <w:r w:rsidR="000E13A7" w:rsidRPr="00384F16">
        <w:rPr>
          <w:rFonts w:cs="Times New Roman"/>
        </w:rPr>
        <w:t xml:space="preserve">, А.А. Плешаков,  </w:t>
      </w:r>
    </w:p>
    <w:p w:rsidR="00D464BC" w:rsidRDefault="004A4906" w:rsidP="000E13A7">
      <w:pPr>
        <w:spacing w:line="360" w:lineRule="auto"/>
        <w:jc w:val="both"/>
        <w:rPr>
          <w:rFonts w:cs="Times New Roman"/>
          <w:b/>
          <w:bCs/>
        </w:rPr>
      </w:pPr>
      <w:r w:rsidRPr="00384F16">
        <w:rPr>
          <w:rFonts w:cs="Times New Roman"/>
        </w:rPr>
        <w:tab/>
        <w:t xml:space="preserve">следующих </w:t>
      </w: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p w:rsidR="000E13A7" w:rsidRDefault="000E13A7" w:rsidP="000E13A7">
      <w:pPr>
        <w:spacing w:line="360" w:lineRule="auto"/>
        <w:jc w:val="both"/>
        <w:rPr>
          <w:rFonts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518"/>
        <w:gridCol w:w="1316"/>
        <w:gridCol w:w="871"/>
        <w:gridCol w:w="1193"/>
        <w:gridCol w:w="1209"/>
        <w:gridCol w:w="1294"/>
        <w:gridCol w:w="1269"/>
        <w:gridCol w:w="1099"/>
        <w:gridCol w:w="540"/>
        <w:gridCol w:w="545"/>
      </w:tblGrid>
      <w:tr w:rsidR="006E7D0E" w:rsidTr="00C74CF7">
        <w:trPr>
          <w:trHeight w:val="302"/>
        </w:trPr>
        <w:tc>
          <w:tcPr>
            <w:tcW w:w="772" w:type="dxa"/>
            <w:vMerge w:val="restart"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8504E0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4E0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8504E0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8504E0">
              <w:rPr>
                <w:rFonts w:cs="Times New Roman"/>
                <w:b/>
                <w:sz w:val="24"/>
                <w:szCs w:val="24"/>
              </w:rPr>
              <w:t>раздела</w:t>
            </w:r>
            <w:proofErr w:type="gramStart"/>
            <w:r w:rsidRPr="008504E0">
              <w:rPr>
                <w:rFonts w:cs="Times New Roman"/>
                <w:b/>
                <w:sz w:val="24"/>
                <w:szCs w:val="24"/>
              </w:rPr>
              <w:t>,т</w:t>
            </w:r>
            <w:proofErr w:type="gramEnd"/>
            <w:r w:rsidRPr="008504E0">
              <w:rPr>
                <w:rFonts w:cs="Times New Roman"/>
                <w:b/>
                <w:sz w:val="24"/>
                <w:szCs w:val="24"/>
              </w:rPr>
              <w:t>ема</w:t>
            </w:r>
            <w:proofErr w:type="spellEnd"/>
            <w:r w:rsidRPr="008504E0">
              <w:rPr>
                <w:rFonts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434" w:type="dxa"/>
            <w:vMerge w:val="restart"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44" w:type="dxa"/>
            <w:gridSpan w:val="4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05" w:type="dxa"/>
            <w:vMerge w:val="restart"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Применение ИКТ</w:t>
            </w:r>
          </w:p>
        </w:tc>
        <w:tc>
          <w:tcPr>
            <w:tcW w:w="1633" w:type="dxa"/>
            <w:gridSpan w:val="2"/>
            <w:vMerge w:val="restart"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6E7D0E" w:rsidTr="00C74CF7">
        <w:trPr>
          <w:trHeight w:val="276"/>
        </w:trPr>
        <w:tc>
          <w:tcPr>
            <w:tcW w:w="772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505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7D0E" w:rsidTr="00C74CF7">
        <w:trPr>
          <w:trHeight w:val="268"/>
        </w:trPr>
        <w:tc>
          <w:tcPr>
            <w:tcW w:w="772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Введение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Формирование познавательных интересов и мотивов, направленных на изучение живой природы.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использовать речевые средства для аргументации своей позиции, точки зрения.</w:t>
            </w:r>
          </w:p>
        </w:tc>
        <w:tc>
          <w:tcPr>
            <w:tcW w:w="1907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Знание и соблюдение правил работы в кабинете биологии, техника безопасности.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b/>
                <w:i/>
                <w:sz w:val="24"/>
                <w:szCs w:val="24"/>
              </w:rPr>
              <w:t>Раздел 1. Живой организм: строение и изучение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Что такое живой организм.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сопоставлять свойства живых организмов</w:t>
            </w:r>
          </w:p>
        </w:tc>
        <w:tc>
          <w:tcPr>
            <w:tcW w:w="1907" w:type="dxa"/>
          </w:tcPr>
          <w:p w:rsidR="006E7D0E" w:rsidRPr="008504E0" w:rsidRDefault="006E7D0E" w:rsidP="00C74CF7">
            <w:pPr>
              <w:rPr>
                <w:rFonts w:eastAsia="Calibri" w:cs="Times New Roman"/>
                <w:sz w:val="24"/>
                <w:szCs w:val="24"/>
              </w:rPr>
            </w:pPr>
            <w:r w:rsidRPr="008504E0">
              <w:rPr>
                <w:rFonts w:eastAsia="Calibri" w:cs="Times New Roman"/>
                <w:sz w:val="24"/>
                <w:szCs w:val="24"/>
              </w:rPr>
              <w:t>Формирование умения ориентироваться в учебнике, находить и использовать нужную информацию.</w:t>
            </w:r>
          </w:p>
          <w:p w:rsidR="006E7D0E" w:rsidRPr="008504E0" w:rsidRDefault="006E7D0E" w:rsidP="00C74CF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504E0">
              <w:rPr>
                <w:rFonts w:eastAsia="Calibri" w:cs="Times New Roman"/>
                <w:sz w:val="24"/>
                <w:szCs w:val="24"/>
              </w:rPr>
              <w:t xml:space="preserve">Формирование умения анализировать, сравнивать, классифицировать и обобщать факты и явления; выявлять причины и </w:t>
            </w:r>
            <w:r w:rsidRPr="008504E0">
              <w:rPr>
                <w:rFonts w:eastAsia="Calibri" w:cs="Times New Roman"/>
                <w:sz w:val="24"/>
                <w:szCs w:val="24"/>
              </w:rPr>
              <w:lastRenderedPageBreak/>
              <w:t xml:space="preserve">следствия </w:t>
            </w:r>
            <w:r w:rsidRPr="008504E0">
              <w:rPr>
                <w:rFonts w:eastAsia="Calibri" w:cs="Times New Roman"/>
                <w:color w:val="000000"/>
                <w:sz w:val="24"/>
                <w:szCs w:val="24"/>
              </w:rPr>
              <w:t>простых явлений (работа по анализу схем и иллюстраций из учебника для начальной школы)</w:t>
            </w:r>
            <w:proofErr w:type="gramStart"/>
            <w:r w:rsidRPr="008504E0">
              <w:rPr>
                <w:rFonts w:eastAsia="Calibri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504E0">
              <w:rPr>
                <w:rFonts w:eastAsia="Calibri" w:cs="Times New Roman"/>
                <w:color w:val="000000"/>
                <w:sz w:val="24"/>
                <w:szCs w:val="24"/>
              </w:rPr>
              <w:t xml:space="preserve">ычитывать все уровни текстовой информации. 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Формирование умения слушать и понимать речь других людей.</w:t>
            </w: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Наука о живой природе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навыки осознания ценности живых объектов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ставить задачу. Определять значение биологических знаний в современной жизни.</w:t>
            </w:r>
          </w:p>
        </w:tc>
        <w:tc>
          <w:tcPr>
            <w:tcW w:w="1907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основные свойства живой природы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eastAsia="Calibri" w:cs="Times New Roman"/>
                <w:iCs/>
                <w:color w:val="000000"/>
                <w:sz w:val="24"/>
                <w:szCs w:val="24"/>
              </w:rPr>
              <w:t>Формирование умения самостоятельно организовывать учебное взаимодействие при работе в паре.</w:t>
            </w: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ответственное отношение к обучению.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проводить наблюдения, измерения, опыты</w:t>
            </w:r>
          </w:p>
        </w:tc>
        <w:tc>
          <w:tcPr>
            <w:tcW w:w="1907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характеристику методов биологических исследований.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snapToGrid w:val="0"/>
              <w:spacing w:line="200" w:lineRule="atLeast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8504E0">
              <w:rPr>
                <w:rFonts w:eastAsia="Calibri" w:cs="Times New Roman"/>
                <w:color w:val="000000"/>
                <w:sz w:val="24"/>
                <w:szCs w:val="24"/>
              </w:rPr>
              <w:t xml:space="preserve">Сформировать </w:t>
            </w:r>
            <w:r w:rsidRPr="008504E0">
              <w:rPr>
                <w:rFonts w:eastAsia="Calibri" w:cs="Times New Roman"/>
                <w:iCs/>
                <w:color w:val="000000"/>
                <w:sz w:val="24"/>
                <w:szCs w:val="24"/>
              </w:rPr>
              <w:t>умение слушать и понимать речь других людей.</w:t>
            </w:r>
          </w:p>
          <w:p w:rsidR="006E7D0E" w:rsidRPr="008504E0" w:rsidRDefault="006E7D0E" w:rsidP="00C74CF7">
            <w:pPr>
              <w:snapToGrid w:val="0"/>
              <w:spacing w:line="200" w:lineRule="atLeas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504E0">
              <w:rPr>
                <w:rFonts w:eastAsia="Calibri" w:cs="Times New Roman"/>
                <w:color w:val="000000"/>
                <w:sz w:val="24"/>
                <w:szCs w:val="24"/>
              </w:rPr>
              <w:t xml:space="preserve">Сформировать </w:t>
            </w:r>
            <w:r w:rsidRPr="008504E0">
              <w:rPr>
                <w:rFonts w:eastAsia="Calibri" w:cs="Times New Roman"/>
                <w:iCs/>
                <w:color w:val="000000"/>
                <w:sz w:val="24"/>
                <w:szCs w:val="24"/>
              </w:rPr>
              <w:t xml:space="preserve">умение самостоятельно организовывать учебное взаимодействие при работе в </w:t>
            </w:r>
            <w:r w:rsidRPr="008504E0">
              <w:rPr>
                <w:rFonts w:eastAsia="Calibri" w:cs="Times New Roman"/>
                <w:iCs/>
                <w:color w:val="000000"/>
                <w:sz w:val="24"/>
                <w:szCs w:val="24"/>
              </w:rPr>
              <w:lastRenderedPageBreak/>
              <w:t>паре</w:t>
            </w:r>
            <w:r w:rsidRPr="008504E0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Увеличительные приборы. </w:t>
            </w:r>
            <w:r w:rsidRPr="008504E0">
              <w:rPr>
                <w:rFonts w:cs="Times New Roman"/>
                <w:b/>
                <w:i/>
                <w:sz w:val="24"/>
                <w:szCs w:val="24"/>
              </w:rPr>
              <w:t xml:space="preserve">Лабораторная работа №1 </w:t>
            </w:r>
            <w:r w:rsidRPr="008504E0">
              <w:rPr>
                <w:rFonts w:cs="Times New Roman"/>
                <w:sz w:val="24"/>
                <w:szCs w:val="24"/>
              </w:rPr>
              <w:t>«Устройство увеличительных приборов и правила работы с ними».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навыки работы с увеличительными приборами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работать с увеличительными приборами</w:t>
            </w:r>
          </w:p>
        </w:tc>
        <w:tc>
          <w:tcPr>
            <w:tcW w:w="1907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устройство светового микроскопа, лупы.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snapToGrid w:val="0"/>
              <w:spacing w:line="200" w:lineRule="atLeast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8504E0">
              <w:rPr>
                <w:rFonts w:eastAsia="Calibri" w:cs="Times New Roman"/>
                <w:color w:val="000000"/>
                <w:sz w:val="24"/>
                <w:szCs w:val="24"/>
              </w:rPr>
              <w:t xml:space="preserve">Сформировать </w:t>
            </w:r>
            <w:r w:rsidRPr="008504E0">
              <w:rPr>
                <w:rFonts w:eastAsia="Calibri" w:cs="Times New Roman"/>
                <w:iCs/>
                <w:color w:val="000000"/>
                <w:sz w:val="24"/>
                <w:szCs w:val="24"/>
              </w:rPr>
              <w:t>умение самостоятельно организовывать учебное взаимодействие при работе в группе (паре).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Живые клетки. </w:t>
            </w:r>
            <w:r w:rsidRPr="008504E0">
              <w:rPr>
                <w:rFonts w:cs="Times New Roman"/>
                <w:b/>
                <w:i/>
                <w:sz w:val="24"/>
                <w:szCs w:val="24"/>
              </w:rPr>
              <w:t>Лабораторная работа №2</w:t>
            </w:r>
            <w:r w:rsidRPr="008504E0">
              <w:rPr>
                <w:rFonts w:cs="Times New Roman"/>
                <w:sz w:val="24"/>
                <w:szCs w:val="24"/>
              </w:rPr>
              <w:t xml:space="preserve"> «Строение клеток кожицы чешуи лука»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навыки сравнения живых клеток.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находить отличия у живых клеток.</w:t>
            </w:r>
          </w:p>
        </w:tc>
        <w:tc>
          <w:tcPr>
            <w:tcW w:w="1907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основные органоиды клетки.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snapToGrid w:val="0"/>
              <w:spacing w:line="200" w:lineRule="atLeast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8504E0">
              <w:rPr>
                <w:rFonts w:eastAsia="Calibri" w:cs="Times New Roman"/>
                <w:color w:val="000000"/>
                <w:sz w:val="24"/>
                <w:szCs w:val="24"/>
              </w:rPr>
              <w:t xml:space="preserve">Сформировать </w:t>
            </w:r>
            <w:r w:rsidRPr="008504E0">
              <w:rPr>
                <w:rFonts w:eastAsia="Calibri" w:cs="Times New Roman"/>
                <w:iCs/>
                <w:color w:val="000000"/>
                <w:sz w:val="24"/>
                <w:szCs w:val="24"/>
              </w:rPr>
              <w:t>умение самостоятельно организовывать учебное взаимодействие при работе в группе (паре).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Химический состав клетки. </w:t>
            </w:r>
            <w:r w:rsidRPr="008504E0">
              <w:rPr>
                <w:rFonts w:cs="Times New Roman"/>
                <w:b/>
                <w:i/>
                <w:sz w:val="24"/>
                <w:szCs w:val="24"/>
              </w:rPr>
              <w:t xml:space="preserve">Практическая работа№1 </w:t>
            </w:r>
            <w:r w:rsidRPr="008504E0">
              <w:rPr>
                <w:rFonts w:cs="Times New Roman"/>
                <w:b/>
                <w:sz w:val="24"/>
                <w:szCs w:val="24"/>
              </w:rPr>
              <w:t>«</w:t>
            </w:r>
            <w:r w:rsidRPr="008504E0">
              <w:rPr>
                <w:rFonts w:cs="Times New Roman"/>
                <w:sz w:val="24"/>
                <w:szCs w:val="24"/>
              </w:rPr>
              <w:t>Определение химического состава семян пшеницы».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Сформировать познавательный интерес. Сформировать представление о единстве живого.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работать с наглядным материалом</w:t>
            </w:r>
          </w:p>
        </w:tc>
        <w:tc>
          <w:tcPr>
            <w:tcW w:w="1907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химический состав клетки, различать органические и неорганические вещества.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snapToGrid w:val="0"/>
              <w:spacing w:line="200" w:lineRule="atLeast"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8504E0">
              <w:rPr>
                <w:rFonts w:eastAsia="Calibri" w:cs="Times New Roman"/>
                <w:sz w:val="24"/>
                <w:szCs w:val="24"/>
              </w:rPr>
              <w:t>Сформировать у</w:t>
            </w:r>
            <w:r w:rsidRPr="008504E0">
              <w:rPr>
                <w:rFonts w:eastAsia="Calibri" w:cs="Times New Roman"/>
                <w:iCs/>
                <w:sz w:val="24"/>
                <w:szCs w:val="24"/>
              </w:rPr>
              <w:t>мение в диалоге с учителем совершенствовать самостоятельно выработанные критерии оценки.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Вещества и явления в окружающем мире. </w:t>
            </w:r>
            <w:r w:rsidRPr="008504E0">
              <w:rPr>
                <w:rFonts w:cs="Times New Roman"/>
                <w:b/>
                <w:i/>
                <w:sz w:val="24"/>
                <w:szCs w:val="24"/>
              </w:rPr>
              <w:t>Практиче</w:t>
            </w:r>
            <w:r w:rsidRPr="008504E0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ская работа №2 </w:t>
            </w:r>
            <w:r w:rsidRPr="008504E0">
              <w:rPr>
                <w:rFonts w:cs="Times New Roman"/>
                <w:sz w:val="24"/>
                <w:szCs w:val="24"/>
              </w:rPr>
              <w:t>«Описание и сравнение признаков различных веществ».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интерес.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Уметь систематизировать и обобщать разные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виды информации.</w:t>
            </w:r>
          </w:p>
        </w:tc>
        <w:tc>
          <w:tcPr>
            <w:tcW w:w="1907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Знать отличие веществ и явлений.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snapToGrid w:val="0"/>
              <w:spacing w:line="2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Формирование умения выдвигать версии решения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проблемы.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1306"/>
        </w:trPr>
        <w:tc>
          <w:tcPr>
            <w:tcW w:w="772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Великие естествоиспытатели.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работать с разными источниками биологической информации.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ученых сделавших, открытия.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snapToGrid w:val="0"/>
              <w:spacing w:line="2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553"/>
        </w:trPr>
        <w:tc>
          <w:tcPr>
            <w:tcW w:w="772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Раздел 2. Многообразие живых организмов 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соблюдать дисциплину, уважительно относиться к учителю и одноклассникам,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организовывать свою работу, планировать действия, развитие навыка самооценки и коррекции результатов деятельности</w:t>
            </w:r>
          </w:p>
        </w:tc>
        <w:tc>
          <w:tcPr>
            <w:tcW w:w="1907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находить закономерности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работать с текстом, выделять главное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 xml:space="preserve"> классифицировать объекты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слушать и вступать в диалог, работать в группах и высказывать свои мысли, обсуждать вопросы с одноклассниками</w:t>
            </w: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Разнообразие живого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Пр.№10, стр.57-59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этическое отношен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ие к живым организмам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 xml:space="preserve">Умение организовать выполнение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заданий учителя. Развитие навыков самооценки и самоанализа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 xml:space="preserve">Умение давать определениям понятия,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классифицировать объекты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 xml:space="preserve">Умение воспринимать информацию на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слух, отвечать на вопросы учителя, вступать в диалог</w:t>
            </w: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3215"/>
        </w:trPr>
        <w:tc>
          <w:tcPr>
            <w:tcW w:w="772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Бактерии 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Пр.№11, стр60-63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потребность в справедливом оценивании своей деятельности и работы одноклассников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работать в составе творческих групп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дать характеристику съедобных и ядовитых грибов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251"/>
        </w:trPr>
        <w:tc>
          <w:tcPr>
            <w:tcW w:w="772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Грибы 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Пр.№12.стр.64-67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уметь оценить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уровень опасности ситуации для здоровья, понимание важности сохранения здоровья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Умение работать в составе творческих групп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Уметь дать характеристику съедобных и ядовитых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грибов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Умение работать в составе творческих групп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Общая характеристика растений. Водоросли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>р.№13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Стр69-72.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потребность в справедливости оценивания своей работы, эстетическое восприятие природы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Уважительное отношение к учителю и одноклассникам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организовывать свою работу по выполнению заданий учителя, развитие навыка самооценки, коррекция результатов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особенности строения и жизнедеятельности водорослей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дать характеристику водорослям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ми информации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Умение эффективно строить взаимоотношения с одноклассниками, вступать в диалог, высказывать свое мнение</w:t>
            </w: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Мхи 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Пр.№14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Стр73-75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потребность в справедливости оценивания своей работы, эстетическое восприятие природы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Уважительное отношение к учителю и одноклассникам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организовывать свою работу по выполнению заданий учителя, развитие навыка самооценки, коррекция результатов</w:t>
            </w:r>
          </w:p>
        </w:tc>
        <w:tc>
          <w:tcPr>
            <w:tcW w:w="1907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особенности строения мхов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: Уметь дать характеристику мхам, различать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 виды мхов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эффективно строить взаимоотношения с одноклассниками, вступать в диалог, высказывать свое мнение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Папоротники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Пр.№15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Стр.76-78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потребность в справедливости оценивания своей работы, эстетическое восприятие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природы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Уважительное отношение к учителю и одноклассникам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 xml:space="preserve">Умение организовывать свою работу по выполнению заданий учителя, развитие навыка самооценки, коррекция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результатов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 xml:space="preserve">Знать отличительные признаки цветковых </w:t>
            </w:r>
            <w:proofErr w:type="spellStart"/>
            <w:r w:rsidRPr="008504E0">
              <w:rPr>
                <w:rFonts w:cs="Times New Roman"/>
                <w:sz w:val="24"/>
                <w:szCs w:val="24"/>
              </w:rPr>
              <w:t>растени</w:t>
            </w:r>
            <w:proofErr w:type="spellEnd"/>
            <w:proofErr w:type="gramStart"/>
            <w:r w:rsidRPr="008504E0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>меть дать характеристику покрытосеменным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Умение выделять главное в тексте,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структурировать учебный материал, грамотно формулировать вопросы, работать с различными источниками информации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504E0">
              <w:rPr>
                <w:rFonts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Умение эффективно строить взаимоотношения с одноклассниками, вступать в диалог, высказывать свое мнение</w:t>
            </w: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Голосеменные растения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504E0">
              <w:rPr>
                <w:rFonts w:cs="Times New Roman"/>
                <w:sz w:val="24"/>
                <w:szCs w:val="24"/>
              </w:rPr>
              <w:t>Пр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>№16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Стр79-82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потребность в справедливости оценивания своей работы, эстетическое восприятие природы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Уважительное отношение к учителю и одноклассникам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организовывать свою работу по выполнению заданий учителя, развитие навыка самооценки, коррекция результатов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Знать особенности строения 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>голосеменных</w:t>
            </w:r>
            <w:proofErr w:type="gramEnd"/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дать характеристику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504E0">
              <w:rPr>
                <w:rFonts w:cs="Times New Roman"/>
                <w:sz w:val="24"/>
                <w:szCs w:val="24"/>
              </w:rPr>
              <w:t>голосеменных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эффективно строить взаимоотношения с одноклассниками, вступать в диалог, высказывать свое мнение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Покрытосеменные (Цветковые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 xml:space="preserve"> растения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504E0">
              <w:rPr>
                <w:rFonts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>№17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Стр83-87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потребность в справедливости оценивания своей работы, эстетическое восприятие природы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Уважительное отношение к учителю и одноклассникам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 xml:space="preserve">Умение организовывать свою работу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по выполнению заданий учителя, развитие навыка самооценки, коррекция результатов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 xml:space="preserve">Знать отличительные признаки цветковых </w:t>
            </w:r>
            <w:proofErr w:type="spellStart"/>
            <w:r w:rsidRPr="008504E0">
              <w:rPr>
                <w:rFonts w:cs="Times New Roman"/>
                <w:sz w:val="24"/>
                <w:szCs w:val="24"/>
              </w:rPr>
              <w:lastRenderedPageBreak/>
              <w:t>растени</w:t>
            </w:r>
            <w:proofErr w:type="spellEnd"/>
            <w:proofErr w:type="gramStart"/>
            <w:r w:rsidRPr="008504E0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>меть дать характеристику покрытосеменным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504E0">
              <w:rPr>
                <w:rFonts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Умение эффективно строить взаимоот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ношения с одноклассниками, вступать в диалог, высказывать свое мнение</w:t>
            </w: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Значение растений в природе и жизни человека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Пр.№18 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Стр88-90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Формирование навыков  поведения в </w:t>
            </w:r>
            <w:proofErr w:type="spellStart"/>
            <w:r w:rsidRPr="008504E0">
              <w:rPr>
                <w:rFonts w:cs="Times New Roman"/>
                <w:sz w:val="24"/>
                <w:szCs w:val="24"/>
              </w:rPr>
              <w:t>приро</w:t>
            </w:r>
            <w:proofErr w:type="spellEnd"/>
            <w:r w:rsidRPr="008504E0">
              <w:rPr>
                <w:rFonts w:cs="Times New Roman"/>
                <w:sz w:val="24"/>
                <w:szCs w:val="24"/>
              </w:rPr>
              <w:t>: способность выбирать целевые и смысловые установки в своих действиях и поступках  по отношению к живой природе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де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планировать свою работу при выполнении заданий учителя, делать выводы по результатам и проводить коррекцию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о значении растений в природе и жизни чел Уметь узнавать изучаемые объекты в природе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 xml:space="preserve"> различать лекарственные и ядовитые растения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Самостоятельно сравнивать и анализировать информацию, давать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определения понятиям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504E0">
              <w:rPr>
                <w:rFonts w:cs="Times New Roman"/>
                <w:sz w:val="24"/>
                <w:szCs w:val="24"/>
              </w:rPr>
              <w:t>о</w:t>
            </w:r>
            <w:r w:rsidRPr="008504E0">
              <w:rPr>
                <w:rFonts w:cs="Times New Roman"/>
                <w:i/>
                <w:sz w:val="24"/>
                <w:szCs w:val="24"/>
              </w:rPr>
              <w:t>в</w:t>
            </w:r>
            <w:r w:rsidRPr="008504E0">
              <w:rPr>
                <w:rFonts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умение слушать учителя, одноклассников, высказывать свое мнение</w:t>
            </w: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Общая характеристика животных. Простейшие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Пр.№19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Стр91-93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Формировать осознание ценности живых объектов 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соблюдать дисциплину на уроке, уважать учителя и одноклассников, эстетическое восприятие природы, осознание ценности своего здоровья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организовывать выполнение заданий учителя согласно установленным правилам работы в кабинете, развитие навыка самооценки коррекция результатов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отличительные признак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 xml:space="preserve">  У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>меть определять простейших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Готовить сообщения и презентовать результаты своей работы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работать в группах и парах, вступать в диалог совершать взаимоконтроль</w:t>
            </w: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c>
          <w:tcPr>
            <w:tcW w:w="77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98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Беспозвоночные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Пр.№20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Стр94-96</w:t>
            </w:r>
          </w:p>
        </w:tc>
        <w:tc>
          <w:tcPr>
            <w:tcW w:w="1434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осознание ценности беспозвоночных умение соблюдать дисципл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ину на уроке, уважать учителя и одноклассников, эстетическое восприятие природы, осознание ценности своего здоровья</w:t>
            </w:r>
          </w:p>
        </w:tc>
        <w:tc>
          <w:tcPr>
            <w:tcW w:w="1754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 xml:space="preserve">умение организовывать выполнение заданий учителя согласно установленным правилам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работы в кабинете, развитие навыка самооценки коррекция результатов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Знать отличительные признаки и значение беспозвоночных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работать в группах и парах, вступать в диалог совершать взаимоконтроль</w:t>
            </w:r>
          </w:p>
        </w:tc>
        <w:tc>
          <w:tcPr>
            <w:tcW w:w="1505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13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335"/>
        </w:trPr>
        <w:tc>
          <w:tcPr>
            <w:tcW w:w="772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Позвоночные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>р.№21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Стр97-99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осознание ценности позвоночных умение соблюдать дисциплину на уроке, уважать учителя и одноклассников, эстетическое восприятие природы, осознание ценности своего здоровья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организовывать выполнение заданий учителя согласно установленным правилам работы в кабинете, развитие навыка самооценки коррекция результатов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отличительные признаки позвоночных, их систематику, и значение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работать в группах и парах, вступать в диалог совершать взаимоконтроль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18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Значение животных в природе и жизни человека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 Пр.№22</w:t>
            </w: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Стр100-102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Формирование   навыков поведения 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>при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 xml:space="preserve"> способно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сть выбирать целевые и смысловые установки в своих действиях и поступках  по отношению к живой природе роде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умение планировать свою работу при выполне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нии заданий учителя, делать выводы по результатам и проводить коррекцию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 умение слушать учителя, одноклассников, высказывать свое мнение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Знать значение животных в природе и в жизни человека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 xml:space="preserve">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>меть находить изучаемые объекты в природе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умение слушать учителя, одноклассников, высказыв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ать свое мнение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33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504E0">
              <w:rPr>
                <w:rFonts w:cs="Times New Roman"/>
                <w:b/>
                <w:bCs/>
                <w:sz w:val="24"/>
                <w:szCs w:val="24"/>
              </w:rPr>
              <w:t>Раздел 3. Среда обитания живых организмов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28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Среда обитания живых организмов.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Три среды обитания.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Пр23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соблюдать дисциплину, уважительно относиться к учителю и одноклассникам,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Знание сред обитания и их особенностей. Умение различать на рисунках и таблицах организмы разных сред обитания. 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умение организовать выполнение заданий учителя согласно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установленным правилам работы в кабинете.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умение работать с текстом, выделять в нем главное, структурировать учебный материал, классифицировать объекты.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слушать учителя и отвечать на вопросы, обсуждать вопросы со сверстниками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18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Жизнь на разных материках.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Пр24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потребность в справедливом оценивании своей деятельности и работы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работать с дидактическими материалами, классифицировать объекты, давать определения понятиям.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умение слушать учителя и отвечать на вопросы, работать в составе творческих групп, обсуждать вопросы 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33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Природные зоны Земли.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Пр.25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соблюдать дисциплину, уважительно относиться к учителю и одноклассникам,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кабинете,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развитие навыков оценки и самоанализа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давать определения понятиям. Развитие элементарных навыков устанавливания причинно-следственных связей.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301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Жизнь в морях и океанах.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познавательный интерес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потребность в справедливом оценивании своей деятельн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ости и работы одноклассников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 xml:space="preserve">умение корректировать собственные представления о происхождении человека с научным </w:t>
            </w:r>
            <w:r w:rsidRPr="008504E0">
              <w:rPr>
                <w:rFonts w:cs="Times New Roman"/>
                <w:sz w:val="24"/>
                <w:szCs w:val="24"/>
              </w:rPr>
              <w:lastRenderedPageBreak/>
              <w:t>мировоззрением.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умение формулировать гипотезу и находить аргументы для ее доказательства.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обобщать информацию и выстраивать доказательность своих убеждений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268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b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 xml:space="preserve">Раздел 4. Человек 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b/>
                <w:sz w:val="24"/>
                <w:szCs w:val="24"/>
              </w:rPr>
              <w:t>на Земле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252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Как человек появился на Земле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. Пр. №27, стр. 128-134.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Объяснить место и роль человека в природе.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этапы появления человека на Земле.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слушать учителя и отвечать на вопросы, обсуждать вопросы со сверстниками.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234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Как человек изменил Землю.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 .№28, №30, стр. 135-145.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Формирование познавательного интереса и навыков поведения в природе.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Объяснить необходимость защиты среды обитания человека, выявить экологические причины экологических проблем.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504E0">
              <w:rPr>
                <w:rFonts w:cs="Times New Roman"/>
                <w:sz w:val="24"/>
                <w:szCs w:val="24"/>
              </w:rPr>
              <w:t>Знать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 xml:space="preserve"> как повлиял человек на окружающий мир, экологические проблемы современности.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слушать учителя и отвечать на вопросы, работать в составе творческих групп, обсуждать вопросы со сверстниками.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539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30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Растения и животные, занесенные в Красную книгу.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 .№ 29, стр. 140-142.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Формирование основ экологической культуры.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Выявить и приводить примеры растений и животных, занесенных в Красную книгу России и Саратовской  области.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 xml:space="preserve">Знать растения и </w:t>
            </w:r>
            <w:proofErr w:type="gramStart"/>
            <w:r w:rsidRPr="008504E0">
              <w:rPr>
                <w:rFonts w:cs="Times New Roman"/>
                <w:sz w:val="24"/>
                <w:szCs w:val="24"/>
              </w:rPr>
              <w:t>животных</w:t>
            </w:r>
            <w:proofErr w:type="gramEnd"/>
            <w:r w:rsidRPr="008504E0">
              <w:rPr>
                <w:rFonts w:cs="Times New Roman"/>
                <w:sz w:val="24"/>
                <w:szCs w:val="24"/>
              </w:rPr>
              <w:t xml:space="preserve"> занесенных в Красную книгу России, нашего региона.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318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Здоровье человека и безопасность жизни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Пр. № 30, стр. 146-152.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Формировать осознание ценности здорового и безопасного образа жизни.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Приводить доказательства взаимосвязи человека и окружающей среды, зависимости здоровья человека от состояния окружающей среды.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природную и социальную среду обитания человека.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Знать природную и социальную среду обитания человека.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202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Экскурсия «Весенние явления в природе»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Формирование основ экологической культуры.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Проводить биолого-экологические исследования и делать выводы на основе полученных результатов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Находить информацию о живой природе в окружающей среде, анализировать и оценивать ее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Умение наблюдать и описывать явления природы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770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Формирование интеллектуальных умений.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Формирование умения видеть проблему.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Анализ и оценка деятельности на уроке.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Уметь показать знания по изучению курса биологии за 5 класс.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D0E" w:rsidTr="00C74CF7">
        <w:trPr>
          <w:trHeight w:val="458"/>
        </w:trPr>
        <w:tc>
          <w:tcPr>
            <w:tcW w:w="772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  <w:r w:rsidRPr="008504E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E7D0E" w:rsidRPr="008504E0" w:rsidRDefault="006E7D0E" w:rsidP="00C74CF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E7D0E" w:rsidRDefault="006E7D0E" w:rsidP="006E7D0E"/>
    <w:p w:rsidR="00D464BC" w:rsidRDefault="00D464BC" w:rsidP="00FD3DE0">
      <w:pPr>
        <w:tabs>
          <w:tab w:val="left" w:pos="2025"/>
        </w:tabs>
        <w:rPr>
          <w:rFonts w:eastAsia="MS Mincho"/>
        </w:rPr>
      </w:pPr>
    </w:p>
    <w:p w:rsidR="006E7D0E" w:rsidRDefault="006E7D0E" w:rsidP="00FD3DE0">
      <w:pPr>
        <w:tabs>
          <w:tab w:val="left" w:pos="2025"/>
        </w:tabs>
        <w:rPr>
          <w:rFonts w:eastAsia="MS Mincho"/>
        </w:rPr>
      </w:pPr>
    </w:p>
    <w:p w:rsidR="006E7D0E" w:rsidRDefault="006E7D0E" w:rsidP="00FD3DE0">
      <w:pPr>
        <w:tabs>
          <w:tab w:val="left" w:pos="2025"/>
        </w:tabs>
        <w:rPr>
          <w:rFonts w:eastAsia="MS Mincho"/>
        </w:rPr>
      </w:pPr>
    </w:p>
    <w:p w:rsidR="006E7D0E" w:rsidRDefault="006E7D0E" w:rsidP="00FD3DE0">
      <w:pPr>
        <w:tabs>
          <w:tab w:val="left" w:pos="2025"/>
        </w:tabs>
        <w:rPr>
          <w:rFonts w:eastAsia="MS Mincho"/>
        </w:rPr>
      </w:pPr>
    </w:p>
    <w:p w:rsidR="006E7D0E" w:rsidRDefault="006E7D0E" w:rsidP="00FD3DE0">
      <w:pPr>
        <w:tabs>
          <w:tab w:val="left" w:pos="2025"/>
        </w:tabs>
        <w:rPr>
          <w:rFonts w:eastAsia="MS Mincho"/>
        </w:rPr>
      </w:pPr>
    </w:p>
    <w:p w:rsidR="00D464BC" w:rsidRPr="003F509D" w:rsidRDefault="00D464BC" w:rsidP="00FD3DE0">
      <w:pPr>
        <w:tabs>
          <w:tab w:val="left" w:pos="2025"/>
        </w:tabs>
        <w:rPr>
          <w:rFonts w:eastAsia="MS Mincho"/>
        </w:rPr>
      </w:pPr>
      <w:r>
        <w:rPr>
          <w:b/>
        </w:rPr>
        <w:lastRenderedPageBreak/>
        <w:t>Содержание тем учебного курса</w:t>
      </w:r>
    </w:p>
    <w:p w:rsidR="004A4906" w:rsidRPr="00384F16" w:rsidRDefault="004A4906" w:rsidP="00FD3DE0">
      <w:pPr>
        <w:jc w:val="center"/>
        <w:rPr>
          <w:rFonts w:cs="Times New Roman"/>
          <w:b/>
          <w:i/>
          <w:iCs/>
        </w:rPr>
      </w:pPr>
      <w:r w:rsidRPr="00384F16">
        <w:rPr>
          <w:rFonts w:cs="Times New Roman"/>
          <w:b/>
          <w:i/>
          <w:iCs/>
        </w:rPr>
        <w:t>Раздел 1. Живой организм: строение и изучение (8 ч)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 xml:space="preserve">Многообразие живых организмов. </w:t>
      </w:r>
      <w:proofErr w:type="gramStart"/>
      <w:r w:rsidRPr="00384F16">
        <w:rPr>
          <w:rFonts w:cs="Times New Roman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384F16">
        <w:rPr>
          <w:rFonts w:cs="Times New Roman"/>
        </w:rPr>
        <w:t xml:space="preserve">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4A4906" w:rsidRPr="00384F16" w:rsidRDefault="004A4906" w:rsidP="00FD3DE0">
      <w:pPr>
        <w:jc w:val="both"/>
        <w:rPr>
          <w:rFonts w:cs="Times New Roman"/>
          <w:b/>
          <w:i/>
        </w:rPr>
      </w:pPr>
      <w:r w:rsidRPr="00384F16">
        <w:rPr>
          <w:rFonts w:cs="Times New Roman"/>
        </w:rPr>
        <w:tab/>
      </w:r>
      <w:r w:rsidRPr="00384F16">
        <w:rPr>
          <w:rFonts w:cs="Times New Roman"/>
          <w:b/>
          <w:i/>
        </w:rPr>
        <w:t>Лабораторные и практические работы: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Знакомство с оборудованием для научных исследований.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Проведение наблюдений, опытов и измерений с целью конкретизации знаний о методах изучения природы.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Устройство ручной лупы, светового микроскопа*.</w:t>
      </w:r>
    </w:p>
    <w:p w:rsidR="004A4906" w:rsidRPr="00384F16" w:rsidRDefault="004A4906" w:rsidP="00FD3DE0">
      <w:pPr>
        <w:jc w:val="both"/>
        <w:rPr>
          <w:rFonts w:cs="Times New Roman"/>
          <w:i/>
        </w:rPr>
      </w:pPr>
      <w:r w:rsidRPr="00384F16">
        <w:rPr>
          <w:rFonts w:cs="Times New Roman"/>
        </w:rPr>
        <w:tab/>
      </w:r>
      <w:r w:rsidRPr="00384F16">
        <w:rPr>
          <w:rFonts w:cs="Times New Roman"/>
          <w:i/>
        </w:rPr>
        <w:t>Строение клеток живых организмов (на готовых микропрепаратах).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Строение клеток кожицы чешуи лука*.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Определение состава семян пшеницы.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Определение физических свойств белков, жиров, углеводов.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</w:r>
    </w:p>
    <w:p w:rsidR="004A4906" w:rsidRPr="00384F16" w:rsidRDefault="004A4906" w:rsidP="00FD3DE0">
      <w:pPr>
        <w:jc w:val="both"/>
        <w:rPr>
          <w:rFonts w:cs="Times New Roman"/>
        </w:rPr>
      </w:pPr>
    </w:p>
    <w:p w:rsidR="004A4906" w:rsidRPr="00384F16" w:rsidRDefault="004A4906" w:rsidP="00FD3DE0">
      <w:pPr>
        <w:jc w:val="both"/>
        <w:rPr>
          <w:rFonts w:cs="Times New Roman"/>
          <w:b/>
        </w:rPr>
      </w:pPr>
      <w:r w:rsidRPr="00384F16">
        <w:rPr>
          <w:rFonts w:cs="Times New Roman"/>
          <w:b/>
        </w:rPr>
        <w:t>Предметные результаты обучения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Учащиеся должны знать: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основные признаки живой природы;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устройство светового микроскопа;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основные органоиды клетки;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основные органические и минеральные вещества, входящие в состав клетки;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ведущих естествоиспытателей и их роль в изучении природы.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Учащиеся должны уметь: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объяснять значение биологических знаний в повседневной жизни;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характеризовать методы биологических исследований;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работать с лупой и световым микроскопом;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узнавать на таблицах и микропрепаратах основные органоиды клетки;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объяснять роль органических и минеральных веще</w:t>
      </w:r>
      <w:proofErr w:type="gramStart"/>
      <w:r w:rsidRPr="00384F16">
        <w:rPr>
          <w:rFonts w:cs="Times New Roman"/>
        </w:rPr>
        <w:t>ств в кл</w:t>
      </w:r>
      <w:proofErr w:type="gramEnd"/>
      <w:r w:rsidRPr="00384F16">
        <w:rPr>
          <w:rFonts w:cs="Times New Roman"/>
        </w:rPr>
        <w:t>етке;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соблюдать правила поведения и работы с приборами и инструментами в кабинете биологии.</w:t>
      </w:r>
    </w:p>
    <w:p w:rsidR="004A4906" w:rsidRPr="00384F16" w:rsidRDefault="004A4906" w:rsidP="00FD3DE0">
      <w:pPr>
        <w:jc w:val="both"/>
        <w:rPr>
          <w:rFonts w:cs="Times New Roman"/>
          <w:b/>
        </w:rPr>
      </w:pPr>
      <w:proofErr w:type="spellStart"/>
      <w:r w:rsidRPr="00384F16">
        <w:rPr>
          <w:rFonts w:cs="Times New Roman"/>
          <w:b/>
        </w:rPr>
        <w:t>Метапредметные</w:t>
      </w:r>
      <w:proofErr w:type="spellEnd"/>
      <w:r w:rsidRPr="00384F16">
        <w:rPr>
          <w:rFonts w:cs="Times New Roman"/>
          <w:b/>
        </w:rPr>
        <w:t xml:space="preserve"> результаты обучения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Учащиеся должны уметь: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проводить простейшие наблюдения, измерения, опыты;</w:t>
      </w:r>
    </w:p>
    <w:p w:rsidR="004A4906" w:rsidRPr="00384F16" w:rsidRDefault="004A4906" w:rsidP="00FD3DE0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cs="Times New Roman"/>
        </w:rPr>
      </w:pPr>
      <w:r w:rsidRPr="00384F16">
        <w:rPr>
          <w:rFonts w:cs="Times New Roman"/>
        </w:rPr>
        <w:t>ставить учебную задачу под руководством учителя;</w:t>
      </w:r>
    </w:p>
    <w:p w:rsidR="004A4906" w:rsidRPr="00384F16" w:rsidRDefault="004A4906" w:rsidP="00FD3DE0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cs="Times New Roman"/>
        </w:rPr>
      </w:pPr>
      <w:r w:rsidRPr="00384F16">
        <w:rPr>
          <w:rFonts w:cs="Times New Roman"/>
        </w:rPr>
        <w:t>систематизировать и обобщать разные виды информации;</w:t>
      </w:r>
    </w:p>
    <w:p w:rsidR="004A4906" w:rsidRPr="00384F16" w:rsidRDefault="004A4906" w:rsidP="00FD3DE0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cs="Times New Roman"/>
        </w:rPr>
      </w:pPr>
      <w:r w:rsidRPr="00384F16">
        <w:rPr>
          <w:rFonts w:cs="Times New Roman"/>
        </w:rPr>
        <w:t>составлять план выполнения учебной задачи.</w:t>
      </w:r>
    </w:p>
    <w:p w:rsidR="004A4906" w:rsidRPr="00384F16" w:rsidRDefault="004A4906" w:rsidP="00FD3DE0">
      <w:pPr>
        <w:jc w:val="center"/>
        <w:rPr>
          <w:rFonts w:cs="Times New Roman"/>
          <w:b/>
          <w:i/>
          <w:iCs/>
        </w:rPr>
      </w:pPr>
      <w:r w:rsidRPr="00384F16">
        <w:rPr>
          <w:rFonts w:cs="Times New Roman"/>
          <w:b/>
          <w:i/>
          <w:iCs/>
        </w:rPr>
        <w:t>Раздел 2. Многообразие живых организмов (14 ч)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 xml:space="preserve"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</w:t>
      </w:r>
      <w:r w:rsidRPr="00384F16">
        <w:rPr>
          <w:rFonts w:cs="Times New Roman"/>
        </w:rPr>
        <w:lastRenderedPageBreak/>
        <w:t>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4A4906" w:rsidRPr="00384F16" w:rsidRDefault="004A4906" w:rsidP="00FD3DE0">
      <w:pPr>
        <w:jc w:val="both"/>
        <w:rPr>
          <w:rFonts w:cs="Times New Roman"/>
        </w:rPr>
      </w:pPr>
    </w:p>
    <w:p w:rsidR="004A4906" w:rsidRPr="00384F16" w:rsidRDefault="004A4906" w:rsidP="00FD3DE0">
      <w:pPr>
        <w:jc w:val="both"/>
        <w:rPr>
          <w:rFonts w:cs="Times New Roman"/>
          <w:b/>
        </w:rPr>
      </w:pPr>
      <w:r w:rsidRPr="00384F16">
        <w:rPr>
          <w:rFonts w:cs="Times New Roman"/>
          <w:b/>
        </w:rPr>
        <w:t>Предметные результаты обучения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Учащиеся должны знать: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существенные признаки строения и жизнедеятельности изучаемых биологических объектов;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основные признаки представителей царств живой природы.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Учащиеся должны уметь: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определять принадлежность биологических объектов к одному из царств живой природы;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устанавливать черты сходства и различия у представителей основных царств;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различать изученные объекты в природе, на таблицах;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устанавливать черты приспособленности организмов к среде обитания;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объяснять роль представителей царств живой природы в жизни человека.</w:t>
      </w:r>
    </w:p>
    <w:p w:rsidR="004A4906" w:rsidRPr="00384F16" w:rsidRDefault="004A4906" w:rsidP="00FD3DE0">
      <w:pPr>
        <w:jc w:val="both"/>
        <w:rPr>
          <w:rFonts w:cs="Times New Roman"/>
          <w:b/>
        </w:rPr>
      </w:pPr>
      <w:proofErr w:type="spellStart"/>
      <w:r w:rsidRPr="00384F16">
        <w:rPr>
          <w:rFonts w:cs="Times New Roman"/>
          <w:b/>
        </w:rPr>
        <w:t>Метапредметные</w:t>
      </w:r>
      <w:proofErr w:type="spellEnd"/>
      <w:r w:rsidRPr="00384F16">
        <w:rPr>
          <w:rFonts w:cs="Times New Roman"/>
          <w:b/>
        </w:rPr>
        <w:t xml:space="preserve"> результаты обучения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Учащиеся должны уметь: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проводить простейшую классификацию живых организмов по отдельным царствам;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использовать дополнительные источники информации для выполнения учебной задачи;</w:t>
      </w:r>
    </w:p>
    <w:p w:rsidR="004A4906" w:rsidRPr="00384F16" w:rsidRDefault="004A4906" w:rsidP="00FD3DE0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cs="Times New Roman"/>
        </w:rPr>
      </w:pPr>
      <w:r w:rsidRPr="00384F16">
        <w:rPr>
          <w:rFonts w:cs="Times New Roman"/>
        </w:rPr>
        <w:t>самостоятельно готовить устное сообщение на 2— 3 мин.</w:t>
      </w:r>
    </w:p>
    <w:p w:rsidR="004A4906" w:rsidRPr="00384F16" w:rsidRDefault="004A4906" w:rsidP="00FD3DE0">
      <w:pPr>
        <w:jc w:val="center"/>
        <w:rPr>
          <w:rFonts w:cs="Times New Roman"/>
          <w:b/>
          <w:i/>
          <w:iCs/>
        </w:rPr>
      </w:pPr>
      <w:r w:rsidRPr="00384F16">
        <w:rPr>
          <w:rFonts w:cs="Times New Roman"/>
          <w:b/>
          <w:i/>
          <w:iCs/>
        </w:rPr>
        <w:t>Раздел 3. Среда обитания живых организмов (4 ч)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</w:t>
      </w:r>
      <w:proofErr w:type="gramStart"/>
      <w:r w:rsidRPr="00384F16">
        <w:rPr>
          <w:rFonts w:cs="Times New Roman"/>
        </w:rPr>
        <w:t>—с</w:t>
      </w:r>
      <w:proofErr w:type="gramEnd"/>
      <w:r w:rsidRPr="00384F16">
        <w:rPr>
          <w:rFonts w:cs="Times New Roman"/>
        </w:rPr>
        <w:t>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4A4906" w:rsidRPr="00384F16" w:rsidRDefault="004A4906" w:rsidP="00FD3DE0">
      <w:pPr>
        <w:jc w:val="both"/>
        <w:rPr>
          <w:rFonts w:cs="Times New Roman"/>
          <w:b/>
          <w:i/>
        </w:rPr>
      </w:pPr>
      <w:r w:rsidRPr="00384F16">
        <w:rPr>
          <w:rFonts w:cs="Times New Roman"/>
        </w:rPr>
        <w:tab/>
      </w:r>
      <w:r w:rsidRPr="00384F16">
        <w:rPr>
          <w:rFonts w:cs="Times New Roman"/>
          <w:b/>
          <w:i/>
        </w:rPr>
        <w:t>Лабораторные и практические работы: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 xml:space="preserve"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</w:t>
      </w:r>
      <w:proofErr w:type="spellStart"/>
      <w:r w:rsidRPr="00384F16">
        <w:rPr>
          <w:rFonts w:cs="Times New Roman"/>
        </w:rPr>
        <w:t>чучел</w:t>
      </w:r>
      <w:proofErr w:type="gramStart"/>
      <w:r w:rsidRPr="00384F16">
        <w:rPr>
          <w:rFonts w:cs="Times New Roman"/>
        </w:rPr>
        <w:t>,г</w:t>
      </w:r>
      <w:proofErr w:type="gramEnd"/>
      <w:r w:rsidRPr="00384F16">
        <w:rPr>
          <w:rFonts w:cs="Times New Roman"/>
        </w:rPr>
        <w:t>ербариев</w:t>
      </w:r>
      <w:proofErr w:type="spellEnd"/>
      <w:r w:rsidRPr="00384F16">
        <w:rPr>
          <w:rFonts w:cs="Times New Roman"/>
        </w:rPr>
        <w:t xml:space="preserve"> и др.). Исследование особенностей строения растений и животных, связанных со средой обитания.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Знакомство с экологическими проблемами местности и доступными путями их решения.</w:t>
      </w:r>
    </w:p>
    <w:p w:rsidR="004A4906" w:rsidRPr="00384F16" w:rsidRDefault="004A4906" w:rsidP="00FD3DE0">
      <w:pPr>
        <w:jc w:val="both"/>
        <w:rPr>
          <w:rFonts w:cs="Times New Roman"/>
          <w:b/>
        </w:rPr>
      </w:pPr>
      <w:r w:rsidRPr="00384F16">
        <w:rPr>
          <w:rFonts w:cs="Times New Roman"/>
          <w:b/>
        </w:rPr>
        <w:t>Предметные результаты обучения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Учащиеся должны знать: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основные среды обитания живых организмов;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природные зоны нашей планеты, их обитателей.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Учащиеся должны уметь: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сравнивать различные среды обитания;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характеризовать условия жизни в различных средах обитания;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сравнивать условия обитания в различных природных зонах;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выявлять черты приспособленности живых организмов к определённым условиям;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приводить примеры обитателей морей и океанов;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наблюдать за живыми организмами.</w:t>
      </w:r>
    </w:p>
    <w:p w:rsidR="004A4906" w:rsidRPr="00384F16" w:rsidRDefault="004A4906" w:rsidP="00FD3DE0">
      <w:pPr>
        <w:jc w:val="both"/>
        <w:rPr>
          <w:rFonts w:cs="Times New Roman"/>
          <w:b/>
        </w:rPr>
      </w:pPr>
      <w:proofErr w:type="spellStart"/>
      <w:r w:rsidRPr="00384F16">
        <w:rPr>
          <w:rFonts w:cs="Times New Roman"/>
          <w:b/>
        </w:rPr>
        <w:t>Метапредметные</w:t>
      </w:r>
      <w:proofErr w:type="spellEnd"/>
      <w:r w:rsidRPr="00384F16">
        <w:rPr>
          <w:rFonts w:cs="Times New Roman"/>
          <w:b/>
        </w:rPr>
        <w:t xml:space="preserve"> результаты обучения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Учащиеся должны уметь: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находить и использовать причинно следственные связи;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>— строить, выдвигать и формулировать простейшие гипотезы;</w:t>
      </w:r>
    </w:p>
    <w:p w:rsidR="004A4906" w:rsidRPr="00384F16" w:rsidRDefault="004A4906" w:rsidP="00FD3DE0">
      <w:pPr>
        <w:jc w:val="both"/>
        <w:rPr>
          <w:rFonts w:cs="Times New Roman"/>
          <w:b/>
        </w:rPr>
      </w:pPr>
      <w:r w:rsidRPr="00384F16">
        <w:rPr>
          <w:rFonts w:cs="Times New Roman"/>
        </w:rPr>
        <w:t xml:space="preserve">— выделять в тексте смысловые части и озаглавливать их, ставить вопросы к тексту. </w:t>
      </w:r>
    </w:p>
    <w:p w:rsidR="004A4906" w:rsidRPr="00384F16" w:rsidRDefault="004A4906" w:rsidP="00FD3DE0">
      <w:pPr>
        <w:jc w:val="center"/>
        <w:rPr>
          <w:rFonts w:cs="Times New Roman"/>
          <w:b/>
          <w:i/>
          <w:iCs/>
        </w:rPr>
      </w:pPr>
      <w:r w:rsidRPr="00384F16">
        <w:rPr>
          <w:rFonts w:cs="Times New Roman"/>
          <w:b/>
          <w:i/>
          <w:iCs/>
        </w:rPr>
        <w:t>Раздел 4. Человек на Земле (4 ч)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  <w:i/>
          <w:iCs/>
        </w:rPr>
        <w:lastRenderedPageBreak/>
        <w:tab/>
      </w:r>
      <w:r w:rsidRPr="00384F16">
        <w:rPr>
          <w:rFonts w:cs="Times New Roman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</w:t>
      </w:r>
      <w:proofErr w:type="spellStart"/>
      <w:r w:rsidRPr="00384F16">
        <w:rPr>
          <w:rFonts w:cs="Times New Roman"/>
        </w:rPr>
        <w:t>защитапланеты</w:t>
      </w:r>
      <w:proofErr w:type="spellEnd"/>
      <w:r w:rsidRPr="00384F16">
        <w:rPr>
          <w:rFonts w:cs="Times New Roman"/>
        </w:rPr>
        <w:t xml:space="preserve">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4A4906" w:rsidRPr="00384F16" w:rsidRDefault="004A4906" w:rsidP="00FD3DE0">
      <w:pPr>
        <w:jc w:val="both"/>
        <w:rPr>
          <w:rFonts w:cs="Times New Roman"/>
          <w:b/>
          <w:i/>
        </w:rPr>
      </w:pPr>
      <w:r w:rsidRPr="00384F16">
        <w:rPr>
          <w:rFonts w:cs="Times New Roman"/>
        </w:rPr>
        <w:tab/>
      </w:r>
      <w:r w:rsidRPr="00384F16">
        <w:rPr>
          <w:rFonts w:cs="Times New Roman"/>
          <w:b/>
          <w:i/>
        </w:rPr>
        <w:t>Лабораторные и практические работы: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Измерение своего роста и массы тела.</w:t>
      </w:r>
    </w:p>
    <w:p w:rsidR="004A4906" w:rsidRPr="00384F16" w:rsidRDefault="004A4906" w:rsidP="00FD3DE0">
      <w:pPr>
        <w:jc w:val="both"/>
        <w:rPr>
          <w:rFonts w:cs="Times New Roman"/>
        </w:rPr>
      </w:pPr>
      <w:r w:rsidRPr="00384F16">
        <w:rPr>
          <w:rFonts w:cs="Times New Roman"/>
        </w:rPr>
        <w:tab/>
        <w:t>Овладение простейшими способами оказания первой доврачебной помощи.</w:t>
      </w:r>
    </w:p>
    <w:p w:rsidR="00D464BC" w:rsidRDefault="00D464BC" w:rsidP="00FD3DE0">
      <w:pPr>
        <w:jc w:val="center"/>
        <w:rPr>
          <w:b/>
        </w:rPr>
      </w:pPr>
    </w:p>
    <w:p w:rsidR="00D464BC" w:rsidRDefault="00D464BC" w:rsidP="00FD3DE0">
      <w:pPr>
        <w:contextualSpacing/>
        <w:jc w:val="center"/>
        <w:rPr>
          <w:b/>
        </w:rPr>
      </w:pPr>
      <w:r>
        <w:rPr>
          <w:b/>
        </w:rPr>
        <w:t>Требования к уровню подготовки учащихся, обучающих по данной программе</w:t>
      </w:r>
    </w:p>
    <w:p w:rsidR="00D464BC" w:rsidRPr="00384F16" w:rsidRDefault="00D464BC" w:rsidP="00FD3DE0">
      <w:pPr>
        <w:contextualSpacing/>
        <w:jc w:val="both"/>
        <w:rPr>
          <w:rFonts w:cs="Times New Roman"/>
          <w:b/>
        </w:rPr>
      </w:pPr>
      <w:r w:rsidRPr="00384F16">
        <w:rPr>
          <w:rFonts w:cs="Times New Roman"/>
          <w:b/>
        </w:rPr>
        <w:t>Предметные результаты обучения</w:t>
      </w:r>
    </w:p>
    <w:p w:rsidR="00D464BC" w:rsidRPr="00FD3DE0" w:rsidRDefault="00D464BC" w:rsidP="00FD3DE0">
      <w:pPr>
        <w:contextualSpacing/>
        <w:jc w:val="both"/>
        <w:rPr>
          <w:rFonts w:cs="Times New Roman"/>
          <w:b/>
        </w:rPr>
      </w:pPr>
      <w:r w:rsidRPr="00384F16">
        <w:rPr>
          <w:rFonts w:cs="Times New Roman"/>
        </w:rPr>
        <w:tab/>
      </w:r>
      <w:r w:rsidRPr="00FD3DE0">
        <w:rPr>
          <w:rFonts w:cs="Times New Roman"/>
          <w:b/>
        </w:rPr>
        <w:t>Учащиеся должны знать: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основные признаки живой природы;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устройство светового микроскопа;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основные органоиды клетки;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основные органические и минеральные вещества, входящие в состав клетки;</w:t>
      </w:r>
    </w:p>
    <w:p w:rsidR="00D464BC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ведущих естествоиспытателей и их роль в изучении природы.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проводить простейшие наблюдения, измерения, опыты;</w:t>
      </w:r>
    </w:p>
    <w:p w:rsidR="00D464BC" w:rsidRPr="00384F16" w:rsidRDefault="00D464BC" w:rsidP="00FD3DE0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contextualSpacing/>
        <w:jc w:val="both"/>
        <w:rPr>
          <w:rFonts w:cs="Times New Roman"/>
        </w:rPr>
      </w:pPr>
      <w:r w:rsidRPr="00384F16">
        <w:rPr>
          <w:rFonts w:cs="Times New Roman"/>
        </w:rPr>
        <w:t>ставить учебную задачу под руководством учителя;</w:t>
      </w:r>
    </w:p>
    <w:p w:rsidR="00D464BC" w:rsidRPr="00384F16" w:rsidRDefault="00D464BC" w:rsidP="00FD3DE0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contextualSpacing/>
        <w:jc w:val="both"/>
        <w:rPr>
          <w:rFonts w:cs="Times New Roman"/>
        </w:rPr>
      </w:pPr>
      <w:r w:rsidRPr="00384F16">
        <w:rPr>
          <w:rFonts w:cs="Times New Roman"/>
        </w:rPr>
        <w:t>систематизировать и обобщать разные виды информации;</w:t>
      </w:r>
    </w:p>
    <w:p w:rsidR="00D464BC" w:rsidRDefault="00D464BC" w:rsidP="00FD3DE0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contextualSpacing/>
        <w:jc w:val="both"/>
        <w:rPr>
          <w:rFonts w:cs="Times New Roman"/>
        </w:rPr>
      </w:pPr>
      <w:r w:rsidRPr="00384F16">
        <w:rPr>
          <w:rFonts w:cs="Times New Roman"/>
        </w:rPr>
        <w:t>составлять план выполнения учебной задачи.</w:t>
      </w:r>
    </w:p>
    <w:p w:rsidR="00FD3DE0" w:rsidRPr="00FD3DE0" w:rsidRDefault="00FD3DE0" w:rsidP="00FD3DE0">
      <w:pPr>
        <w:contextualSpacing/>
        <w:jc w:val="both"/>
        <w:rPr>
          <w:rFonts w:cs="Times New Roman"/>
        </w:rPr>
      </w:pPr>
      <w:r w:rsidRPr="00FD3DE0">
        <w:rPr>
          <w:rFonts w:cs="Times New Roman"/>
        </w:rPr>
        <w:t>— существенные признаки строения и жизнедеятельности изучаемых биологических объектов;</w:t>
      </w:r>
    </w:p>
    <w:p w:rsidR="00FD3DE0" w:rsidRPr="00FD3DE0" w:rsidRDefault="00FD3DE0" w:rsidP="00FD3DE0">
      <w:pPr>
        <w:contextualSpacing/>
        <w:jc w:val="both"/>
        <w:rPr>
          <w:rFonts w:cs="Times New Roman"/>
        </w:rPr>
      </w:pPr>
      <w:r w:rsidRPr="00FD3DE0">
        <w:rPr>
          <w:rFonts w:cs="Times New Roman"/>
        </w:rPr>
        <w:t>— основные признаки представителей царств живой природы.</w:t>
      </w:r>
    </w:p>
    <w:p w:rsidR="00FD3DE0" w:rsidRPr="00FD3DE0" w:rsidRDefault="00FD3DE0" w:rsidP="00FD3DE0">
      <w:pPr>
        <w:contextualSpacing/>
        <w:jc w:val="both"/>
        <w:rPr>
          <w:rFonts w:cs="Times New Roman"/>
        </w:rPr>
      </w:pPr>
      <w:r w:rsidRPr="00FD3DE0">
        <w:rPr>
          <w:rFonts w:cs="Times New Roman"/>
        </w:rPr>
        <w:t>— основные среды обитания живых организмов;</w:t>
      </w:r>
    </w:p>
    <w:p w:rsidR="00D464BC" w:rsidRPr="00384F16" w:rsidRDefault="00FD3DE0" w:rsidP="00FD3DE0">
      <w:pPr>
        <w:contextualSpacing/>
        <w:jc w:val="both"/>
        <w:rPr>
          <w:rFonts w:cs="Times New Roman"/>
        </w:rPr>
      </w:pPr>
      <w:r w:rsidRPr="00FD3DE0">
        <w:rPr>
          <w:rFonts w:cs="Times New Roman"/>
        </w:rPr>
        <w:t>— природные зоны нашей планеты, их обитателей.</w:t>
      </w:r>
    </w:p>
    <w:p w:rsidR="00D464BC" w:rsidRPr="00FD3DE0" w:rsidRDefault="00D464BC" w:rsidP="00FD3DE0">
      <w:pPr>
        <w:contextualSpacing/>
        <w:jc w:val="both"/>
        <w:rPr>
          <w:rFonts w:cs="Times New Roman"/>
          <w:b/>
        </w:rPr>
      </w:pPr>
      <w:r w:rsidRPr="00384F16">
        <w:rPr>
          <w:rFonts w:cs="Times New Roman"/>
        </w:rPr>
        <w:tab/>
      </w:r>
      <w:r w:rsidRPr="00FD3DE0">
        <w:rPr>
          <w:rFonts w:cs="Times New Roman"/>
          <w:b/>
        </w:rPr>
        <w:t>Учащиеся должны уметь: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объяснять значение биологических знаний в повседневной жизни;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характеризовать методы биологических исследований;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работать с лупой и световым микроскопом;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узнавать на таблицах и микропрепаратах основные органоиды клетки;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объяснять роль органических и минеральных веще</w:t>
      </w:r>
      <w:proofErr w:type="gramStart"/>
      <w:r w:rsidRPr="00384F16">
        <w:rPr>
          <w:rFonts w:cs="Times New Roman"/>
        </w:rPr>
        <w:t>ств в кл</w:t>
      </w:r>
      <w:proofErr w:type="gramEnd"/>
      <w:r w:rsidRPr="00384F16">
        <w:rPr>
          <w:rFonts w:cs="Times New Roman"/>
        </w:rPr>
        <w:t>етке;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соблюдать правила поведения и работы с приборами и инструментами в кабинете биологии.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определять принадлежность биологических объектов к одному из царств живой природы;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устанавливать черты сходства и различия у представителей основных царств;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различать изученные объекты в природе, на таблицах;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устанавливать черты приспособленности организмов к среде обитания;</w:t>
      </w:r>
    </w:p>
    <w:p w:rsidR="00D464BC" w:rsidRPr="00384F16" w:rsidRDefault="00D464BC" w:rsidP="00FD3DE0">
      <w:pPr>
        <w:contextualSpacing/>
        <w:rPr>
          <w:rFonts w:cs="Times New Roman"/>
        </w:rPr>
      </w:pPr>
      <w:r w:rsidRPr="00384F16">
        <w:rPr>
          <w:rFonts w:cs="Times New Roman"/>
        </w:rPr>
        <w:t>— объяснять роль представителей царств живой природы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сравнивать различные среды обитания;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характеризовать условия жизни в различных средах обитания;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сравнивать условия обитания в различных природных зонах;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выявлять черты приспособленности живых организмов к определённым условиям;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приводить примеры обитателей морей и океанов;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lastRenderedPageBreak/>
        <w:t>— наблюдать за живыми организмами.</w:t>
      </w:r>
    </w:p>
    <w:p w:rsidR="00D464BC" w:rsidRPr="00384F16" w:rsidRDefault="00D464BC" w:rsidP="00FD3DE0">
      <w:pPr>
        <w:contextualSpacing/>
        <w:jc w:val="both"/>
        <w:rPr>
          <w:rFonts w:cs="Times New Roman"/>
          <w:b/>
        </w:rPr>
      </w:pPr>
      <w:proofErr w:type="spellStart"/>
      <w:r w:rsidRPr="00384F16">
        <w:rPr>
          <w:rFonts w:cs="Times New Roman"/>
          <w:b/>
        </w:rPr>
        <w:t>Метапредметные</w:t>
      </w:r>
      <w:proofErr w:type="spellEnd"/>
      <w:r w:rsidRPr="00384F16">
        <w:rPr>
          <w:rFonts w:cs="Times New Roman"/>
          <w:b/>
        </w:rPr>
        <w:t xml:space="preserve"> результаты обучения</w:t>
      </w:r>
    </w:p>
    <w:p w:rsidR="00D464BC" w:rsidRPr="00FD3DE0" w:rsidRDefault="00D464BC" w:rsidP="00FD3DE0">
      <w:pPr>
        <w:contextualSpacing/>
        <w:jc w:val="both"/>
        <w:rPr>
          <w:rFonts w:cs="Times New Roman"/>
          <w:b/>
        </w:rPr>
      </w:pPr>
      <w:r w:rsidRPr="00384F16">
        <w:rPr>
          <w:rFonts w:cs="Times New Roman"/>
        </w:rPr>
        <w:tab/>
      </w:r>
      <w:r w:rsidRPr="00FD3DE0">
        <w:rPr>
          <w:rFonts w:cs="Times New Roman"/>
          <w:b/>
        </w:rPr>
        <w:t>Учащиеся должны уметь: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проводить простейшую классификацию живых организмов по отдельным царствам;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использовать дополнительные источники информации для выполнения учебной задачи;</w:t>
      </w:r>
    </w:p>
    <w:p w:rsidR="00D464BC" w:rsidRPr="00384F16" w:rsidRDefault="00D464BC" w:rsidP="00FD3DE0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cs="Times New Roman"/>
        </w:rPr>
      </w:pPr>
      <w:r w:rsidRPr="00384F16">
        <w:rPr>
          <w:rFonts w:cs="Times New Roman"/>
        </w:rPr>
        <w:t>самостоятельно готовить устное сообщение на 2— 3 мин.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находить и использовать причинно следственные связи;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строить, выдвигать и формулировать простейшие гипотезы;</w:t>
      </w:r>
    </w:p>
    <w:p w:rsidR="00D464BC" w:rsidRDefault="00D464BC" w:rsidP="00FD3DE0">
      <w:pPr>
        <w:contextualSpacing/>
        <w:rPr>
          <w:rFonts w:cs="Times New Roman"/>
        </w:rPr>
      </w:pPr>
      <w:r w:rsidRPr="00384F16">
        <w:rPr>
          <w:rFonts w:cs="Times New Roman"/>
        </w:rPr>
        <w:t>— выделять в тексте смысловые части и озаглавливать их, ставить вопросы к тексту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объяснять причины негативного влияния хозяйственной деятельности человека на природу;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объяснять роль растений и животных в жизни человека;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обосновывать необходимость принятия мер по охране живой природы;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соблюдать правила поведения в природе;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различать на живых объектах, таблицах опасные для жизни человека виды растений и животных;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вести здоровый образ жизни и проводить борьбу с вредными привычками своих товарищей.</w:t>
      </w:r>
    </w:p>
    <w:p w:rsidR="00FD3DE0" w:rsidRDefault="00FD3DE0" w:rsidP="00FD3DE0">
      <w:pPr>
        <w:contextualSpacing/>
        <w:rPr>
          <w:sz w:val="28"/>
          <w:szCs w:val="28"/>
        </w:rPr>
      </w:pP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ab/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работать в соответствии с поставленной задачей;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составлять простой и сложный план текста;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участвовать в совместной деятельности;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работать с текстом параграфа и его компонентами;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узнавать изучаемые объекты на таблицах, в природе.</w:t>
      </w:r>
    </w:p>
    <w:p w:rsidR="00FD3DE0" w:rsidRPr="00FD3DE0" w:rsidRDefault="00FD3DE0" w:rsidP="00FD3DE0">
      <w:pPr>
        <w:contextualSpacing/>
        <w:jc w:val="both"/>
        <w:rPr>
          <w:rFonts w:cs="Times New Roman"/>
          <w:b/>
        </w:rPr>
      </w:pPr>
      <w:r w:rsidRPr="00FD3DE0">
        <w:rPr>
          <w:rFonts w:cs="Times New Roman"/>
          <w:b/>
        </w:rPr>
        <w:t>Учащиеся должны знать: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предков человека, их характерные черты, образ жизни;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основные экологические проблемы, стоящие перед современным человечеством;</w:t>
      </w:r>
    </w:p>
    <w:p w:rsidR="00FD3DE0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правила поведения человека в опасных ситуациях природного происхождения;</w:t>
      </w:r>
    </w:p>
    <w:p w:rsidR="00D464BC" w:rsidRPr="00384F16" w:rsidRDefault="00FD3DE0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простейшие способы оказания первой помощи при ожогах, обморожении и др.</w:t>
      </w:r>
    </w:p>
    <w:p w:rsidR="00D464BC" w:rsidRPr="00384F16" w:rsidRDefault="00D464BC" w:rsidP="00FD3DE0">
      <w:pPr>
        <w:contextualSpacing/>
        <w:jc w:val="both"/>
        <w:rPr>
          <w:rFonts w:cs="Times New Roman"/>
          <w:b/>
        </w:rPr>
      </w:pPr>
      <w:r w:rsidRPr="00384F16">
        <w:rPr>
          <w:rFonts w:cs="Times New Roman"/>
          <w:b/>
        </w:rPr>
        <w:t>Личностные результаты обучения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Формирование ответственного отношения к обучению;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формирование познавательных интересов и мотивов к бучению;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формирование навыков поведения в природе, осознания ценности живых объектов;</w:t>
      </w:r>
    </w:p>
    <w:p w:rsidR="00D464BC" w:rsidRPr="00384F16" w:rsidRDefault="00D464BC" w:rsidP="00FD3DE0">
      <w:p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— осознание ценности здорового и безопасного образа жизни;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  <w:rPr>
          <w:rFonts w:cs="Times New Roman"/>
        </w:rPr>
      </w:pPr>
      <w:r w:rsidRPr="00384F16">
        <w:rPr>
          <w:rFonts w:cs="Times New Roman"/>
        </w:rPr>
        <w:t>формирование основ экологической культуры.</w:t>
      </w:r>
    </w:p>
    <w:p w:rsidR="00D464BC" w:rsidRPr="00384F16" w:rsidRDefault="00D464BC" w:rsidP="00FD3DE0">
      <w:pPr>
        <w:ind w:left="360"/>
        <w:contextualSpacing/>
        <w:jc w:val="both"/>
      </w:pPr>
      <w:r w:rsidRPr="00384F16">
        <w:t>Ученик получит возможность учиться: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rPr>
          <w:iCs/>
        </w:rPr>
        <w:t> </w:t>
      </w:r>
      <w:r w:rsidRPr="00384F16">
        <w:t>соблюдать правила работы в кабинете биологии, с биологическими приборами и инструментами;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rPr>
          <w:iCs/>
        </w:rPr>
        <w:t> </w:t>
      </w:r>
      <w:r w:rsidRPr="00384F16">
        <w:t>использовать приёмы оказания первой помощи при отравлении ядовитыми грибами,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t>выделять эстетические достоинства некоторых объектов живой природы;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t> осознанно соблюдать основные принципы и правила отношения к живой природе;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rPr>
          <w:iCs/>
        </w:rPr>
        <w:t> </w:t>
      </w:r>
      <w:r w:rsidRPr="00384F16"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rPr>
          <w:iCs/>
        </w:rPr>
        <w:t> </w:t>
      </w:r>
      <w:r w:rsidRPr="00384F16"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rPr>
          <w:iCs/>
        </w:rPr>
        <w:lastRenderedPageBreak/>
        <w:t> </w:t>
      </w:r>
      <w:r w:rsidRPr="00384F16">
        <w:t>выбирать целевые и смысловые установки в своих действиях и поступках по отношению к живой природе.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t>соблюдать правила работы в кабинете биологии, с биологическими приборами и инструментами;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rPr>
          <w:iCs/>
        </w:rPr>
        <w:t> </w:t>
      </w:r>
      <w:r w:rsidRPr="00384F16">
        <w:t>использовать приёмы оказания первой помощи при отравлении ядовитыми грибами,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rPr>
          <w:iCs/>
        </w:rPr>
        <w:t> </w:t>
      </w:r>
      <w:r w:rsidRPr="00384F16">
        <w:t>выделять эстетические достоинства некоторых объектов живой природы;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</w:pPr>
      <w:r w:rsidRPr="00384F16">
        <w:t> осознанно соблюдать основные принципы и правила отношения к живой природе;</w:t>
      </w:r>
    </w:p>
    <w:p w:rsidR="00D464BC" w:rsidRPr="00384F16" w:rsidRDefault="00D464BC" w:rsidP="00FD3DE0">
      <w:pPr>
        <w:numPr>
          <w:ilvl w:val="0"/>
          <w:numId w:val="10"/>
        </w:numPr>
        <w:ind w:left="714" w:hanging="357"/>
        <w:jc w:val="both"/>
      </w:pPr>
      <w:r w:rsidRPr="00384F16">
        <w:rPr>
          <w:iCs/>
        </w:rPr>
        <w:t> </w:t>
      </w:r>
      <w:r w:rsidRPr="00384F16"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464BC" w:rsidRPr="00384F16" w:rsidRDefault="00FD3DE0" w:rsidP="00FD3DE0">
      <w:pPr>
        <w:ind w:left="720"/>
        <w:contextualSpacing/>
        <w:jc w:val="both"/>
      </w:pPr>
      <w:r>
        <w:rPr>
          <w:iCs/>
        </w:rPr>
        <w:t xml:space="preserve">- </w:t>
      </w:r>
      <w:r w:rsidR="00D464BC" w:rsidRPr="00384F16">
        <w:rPr>
          <w:iCs/>
        </w:rPr>
        <w:t> </w:t>
      </w:r>
      <w:r w:rsidR="00D464BC" w:rsidRPr="00384F16"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464BC" w:rsidRPr="00384F16" w:rsidRDefault="00D464BC" w:rsidP="00FD3DE0">
      <w:pPr>
        <w:numPr>
          <w:ilvl w:val="0"/>
          <w:numId w:val="10"/>
        </w:numPr>
        <w:contextualSpacing/>
        <w:jc w:val="both"/>
        <w:rPr>
          <w:b/>
        </w:rPr>
      </w:pPr>
      <w:r w:rsidRPr="00384F16">
        <w:rPr>
          <w:iCs/>
        </w:rPr>
        <w:t> </w:t>
      </w:r>
      <w:r w:rsidRPr="00384F16">
        <w:t>выбирать целевые и смысловые установки в своих действиях и поступках по отношению к живой природе.</w:t>
      </w:r>
    </w:p>
    <w:p w:rsidR="00D464BC" w:rsidRDefault="00D464BC" w:rsidP="00FD3DE0">
      <w:pPr>
        <w:contextualSpacing/>
        <w:jc w:val="center"/>
        <w:rPr>
          <w:sz w:val="28"/>
          <w:szCs w:val="28"/>
        </w:rPr>
      </w:pPr>
    </w:p>
    <w:p w:rsidR="004A4906" w:rsidRPr="00A2541B" w:rsidRDefault="004A4906" w:rsidP="00FD3DE0">
      <w:pPr>
        <w:contextualSpacing/>
      </w:pPr>
    </w:p>
    <w:p w:rsidR="004A4906" w:rsidRPr="00FC6CF4" w:rsidRDefault="004A4906" w:rsidP="00FD3DE0">
      <w:pPr>
        <w:contextualSpacing/>
        <w:rPr>
          <w:sz w:val="28"/>
          <w:szCs w:val="28"/>
        </w:rPr>
      </w:pPr>
    </w:p>
    <w:p w:rsidR="004A4906" w:rsidRPr="00FC6CF4" w:rsidRDefault="004A4906" w:rsidP="00FD3DE0">
      <w:pPr>
        <w:contextualSpacing/>
        <w:rPr>
          <w:sz w:val="28"/>
          <w:szCs w:val="28"/>
        </w:rPr>
      </w:pPr>
    </w:p>
    <w:p w:rsidR="004A4906" w:rsidRDefault="004A4906" w:rsidP="004A4906">
      <w:pPr>
        <w:rPr>
          <w:sz w:val="28"/>
          <w:szCs w:val="28"/>
        </w:rPr>
        <w:sectPr w:rsidR="004A4906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4A4906" w:rsidRDefault="00A2541B" w:rsidP="0038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4A4906" w:rsidRPr="00A2541B" w:rsidRDefault="00A2541B" w:rsidP="00384F16">
      <w:pPr>
        <w:tabs>
          <w:tab w:val="left" w:pos="426"/>
        </w:tabs>
        <w:ind w:left="360"/>
      </w:pPr>
      <w:r w:rsidRPr="00A2541B">
        <w:t>1.</w:t>
      </w:r>
      <w:r w:rsidR="004A4906" w:rsidRPr="00A2541B">
        <w:t xml:space="preserve">Атлас определитель «Растения леса», «Животные луга», «Птицы леса», «Животные леса», «Растения луга» / Е.Т. Бровкина, </w:t>
      </w:r>
      <w:proofErr w:type="spellStart"/>
      <w:r w:rsidR="004A4906" w:rsidRPr="00A2541B">
        <w:t>В.И.Сивоглазов</w:t>
      </w:r>
      <w:proofErr w:type="spellEnd"/>
      <w:r w:rsidR="004A4906" w:rsidRPr="00A2541B">
        <w:t xml:space="preserve">. </w:t>
      </w:r>
      <w:proofErr w:type="gramStart"/>
      <w:r w:rsidR="004A4906" w:rsidRPr="00A2541B">
        <w:t>-М</w:t>
      </w:r>
      <w:proofErr w:type="gramEnd"/>
      <w:r w:rsidR="004A4906" w:rsidRPr="00A2541B">
        <w:t>.: Дрофа, 2007 г.</w:t>
      </w:r>
    </w:p>
    <w:p w:rsidR="00A2541B" w:rsidRPr="00A2541B" w:rsidRDefault="00A2541B" w:rsidP="00384F16">
      <w:pPr>
        <w:tabs>
          <w:tab w:val="left" w:pos="426"/>
        </w:tabs>
        <w:ind w:left="360"/>
      </w:pPr>
      <w:r w:rsidRPr="00A2541B">
        <w:t>2.Земноводные и пресмыкающиеся Ульяновской области / В.А.Кривошеев. - Ульяновск, 2001.</w:t>
      </w:r>
    </w:p>
    <w:p w:rsidR="00A2541B" w:rsidRPr="00A2541B" w:rsidRDefault="00A2541B" w:rsidP="00384F16">
      <w:pPr>
        <w:tabs>
          <w:tab w:val="left" w:pos="426"/>
        </w:tabs>
        <w:ind w:left="360"/>
      </w:pPr>
      <w:r w:rsidRPr="00A2541B">
        <w:t>3.</w:t>
      </w:r>
      <w:r w:rsidR="004A4906" w:rsidRPr="00A2541B">
        <w:t>Красная книга Ульяновской области</w:t>
      </w:r>
    </w:p>
    <w:p w:rsidR="004A4906" w:rsidRPr="00A2541B" w:rsidRDefault="00A2541B" w:rsidP="00384F16">
      <w:pPr>
        <w:tabs>
          <w:tab w:val="left" w:pos="426"/>
        </w:tabs>
        <w:ind w:left="360"/>
      </w:pPr>
      <w:r w:rsidRPr="00A2541B">
        <w:t>4.</w:t>
      </w:r>
      <w:r w:rsidR="004A4906" w:rsidRPr="00A2541B">
        <w:t>Красная книга России.</w:t>
      </w:r>
    </w:p>
    <w:p w:rsidR="00A2541B" w:rsidRPr="00A2541B" w:rsidRDefault="00A2541B" w:rsidP="00384F16">
      <w:pPr>
        <w:tabs>
          <w:tab w:val="left" w:pos="426"/>
        </w:tabs>
      </w:pPr>
      <w:r w:rsidRPr="00A2541B">
        <w:t xml:space="preserve">     5.Новиков В.С. Атлас определитель «Дикорастущие растения» / В.С.Новиков, И.А.Губанов. - М.: Дрофа, 2007.</w:t>
      </w:r>
    </w:p>
    <w:p w:rsidR="004A4906" w:rsidRPr="00A2541B" w:rsidRDefault="00A2541B" w:rsidP="00384F16">
      <w:pPr>
        <w:tabs>
          <w:tab w:val="left" w:pos="426"/>
        </w:tabs>
      </w:pPr>
      <w:r w:rsidRPr="00A2541B">
        <w:t xml:space="preserve">     6.  </w:t>
      </w:r>
      <w:r w:rsidR="004A4906" w:rsidRPr="00A2541B">
        <w:t xml:space="preserve">Охраняемые территории и памятники природы Ульяновской области / В.В. </w:t>
      </w:r>
      <w:proofErr w:type="gramStart"/>
      <w:r w:rsidR="004A4906" w:rsidRPr="00A2541B">
        <w:t>Благовещенский</w:t>
      </w:r>
      <w:proofErr w:type="gramEnd"/>
      <w:r w:rsidR="004A4906" w:rsidRPr="00A2541B">
        <w:t>. - Ульяновск: Дом печати, 1997.</w:t>
      </w:r>
    </w:p>
    <w:p w:rsidR="004A4906" w:rsidRPr="00A2541B" w:rsidRDefault="00A2541B" w:rsidP="00384F16">
      <w:pPr>
        <w:tabs>
          <w:tab w:val="left" w:pos="426"/>
        </w:tabs>
      </w:pPr>
      <w:r w:rsidRPr="00A2541B">
        <w:t xml:space="preserve">     7.</w:t>
      </w:r>
      <w:r w:rsidR="004A4906" w:rsidRPr="00A2541B">
        <w:t>СИМБИОЗ</w:t>
      </w:r>
      <w:proofErr w:type="gramStart"/>
      <w:r w:rsidR="004A4906" w:rsidRPr="00A2541B">
        <w:t>:И</w:t>
      </w:r>
      <w:proofErr w:type="gramEnd"/>
      <w:r w:rsidR="004A4906" w:rsidRPr="00A2541B">
        <w:t xml:space="preserve">сследовательская и проектная деятельность учащихся по биологии: </w:t>
      </w:r>
      <w:proofErr w:type="spellStart"/>
      <w:r w:rsidR="004A4906" w:rsidRPr="00A2541B">
        <w:t>метод.пособие</w:t>
      </w:r>
      <w:proofErr w:type="spellEnd"/>
      <w:r w:rsidR="004A4906" w:rsidRPr="00A2541B">
        <w:t xml:space="preserve"> / </w:t>
      </w:r>
      <w:proofErr w:type="spellStart"/>
      <w:r w:rsidR="004A4906" w:rsidRPr="00A2541B">
        <w:t>Е.В.Тяглова</w:t>
      </w:r>
      <w:proofErr w:type="spellEnd"/>
      <w:r w:rsidR="004A4906" w:rsidRPr="00A2541B">
        <w:t>. - М: Планета, 2010. - 255с.</w:t>
      </w:r>
    </w:p>
    <w:p w:rsidR="004A4906" w:rsidRPr="00A2541B" w:rsidRDefault="00A2541B" w:rsidP="00384F16">
      <w:pPr>
        <w:tabs>
          <w:tab w:val="left" w:pos="426"/>
        </w:tabs>
      </w:pPr>
      <w:r w:rsidRPr="00A2541B">
        <w:t xml:space="preserve">     8.</w:t>
      </w:r>
      <w:r w:rsidR="004A4906" w:rsidRPr="00A2541B">
        <w:t xml:space="preserve">сайт </w:t>
      </w:r>
      <w:proofErr w:type="spellStart"/>
      <w:r w:rsidR="004A4906" w:rsidRPr="00A2541B">
        <w:rPr>
          <w:lang w:val="en-US"/>
        </w:rPr>
        <w:t>Htt</w:t>
      </w:r>
      <w:proofErr w:type="spellEnd"/>
      <w:r w:rsidR="004A4906" w:rsidRPr="00A2541B">
        <w:t xml:space="preserve">// </w:t>
      </w:r>
      <w:proofErr w:type="spellStart"/>
      <w:r w:rsidR="004A4906" w:rsidRPr="00A2541B">
        <w:rPr>
          <w:lang w:val="en-US"/>
        </w:rPr>
        <w:t>fejon</w:t>
      </w:r>
      <w:proofErr w:type="spellEnd"/>
      <w:r w:rsidR="004A4906" w:rsidRPr="00A2541B">
        <w:t>.</w:t>
      </w:r>
      <w:proofErr w:type="spellStart"/>
      <w:r w:rsidR="004A4906" w:rsidRPr="00A2541B">
        <w:rPr>
          <w:lang w:val="en-US"/>
        </w:rPr>
        <w:t>edu</w:t>
      </w:r>
      <w:proofErr w:type="spellEnd"/>
      <w:r w:rsidR="004A4906" w:rsidRPr="00A2541B">
        <w:t>.</w:t>
      </w:r>
      <w:proofErr w:type="spellStart"/>
      <w:r w:rsidR="004A4906" w:rsidRPr="00A2541B">
        <w:rPr>
          <w:lang w:val="en-US"/>
        </w:rPr>
        <w:t>pu</w:t>
      </w:r>
      <w:proofErr w:type="spellEnd"/>
      <w:r w:rsidR="004A4906" w:rsidRPr="00A2541B">
        <w:t>.</w:t>
      </w:r>
    </w:p>
    <w:p w:rsidR="004A4906" w:rsidRPr="00A2541B" w:rsidRDefault="00A2541B" w:rsidP="00384F16">
      <w:pPr>
        <w:tabs>
          <w:tab w:val="left" w:pos="426"/>
        </w:tabs>
        <w:rPr>
          <w:lang w:val="en-US"/>
        </w:rPr>
      </w:pPr>
      <w:r w:rsidRPr="00A2541B">
        <w:rPr>
          <w:lang w:val="en-US"/>
        </w:rPr>
        <w:t>9.</w:t>
      </w:r>
      <w:r w:rsidR="004A4906" w:rsidRPr="00A2541B">
        <w:t>сайт</w:t>
      </w:r>
      <w:proofErr w:type="spellStart"/>
      <w:r w:rsidR="004A4906" w:rsidRPr="00A2541B">
        <w:rPr>
          <w:lang w:val="en-US"/>
        </w:rPr>
        <w:t>Htt</w:t>
      </w:r>
      <w:proofErr w:type="spellEnd"/>
      <w:r w:rsidR="004A4906" w:rsidRPr="00A2541B">
        <w:rPr>
          <w:lang w:val="en-US"/>
        </w:rPr>
        <w:t>//school-collectjon.edu.ru.</w:t>
      </w:r>
    </w:p>
    <w:p w:rsidR="004A4906" w:rsidRPr="003B1CFF" w:rsidRDefault="004A4906" w:rsidP="004A4906">
      <w:pPr>
        <w:jc w:val="center"/>
        <w:rPr>
          <w:sz w:val="32"/>
          <w:szCs w:val="32"/>
          <w:lang w:val="en-US"/>
        </w:rPr>
      </w:pPr>
    </w:p>
    <w:p w:rsidR="004A4906" w:rsidRPr="003B1CFF" w:rsidRDefault="004A4906" w:rsidP="004A4906">
      <w:pPr>
        <w:spacing w:line="360" w:lineRule="auto"/>
        <w:jc w:val="center"/>
        <w:rPr>
          <w:sz w:val="32"/>
          <w:szCs w:val="32"/>
          <w:lang w:val="en-US"/>
        </w:rPr>
      </w:pPr>
    </w:p>
    <w:p w:rsidR="004A4906" w:rsidRPr="003B1CFF" w:rsidRDefault="004A4906" w:rsidP="004A4906">
      <w:pPr>
        <w:rPr>
          <w:lang w:val="en-US"/>
        </w:rPr>
      </w:pPr>
    </w:p>
    <w:p w:rsidR="004A4906" w:rsidRPr="003B1CFF" w:rsidRDefault="004A4906" w:rsidP="004A4906">
      <w:pPr>
        <w:spacing w:line="360" w:lineRule="auto"/>
        <w:jc w:val="both"/>
        <w:rPr>
          <w:sz w:val="28"/>
          <w:szCs w:val="28"/>
          <w:lang w:val="en-US"/>
        </w:rPr>
      </w:pPr>
    </w:p>
    <w:p w:rsidR="00AF7D90" w:rsidRPr="0060727D" w:rsidRDefault="00AF7D90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p w:rsidR="004A4906" w:rsidRPr="0060727D" w:rsidRDefault="004A4906">
      <w:pPr>
        <w:rPr>
          <w:lang w:val="en-US"/>
        </w:rPr>
      </w:pPr>
    </w:p>
    <w:sectPr w:rsidR="004A4906" w:rsidRPr="0060727D" w:rsidSect="004A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4906"/>
    <w:rsid w:val="000D52EF"/>
    <w:rsid w:val="000E13A7"/>
    <w:rsid w:val="001B578D"/>
    <w:rsid w:val="00384F16"/>
    <w:rsid w:val="00474CE5"/>
    <w:rsid w:val="004A4906"/>
    <w:rsid w:val="0060727D"/>
    <w:rsid w:val="006E7D0E"/>
    <w:rsid w:val="00732FE7"/>
    <w:rsid w:val="00A2541B"/>
    <w:rsid w:val="00AF7D90"/>
    <w:rsid w:val="00C70051"/>
    <w:rsid w:val="00CA2358"/>
    <w:rsid w:val="00D464BC"/>
    <w:rsid w:val="00D701E1"/>
    <w:rsid w:val="00FC12F1"/>
    <w:rsid w:val="00FD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0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4906"/>
    <w:pPr>
      <w:suppressLineNumbers/>
    </w:pPr>
  </w:style>
  <w:style w:type="paragraph" w:styleId="a4">
    <w:name w:val="Normal (Web)"/>
    <w:basedOn w:val="a"/>
    <w:rsid w:val="004A4906"/>
    <w:pPr>
      <w:spacing w:before="280" w:after="280"/>
    </w:pPr>
  </w:style>
  <w:style w:type="paragraph" w:customStyle="1" w:styleId="a5">
    <w:name w:val="А_основной"/>
    <w:basedOn w:val="a"/>
    <w:link w:val="a6"/>
    <w:qFormat/>
    <w:rsid w:val="004A4906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6">
    <w:name w:val="А_основной Знак"/>
    <w:link w:val="a5"/>
    <w:rsid w:val="004A4906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D3DE0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6E7D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2013-05-16T17:57:00Z</dcterms:created>
  <dcterms:modified xsi:type="dcterms:W3CDTF">2014-09-07T06:34:00Z</dcterms:modified>
</cp:coreProperties>
</file>