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60" w:rsidRPr="00325160" w:rsidRDefault="00325160" w:rsidP="00325160">
      <w:pPr>
        <w:spacing w:after="0" w:line="360" w:lineRule="auto"/>
        <w:contextualSpacing/>
        <w:jc w:val="center"/>
        <w:rPr>
          <w:rFonts w:ascii="Times New Roman" w:eastAsia="Times New Roman" w:hAnsi="Times New Roman" w:cs="Times New Roman"/>
          <w:b/>
          <w:sz w:val="32"/>
          <w:szCs w:val="32"/>
        </w:rPr>
      </w:pPr>
      <w:r w:rsidRPr="00325160">
        <w:rPr>
          <w:rFonts w:ascii="Times New Roman" w:eastAsia="Times New Roman" w:hAnsi="Times New Roman" w:cs="Times New Roman"/>
          <w:b/>
          <w:sz w:val="32"/>
          <w:szCs w:val="32"/>
        </w:rPr>
        <w:t>Содержание</w:t>
      </w:r>
    </w:p>
    <w:p w:rsidR="00325160" w:rsidRDefault="00325160" w:rsidP="00325160">
      <w:pPr>
        <w:spacing w:after="0" w:line="360" w:lineRule="auto"/>
        <w:contextualSpacing/>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4"/>
      </w:tblGrid>
      <w:tr w:rsidR="007A5FD2" w:rsidTr="000A73D6">
        <w:tc>
          <w:tcPr>
            <w:tcW w:w="7905" w:type="dxa"/>
          </w:tcPr>
          <w:p w:rsidR="007A5FD2" w:rsidRDefault="007A5FD2"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Пояснительная записка</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 стр.</w:t>
            </w:r>
          </w:p>
        </w:tc>
      </w:tr>
      <w:tr w:rsidR="007A5FD2" w:rsidTr="000A73D6">
        <w:tc>
          <w:tcPr>
            <w:tcW w:w="7905" w:type="dxa"/>
          </w:tcPr>
          <w:p w:rsidR="007A5FD2" w:rsidRDefault="007A5FD2"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Учебно-тематический план</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10-11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Содержание программы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12-16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Методическое обеспечение</w:t>
            </w:r>
            <w:r w:rsidR="000F172A">
              <w:rPr>
                <w:rFonts w:ascii="Times New Roman" w:eastAsia="Times New Roman" w:hAnsi="Times New Roman" w:cs="Times New Roman"/>
                <w:sz w:val="28"/>
                <w:szCs w:val="28"/>
              </w:rPr>
              <w:t xml:space="preserve"> программы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17-23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Список литературы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24-27 стр.</w:t>
            </w:r>
          </w:p>
        </w:tc>
      </w:tr>
      <w:tr w:rsidR="007A5FD2" w:rsidTr="000A73D6">
        <w:tc>
          <w:tcPr>
            <w:tcW w:w="7905" w:type="dxa"/>
          </w:tcPr>
          <w:p w:rsidR="004E29EE"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Приложения</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28-80 стр.</w:t>
            </w:r>
          </w:p>
        </w:tc>
      </w:tr>
      <w:tr w:rsidR="007A5FD2" w:rsidTr="000A73D6">
        <w:tc>
          <w:tcPr>
            <w:tcW w:w="7905" w:type="dxa"/>
          </w:tcPr>
          <w:p w:rsidR="007A5FD2" w:rsidRPr="004E29EE" w:rsidRDefault="004E29EE" w:rsidP="002A01B0">
            <w:pPr>
              <w:pStyle w:val="ae"/>
              <w:numPr>
                <w:ilvl w:val="0"/>
                <w:numId w:val="45"/>
              </w:numPr>
              <w:spacing w:line="360" w:lineRule="auto"/>
              <w:jc w:val="both"/>
              <w:rPr>
                <w:rFonts w:ascii="Times New Roman" w:eastAsia="Times New Roman" w:hAnsi="Times New Roman" w:cs="Times New Roman"/>
                <w:sz w:val="28"/>
                <w:szCs w:val="28"/>
              </w:rPr>
            </w:pPr>
            <w:r w:rsidRPr="004E29EE">
              <w:rPr>
                <w:rFonts w:ascii="Times New Roman" w:eastAsia="Times New Roman" w:hAnsi="Times New Roman" w:cs="Times New Roman"/>
                <w:sz w:val="28"/>
                <w:szCs w:val="28"/>
              </w:rPr>
              <w:t>Техника безопасности</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29-31 стр.</w:t>
            </w:r>
          </w:p>
        </w:tc>
      </w:tr>
      <w:tr w:rsidR="007A5FD2" w:rsidTr="000A73D6">
        <w:tc>
          <w:tcPr>
            <w:tcW w:w="7905" w:type="dxa"/>
          </w:tcPr>
          <w:p w:rsidR="007A5FD2" w:rsidRPr="004E29EE" w:rsidRDefault="004E29EE" w:rsidP="002A01B0">
            <w:pPr>
              <w:pStyle w:val="ae"/>
              <w:numPr>
                <w:ilvl w:val="0"/>
                <w:numId w:val="45"/>
              </w:numPr>
              <w:spacing w:line="360" w:lineRule="auto"/>
              <w:jc w:val="both"/>
              <w:rPr>
                <w:rFonts w:ascii="Times New Roman" w:eastAsia="Times New Roman" w:hAnsi="Times New Roman" w:cs="Times New Roman"/>
                <w:sz w:val="28"/>
                <w:szCs w:val="28"/>
              </w:rPr>
            </w:pPr>
            <w:r w:rsidRPr="004E29EE">
              <w:rPr>
                <w:rFonts w:ascii="Times New Roman" w:eastAsia="Times New Roman" w:hAnsi="Times New Roman" w:cs="Times New Roman"/>
                <w:sz w:val="28"/>
                <w:szCs w:val="28"/>
              </w:rPr>
              <w:t>Аттестация учащихся</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32-36 стр.</w:t>
            </w:r>
          </w:p>
        </w:tc>
      </w:tr>
      <w:tr w:rsidR="004E29EE" w:rsidTr="000A73D6">
        <w:tc>
          <w:tcPr>
            <w:tcW w:w="7905" w:type="dxa"/>
          </w:tcPr>
          <w:p w:rsidR="004E29EE" w:rsidRPr="004E29EE"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tc>
        <w:tc>
          <w:tcPr>
            <w:tcW w:w="1664" w:type="dxa"/>
          </w:tcPr>
          <w:p w:rsidR="004E29EE"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 стр.</w:t>
            </w:r>
          </w:p>
        </w:tc>
      </w:tr>
      <w:tr w:rsidR="004E29EE" w:rsidTr="000A73D6">
        <w:tc>
          <w:tcPr>
            <w:tcW w:w="7905" w:type="dxa"/>
          </w:tcPr>
          <w:p w:rsidR="000A73D6"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Диагностика определения уровня развития </w:t>
            </w:r>
          </w:p>
          <w:p w:rsidR="004E29EE" w:rsidRPr="004E29EE" w:rsidRDefault="000A73D6" w:rsidP="000A73D6">
            <w:pPr>
              <w:pStyle w:val="ae"/>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творческого воображения детей</w:t>
            </w:r>
          </w:p>
        </w:tc>
        <w:tc>
          <w:tcPr>
            <w:tcW w:w="1664" w:type="dxa"/>
          </w:tcPr>
          <w:p w:rsidR="000A73D6" w:rsidRDefault="000A73D6" w:rsidP="00FC219B">
            <w:pPr>
              <w:spacing w:line="360" w:lineRule="auto"/>
              <w:contextualSpacing/>
              <w:jc w:val="right"/>
              <w:rPr>
                <w:rFonts w:ascii="Times New Roman" w:eastAsia="Times New Roman" w:hAnsi="Times New Roman" w:cs="Times New Roman"/>
                <w:sz w:val="28"/>
                <w:szCs w:val="28"/>
              </w:rPr>
            </w:pPr>
          </w:p>
          <w:p w:rsidR="004E29EE"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38-74 стр.</w:t>
            </w:r>
          </w:p>
        </w:tc>
      </w:tr>
      <w:tr w:rsidR="004E29EE" w:rsidTr="000A73D6">
        <w:tc>
          <w:tcPr>
            <w:tcW w:w="7905" w:type="dxa"/>
          </w:tcPr>
          <w:p w:rsidR="004E29EE" w:rsidRPr="004E29EE"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Воспитательная работа в коллективе</w:t>
            </w:r>
          </w:p>
        </w:tc>
        <w:tc>
          <w:tcPr>
            <w:tcW w:w="1664" w:type="dxa"/>
          </w:tcPr>
          <w:p w:rsidR="004E29EE" w:rsidRDefault="000A73D6" w:rsidP="000A73D6">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75-76 стр.</w:t>
            </w:r>
          </w:p>
        </w:tc>
      </w:tr>
      <w:tr w:rsidR="000A73D6" w:rsidTr="000A73D6">
        <w:tc>
          <w:tcPr>
            <w:tcW w:w="7905" w:type="dxa"/>
          </w:tcPr>
          <w:p w:rsidR="000A73D6"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Возрастные особенности детей</w:t>
            </w:r>
          </w:p>
        </w:tc>
        <w:tc>
          <w:tcPr>
            <w:tcW w:w="1664" w:type="dxa"/>
          </w:tcPr>
          <w:p w:rsidR="000A73D6" w:rsidRDefault="000A73D6" w:rsidP="000A73D6">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77-80 стр.</w:t>
            </w:r>
          </w:p>
        </w:tc>
      </w:tr>
    </w:tbl>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Pr="00325160" w:rsidRDefault="00325160" w:rsidP="00325160">
      <w:pPr>
        <w:spacing w:after="0" w:line="360" w:lineRule="auto"/>
        <w:contextualSpacing/>
        <w:jc w:val="center"/>
        <w:rPr>
          <w:rFonts w:ascii="Times New Roman" w:eastAsia="Times New Roman" w:hAnsi="Times New Roman" w:cs="Times New Roman"/>
          <w:b/>
          <w:sz w:val="32"/>
          <w:szCs w:val="32"/>
        </w:rPr>
      </w:pPr>
      <w:r w:rsidRPr="00325160">
        <w:rPr>
          <w:rFonts w:ascii="Times New Roman" w:eastAsia="Times New Roman" w:hAnsi="Times New Roman" w:cs="Times New Roman"/>
          <w:b/>
          <w:sz w:val="32"/>
          <w:szCs w:val="32"/>
        </w:rPr>
        <w:lastRenderedPageBreak/>
        <w:t>1. Пояснительная записка</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Направленность</w:t>
      </w:r>
    </w:p>
    <w:p w:rsidR="003D239B" w:rsidRPr="003D239B" w:rsidRDefault="003D239B" w:rsidP="003D239B">
      <w:pPr>
        <w:pStyle w:val="af"/>
        <w:spacing w:line="360" w:lineRule="auto"/>
        <w:ind w:firstLine="708"/>
        <w:jc w:val="both"/>
        <w:rPr>
          <w:rFonts w:ascii="Times New Roman" w:eastAsia="Calibri" w:hAnsi="Times New Roman" w:cs="Times New Roman"/>
          <w:sz w:val="28"/>
          <w:szCs w:val="28"/>
          <w:lang w:eastAsia="en-US"/>
        </w:rPr>
      </w:pPr>
      <w:r w:rsidRPr="003D239B">
        <w:rPr>
          <w:rFonts w:ascii="Times New Roman" w:eastAsia="Times New Roman" w:hAnsi="Times New Roman" w:cs="Times New Roman"/>
          <w:sz w:val="28"/>
          <w:szCs w:val="20"/>
          <w:lang w:eastAsia="ar-SA"/>
        </w:rPr>
        <w:t xml:space="preserve">Программа </w:t>
      </w:r>
      <w:r w:rsidRPr="003D239B">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Бумажная страна</w:t>
      </w:r>
      <w:r w:rsidRPr="003D239B">
        <w:rPr>
          <w:rFonts w:ascii="Times New Roman" w:eastAsia="Times New Roman" w:hAnsi="Times New Roman" w:cs="Times New Roman"/>
          <w:b/>
          <w:sz w:val="28"/>
          <w:szCs w:val="20"/>
          <w:lang w:eastAsia="ar-SA"/>
        </w:rPr>
        <w:t>»</w:t>
      </w:r>
      <w:r w:rsidRPr="003D239B">
        <w:rPr>
          <w:rFonts w:ascii="Times New Roman" w:eastAsia="Times New Roman" w:hAnsi="Times New Roman" w:cs="Times New Roman"/>
          <w:sz w:val="28"/>
          <w:szCs w:val="20"/>
          <w:lang w:eastAsia="ar-SA"/>
        </w:rPr>
        <w:t xml:space="preserve"> </w:t>
      </w:r>
      <w:r w:rsidRPr="003D239B">
        <w:rPr>
          <w:rFonts w:ascii="Times New Roman" w:eastAsia="Calibri" w:hAnsi="Times New Roman" w:cs="Times New Roman"/>
          <w:sz w:val="28"/>
          <w:szCs w:val="28"/>
          <w:lang w:eastAsia="en-US"/>
        </w:rPr>
        <w:t xml:space="preserve">является модифицированной, ознакомительного уровня 1 ступени и имеет художественную направленность. Она разработана с учетом приложения к письму Департамента молодёжной политики, воспитания и социальной поддержки детей </w:t>
      </w:r>
      <w:proofErr w:type="spellStart"/>
      <w:r w:rsidRPr="003D239B">
        <w:rPr>
          <w:rFonts w:ascii="Times New Roman" w:eastAsia="Calibri" w:hAnsi="Times New Roman" w:cs="Times New Roman"/>
          <w:sz w:val="28"/>
          <w:szCs w:val="28"/>
          <w:lang w:eastAsia="en-US"/>
        </w:rPr>
        <w:t>Минобрнауки</w:t>
      </w:r>
      <w:proofErr w:type="spellEnd"/>
      <w:r w:rsidRPr="003D239B">
        <w:rPr>
          <w:rFonts w:ascii="Times New Roman" w:eastAsia="Calibri" w:hAnsi="Times New Roman" w:cs="Times New Roman"/>
          <w:sz w:val="28"/>
          <w:szCs w:val="28"/>
          <w:lang w:eastAsia="en-US"/>
        </w:rPr>
        <w:t xml:space="preserve"> России от 11.12.2006 г. N06-1844 «Примерные требования к программам дополнительного образования детей» и в соответствии с Санитарно-эпидемиологическими требованиями к учреждениям дополнительного образования детей внешкольные учреждения (СанПиН 2.4.4.1251-03 от 20.06.2003 г.)</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Новизна, актуальность, педагогическая целесообразность</w:t>
      </w:r>
    </w:p>
    <w:p w:rsidR="00325160" w:rsidRPr="00325160" w:rsidRDefault="00325160" w:rsidP="00325160">
      <w:pPr>
        <w:spacing w:after="0" w:line="360" w:lineRule="auto"/>
        <w:ind w:firstLine="708"/>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 xml:space="preserve">Мир бумаги необычайно широк и разнообразен. Из бумаги человек производит множество необходимых для жизни предметов: книги, журналы, тетради, салфетки, альбомы для рисования, цветную бумагу для творчества и много, много другого. </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ab/>
        <w:t>Бумага – на первый взгляд это обычный простой материал, но сколько тайн скрывается в нём. Лист бумаги притягивает к себе как магнит. И как только он попадает в руки человека, то начинается поиск этих тайн. Каждый и</w:t>
      </w:r>
      <w:r>
        <w:rPr>
          <w:rFonts w:ascii="Times New Roman" w:eastAsia="Times New Roman" w:hAnsi="Times New Roman" w:cs="Times New Roman"/>
          <w:sz w:val="28"/>
          <w:szCs w:val="28"/>
        </w:rPr>
        <w:t>з нас находит в нём что-то своё</w:t>
      </w:r>
      <w:r w:rsidRPr="0032516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это игрушка и игра</w:t>
      </w:r>
      <w:r w:rsidRPr="00325160">
        <w:rPr>
          <w:rFonts w:ascii="Times New Roman" w:eastAsia="Times New Roman" w:hAnsi="Times New Roman" w:cs="Times New Roman"/>
          <w:sz w:val="28"/>
          <w:szCs w:val="28"/>
        </w:rPr>
        <w:t xml:space="preserve">, подарок и сувенир, отдых и творческое самовыражение, применение возможностей бумаги в быту и </w:t>
      </w:r>
      <w:r>
        <w:rPr>
          <w:rFonts w:ascii="Times New Roman" w:eastAsia="Times New Roman" w:hAnsi="Times New Roman" w:cs="Times New Roman"/>
          <w:sz w:val="28"/>
          <w:szCs w:val="28"/>
        </w:rPr>
        <w:t>других областях жизни человека</w:t>
      </w:r>
      <w:r w:rsidRPr="00325160">
        <w:rPr>
          <w:rFonts w:ascii="Times New Roman" w:eastAsia="Times New Roman" w:hAnsi="Times New Roman" w:cs="Times New Roman"/>
          <w:sz w:val="28"/>
          <w:szCs w:val="28"/>
        </w:rPr>
        <w:t>.</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ab/>
        <w:t>Рассматривая бумагу с психолого-педагогической точки зрения, мы берём её в помощники для познания детьми нового и неизвестного, для развития разных сторон и качеств ребёнка, для общения и взаимодействия друг с другом и др. Перечислять можно много о пользе занятий бумажным творчеством.</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lastRenderedPageBreak/>
        <w:tab/>
        <w:t>Каждому педагогу приятно видеть, когда недавно пришедший к нему ребёнок, представляет своё готовое изделие – результат совместного творчества «</w:t>
      </w:r>
      <w:r>
        <w:rPr>
          <w:rFonts w:ascii="Times New Roman" w:eastAsia="Times New Roman" w:hAnsi="Times New Roman" w:cs="Times New Roman"/>
          <w:sz w:val="28"/>
          <w:szCs w:val="28"/>
        </w:rPr>
        <w:t>педагога</w:t>
      </w:r>
      <w:r w:rsidRPr="00325160">
        <w:rPr>
          <w:rFonts w:ascii="Times New Roman" w:eastAsia="Times New Roman" w:hAnsi="Times New Roman" w:cs="Times New Roman"/>
          <w:sz w:val="28"/>
          <w:szCs w:val="28"/>
        </w:rPr>
        <w:t xml:space="preserve"> и уч</w:t>
      </w:r>
      <w:r>
        <w:rPr>
          <w:rFonts w:ascii="Times New Roman" w:eastAsia="Times New Roman" w:hAnsi="Times New Roman" w:cs="Times New Roman"/>
          <w:sz w:val="28"/>
          <w:szCs w:val="28"/>
        </w:rPr>
        <w:t>ащегося</w:t>
      </w:r>
      <w:r w:rsidRPr="00325160">
        <w:rPr>
          <w:rFonts w:ascii="Times New Roman" w:eastAsia="Times New Roman" w:hAnsi="Times New Roman" w:cs="Times New Roman"/>
          <w:sz w:val="28"/>
          <w:szCs w:val="28"/>
        </w:rPr>
        <w:t>». В каждого ребёнка мы «закладываем семечко», которое обязательно через некоторое время «прорастает, цветёт и даёт плоды». Это то, ради чего мы – педагоги, трудимся, передаём свои знания и мастерство.</w:t>
      </w:r>
    </w:p>
    <w:p w:rsidR="00325160" w:rsidRPr="00325160" w:rsidRDefault="00325160" w:rsidP="000F42CA">
      <w:pPr>
        <w:spacing w:after="0" w:line="360" w:lineRule="auto"/>
        <w:ind w:firstLine="708"/>
        <w:contextualSpacing/>
        <w:jc w:val="both"/>
        <w:rPr>
          <w:rFonts w:ascii="Times New Roman" w:eastAsia="Times New Roman" w:hAnsi="Times New Roman" w:cs="Times New Roman"/>
          <w:color w:val="040303"/>
          <w:sz w:val="28"/>
          <w:szCs w:val="28"/>
        </w:rPr>
      </w:pPr>
      <w:r>
        <w:rPr>
          <w:rFonts w:ascii="Times New Roman" w:eastAsia="Times New Roman" w:hAnsi="Times New Roman" w:cs="Times New Roman"/>
          <w:color w:val="040303"/>
          <w:sz w:val="28"/>
          <w:szCs w:val="28"/>
        </w:rPr>
        <w:t>Бумажное творчество</w:t>
      </w:r>
      <w:r w:rsidRPr="00325160">
        <w:rPr>
          <w:rFonts w:ascii="Times New Roman" w:eastAsia="Times New Roman" w:hAnsi="Times New Roman" w:cs="Times New Roman"/>
          <w:color w:val="040303"/>
          <w:sz w:val="28"/>
          <w:szCs w:val="28"/>
        </w:rPr>
        <w:t xml:space="preserve"> притягивает к себе не только своей красотой и очарованием, оно позволяет человеку с детского возраста выражать свои идеи и раскрывать свой творческий потенциал. </w:t>
      </w:r>
      <w:r w:rsidR="000F42CA">
        <w:rPr>
          <w:rFonts w:ascii="Times New Roman" w:eastAsia="Times New Roman" w:hAnsi="Times New Roman" w:cs="Times New Roman"/>
          <w:color w:val="040303"/>
          <w:sz w:val="28"/>
          <w:szCs w:val="28"/>
        </w:rPr>
        <w:t>Оно</w:t>
      </w:r>
      <w:r w:rsidRPr="00325160">
        <w:rPr>
          <w:rFonts w:ascii="Times New Roman" w:eastAsia="Times New Roman" w:hAnsi="Times New Roman" w:cs="Times New Roman"/>
          <w:color w:val="040303"/>
          <w:sz w:val="28"/>
          <w:szCs w:val="28"/>
        </w:rPr>
        <w:t xml:space="preserve"> </w:t>
      </w:r>
      <w:r w:rsidR="000F42CA">
        <w:rPr>
          <w:rFonts w:ascii="Times New Roman" w:eastAsia="Times New Roman" w:hAnsi="Times New Roman" w:cs="Times New Roman"/>
          <w:color w:val="040303"/>
          <w:sz w:val="28"/>
          <w:szCs w:val="28"/>
        </w:rPr>
        <w:t>влияет на развитие различных качеств</w:t>
      </w:r>
      <w:r w:rsidRPr="00325160">
        <w:rPr>
          <w:rFonts w:ascii="Times New Roman" w:eastAsia="Times New Roman" w:hAnsi="Times New Roman" w:cs="Times New Roman"/>
          <w:color w:val="040303"/>
          <w:sz w:val="28"/>
          <w:szCs w:val="28"/>
        </w:rPr>
        <w:t xml:space="preserve"> </w:t>
      </w:r>
      <w:r w:rsidR="000F42CA" w:rsidRPr="00325160">
        <w:rPr>
          <w:rFonts w:ascii="Times New Roman" w:eastAsia="Times New Roman" w:hAnsi="Times New Roman" w:cs="Times New Roman"/>
          <w:color w:val="040303"/>
          <w:sz w:val="28"/>
          <w:szCs w:val="28"/>
        </w:rPr>
        <w:t>детей</w:t>
      </w:r>
      <w:r w:rsidR="000F42CA">
        <w:rPr>
          <w:rFonts w:ascii="Times New Roman" w:eastAsia="Times New Roman" w:hAnsi="Times New Roman" w:cs="Times New Roman"/>
          <w:color w:val="040303"/>
          <w:sz w:val="28"/>
          <w:szCs w:val="28"/>
        </w:rPr>
        <w:t>, что</w:t>
      </w:r>
      <w:r w:rsidR="000F42CA" w:rsidRPr="00325160">
        <w:rPr>
          <w:rFonts w:ascii="Times New Roman" w:eastAsia="Times New Roman" w:hAnsi="Times New Roman" w:cs="Times New Roman"/>
          <w:color w:val="040303"/>
          <w:sz w:val="28"/>
          <w:szCs w:val="28"/>
        </w:rPr>
        <w:t xml:space="preserve"> </w:t>
      </w:r>
      <w:r w:rsidR="000F42CA">
        <w:rPr>
          <w:rFonts w:ascii="Times New Roman" w:eastAsia="Times New Roman" w:hAnsi="Times New Roman" w:cs="Times New Roman"/>
          <w:color w:val="040303"/>
          <w:sz w:val="28"/>
          <w:szCs w:val="28"/>
        </w:rPr>
        <w:t xml:space="preserve">оказывает </w:t>
      </w:r>
      <w:r w:rsidRPr="00325160">
        <w:rPr>
          <w:rFonts w:ascii="Times New Roman" w:eastAsia="Times New Roman" w:hAnsi="Times New Roman" w:cs="Times New Roman"/>
          <w:color w:val="040303"/>
          <w:sz w:val="28"/>
          <w:szCs w:val="28"/>
        </w:rPr>
        <w:t>положительное воздействие</w:t>
      </w:r>
      <w:r w:rsidR="000F42CA">
        <w:rPr>
          <w:rFonts w:ascii="Times New Roman" w:eastAsia="Times New Roman" w:hAnsi="Times New Roman" w:cs="Times New Roman"/>
          <w:color w:val="040303"/>
          <w:sz w:val="28"/>
          <w:szCs w:val="28"/>
        </w:rPr>
        <w:t xml:space="preserve"> на учёбу ребёнка, его отношения со сверстниками и взрослыми</w:t>
      </w:r>
      <w:r w:rsidRPr="00325160">
        <w:rPr>
          <w:rFonts w:ascii="Times New Roman" w:eastAsia="Times New Roman" w:hAnsi="Times New Roman" w:cs="Times New Roman"/>
          <w:color w:val="040303"/>
          <w:sz w:val="28"/>
          <w:szCs w:val="28"/>
        </w:rPr>
        <w:t>, например:</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w:t>
      </w:r>
      <w:r w:rsidRPr="00325160">
        <w:rPr>
          <w:rFonts w:ascii="Times New Roman" w:eastAsia="Times New Roman" w:hAnsi="Times New Roman" w:cs="Times New Roman"/>
          <w:b/>
          <w:bCs/>
          <w:sz w:val="28"/>
          <w:szCs w:val="28"/>
        </w:rPr>
        <w:t>воображение</w:t>
      </w:r>
      <w:r w:rsidRPr="00325160">
        <w:rPr>
          <w:rFonts w:ascii="Times New Roman" w:eastAsia="Times New Roman" w:hAnsi="Times New Roman" w:cs="Times New Roman"/>
          <w:bCs/>
          <w:sz w:val="28"/>
          <w:szCs w:val="28"/>
        </w:rPr>
        <w:t xml:space="preserve">, т.к. у ребёнка есть возможность фантазировать и реализовывать свои идеи в тех поделках, которые он делает своими руками, освоив </w:t>
      </w:r>
      <w:r w:rsidR="000F42CA">
        <w:rPr>
          <w:rFonts w:ascii="Times New Roman" w:eastAsia="Times New Roman" w:hAnsi="Times New Roman" w:cs="Times New Roman"/>
          <w:bCs/>
          <w:sz w:val="28"/>
          <w:szCs w:val="28"/>
        </w:rPr>
        <w:t>азы разных техник бумажного творчества</w:t>
      </w:r>
      <w:r w:rsidRPr="00325160">
        <w:rPr>
          <w:rFonts w:ascii="Times New Roman" w:eastAsia="Times New Roman" w:hAnsi="Times New Roman" w:cs="Times New Roman"/>
          <w:bCs/>
          <w:sz w:val="28"/>
          <w:szCs w:val="28"/>
        </w:rPr>
        <w:t>. А детское творчество неповторимо, оно оригинально и индивидуально;</w:t>
      </w:r>
      <w:r w:rsidRPr="00325160">
        <w:rPr>
          <w:rFonts w:ascii="Times New Roman" w:eastAsia="Times New Roman" w:hAnsi="Times New Roman" w:cs="Times New Roman"/>
          <w:color w:val="000000"/>
          <w:sz w:val="27"/>
          <w:szCs w:val="27"/>
        </w:rPr>
        <w:t xml:space="preserve"> </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w:t>
      </w:r>
      <w:r w:rsidRPr="00325160">
        <w:rPr>
          <w:rFonts w:ascii="Times New Roman" w:eastAsia="Times New Roman" w:hAnsi="Times New Roman" w:cs="Times New Roman"/>
          <w:b/>
          <w:bCs/>
          <w:sz w:val="28"/>
          <w:szCs w:val="28"/>
        </w:rPr>
        <w:t>мелкая моторика</w:t>
      </w:r>
      <w:r w:rsidRPr="00325160">
        <w:rPr>
          <w:rFonts w:ascii="Times New Roman" w:eastAsia="Times New Roman" w:hAnsi="Times New Roman" w:cs="Times New Roman"/>
          <w:bCs/>
          <w:sz w:val="28"/>
          <w:szCs w:val="28"/>
        </w:rPr>
        <w:t xml:space="preserve">, </w:t>
      </w:r>
      <w:r w:rsidRPr="00325160">
        <w:rPr>
          <w:rFonts w:ascii="Times New Roman" w:eastAsia="Times New Roman" w:hAnsi="Times New Roman" w:cs="Times New Roman"/>
          <w:sz w:val="28"/>
          <w:szCs w:val="28"/>
        </w:rPr>
        <w:t xml:space="preserve">которая начинает своё развитие с младенческого возраста (ребёнок учится хватать предмет, после появляются навыки перекладывания из руки в руку, к двум годам он уже способен рисовать, правильно держать кисточку и ложку). В раннем школьном возрасте навыки становятся более разнообразными и сложными. Увеличивается круг действий, которые требуют согласованных действий обеих рук. А </w:t>
      </w:r>
      <w:r w:rsidR="000F42CA">
        <w:rPr>
          <w:rFonts w:ascii="Times New Roman" w:eastAsia="Times New Roman" w:hAnsi="Times New Roman" w:cs="Times New Roman"/>
          <w:sz w:val="28"/>
          <w:szCs w:val="28"/>
        </w:rPr>
        <w:t>бумажное творчество</w:t>
      </w:r>
      <w:r w:rsidRPr="00325160">
        <w:rPr>
          <w:rFonts w:ascii="Times New Roman" w:eastAsia="Times New Roman" w:hAnsi="Times New Roman" w:cs="Times New Roman"/>
          <w:sz w:val="28"/>
          <w:szCs w:val="28"/>
        </w:rPr>
        <w:t xml:space="preserve"> является отличным инструментом, чтобы закрепить и усилить эти навыки. Создавая фигурку, ребенок задействует миллионы нервных окончаний;</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 xml:space="preserve">развивается </w:t>
      </w:r>
      <w:r w:rsidRPr="00325160">
        <w:rPr>
          <w:rFonts w:ascii="Times New Roman" w:eastAsia="Times New Roman" w:hAnsi="Times New Roman" w:cs="Times New Roman"/>
          <w:b/>
          <w:sz w:val="28"/>
          <w:szCs w:val="28"/>
        </w:rPr>
        <w:t>речь</w:t>
      </w:r>
      <w:r w:rsidRPr="00325160">
        <w:rPr>
          <w:rFonts w:ascii="Times New Roman" w:eastAsia="Times New Roman" w:hAnsi="Times New Roman" w:cs="Times New Roman"/>
          <w:sz w:val="28"/>
          <w:szCs w:val="28"/>
        </w:rPr>
        <w:t xml:space="preserve"> ребёнка, неразрывно связанная с развитием мелкой моторики, т.к. около трети всей площади коры головного мозга занимает проекция кисти руки, расположенная очень близко от речевой зоны. Увеличивается словарный запас ребенка;</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lastRenderedPageBreak/>
        <w:t xml:space="preserve">развивается </w:t>
      </w:r>
      <w:r w:rsidRPr="00325160">
        <w:rPr>
          <w:rFonts w:ascii="Times New Roman" w:eastAsia="Times New Roman" w:hAnsi="Times New Roman" w:cs="Times New Roman"/>
          <w:sz w:val="28"/>
          <w:szCs w:val="28"/>
        </w:rPr>
        <w:t>у детей</w:t>
      </w:r>
      <w:r w:rsidRPr="00325160">
        <w:rPr>
          <w:rFonts w:ascii="Times New Roman" w:eastAsia="Times New Roman" w:hAnsi="Times New Roman" w:cs="Times New Roman"/>
          <w:b/>
          <w:sz w:val="28"/>
          <w:szCs w:val="28"/>
        </w:rPr>
        <w:t xml:space="preserve"> внимание, восприятие, память, мышление </w:t>
      </w:r>
      <w:r w:rsidRPr="00325160">
        <w:rPr>
          <w:rFonts w:ascii="Times New Roman" w:eastAsia="Times New Roman" w:hAnsi="Times New Roman" w:cs="Times New Roman"/>
          <w:sz w:val="28"/>
          <w:szCs w:val="28"/>
        </w:rPr>
        <w:t>(необходимо внимательно воспринимать учебный материал, запоминать алгоритм действий при создании какого-либо изделия, уметь видеть образ изделия в объёме);</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у ребенка </w:t>
      </w:r>
      <w:r w:rsidRPr="00325160">
        <w:rPr>
          <w:rFonts w:ascii="Times New Roman" w:eastAsia="Times New Roman" w:hAnsi="Times New Roman" w:cs="Times New Roman"/>
          <w:b/>
          <w:bCs/>
          <w:sz w:val="28"/>
          <w:szCs w:val="28"/>
        </w:rPr>
        <w:t>чувство вкуса</w:t>
      </w:r>
      <w:r w:rsidRPr="00325160">
        <w:rPr>
          <w:rFonts w:ascii="Times New Roman" w:eastAsia="Times New Roman" w:hAnsi="Times New Roman" w:cs="Times New Roman"/>
          <w:bCs/>
          <w:sz w:val="28"/>
          <w:szCs w:val="28"/>
        </w:rPr>
        <w:t>, что немаловажно для его дальнейшего эмоционального и эстетического развития;</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с помощью творчества </w:t>
      </w:r>
      <w:r w:rsidRPr="00325160">
        <w:rPr>
          <w:rFonts w:ascii="Times New Roman" w:eastAsia="Times New Roman" w:hAnsi="Times New Roman" w:cs="Times New Roman"/>
          <w:b/>
          <w:bCs/>
          <w:sz w:val="28"/>
          <w:szCs w:val="28"/>
        </w:rPr>
        <w:t>корректируется поведение</w:t>
      </w:r>
      <w:r w:rsidRPr="00325160">
        <w:rPr>
          <w:rFonts w:ascii="Times New Roman" w:eastAsia="Times New Roman" w:hAnsi="Times New Roman" w:cs="Times New Roman"/>
          <w:bCs/>
          <w:sz w:val="28"/>
          <w:szCs w:val="28"/>
        </w:rPr>
        <w:t xml:space="preserve"> ребенка</w:t>
      </w:r>
      <w:r w:rsidRPr="00325160">
        <w:rPr>
          <w:rFonts w:ascii="Times New Roman" w:eastAsia="Times New Roman" w:hAnsi="Times New Roman" w:cs="Times New Roman"/>
          <w:sz w:val="28"/>
          <w:szCs w:val="28"/>
        </w:rPr>
        <w:t>. В каждом ребенке самой природой заложена потребность мастерить. Но очень часто страх перед неудачей мешает раскрыться. Ребёнка необходимо незаметно заинтересовать и увлечь творческим процессом, не подчеркивая результат, помочь ему поверить в свои силы и проявить себя. Благоприятная атмосфера на занятиях позволяет ребенку понять, как важно доверительное общение со сверстниками и педагогом, участие и помощь друг другу. В итоге — тревожные дети становятся более спокойными, замкнутые — учатся доверять, а неусидчивые — направлять свою энергию в русло творчества.</w:t>
      </w:r>
    </w:p>
    <w:p w:rsidR="00E5036A" w:rsidRDefault="000F42CA" w:rsidP="000F42CA">
      <w:pPr>
        <w:spacing w:after="0" w:line="360" w:lineRule="auto"/>
        <w:ind w:firstLine="567"/>
        <w:contextualSpacing/>
        <w:jc w:val="both"/>
        <w:rPr>
          <w:rFonts w:ascii="Times New Roman" w:hAnsi="Times New Roman" w:cs="Times New Roman"/>
          <w:sz w:val="28"/>
          <w:szCs w:val="28"/>
        </w:rPr>
      </w:pPr>
      <w:r w:rsidRPr="000F42CA">
        <w:rPr>
          <w:rFonts w:ascii="Times New Roman" w:hAnsi="Times New Roman" w:cs="Times New Roman"/>
          <w:sz w:val="28"/>
          <w:szCs w:val="28"/>
        </w:rPr>
        <w:t xml:space="preserve">Учебный курс </w:t>
      </w:r>
      <w:r w:rsidR="003D239B">
        <w:rPr>
          <w:rFonts w:ascii="Times New Roman" w:hAnsi="Times New Roman" w:cs="Times New Roman"/>
          <w:sz w:val="28"/>
          <w:szCs w:val="28"/>
        </w:rPr>
        <w:t>программы «Бумажная</w:t>
      </w:r>
      <w:r>
        <w:rPr>
          <w:rFonts w:ascii="Times New Roman" w:hAnsi="Times New Roman" w:cs="Times New Roman"/>
          <w:sz w:val="28"/>
          <w:szCs w:val="28"/>
        </w:rPr>
        <w:t xml:space="preserve"> </w:t>
      </w:r>
      <w:r w:rsidR="003D239B">
        <w:rPr>
          <w:rFonts w:ascii="Times New Roman" w:hAnsi="Times New Roman" w:cs="Times New Roman"/>
          <w:sz w:val="28"/>
          <w:szCs w:val="28"/>
        </w:rPr>
        <w:t>страна</w:t>
      </w:r>
      <w:r>
        <w:rPr>
          <w:rFonts w:ascii="Times New Roman" w:hAnsi="Times New Roman" w:cs="Times New Roman"/>
          <w:sz w:val="28"/>
          <w:szCs w:val="28"/>
        </w:rPr>
        <w:t xml:space="preserve">» </w:t>
      </w:r>
      <w:r w:rsidRPr="000F42CA">
        <w:rPr>
          <w:rFonts w:ascii="Times New Roman" w:hAnsi="Times New Roman" w:cs="Times New Roman"/>
          <w:sz w:val="28"/>
          <w:szCs w:val="28"/>
        </w:rPr>
        <w:t>позвол</w:t>
      </w:r>
      <w:r>
        <w:rPr>
          <w:rFonts w:ascii="Times New Roman" w:hAnsi="Times New Roman" w:cs="Times New Roman"/>
          <w:sz w:val="28"/>
          <w:szCs w:val="28"/>
        </w:rPr>
        <w:t>яе</w:t>
      </w:r>
      <w:r w:rsidRPr="000F42CA">
        <w:rPr>
          <w:rFonts w:ascii="Times New Roman" w:hAnsi="Times New Roman" w:cs="Times New Roman"/>
          <w:sz w:val="28"/>
          <w:szCs w:val="28"/>
        </w:rPr>
        <w:t>т детям раскры</w:t>
      </w:r>
      <w:r>
        <w:rPr>
          <w:rFonts w:ascii="Times New Roman" w:hAnsi="Times New Roman" w:cs="Times New Roman"/>
          <w:sz w:val="28"/>
          <w:szCs w:val="28"/>
        </w:rPr>
        <w:t>ва</w:t>
      </w:r>
      <w:r w:rsidRPr="000F42CA">
        <w:rPr>
          <w:rFonts w:ascii="Times New Roman" w:hAnsi="Times New Roman" w:cs="Times New Roman"/>
          <w:sz w:val="28"/>
          <w:szCs w:val="28"/>
        </w:rPr>
        <w:t xml:space="preserve">ть себя в </w:t>
      </w:r>
      <w:r>
        <w:rPr>
          <w:rFonts w:ascii="Times New Roman" w:hAnsi="Times New Roman" w:cs="Times New Roman"/>
          <w:sz w:val="28"/>
          <w:szCs w:val="28"/>
        </w:rPr>
        <w:t>разных</w:t>
      </w:r>
      <w:r w:rsidRPr="000F42CA">
        <w:rPr>
          <w:rFonts w:ascii="Times New Roman" w:hAnsi="Times New Roman" w:cs="Times New Roman"/>
          <w:sz w:val="28"/>
          <w:szCs w:val="28"/>
        </w:rPr>
        <w:t xml:space="preserve"> </w:t>
      </w:r>
      <w:r>
        <w:rPr>
          <w:rFonts w:ascii="Times New Roman" w:hAnsi="Times New Roman" w:cs="Times New Roman"/>
          <w:sz w:val="28"/>
          <w:szCs w:val="28"/>
        </w:rPr>
        <w:t>техниках бумажного</w:t>
      </w:r>
      <w:r w:rsidR="003D239B">
        <w:rPr>
          <w:rFonts w:ascii="Times New Roman" w:hAnsi="Times New Roman" w:cs="Times New Roman"/>
          <w:sz w:val="28"/>
          <w:szCs w:val="28"/>
        </w:rPr>
        <w:t xml:space="preserve"> творчества, получа</w:t>
      </w:r>
      <w:r w:rsidRPr="000F42CA">
        <w:rPr>
          <w:rFonts w:ascii="Times New Roman" w:hAnsi="Times New Roman" w:cs="Times New Roman"/>
          <w:sz w:val="28"/>
          <w:szCs w:val="28"/>
        </w:rPr>
        <w:t>ть полное удовлетворение</w:t>
      </w:r>
      <w:r w:rsidR="003D239B">
        <w:rPr>
          <w:rFonts w:ascii="Times New Roman" w:hAnsi="Times New Roman" w:cs="Times New Roman"/>
          <w:sz w:val="28"/>
          <w:szCs w:val="28"/>
        </w:rPr>
        <w:t xml:space="preserve"> от реализации своих идей, удивля</w:t>
      </w:r>
      <w:r w:rsidRPr="000F42CA">
        <w:rPr>
          <w:rFonts w:ascii="Times New Roman" w:hAnsi="Times New Roman" w:cs="Times New Roman"/>
          <w:sz w:val="28"/>
          <w:szCs w:val="28"/>
        </w:rPr>
        <w:t>ть родных, близких и друзей своими творческими работами.</w:t>
      </w:r>
    </w:p>
    <w:p w:rsidR="000F42CA" w:rsidRPr="000F42CA" w:rsidRDefault="000F42CA" w:rsidP="000F42CA">
      <w:pPr>
        <w:spacing w:after="0" w:line="360" w:lineRule="auto"/>
        <w:contextualSpacing/>
        <w:jc w:val="center"/>
        <w:rPr>
          <w:rFonts w:ascii="Times New Roman" w:hAnsi="Times New Roman" w:cs="Times New Roman"/>
          <w:b/>
          <w:sz w:val="28"/>
          <w:szCs w:val="28"/>
        </w:rPr>
      </w:pPr>
      <w:r w:rsidRPr="000F42CA">
        <w:rPr>
          <w:rFonts w:ascii="Times New Roman" w:hAnsi="Times New Roman" w:cs="Times New Roman"/>
          <w:b/>
          <w:sz w:val="28"/>
          <w:szCs w:val="28"/>
        </w:rPr>
        <w:t>Отличительные особенности</w:t>
      </w:r>
    </w:p>
    <w:p w:rsidR="000F42CA" w:rsidRDefault="000F42CA" w:rsidP="000F42C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239B">
        <w:rPr>
          <w:rFonts w:ascii="Times New Roman" w:hAnsi="Times New Roman" w:cs="Times New Roman"/>
          <w:sz w:val="28"/>
          <w:szCs w:val="28"/>
        </w:rPr>
        <w:t>Программа «Бумажная</w:t>
      </w:r>
      <w:r w:rsidR="00C003D8">
        <w:rPr>
          <w:rFonts w:ascii="Times New Roman" w:hAnsi="Times New Roman" w:cs="Times New Roman"/>
          <w:sz w:val="28"/>
          <w:szCs w:val="28"/>
        </w:rPr>
        <w:t xml:space="preserve"> </w:t>
      </w:r>
      <w:r w:rsidR="003D239B">
        <w:rPr>
          <w:rFonts w:ascii="Times New Roman" w:hAnsi="Times New Roman" w:cs="Times New Roman"/>
          <w:sz w:val="28"/>
          <w:szCs w:val="28"/>
        </w:rPr>
        <w:t>страна</w:t>
      </w:r>
      <w:r w:rsidR="00C003D8">
        <w:rPr>
          <w:rFonts w:ascii="Times New Roman" w:hAnsi="Times New Roman" w:cs="Times New Roman"/>
          <w:sz w:val="28"/>
          <w:szCs w:val="28"/>
        </w:rPr>
        <w:t xml:space="preserve">» </w:t>
      </w:r>
      <w:r w:rsidR="003D239B">
        <w:rPr>
          <w:rFonts w:ascii="Times New Roman" w:hAnsi="Times New Roman" w:cs="Times New Roman"/>
          <w:sz w:val="28"/>
          <w:szCs w:val="28"/>
        </w:rPr>
        <w:t>даёт детям начальные знания по</w:t>
      </w:r>
      <w:r w:rsidR="00C003D8">
        <w:rPr>
          <w:rFonts w:ascii="Times New Roman" w:hAnsi="Times New Roman" w:cs="Times New Roman"/>
          <w:sz w:val="28"/>
          <w:szCs w:val="28"/>
        </w:rPr>
        <w:t xml:space="preserve"> </w:t>
      </w:r>
      <w:r w:rsidR="003D239B">
        <w:rPr>
          <w:rFonts w:ascii="Times New Roman" w:hAnsi="Times New Roman" w:cs="Times New Roman"/>
          <w:sz w:val="28"/>
          <w:szCs w:val="28"/>
        </w:rPr>
        <w:t xml:space="preserve">изготовлению работ в </w:t>
      </w:r>
      <w:r w:rsidR="00C003D8">
        <w:rPr>
          <w:rFonts w:ascii="Times New Roman" w:hAnsi="Times New Roman" w:cs="Times New Roman"/>
          <w:sz w:val="28"/>
          <w:szCs w:val="28"/>
        </w:rPr>
        <w:t>разных техник</w:t>
      </w:r>
      <w:r w:rsidR="003D239B">
        <w:rPr>
          <w:rFonts w:ascii="Times New Roman" w:hAnsi="Times New Roman" w:cs="Times New Roman"/>
          <w:sz w:val="28"/>
          <w:szCs w:val="28"/>
        </w:rPr>
        <w:t>ах</w:t>
      </w:r>
      <w:r w:rsidR="00C003D8">
        <w:rPr>
          <w:rFonts w:ascii="Times New Roman" w:hAnsi="Times New Roman" w:cs="Times New Roman"/>
          <w:sz w:val="28"/>
          <w:szCs w:val="28"/>
        </w:rPr>
        <w:t xml:space="preserve"> бумажного творчес</w:t>
      </w:r>
      <w:r w:rsidR="003D239B">
        <w:rPr>
          <w:rFonts w:ascii="Times New Roman" w:hAnsi="Times New Roman" w:cs="Times New Roman"/>
          <w:sz w:val="28"/>
          <w:szCs w:val="28"/>
        </w:rPr>
        <w:t xml:space="preserve">тва: </w:t>
      </w:r>
      <w:r w:rsidR="00C003D8">
        <w:rPr>
          <w:rFonts w:ascii="Times New Roman" w:hAnsi="Times New Roman" w:cs="Times New Roman"/>
          <w:sz w:val="28"/>
          <w:szCs w:val="28"/>
        </w:rPr>
        <w:t xml:space="preserve">оригами, </w:t>
      </w:r>
      <w:proofErr w:type="spellStart"/>
      <w:r w:rsidR="00C003D8">
        <w:rPr>
          <w:rFonts w:ascii="Times New Roman" w:hAnsi="Times New Roman" w:cs="Times New Roman"/>
          <w:sz w:val="28"/>
          <w:szCs w:val="28"/>
        </w:rPr>
        <w:t>квиллинг</w:t>
      </w:r>
      <w:proofErr w:type="spellEnd"/>
      <w:r w:rsidR="00C003D8">
        <w:rPr>
          <w:rFonts w:ascii="Times New Roman" w:hAnsi="Times New Roman" w:cs="Times New Roman"/>
          <w:sz w:val="28"/>
          <w:szCs w:val="28"/>
        </w:rPr>
        <w:t xml:space="preserve">, </w:t>
      </w:r>
      <w:proofErr w:type="spellStart"/>
      <w:r w:rsidR="00C003D8">
        <w:rPr>
          <w:rFonts w:ascii="Times New Roman" w:hAnsi="Times New Roman" w:cs="Times New Roman"/>
          <w:sz w:val="28"/>
          <w:szCs w:val="28"/>
        </w:rPr>
        <w:t>декупаж</w:t>
      </w:r>
      <w:proofErr w:type="spellEnd"/>
      <w:r w:rsidR="00C003D8">
        <w:rPr>
          <w:rFonts w:ascii="Times New Roman" w:hAnsi="Times New Roman" w:cs="Times New Roman"/>
          <w:sz w:val="28"/>
          <w:szCs w:val="28"/>
        </w:rPr>
        <w:t xml:space="preserve">, </w:t>
      </w:r>
      <w:proofErr w:type="spellStart"/>
      <w:r w:rsidR="00C003D8">
        <w:rPr>
          <w:rFonts w:ascii="Times New Roman" w:hAnsi="Times New Roman" w:cs="Times New Roman"/>
          <w:sz w:val="28"/>
          <w:szCs w:val="28"/>
        </w:rPr>
        <w:t>айрис</w:t>
      </w:r>
      <w:proofErr w:type="spellEnd"/>
      <w:r w:rsidR="00C003D8">
        <w:rPr>
          <w:rFonts w:ascii="Times New Roman" w:hAnsi="Times New Roman" w:cs="Times New Roman"/>
          <w:sz w:val="28"/>
          <w:szCs w:val="28"/>
        </w:rPr>
        <w:t xml:space="preserve"> </w:t>
      </w:r>
      <w:proofErr w:type="spellStart"/>
      <w:r w:rsidR="00C003D8">
        <w:rPr>
          <w:rFonts w:ascii="Times New Roman" w:hAnsi="Times New Roman" w:cs="Times New Roman"/>
          <w:sz w:val="28"/>
          <w:szCs w:val="28"/>
        </w:rPr>
        <w:t>фолдинг</w:t>
      </w:r>
      <w:proofErr w:type="spellEnd"/>
      <w:r w:rsidR="00C003D8">
        <w:rPr>
          <w:rFonts w:ascii="Times New Roman" w:hAnsi="Times New Roman" w:cs="Times New Roman"/>
          <w:sz w:val="28"/>
          <w:szCs w:val="28"/>
        </w:rPr>
        <w:t xml:space="preserve"> и др.. Посредством </w:t>
      </w:r>
      <w:r w:rsidR="003D239B">
        <w:rPr>
          <w:rFonts w:ascii="Times New Roman" w:hAnsi="Times New Roman" w:cs="Times New Roman"/>
          <w:sz w:val="28"/>
          <w:szCs w:val="28"/>
        </w:rPr>
        <w:t xml:space="preserve">их </w:t>
      </w:r>
      <w:r w:rsidR="00C003D8">
        <w:rPr>
          <w:rFonts w:ascii="Times New Roman" w:hAnsi="Times New Roman" w:cs="Times New Roman"/>
          <w:sz w:val="28"/>
          <w:szCs w:val="28"/>
        </w:rPr>
        <w:t xml:space="preserve">изучения на занятиях происходит постоянное развитие творческого воображения детей, раскрытие их творческого потенциала. Это связано с тем, что выполнение бумажных работ основано не на образцах, представленных в книгах, журналах, Интернет-ресурсах. Каждая детская работа – это реализация его </w:t>
      </w:r>
      <w:r w:rsidR="00C003D8">
        <w:rPr>
          <w:rFonts w:ascii="Times New Roman" w:hAnsi="Times New Roman" w:cs="Times New Roman"/>
          <w:sz w:val="28"/>
          <w:szCs w:val="28"/>
        </w:rPr>
        <w:lastRenderedPageBreak/>
        <w:t>идей, которые основаны на преобразовании и «превращении» в новое имеющихся бумажных образцов</w:t>
      </w:r>
      <w:r w:rsidR="00563916">
        <w:rPr>
          <w:rFonts w:ascii="Times New Roman" w:hAnsi="Times New Roman" w:cs="Times New Roman"/>
          <w:sz w:val="28"/>
          <w:szCs w:val="28"/>
        </w:rPr>
        <w:t xml:space="preserve"> либо на создании совершенного новых изделий, проектов их творческих мыслей.</w:t>
      </w:r>
    </w:p>
    <w:p w:rsidR="001679E1" w:rsidRDefault="001134F8" w:rsidP="00F16CB7">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 учебном курсе программы </w:t>
      </w:r>
      <w:r w:rsidR="00367479">
        <w:rPr>
          <w:rFonts w:ascii="Times New Roman" w:eastAsia="Times New Roman" w:hAnsi="Times New Roman" w:cs="Times New Roman"/>
          <w:sz w:val="28"/>
          <w:szCs w:val="20"/>
          <w:lang w:eastAsia="ar-SA"/>
        </w:rPr>
        <w:t xml:space="preserve">«Бумажная страна» </w:t>
      </w:r>
      <w:r>
        <w:rPr>
          <w:rFonts w:ascii="Times New Roman" w:eastAsia="Times New Roman" w:hAnsi="Times New Roman" w:cs="Times New Roman"/>
          <w:sz w:val="28"/>
          <w:szCs w:val="20"/>
          <w:lang w:eastAsia="ar-SA"/>
        </w:rPr>
        <w:t xml:space="preserve">прослеживаются </w:t>
      </w:r>
      <w:proofErr w:type="spellStart"/>
      <w:r>
        <w:rPr>
          <w:rFonts w:ascii="Times New Roman" w:eastAsia="Times New Roman" w:hAnsi="Times New Roman" w:cs="Times New Roman"/>
          <w:sz w:val="28"/>
          <w:szCs w:val="20"/>
          <w:lang w:eastAsia="ar-SA"/>
        </w:rPr>
        <w:t>межпредметные</w:t>
      </w:r>
      <w:proofErr w:type="spellEnd"/>
      <w:r>
        <w:rPr>
          <w:rFonts w:ascii="Times New Roman" w:eastAsia="Times New Roman" w:hAnsi="Times New Roman" w:cs="Times New Roman"/>
          <w:sz w:val="28"/>
          <w:szCs w:val="20"/>
          <w:lang w:eastAsia="ar-SA"/>
        </w:rPr>
        <w:t xml:space="preserve"> связи. Выполняя изделия из бумаги, учащиеся знакомятся, закрепляют и повторяют учебный материал разных предметов, изучаемых ими в школе: чтение, математика, русский язык, </w:t>
      </w:r>
      <w:r w:rsidR="00367479">
        <w:rPr>
          <w:rFonts w:ascii="Times New Roman" w:eastAsia="Times New Roman" w:hAnsi="Times New Roman" w:cs="Times New Roman"/>
          <w:sz w:val="28"/>
          <w:szCs w:val="20"/>
          <w:lang w:eastAsia="ar-SA"/>
        </w:rPr>
        <w:t xml:space="preserve">окружающий мир и др. </w:t>
      </w:r>
      <w:r w:rsidR="001679E1">
        <w:rPr>
          <w:rFonts w:ascii="Times New Roman" w:eastAsia="Times New Roman" w:hAnsi="Times New Roman" w:cs="Times New Roman"/>
          <w:sz w:val="28"/>
          <w:szCs w:val="20"/>
          <w:lang w:eastAsia="ar-SA"/>
        </w:rPr>
        <w:t>Благодаря бумажному творчеству дети изучают:</w:t>
      </w:r>
    </w:p>
    <w:p w:rsidR="001679E1" w:rsidRP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животный и растительный мир разной местности;</w:t>
      </w:r>
    </w:p>
    <w:p w:rsidR="001134F8"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геометрические фигуры и формы;</w:t>
      </w:r>
    </w:p>
    <w:p w:rsid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творчество детских писателей;</w:t>
      </w:r>
    </w:p>
    <w:p w:rsid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культурного общения со сверстниками и старшими;</w:t>
      </w:r>
    </w:p>
    <w:p w:rsidR="001679E1" w:rsidRP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исторические события разных стран и др..</w:t>
      </w:r>
    </w:p>
    <w:p w:rsidR="00F16CB7" w:rsidRPr="003D239B" w:rsidRDefault="00F16CB7" w:rsidP="00F16CB7">
      <w:pPr>
        <w:suppressAutoHyphens/>
        <w:spacing w:after="0" w:line="360" w:lineRule="auto"/>
        <w:ind w:firstLine="708"/>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В основу данной программы вошёл многолетний практический опыт педагога</w:t>
      </w:r>
      <w:r>
        <w:rPr>
          <w:rFonts w:ascii="Times New Roman" w:eastAsia="Times New Roman" w:hAnsi="Times New Roman" w:cs="Times New Roman"/>
          <w:sz w:val="28"/>
          <w:szCs w:val="20"/>
          <w:lang w:eastAsia="ar-SA"/>
        </w:rPr>
        <w:t xml:space="preserve"> работы с детьми</w:t>
      </w:r>
      <w:r w:rsidR="001679E1">
        <w:rPr>
          <w:rFonts w:ascii="Times New Roman" w:eastAsia="Times New Roman" w:hAnsi="Times New Roman" w:cs="Times New Roman"/>
          <w:sz w:val="28"/>
          <w:szCs w:val="20"/>
          <w:lang w:eastAsia="ar-SA"/>
        </w:rPr>
        <w:t xml:space="preserve"> и авторские наработки</w:t>
      </w:r>
      <w:r w:rsidRPr="003D239B">
        <w:rPr>
          <w:rFonts w:ascii="Times New Roman" w:eastAsia="Times New Roman" w:hAnsi="Times New Roman" w:cs="Times New Roman"/>
          <w:sz w:val="28"/>
          <w:szCs w:val="20"/>
          <w:lang w:eastAsia="ar-SA"/>
        </w:rPr>
        <w:t xml:space="preserve">. Программа каждый год может корректироваться и дополняться методическими разработками. </w:t>
      </w:r>
    </w:p>
    <w:p w:rsidR="00563916" w:rsidRDefault="00563916" w:rsidP="000F42CA">
      <w:pPr>
        <w:spacing w:after="0" w:line="360" w:lineRule="auto"/>
        <w:contextualSpacing/>
        <w:jc w:val="both"/>
        <w:rPr>
          <w:rFonts w:ascii="Times New Roman" w:hAnsi="Times New Roman" w:cs="Times New Roman"/>
          <w:sz w:val="28"/>
          <w:szCs w:val="28"/>
        </w:rPr>
      </w:pPr>
    </w:p>
    <w:p w:rsidR="00563916" w:rsidRPr="00563916" w:rsidRDefault="00563916" w:rsidP="00563916">
      <w:pPr>
        <w:spacing w:line="360" w:lineRule="auto"/>
        <w:ind w:firstLine="708"/>
        <w:jc w:val="both"/>
        <w:rPr>
          <w:rFonts w:ascii="Times New Roman" w:eastAsia="Times New Roman" w:hAnsi="Times New Roman" w:cs="Times New Roman"/>
          <w:sz w:val="28"/>
          <w:szCs w:val="28"/>
        </w:rPr>
      </w:pPr>
      <w:r w:rsidRPr="00563916">
        <w:rPr>
          <w:rFonts w:ascii="Times New Roman" w:hAnsi="Times New Roman" w:cs="Times New Roman"/>
          <w:b/>
          <w:sz w:val="28"/>
          <w:szCs w:val="28"/>
        </w:rPr>
        <w:t>Цель:</w:t>
      </w:r>
      <w:r>
        <w:rPr>
          <w:rFonts w:ascii="Times New Roman" w:hAnsi="Times New Roman" w:cs="Times New Roman"/>
          <w:sz w:val="28"/>
          <w:szCs w:val="28"/>
        </w:rPr>
        <w:t xml:space="preserve"> создание условий для приобщения детей к изучению разных техник бумажного творчества и </w:t>
      </w:r>
      <w:r>
        <w:rPr>
          <w:rFonts w:ascii="Times New Roman" w:eastAsia="Times New Roman" w:hAnsi="Times New Roman" w:cs="Times New Roman"/>
          <w:sz w:val="28"/>
          <w:szCs w:val="28"/>
        </w:rPr>
        <w:t>реализации их творческих идей.</w:t>
      </w:r>
    </w:p>
    <w:p w:rsidR="00563916" w:rsidRPr="00563916" w:rsidRDefault="00563916" w:rsidP="000F42CA">
      <w:pPr>
        <w:spacing w:after="0" w:line="360" w:lineRule="auto"/>
        <w:contextualSpacing/>
        <w:jc w:val="both"/>
        <w:rPr>
          <w:rFonts w:ascii="Times New Roman" w:hAnsi="Times New Roman" w:cs="Times New Roman"/>
          <w:b/>
          <w:sz w:val="28"/>
          <w:szCs w:val="28"/>
        </w:rPr>
      </w:pPr>
      <w:r w:rsidRPr="00563916">
        <w:rPr>
          <w:rFonts w:ascii="Times New Roman" w:hAnsi="Times New Roman" w:cs="Times New Roman"/>
          <w:b/>
          <w:sz w:val="28"/>
          <w:szCs w:val="28"/>
        </w:rPr>
        <w:t>Задачи:</w:t>
      </w:r>
    </w:p>
    <w:p w:rsidR="003D239B" w:rsidRPr="003D239B" w:rsidRDefault="003D239B" w:rsidP="003D239B">
      <w:pPr>
        <w:suppressAutoHyphens/>
        <w:spacing w:after="0" w:line="360" w:lineRule="auto"/>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образовательные:</w:t>
      </w:r>
    </w:p>
    <w:p w:rsidR="003D239B" w:rsidRPr="005C5628" w:rsidRDefault="003D239B" w:rsidP="002A01B0">
      <w:pPr>
        <w:pStyle w:val="ae"/>
        <w:numPr>
          <w:ilvl w:val="0"/>
          <w:numId w:val="6"/>
        </w:numPr>
        <w:suppressAutoHyphens/>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 xml:space="preserve">знакомство с </w:t>
      </w:r>
      <w:r w:rsidR="00F16CB7" w:rsidRPr="005C5628">
        <w:rPr>
          <w:rFonts w:ascii="Times New Roman" w:eastAsia="Times New Roman" w:hAnsi="Times New Roman" w:cs="Times New Roman"/>
          <w:sz w:val="28"/>
          <w:szCs w:val="20"/>
          <w:lang w:eastAsia="ar-SA"/>
        </w:rPr>
        <w:t>разными видами бумажного творчества</w:t>
      </w:r>
      <w:r w:rsidRPr="005C5628">
        <w:rPr>
          <w:rFonts w:ascii="Times New Roman" w:eastAsia="Times New Roman" w:hAnsi="Times New Roman" w:cs="Times New Roman"/>
          <w:sz w:val="28"/>
          <w:szCs w:val="20"/>
          <w:lang w:eastAsia="ar-SA"/>
        </w:rPr>
        <w:t xml:space="preserve">, историей </w:t>
      </w:r>
      <w:r w:rsidR="00F16CB7" w:rsidRPr="005C5628">
        <w:rPr>
          <w:rFonts w:ascii="Times New Roman" w:eastAsia="Times New Roman" w:hAnsi="Times New Roman" w:cs="Times New Roman"/>
          <w:sz w:val="28"/>
          <w:szCs w:val="20"/>
          <w:lang w:eastAsia="ar-SA"/>
        </w:rPr>
        <w:t xml:space="preserve">их </w:t>
      </w:r>
      <w:r w:rsidRPr="005C5628">
        <w:rPr>
          <w:rFonts w:ascii="Times New Roman" w:eastAsia="Times New Roman" w:hAnsi="Times New Roman" w:cs="Times New Roman"/>
          <w:sz w:val="28"/>
          <w:szCs w:val="20"/>
          <w:lang w:eastAsia="ar-SA"/>
        </w:rPr>
        <w:t>возникновен</w:t>
      </w:r>
      <w:r w:rsidR="00F16CB7" w:rsidRPr="005C5628">
        <w:rPr>
          <w:rFonts w:ascii="Times New Roman" w:eastAsia="Times New Roman" w:hAnsi="Times New Roman" w:cs="Times New Roman"/>
          <w:sz w:val="28"/>
          <w:szCs w:val="20"/>
          <w:lang w:eastAsia="ar-SA"/>
        </w:rPr>
        <w:t>ия, развития и совершенствования</w:t>
      </w:r>
      <w:r w:rsidRPr="005C5628">
        <w:rPr>
          <w:rFonts w:ascii="Times New Roman" w:eastAsia="Times New Roman" w:hAnsi="Times New Roman" w:cs="Times New Roman"/>
          <w:sz w:val="28"/>
          <w:szCs w:val="20"/>
          <w:lang w:eastAsia="ar-SA"/>
        </w:rPr>
        <w:t>;</w:t>
      </w:r>
    </w:p>
    <w:p w:rsidR="005C5628" w:rsidRPr="005C5628" w:rsidRDefault="005C5628" w:rsidP="002A01B0">
      <w:pPr>
        <w:pStyle w:val="ae"/>
        <w:numPr>
          <w:ilvl w:val="0"/>
          <w:numId w:val="6"/>
        </w:numPr>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 xml:space="preserve">знакомство с культурными традициями </w:t>
      </w:r>
      <w:r w:rsidR="002B3B2F" w:rsidRPr="005C5628">
        <w:rPr>
          <w:rFonts w:ascii="Times New Roman" w:eastAsia="Times New Roman" w:hAnsi="Times New Roman" w:cs="Times New Roman"/>
          <w:sz w:val="28"/>
          <w:szCs w:val="20"/>
          <w:lang w:eastAsia="ar-SA"/>
        </w:rPr>
        <w:t xml:space="preserve">разных стран </w:t>
      </w:r>
      <w:r>
        <w:rPr>
          <w:rFonts w:ascii="Times New Roman" w:eastAsia="Times New Roman" w:hAnsi="Times New Roman" w:cs="Times New Roman"/>
          <w:sz w:val="28"/>
          <w:szCs w:val="20"/>
          <w:lang w:eastAsia="ar-SA"/>
        </w:rPr>
        <w:t>(</w:t>
      </w:r>
      <w:r w:rsidRPr="005C5628">
        <w:rPr>
          <w:rFonts w:ascii="Times New Roman" w:eastAsia="Times New Roman" w:hAnsi="Times New Roman" w:cs="Times New Roman"/>
          <w:sz w:val="28"/>
          <w:szCs w:val="20"/>
          <w:lang w:eastAsia="ar-SA"/>
        </w:rPr>
        <w:t>России</w:t>
      </w:r>
      <w:r>
        <w:rPr>
          <w:rFonts w:ascii="Times New Roman" w:eastAsia="Times New Roman" w:hAnsi="Times New Roman" w:cs="Times New Roman"/>
          <w:sz w:val="28"/>
          <w:szCs w:val="20"/>
          <w:lang w:eastAsia="ar-SA"/>
        </w:rPr>
        <w:t>,</w:t>
      </w:r>
      <w:r w:rsidRPr="005C5628">
        <w:rPr>
          <w:rFonts w:ascii="Times New Roman" w:eastAsia="Times New Roman" w:hAnsi="Times New Roman" w:cs="Times New Roman"/>
          <w:sz w:val="28"/>
          <w:szCs w:val="20"/>
          <w:lang w:eastAsia="ar-SA"/>
        </w:rPr>
        <w:t xml:space="preserve"> Японии</w:t>
      </w:r>
      <w:r w:rsidR="002B3B2F">
        <w:rPr>
          <w:rFonts w:ascii="Times New Roman" w:eastAsia="Times New Roman" w:hAnsi="Times New Roman" w:cs="Times New Roman"/>
          <w:sz w:val="28"/>
          <w:szCs w:val="20"/>
          <w:lang w:eastAsia="ar-SA"/>
        </w:rPr>
        <w:t>, Китая</w:t>
      </w:r>
      <w:r w:rsidRPr="005C5628">
        <w:rPr>
          <w:rFonts w:ascii="Times New Roman" w:eastAsia="Times New Roman" w:hAnsi="Times New Roman" w:cs="Times New Roman"/>
          <w:sz w:val="28"/>
          <w:szCs w:val="20"/>
          <w:lang w:eastAsia="ar-SA"/>
        </w:rPr>
        <w:t xml:space="preserve"> </w:t>
      </w:r>
      <w:r w:rsidR="002B3B2F">
        <w:rPr>
          <w:rFonts w:ascii="Times New Roman" w:eastAsia="Times New Roman" w:hAnsi="Times New Roman" w:cs="Times New Roman"/>
          <w:sz w:val="28"/>
          <w:szCs w:val="20"/>
          <w:lang w:eastAsia="ar-SA"/>
        </w:rPr>
        <w:t>и др.)</w:t>
      </w:r>
      <w:r w:rsidRPr="005C5628">
        <w:rPr>
          <w:rFonts w:ascii="Times New Roman" w:eastAsia="Times New Roman" w:hAnsi="Times New Roman" w:cs="Times New Roman"/>
          <w:sz w:val="28"/>
          <w:szCs w:val="20"/>
          <w:lang w:eastAsia="ar-SA"/>
        </w:rPr>
        <w:t>;</w:t>
      </w:r>
    </w:p>
    <w:p w:rsidR="005C5628" w:rsidRPr="005C5628" w:rsidRDefault="003D239B" w:rsidP="002A01B0">
      <w:pPr>
        <w:pStyle w:val="ae"/>
        <w:numPr>
          <w:ilvl w:val="0"/>
          <w:numId w:val="6"/>
        </w:numPr>
        <w:suppressAutoHyphens/>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 xml:space="preserve">изучение </w:t>
      </w:r>
      <w:r w:rsidR="00F16CB7" w:rsidRPr="005C5628">
        <w:rPr>
          <w:rFonts w:ascii="Times New Roman" w:eastAsia="Times New Roman" w:hAnsi="Times New Roman" w:cs="Times New Roman"/>
          <w:sz w:val="28"/>
          <w:szCs w:val="20"/>
          <w:lang w:eastAsia="ar-SA"/>
        </w:rPr>
        <w:t xml:space="preserve">начальных </w:t>
      </w:r>
      <w:r w:rsidRPr="005C5628">
        <w:rPr>
          <w:rFonts w:ascii="Times New Roman" w:eastAsia="Times New Roman" w:hAnsi="Times New Roman" w:cs="Times New Roman"/>
          <w:sz w:val="28"/>
          <w:szCs w:val="20"/>
          <w:lang w:eastAsia="ar-SA"/>
        </w:rPr>
        <w:t xml:space="preserve">основ </w:t>
      </w:r>
      <w:r w:rsidR="00F16CB7" w:rsidRPr="005C5628">
        <w:rPr>
          <w:rFonts w:ascii="Times New Roman" w:eastAsia="Times New Roman" w:hAnsi="Times New Roman" w:cs="Times New Roman"/>
          <w:sz w:val="28"/>
          <w:szCs w:val="20"/>
          <w:lang w:eastAsia="ar-SA"/>
        </w:rPr>
        <w:t xml:space="preserve">разных техник бумажного творчества (оригами, </w:t>
      </w:r>
      <w:proofErr w:type="spellStart"/>
      <w:r w:rsidR="00F16CB7" w:rsidRPr="005C5628">
        <w:rPr>
          <w:rFonts w:ascii="Times New Roman" w:eastAsia="Times New Roman" w:hAnsi="Times New Roman" w:cs="Times New Roman"/>
          <w:sz w:val="28"/>
          <w:szCs w:val="20"/>
          <w:lang w:eastAsia="ar-SA"/>
        </w:rPr>
        <w:t>квиллинг</w:t>
      </w:r>
      <w:proofErr w:type="spellEnd"/>
      <w:r w:rsidR="00F16CB7" w:rsidRPr="005C5628">
        <w:rPr>
          <w:rFonts w:ascii="Times New Roman" w:eastAsia="Times New Roman" w:hAnsi="Times New Roman" w:cs="Times New Roman"/>
          <w:sz w:val="28"/>
          <w:szCs w:val="20"/>
          <w:lang w:eastAsia="ar-SA"/>
        </w:rPr>
        <w:t xml:space="preserve">, </w:t>
      </w:r>
      <w:proofErr w:type="spellStart"/>
      <w:r w:rsidR="00F16CB7" w:rsidRPr="005C5628">
        <w:rPr>
          <w:rFonts w:ascii="Times New Roman" w:eastAsia="Times New Roman" w:hAnsi="Times New Roman" w:cs="Times New Roman"/>
          <w:sz w:val="28"/>
          <w:szCs w:val="20"/>
          <w:lang w:eastAsia="ar-SA"/>
        </w:rPr>
        <w:t>декупаж</w:t>
      </w:r>
      <w:proofErr w:type="spellEnd"/>
      <w:r w:rsidR="00F16CB7" w:rsidRPr="005C5628">
        <w:rPr>
          <w:rFonts w:ascii="Times New Roman" w:eastAsia="Times New Roman" w:hAnsi="Times New Roman" w:cs="Times New Roman"/>
          <w:sz w:val="28"/>
          <w:szCs w:val="20"/>
          <w:lang w:eastAsia="ar-SA"/>
        </w:rPr>
        <w:t xml:space="preserve">, </w:t>
      </w:r>
      <w:proofErr w:type="spellStart"/>
      <w:r w:rsidR="00F16CB7" w:rsidRPr="005C5628">
        <w:rPr>
          <w:rFonts w:ascii="Times New Roman" w:eastAsia="Times New Roman" w:hAnsi="Times New Roman" w:cs="Times New Roman"/>
          <w:sz w:val="28"/>
          <w:szCs w:val="20"/>
          <w:lang w:eastAsia="ar-SA"/>
        </w:rPr>
        <w:t>айрис</w:t>
      </w:r>
      <w:proofErr w:type="spellEnd"/>
      <w:r w:rsidR="00F16CB7" w:rsidRPr="005C5628">
        <w:rPr>
          <w:rFonts w:ascii="Times New Roman" w:eastAsia="Times New Roman" w:hAnsi="Times New Roman" w:cs="Times New Roman"/>
          <w:sz w:val="28"/>
          <w:szCs w:val="20"/>
          <w:lang w:eastAsia="ar-SA"/>
        </w:rPr>
        <w:t xml:space="preserve"> </w:t>
      </w:r>
      <w:proofErr w:type="spellStart"/>
      <w:r w:rsidR="00F16CB7" w:rsidRPr="005C5628">
        <w:rPr>
          <w:rFonts w:ascii="Times New Roman" w:eastAsia="Times New Roman" w:hAnsi="Times New Roman" w:cs="Times New Roman"/>
          <w:sz w:val="28"/>
          <w:szCs w:val="20"/>
          <w:lang w:eastAsia="ar-SA"/>
        </w:rPr>
        <w:t>фолдинг</w:t>
      </w:r>
      <w:proofErr w:type="spellEnd"/>
      <w:r w:rsidR="00F16CB7" w:rsidRPr="005C5628">
        <w:rPr>
          <w:rFonts w:ascii="Times New Roman" w:eastAsia="Times New Roman" w:hAnsi="Times New Roman" w:cs="Times New Roman"/>
          <w:sz w:val="28"/>
          <w:szCs w:val="20"/>
          <w:lang w:eastAsia="ar-SA"/>
        </w:rPr>
        <w:t xml:space="preserve"> и др.)</w:t>
      </w:r>
      <w:r w:rsidRPr="005C5628">
        <w:rPr>
          <w:rFonts w:ascii="Times New Roman" w:eastAsia="Times New Roman" w:hAnsi="Times New Roman" w:cs="Times New Roman"/>
          <w:sz w:val="28"/>
          <w:szCs w:val="20"/>
          <w:lang w:eastAsia="ar-SA"/>
        </w:rPr>
        <w:t>;</w:t>
      </w:r>
    </w:p>
    <w:p w:rsidR="003D239B" w:rsidRPr="005C5628" w:rsidRDefault="003D239B" w:rsidP="002A01B0">
      <w:pPr>
        <w:pStyle w:val="ae"/>
        <w:numPr>
          <w:ilvl w:val="0"/>
          <w:numId w:val="6"/>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lastRenderedPageBreak/>
        <w:t>формирование навык</w:t>
      </w:r>
      <w:r w:rsidR="00F16CB7" w:rsidRPr="005C5628">
        <w:rPr>
          <w:rFonts w:ascii="Times New Roman" w:eastAsia="Times New Roman" w:hAnsi="Times New Roman" w:cs="Times New Roman"/>
          <w:sz w:val="28"/>
          <w:szCs w:val="20"/>
          <w:lang w:eastAsia="ar-SA"/>
        </w:rPr>
        <w:t>ов</w:t>
      </w:r>
      <w:r w:rsidRPr="005C5628">
        <w:rPr>
          <w:rFonts w:ascii="Times New Roman" w:eastAsia="Times New Roman" w:hAnsi="Times New Roman" w:cs="Times New Roman"/>
          <w:sz w:val="28"/>
          <w:szCs w:val="20"/>
          <w:lang w:eastAsia="ar-SA"/>
        </w:rPr>
        <w:t xml:space="preserve"> и умени</w:t>
      </w:r>
      <w:r w:rsidR="00F16CB7" w:rsidRPr="005C5628">
        <w:rPr>
          <w:rFonts w:ascii="Times New Roman" w:eastAsia="Times New Roman" w:hAnsi="Times New Roman" w:cs="Times New Roman"/>
          <w:sz w:val="28"/>
          <w:szCs w:val="20"/>
          <w:lang w:eastAsia="ar-SA"/>
        </w:rPr>
        <w:t>й</w:t>
      </w:r>
      <w:r w:rsidRPr="005C5628">
        <w:rPr>
          <w:rFonts w:ascii="Times New Roman" w:eastAsia="Times New Roman" w:hAnsi="Times New Roman" w:cs="Times New Roman"/>
          <w:sz w:val="28"/>
          <w:szCs w:val="20"/>
          <w:lang w:eastAsia="ar-SA"/>
        </w:rPr>
        <w:t xml:space="preserve"> </w:t>
      </w:r>
      <w:r w:rsidR="00F16CB7" w:rsidRPr="005C5628">
        <w:rPr>
          <w:rFonts w:ascii="Times New Roman" w:eastAsia="Times New Roman" w:hAnsi="Times New Roman" w:cs="Times New Roman"/>
          <w:sz w:val="28"/>
          <w:szCs w:val="20"/>
          <w:lang w:eastAsia="ar-SA"/>
        </w:rPr>
        <w:t>работы с бумагой в разных техниках (складывать, резать, мять, рвать, скручивать,</w:t>
      </w:r>
      <w:r w:rsidR="00574B39">
        <w:rPr>
          <w:rFonts w:ascii="Times New Roman" w:eastAsia="Times New Roman" w:hAnsi="Times New Roman" w:cs="Times New Roman"/>
          <w:sz w:val="28"/>
          <w:szCs w:val="20"/>
          <w:lang w:eastAsia="ar-SA"/>
        </w:rPr>
        <w:t xml:space="preserve"> сворачивать,</w:t>
      </w:r>
      <w:r w:rsidR="00F16CB7" w:rsidRPr="005C5628">
        <w:rPr>
          <w:rFonts w:ascii="Times New Roman" w:eastAsia="Times New Roman" w:hAnsi="Times New Roman" w:cs="Times New Roman"/>
          <w:sz w:val="28"/>
          <w:szCs w:val="20"/>
          <w:lang w:eastAsia="ar-SA"/>
        </w:rPr>
        <w:t xml:space="preserve"> склеивать, вставлять, выворачивать, прогибать)</w:t>
      </w:r>
      <w:r w:rsidRPr="005C5628">
        <w:rPr>
          <w:rFonts w:ascii="Times New Roman" w:eastAsia="Times New Roman" w:hAnsi="Times New Roman" w:cs="Times New Roman"/>
          <w:sz w:val="28"/>
          <w:szCs w:val="20"/>
          <w:lang w:eastAsia="ar-SA"/>
        </w:rPr>
        <w:t>;</w:t>
      </w:r>
    </w:p>
    <w:p w:rsidR="003D239B" w:rsidRDefault="003D239B" w:rsidP="002A01B0">
      <w:pPr>
        <w:pStyle w:val="ae"/>
        <w:numPr>
          <w:ilvl w:val="0"/>
          <w:numId w:val="6"/>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обучение чтению схем</w:t>
      </w:r>
      <w:r w:rsidR="00F16CB7" w:rsidRPr="005C5628">
        <w:rPr>
          <w:rFonts w:ascii="Times New Roman" w:eastAsia="Times New Roman" w:hAnsi="Times New Roman" w:cs="Times New Roman"/>
          <w:sz w:val="28"/>
          <w:szCs w:val="20"/>
          <w:lang w:eastAsia="ar-SA"/>
        </w:rPr>
        <w:t>, технологических карт, чертежей</w:t>
      </w:r>
      <w:r w:rsidR="001134F8">
        <w:rPr>
          <w:rFonts w:ascii="Times New Roman" w:eastAsia="Times New Roman" w:hAnsi="Times New Roman" w:cs="Times New Roman"/>
          <w:sz w:val="28"/>
          <w:szCs w:val="20"/>
          <w:lang w:eastAsia="ar-SA"/>
        </w:rPr>
        <w:t>, эскизов</w:t>
      </w:r>
      <w:r w:rsidR="00F16CB7" w:rsidRPr="005C5628">
        <w:rPr>
          <w:rFonts w:ascii="Times New Roman" w:eastAsia="Times New Roman" w:hAnsi="Times New Roman" w:cs="Times New Roman"/>
          <w:sz w:val="28"/>
          <w:szCs w:val="20"/>
          <w:lang w:eastAsia="ar-SA"/>
        </w:rPr>
        <w:t xml:space="preserve"> по</w:t>
      </w:r>
      <w:r w:rsidRPr="005C5628">
        <w:rPr>
          <w:rFonts w:ascii="Times New Roman" w:eastAsia="Times New Roman" w:hAnsi="Times New Roman" w:cs="Times New Roman"/>
          <w:sz w:val="28"/>
          <w:szCs w:val="20"/>
          <w:lang w:eastAsia="ar-SA"/>
        </w:rPr>
        <w:t xml:space="preserve"> </w:t>
      </w:r>
      <w:r w:rsidR="00F16CB7" w:rsidRPr="005C5628">
        <w:rPr>
          <w:rFonts w:ascii="Times New Roman" w:eastAsia="Times New Roman" w:hAnsi="Times New Roman" w:cs="Times New Roman"/>
          <w:sz w:val="28"/>
          <w:szCs w:val="20"/>
          <w:lang w:eastAsia="ar-SA"/>
        </w:rPr>
        <w:t>выполнению</w:t>
      </w:r>
      <w:r w:rsidRPr="005C5628">
        <w:rPr>
          <w:rFonts w:ascii="Times New Roman" w:eastAsia="Times New Roman" w:hAnsi="Times New Roman" w:cs="Times New Roman"/>
          <w:sz w:val="28"/>
          <w:szCs w:val="20"/>
          <w:lang w:eastAsia="ar-SA"/>
        </w:rPr>
        <w:t xml:space="preserve"> бумажных </w:t>
      </w:r>
      <w:r w:rsidR="00F16CB7" w:rsidRPr="005C5628">
        <w:rPr>
          <w:rFonts w:ascii="Times New Roman" w:eastAsia="Times New Roman" w:hAnsi="Times New Roman" w:cs="Times New Roman"/>
          <w:sz w:val="28"/>
          <w:szCs w:val="20"/>
          <w:lang w:eastAsia="ar-SA"/>
        </w:rPr>
        <w:t>изделий</w:t>
      </w:r>
      <w:r w:rsidRPr="005C5628">
        <w:rPr>
          <w:rFonts w:ascii="Times New Roman" w:eastAsia="Times New Roman" w:hAnsi="Times New Roman" w:cs="Times New Roman"/>
          <w:sz w:val="28"/>
          <w:szCs w:val="20"/>
          <w:lang w:eastAsia="ar-SA"/>
        </w:rPr>
        <w:t>;</w:t>
      </w:r>
    </w:p>
    <w:p w:rsidR="001134F8" w:rsidRPr="005C5628" w:rsidRDefault="001134F8" w:rsidP="002A01B0">
      <w:pPr>
        <w:pStyle w:val="ae"/>
        <w:numPr>
          <w:ilvl w:val="0"/>
          <w:numId w:val="6"/>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знакомство с основами композиции и </w:t>
      </w:r>
      <w:proofErr w:type="spellStart"/>
      <w:r>
        <w:rPr>
          <w:rFonts w:ascii="Times New Roman" w:eastAsia="Times New Roman" w:hAnsi="Times New Roman" w:cs="Times New Roman"/>
          <w:sz w:val="28"/>
          <w:szCs w:val="20"/>
          <w:lang w:eastAsia="ar-SA"/>
        </w:rPr>
        <w:t>цветоведения</w:t>
      </w:r>
      <w:proofErr w:type="spellEnd"/>
      <w:r>
        <w:rPr>
          <w:rFonts w:ascii="Times New Roman" w:eastAsia="Times New Roman" w:hAnsi="Times New Roman" w:cs="Times New Roman"/>
          <w:sz w:val="28"/>
          <w:szCs w:val="20"/>
          <w:lang w:eastAsia="ar-SA"/>
        </w:rPr>
        <w:t>;</w:t>
      </w:r>
    </w:p>
    <w:p w:rsidR="003D239B" w:rsidRPr="005C5628" w:rsidRDefault="003D239B" w:rsidP="002A01B0">
      <w:pPr>
        <w:pStyle w:val="ae"/>
        <w:numPr>
          <w:ilvl w:val="0"/>
          <w:numId w:val="6"/>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обогащение словарного запаса детей специальными терминами</w:t>
      </w:r>
      <w:r w:rsidR="005C5628" w:rsidRPr="005C5628">
        <w:rPr>
          <w:rFonts w:ascii="Times New Roman" w:eastAsia="Times New Roman" w:hAnsi="Times New Roman" w:cs="Times New Roman"/>
          <w:sz w:val="28"/>
          <w:szCs w:val="20"/>
          <w:lang w:eastAsia="ar-SA"/>
        </w:rPr>
        <w:t>, понятиями</w:t>
      </w:r>
      <w:r w:rsidRPr="005C5628">
        <w:rPr>
          <w:rFonts w:ascii="Times New Roman" w:eastAsia="Times New Roman" w:hAnsi="Times New Roman" w:cs="Times New Roman"/>
          <w:sz w:val="28"/>
          <w:szCs w:val="20"/>
          <w:lang w:eastAsia="ar-SA"/>
        </w:rPr>
        <w:t>;</w:t>
      </w:r>
    </w:p>
    <w:p w:rsidR="003D239B" w:rsidRPr="005C5628" w:rsidRDefault="001134F8" w:rsidP="002A01B0">
      <w:pPr>
        <w:pStyle w:val="ae"/>
        <w:numPr>
          <w:ilvl w:val="0"/>
          <w:numId w:val="6"/>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знакомство с материалами и инструментами для бумажного творчества и </w:t>
      </w:r>
      <w:r w:rsidR="003D239B" w:rsidRPr="005C5628">
        <w:rPr>
          <w:rFonts w:ascii="Times New Roman" w:eastAsia="Times New Roman" w:hAnsi="Times New Roman" w:cs="Times New Roman"/>
          <w:sz w:val="28"/>
          <w:szCs w:val="20"/>
          <w:lang w:eastAsia="ar-SA"/>
        </w:rPr>
        <w:t xml:space="preserve">обучение детей </w:t>
      </w:r>
      <w:r>
        <w:rPr>
          <w:rFonts w:ascii="Times New Roman" w:eastAsia="Times New Roman" w:hAnsi="Times New Roman" w:cs="Times New Roman"/>
          <w:sz w:val="28"/>
          <w:szCs w:val="20"/>
          <w:lang w:eastAsia="ar-SA"/>
        </w:rPr>
        <w:t>технике безопасности</w:t>
      </w:r>
      <w:r w:rsidR="003D239B" w:rsidRPr="005C5628">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работы с ними </w:t>
      </w:r>
      <w:r w:rsidR="003D239B" w:rsidRPr="005C5628">
        <w:rPr>
          <w:rFonts w:ascii="Times New Roman" w:eastAsia="Times New Roman" w:hAnsi="Times New Roman" w:cs="Times New Roman"/>
          <w:sz w:val="28"/>
          <w:szCs w:val="20"/>
          <w:lang w:eastAsia="ar-SA"/>
        </w:rPr>
        <w:t xml:space="preserve">(см. Приложение </w:t>
      </w:r>
      <w:r w:rsidR="003D239B" w:rsidRPr="005C5628">
        <w:rPr>
          <w:rFonts w:ascii="Times New Roman" w:eastAsia="Times New Roman" w:hAnsi="Times New Roman" w:cs="Times New Roman"/>
          <w:sz w:val="28"/>
          <w:szCs w:val="20"/>
          <w:lang w:val="en-US" w:eastAsia="ar-SA"/>
        </w:rPr>
        <w:t>I</w:t>
      </w:r>
      <w:r w:rsidR="003D239B" w:rsidRPr="005C5628">
        <w:rPr>
          <w:rFonts w:ascii="Times New Roman" w:eastAsia="Times New Roman" w:hAnsi="Times New Roman" w:cs="Times New Roman"/>
          <w:sz w:val="28"/>
          <w:szCs w:val="20"/>
          <w:lang w:eastAsia="ar-SA"/>
        </w:rPr>
        <w:t>);</w:t>
      </w:r>
    </w:p>
    <w:p w:rsidR="003D239B" w:rsidRPr="003D239B" w:rsidRDefault="003D239B" w:rsidP="003D239B">
      <w:pPr>
        <w:suppressAutoHyphens/>
        <w:spacing w:after="0" w:line="360" w:lineRule="auto"/>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развивающие:</w:t>
      </w:r>
    </w:p>
    <w:p w:rsidR="002B3B2F" w:rsidRDefault="003D239B" w:rsidP="002A01B0">
      <w:pPr>
        <w:numPr>
          <w:ilvl w:val="0"/>
          <w:numId w:val="5"/>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 xml:space="preserve">создание условий для развития в детях желания </w:t>
      </w:r>
      <w:r w:rsidR="002B3B2F">
        <w:rPr>
          <w:rFonts w:ascii="Times New Roman" w:eastAsia="Times New Roman" w:hAnsi="Times New Roman" w:cs="Times New Roman"/>
          <w:sz w:val="28"/>
          <w:szCs w:val="20"/>
          <w:lang w:eastAsia="ar-SA"/>
        </w:rPr>
        <w:t>к познанию нового и интересного;</w:t>
      </w:r>
    </w:p>
    <w:p w:rsidR="003D239B" w:rsidRPr="003D239B" w:rsidRDefault="003D239B" w:rsidP="002A01B0">
      <w:pPr>
        <w:numPr>
          <w:ilvl w:val="0"/>
          <w:numId w:val="5"/>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расширение у детей знаний об окружающем мире;</w:t>
      </w:r>
    </w:p>
    <w:p w:rsidR="003D239B" w:rsidRPr="003D239B" w:rsidRDefault="003D239B" w:rsidP="002A01B0">
      <w:pPr>
        <w:numPr>
          <w:ilvl w:val="0"/>
          <w:numId w:val="5"/>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внимания, памяти, мышления, воображения, творческих способностей детей;</w:t>
      </w:r>
    </w:p>
    <w:p w:rsidR="003D239B" w:rsidRPr="003D239B" w:rsidRDefault="003D239B" w:rsidP="002A01B0">
      <w:pPr>
        <w:numPr>
          <w:ilvl w:val="0"/>
          <w:numId w:val="5"/>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мелкой моторики пальцев рук, глазомера, пространственной ориентации;</w:t>
      </w:r>
    </w:p>
    <w:p w:rsidR="003D239B" w:rsidRPr="003D239B" w:rsidRDefault="003D239B" w:rsidP="002A01B0">
      <w:pPr>
        <w:numPr>
          <w:ilvl w:val="0"/>
          <w:numId w:val="5"/>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художественного вкуса, чувства прекрасного;</w:t>
      </w:r>
    </w:p>
    <w:p w:rsidR="003D239B" w:rsidRPr="003D239B" w:rsidRDefault="003D239B" w:rsidP="003D239B">
      <w:pPr>
        <w:suppressAutoHyphens/>
        <w:spacing w:after="0" w:line="360" w:lineRule="auto"/>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воспитательные:</w:t>
      </w:r>
    </w:p>
    <w:p w:rsidR="003D239B" w:rsidRPr="003D239B" w:rsidRDefault="003D239B" w:rsidP="002A01B0">
      <w:pPr>
        <w:numPr>
          <w:ilvl w:val="0"/>
          <w:numId w:val="4"/>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расширение коммуникативных способностей детей;</w:t>
      </w:r>
    </w:p>
    <w:p w:rsidR="003D239B" w:rsidRPr="003D239B" w:rsidRDefault="003D239B" w:rsidP="002A01B0">
      <w:pPr>
        <w:numPr>
          <w:ilvl w:val="0"/>
          <w:numId w:val="4"/>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воспитание в детях чувства радости, сопереживания, милосердия, доброго отношения к окружающим;</w:t>
      </w:r>
    </w:p>
    <w:p w:rsidR="003D239B" w:rsidRPr="003D239B" w:rsidRDefault="003D239B" w:rsidP="002A01B0">
      <w:pPr>
        <w:numPr>
          <w:ilvl w:val="0"/>
          <w:numId w:val="4"/>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формирование культуры труда, совершенствуя умения детей.</w:t>
      </w:r>
    </w:p>
    <w:p w:rsidR="002B3B2F" w:rsidRDefault="002B3B2F" w:rsidP="002B3B2F">
      <w:pPr>
        <w:suppressAutoHyphens/>
        <w:spacing w:after="0" w:line="360" w:lineRule="auto"/>
        <w:jc w:val="both"/>
        <w:rPr>
          <w:rFonts w:ascii="Times New Roman" w:eastAsia="Times New Roman" w:hAnsi="Times New Roman" w:cs="Times New Roman"/>
          <w:b/>
          <w:sz w:val="28"/>
          <w:szCs w:val="20"/>
          <w:lang w:eastAsia="ar-SA"/>
        </w:rPr>
      </w:pPr>
    </w:p>
    <w:p w:rsidR="001679E1" w:rsidRDefault="001679E1" w:rsidP="002B3B2F">
      <w:pPr>
        <w:suppressAutoHyphens/>
        <w:spacing w:after="0" w:line="360" w:lineRule="auto"/>
        <w:jc w:val="both"/>
        <w:rPr>
          <w:rFonts w:ascii="Times New Roman" w:eastAsia="Times New Roman" w:hAnsi="Times New Roman" w:cs="Times New Roman"/>
          <w:b/>
          <w:sz w:val="28"/>
          <w:szCs w:val="20"/>
          <w:lang w:eastAsia="ar-SA"/>
        </w:rPr>
      </w:pPr>
    </w:p>
    <w:p w:rsidR="001679E1" w:rsidRDefault="001679E1" w:rsidP="002B3B2F">
      <w:pPr>
        <w:suppressAutoHyphens/>
        <w:spacing w:after="0" w:line="360" w:lineRule="auto"/>
        <w:jc w:val="both"/>
        <w:rPr>
          <w:rFonts w:ascii="Times New Roman" w:eastAsia="Times New Roman" w:hAnsi="Times New Roman" w:cs="Times New Roman"/>
          <w:b/>
          <w:sz w:val="28"/>
          <w:szCs w:val="20"/>
          <w:lang w:eastAsia="ar-SA"/>
        </w:rPr>
      </w:pPr>
    </w:p>
    <w:p w:rsidR="003D239B" w:rsidRPr="003D239B" w:rsidRDefault="003D239B" w:rsidP="002B3B2F">
      <w:pPr>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b/>
          <w:sz w:val="28"/>
          <w:szCs w:val="20"/>
          <w:lang w:eastAsia="ar-SA"/>
        </w:rPr>
        <w:lastRenderedPageBreak/>
        <w:t xml:space="preserve">Возраст </w:t>
      </w:r>
      <w:r w:rsidR="002B3B2F">
        <w:rPr>
          <w:rFonts w:ascii="Times New Roman" w:eastAsia="Times New Roman" w:hAnsi="Times New Roman" w:cs="Times New Roman"/>
          <w:b/>
          <w:sz w:val="28"/>
          <w:szCs w:val="20"/>
          <w:lang w:eastAsia="ar-SA"/>
        </w:rPr>
        <w:t>учащихся</w:t>
      </w:r>
      <w:r w:rsidRPr="003D239B">
        <w:rPr>
          <w:rFonts w:ascii="Times New Roman" w:eastAsia="Times New Roman" w:hAnsi="Times New Roman" w:cs="Times New Roman"/>
          <w:b/>
          <w:sz w:val="28"/>
          <w:szCs w:val="20"/>
          <w:lang w:eastAsia="ar-SA"/>
        </w:rPr>
        <w:t>:</w:t>
      </w:r>
      <w:r w:rsidRPr="003D239B">
        <w:rPr>
          <w:rFonts w:ascii="Times New Roman" w:eastAsia="Times New Roman" w:hAnsi="Times New Roman" w:cs="Times New Roman"/>
          <w:sz w:val="28"/>
          <w:szCs w:val="20"/>
          <w:lang w:eastAsia="ar-SA"/>
        </w:rPr>
        <w:t xml:space="preserve"> </w:t>
      </w:r>
      <w:r w:rsidR="002B3B2F">
        <w:rPr>
          <w:rFonts w:ascii="Times New Roman" w:eastAsia="Times New Roman" w:hAnsi="Times New Roman" w:cs="Times New Roman"/>
          <w:sz w:val="28"/>
          <w:szCs w:val="20"/>
          <w:lang w:eastAsia="ar-SA"/>
        </w:rPr>
        <w:t>1-4 классы</w:t>
      </w:r>
    </w:p>
    <w:p w:rsidR="003D239B" w:rsidRPr="003D239B" w:rsidRDefault="003D239B" w:rsidP="002B3B2F">
      <w:pPr>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b/>
          <w:sz w:val="28"/>
          <w:szCs w:val="20"/>
          <w:lang w:eastAsia="ar-SA"/>
        </w:rPr>
        <w:t>Срок реализации программы:</w:t>
      </w:r>
      <w:r w:rsidR="002B3B2F">
        <w:rPr>
          <w:rFonts w:ascii="Times New Roman" w:eastAsia="Times New Roman" w:hAnsi="Times New Roman" w:cs="Times New Roman"/>
          <w:sz w:val="28"/>
          <w:szCs w:val="20"/>
          <w:lang w:eastAsia="ar-SA"/>
        </w:rPr>
        <w:t xml:space="preserve"> 1 год</w:t>
      </w:r>
    </w:p>
    <w:p w:rsidR="002B3B2F" w:rsidRDefault="003D239B" w:rsidP="002B3B2F">
      <w:pPr>
        <w:suppressAutoHyphens/>
        <w:spacing w:after="0" w:line="360" w:lineRule="auto"/>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 xml:space="preserve">Формы и режим занятий: </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sz w:val="28"/>
          <w:szCs w:val="20"/>
          <w:lang w:eastAsia="ar-SA"/>
        </w:rPr>
        <w:t xml:space="preserve">занятия проводятся 2 раза в неделю по 1 часу, 2 часа в неделю, </w:t>
      </w:r>
      <w:r w:rsidR="002B3B2F">
        <w:rPr>
          <w:rFonts w:ascii="Times New Roman" w:eastAsia="Times New Roman" w:hAnsi="Times New Roman" w:cs="Times New Roman"/>
          <w:sz w:val="28"/>
          <w:szCs w:val="20"/>
          <w:lang w:eastAsia="ar-SA"/>
        </w:rPr>
        <w:t>88 часов в год: 64 часа аудиторных занятий и 24 часа социальная практика (разные формы работы: посещение выставок, участие в конкурсах, фестивалях и др.).</w:t>
      </w:r>
      <w:r w:rsidRPr="003D239B">
        <w:rPr>
          <w:rFonts w:ascii="Times New Roman" w:eastAsia="Times New Roman" w:hAnsi="Times New Roman" w:cs="Times New Roman"/>
          <w:sz w:val="28"/>
          <w:szCs w:val="20"/>
          <w:lang w:eastAsia="ar-SA"/>
        </w:rPr>
        <w:t xml:space="preserve"> </w:t>
      </w:r>
      <w:r w:rsidR="002B3B2F">
        <w:rPr>
          <w:rFonts w:ascii="Times New Roman" w:eastAsia="Times New Roman" w:hAnsi="Times New Roman" w:cs="Times New Roman"/>
          <w:sz w:val="28"/>
          <w:szCs w:val="20"/>
          <w:lang w:eastAsia="ar-SA"/>
        </w:rPr>
        <w:t>В</w:t>
      </w:r>
      <w:r w:rsidR="002B3B2F" w:rsidRPr="003D239B">
        <w:rPr>
          <w:rFonts w:ascii="Times New Roman" w:eastAsia="Times New Roman" w:hAnsi="Times New Roman" w:cs="Times New Roman"/>
          <w:sz w:val="28"/>
          <w:szCs w:val="20"/>
          <w:lang w:eastAsia="ar-SA"/>
        </w:rPr>
        <w:t xml:space="preserve"> группе </w:t>
      </w:r>
      <w:r w:rsidR="002B3B2F">
        <w:rPr>
          <w:rFonts w:ascii="Times New Roman" w:eastAsia="Times New Roman" w:hAnsi="Times New Roman" w:cs="Times New Roman"/>
          <w:sz w:val="28"/>
          <w:szCs w:val="20"/>
          <w:lang w:eastAsia="ar-SA"/>
        </w:rPr>
        <w:t>15 человек</w:t>
      </w:r>
      <w:r w:rsidRPr="003D239B">
        <w:rPr>
          <w:rFonts w:ascii="Times New Roman" w:eastAsia="Times New Roman" w:hAnsi="Times New Roman" w:cs="Times New Roman"/>
          <w:sz w:val="28"/>
          <w:szCs w:val="20"/>
          <w:lang w:eastAsia="ar-SA"/>
        </w:rPr>
        <w:t xml:space="preserve">. Каждый час занятия проходит в режиме 45 мин. занятие и 15 мин. организованный отдых (постоянная смена деятельности - см. раздел </w:t>
      </w:r>
      <w:r w:rsidRPr="003D239B">
        <w:rPr>
          <w:rFonts w:ascii="Times New Roman" w:eastAsia="Times New Roman" w:hAnsi="Times New Roman" w:cs="Times New Roman"/>
          <w:sz w:val="28"/>
          <w:szCs w:val="20"/>
          <w:lang w:val="en-US" w:eastAsia="ar-SA"/>
        </w:rPr>
        <w:t>IV</w:t>
      </w:r>
      <w:r w:rsidRPr="003D239B">
        <w:rPr>
          <w:rFonts w:ascii="Times New Roman" w:eastAsia="Times New Roman" w:hAnsi="Times New Roman" w:cs="Times New Roman"/>
          <w:sz w:val="28"/>
          <w:szCs w:val="20"/>
          <w:lang w:eastAsia="ar-SA"/>
        </w:rPr>
        <w:t xml:space="preserve"> «Методическое обеспечение программы»).</w:t>
      </w:r>
      <w:r w:rsidRPr="003D239B">
        <w:rPr>
          <w:rFonts w:ascii="Times New Roman" w:eastAsia="Times New Roman" w:hAnsi="Times New Roman" w:cs="Times New Roman"/>
          <w:b/>
          <w:sz w:val="28"/>
          <w:szCs w:val="20"/>
          <w:lang w:eastAsia="ar-SA"/>
        </w:rPr>
        <w:t xml:space="preserve"> </w:t>
      </w:r>
    </w:p>
    <w:p w:rsidR="003D239B" w:rsidRDefault="003D239B" w:rsidP="003D239B">
      <w:pPr>
        <w:suppressAutoHyphens/>
        <w:spacing w:after="0" w:line="360" w:lineRule="auto"/>
        <w:ind w:firstLine="708"/>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 xml:space="preserve">Группы разновозрастные. Специальный отбор детей </w:t>
      </w:r>
      <w:r w:rsidR="002B3B2F">
        <w:rPr>
          <w:rFonts w:ascii="Times New Roman" w:eastAsia="Times New Roman" w:hAnsi="Times New Roman" w:cs="Times New Roman"/>
          <w:sz w:val="28"/>
          <w:szCs w:val="20"/>
          <w:lang w:eastAsia="ar-SA"/>
        </w:rPr>
        <w:t xml:space="preserve">на занятия </w:t>
      </w:r>
      <w:r w:rsidRPr="003D239B">
        <w:rPr>
          <w:rFonts w:ascii="Times New Roman" w:eastAsia="Times New Roman" w:hAnsi="Times New Roman" w:cs="Times New Roman"/>
          <w:sz w:val="28"/>
          <w:szCs w:val="20"/>
          <w:lang w:eastAsia="ar-SA"/>
        </w:rPr>
        <w:t xml:space="preserve">не проводится. </w:t>
      </w:r>
    </w:p>
    <w:p w:rsidR="002B3B2F" w:rsidRPr="002B3B2F" w:rsidRDefault="002B3B2F" w:rsidP="002B3B2F">
      <w:pPr>
        <w:suppressAutoHyphens/>
        <w:spacing w:after="0" w:line="360" w:lineRule="auto"/>
        <w:ind w:left="12"/>
        <w:jc w:val="center"/>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Ожидаемые результаты</w:t>
      </w:r>
    </w:p>
    <w:p w:rsidR="002B3B2F" w:rsidRPr="002B3B2F" w:rsidRDefault="002B3B2F" w:rsidP="002B3B2F">
      <w:pPr>
        <w:suppressAutoHyphens/>
        <w:spacing w:after="0" w:line="360" w:lineRule="auto"/>
        <w:ind w:left="12" w:hanging="12"/>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ab/>
      </w:r>
      <w:r w:rsidRPr="002B3B2F">
        <w:rPr>
          <w:rFonts w:ascii="Times New Roman" w:eastAsia="Times New Roman" w:hAnsi="Times New Roman" w:cs="Times New Roman"/>
          <w:sz w:val="28"/>
          <w:szCs w:val="20"/>
          <w:lang w:eastAsia="ar-SA"/>
        </w:rPr>
        <w:tab/>
        <w:t>Требования к результатам работы детей предъявляются с учётом их возрастных особенностей и творческих способностей.</w:t>
      </w:r>
    </w:p>
    <w:p w:rsidR="002B3B2F" w:rsidRPr="002B3B2F" w:rsidRDefault="002B3B2F" w:rsidP="002B3B2F">
      <w:pPr>
        <w:suppressAutoHyphens/>
        <w:spacing w:after="0" w:line="360" w:lineRule="auto"/>
        <w:ind w:left="1276" w:hanging="568"/>
        <w:jc w:val="both"/>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Дети приобретают знания:</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 материала</w:t>
      </w:r>
      <w:r w:rsidR="00367479">
        <w:rPr>
          <w:rFonts w:ascii="Times New Roman" w:eastAsia="Times New Roman" w:hAnsi="Times New Roman" w:cs="Times New Roman"/>
          <w:sz w:val="28"/>
          <w:szCs w:val="20"/>
          <w:lang w:eastAsia="ar-SA"/>
        </w:rPr>
        <w:t>х</w:t>
      </w:r>
      <w:r w:rsidRPr="002B3B2F">
        <w:rPr>
          <w:rFonts w:ascii="Times New Roman" w:eastAsia="Times New Roman" w:hAnsi="Times New Roman" w:cs="Times New Roman"/>
          <w:sz w:val="28"/>
          <w:szCs w:val="20"/>
          <w:lang w:eastAsia="ar-SA"/>
        </w:rPr>
        <w:t xml:space="preserve"> и инструмента</w:t>
      </w:r>
      <w:r w:rsidR="00367479">
        <w:rPr>
          <w:rFonts w:ascii="Times New Roman" w:eastAsia="Times New Roman" w:hAnsi="Times New Roman" w:cs="Times New Roman"/>
          <w:sz w:val="28"/>
          <w:szCs w:val="20"/>
          <w:lang w:eastAsia="ar-SA"/>
        </w:rPr>
        <w:t xml:space="preserve">х и </w:t>
      </w:r>
      <w:r w:rsidR="00367479" w:rsidRPr="002B3B2F">
        <w:rPr>
          <w:rFonts w:ascii="Times New Roman" w:eastAsia="Times New Roman" w:hAnsi="Times New Roman" w:cs="Times New Roman"/>
          <w:sz w:val="28"/>
          <w:szCs w:val="20"/>
          <w:lang w:eastAsia="ar-SA"/>
        </w:rPr>
        <w:t>правила</w:t>
      </w:r>
      <w:r w:rsidR="00367479">
        <w:rPr>
          <w:rFonts w:ascii="Times New Roman" w:eastAsia="Times New Roman" w:hAnsi="Times New Roman" w:cs="Times New Roman"/>
          <w:sz w:val="28"/>
          <w:szCs w:val="20"/>
          <w:lang w:eastAsia="ar-SA"/>
        </w:rPr>
        <w:t>ми</w:t>
      </w:r>
      <w:r w:rsidR="00367479" w:rsidRPr="002B3B2F">
        <w:rPr>
          <w:rFonts w:ascii="Times New Roman" w:eastAsia="Times New Roman" w:hAnsi="Times New Roman" w:cs="Times New Roman"/>
          <w:sz w:val="28"/>
          <w:szCs w:val="20"/>
          <w:lang w:eastAsia="ar-SA"/>
        </w:rPr>
        <w:t xml:space="preserve"> работы с </w:t>
      </w:r>
      <w:r w:rsidR="00367479">
        <w:rPr>
          <w:rFonts w:ascii="Times New Roman" w:eastAsia="Times New Roman" w:hAnsi="Times New Roman" w:cs="Times New Roman"/>
          <w:sz w:val="28"/>
          <w:szCs w:val="20"/>
          <w:lang w:eastAsia="ar-SA"/>
        </w:rPr>
        <w:t>ними, о технике безопасности (</w:t>
      </w:r>
      <w:r w:rsidRPr="002B3B2F">
        <w:rPr>
          <w:rFonts w:ascii="Times New Roman" w:eastAsia="Times New Roman" w:hAnsi="Times New Roman" w:cs="Times New Roman"/>
          <w:sz w:val="28"/>
          <w:szCs w:val="20"/>
          <w:lang w:eastAsia="ar-SA"/>
        </w:rPr>
        <w:t xml:space="preserve">см. Приложение </w:t>
      </w:r>
      <w:r w:rsidRPr="002B3B2F">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eastAsia="ar-SA"/>
        </w:rPr>
        <w:t>);</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 материалах и инструментах, используемых на занятиях;</w:t>
      </w:r>
    </w:p>
    <w:p w:rsidR="001134F8" w:rsidRPr="002B3B2F" w:rsidRDefault="001134F8"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об основах композиции и </w:t>
      </w:r>
      <w:proofErr w:type="spellStart"/>
      <w:r>
        <w:rPr>
          <w:rFonts w:ascii="Times New Roman" w:eastAsia="Times New Roman" w:hAnsi="Times New Roman" w:cs="Times New Roman"/>
          <w:sz w:val="28"/>
          <w:szCs w:val="20"/>
          <w:lang w:eastAsia="ar-SA"/>
        </w:rPr>
        <w:t>цветоведению</w:t>
      </w:r>
      <w:proofErr w:type="spellEnd"/>
      <w:r>
        <w:rPr>
          <w:rFonts w:ascii="Times New Roman" w:eastAsia="Times New Roman" w:hAnsi="Times New Roman" w:cs="Times New Roman"/>
          <w:sz w:val="28"/>
          <w:szCs w:val="20"/>
          <w:lang w:eastAsia="ar-SA"/>
        </w:rPr>
        <w:t>;</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 начальным основам изготовления бумажных изделий в разных техниках (</w:t>
      </w:r>
      <w:proofErr w:type="spellStart"/>
      <w:r>
        <w:rPr>
          <w:rFonts w:ascii="Times New Roman" w:eastAsia="Times New Roman" w:hAnsi="Times New Roman" w:cs="Times New Roman"/>
          <w:sz w:val="28"/>
          <w:szCs w:val="20"/>
          <w:lang w:eastAsia="ar-SA"/>
        </w:rPr>
        <w:t>квиллинг</w:t>
      </w:r>
      <w:proofErr w:type="spellEnd"/>
      <w:r>
        <w:rPr>
          <w:rFonts w:ascii="Times New Roman" w:eastAsia="Times New Roman" w:hAnsi="Times New Roman" w:cs="Times New Roman"/>
          <w:sz w:val="28"/>
          <w:szCs w:val="20"/>
          <w:lang w:eastAsia="ar-SA"/>
        </w:rPr>
        <w:t xml:space="preserve">, оригами, </w:t>
      </w:r>
      <w:proofErr w:type="spellStart"/>
      <w:r>
        <w:rPr>
          <w:rFonts w:ascii="Times New Roman" w:eastAsia="Times New Roman" w:hAnsi="Times New Roman" w:cs="Times New Roman"/>
          <w:sz w:val="28"/>
          <w:szCs w:val="20"/>
          <w:lang w:eastAsia="ar-SA"/>
        </w:rPr>
        <w:t>декупаж</w:t>
      </w:r>
      <w:proofErr w:type="spellEnd"/>
      <w:r>
        <w:rPr>
          <w:rFonts w:ascii="Times New Roman" w:eastAsia="Times New Roman" w:hAnsi="Times New Roman" w:cs="Times New Roman"/>
          <w:sz w:val="28"/>
          <w:szCs w:val="20"/>
          <w:lang w:eastAsia="ar-SA"/>
        </w:rPr>
        <w:t xml:space="preserve">, </w:t>
      </w:r>
      <w:proofErr w:type="spellStart"/>
      <w:r>
        <w:rPr>
          <w:rFonts w:ascii="Times New Roman" w:eastAsia="Times New Roman" w:hAnsi="Times New Roman" w:cs="Times New Roman"/>
          <w:sz w:val="28"/>
          <w:szCs w:val="20"/>
          <w:lang w:eastAsia="ar-SA"/>
        </w:rPr>
        <w:t>айрис</w:t>
      </w:r>
      <w:proofErr w:type="spellEnd"/>
      <w:r>
        <w:rPr>
          <w:rFonts w:ascii="Times New Roman" w:eastAsia="Times New Roman" w:hAnsi="Times New Roman" w:cs="Times New Roman"/>
          <w:sz w:val="28"/>
          <w:szCs w:val="20"/>
          <w:lang w:eastAsia="ar-SA"/>
        </w:rPr>
        <w:t xml:space="preserve"> </w:t>
      </w:r>
      <w:proofErr w:type="spellStart"/>
      <w:r>
        <w:rPr>
          <w:rFonts w:ascii="Times New Roman" w:eastAsia="Times New Roman" w:hAnsi="Times New Roman" w:cs="Times New Roman"/>
          <w:sz w:val="28"/>
          <w:szCs w:val="20"/>
          <w:lang w:eastAsia="ar-SA"/>
        </w:rPr>
        <w:t>фолдинг</w:t>
      </w:r>
      <w:proofErr w:type="spellEnd"/>
      <w:r>
        <w:rPr>
          <w:rFonts w:ascii="Times New Roman" w:eastAsia="Times New Roman" w:hAnsi="Times New Roman" w:cs="Times New Roman"/>
          <w:sz w:val="28"/>
          <w:szCs w:val="20"/>
          <w:lang w:eastAsia="ar-SA"/>
        </w:rPr>
        <w:t xml:space="preserve"> и др.);</w:t>
      </w:r>
    </w:p>
    <w:p w:rsidR="00367479"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об истории возникновения, развития и совершенствования разных видов бумажного творчества;</w:t>
      </w:r>
    </w:p>
    <w:p w:rsidR="00367479" w:rsidRPr="002B3B2F"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 культурных </w:t>
      </w:r>
      <w:r w:rsidRPr="002B3B2F">
        <w:rPr>
          <w:rFonts w:ascii="Times New Roman" w:eastAsia="Times New Roman" w:hAnsi="Times New Roman" w:cs="Times New Roman"/>
          <w:sz w:val="28"/>
          <w:szCs w:val="20"/>
          <w:lang w:eastAsia="ar-SA"/>
        </w:rPr>
        <w:t>традициях России</w:t>
      </w:r>
      <w:r>
        <w:rPr>
          <w:rFonts w:ascii="Times New Roman" w:eastAsia="Times New Roman" w:hAnsi="Times New Roman" w:cs="Times New Roman"/>
          <w:sz w:val="28"/>
          <w:szCs w:val="20"/>
          <w:lang w:eastAsia="ar-SA"/>
        </w:rPr>
        <w:t>,</w:t>
      </w:r>
      <w:r w:rsidRPr="002B3B2F">
        <w:rPr>
          <w:rFonts w:ascii="Times New Roman" w:eastAsia="Times New Roman" w:hAnsi="Times New Roman" w:cs="Times New Roman"/>
          <w:sz w:val="28"/>
          <w:szCs w:val="20"/>
          <w:lang w:eastAsia="ar-SA"/>
        </w:rPr>
        <w:t xml:space="preserve"> Японии,</w:t>
      </w:r>
      <w:r>
        <w:rPr>
          <w:rFonts w:ascii="Times New Roman" w:eastAsia="Times New Roman" w:hAnsi="Times New Roman" w:cs="Times New Roman"/>
          <w:sz w:val="28"/>
          <w:szCs w:val="20"/>
          <w:lang w:eastAsia="ar-SA"/>
        </w:rPr>
        <w:t xml:space="preserve"> Китая</w:t>
      </w:r>
      <w:r w:rsidRPr="002B3B2F">
        <w:rPr>
          <w:rFonts w:ascii="Times New Roman" w:eastAsia="Times New Roman" w:hAnsi="Times New Roman" w:cs="Times New Roman"/>
          <w:sz w:val="28"/>
          <w:szCs w:val="20"/>
          <w:lang w:eastAsia="ar-SA"/>
        </w:rPr>
        <w:t xml:space="preserve"> и других </w:t>
      </w:r>
      <w:r>
        <w:rPr>
          <w:rFonts w:ascii="Times New Roman" w:eastAsia="Times New Roman" w:hAnsi="Times New Roman" w:cs="Times New Roman"/>
          <w:sz w:val="28"/>
          <w:szCs w:val="20"/>
          <w:lang w:eastAsia="ar-SA"/>
        </w:rPr>
        <w:t>стран</w:t>
      </w:r>
      <w:r w:rsidRPr="002B3B2F">
        <w:rPr>
          <w:rFonts w:ascii="Times New Roman" w:eastAsia="Times New Roman" w:hAnsi="Times New Roman" w:cs="Times New Roman"/>
          <w:sz w:val="28"/>
          <w:szCs w:val="20"/>
          <w:lang w:eastAsia="ar-SA"/>
        </w:rPr>
        <w:t xml:space="preserve"> мира;</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 правилах работы со </w:t>
      </w:r>
      <w:r w:rsidRPr="002B3B2F">
        <w:rPr>
          <w:rFonts w:ascii="Times New Roman" w:eastAsia="Times New Roman" w:hAnsi="Times New Roman" w:cs="Times New Roman"/>
          <w:sz w:val="28"/>
          <w:szCs w:val="20"/>
          <w:lang w:eastAsia="ar-SA"/>
        </w:rPr>
        <w:t>схема</w:t>
      </w:r>
      <w:r w:rsidR="001134F8">
        <w:rPr>
          <w:rFonts w:ascii="Times New Roman" w:eastAsia="Times New Roman" w:hAnsi="Times New Roman" w:cs="Times New Roman"/>
          <w:sz w:val="28"/>
          <w:szCs w:val="20"/>
          <w:lang w:eastAsia="ar-SA"/>
        </w:rPr>
        <w:t>ми, чертежами, эскизами, технологическими картами по изготовлению бумажных изделий</w:t>
      </w:r>
      <w:r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об основах создания сюжетных композиций плоского и объёмного вида;</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lastRenderedPageBreak/>
        <w:t>о простых способах оформления аппликационных и объёмных работ;</w:t>
      </w:r>
    </w:p>
    <w:p w:rsidR="00367479" w:rsidRPr="002B3B2F"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 окружающему миру, математике, чтению и др. предметам (</w:t>
      </w:r>
      <w:proofErr w:type="spellStart"/>
      <w:r>
        <w:rPr>
          <w:rFonts w:ascii="Times New Roman" w:eastAsia="Times New Roman" w:hAnsi="Times New Roman" w:cs="Times New Roman"/>
          <w:sz w:val="28"/>
          <w:szCs w:val="20"/>
          <w:lang w:eastAsia="ar-SA"/>
        </w:rPr>
        <w:t>межпредметные</w:t>
      </w:r>
      <w:proofErr w:type="spellEnd"/>
      <w:r>
        <w:rPr>
          <w:rFonts w:ascii="Times New Roman" w:eastAsia="Times New Roman" w:hAnsi="Times New Roman" w:cs="Times New Roman"/>
          <w:sz w:val="28"/>
          <w:szCs w:val="20"/>
          <w:lang w:eastAsia="ar-SA"/>
        </w:rPr>
        <w:t xml:space="preserve"> связи);</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 xml:space="preserve">по специальной терминологии </w:t>
      </w:r>
      <w:r w:rsidR="00367479">
        <w:rPr>
          <w:rFonts w:ascii="Times New Roman" w:eastAsia="Times New Roman" w:hAnsi="Times New Roman" w:cs="Times New Roman"/>
          <w:sz w:val="28"/>
          <w:szCs w:val="20"/>
          <w:lang w:eastAsia="ar-SA"/>
        </w:rPr>
        <w:t>бумажного творчества</w:t>
      </w:r>
      <w:r w:rsidRPr="002B3B2F">
        <w:rPr>
          <w:rFonts w:ascii="Times New Roman" w:eastAsia="Times New Roman" w:hAnsi="Times New Roman" w:cs="Times New Roman"/>
          <w:sz w:val="28"/>
          <w:szCs w:val="20"/>
          <w:lang w:eastAsia="ar-SA"/>
        </w:rPr>
        <w:t>.</w:t>
      </w:r>
    </w:p>
    <w:p w:rsidR="002B3B2F" w:rsidRPr="002B3B2F" w:rsidRDefault="002B3B2F" w:rsidP="002B3B2F">
      <w:pPr>
        <w:tabs>
          <w:tab w:val="left" w:pos="709"/>
        </w:tabs>
        <w:suppressAutoHyphens/>
        <w:spacing w:after="0" w:line="360" w:lineRule="auto"/>
        <w:ind w:firstLine="709"/>
        <w:jc w:val="both"/>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Дети овладевают умениями и навыками:</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свободно</w:t>
      </w:r>
      <w:r w:rsidR="00367479">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пользова</w:t>
      </w:r>
      <w:r w:rsidR="00367479">
        <w:rPr>
          <w:rFonts w:ascii="Times New Roman" w:eastAsia="Times New Roman" w:hAnsi="Times New Roman" w:cs="Times New Roman"/>
          <w:sz w:val="28"/>
          <w:szCs w:val="20"/>
          <w:lang w:eastAsia="ar-SA"/>
        </w:rPr>
        <w:t>ния</w:t>
      </w:r>
      <w:r w:rsidRPr="002B3B2F">
        <w:rPr>
          <w:rFonts w:ascii="Times New Roman" w:eastAsia="Times New Roman" w:hAnsi="Times New Roman" w:cs="Times New Roman"/>
          <w:sz w:val="28"/>
          <w:szCs w:val="20"/>
          <w:lang w:eastAsia="ar-SA"/>
        </w:rPr>
        <w:t xml:space="preserve"> материалами и инструментами;</w:t>
      </w:r>
    </w:p>
    <w:p w:rsidR="00A91B3E" w:rsidRDefault="00367479"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складывания, резания, скручивания </w:t>
      </w:r>
      <w:r w:rsidR="00A91B3E">
        <w:rPr>
          <w:rFonts w:ascii="Times New Roman" w:eastAsia="Times New Roman" w:hAnsi="Times New Roman" w:cs="Times New Roman"/>
          <w:sz w:val="28"/>
          <w:szCs w:val="20"/>
          <w:lang w:eastAsia="ar-SA"/>
        </w:rPr>
        <w:t>и других действий с бумагой;</w:t>
      </w:r>
    </w:p>
    <w:p w:rsidR="002B3B2F" w:rsidRPr="002B3B2F" w:rsidRDefault="00A91B3E"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выполнения устных инструкций</w:t>
      </w:r>
      <w:r w:rsidR="002B3B2F" w:rsidRPr="002B3B2F">
        <w:rPr>
          <w:rFonts w:ascii="Times New Roman" w:eastAsia="Times New Roman" w:hAnsi="Times New Roman" w:cs="Times New Roman"/>
          <w:sz w:val="28"/>
          <w:szCs w:val="20"/>
          <w:lang w:eastAsia="ar-SA"/>
        </w:rPr>
        <w:t xml:space="preserve"> педагога;</w:t>
      </w:r>
    </w:p>
    <w:p w:rsidR="002B3B2F" w:rsidRPr="002B3B2F" w:rsidRDefault="00A91B3E"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чтения простых</w:t>
      </w:r>
      <w:r w:rsidR="002B3B2F" w:rsidRPr="002B3B2F">
        <w:rPr>
          <w:rFonts w:ascii="Times New Roman" w:eastAsia="Times New Roman" w:hAnsi="Times New Roman" w:cs="Times New Roman"/>
          <w:sz w:val="28"/>
          <w:szCs w:val="20"/>
          <w:lang w:eastAsia="ar-SA"/>
        </w:rPr>
        <w:t xml:space="preserve"> схемы, </w:t>
      </w:r>
      <w:r>
        <w:rPr>
          <w:rFonts w:ascii="Times New Roman" w:eastAsia="Times New Roman" w:hAnsi="Times New Roman" w:cs="Times New Roman"/>
          <w:sz w:val="28"/>
          <w:szCs w:val="20"/>
          <w:lang w:eastAsia="ar-SA"/>
        </w:rPr>
        <w:t>чертежей, технологических карт, эскизов</w:t>
      </w:r>
      <w:r w:rsidR="002B3B2F"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самостоятельно</w:t>
      </w:r>
      <w:r w:rsidR="00A91B3E">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выполнения</w:t>
      </w:r>
      <w:r w:rsidRPr="002B3B2F">
        <w:rPr>
          <w:rFonts w:ascii="Times New Roman" w:eastAsia="Times New Roman" w:hAnsi="Times New Roman" w:cs="Times New Roman"/>
          <w:sz w:val="28"/>
          <w:szCs w:val="20"/>
          <w:lang w:eastAsia="ar-SA"/>
        </w:rPr>
        <w:t xml:space="preserve"> пр</w:t>
      </w:r>
      <w:r w:rsidR="00A91B3E">
        <w:rPr>
          <w:rFonts w:ascii="Times New Roman" w:eastAsia="Times New Roman" w:hAnsi="Times New Roman" w:cs="Times New Roman"/>
          <w:sz w:val="28"/>
          <w:szCs w:val="20"/>
          <w:lang w:eastAsia="ar-SA"/>
        </w:rPr>
        <w:t>остых работ в изученных техниках бумажного творчества</w:t>
      </w:r>
      <w:r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свободно</w:t>
      </w:r>
      <w:r w:rsidR="00A91B3E">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общ</w:t>
      </w:r>
      <w:r w:rsidR="00A91B3E">
        <w:rPr>
          <w:rFonts w:ascii="Times New Roman" w:eastAsia="Times New Roman" w:hAnsi="Times New Roman" w:cs="Times New Roman"/>
          <w:sz w:val="28"/>
          <w:szCs w:val="20"/>
          <w:lang w:eastAsia="ar-SA"/>
        </w:rPr>
        <w:t>ения</w:t>
      </w:r>
      <w:r w:rsidRPr="002B3B2F">
        <w:rPr>
          <w:rFonts w:ascii="Times New Roman" w:eastAsia="Times New Roman" w:hAnsi="Times New Roman" w:cs="Times New Roman"/>
          <w:sz w:val="28"/>
          <w:szCs w:val="20"/>
          <w:lang w:eastAsia="ar-SA"/>
        </w:rPr>
        <w:t xml:space="preserve"> друг с другом</w:t>
      </w:r>
      <w:r w:rsidR="00A91B3E">
        <w:rPr>
          <w:rFonts w:ascii="Times New Roman" w:eastAsia="Times New Roman" w:hAnsi="Times New Roman" w:cs="Times New Roman"/>
          <w:sz w:val="28"/>
          <w:szCs w:val="20"/>
          <w:lang w:eastAsia="ar-SA"/>
        </w:rPr>
        <w:t xml:space="preserve">, </w:t>
      </w:r>
      <w:r w:rsidRPr="002B3B2F">
        <w:rPr>
          <w:rFonts w:ascii="Times New Roman" w:eastAsia="Times New Roman" w:hAnsi="Times New Roman" w:cs="Times New Roman"/>
          <w:sz w:val="28"/>
          <w:szCs w:val="20"/>
          <w:lang w:eastAsia="ar-SA"/>
        </w:rPr>
        <w:t>работ</w:t>
      </w:r>
      <w:r w:rsidR="00A91B3E">
        <w:rPr>
          <w:rFonts w:ascii="Times New Roman" w:eastAsia="Times New Roman" w:hAnsi="Times New Roman" w:cs="Times New Roman"/>
          <w:sz w:val="28"/>
          <w:szCs w:val="20"/>
          <w:lang w:eastAsia="ar-SA"/>
        </w:rPr>
        <w:t>ы в коллективе</w:t>
      </w:r>
      <w:r w:rsidRPr="002B3B2F">
        <w:rPr>
          <w:rFonts w:ascii="Times New Roman" w:eastAsia="Times New Roman" w:hAnsi="Times New Roman" w:cs="Times New Roman"/>
          <w:sz w:val="28"/>
          <w:szCs w:val="20"/>
          <w:lang w:eastAsia="ar-SA"/>
        </w:rPr>
        <w:t>.</w:t>
      </w:r>
    </w:p>
    <w:p w:rsidR="002B3B2F" w:rsidRPr="002B3B2F" w:rsidRDefault="002B3B2F" w:rsidP="002B3B2F">
      <w:pPr>
        <w:suppressAutoHyphens/>
        <w:spacing w:after="0" w:line="360" w:lineRule="auto"/>
        <w:jc w:val="center"/>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Проверка знаний, умений и навыков детей</w:t>
      </w:r>
    </w:p>
    <w:p w:rsidR="002B3B2F" w:rsidRPr="002B3B2F" w:rsidRDefault="002B3B2F" w:rsidP="002B3B2F">
      <w:pPr>
        <w:suppressAutoHyphens/>
        <w:spacing w:after="0" w:line="360" w:lineRule="auto"/>
        <w:ind w:firstLine="708"/>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За год обучения дети получ</w:t>
      </w:r>
      <w:r w:rsidR="00A91B3E">
        <w:rPr>
          <w:rFonts w:ascii="Times New Roman" w:eastAsia="Times New Roman" w:hAnsi="Times New Roman" w:cs="Times New Roman"/>
          <w:sz w:val="28"/>
          <w:szCs w:val="20"/>
          <w:lang w:eastAsia="ar-SA"/>
        </w:rPr>
        <w:t>ают</w:t>
      </w:r>
      <w:r w:rsidRPr="002B3B2F">
        <w:rPr>
          <w:rFonts w:ascii="Times New Roman" w:eastAsia="Times New Roman" w:hAnsi="Times New Roman" w:cs="Times New Roman"/>
          <w:sz w:val="28"/>
          <w:szCs w:val="20"/>
          <w:lang w:eastAsia="ar-SA"/>
        </w:rPr>
        <w:t xml:space="preserve"> определенные знания, как в теории, так и в практике. </w:t>
      </w:r>
      <w:r w:rsidR="00A91B3E">
        <w:rPr>
          <w:rFonts w:ascii="Times New Roman" w:eastAsia="Times New Roman" w:hAnsi="Times New Roman" w:cs="Times New Roman"/>
          <w:sz w:val="28"/>
          <w:szCs w:val="20"/>
          <w:lang w:eastAsia="ar-SA"/>
        </w:rPr>
        <w:t>Для</w:t>
      </w:r>
      <w:r w:rsidRPr="002B3B2F">
        <w:rPr>
          <w:rFonts w:ascii="Times New Roman" w:eastAsia="Times New Roman" w:hAnsi="Times New Roman" w:cs="Times New Roman"/>
          <w:sz w:val="28"/>
          <w:szCs w:val="20"/>
          <w:lang w:eastAsia="ar-SA"/>
        </w:rPr>
        <w:t xml:space="preserve"> определ</w:t>
      </w:r>
      <w:r w:rsidR="00A91B3E">
        <w:rPr>
          <w:rFonts w:ascii="Times New Roman" w:eastAsia="Times New Roman" w:hAnsi="Times New Roman" w:cs="Times New Roman"/>
          <w:sz w:val="28"/>
          <w:szCs w:val="20"/>
          <w:lang w:eastAsia="ar-SA"/>
        </w:rPr>
        <w:t>ения</w:t>
      </w:r>
      <w:r w:rsidRPr="002B3B2F">
        <w:rPr>
          <w:rFonts w:ascii="Times New Roman" w:eastAsia="Times New Roman" w:hAnsi="Times New Roman" w:cs="Times New Roman"/>
          <w:sz w:val="28"/>
          <w:szCs w:val="20"/>
          <w:lang w:eastAsia="ar-SA"/>
        </w:rPr>
        <w:t xml:space="preserve"> результат</w:t>
      </w:r>
      <w:r w:rsidR="00A91B3E">
        <w:rPr>
          <w:rFonts w:ascii="Times New Roman" w:eastAsia="Times New Roman" w:hAnsi="Times New Roman" w:cs="Times New Roman"/>
          <w:sz w:val="28"/>
          <w:szCs w:val="20"/>
          <w:lang w:eastAsia="ar-SA"/>
        </w:rPr>
        <w:t>ов обучения</w:t>
      </w:r>
      <w:r w:rsidRPr="002B3B2F">
        <w:rPr>
          <w:rFonts w:ascii="Times New Roman" w:eastAsia="Times New Roman" w:hAnsi="Times New Roman" w:cs="Times New Roman"/>
          <w:sz w:val="28"/>
          <w:szCs w:val="20"/>
          <w:lang w:eastAsia="ar-SA"/>
        </w:rPr>
        <w:t xml:space="preserve"> на итогов</w:t>
      </w:r>
      <w:r w:rsidR="00A91B3E">
        <w:rPr>
          <w:rFonts w:ascii="Times New Roman" w:eastAsia="Times New Roman" w:hAnsi="Times New Roman" w:cs="Times New Roman"/>
          <w:sz w:val="28"/>
          <w:szCs w:val="20"/>
          <w:lang w:eastAsia="ar-SA"/>
        </w:rPr>
        <w:t>ых занятиях 2 раза в год</w:t>
      </w:r>
      <w:r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учащиеся</w:t>
      </w:r>
      <w:r w:rsidRPr="002B3B2F">
        <w:rPr>
          <w:rFonts w:ascii="Times New Roman" w:eastAsia="Times New Roman" w:hAnsi="Times New Roman" w:cs="Times New Roman"/>
          <w:sz w:val="28"/>
          <w:szCs w:val="20"/>
          <w:lang w:eastAsia="ar-SA"/>
        </w:rPr>
        <w:t xml:space="preserve"> выполн</w:t>
      </w:r>
      <w:r w:rsidR="00A91B3E">
        <w:rPr>
          <w:rFonts w:ascii="Times New Roman" w:eastAsia="Times New Roman" w:hAnsi="Times New Roman" w:cs="Times New Roman"/>
          <w:sz w:val="28"/>
          <w:szCs w:val="20"/>
          <w:lang w:eastAsia="ar-SA"/>
        </w:rPr>
        <w:t>яют</w:t>
      </w:r>
      <w:r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различные упражнения,</w:t>
      </w:r>
      <w:r w:rsidRPr="002B3B2F">
        <w:rPr>
          <w:rFonts w:ascii="Times New Roman" w:eastAsia="Times New Roman" w:hAnsi="Times New Roman" w:cs="Times New Roman"/>
          <w:sz w:val="28"/>
          <w:szCs w:val="20"/>
          <w:lang w:eastAsia="ar-SA"/>
        </w:rPr>
        <w:t xml:space="preserve"> задания</w:t>
      </w:r>
      <w:r w:rsidR="00A91B3E">
        <w:rPr>
          <w:rFonts w:ascii="Times New Roman" w:eastAsia="Times New Roman" w:hAnsi="Times New Roman" w:cs="Times New Roman"/>
          <w:sz w:val="28"/>
          <w:szCs w:val="20"/>
          <w:lang w:eastAsia="ar-SA"/>
        </w:rPr>
        <w:t xml:space="preserve">, </w:t>
      </w:r>
      <w:r w:rsidRPr="002B3B2F">
        <w:rPr>
          <w:rFonts w:ascii="Times New Roman" w:eastAsia="Times New Roman" w:hAnsi="Times New Roman" w:cs="Times New Roman"/>
          <w:sz w:val="28"/>
          <w:szCs w:val="20"/>
          <w:lang w:eastAsia="ar-SA"/>
        </w:rPr>
        <w:t>например:</w:t>
      </w:r>
    </w:p>
    <w:p w:rsidR="002B3B2F" w:rsidRP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дать названия данным геометрическим фигурам (квадрат, треугольник, ромб и др.);</w:t>
      </w:r>
    </w:p>
    <w:p w:rsidR="002B3B2F" w:rsidRP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показать на квадрате: верхнюю сторону, нижний правый угол, левую сторону и т.д.;</w:t>
      </w:r>
    </w:p>
    <w:p w:rsidR="002B3B2F" w:rsidRP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сложить «базовую форму», предложенную педагогом («воздушный змей», «блинчики», «конфета» и другие), и выполнить из нее фигурку;</w:t>
      </w:r>
    </w:p>
    <w:p w:rsid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сложить на память любую фигурку по желанию;</w:t>
      </w:r>
    </w:p>
    <w:p w:rsidR="00A91B3E" w:rsidRDefault="00A91B3E"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назвать элементы </w:t>
      </w:r>
      <w:proofErr w:type="spellStart"/>
      <w:r>
        <w:rPr>
          <w:rFonts w:ascii="Times New Roman" w:eastAsia="Times New Roman" w:hAnsi="Times New Roman" w:cs="Times New Roman"/>
          <w:sz w:val="28"/>
          <w:szCs w:val="20"/>
          <w:lang w:eastAsia="ar-SA"/>
        </w:rPr>
        <w:t>квиллинга</w:t>
      </w:r>
      <w:proofErr w:type="spellEnd"/>
      <w:r>
        <w:rPr>
          <w:rFonts w:ascii="Times New Roman" w:eastAsia="Times New Roman" w:hAnsi="Times New Roman" w:cs="Times New Roman"/>
          <w:sz w:val="28"/>
          <w:szCs w:val="20"/>
          <w:lang w:eastAsia="ar-SA"/>
        </w:rPr>
        <w:t>;</w:t>
      </w:r>
    </w:p>
    <w:p w:rsidR="00A91B3E" w:rsidRPr="002B3B2F" w:rsidRDefault="00A91B3E"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определить по картинке (работе) технику бумажного творчества;</w:t>
      </w:r>
    </w:p>
    <w:p w:rsidR="00A91B3E"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показать в книге на схеме знакомые условные знаки и назвать их</w:t>
      </w:r>
      <w:r w:rsidR="00A91B3E">
        <w:rPr>
          <w:rFonts w:ascii="Times New Roman" w:eastAsia="Times New Roman" w:hAnsi="Times New Roman" w:cs="Times New Roman"/>
          <w:sz w:val="28"/>
          <w:szCs w:val="20"/>
          <w:lang w:eastAsia="ar-SA"/>
        </w:rPr>
        <w:t>;</w:t>
      </w:r>
    </w:p>
    <w:p w:rsidR="002B3B2F" w:rsidRPr="002B3B2F" w:rsidRDefault="00A91B3E"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рассказать технологию выполнения данного изделия</w:t>
      </w:r>
      <w:r w:rsidR="002B3B2F" w:rsidRPr="002B3B2F">
        <w:rPr>
          <w:rFonts w:ascii="Times New Roman" w:eastAsia="Times New Roman" w:hAnsi="Times New Roman" w:cs="Times New Roman"/>
          <w:sz w:val="28"/>
          <w:szCs w:val="20"/>
          <w:lang w:eastAsia="ar-SA"/>
        </w:rPr>
        <w:t>.</w:t>
      </w:r>
    </w:p>
    <w:p w:rsidR="002B3B2F" w:rsidRPr="002B3B2F" w:rsidRDefault="002B3B2F" w:rsidP="002B3B2F">
      <w:pPr>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lastRenderedPageBreak/>
        <w:tab/>
        <w:t xml:space="preserve">Кроме этого, дети проходят тестирование по изученному материалу (см. Приложение </w:t>
      </w:r>
      <w:r w:rsidR="00E93CD8">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eastAsia="ar-SA"/>
        </w:rPr>
        <w:t>). Для проверки усвоения детьми учебного курса программы могут применяться и другие формы: выставки, фестивали, конкурсы и др.</w:t>
      </w:r>
    </w:p>
    <w:p w:rsidR="002B3B2F" w:rsidRPr="002B3B2F" w:rsidRDefault="002B3B2F" w:rsidP="002B3B2F">
      <w:pPr>
        <w:suppressAutoHyphens/>
        <w:spacing w:after="0" w:line="360" w:lineRule="auto"/>
        <w:ind w:firstLine="708"/>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 xml:space="preserve">Так как занятия носят творческий характер, то важным моментом программы является развитие у детей творческого воображения. Для </w:t>
      </w:r>
      <w:r w:rsidR="003A1F49">
        <w:rPr>
          <w:rFonts w:ascii="Times New Roman" w:eastAsia="Times New Roman" w:hAnsi="Times New Roman" w:cs="Times New Roman"/>
          <w:sz w:val="28"/>
          <w:szCs w:val="20"/>
          <w:lang w:eastAsia="ar-SA"/>
        </w:rPr>
        <w:t>э</w:t>
      </w:r>
      <w:r w:rsidRPr="002B3B2F">
        <w:rPr>
          <w:rFonts w:ascii="Times New Roman" w:eastAsia="Times New Roman" w:hAnsi="Times New Roman" w:cs="Times New Roman"/>
          <w:sz w:val="28"/>
          <w:szCs w:val="20"/>
          <w:lang w:eastAsia="ar-SA"/>
        </w:rPr>
        <w:t>то</w:t>
      </w:r>
      <w:r w:rsidR="003A1F49">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w:t>
      </w:r>
      <w:r w:rsidR="003A1F49">
        <w:rPr>
          <w:rFonts w:ascii="Times New Roman" w:eastAsia="Times New Roman" w:hAnsi="Times New Roman" w:cs="Times New Roman"/>
          <w:sz w:val="28"/>
          <w:szCs w:val="20"/>
          <w:lang w:eastAsia="ar-SA"/>
        </w:rPr>
        <w:t>можно</w:t>
      </w:r>
      <w:r w:rsidRPr="002B3B2F">
        <w:rPr>
          <w:rFonts w:ascii="Times New Roman" w:eastAsia="Times New Roman" w:hAnsi="Times New Roman" w:cs="Times New Roman"/>
          <w:sz w:val="28"/>
          <w:szCs w:val="20"/>
          <w:lang w:eastAsia="ar-SA"/>
        </w:rPr>
        <w:t xml:space="preserve"> отслеживать процесс </w:t>
      </w:r>
      <w:r w:rsidR="003A1F49">
        <w:rPr>
          <w:rFonts w:ascii="Times New Roman" w:eastAsia="Times New Roman" w:hAnsi="Times New Roman" w:cs="Times New Roman"/>
          <w:sz w:val="28"/>
          <w:szCs w:val="20"/>
          <w:lang w:eastAsia="ar-SA"/>
        </w:rPr>
        <w:t>его развития и определять</w:t>
      </w:r>
      <w:r w:rsidRPr="002B3B2F">
        <w:rPr>
          <w:rFonts w:ascii="Times New Roman" w:eastAsia="Times New Roman" w:hAnsi="Times New Roman" w:cs="Times New Roman"/>
          <w:sz w:val="28"/>
          <w:szCs w:val="20"/>
          <w:lang w:eastAsia="ar-SA"/>
        </w:rPr>
        <w:t xml:space="preserve"> уро</w:t>
      </w:r>
      <w:r w:rsidR="003A1F49">
        <w:rPr>
          <w:rFonts w:ascii="Times New Roman" w:eastAsia="Times New Roman" w:hAnsi="Times New Roman" w:cs="Times New Roman"/>
          <w:sz w:val="28"/>
          <w:szCs w:val="20"/>
          <w:lang w:eastAsia="ar-SA"/>
        </w:rPr>
        <w:t>вни (низкий, средний и высокий)</w:t>
      </w:r>
      <w:r w:rsidRPr="002B3B2F">
        <w:rPr>
          <w:rFonts w:ascii="Times New Roman" w:eastAsia="Times New Roman" w:hAnsi="Times New Roman" w:cs="Times New Roman"/>
          <w:sz w:val="28"/>
          <w:szCs w:val="20"/>
          <w:lang w:eastAsia="ar-SA"/>
        </w:rPr>
        <w:t xml:space="preserve"> </w:t>
      </w:r>
      <w:r w:rsidR="003A1F49">
        <w:rPr>
          <w:rFonts w:ascii="Times New Roman" w:eastAsia="Times New Roman" w:hAnsi="Times New Roman" w:cs="Times New Roman"/>
          <w:sz w:val="28"/>
          <w:szCs w:val="20"/>
          <w:lang w:eastAsia="ar-SA"/>
        </w:rPr>
        <w:t>по диагностике</w:t>
      </w:r>
      <w:r w:rsidRPr="002B3B2F">
        <w:rPr>
          <w:rFonts w:ascii="Times New Roman" w:eastAsia="Times New Roman" w:hAnsi="Times New Roman" w:cs="Times New Roman"/>
          <w:sz w:val="28"/>
          <w:szCs w:val="20"/>
          <w:lang w:eastAsia="ar-SA"/>
        </w:rPr>
        <w:t xml:space="preserve"> определения уровня развития творческого воображения у детей (см. Приложение </w:t>
      </w:r>
      <w:r w:rsidRPr="002B3B2F">
        <w:rPr>
          <w:rFonts w:ascii="Times New Roman" w:eastAsia="Times New Roman" w:hAnsi="Times New Roman" w:cs="Times New Roman"/>
          <w:sz w:val="28"/>
          <w:szCs w:val="20"/>
          <w:lang w:val="en-US" w:eastAsia="ar-SA"/>
        </w:rPr>
        <w:t>I</w:t>
      </w:r>
      <w:r w:rsidR="00E93CD8">
        <w:rPr>
          <w:rFonts w:ascii="Times New Roman" w:eastAsia="Times New Roman" w:hAnsi="Times New Roman" w:cs="Times New Roman"/>
          <w:sz w:val="28"/>
          <w:szCs w:val="20"/>
          <w:lang w:val="en-US" w:eastAsia="ar-SA"/>
        </w:rPr>
        <w:t>V</w:t>
      </w:r>
      <w:r w:rsidRPr="002B3B2F">
        <w:rPr>
          <w:rFonts w:ascii="Times New Roman" w:eastAsia="Times New Roman" w:hAnsi="Times New Roman" w:cs="Times New Roman"/>
          <w:sz w:val="28"/>
          <w:szCs w:val="20"/>
          <w:lang w:eastAsia="ar-SA"/>
        </w:rPr>
        <w:t>).</w:t>
      </w:r>
    </w:p>
    <w:p w:rsidR="002B3B2F" w:rsidRDefault="002B3B2F"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3A1F49" w:rsidRPr="003A1F49" w:rsidRDefault="000B1B99" w:rsidP="003A1F49">
      <w:pPr>
        <w:pageBreakBefore/>
        <w:suppressAutoHyphens/>
        <w:spacing w:after="0" w:line="360" w:lineRule="auto"/>
        <w:ind w:firstLine="851"/>
        <w:contextualSpacing/>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lastRenderedPageBreak/>
        <w:t>2. Учебно-</w:t>
      </w:r>
      <w:r w:rsidR="003A1F49" w:rsidRPr="003A1F49">
        <w:rPr>
          <w:rFonts w:ascii="Times New Roman" w:eastAsia="Times New Roman" w:hAnsi="Times New Roman" w:cs="Times New Roman"/>
          <w:b/>
          <w:sz w:val="32"/>
          <w:szCs w:val="20"/>
          <w:lang w:eastAsia="ar-SA"/>
        </w:rPr>
        <w:t>тематический план</w:t>
      </w:r>
    </w:p>
    <w:p w:rsidR="003A1F49" w:rsidRPr="003A1F49" w:rsidRDefault="003A1F49" w:rsidP="003A1F49">
      <w:pPr>
        <w:suppressAutoHyphens/>
        <w:spacing w:after="0" w:line="360" w:lineRule="auto"/>
        <w:contextualSpacing/>
        <w:rPr>
          <w:rFonts w:ascii="Times New Roman" w:eastAsia="Times New Roman" w:hAnsi="Times New Roman" w:cs="Times New Roman"/>
          <w:b/>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322"/>
        <w:gridCol w:w="1607"/>
        <w:gridCol w:w="1607"/>
      </w:tblGrid>
      <w:tr w:rsidR="003A1F49" w:rsidRPr="003A1F49" w:rsidTr="000B1B99">
        <w:trPr>
          <w:cantSplit/>
          <w:trHeight w:hRule="exact" w:val="460"/>
        </w:trPr>
        <w:tc>
          <w:tcPr>
            <w:tcW w:w="567" w:type="dxa"/>
            <w:vMerge w:val="restart"/>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w:t>
            </w:r>
          </w:p>
        </w:tc>
        <w:tc>
          <w:tcPr>
            <w:tcW w:w="4395" w:type="dxa"/>
            <w:vMerge w:val="restart"/>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Название раздела</w:t>
            </w:r>
          </w:p>
        </w:tc>
        <w:tc>
          <w:tcPr>
            <w:tcW w:w="4536" w:type="dxa"/>
            <w:gridSpan w:val="3"/>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Количество часов</w:t>
            </w:r>
          </w:p>
        </w:tc>
      </w:tr>
      <w:tr w:rsidR="003A1F49" w:rsidRPr="003A1F49" w:rsidTr="000B1B99">
        <w:trPr>
          <w:cantSplit/>
        </w:trPr>
        <w:tc>
          <w:tcPr>
            <w:tcW w:w="567" w:type="dxa"/>
            <w:vMerge/>
          </w:tcPr>
          <w:p w:rsidR="003A1F49" w:rsidRPr="003A1F49" w:rsidRDefault="003A1F49" w:rsidP="003A1F49">
            <w:pPr>
              <w:suppressAutoHyphens/>
              <w:spacing w:after="0" w:line="360" w:lineRule="auto"/>
              <w:contextualSpacing/>
              <w:rPr>
                <w:rFonts w:ascii="Times New Roman" w:eastAsia="Times New Roman" w:hAnsi="Times New Roman" w:cs="Times New Roman"/>
                <w:sz w:val="20"/>
                <w:szCs w:val="20"/>
                <w:lang w:eastAsia="ar-SA"/>
              </w:rPr>
            </w:pPr>
          </w:p>
        </w:tc>
        <w:tc>
          <w:tcPr>
            <w:tcW w:w="4395" w:type="dxa"/>
            <w:vMerge/>
          </w:tcPr>
          <w:p w:rsidR="003A1F49" w:rsidRPr="003A1F49" w:rsidRDefault="003A1F49" w:rsidP="003A1F49">
            <w:pPr>
              <w:suppressAutoHyphens/>
              <w:spacing w:after="0" w:line="360" w:lineRule="auto"/>
              <w:contextualSpacing/>
              <w:rPr>
                <w:rFonts w:ascii="Times New Roman" w:eastAsia="Times New Roman" w:hAnsi="Times New Roman" w:cs="Times New Roman"/>
                <w:sz w:val="20"/>
                <w:szCs w:val="20"/>
                <w:lang w:eastAsia="ar-SA"/>
              </w:rPr>
            </w:pPr>
          </w:p>
        </w:tc>
        <w:tc>
          <w:tcPr>
            <w:tcW w:w="1322"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Теория</w:t>
            </w:r>
          </w:p>
        </w:tc>
        <w:tc>
          <w:tcPr>
            <w:tcW w:w="160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Практика</w:t>
            </w:r>
          </w:p>
        </w:tc>
        <w:tc>
          <w:tcPr>
            <w:tcW w:w="160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Всего</w:t>
            </w:r>
          </w:p>
        </w:tc>
      </w:tr>
      <w:tr w:rsidR="003A1F49" w:rsidRPr="003A1F49" w:rsidTr="000B1B99">
        <w:tc>
          <w:tcPr>
            <w:tcW w:w="56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1</w:t>
            </w:r>
          </w:p>
        </w:tc>
        <w:tc>
          <w:tcPr>
            <w:tcW w:w="4395" w:type="dxa"/>
          </w:tcPr>
          <w:p w:rsidR="000E5A20" w:rsidRDefault="003A1F49" w:rsidP="000E5A20">
            <w:pPr>
              <w:suppressAutoHyphens/>
              <w:snapToGrid w:val="0"/>
              <w:spacing w:after="0" w:line="360" w:lineRule="auto"/>
              <w:contextualSpacing/>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Введение</w:t>
            </w:r>
            <w:r w:rsidR="000E5A20">
              <w:rPr>
                <w:rFonts w:ascii="Times New Roman" w:eastAsia="Times New Roman" w:hAnsi="Times New Roman" w:cs="Times New Roman"/>
                <w:sz w:val="28"/>
                <w:szCs w:val="20"/>
                <w:lang w:eastAsia="ar-SA"/>
              </w:rPr>
              <w:t xml:space="preserve"> в предмет</w:t>
            </w:r>
            <w:r w:rsidRPr="003A1F49">
              <w:rPr>
                <w:rFonts w:ascii="Times New Roman" w:eastAsia="Times New Roman" w:hAnsi="Times New Roman" w:cs="Times New Roman"/>
                <w:sz w:val="28"/>
                <w:szCs w:val="20"/>
                <w:lang w:eastAsia="ar-SA"/>
              </w:rPr>
              <w:t xml:space="preserve">. </w:t>
            </w:r>
          </w:p>
          <w:p w:rsidR="003A1F49" w:rsidRPr="003A1F49" w:rsidRDefault="003A1F49" w:rsidP="000E5A20">
            <w:pPr>
              <w:suppressAutoHyphens/>
              <w:snapToGrid w:val="0"/>
              <w:spacing w:after="0" w:line="360" w:lineRule="auto"/>
              <w:contextualSpacing/>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Техника безопасности.</w:t>
            </w:r>
          </w:p>
        </w:tc>
        <w:tc>
          <w:tcPr>
            <w:tcW w:w="1322" w:type="dxa"/>
          </w:tcPr>
          <w:p w:rsidR="003A1F49" w:rsidRPr="003A1F49"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3A1F49" w:rsidRPr="003A1F49"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3A1F49" w:rsidRPr="001679E1"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2</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2</w:t>
            </w:r>
          </w:p>
        </w:tc>
        <w:tc>
          <w:tcPr>
            <w:tcW w:w="4395" w:type="dxa"/>
          </w:tcPr>
          <w:p w:rsidR="00426CE1" w:rsidRPr="003A1F49" w:rsidRDefault="00426CE1" w:rsidP="00426CE1">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Виды бумажного творчества. История возникновения и развития. </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1679E1"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3</w:t>
            </w:r>
          </w:p>
        </w:tc>
        <w:tc>
          <w:tcPr>
            <w:tcW w:w="4395" w:type="dxa"/>
          </w:tcPr>
          <w:p w:rsidR="00426CE1" w:rsidRPr="003A1F49"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w:t>
            </w:r>
            <w:r w:rsidRPr="003A1F49">
              <w:rPr>
                <w:rFonts w:ascii="Times New Roman" w:eastAsia="Times New Roman" w:hAnsi="Times New Roman" w:cs="Times New Roman"/>
                <w:sz w:val="28"/>
                <w:szCs w:val="20"/>
                <w:lang w:eastAsia="ar-SA"/>
              </w:rPr>
              <w:t xml:space="preserve">атериалы </w:t>
            </w:r>
            <w:r>
              <w:rPr>
                <w:rFonts w:ascii="Times New Roman" w:eastAsia="Times New Roman" w:hAnsi="Times New Roman" w:cs="Times New Roman"/>
                <w:sz w:val="28"/>
                <w:szCs w:val="20"/>
                <w:lang w:eastAsia="ar-SA"/>
              </w:rPr>
              <w:t>и инструменты</w:t>
            </w:r>
            <w:r w:rsidRPr="003A1F49">
              <w:rPr>
                <w:rFonts w:ascii="Times New Roman" w:eastAsia="Times New Roman" w:hAnsi="Times New Roman" w:cs="Times New Roman"/>
                <w:sz w:val="28"/>
                <w:szCs w:val="20"/>
                <w:lang w:eastAsia="ar-SA"/>
              </w:rPr>
              <w:t>.</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4</w:t>
            </w:r>
          </w:p>
        </w:tc>
        <w:tc>
          <w:tcPr>
            <w:tcW w:w="4395" w:type="dxa"/>
          </w:tcPr>
          <w:p w:rsidR="00426CE1"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Цветовой круг.</w:t>
            </w:r>
          </w:p>
        </w:tc>
        <w:tc>
          <w:tcPr>
            <w:tcW w:w="1322"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5</w:t>
            </w:r>
          </w:p>
        </w:tc>
        <w:tc>
          <w:tcPr>
            <w:tcW w:w="4395" w:type="dxa"/>
          </w:tcPr>
          <w:p w:rsidR="00426CE1"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Композиция.</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6</w:t>
            </w:r>
          </w:p>
        </w:tc>
        <w:tc>
          <w:tcPr>
            <w:tcW w:w="4395" w:type="dxa"/>
          </w:tcPr>
          <w:p w:rsidR="00426CE1" w:rsidRPr="003A1F49" w:rsidRDefault="00426CE1" w:rsidP="000E5A20">
            <w:pPr>
              <w:suppressAutoHyphens/>
              <w:snapToGrid w:val="0"/>
              <w:spacing w:after="0" w:line="360" w:lineRule="auto"/>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Схемы</w:t>
            </w:r>
            <w:r>
              <w:rPr>
                <w:rFonts w:ascii="Times New Roman" w:eastAsia="Times New Roman" w:hAnsi="Times New Roman" w:cs="Times New Roman"/>
                <w:sz w:val="28"/>
                <w:szCs w:val="20"/>
                <w:lang w:eastAsia="ar-SA"/>
              </w:rPr>
              <w:t>,</w:t>
            </w:r>
            <w:r w:rsidRPr="000E5A20">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чертежи, эскизы, технологические карты</w:t>
            </w:r>
            <w:r w:rsidRPr="003A1F49">
              <w:rPr>
                <w:rFonts w:ascii="Times New Roman" w:eastAsia="Times New Roman" w:hAnsi="Times New Roman" w:cs="Times New Roman"/>
                <w:sz w:val="28"/>
                <w:szCs w:val="20"/>
                <w:lang w:eastAsia="ar-SA"/>
              </w:rPr>
              <w:t>.</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1679E1"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7</w:t>
            </w:r>
          </w:p>
        </w:tc>
        <w:tc>
          <w:tcPr>
            <w:tcW w:w="4395" w:type="dxa"/>
          </w:tcPr>
          <w:p w:rsidR="00426CE1" w:rsidRPr="003A1F49" w:rsidRDefault="00426CE1"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Основы техники оригами. </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8</w:t>
            </w:r>
          </w:p>
        </w:tc>
        <w:tc>
          <w:tcPr>
            <w:tcW w:w="4395" w:type="dxa"/>
          </w:tcPr>
          <w:p w:rsidR="00426CE1" w:rsidRDefault="00426CE1"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Основы техники </w:t>
            </w:r>
            <w:proofErr w:type="spellStart"/>
            <w:r>
              <w:rPr>
                <w:rFonts w:ascii="Times New Roman" w:eastAsia="Times New Roman" w:hAnsi="Times New Roman" w:cs="Times New Roman"/>
                <w:sz w:val="28"/>
                <w:szCs w:val="20"/>
                <w:lang w:eastAsia="ar-SA"/>
              </w:rPr>
              <w:t>квиллинг</w:t>
            </w:r>
            <w:proofErr w:type="spellEnd"/>
            <w:r>
              <w:rPr>
                <w:rFonts w:ascii="Times New Roman" w:eastAsia="Times New Roman" w:hAnsi="Times New Roman" w:cs="Times New Roman"/>
                <w:sz w:val="28"/>
                <w:szCs w:val="20"/>
                <w:lang w:eastAsia="ar-SA"/>
              </w:rPr>
              <w:t>.</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9</w:t>
            </w:r>
          </w:p>
        </w:tc>
        <w:tc>
          <w:tcPr>
            <w:tcW w:w="4395" w:type="dxa"/>
          </w:tcPr>
          <w:p w:rsidR="00426CE1" w:rsidRDefault="00426CE1"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Основы техники </w:t>
            </w:r>
            <w:proofErr w:type="spellStart"/>
            <w:r>
              <w:rPr>
                <w:rFonts w:ascii="Times New Roman" w:eastAsia="Times New Roman" w:hAnsi="Times New Roman" w:cs="Times New Roman"/>
                <w:sz w:val="28"/>
                <w:szCs w:val="20"/>
                <w:lang w:eastAsia="ar-SA"/>
              </w:rPr>
              <w:t>декупаж</w:t>
            </w:r>
            <w:proofErr w:type="spellEnd"/>
            <w:r>
              <w:rPr>
                <w:rFonts w:ascii="Times New Roman" w:eastAsia="Times New Roman" w:hAnsi="Times New Roman" w:cs="Times New Roman"/>
                <w:sz w:val="28"/>
                <w:szCs w:val="20"/>
                <w:lang w:eastAsia="ar-SA"/>
              </w:rPr>
              <w:t>.</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10</w:t>
            </w:r>
          </w:p>
        </w:tc>
        <w:tc>
          <w:tcPr>
            <w:tcW w:w="4395" w:type="dxa"/>
          </w:tcPr>
          <w:p w:rsidR="004A0BA4" w:rsidRDefault="004A0BA4"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других техник бумажного творчества (</w:t>
            </w:r>
            <w:proofErr w:type="spellStart"/>
            <w:r>
              <w:rPr>
                <w:rFonts w:ascii="Times New Roman" w:eastAsia="Times New Roman" w:hAnsi="Times New Roman" w:cs="Times New Roman"/>
                <w:sz w:val="28"/>
                <w:szCs w:val="20"/>
                <w:lang w:eastAsia="ar-SA"/>
              </w:rPr>
              <w:t>айрис</w:t>
            </w:r>
            <w:proofErr w:type="spellEnd"/>
            <w:r>
              <w:rPr>
                <w:rFonts w:ascii="Times New Roman" w:eastAsia="Times New Roman" w:hAnsi="Times New Roman" w:cs="Times New Roman"/>
                <w:sz w:val="28"/>
                <w:szCs w:val="20"/>
                <w:lang w:eastAsia="ar-SA"/>
              </w:rPr>
              <w:t xml:space="preserve"> </w:t>
            </w:r>
            <w:proofErr w:type="spellStart"/>
            <w:r>
              <w:rPr>
                <w:rFonts w:ascii="Times New Roman" w:eastAsia="Times New Roman" w:hAnsi="Times New Roman" w:cs="Times New Roman"/>
                <w:sz w:val="28"/>
                <w:szCs w:val="20"/>
                <w:lang w:eastAsia="ar-SA"/>
              </w:rPr>
              <w:t>фолдинг</w:t>
            </w:r>
            <w:proofErr w:type="spellEnd"/>
            <w:r>
              <w:rPr>
                <w:rFonts w:ascii="Times New Roman" w:eastAsia="Times New Roman" w:hAnsi="Times New Roman" w:cs="Times New Roman"/>
                <w:sz w:val="28"/>
                <w:szCs w:val="20"/>
                <w:lang w:eastAsia="ar-SA"/>
              </w:rPr>
              <w:t>, торцевание и др.).</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A0BA4"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w:t>
            </w:r>
          </w:p>
        </w:tc>
        <w:tc>
          <w:tcPr>
            <w:tcW w:w="1607" w:type="dxa"/>
          </w:tcPr>
          <w:p w:rsidR="004A0BA4"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c>
          <w:tcPr>
            <w:tcW w:w="4395" w:type="dxa"/>
          </w:tcPr>
          <w:p w:rsidR="004A0BA4" w:rsidRDefault="004A0BA4"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Сочетание</w:t>
            </w:r>
            <w:r w:rsidRPr="003A1F49">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в работах разных техник</w:t>
            </w:r>
            <w:r w:rsidRPr="003A1F49">
              <w:rPr>
                <w:rFonts w:ascii="Times New Roman" w:eastAsia="Times New Roman" w:hAnsi="Times New Roman" w:cs="Times New Roman"/>
                <w:sz w:val="28"/>
                <w:szCs w:val="20"/>
                <w:lang w:eastAsia="ar-SA"/>
              </w:rPr>
              <w:t xml:space="preserve"> бумажного творчества</w:t>
            </w:r>
            <w:r>
              <w:rPr>
                <w:rFonts w:ascii="Times New Roman" w:eastAsia="Times New Roman" w:hAnsi="Times New Roman" w:cs="Times New Roman"/>
                <w:sz w:val="28"/>
                <w:szCs w:val="20"/>
                <w:lang w:eastAsia="ar-SA"/>
              </w:rPr>
              <w:t xml:space="preserve">. </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A0BA4"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A0BA4"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4395" w:type="dxa"/>
          </w:tcPr>
          <w:p w:rsidR="004A0BA4" w:rsidRPr="003A1F49" w:rsidRDefault="004A0BA4" w:rsidP="000E5A20">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Оформление работ.</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A0BA4"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w:t>
            </w:r>
          </w:p>
        </w:tc>
        <w:tc>
          <w:tcPr>
            <w:tcW w:w="4395" w:type="dxa"/>
          </w:tcPr>
          <w:p w:rsidR="004A0BA4" w:rsidRPr="003A1F49" w:rsidRDefault="004A0BA4"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 xml:space="preserve">Итоговые занятия. </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1</w:t>
            </w:r>
          </w:p>
        </w:tc>
        <w:tc>
          <w:tcPr>
            <w:tcW w:w="160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3</w:t>
            </w:r>
          </w:p>
        </w:tc>
        <w:tc>
          <w:tcPr>
            <w:tcW w:w="1607" w:type="dxa"/>
          </w:tcPr>
          <w:p w:rsidR="004A0BA4" w:rsidRPr="001679E1"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4</w:t>
            </w:r>
          </w:p>
        </w:tc>
      </w:tr>
      <w:tr w:rsidR="004A0BA4" w:rsidRPr="003A1F49" w:rsidTr="000B1B99">
        <w:tc>
          <w:tcPr>
            <w:tcW w:w="56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p>
        </w:tc>
        <w:tc>
          <w:tcPr>
            <w:tcW w:w="4395" w:type="dxa"/>
          </w:tcPr>
          <w:p w:rsidR="004A0BA4" w:rsidRPr="003A1F49" w:rsidRDefault="004A0BA4"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Социальная практика.</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20</w:t>
            </w:r>
          </w:p>
        </w:tc>
        <w:tc>
          <w:tcPr>
            <w:tcW w:w="1607" w:type="dxa"/>
          </w:tcPr>
          <w:p w:rsidR="004A0BA4" w:rsidRPr="001679E1"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24</w:t>
            </w:r>
          </w:p>
        </w:tc>
      </w:tr>
      <w:tr w:rsidR="004A0BA4" w:rsidRPr="003A1F49" w:rsidTr="000B1B99">
        <w:tc>
          <w:tcPr>
            <w:tcW w:w="56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p>
        </w:tc>
        <w:tc>
          <w:tcPr>
            <w:tcW w:w="4395" w:type="dxa"/>
          </w:tcPr>
          <w:p w:rsidR="004A0BA4" w:rsidRPr="003A1F49" w:rsidRDefault="004A0BA4" w:rsidP="003A1F49">
            <w:pPr>
              <w:suppressAutoHyphens/>
              <w:snapToGrid w:val="0"/>
              <w:spacing w:after="0" w:line="360" w:lineRule="auto"/>
              <w:contextualSpacing/>
              <w:jc w:val="right"/>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Итого:</w:t>
            </w:r>
          </w:p>
        </w:tc>
        <w:tc>
          <w:tcPr>
            <w:tcW w:w="1322" w:type="dxa"/>
          </w:tcPr>
          <w:p w:rsidR="004A0BA4"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22</w:t>
            </w:r>
          </w:p>
        </w:tc>
        <w:tc>
          <w:tcPr>
            <w:tcW w:w="1607" w:type="dxa"/>
          </w:tcPr>
          <w:p w:rsidR="004A0BA4"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66</w:t>
            </w:r>
          </w:p>
        </w:tc>
        <w:tc>
          <w:tcPr>
            <w:tcW w:w="1607" w:type="dxa"/>
          </w:tcPr>
          <w:p w:rsidR="004A0BA4" w:rsidRPr="003A1F49" w:rsidRDefault="00AB07B2"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88</w:t>
            </w:r>
          </w:p>
        </w:tc>
      </w:tr>
    </w:tbl>
    <w:p w:rsidR="003A1F49" w:rsidRPr="00274EEB" w:rsidRDefault="003A1F49" w:rsidP="003A1F49">
      <w:pPr>
        <w:suppressAutoHyphens/>
        <w:spacing w:after="0" w:line="360" w:lineRule="auto"/>
        <w:contextualSpacing/>
        <w:jc w:val="both"/>
        <w:rPr>
          <w:rFonts w:ascii="Times New Roman" w:eastAsia="Times New Roman" w:hAnsi="Times New Roman" w:cs="Times New Roman"/>
          <w:sz w:val="28"/>
          <w:szCs w:val="28"/>
          <w:lang w:eastAsia="ar-SA"/>
        </w:rPr>
      </w:pPr>
    </w:p>
    <w:p w:rsidR="00274EEB" w:rsidRDefault="003A1F49" w:rsidP="003A1F49">
      <w:pPr>
        <w:suppressAutoHyphens/>
        <w:spacing w:after="0" w:line="360" w:lineRule="auto"/>
        <w:ind w:firstLine="567"/>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lastRenderedPageBreak/>
        <w:t xml:space="preserve">Количество часов, заложенное в учебно-тематическом плане, является примерным. Оно может меняться для каждого ребёнка в зависимости от того, как быстро он усваивает учебный материал, от его способностей и творческих желаний. </w:t>
      </w:r>
    </w:p>
    <w:p w:rsidR="003A1F49" w:rsidRPr="003A1F49" w:rsidRDefault="003A1F49" w:rsidP="003A1F49">
      <w:pPr>
        <w:suppressAutoHyphens/>
        <w:spacing w:after="0" w:line="360" w:lineRule="auto"/>
        <w:ind w:firstLine="567"/>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Практически с каждым ребёнком ведётся индивидуальная работа по плану, который создаётся совместно ребёнком с педагогом (имеется в виду подбор видов работ, изделий, поделок).</w:t>
      </w:r>
    </w:p>
    <w:p w:rsidR="003A1F49" w:rsidRDefault="00274EEB"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 результате на занятии учащиеся могут выполнять бумажные изделия в разных техниках и разной сложности.</w:t>
      </w:r>
    </w:p>
    <w:p w:rsidR="003A1F49" w:rsidRDefault="00274EEB"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Каждое занятие сочетает в себе учебный материал разных разделов учебно-тематического плана.</w:t>
      </w:r>
      <w:r w:rsidR="00FA3C1C">
        <w:rPr>
          <w:rFonts w:ascii="Times New Roman" w:eastAsia="Times New Roman" w:hAnsi="Times New Roman" w:cs="Times New Roman"/>
          <w:sz w:val="28"/>
          <w:szCs w:val="20"/>
          <w:lang w:eastAsia="ar-SA"/>
        </w:rPr>
        <w:t xml:space="preserve"> Например, на одном занятии учащийся получает знания, умения и навыки по таким разделам программы, как цветовой круг, материалы и инструменты, техника оригами, композиция, схемы.</w:t>
      </w:r>
    </w:p>
    <w:p w:rsidR="003A1F49" w:rsidRPr="00FA3C1C" w:rsidRDefault="00FA3C1C"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Разделы учебно-тематического плана программы, таким образом, тесно взаимосвязаны и не могут изучаться</w:t>
      </w:r>
      <w:r w:rsidRPr="00FA3C1C">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отдельно друг от друга.</w:t>
      </w: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P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r w:rsidRPr="000C2DFB">
        <w:rPr>
          <w:rFonts w:ascii="Times New Roman" w:eastAsia="Times New Roman" w:hAnsi="Times New Roman" w:cs="Times New Roman"/>
          <w:b/>
          <w:sz w:val="32"/>
          <w:szCs w:val="32"/>
          <w:lang w:eastAsia="ar-SA"/>
        </w:rPr>
        <w:lastRenderedPageBreak/>
        <w:t>3. Содержание программы</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0C2DFB" w:rsidRDefault="000C2DFB" w:rsidP="000C2DFB">
      <w:pPr>
        <w:suppressAutoHyphens/>
        <w:snapToGrid w:val="0"/>
        <w:spacing w:after="0" w:line="360" w:lineRule="auto"/>
        <w:contextualSpacing/>
        <w:rPr>
          <w:rFonts w:ascii="Times New Roman" w:eastAsia="Times New Roman" w:hAnsi="Times New Roman" w:cs="Times New Roman"/>
          <w:b/>
          <w:sz w:val="28"/>
          <w:szCs w:val="20"/>
          <w:lang w:eastAsia="ar-SA"/>
        </w:rPr>
      </w:pPr>
      <w:r w:rsidRPr="000C2DFB">
        <w:rPr>
          <w:rFonts w:ascii="Times New Roman" w:eastAsia="Times New Roman" w:hAnsi="Times New Roman" w:cs="Times New Roman"/>
          <w:b/>
          <w:sz w:val="28"/>
          <w:szCs w:val="20"/>
          <w:lang w:eastAsia="ar-SA"/>
        </w:rPr>
        <w:t xml:space="preserve">1. </w:t>
      </w:r>
      <w:r w:rsidRPr="003A1F49">
        <w:rPr>
          <w:rFonts w:ascii="Times New Roman" w:eastAsia="Times New Roman" w:hAnsi="Times New Roman" w:cs="Times New Roman"/>
          <w:b/>
          <w:sz w:val="28"/>
          <w:szCs w:val="20"/>
          <w:lang w:eastAsia="ar-SA"/>
        </w:rPr>
        <w:t>Введение</w:t>
      </w:r>
      <w:r w:rsidRPr="000C2DFB">
        <w:rPr>
          <w:rFonts w:ascii="Times New Roman" w:eastAsia="Times New Roman" w:hAnsi="Times New Roman" w:cs="Times New Roman"/>
          <w:b/>
          <w:sz w:val="28"/>
          <w:szCs w:val="20"/>
          <w:lang w:eastAsia="ar-SA"/>
        </w:rPr>
        <w:t xml:space="preserve"> в предмет</w:t>
      </w:r>
      <w:r w:rsidRPr="003A1F49">
        <w:rPr>
          <w:rFonts w:ascii="Times New Roman" w:eastAsia="Times New Roman" w:hAnsi="Times New Roman" w:cs="Times New Roman"/>
          <w:b/>
          <w:sz w:val="28"/>
          <w:szCs w:val="20"/>
          <w:lang w:eastAsia="ar-SA"/>
        </w:rPr>
        <w:t>. Техника безопасности.</w:t>
      </w:r>
    </w:p>
    <w:p w:rsidR="000C2DFB" w:rsidRDefault="000C2DFB" w:rsidP="000C2DFB">
      <w:pPr>
        <w:tabs>
          <w:tab w:val="left" w:pos="4690"/>
        </w:tabs>
        <w:suppressAutoHyphens/>
        <w:spacing w:after="0" w:line="360" w:lineRule="auto"/>
        <w:jc w:val="both"/>
        <w:rPr>
          <w:rFonts w:ascii="Times New Roman" w:eastAsia="Times New Roman" w:hAnsi="Times New Roman" w:cs="Times New Roman"/>
          <w:sz w:val="28"/>
          <w:szCs w:val="20"/>
          <w:lang w:eastAsia="ar-SA"/>
        </w:rPr>
      </w:pPr>
      <w:r w:rsidRPr="00FA3C1C">
        <w:rPr>
          <w:rFonts w:ascii="Times New Roman" w:eastAsia="Times New Roman" w:hAnsi="Times New Roman" w:cs="Times New Roman"/>
          <w:b/>
          <w:sz w:val="28"/>
          <w:szCs w:val="20"/>
          <w:lang w:eastAsia="ar-SA"/>
        </w:rPr>
        <w:t>Теория:</w:t>
      </w:r>
      <w:r>
        <w:rPr>
          <w:rFonts w:ascii="Times New Roman" w:eastAsia="Times New Roman" w:hAnsi="Times New Roman" w:cs="Times New Roman"/>
          <w:sz w:val="28"/>
          <w:szCs w:val="20"/>
          <w:lang w:eastAsia="ar-SA"/>
        </w:rPr>
        <w:t xml:space="preserve"> знакомство с учебным курсом, </w:t>
      </w:r>
      <w:r w:rsidR="00426CE1">
        <w:rPr>
          <w:rFonts w:ascii="Times New Roman" w:eastAsia="Times New Roman" w:hAnsi="Times New Roman" w:cs="Times New Roman"/>
          <w:sz w:val="28"/>
          <w:szCs w:val="20"/>
          <w:lang w:eastAsia="ar-SA"/>
        </w:rPr>
        <w:t>планирование работы, техника безопасности на занятиях</w:t>
      </w:r>
      <w:r w:rsidR="00FA3C1C">
        <w:rPr>
          <w:rFonts w:ascii="Times New Roman" w:eastAsia="Times New Roman" w:hAnsi="Times New Roman" w:cs="Times New Roman"/>
          <w:sz w:val="28"/>
          <w:szCs w:val="20"/>
          <w:lang w:eastAsia="ar-SA"/>
        </w:rPr>
        <w:t>, культура поведения</w:t>
      </w:r>
      <w:r w:rsidR="00426CE1">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FA3C1C">
        <w:rPr>
          <w:rFonts w:ascii="Times New Roman" w:eastAsia="Times New Roman" w:hAnsi="Times New Roman" w:cs="Times New Roman"/>
          <w:b/>
          <w:sz w:val="28"/>
          <w:szCs w:val="20"/>
          <w:lang w:eastAsia="ar-SA"/>
        </w:rPr>
        <w:t>Практика:</w:t>
      </w:r>
      <w:r w:rsidR="00426CE1">
        <w:rPr>
          <w:rFonts w:ascii="Times New Roman" w:eastAsia="Times New Roman" w:hAnsi="Times New Roman" w:cs="Times New Roman"/>
          <w:sz w:val="28"/>
          <w:szCs w:val="20"/>
          <w:lang w:eastAsia="ar-SA"/>
        </w:rPr>
        <w:t xml:space="preserve"> </w:t>
      </w:r>
      <w:r w:rsidR="00FA3C1C">
        <w:rPr>
          <w:rFonts w:ascii="Times New Roman" w:eastAsia="Times New Roman" w:hAnsi="Times New Roman" w:cs="Times New Roman"/>
          <w:sz w:val="28"/>
          <w:szCs w:val="20"/>
          <w:lang w:eastAsia="ar-SA"/>
        </w:rPr>
        <w:t xml:space="preserve">изучение кабинета, местоположения </w:t>
      </w:r>
      <w:r w:rsidR="003619E7">
        <w:rPr>
          <w:rFonts w:ascii="Times New Roman" w:eastAsia="Times New Roman" w:hAnsi="Times New Roman" w:cs="Times New Roman"/>
          <w:sz w:val="28"/>
          <w:szCs w:val="20"/>
          <w:lang w:eastAsia="ar-SA"/>
        </w:rPr>
        <w:t xml:space="preserve">необходимых для занятия предметов; применение изученных правил по технике безопасности. </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426CE1" w:rsidRPr="00426CE1"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 xml:space="preserve">2. </w:t>
      </w:r>
      <w:r w:rsidR="00426CE1" w:rsidRPr="00426CE1">
        <w:rPr>
          <w:rFonts w:ascii="Times New Roman" w:eastAsia="Times New Roman" w:hAnsi="Times New Roman" w:cs="Times New Roman"/>
          <w:b/>
          <w:sz w:val="28"/>
          <w:szCs w:val="20"/>
          <w:lang w:eastAsia="ar-SA"/>
        </w:rPr>
        <w:t>Виды бумажного творчества. История возникновения и развития.</w:t>
      </w:r>
    </w:p>
    <w:p w:rsidR="00426CE1" w:rsidRDefault="00426CE1" w:rsidP="00426CE1">
      <w:pPr>
        <w:suppressAutoHyphens/>
        <w:spacing w:after="0" w:line="360" w:lineRule="auto"/>
        <w:jc w:val="both"/>
        <w:rPr>
          <w:rFonts w:ascii="Times New Roman" w:eastAsia="Times New Roman" w:hAnsi="Times New Roman" w:cs="Times New Roman"/>
          <w:sz w:val="28"/>
          <w:szCs w:val="20"/>
          <w:lang w:eastAsia="ar-SA"/>
        </w:rPr>
      </w:pPr>
      <w:r w:rsidRPr="003619E7">
        <w:rPr>
          <w:rFonts w:ascii="Times New Roman" w:eastAsia="Times New Roman" w:hAnsi="Times New Roman" w:cs="Times New Roman"/>
          <w:b/>
          <w:sz w:val="28"/>
          <w:szCs w:val="20"/>
          <w:lang w:eastAsia="ar-SA"/>
        </w:rPr>
        <w:t>Теория:</w:t>
      </w:r>
      <w:r w:rsidR="003619E7">
        <w:rPr>
          <w:rFonts w:ascii="Times New Roman" w:eastAsia="Times New Roman" w:hAnsi="Times New Roman" w:cs="Times New Roman"/>
          <w:sz w:val="28"/>
          <w:szCs w:val="20"/>
          <w:lang w:eastAsia="ar-SA"/>
        </w:rPr>
        <w:t xml:space="preserve"> знакомство с историей бумаги, видами бумажного творчества и их отличительными особенностями, с историей возникновения, развития и совершенствования видов бумажного искусства, с культурными традициями разных стран, связанными с бумагой и бумажным творчеством.</w:t>
      </w:r>
    </w:p>
    <w:p w:rsidR="00426CE1" w:rsidRDefault="00426CE1" w:rsidP="00426CE1">
      <w:pPr>
        <w:suppressAutoHyphens/>
        <w:spacing w:after="0" w:line="360" w:lineRule="auto"/>
        <w:jc w:val="both"/>
        <w:rPr>
          <w:rFonts w:ascii="Times New Roman" w:eastAsia="Times New Roman" w:hAnsi="Times New Roman" w:cs="Times New Roman"/>
          <w:sz w:val="28"/>
          <w:szCs w:val="20"/>
          <w:lang w:eastAsia="ar-SA"/>
        </w:rPr>
      </w:pPr>
      <w:r w:rsidRPr="00FE2FA4">
        <w:rPr>
          <w:rFonts w:ascii="Times New Roman" w:eastAsia="Times New Roman" w:hAnsi="Times New Roman" w:cs="Times New Roman"/>
          <w:b/>
          <w:sz w:val="28"/>
          <w:szCs w:val="20"/>
          <w:lang w:eastAsia="ar-SA"/>
        </w:rPr>
        <w:t>Практика:</w:t>
      </w:r>
      <w:r w:rsidR="003619E7">
        <w:rPr>
          <w:rFonts w:ascii="Times New Roman" w:eastAsia="Times New Roman" w:hAnsi="Times New Roman" w:cs="Times New Roman"/>
          <w:sz w:val="28"/>
          <w:szCs w:val="20"/>
          <w:lang w:eastAsia="ar-SA"/>
        </w:rPr>
        <w:t xml:space="preserve"> </w:t>
      </w:r>
      <w:r w:rsidR="00FE2FA4">
        <w:rPr>
          <w:rFonts w:ascii="Times New Roman" w:eastAsia="Times New Roman" w:hAnsi="Times New Roman" w:cs="Times New Roman"/>
          <w:sz w:val="28"/>
          <w:szCs w:val="20"/>
          <w:lang w:eastAsia="ar-SA"/>
        </w:rPr>
        <w:t>работа с книгами, изучение фотоматериалов из интернета.</w:t>
      </w:r>
    </w:p>
    <w:p w:rsidR="00426CE1" w:rsidRDefault="00426CE1"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 xml:space="preserve">3. </w:t>
      </w:r>
      <w:r w:rsidR="000C2DFB" w:rsidRPr="00426CE1">
        <w:rPr>
          <w:rFonts w:ascii="Times New Roman" w:eastAsia="Times New Roman" w:hAnsi="Times New Roman" w:cs="Times New Roman"/>
          <w:b/>
          <w:sz w:val="28"/>
          <w:szCs w:val="20"/>
          <w:lang w:eastAsia="ar-SA"/>
        </w:rPr>
        <w:t>М</w:t>
      </w:r>
      <w:r w:rsidR="000C2DFB" w:rsidRPr="003A1F49">
        <w:rPr>
          <w:rFonts w:ascii="Times New Roman" w:eastAsia="Times New Roman" w:hAnsi="Times New Roman" w:cs="Times New Roman"/>
          <w:b/>
          <w:sz w:val="28"/>
          <w:szCs w:val="20"/>
          <w:lang w:eastAsia="ar-SA"/>
        </w:rPr>
        <w:t>атериалы</w:t>
      </w:r>
      <w:r w:rsidR="000C2DFB" w:rsidRPr="00426CE1">
        <w:rPr>
          <w:rFonts w:ascii="Times New Roman" w:eastAsia="Times New Roman" w:hAnsi="Times New Roman" w:cs="Times New Roman"/>
          <w:b/>
          <w:sz w:val="28"/>
          <w:szCs w:val="20"/>
          <w:lang w:eastAsia="ar-SA"/>
        </w:rPr>
        <w:t xml:space="preserve"> и инструменты</w:t>
      </w:r>
      <w:r w:rsidR="000C2DFB" w:rsidRPr="003A1F49">
        <w:rPr>
          <w:rFonts w:ascii="Times New Roman" w:eastAsia="Times New Roman" w:hAnsi="Times New Roman" w:cs="Times New Roman"/>
          <w:b/>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C28A4">
        <w:rPr>
          <w:rFonts w:ascii="Times New Roman" w:eastAsia="Times New Roman" w:hAnsi="Times New Roman" w:cs="Times New Roman"/>
          <w:b/>
          <w:sz w:val="28"/>
          <w:szCs w:val="20"/>
          <w:lang w:eastAsia="ar-SA"/>
        </w:rPr>
        <w:t>Теория:</w:t>
      </w:r>
      <w:r w:rsidR="00FE2FA4">
        <w:rPr>
          <w:rFonts w:ascii="Times New Roman" w:eastAsia="Times New Roman" w:hAnsi="Times New Roman" w:cs="Times New Roman"/>
          <w:sz w:val="28"/>
          <w:szCs w:val="20"/>
          <w:lang w:eastAsia="ar-SA"/>
        </w:rPr>
        <w:t xml:space="preserve"> знакомство с бумагой разного вида (свойства, фактура, назначение, применение в разных техниках бумажного</w:t>
      </w:r>
      <w:r w:rsidR="00AC28A4">
        <w:rPr>
          <w:rFonts w:ascii="Times New Roman" w:eastAsia="Times New Roman" w:hAnsi="Times New Roman" w:cs="Times New Roman"/>
          <w:sz w:val="28"/>
          <w:szCs w:val="20"/>
          <w:lang w:eastAsia="ar-SA"/>
        </w:rPr>
        <w:t xml:space="preserve"> </w:t>
      </w:r>
      <w:r w:rsidR="00FE2FA4">
        <w:rPr>
          <w:rFonts w:ascii="Times New Roman" w:eastAsia="Times New Roman" w:hAnsi="Times New Roman" w:cs="Times New Roman"/>
          <w:sz w:val="28"/>
          <w:szCs w:val="20"/>
          <w:lang w:eastAsia="ar-SA"/>
        </w:rPr>
        <w:t>твор</w:t>
      </w:r>
      <w:r w:rsidR="00AC28A4">
        <w:rPr>
          <w:rFonts w:ascii="Times New Roman" w:eastAsia="Times New Roman" w:hAnsi="Times New Roman" w:cs="Times New Roman"/>
          <w:sz w:val="28"/>
          <w:szCs w:val="20"/>
          <w:lang w:eastAsia="ar-SA"/>
        </w:rPr>
        <w:t>че</w:t>
      </w:r>
      <w:r w:rsidR="00FE2FA4">
        <w:rPr>
          <w:rFonts w:ascii="Times New Roman" w:eastAsia="Times New Roman" w:hAnsi="Times New Roman" w:cs="Times New Roman"/>
          <w:sz w:val="28"/>
          <w:szCs w:val="20"/>
          <w:lang w:eastAsia="ar-SA"/>
        </w:rPr>
        <w:t xml:space="preserve">ства), </w:t>
      </w:r>
      <w:r w:rsidR="00AC28A4">
        <w:rPr>
          <w:rFonts w:ascii="Times New Roman" w:eastAsia="Times New Roman" w:hAnsi="Times New Roman" w:cs="Times New Roman"/>
          <w:sz w:val="28"/>
          <w:szCs w:val="20"/>
          <w:lang w:eastAsia="ar-SA"/>
        </w:rPr>
        <w:t>инструменты разного вида и их назначение, правила работы с инструментами.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Практика:</w:t>
      </w:r>
      <w:r w:rsidR="00574B39">
        <w:rPr>
          <w:rFonts w:ascii="Times New Roman" w:eastAsia="Times New Roman" w:hAnsi="Times New Roman" w:cs="Times New Roman"/>
          <w:sz w:val="28"/>
          <w:szCs w:val="20"/>
          <w:lang w:eastAsia="ar-SA"/>
        </w:rPr>
        <w:t xml:space="preserve"> выполнение упражнений по отработке навыков складывания, резания, </w:t>
      </w:r>
      <w:proofErr w:type="spellStart"/>
      <w:r w:rsidR="00574B39">
        <w:rPr>
          <w:rFonts w:ascii="Times New Roman" w:eastAsia="Times New Roman" w:hAnsi="Times New Roman" w:cs="Times New Roman"/>
          <w:sz w:val="28"/>
          <w:szCs w:val="20"/>
          <w:lang w:eastAsia="ar-SA"/>
        </w:rPr>
        <w:t>сминания</w:t>
      </w:r>
      <w:proofErr w:type="spellEnd"/>
      <w:r w:rsidR="00574B39">
        <w:rPr>
          <w:rFonts w:ascii="Times New Roman" w:eastAsia="Times New Roman" w:hAnsi="Times New Roman" w:cs="Times New Roman"/>
          <w:sz w:val="28"/>
          <w:szCs w:val="20"/>
          <w:lang w:eastAsia="ar-SA"/>
        </w:rPr>
        <w:t xml:space="preserve">, выворачивания, </w:t>
      </w:r>
      <w:proofErr w:type="spellStart"/>
      <w:r w:rsidR="00574B39">
        <w:rPr>
          <w:rFonts w:ascii="Times New Roman" w:eastAsia="Times New Roman" w:hAnsi="Times New Roman" w:cs="Times New Roman"/>
          <w:sz w:val="28"/>
          <w:szCs w:val="20"/>
          <w:lang w:eastAsia="ar-SA"/>
        </w:rPr>
        <w:t>вгибания</w:t>
      </w:r>
      <w:proofErr w:type="spellEnd"/>
      <w:r w:rsidR="00574B39">
        <w:rPr>
          <w:rFonts w:ascii="Times New Roman" w:eastAsia="Times New Roman" w:hAnsi="Times New Roman" w:cs="Times New Roman"/>
          <w:sz w:val="28"/>
          <w:szCs w:val="20"/>
          <w:lang w:eastAsia="ar-SA"/>
        </w:rPr>
        <w:t>, склеивания, скручивания, сворачивания, разрывания бумаги.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4</w:t>
      </w:r>
      <w:r w:rsidR="000C2DFB" w:rsidRPr="00426CE1">
        <w:rPr>
          <w:rFonts w:ascii="Times New Roman" w:eastAsia="Times New Roman" w:hAnsi="Times New Roman" w:cs="Times New Roman"/>
          <w:b/>
          <w:sz w:val="28"/>
          <w:szCs w:val="20"/>
          <w:lang w:eastAsia="ar-SA"/>
        </w:rPr>
        <w:t>. Цветовой круг.</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Теория:</w:t>
      </w:r>
      <w:r w:rsidR="00574B39">
        <w:rPr>
          <w:rFonts w:ascii="Times New Roman" w:eastAsia="Times New Roman" w:hAnsi="Times New Roman" w:cs="Times New Roman"/>
          <w:sz w:val="28"/>
          <w:szCs w:val="20"/>
          <w:lang w:eastAsia="ar-SA"/>
        </w:rPr>
        <w:t xml:space="preserve"> знакомство с цветовым кругом; виды</w:t>
      </w:r>
      <w:r w:rsidR="00574B39" w:rsidRPr="00574B39">
        <w:rPr>
          <w:rFonts w:ascii="Times New Roman" w:eastAsia="Times New Roman" w:hAnsi="Times New Roman" w:cs="Times New Roman"/>
          <w:sz w:val="28"/>
          <w:szCs w:val="20"/>
          <w:lang w:eastAsia="ar-SA"/>
        </w:rPr>
        <w:t xml:space="preserve"> </w:t>
      </w:r>
      <w:r w:rsidR="00574B39">
        <w:rPr>
          <w:rFonts w:ascii="Times New Roman" w:eastAsia="Times New Roman" w:hAnsi="Times New Roman" w:cs="Times New Roman"/>
          <w:sz w:val="28"/>
          <w:szCs w:val="20"/>
          <w:lang w:eastAsia="ar-SA"/>
        </w:rPr>
        <w:t>цветового круга; правила подбора цветов для выполнения изделия; тёплые и холодные цвета, контрастные цвета;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lastRenderedPageBreak/>
        <w:t>Практика:</w:t>
      </w:r>
      <w:r w:rsidR="00574B39">
        <w:rPr>
          <w:rFonts w:ascii="Times New Roman" w:eastAsia="Times New Roman" w:hAnsi="Times New Roman" w:cs="Times New Roman"/>
          <w:sz w:val="28"/>
          <w:szCs w:val="20"/>
          <w:lang w:eastAsia="ar-SA"/>
        </w:rPr>
        <w:t xml:space="preserve"> выполнение упражнений на подбор цвета бумаги по заданию, упражнения по работе с цветовым кругом.</w:t>
      </w:r>
    </w:p>
    <w:p w:rsidR="004E29EE" w:rsidRDefault="004E29EE"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5</w:t>
      </w:r>
      <w:r w:rsidR="000C2DFB" w:rsidRPr="00426CE1">
        <w:rPr>
          <w:rFonts w:ascii="Times New Roman" w:eastAsia="Times New Roman" w:hAnsi="Times New Roman" w:cs="Times New Roman"/>
          <w:b/>
          <w:sz w:val="28"/>
          <w:szCs w:val="20"/>
          <w:lang w:eastAsia="ar-SA"/>
        </w:rPr>
        <w:t>. Композиция.</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Теория:</w:t>
      </w:r>
      <w:r w:rsidR="00574B39">
        <w:rPr>
          <w:rFonts w:ascii="Times New Roman" w:eastAsia="Times New Roman" w:hAnsi="Times New Roman" w:cs="Times New Roman"/>
          <w:sz w:val="28"/>
          <w:szCs w:val="20"/>
          <w:lang w:eastAsia="ar-SA"/>
        </w:rPr>
        <w:t xml:space="preserve"> понятие композиции, основы композиции, композиционное решение на плоскости и в объёме; задний и передний план в работе; основные и второстепенные детали и элементы в работе; понятия перспектива, линия горизонта.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D3715">
        <w:rPr>
          <w:rFonts w:ascii="Times New Roman" w:eastAsia="Times New Roman" w:hAnsi="Times New Roman" w:cs="Times New Roman"/>
          <w:b/>
          <w:sz w:val="28"/>
          <w:szCs w:val="20"/>
          <w:lang w:eastAsia="ar-SA"/>
        </w:rPr>
        <w:t>Практика:</w:t>
      </w:r>
      <w:r w:rsidR="000D3715">
        <w:rPr>
          <w:rFonts w:ascii="Times New Roman" w:eastAsia="Times New Roman" w:hAnsi="Times New Roman" w:cs="Times New Roman"/>
          <w:sz w:val="28"/>
          <w:szCs w:val="20"/>
          <w:lang w:eastAsia="ar-SA"/>
        </w:rPr>
        <w:t xml:space="preserve"> выполнение упражнений по заданию педагога для отработки изученных понятий в композиции, выполнение эскизов будущих работ.</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6</w:t>
      </w:r>
      <w:r w:rsidR="000C2DFB" w:rsidRPr="00426CE1">
        <w:rPr>
          <w:rFonts w:ascii="Times New Roman" w:eastAsia="Times New Roman" w:hAnsi="Times New Roman" w:cs="Times New Roman"/>
          <w:b/>
          <w:sz w:val="28"/>
          <w:szCs w:val="20"/>
          <w:lang w:eastAsia="ar-SA"/>
        </w:rPr>
        <w:t xml:space="preserve">. </w:t>
      </w:r>
      <w:r w:rsidR="000C2DFB" w:rsidRPr="003A1F49">
        <w:rPr>
          <w:rFonts w:ascii="Times New Roman" w:eastAsia="Times New Roman" w:hAnsi="Times New Roman" w:cs="Times New Roman"/>
          <w:b/>
          <w:sz w:val="28"/>
          <w:szCs w:val="20"/>
          <w:lang w:eastAsia="ar-SA"/>
        </w:rPr>
        <w:t>Схемы</w:t>
      </w:r>
      <w:r w:rsidR="000C2DFB" w:rsidRPr="00426CE1">
        <w:rPr>
          <w:rFonts w:ascii="Times New Roman" w:eastAsia="Times New Roman" w:hAnsi="Times New Roman" w:cs="Times New Roman"/>
          <w:b/>
          <w:sz w:val="28"/>
          <w:szCs w:val="20"/>
          <w:lang w:eastAsia="ar-SA"/>
        </w:rPr>
        <w:t>, чертежи, эскизы, технологические карты</w:t>
      </w:r>
      <w:r w:rsidR="000C2DFB" w:rsidRPr="003A1F49">
        <w:rPr>
          <w:rFonts w:ascii="Times New Roman" w:eastAsia="Times New Roman" w:hAnsi="Times New Roman" w:cs="Times New Roman"/>
          <w:b/>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D3715">
        <w:rPr>
          <w:rFonts w:ascii="Times New Roman" w:eastAsia="Times New Roman" w:hAnsi="Times New Roman" w:cs="Times New Roman"/>
          <w:b/>
          <w:sz w:val="28"/>
          <w:szCs w:val="20"/>
          <w:lang w:eastAsia="ar-SA"/>
        </w:rPr>
        <w:t>Теория:</w:t>
      </w:r>
      <w:r w:rsidR="000D3715">
        <w:rPr>
          <w:rFonts w:ascii="Times New Roman" w:eastAsia="Times New Roman" w:hAnsi="Times New Roman" w:cs="Times New Roman"/>
          <w:sz w:val="28"/>
          <w:szCs w:val="20"/>
          <w:lang w:eastAsia="ar-SA"/>
        </w:rPr>
        <w:t xml:space="preserve"> понятия схема, чертёж, эскиз, технологическая карта; их отличительные особенности; условные знаки и обозначения, приёмы складывания и скручивания; основы создания простых схем, эскизов плоских и объёмных работ.</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Практика:</w:t>
      </w:r>
      <w:r w:rsidR="000D3715">
        <w:rPr>
          <w:rFonts w:ascii="Times New Roman" w:eastAsia="Times New Roman" w:hAnsi="Times New Roman" w:cs="Times New Roman"/>
          <w:sz w:val="28"/>
          <w:szCs w:val="20"/>
          <w:lang w:eastAsia="ar-SA"/>
        </w:rPr>
        <w:t xml:space="preserve"> изучение в книгах, журналах, интернете видов схем, чертежей, эскизов, технологических карт; выполнение простых видов схем и эскизов; выполнение упражнений по </w:t>
      </w:r>
      <w:r w:rsidR="00A22817">
        <w:rPr>
          <w:rFonts w:ascii="Times New Roman" w:eastAsia="Times New Roman" w:hAnsi="Times New Roman" w:cs="Times New Roman"/>
          <w:sz w:val="28"/>
          <w:szCs w:val="20"/>
          <w:lang w:eastAsia="ar-SA"/>
        </w:rPr>
        <w:t>действиям, указанным специальными знаками в схемах, чертежах и технологических картах</w:t>
      </w:r>
      <w:r w:rsidR="000D3715">
        <w:rPr>
          <w:rFonts w:ascii="Times New Roman" w:eastAsia="Times New Roman" w:hAnsi="Times New Roman" w:cs="Times New Roman"/>
          <w:sz w:val="28"/>
          <w:szCs w:val="20"/>
          <w:lang w:eastAsia="ar-SA"/>
        </w:rPr>
        <w:t xml:space="preserve">. </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7</w:t>
      </w:r>
      <w:r w:rsidR="000C2DFB" w:rsidRPr="00426CE1">
        <w:rPr>
          <w:rFonts w:ascii="Times New Roman" w:eastAsia="Times New Roman" w:hAnsi="Times New Roman" w:cs="Times New Roman"/>
          <w:b/>
          <w:sz w:val="28"/>
          <w:szCs w:val="20"/>
          <w:lang w:eastAsia="ar-SA"/>
        </w:rPr>
        <w:t>. Основы техники оригами.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Теория:</w:t>
      </w:r>
      <w:r w:rsidR="00A22817">
        <w:rPr>
          <w:rFonts w:ascii="Times New Roman" w:eastAsia="Times New Roman" w:hAnsi="Times New Roman" w:cs="Times New Roman"/>
          <w:sz w:val="28"/>
          <w:szCs w:val="20"/>
          <w:lang w:eastAsia="ar-SA"/>
        </w:rPr>
        <w:t xml:space="preserve"> понятие оригами, виды оригами</w:t>
      </w:r>
      <w:r w:rsidR="00737080">
        <w:rPr>
          <w:rFonts w:ascii="Times New Roman" w:eastAsia="Times New Roman" w:hAnsi="Times New Roman" w:cs="Times New Roman"/>
          <w:sz w:val="28"/>
          <w:szCs w:val="20"/>
          <w:lang w:eastAsia="ar-SA"/>
        </w:rPr>
        <w:t xml:space="preserve"> (классическое, художественное, </w:t>
      </w:r>
      <w:proofErr w:type="spellStart"/>
      <w:r w:rsidR="00737080">
        <w:rPr>
          <w:rFonts w:ascii="Times New Roman" w:eastAsia="Times New Roman" w:hAnsi="Times New Roman" w:cs="Times New Roman"/>
          <w:sz w:val="28"/>
          <w:szCs w:val="20"/>
          <w:lang w:eastAsia="ar-SA"/>
        </w:rPr>
        <w:t>кириками-оригами</w:t>
      </w:r>
      <w:proofErr w:type="spellEnd"/>
      <w:r w:rsidR="00737080">
        <w:rPr>
          <w:rFonts w:ascii="Times New Roman" w:eastAsia="Times New Roman" w:hAnsi="Times New Roman" w:cs="Times New Roman"/>
          <w:sz w:val="28"/>
          <w:szCs w:val="20"/>
          <w:lang w:eastAsia="ar-SA"/>
        </w:rPr>
        <w:t>, комбинированное, модульное)</w:t>
      </w:r>
      <w:r w:rsidR="00A22817">
        <w:rPr>
          <w:rFonts w:ascii="Times New Roman" w:eastAsia="Times New Roman" w:hAnsi="Times New Roman" w:cs="Times New Roman"/>
          <w:sz w:val="28"/>
          <w:szCs w:val="20"/>
          <w:lang w:eastAsia="ar-SA"/>
        </w:rPr>
        <w:t>, сочетани</w:t>
      </w:r>
      <w:r w:rsidR="00737080">
        <w:rPr>
          <w:rFonts w:ascii="Times New Roman" w:eastAsia="Times New Roman" w:hAnsi="Times New Roman" w:cs="Times New Roman"/>
          <w:sz w:val="28"/>
          <w:szCs w:val="20"/>
          <w:lang w:eastAsia="ar-SA"/>
        </w:rPr>
        <w:t>е видов оригами в одном изделии;</w:t>
      </w:r>
      <w:r w:rsidR="00A22817">
        <w:rPr>
          <w:rFonts w:ascii="Times New Roman" w:eastAsia="Times New Roman" w:hAnsi="Times New Roman" w:cs="Times New Roman"/>
          <w:sz w:val="28"/>
          <w:szCs w:val="20"/>
          <w:lang w:eastAsia="ar-SA"/>
        </w:rPr>
        <w:t xml:space="preserve"> применение оригами в жизни человека, азы оригами, базовые формы, приёмы складывания плоских, полу-объёмных и объёмных фигур простого вида</w:t>
      </w:r>
      <w:r w:rsidR="00737080">
        <w:rPr>
          <w:rFonts w:ascii="Times New Roman" w:eastAsia="Times New Roman" w:hAnsi="Times New Roman" w:cs="Times New Roman"/>
          <w:sz w:val="28"/>
          <w:szCs w:val="20"/>
          <w:lang w:eastAsia="ar-SA"/>
        </w:rPr>
        <w:t>, композиционное и цветовое решение</w:t>
      </w:r>
      <w:r w:rsidR="00A22817">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Практика:</w:t>
      </w:r>
      <w:r w:rsidR="00A22817">
        <w:rPr>
          <w:rFonts w:ascii="Times New Roman" w:eastAsia="Times New Roman" w:hAnsi="Times New Roman" w:cs="Times New Roman"/>
          <w:sz w:val="28"/>
          <w:szCs w:val="20"/>
          <w:lang w:eastAsia="ar-SA"/>
        </w:rPr>
        <w:t xml:space="preserve"> </w:t>
      </w:r>
      <w:r w:rsidR="00737080">
        <w:rPr>
          <w:rFonts w:ascii="Times New Roman" w:eastAsia="Times New Roman" w:hAnsi="Times New Roman" w:cs="Times New Roman"/>
          <w:sz w:val="28"/>
          <w:szCs w:val="20"/>
          <w:lang w:eastAsia="ar-SA"/>
        </w:rPr>
        <w:t xml:space="preserve">выполнение базовых форм оригами, </w:t>
      </w:r>
      <w:r w:rsidR="00A22817">
        <w:rPr>
          <w:rFonts w:ascii="Times New Roman" w:eastAsia="Times New Roman" w:hAnsi="Times New Roman" w:cs="Times New Roman"/>
          <w:sz w:val="28"/>
          <w:szCs w:val="20"/>
          <w:lang w:eastAsia="ar-SA"/>
        </w:rPr>
        <w:t>складывание простых фигур</w:t>
      </w:r>
      <w:r w:rsidR="00737080">
        <w:rPr>
          <w:rFonts w:ascii="Times New Roman" w:eastAsia="Times New Roman" w:hAnsi="Times New Roman" w:cs="Times New Roman"/>
          <w:sz w:val="28"/>
          <w:szCs w:val="20"/>
          <w:lang w:eastAsia="ar-SA"/>
        </w:rPr>
        <w:t xml:space="preserve"> разных видов оригами (классическое, художественное, </w:t>
      </w:r>
      <w:proofErr w:type="spellStart"/>
      <w:r w:rsidR="00737080">
        <w:rPr>
          <w:rFonts w:ascii="Times New Roman" w:eastAsia="Times New Roman" w:hAnsi="Times New Roman" w:cs="Times New Roman"/>
          <w:sz w:val="28"/>
          <w:szCs w:val="20"/>
          <w:lang w:eastAsia="ar-SA"/>
        </w:rPr>
        <w:t>кириками-оригами</w:t>
      </w:r>
      <w:proofErr w:type="spellEnd"/>
      <w:r w:rsidR="00737080">
        <w:rPr>
          <w:rFonts w:ascii="Times New Roman" w:eastAsia="Times New Roman" w:hAnsi="Times New Roman" w:cs="Times New Roman"/>
          <w:sz w:val="28"/>
          <w:szCs w:val="20"/>
          <w:lang w:eastAsia="ar-SA"/>
        </w:rPr>
        <w:t xml:space="preserve">, </w:t>
      </w:r>
      <w:r w:rsidR="00737080">
        <w:rPr>
          <w:rFonts w:ascii="Times New Roman" w:eastAsia="Times New Roman" w:hAnsi="Times New Roman" w:cs="Times New Roman"/>
          <w:sz w:val="28"/>
          <w:szCs w:val="20"/>
          <w:lang w:eastAsia="ar-SA"/>
        </w:rPr>
        <w:lastRenderedPageBreak/>
        <w:t>комбинированное, модульное);</w:t>
      </w:r>
      <w:r w:rsidR="00A22817">
        <w:rPr>
          <w:rFonts w:ascii="Times New Roman" w:eastAsia="Times New Roman" w:hAnsi="Times New Roman" w:cs="Times New Roman"/>
          <w:sz w:val="28"/>
          <w:szCs w:val="20"/>
          <w:lang w:eastAsia="ar-SA"/>
        </w:rPr>
        <w:t xml:space="preserve"> изготовление </w:t>
      </w:r>
      <w:r w:rsidR="008C7CAB">
        <w:rPr>
          <w:rFonts w:ascii="Times New Roman" w:eastAsia="Times New Roman" w:hAnsi="Times New Roman" w:cs="Times New Roman"/>
          <w:sz w:val="28"/>
          <w:szCs w:val="20"/>
          <w:lang w:eastAsia="ar-SA"/>
        </w:rPr>
        <w:t xml:space="preserve">простых </w:t>
      </w:r>
      <w:r w:rsidR="00A22817">
        <w:rPr>
          <w:rFonts w:ascii="Times New Roman" w:eastAsia="Times New Roman" w:hAnsi="Times New Roman" w:cs="Times New Roman"/>
          <w:sz w:val="28"/>
          <w:szCs w:val="20"/>
          <w:lang w:eastAsia="ar-SA"/>
        </w:rPr>
        <w:t>картин</w:t>
      </w:r>
      <w:r w:rsidR="008C7CAB">
        <w:rPr>
          <w:rFonts w:ascii="Times New Roman" w:eastAsia="Times New Roman" w:hAnsi="Times New Roman" w:cs="Times New Roman"/>
          <w:sz w:val="28"/>
          <w:szCs w:val="20"/>
          <w:lang w:eastAsia="ar-SA"/>
        </w:rPr>
        <w:t>ок</w:t>
      </w:r>
      <w:r w:rsidR="00A22817">
        <w:rPr>
          <w:rFonts w:ascii="Times New Roman" w:eastAsia="Times New Roman" w:hAnsi="Times New Roman" w:cs="Times New Roman"/>
          <w:sz w:val="28"/>
          <w:szCs w:val="20"/>
          <w:lang w:eastAsia="ar-SA"/>
        </w:rPr>
        <w:t>, открыток, объёмных композиций на заданную тему, по замыслу, по образцу</w:t>
      </w:r>
      <w:r w:rsidR="007B1C81">
        <w:rPr>
          <w:rFonts w:ascii="Times New Roman" w:eastAsia="Times New Roman" w:hAnsi="Times New Roman" w:cs="Times New Roman"/>
          <w:sz w:val="28"/>
          <w:szCs w:val="20"/>
          <w:lang w:eastAsia="ar-SA"/>
        </w:rPr>
        <w:t>; выполнение творческих заданий на развитие воображения</w:t>
      </w:r>
      <w:r w:rsidR="00A22817">
        <w:rPr>
          <w:rFonts w:ascii="Times New Roman" w:eastAsia="Times New Roman" w:hAnsi="Times New Roman" w:cs="Times New Roman"/>
          <w:sz w:val="28"/>
          <w:szCs w:val="20"/>
          <w:lang w:eastAsia="ar-SA"/>
        </w:rPr>
        <w:t>.</w:t>
      </w:r>
    </w:p>
    <w:p w:rsidR="004E29EE" w:rsidRDefault="004E29EE"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8</w:t>
      </w:r>
      <w:r w:rsidR="000C2DFB" w:rsidRPr="00426CE1">
        <w:rPr>
          <w:rFonts w:ascii="Times New Roman" w:eastAsia="Times New Roman" w:hAnsi="Times New Roman" w:cs="Times New Roman"/>
          <w:b/>
          <w:sz w:val="28"/>
          <w:szCs w:val="20"/>
          <w:lang w:eastAsia="ar-SA"/>
        </w:rPr>
        <w:t xml:space="preserve">. Основы техники </w:t>
      </w:r>
      <w:proofErr w:type="spellStart"/>
      <w:r w:rsidR="000C2DFB" w:rsidRPr="00426CE1">
        <w:rPr>
          <w:rFonts w:ascii="Times New Roman" w:eastAsia="Times New Roman" w:hAnsi="Times New Roman" w:cs="Times New Roman"/>
          <w:b/>
          <w:sz w:val="28"/>
          <w:szCs w:val="20"/>
          <w:lang w:eastAsia="ar-SA"/>
        </w:rPr>
        <w:t>квиллинг</w:t>
      </w:r>
      <w:proofErr w:type="spellEnd"/>
      <w:r w:rsidR="000C2DFB" w:rsidRPr="00426CE1">
        <w:rPr>
          <w:rFonts w:ascii="Times New Roman" w:eastAsia="Times New Roman" w:hAnsi="Times New Roman" w:cs="Times New Roman"/>
          <w:b/>
          <w:sz w:val="28"/>
          <w:szCs w:val="20"/>
          <w:lang w:eastAsia="ar-SA"/>
        </w:rPr>
        <w:t>.</w:t>
      </w:r>
    </w:p>
    <w:p w:rsidR="000C2DFB" w:rsidRPr="00A22817"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Теория:</w:t>
      </w:r>
      <w:r w:rsidR="00A22817">
        <w:rPr>
          <w:rFonts w:ascii="Times New Roman" w:eastAsia="Times New Roman" w:hAnsi="Times New Roman" w:cs="Times New Roman"/>
          <w:sz w:val="28"/>
          <w:szCs w:val="20"/>
          <w:lang w:eastAsia="ar-SA"/>
        </w:rPr>
        <w:t xml:space="preserve"> понятие </w:t>
      </w:r>
      <w:proofErr w:type="spellStart"/>
      <w:r w:rsidR="00A22817">
        <w:rPr>
          <w:rFonts w:ascii="Times New Roman" w:eastAsia="Times New Roman" w:hAnsi="Times New Roman" w:cs="Times New Roman"/>
          <w:sz w:val="28"/>
          <w:szCs w:val="20"/>
          <w:lang w:eastAsia="ar-SA"/>
        </w:rPr>
        <w:t>квиллинг</w:t>
      </w:r>
      <w:proofErr w:type="spellEnd"/>
      <w:r w:rsidR="00A22817">
        <w:rPr>
          <w:rFonts w:ascii="Times New Roman" w:eastAsia="Times New Roman" w:hAnsi="Times New Roman" w:cs="Times New Roman"/>
          <w:sz w:val="28"/>
          <w:szCs w:val="20"/>
          <w:lang w:eastAsia="ar-SA"/>
        </w:rPr>
        <w:t xml:space="preserve">, виды </w:t>
      </w:r>
      <w:proofErr w:type="spellStart"/>
      <w:r w:rsidR="00A22817">
        <w:rPr>
          <w:rFonts w:ascii="Times New Roman" w:eastAsia="Times New Roman" w:hAnsi="Times New Roman" w:cs="Times New Roman"/>
          <w:sz w:val="28"/>
          <w:szCs w:val="20"/>
          <w:lang w:eastAsia="ar-SA"/>
        </w:rPr>
        <w:t>квиллинга</w:t>
      </w:r>
      <w:proofErr w:type="spellEnd"/>
      <w:r w:rsidR="008C7CAB">
        <w:rPr>
          <w:rFonts w:ascii="Times New Roman" w:eastAsia="Times New Roman" w:hAnsi="Times New Roman" w:cs="Times New Roman"/>
          <w:sz w:val="28"/>
          <w:szCs w:val="20"/>
          <w:lang w:eastAsia="ar-SA"/>
        </w:rPr>
        <w:t xml:space="preserve"> (плоское, контурное, объёмное)</w:t>
      </w:r>
      <w:r w:rsidR="00A22817">
        <w:rPr>
          <w:rFonts w:ascii="Times New Roman" w:eastAsia="Times New Roman" w:hAnsi="Times New Roman" w:cs="Times New Roman"/>
          <w:sz w:val="28"/>
          <w:szCs w:val="20"/>
          <w:lang w:eastAsia="ar-SA"/>
        </w:rPr>
        <w:t xml:space="preserve">, основы техники </w:t>
      </w:r>
      <w:proofErr w:type="spellStart"/>
      <w:r w:rsidR="00A22817">
        <w:rPr>
          <w:rFonts w:ascii="Times New Roman" w:eastAsia="Times New Roman" w:hAnsi="Times New Roman" w:cs="Times New Roman"/>
          <w:sz w:val="28"/>
          <w:szCs w:val="20"/>
          <w:lang w:eastAsia="ar-SA"/>
        </w:rPr>
        <w:t>бумагокручения</w:t>
      </w:r>
      <w:proofErr w:type="spellEnd"/>
      <w:r w:rsidR="00A22817">
        <w:rPr>
          <w:rFonts w:ascii="Times New Roman" w:eastAsia="Times New Roman" w:hAnsi="Times New Roman" w:cs="Times New Roman"/>
          <w:sz w:val="28"/>
          <w:szCs w:val="20"/>
          <w:lang w:eastAsia="ar-SA"/>
        </w:rPr>
        <w:t xml:space="preserve">, элементы </w:t>
      </w:r>
      <w:proofErr w:type="spellStart"/>
      <w:r w:rsidR="00A22817">
        <w:rPr>
          <w:rFonts w:ascii="Times New Roman" w:eastAsia="Times New Roman" w:hAnsi="Times New Roman" w:cs="Times New Roman"/>
          <w:sz w:val="28"/>
          <w:szCs w:val="20"/>
          <w:lang w:eastAsia="ar-SA"/>
        </w:rPr>
        <w:t>квиллинга</w:t>
      </w:r>
      <w:proofErr w:type="spellEnd"/>
      <w:r w:rsidR="00A22817">
        <w:rPr>
          <w:rFonts w:ascii="Times New Roman" w:eastAsia="Times New Roman" w:hAnsi="Times New Roman" w:cs="Times New Roman"/>
          <w:sz w:val="28"/>
          <w:szCs w:val="20"/>
          <w:lang w:eastAsia="ar-SA"/>
        </w:rPr>
        <w:t xml:space="preserve">, элементы </w:t>
      </w:r>
      <w:proofErr w:type="spellStart"/>
      <w:r w:rsidR="00A22817">
        <w:rPr>
          <w:rFonts w:ascii="Times New Roman" w:eastAsia="Times New Roman" w:hAnsi="Times New Roman" w:cs="Times New Roman"/>
          <w:sz w:val="28"/>
          <w:szCs w:val="20"/>
          <w:lang w:eastAsia="ar-SA"/>
        </w:rPr>
        <w:t>хастинга</w:t>
      </w:r>
      <w:proofErr w:type="spellEnd"/>
      <w:r w:rsidR="00A22817">
        <w:rPr>
          <w:rFonts w:ascii="Times New Roman" w:eastAsia="Times New Roman" w:hAnsi="Times New Roman" w:cs="Times New Roman"/>
          <w:sz w:val="28"/>
          <w:szCs w:val="20"/>
          <w:lang w:eastAsia="ar-SA"/>
        </w:rPr>
        <w:t xml:space="preserve">, сочетание элементов, особенности выполнения плоских и объёмных изделий, композиционное </w:t>
      </w:r>
      <w:r w:rsidR="00737080">
        <w:rPr>
          <w:rFonts w:ascii="Times New Roman" w:eastAsia="Times New Roman" w:hAnsi="Times New Roman" w:cs="Times New Roman"/>
          <w:sz w:val="28"/>
          <w:szCs w:val="20"/>
          <w:lang w:eastAsia="ar-SA"/>
        </w:rPr>
        <w:t xml:space="preserve">и цветовое </w:t>
      </w:r>
      <w:r w:rsidR="00A22817">
        <w:rPr>
          <w:rFonts w:ascii="Times New Roman" w:eastAsia="Times New Roman" w:hAnsi="Times New Roman" w:cs="Times New Roman"/>
          <w:sz w:val="28"/>
          <w:szCs w:val="20"/>
          <w:lang w:eastAsia="ar-SA"/>
        </w:rPr>
        <w:t>решение в работах</w:t>
      </w:r>
      <w:r w:rsidR="00C3085B">
        <w:rPr>
          <w:rFonts w:ascii="Times New Roman" w:eastAsia="Times New Roman" w:hAnsi="Times New Roman" w:cs="Times New Roman"/>
          <w:sz w:val="28"/>
          <w:szCs w:val="20"/>
          <w:lang w:eastAsia="ar-SA"/>
        </w:rPr>
        <w:t>; применение изделий в жизни человека</w:t>
      </w:r>
      <w:r w:rsidR="00A22817">
        <w:rPr>
          <w:rFonts w:ascii="Times New Roman" w:eastAsia="Times New Roman" w:hAnsi="Times New Roman" w:cs="Times New Roman"/>
          <w:sz w:val="28"/>
          <w:szCs w:val="20"/>
          <w:lang w:eastAsia="ar-SA"/>
        </w:rPr>
        <w:t>.</w:t>
      </w:r>
    </w:p>
    <w:p w:rsidR="00737080" w:rsidRDefault="000C2DFB" w:rsidP="00737080">
      <w:pPr>
        <w:suppressAutoHyphens/>
        <w:spacing w:after="0" w:line="360" w:lineRule="auto"/>
        <w:jc w:val="both"/>
        <w:rPr>
          <w:rFonts w:ascii="Times New Roman" w:eastAsia="Times New Roman" w:hAnsi="Times New Roman" w:cs="Times New Roman"/>
          <w:sz w:val="28"/>
          <w:szCs w:val="20"/>
          <w:lang w:eastAsia="ar-SA"/>
        </w:rPr>
      </w:pPr>
      <w:r w:rsidRPr="007B1C81">
        <w:rPr>
          <w:rFonts w:ascii="Times New Roman" w:eastAsia="Times New Roman" w:hAnsi="Times New Roman" w:cs="Times New Roman"/>
          <w:b/>
          <w:sz w:val="28"/>
          <w:szCs w:val="20"/>
          <w:lang w:eastAsia="ar-SA"/>
        </w:rPr>
        <w:t>Практика:</w:t>
      </w:r>
      <w:r w:rsidR="00737080">
        <w:rPr>
          <w:rFonts w:ascii="Times New Roman" w:eastAsia="Times New Roman" w:hAnsi="Times New Roman" w:cs="Times New Roman"/>
          <w:sz w:val="28"/>
          <w:szCs w:val="20"/>
          <w:lang w:eastAsia="ar-SA"/>
        </w:rPr>
        <w:t xml:space="preserve"> </w:t>
      </w:r>
      <w:r w:rsidR="007B1C81">
        <w:rPr>
          <w:rFonts w:ascii="Times New Roman" w:eastAsia="Times New Roman" w:hAnsi="Times New Roman" w:cs="Times New Roman"/>
          <w:sz w:val="28"/>
          <w:szCs w:val="20"/>
          <w:lang w:eastAsia="ar-SA"/>
        </w:rPr>
        <w:t xml:space="preserve">выполнение элементов </w:t>
      </w:r>
      <w:proofErr w:type="spellStart"/>
      <w:r w:rsidR="007B1C81">
        <w:rPr>
          <w:rFonts w:ascii="Times New Roman" w:eastAsia="Times New Roman" w:hAnsi="Times New Roman" w:cs="Times New Roman"/>
          <w:sz w:val="28"/>
          <w:szCs w:val="20"/>
          <w:lang w:eastAsia="ar-SA"/>
        </w:rPr>
        <w:t>квиллинга</w:t>
      </w:r>
      <w:proofErr w:type="spellEnd"/>
      <w:r w:rsidR="007B1C81">
        <w:rPr>
          <w:rFonts w:ascii="Times New Roman" w:eastAsia="Times New Roman" w:hAnsi="Times New Roman" w:cs="Times New Roman"/>
          <w:sz w:val="28"/>
          <w:szCs w:val="20"/>
          <w:lang w:eastAsia="ar-SA"/>
        </w:rPr>
        <w:t xml:space="preserve"> и </w:t>
      </w:r>
      <w:proofErr w:type="spellStart"/>
      <w:r w:rsidR="007B1C81">
        <w:rPr>
          <w:rFonts w:ascii="Times New Roman" w:eastAsia="Times New Roman" w:hAnsi="Times New Roman" w:cs="Times New Roman"/>
          <w:sz w:val="28"/>
          <w:szCs w:val="20"/>
          <w:lang w:eastAsia="ar-SA"/>
        </w:rPr>
        <w:t>хастинга</w:t>
      </w:r>
      <w:proofErr w:type="spellEnd"/>
      <w:r w:rsidR="007B1C81">
        <w:rPr>
          <w:rFonts w:ascii="Times New Roman" w:eastAsia="Times New Roman" w:hAnsi="Times New Roman" w:cs="Times New Roman"/>
          <w:sz w:val="28"/>
          <w:szCs w:val="20"/>
          <w:lang w:eastAsia="ar-SA"/>
        </w:rPr>
        <w:t xml:space="preserve">, творческих упражнений на основе элементов и их сочетании, </w:t>
      </w:r>
      <w:r w:rsidR="00737080">
        <w:rPr>
          <w:rFonts w:ascii="Times New Roman" w:eastAsia="Times New Roman" w:hAnsi="Times New Roman" w:cs="Times New Roman"/>
          <w:sz w:val="28"/>
          <w:szCs w:val="20"/>
          <w:lang w:eastAsia="ar-SA"/>
        </w:rPr>
        <w:t xml:space="preserve">изготовление </w:t>
      </w:r>
      <w:r w:rsidR="008C7CAB">
        <w:rPr>
          <w:rFonts w:ascii="Times New Roman" w:eastAsia="Times New Roman" w:hAnsi="Times New Roman" w:cs="Times New Roman"/>
          <w:sz w:val="28"/>
          <w:szCs w:val="20"/>
          <w:lang w:eastAsia="ar-SA"/>
        </w:rPr>
        <w:t xml:space="preserve">простых </w:t>
      </w:r>
      <w:r w:rsidR="00737080">
        <w:rPr>
          <w:rFonts w:ascii="Times New Roman" w:eastAsia="Times New Roman" w:hAnsi="Times New Roman" w:cs="Times New Roman"/>
          <w:sz w:val="28"/>
          <w:szCs w:val="20"/>
          <w:lang w:eastAsia="ar-SA"/>
        </w:rPr>
        <w:t>картин</w:t>
      </w:r>
      <w:r w:rsidR="008C7CAB">
        <w:rPr>
          <w:rFonts w:ascii="Times New Roman" w:eastAsia="Times New Roman" w:hAnsi="Times New Roman" w:cs="Times New Roman"/>
          <w:sz w:val="28"/>
          <w:szCs w:val="20"/>
          <w:lang w:eastAsia="ar-SA"/>
        </w:rPr>
        <w:t>ок</w:t>
      </w:r>
      <w:r w:rsidR="00737080">
        <w:rPr>
          <w:rFonts w:ascii="Times New Roman" w:eastAsia="Times New Roman" w:hAnsi="Times New Roman" w:cs="Times New Roman"/>
          <w:sz w:val="28"/>
          <w:szCs w:val="20"/>
          <w:lang w:eastAsia="ar-SA"/>
        </w:rPr>
        <w:t>, открыток, объёмных</w:t>
      </w:r>
      <w:r w:rsidR="007B1C81">
        <w:rPr>
          <w:rFonts w:ascii="Times New Roman" w:eastAsia="Times New Roman" w:hAnsi="Times New Roman" w:cs="Times New Roman"/>
          <w:sz w:val="28"/>
          <w:szCs w:val="20"/>
          <w:lang w:eastAsia="ar-SA"/>
        </w:rPr>
        <w:t xml:space="preserve"> фигурок и</w:t>
      </w:r>
      <w:r w:rsidR="00737080">
        <w:rPr>
          <w:rFonts w:ascii="Times New Roman" w:eastAsia="Times New Roman" w:hAnsi="Times New Roman" w:cs="Times New Roman"/>
          <w:sz w:val="28"/>
          <w:szCs w:val="20"/>
          <w:lang w:eastAsia="ar-SA"/>
        </w:rPr>
        <w:t xml:space="preserve"> композиций на заданную тему, по замыслу, по образцу.</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9</w:t>
      </w:r>
      <w:r w:rsidR="000C2DFB" w:rsidRPr="00426CE1">
        <w:rPr>
          <w:rFonts w:ascii="Times New Roman" w:eastAsia="Times New Roman" w:hAnsi="Times New Roman" w:cs="Times New Roman"/>
          <w:b/>
          <w:sz w:val="28"/>
          <w:szCs w:val="20"/>
          <w:lang w:eastAsia="ar-SA"/>
        </w:rPr>
        <w:t xml:space="preserve">. Основы техники </w:t>
      </w:r>
      <w:proofErr w:type="spellStart"/>
      <w:r w:rsidR="000C2DFB" w:rsidRPr="00426CE1">
        <w:rPr>
          <w:rFonts w:ascii="Times New Roman" w:eastAsia="Times New Roman" w:hAnsi="Times New Roman" w:cs="Times New Roman"/>
          <w:b/>
          <w:sz w:val="28"/>
          <w:szCs w:val="20"/>
          <w:lang w:eastAsia="ar-SA"/>
        </w:rPr>
        <w:t>декупаж</w:t>
      </w:r>
      <w:proofErr w:type="spellEnd"/>
      <w:r w:rsidR="000C2DFB" w:rsidRPr="00426CE1">
        <w:rPr>
          <w:rFonts w:ascii="Times New Roman" w:eastAsia="Times New Roman" w:hAnsi="Times New Roman" w:cs="Times New Roman"/>
          <w:b/>
          <w:sz w:val="28"/>
          <w:szCs w:val="20"/>
          <w:lang w:eastAsia="ar-SA"/>
        </w:rPr>
        <w:t>.</w:t>
      </w:r>
    </w:p>
    <w:p w:rsidR="00C3085B" w:rsidRPr="00A22817" w:rsidRDefault="000C2DFB" w:rsidP="00C3085B">
      <w:pPr>
        <w:suppressAutoHyphens/>
        <w:spacing w:after="0" w:line="360" w:lineRule="auto"/>
        <w:jc w:val="both"/>
        <w:rPr>
          <w:rFonts w:ascii="Times New Roman" w:eastAsia="Times New Roman" w:hAnsi="Times New Roman" w:cs="Times New Roman"/>
          <w:sz w:val="28"/>
          <w:szCs w:val="20"/>
          <w:lang w:eastAsia="ar-SA"/>
        </w:rPr>
      </w:pPr>
      <w:r w:rsidRPr="00C3085B">
        <w:rPr>
          <w:rFonts w:ascii="Times New Roman" w:eastAsia="Times New Roman" w:hAnsi="Times New Roman" w:cs="Times New Roman"/>
          <w:b/>
          <w:sz w:val="28"/>
          <w:szCs w:val="20"/>
          <w:lang w:eastAsia="ar-SA"/>
        </w:rPr>
        <w:t>Теория:</w:t>
      </w:r>
      <w:r w:rsidR="00C3085B" w:rsidRPr="00C3085B">
        <w:rPr>
          <w:rFonts w:ascii="Times New Roman" w:eastAsia="Times New Roman" w:hAnsi="Times New Roman" w:cs="Times New Roman"/>
          <w:sz w:val="28"/>
          <w:szCs w:val="20"/>
          <w:lang w:eastAsia="ar-SA"/>
        </w:rPr>
        <w:t xml:space="preserve"> </w:t>
      </w:r>
      <w:r w:rsidR="00C3085B">
        <w:rPr>
          <w:rFonts w:ascii="Times New Roman" w:eastAsia="Times New Roman" w:hAnsi="Times New Roman" w:cs="Times New Roman"/>
          <w:sz w:val="28"/>
          <w:szCs w:val="20"/>
          <w:lang w:eastAsia="ar-SA"/>
        </w:rPr>
        <w:t xml:space="preserve">понятие </w:t>
      </w:r>
      <w:proofErr w:type="spellStart"/>
      <w:r w:rsidR="00C3085B">
        <w:rPr>
          <w:rFonts w:ascii="Times New Roman" w:eastAsia="Times New Roman" w:hAnsi="Times New Roman" w:cs="Times New Roman"/>
          <w:sz w:val="28"/>
          <w:szCs w:val="20"/>
          <w:lang w:eastAsia="ar-SA"/>
        </w:rPr>
        <w:t>декупаж</w:t>
      </w:r>
      <w:proofErr w:type="spellEnd"/>
      <w:r w:rsidR="00C3085B">
        <w:rPr>
          <w:rFonts w:ascii="Times New Roman" w:eastAsia="Times New Roman" w:hAnsi="Times New Roman" w:cs="Times New Roman"/>
          <w:sz w:val="28"/>
          <w:szCs w:val="20"/>
          <w:lang w:eastAsia="ar-SA"/>
        </w:rPr>
        <w:t xml:space="preserve">, виды </w:t>
      </w:r>
      <w:proofErr w:type="spellStart"/>
      <w:r w:rsidR="00C3085B">
        <w:rPr>
          <w:rFonts w:ascii="Times New Roman" w:eastAsia="Times New Roman" w:hAnsi="Times New Roman" w:cs="Times New Roman"/>
          <w:sz w:val="28"/>
          <w:szCs w:val="20"/>
          <w:lang w:eastAsia="ar-SA"/>
        </w:rPr>
        <w:t>декупажа</w:t>
      </w:r>
      <w:proofErr w:type="spellEnd"/>
      <w:r w:rsidR="00C3085B">
        <w:rPr>
          <w:rFonts w:ascii="Times New Roman" w:eastAsia="Times New Roman" w:hAnsi="Times New Roman" w:cs="Times New Roman"/>
          <w:sz w:val="28"/>
          <w:szCs w:val="20"/>
          <w:lang w:eastAsia="ar-SA"/>
        </w:rPr>
        <w:t xml:space="preserve"> (плоский, объёмный), основы техники </w:t>
      </w:r>
      <w:proofErr w:type="spellStart"/>
      <w:r w:rsidR="00C3085B">
        <w:rPr>
          <w:rFonts w:ascii="Times New Roman" w:eastAsia="Times New Roman" w:hAnsi="Times New Roman" w:cs="Times New Roman"/>
          <w:sz w:val="28"/>
          <w:szCs w:val="20"/>
          <w:lang w:eastAsia="ar-SA"/>
        </w:rPr>
        <w:t>декупаж</w:t>
      </w:r>
      <w:proofErr w:type="spellEnd"/>
      <w:r w:rsidR="00C3085B">
        <w:rPr>
          <w:rFonts w:ascii="Times New Roman" w:eastAsia="Times New Roman" w:hAnsi="Times New Roman" w:cs="Times New Roman"/>
          <w:sz w:val="28"/>
          <w:szCs w:val="20"/>
          <w:lang w:eastAsia="ar-SA"/>
        </w:rPr>
        <w:t xml:space="preserve">, особенности выполнения плоских и объёмных </w:t>
      </w:r>
      <w:r w:rsidR="00B5464D">
        <w:rPr>
          <w:rFonts w:ascii="Times New Roman" w:eastAsia="Times New Roman" w:hAnsi="Times New Roman" w:cs="Times New Roman"/>
          <w:sz w:val="28"/>
          <w:szCs w:val="20"/>
          <w:lang w:eastAsia="ar-SA"/>
        </w:rPr>
        <w:t>поверхностей предметов из стекла, пластмассы и дерева</w:t>
      </w:r>
      <w:r w:rsidR="00C3085B">
        <w:rPr>
          <w:rFonts w:ascii="Times New Roman" w:eastAsia="Times New Roman" w:hAnsi="Times New Roman" w:cs="Times New Roman"/>
          <w:sz w:val="28"/>
          <w:szCs w:val="20"/>
          <w:lang w:eastAsia="ar-SA"/>
        </w:rPr>
        <w:t>,</w:t>
      </w:r>
      <w:r w:rsidR="00B5464D">
        <w:rPr>
          <w:rFonts w:ascii="Times New Roman" w:eastAsia="Times New Roman" w:hAnsi="Times New Roman" w:cs="Times New Roman"/>
          <w:sz w:val="28"/>
          <w:szCs w:val="20"/>
          <w:lang w:eastAsia="ar-SA"/>
        </w:rPr>
        <w:t xml:space="preserve"> особенности работы со стеклянными предметами,</w:t>
      </w:r>
      <w:r w:rsidR="00C3085B">
        <w:rPr>
          <w:rFonts w:ascii="Times New Roman" w:eastAsia="Times New Roman" w:hAnsi="Times New Roman" w:cs="Times New Roman"/>
          <w:sz w:val="28"/>
          <w:szCs w:val="20"/>
          <w:lang w:eastAsia="ar-SA"/>
        </w:rPr>
        <w:t xml:space="preserve"> композиционное и цветовое решение в работах; применение изделий в жизни человека.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C3085B">
        <w:rPr>
          <w:rFonts w:ascii="Times New Roman" w:eastAsia="Times New Roman" w:hAnsi="Times New Roman" w:cs="Times New Roman"/>
          <w:b/>
          <w:sz w:val="28"/>
          <w:szCs w:val="20"/>
          <w:lang w:eastAsia="ar-SA"/>
        </w:rPr>
        <w:t>Практика:</w:t>
      </w:r>
      <w:r w:rsidR="00C3085B" w:rsidRPr="00C3085B">
        <w:rPr>
          <w:rFonts w:ascii="Times New Roman" w:eastAsia="Times New Roman" w:hAnsi="Times New Roman" w:cs="Times New Roman"/>
          <w:sz w:val="28"/>
          <w:szCs w:val="20"/>
          <w:lang w:eastAsia="ar-SA"/>
        </w:rPr>
        <w:t xml:space="preserve"> </w:t>
      </w:r>
      <w:r w:rsidR="00C3085B">
        <w:rPr>
          <w:rFonts w:ascii="Times New Roman" w:eastAsia="Times New Roman" w:hAnsi="Times New Roman" w:cs="Times New Roman"/>
          <w:sz w:val="28"/>
          <w:szCs w:val="20"/>
          <w:lang w:eastAsia="ar-SA"/>
        </w:rPr>
        <w:t xml:space="preserve">выполнение упражнений по освоению техники, творческих заданий, оформление в технике </w:t>
      </w:r>
      <w:proofErr w:type="spellStart"/>
      <w:r w:rsidR="00C3085B">
        <w:rPr>
          <w:rFonts w:ascii="Times New Roman" w:eastAsia="Times New Roman" w:hAnsi="Times New Roman" w:cs="Times New Roman"/>
          <w:sz w:val="28"/>
          <w:szCs w:val="20"/>
          <w:lang w:eastAsia="ar-SA"/>
        </w:rPr>
        <w:t>декупаж</w:t>
      </w:r>
      <w:proofErr w:type="spellEnd"/>
      <w:r w:rsidR="00C3085B">
        <w:rPr>
          <w:rFonts w:ascii="Times New Roman" w:eastAsia="Times New Roman" w:hAnsi="Times New Roman" w:cs="Times New Roman"/>
          <w:sz w:val="28"/>
          <w:szCs w:val="20"/>
          <w:lang w:eastAsia="ar-SA"/>
        </w:rPr>
        <w:t xml:space="preserve"> простых объёмных форм с ровной и гладкой поверхностью (банки, бутылки, </w:t>
      </w:r>
      <w:r w:rsidR="00B5464D">
        <w:rPr>
          <w:rFonts w:ascii="Times New Roman" w:eastAsia="Times New Roman" w:hAnsi="Times New Roman" w:cs="Times New Roman"/>
          <w:sz w:val="28"/>
          <w:szCs w:val="20"/>
          <w:lang w:eastAsia="ar-SA"/>
        </w:rPr>
        <w:t>шкатулки, ящички и др.)</w:t>
      </w:r>
      <w:r w:rsidR="00C3085B">
        <w:rPr>
          <w:rFonts w:ascii="Times New Roman" w:eastAsia="Times New Roman" w:hAnsi="Times New Roman" w:cs="Times New Roman"/>
          <w:sz w:val="28"/>
          <w:szCs w:val="20"/>
          <w:lang w:eastAsia="ar-SA"/>
        </w:rPr>
        <w:t xml:space="preserve">. </w:t>
      </w:r>
    </w:p>
    <w:p w:rsidR="00C3085B" w:rsidRDefault="00C3085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10</w:t>
      </w:r>
      <w:r w:rsidR="000C2DFB" w:rsidRPr="00426CE1">
        <w:rPr>
          <w:rFonts w:ascii="Times New Roman" w:eastAsia="Times New Roman" w:hAnsi="Times New Roman" w:cs="Times New Roman"/>
          <w:b/>
          <w:sz w:val="28"/>
          <w:szCs w:val="20"/>
          <w:lang w:eastAsia="ar-SA"/>
        </w:rPr>
        <w:t>. Основы других техник бумажного творчества (</w:t>
      </w:r>
      <w:proofErr w:type="spellStart"/>
      <w:r w:rsidR="000C2DFB" w:rsidRPr="00426CE1">
        <w:rPr>
          <w:rFonts w:ascii="Times New Roman" w:eastAsia="Times New Roman" w:hAnsi="Times New Roman" w:cs="Times New Roman"/>
          <w:b/>
          <w:sz w:val="28"/>
          <w:szCs w:val="20"/>
          <w:lang w:eastAsia="ar-SA"/>
        </w:rPr>
        <w:t>айрис</w:t>
      </w:r>
      <w:proofErr w:type="spellEnd"/>
      <w:r w:rsidR="000C2DFB" w:rsidRPr="00426CE1">
        <w:rPr>
          <w:rFonts w:ascii="Times New Roman" w:eastAsia="Times New Roman" w:hAnsi="Times New Roman" w:cs="Times New Roman"/>
          <w:b/>
          <w:sz w:val="28"/>
          <w:szCs w:val="20"/>
          <w:lang w:eastAsia="ar-SA"/>
        </w:rPr>
        <w:t xml:space="preserve"> </w:t>
      </w:r>
      <w:proofErr w:type="spellStart"/>
      <w:r w:rsidR="000C2DFB" w:rsidRPr="00426CE1">
        <w:rPr>
          <w:rFonts w:ascii="Times New Roman" w:eastAsia="Times New Roman" w:hAnsi="Times New Roman" w:cs="Times New Roman"/>
          <w:b/>
          <w:sz w:val="28"/>
          <w:szCs w:val="20"/>
          <w:lang w:eastAsia="ar-SA"/>
        </w:rPr>
        <w:t>фолдинг</w:t>
      </w:r>
      <w:proofErr w:type="spellEnd"/>
      <w:r w:rsidR="000C2DFB" w:rsidRPr="00426CE1">
        <w:rPr>
          <w:rFonts w:ascii="Times New Roman" w:eastAsia="Times New Roman" w:hAnsi="Times New Roman" w:cs="Times New Roman"/>
          <w:b/>
          <w:sz w:val="28"/>
          <w:szCs w:val="20"/>
          <w:lang w:eastAsia="ar-SA"/>
        </w:rPr>
        <w:t>, торцевание и др.).</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81D62">
        <w:rPr>
          <w:rFonts w:ascii="Times New Roman" w:eastAsia="Times New Roman" w:hAnsi="Times New Roman" w:cs="Times New Roman"/>
          <w:b/>
          <w:sz w:val="28"/>
          <w:szCs w:val="20"/>
          <w:lang w:eastAsia="ar-SA"/>
        </w:rPr>
        <w:t>Теория:</w:t>
      </w:r>
      <w:r w:rsidR="00B5464D">
        <w:rPr>
          <w:rFonts w:ascii="Times New Roman" w:eastAsia="Times New Roman" w:hAnsi="Times New Roman" w:cs="Times New Roman"/>
          <w:sz w:val="28"/>
          <w:szCs w:val="20"/>
          <w:lang w:eastAsia="ar-SA"/>
        </w:rPr>
        <w:t xml:space="preserve"> новые термины и понятия, знакомство с другими техниками бумажного творчества (</w:t>
      </w:r>
      <w:proofErr w:type="spellStart"/>
      <w:r w:rsidR="00B5464D">
        <w:rPr>
          <w:rFonts w:ascii="Times New Roman" w:eastAsia="Times New Roman" w:hAnsi="Times New Roman" w:cs="Times New Roman"/>
          <w:sz w:val="28"/>
          <w:szCs w:val="20"/>
          <w:lang w:eastAsia="ar-SA"/>
        </w:rPr>
        <w:t>айрис</w:t>
      </w:r>
      <w:proofErr w:type="spellEnd"/>
      <w:r w:rsidR="00B5464D">
        <w:rPr>
          <w:rFonts w:ascii="Times New Roman" w:eastAsia="Times New Roman" w:hAnsi="Times New Roman" w:cs="Times New Roman"/>
          <w:sz w:val="28"/>
          <w:szCs w:val="20"/>
          <w:lang w:eastAsia="ar-SA"/>
        </w:rPr>
        <w:t xml:space="preserve"> </w:t>
      </w:r>
      <w:proofErr w:type="spellStart"/>
      <w:r w:rsidR="00B5464D">
        <w:rPr>
          <w:rFonts w:ascii="Times New Roman" w:eastAsia="Times New Roman" w:hAnsi="Times New Roman" w:cs="Times New Roman"/>
          <w:sz w:val="28"/>
          <w:szCs w:val="20"/>
          <w:lang w:eastAsia="ar-SA"/>
        </w:rPr>
        <w:t>фолдинг</w:t>
      </w:r>
      <w:proofErr w:type="spellEnd"/>
      <w:r w:rsidR="00B5464D">
        <w:rPr>
          <w:rFonts w:ascii="Times New Roman" w:eastAsia="Times New Roman" w:hAnsi="Times New Roman" w:cs="Times New Roman"/>
          <w:sz w:val="28"/>
          <w:szCs w:val="20"/>
          <w:lang w:eastAsia="ar-SA"/>
        </w:rPr>
        <w:t>, торцевание, аппликация из салфеток</w:t>
      </w:r>
      <w:r w:rsidR="004A0BA4">
        <w:rPr>
          <w:rFonts w:ascii="Times New Roman" w:eastAsia="Times New Roman" w:hAnsi="Times New Roman" w:cs="Times New Roman"/>
          <w:sz w:val="28"/>
          <w:szCs w:val="20"/>
          <w:lang w:eastAsia="ar-SA"/>
        </w:rPr>
        <w:t xml:space="preserve">, </w:t>
      </w:r>
      <w:r w:rsidR="004A0BA4">
        <w:rPr>
          <w:rFonts w:ascii="Times New Roman" w:eastAsia="Times New Roman" w:hAnsi="Times New Roman" w:cs="Times New Roman"/>
          <w:sz w:val="28"/>
          <w:szCs w:val="20"/>
          <w:lang w:eastAsia="ar-SA"/>
        </w:rPr>
        <w:lastRenderedPageBreak/>
        <w:t>вырезание</w:t>
      </w:r>
      <w:r w:rsidR="00B5464D">
        <w:rPr>
          <w:rFonts w:ascii="Times New Roman" w:eastAsia="Times New Roman" w:hAnsi="Times New Roman" w:cs="Times New Roman"/>
          <w:sz w:val="28"/>
          <w:szCs w:val="20"/>
          <w:lang w:eastAsia="ar-SA"/>
        </w:rPr>
        <w:t xml:space="preserve"> и др.) по выбору и предпочтению детей; </w:t>
      </w:r>
      <w:r w:rsidR="00D81D62">
        <w:rPr>
          <w:rFonts w:ascii="Times New Roman" w:eastAsia="Times New Roman" w:hAnsi="Times New Roman" w:cs="Times New Roman"/>
          <w:sz w:val="28"/>
          <w:szCs w:val="20"/>
          <w:lang w:eastAsia="ar-SA"/>
        </w:rPr>
        <w:t>основы выполнения простых изделий в выбранной технике, композиционное и цветовое решение в работах.</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81D62">
        <w:rPr>
          <w:rFonts w:ascii="Times New Roman" w:eastAsia="Times New Roman" w:hAnsi="Times New Roman" w:cs="Times New Roman"/>
          <w:b/>
          <w:sz w:val="28"/>
          <w:szCs w:val="20"/>
          <w:lang w:eastAsia="ar-SA"/>
        </w:rPr>
        <w:t>Практика:</w:t>
      </w:r>
      <w:r w:rsidR="00D81D62">
        <w:rPr>
          <w:rFonts w:ascii="Times New Roman" w:eastAsia="Times New Roman" w:hAnsi="Times New Roman" w:cs="Times New Roman"/>
          <w:sz w:val="28"/>
          <w:szCs w:val="20"/>
          <w:lang w:eastAsia="ar-SA"/>
        </w:rPr>
        <w:t xml:space="preserve"> выполнение упражнений и заданий по усвоению техник</w:t>
      </w:r>
      <w:r w:rsidR="004A0BA4">
        <w:rPr>
          <w:rFonts w:ascii="Times New Roman" w:eastAsia="Times New Roman" w:hAnsi="Times New Roman" w:cs="Times New Roman"/>
          <w:sz w:val="28"/>
          <w:szCs w:val="20"/>
          <w:lang w:eastAsia="ar-SA"/>
        </w:rPr>
        <w:t>, изготовление простых аппликаций плоского и полу-объёмного вида.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11</w:t>
      </w:r>
      <w:r w:rsidR="000C2DFB" w:rsidRPr="00426CE1">
        <w:rPr>
          <w:rFonts w:ascii="Times New Roman" w:eastAsia="Times New Roman" w:hAnsi="Times New Roman" w:cs="Times New Roman"/>
          <w:b/>
          <w:sz w:val="28"/>
          <w:szCs w:val="20"/>
          <w:lang w:eastAsia="ar-SA"/>
        </w:rPr>
        <w:t>. Сочетание в работах разных техник</w:t>
      </w:r>
      <w:r w:rsidR="000C2DFB" w:rsidRPr="003A1F49">
        <w:rPr>
          <w:rFonts w:ascii="Times New Roman" w:eastAsia="Times New Roman" w:hAnsi="Times New Roman" w:cs="Times New Roman"/>
          <w:b/>
          <w:sz w:val="28"/>
          <w:szCs w:val="20"/>
          <w:lang w:eastAsia="ar-SA"/>
        </w:rPr>
        <w:t xml:space="preserve"> бумажного творчества</w:t>
      </w:r>
      <w:r w:rsidR="000C2DFB" w:rsidRPr="00426CE1">
        <w:rPr>
          <w:rFonts w:ascii="Times New Roman" w:eastAsia="Times New Roman" w:hAnsi="Times New Roman" w:cs="Times New Roman"/>
          <w:b/>
          <w:sz w:val="28"/>
          <w:szCs w:val="20"/>
          <w:lang w:eastAsia="ar-SA"/>
        </w:rPr>
        <w:t>.</w:t>
      </w:r>
    </w:p>
    <w:p w:rsidR="00741E9C" w:rsidRDefault="000C2DFB" w:rsidP="00741E9C">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Теория:</w:t>
      </w:r>
      <w:r w:rsidR="004A0BA4">
        <w:rPr>
          <w:rFonts w:ascii="Times New Roman" w:eastAsia="Times New Roman" w:hAnsi="Times New Roman" w:cs="Times New Roman"/>
          <w:sz w:val="28"/>
          <w:szCs w:val="20"/>
          <w:lang w:eastAsia="ar-SA"/>
        </w:rPr>
        <w:t xml:space="preserve"> </w:t>
      </w:r>
      <w:r w:rsidR="00741E9C">
        <w:rPr>
          <w:rFonts w:ascii="Times New Roman" w:eastAsia="Times New Roman" w:hAnsi="Times New Roman" w:cs="Times New Roman"/>
          <w:sz w:val="28"/>
          <w:szCs w:val="20"/>
          <w:lang w:eastAsia="ar-SA"/>
        </w:rPr>
        <w:t xml:space="preserve">особенности сочетания в одной бумажной работе разных техник бумажного творчества (оригами и </w:t>
      </w:r>
      <w:proofErr w:type="spellStart"/>
      <w:r w:rsidR="00741E9C">
        <w:rPr>
          <w:rFonts w:ascii="Times New Roman" w:eastAsia="Times New Roman" w:hAnsi="Times New Roman" w:cs="Times New Roman"/>
          <w:sz w:val="28"/>
          <w:szCs w:val="20"/>
          <w:lang w:eastAsia="ar-SA"/>
        </w:rPr>
        <w:t>декупаж</w:t>
      </w:r>
      <w:proofErr w:type="spellEnd"/>
      <w:r w:rsidR="00741E9C">
        <w:rPr>
          <w:rFonts w:ascii="Times New Roman" w:eastAsia="Times New Roman" w:hAnsi="Times New Roman" w:cs="Times New Roman"/>
          <w:sz w:val="28"/>
          <w:szCs w:val="20"/>
          <w:lang w:eastAsia="ar-SA"/>
        </w:rPr>
        <w:t xml:space="preserve">, </w:t>
      </w:r>
      <w:proofErr w:type="spellStart"/>
      <w:r w:rsidR="00741E9C">
        <w:rPr>
          <w:rFonts w:ascii="Times New Roman" w:eastAsia="Times New Roman" w:hAnsi="Times New Roman" w:cs="Times New Roman"/>
          <w:sz w:val="28"/>
          <w:szCs w:val="20"/>
          <w:lang w:eastAsia="ar-SA"/>
        </w:rPr>
        <w:t>квиллиг</w:t>
      </w:r>
      <w:proofErr w:type="spellEnd"/>
      <w:r w:rsidR="00741E9C">
        <w:rPr>
          <w:rFonts w:ascii="Times New Roman" w:eastAsia="Times New Roman" w:hAnsi="Times New Roman" w:cs="Times New Roman"/>
          <w:sz w:val="28"/>
          <w:szCs w:val="20"/>
          <w:lang w:eastAsia="ar-SA"/>
        </w:rPr>
        <w:t xml:space="preserve"> и </w:t>
      </w:r>
      <w:proofErr w:type="spellStart"/>
      <w:r w:rsidR="00741E9C">
        <w:rPr>
          <w:rFonts w:ascii="Times New Roman" w:eastAsia="Times New Roman" w:hAnsi="Times New Roman" w:cs="Times New Roman"/>
          <w:sz w:val="28"/>
          <w:szCs w:val="20"/>
          <w:lang w:eastAsia="ar-SA"/>
        </w:rPr>
        <w:t>декупаж</w:t>
      </w:r>
      <w:proofErr w:type="spellEnd"/>
      <w:r w:rsidR="00741E9C">
        <w:rPr>
          <w:rFonts w:ascii="Times New Roman" w:eastAsia="Times New Roman" w:hAnsi="Times New Roman" w:cs="Times New Roman"/>
          <w:sz w:val="28"/>
          <w:szCs w:val="20"/>
          <w:lang w:eastAsia="ar-SA"/>
        </w:rPr>
        <w:t xml:space="preserve">, вырезание и </w:t>
      </w:r>
      <w:proofErr w:type="spellStart"/>
      <w:r w:rsidR="00741E9C">
        <w:rPr>
          <w:rFonts w:ascii="Times New Roman" w:eastAsia="Times New Roman" w:hAnsi="Times New Roman" w:cs="Times New Roman"/>
          <w:sz w:val="28"/>
          <w:szCs w:val="20"/>
          <w:lang w:eastAsia="ar-SA"/>
        </w:rPr>
        <w:t>квиллинг</w:t>
      </w:r>
      <w:proofErr w:type="spellEnd"/>
      <w:r w:rsidR="00741E9C">
        <w:rPr>
          <w:rFonts w:ascii="Times New Roman" w:eastAsia="Times New Roman" w:hAnsi="Times New Roman" w:cs="Times New Roman"/>
          <w:sz w:val="28"/>
          <w:szCs w:val="20"/>
          <w:lang w:eastAsia="ar-SA"/>
        </w:rPr>
        <w:t xml:space="preserve"> и др.), композиционное и цветовое решение в работах, определение основной и второстепенной техники в работе.</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Практика:</w:t>
      </w:r>
      <w:r w:rsidR="00741E9C">
        <w:rPr>
          <w:rFonts w:ascii="Times New Roman" w:eastAsia="Times New Roman" w:hAnsi="Times New Roman" w:cs="Times New Roman"/>
          <w:sz w:val="28"/>
          <w:szCs w:val="20"/>
          <w:lang w:eastAsia="ar-SA"/>
        </w:rPr>
        <w:t xml:space="preserve"> выполнение работ простого вида в разных техниках.</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4A0BA4"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w:t>
      </w:r>
      <w:r w:rsidR="00426CE1" w:rsidRPr="00426CE1">
        <w:rPr>
          <w:rFonts w:ascii="Times New Roman" w:eastAsia="Times New Roman" w:hAnsi="Times New Roman" w:cs="Times New Roman"/>
          <w:b/>
          <w:sz w:val="28"/>
          <w:szCs w:val="20"/>
          <w:lang w:eastAsia="ar-SA"/>
        </w:rPr>
        <w:t>2</w:t>
      </w:r>
      <w:r w:rsidRPr="00426CE1">
        <w:rPr>
          <w:rFonts w:ascii="Times New Roman" w:eastAsia="Times New Roman" w:hAnsi="Times New Roman" w:cs="Times New Roman"/>
          <w:b/>
          <w:sz w:val="28"/>
          <w:szCs w:val="20"/>
          <w:lang w:eastAsia="ar-SA"/>
        </w:rPr>
        <w:t xml:space="preserve">. </w:t>
      </w:r>
      <w:r w:rsidR="004A0BA4">
        <w:rPr>
          <w:rFonts w:ascii="Times New Roman" w:eastAsia="Times New Roman" w:hAnsi="Times New Roman" w:cs="Times New Roman"/>
          <w:b/>
          <w:sz w:val="28"/>
          <w:szCs w:val="20"/>
          <w:lang w:eastAsia="ar-SA"/>
        </w:rPr>
        <w:t>Оформление работ.</w:t>
      </w:r>
    </w:p>
    <w:p w:rsidR="004A0BA4" w:rsidRDefault="004A0BA4" w:rsidP="004A0BA4">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Теория:</w:t>
      </w:r>
      <w:r w:rsidR="00741E9C">
        <w:rPr>
          <w:rFonts w:ascii="Times New Roman" w:eastAsia="Times New Roman" w:hAnsi="Times New Roman" w:cs="Times New Roman"/>
          <w:sz w:val="28"/>
          <w:szCs w:val="20"/>
          <w:lang w:eastAsia="ar-SA"/>
        </w:rPr>
        <w:t xml:space="preserve"> основы оформления бумажных работ плоского, полу-объёмного и объёмного вида, новые понятия и термины (рамка, паспарту, крепление и др.); обучение изготовлению рамки и паспарту своими руками; особенности подбора цвета и размеров паспарту для </w:t>
      </w:r>
      <w:r w:rsidR="008E57B1">
        <w:rPr>
          <w:rFonts w:ascii="Times New Roman" w:eastAsia="Times New Roman" w:hAnsi="Times New Roman" w:cs="Times New Roman"/>
          <w:sz w:val="28"/>
          <w:szCs w:val="20"/>
          <w:lang w:eastAsia="ar-SA"/>
        </w:rPr>
        <w:t>картинок; простые приёмы оформления рамок; цветовое решение; правила выполнения крепления к картине; основы изготовления основы под объёмную композицию.</w:t>
      </w:r>
    </w:p>
    <w:p w:rsidR="004A0BA4" w:rsidRDefault="004A0BA4" w:rsidP="004A0BA4">
      <w:pPr>
        <w:suppressAutoHyphens/>
        <w:spacing w:after="0" w:line="360" w:lineRule="auto"/>
        <w:jc w:val="both"/>
        <w:rPr>
          <w:rFonts w:ascii="Times New Roman" w:eastAsia="Times New Roman" w:hAnsi="Times New Roman" w:cs="Times New Roman"/>
          <w:sz w:val="28"/>
          <w:szCs w:val="20"/>
          <w:lang w:eastAsia="ar-SA"/>
        </w:rPr>
      </w:pPr>
      <w:r w:rsidRPr="008E57B1">
        <w:rPr>
          <w:rFonts w:ascii="Times New Roman" w:eastAsia="Times New Roman" w:hAnsi="Times New Roman" w:cs="Times New Roman"/>
          <w:b/>
          <w:sz w:val="28"/>
          <w:szCs w:val="20"/>
          <w:lang w:eastAsia="ar-SA"/>
        </w:rPr>
        <w:t>Практика:</w:t>
      </w:r>
      <w:r w:rsidR="008E57B1">
        <w:rPr>
          <w:rFonts w:ascii="Times New Roman" w:eastAsia="Times New Roman" w:hAnsi="Times New Roman" w:cs="Times New Roman"/>
          <w:sz w:val="28"/>
          <w:szCs w:val="20"/>
          <w:lang w:eastAsia="ar-SA"/>
        </w:rPr>
        <w:t xml:space="preserve"> изготовление рамки и паспарту простого вида, выполнение крепления к картине; изготовление основы под объёмную композицию простого вида.</w:t>
      </w:r>
    </w:p>
    <w:p w:rsidR="004A0BA4" w:rsidRDefault="004A0BA4"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A0BA4" w:rsidP="000C2DFB">
      <w:pPr>
        <w:suppressAutoHyphens/>
        <w:spacing w:after="0" w:line="360" w:lineRule="auto"/>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13. </w:t>
      </w:r>
      <w:r w:rsidR="000C2DFB" w:rsidRPr="003A1F49">
        <w:rPr>
          <w:rFonts w:ascii="Times New Roman" w:eastAsia="Times New Roman" w:hAnsi="Times New Roman" w:cs="Times New Roman"/>
          <w:b/>
          <w:sz w:val="28"/>
          <w:szCs w:val="20"/>
          <w:lang w:eastAsia="ar-SA"/>
        </w:rPr>
        <w:t>Итоговые занятия.</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22694">
        <w:rPr>
          <w:rFonts w:ascii="Times New Roman" w:eastAsia="Times New Roman" w:hAnsi="Times New Roman" w:cs="Times New Roman"/>
          <w:b/>
          <w:sz w:val="28"/>
          <w:szCs w:val="20"/>
          <w:lang w:eastAsia="ar-SA"/>
        </w:rPr>
        <w:t>Теория:</w:t>
      </w:r>
      <w:r w:rsidR="008E57B1">
        <w:rPr>
          <w:rFonts w:ascii="Times New Roman" w:eastAsia="Times New Roman" w:hAnsi="Times New Roman" w:cs="Times New Roman"/>
          <w:sz w:val="28"/>
          <w:szCs w:val="20"/>
          <w:lang w:eastAsia="ar-SA"/>
        </w:rPr>
        <w:t xml:space="preserve"> </w:t>
      </w:r>
      <w:r w:rsidR="007A5FD2">
        <w:rPr>
          <w:rFonts w:ascii="Times New Roman" w:eastAsia="Times New Roman" w:hAnsi="Times New Roman" w:cs="Times New Roman"/>
          <w:sz w:val="28"/>
          <w:szCs w:val="20"/>
          <w:lang w:eastAsia="ar-SA"/>
        </w:rPr>
        <w:t xml:space="preserve">проверка знаний, умений и навыков по изученному материалу; </w:t>
      </w:r>
      <w:r w:rsidR="00022694">
        <w:rPr>
          <w:rFonts w:ascii="Times New Roman" w:eastAsia="Times New Roman" w:hAnsi="Times New Roman" w:cs="Times New Roman"/>
          <w:sz w:val="28"/>
          <w:szCs w:val="20"/>
          <w:lang w:eastAsia="ar-SA"/>
        </w:rPr>
        <w:t xml:space="preserve">правила </w:t>
      </w:r>
      <w:r w:rsidR="007A5FD2">
        <w:rPr>
          <w:rFonts w:ascii="Times New Roman" w:eastAsia="Times New Roman" w:hAnsi="Times New Roman" w:cs="Times New Roman"/>
          <w:sz w:val="28"/>
          <w:szCs w:val="20"/>
          <w:lang w:eastAsia="ar-SA"/>
        </w:rPr>
        <w:t>выполнения заданий,</w:t>
      </w:r>
      <w:r w:rsidR="00022694">
        <w:rPr>
          <w:rFonts w:ascii="Times New Roman" w:eastAsia="Times New Roman" w:hAnsi="Times New Roman" w:cs="Times New Roman"/>
          <w:sz w:val="28"/>
          <w:szCs w:val="20"/>
          <w:lang w:eastAsia="ar-SA"/>
        </w:rPr>
        <w:t xml:space="preserve"> критерии оценивания заданий.</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22694">
        <w:rPr>
          <w:rFonts w:ascii="Times New Roman" w:eastAsia="Times New Roman" w:hAnsi="Times New Roman" w:cs="Times New Roman"/>
          <w:b/>
          <w:sz w:val="28"/>
          <w:szCs w:val="20"/>
          <w:lang w:eastAsia="ar-SA"/>
        </w:rPr>
        <w:t>Практика:</w:t>
      </w:r>
      <w:r w:rsidR="00022694">
        <w:rPr>
          <w:rFonts w:ascii="Times New Roman" w:eastAsia="Times New Roman" w:hAnsi="Times New Roman" w:cs="Times New Roman"/>
          <w:sz w:val="28"/>
          <w:szCs w:val="20"/>
          <w:lang w:eastAsia="ar-SA"/>
        </w:rPr>
        <w:t xml:space="preserve"> выполнение творческих заданий, работ; проведение тестирования, викторин и др.</w:t>
      </w:r>
    </w:p>
    <w:p w:rsidR="000C2DFB" w:rsidRPr="00426CE1"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lastRenderedPageBreak/>
        <w:t>1</w:t>
      </w:r>
      <w:r w:rsidR="004A0BA4">
        <w:rPr>
          <w:rFonts w:ascii="Times New Roman" w:eastAsia="Times New Roman" w:hAnsi="Times New Roman" w:cs="Times New Roman"/>
          <w:b/>
          <w:sz w:val="28"/>
          <w:szCs w:val="20"/>
          <w:lang w:eastAsia="ar-SA"/>
        </w:rPr>
        <w:t>4</w:t>
      </w:r>
      <w:r w:rsidRPr="00426CE1">
        <w:rPr>
          <w:rFonts w:ascii="Times New Roman" w:eastAsia="Times New Roman" w:hAnsi="Times New Roman" w:cs="Times New Roman"/>
          <w:b/>
          <w:sz w:val="28"/>
          <w:szCs w:val="20"/>
          <w:lang w:eastAsia="ar-SA"/>
        </w:rPr>
        <w:t>. Социальная практика.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8E57B1">
        <w:rPr>
          <w:rFonts w:ascii="Times New Roman" w:eastAsia="Times New Roman" w:hAnsi="Times New Roman" w:cs="Times New Roman"/>
          <w:b/>
          <w:sz w:val="28"/>
          <w:szCs w:val="20"/>
          <w:lang w:eastAsia="ar-SA"/>
        </w:rPr>
        <w:t>Теория:</w:t>
      </w:r>
      <w:r w:rsidR="008E57B1">
        <w:rPr>
          <w:rFonts w:ascii="Times New Roman" w:eastAsia="Times New Roman" w:hAnsi="Times New Roman" w:cs="Times New Roman"/>
          <w:sz w:val="28"/>
          <w:szCs w:val="20"/>
          <w:lang w:eastAsia="ar-SA"/>
        </w:rPr>
        <w:t xml:space="preserve"> повторение и з</w:t>
      </w:r>
      <w:r w:rsidR="00DA1201">
        <w:rPr>
          <w:rFonts w:ascii="Times New Roman" w:eastAsia="Times New Roman" w:hAnsi="Times New Roman" w:cs="Times New Roman"/>
          <w:sz w:val="28"/>
          <w:szCs w:val="20"/>
          <w:lang w:eastAsia="ar-SA"/>
        </w:rPr>
        <w:t>акрепление изученного материала;</w:t>
      </w:r>
      <w:r w:rsidR="008E57B1">
        <w:rPr>
          <w:rFonts w:ascii="Times New Roman" w:eastAsia="Times New Roman" w:hAnsi="Times New Roman" w:cs="Times New Roman"/>
          <w:sz w:val="28"/>
          <w:szCs w:val="20"/>
          <w:lang w:eastAsia="ar-SA"/>
        </w:rPr>
        <w:t xml:space="preserve"> </w:t>
      </w:r>
      <w:r w:rsidR="00DA1201">
        <w:rPr>
          <w:rFonts w:ascii="Times New Roman" w:eastAsia="Times New Roman" w:hAnsi="Times New Roman" w:cs="Times New Roman"/>
          <w:sz w:val="28"/>
          <w:szCs w:val="20"/>
          <w:lang w:eastAsia="ar-SA"/>
        </w:rPr>
        <w:t xml:space="preserve">основы общей культуры; </w:t>
      </w:r>
      <w:r w:rsidR="00022694">
        <w:rPr>
          <w:rFonts w:ascii="Times New Roman" w:eastAsia="Times New Roman" w:hAnsi="Times New Roman" w:cs="Times New Roman"/>
          <w:sz w:val="28"/>
          <w:szCs w:val="20"/>
          <w:lang w:eastAsia="ar-SA"/>
        </w:rPr>
        <w:t xml:space="preserve">подготовка </w:t>
      </w:r>
      <w:r w:rsidR="008959B6">
        <w:rPr>
          <w:rFonts w:ascii="Times New Roman" w:eastAsia="Times New Roman" w:hAnsi="Times New Roman" w:cs="Times New Roman"/>
          <w:sz w:val="28"/>
          <w:szCs w:val="20"/>
          <w:lang w:eastAsia="ar-SA"/>
        </w:rPr>
        <w:t>к выставкам, конкурсам, фестивалям</w:t>
      </w:r>
      <w:r w:rsidR="007A5FD2">
        <w:rPr>
          <w:rFonts w:ascii="Times New Roman" w:eastAsia="Times New Roman" w:hAnsi="Times New Roman" w:cs="Times New Roman"/>
          <w:sz w:val="28"/>
          <w:szCs w:val="20"/>
          <w:lang w:eastAsia="ar-SA"/>
        </w:rPr>
        <w:t>, к мероприятиям разного уровня</w:t>
      </w:r>
      <w:r w:rsidR="008959B6">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A1201">
        <w:rPr>
          <w:rFonts w:ascii="Times New Roman" w:eastAsia="Times New Roman" w:hAnsi="Times New Roman" w:cs="Times New Roman"/>
          <w:b/>
          <w:sz w:val="28"/>
          <w:szCs w:val="20"/>
          <w:lang w:eastAsia="ar-SA"/>
        </w:rPr>
        <w:t>Практика:</w:t>
      </w:r>
      <w:r w:rsidR="008E57B1">
        <w:rPr>
          <w:rFonts w:ascii="Times New Roman" w:eastAsia="Times New Roman" w:hAnsi="Times New Roman" w:cs="Times New Roman"/>
          <w:sz w:val="28"/>
          <w:szCs w:val="20"/>
          <w:lang w:eastAsia="ar-SA"/>
        </w:rPr>
        <w:t xml:space="preserve"> </w:t>
      </w:r>
      <w:r w:rsidR="00DA1201">
        <w:rPr>
          <w:rFonts w:ascii="Times New Roman" w:eastAsia="Times New Roman" w:hAnsi="Times New Roman" w:cs="Times New Roman"/>
          <w:sz w:val="28"/>
          <w:szCs w:val="20"/>
          <w:lang w:eastAsia="ar-SA"/>
        </w:rPr>
        <w:t>выполнение творческих работ; посещение выставок, участие в выставках, конкурсах, фестивалях</w:t>
      </w:r>
      <w:r w:rsidR="007A5FD2">
        <w:rPr>
          <w:rFonts w:ascii="Times New Roman" w:eastAsia="Times New Roman" w:hAnsi="Times New Roman" w:cs="Times New Roman"/>
          <w:sz w:val="28"/>
          <w:szCs w:val="20"/>
          <w:lang w:eastAsia="ar-SA"/>
        </w:rPr>
        <w:t>, мероприятиях разного уровня</w:t>
      </w:r>
      <w:r w:rsidR="00DA1201">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lastRenderedPageBreak/>
        <w:t>4. Методическое обеспечение</w:t>
      </w: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Ориентируясь на возрастные особенности и способности детей, педагог соответственно строит свою работу:</w:t>
      </w:r>
    </w:p>
    <w:p w:rsidR="004E29EE" w:rsidRPr="007A5FD2" w:rsidRDefault="004E29EE"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выбор </w:t>
      </w:r>
      <w:r w:rsidR="002A01B0">
        <w:rPr>
          <w:rFonts w:ascii="Times New Roman" w:eastAsia="Times New Roman" w:hAnsi="Times New Roman" w:cs="Times New Roman"/>
          <w:sz w:val="28"/>
          <w:szCs w:val="20"/>
          <w:lang w:eastAsia="ar-SA"/>
        </w:rPr>
        <w:t>техники</w:t>
      </w:r>
      <w:r>
        <w:rPr>
          <w:rFonts w:ascii="Times New Roman" w:eastAsia="Times New Roman" w:hAnsi="Times New Roman" w:cs="Times New Roman"/>
          <w:sz w:val="28"/>
          <w:szCs w:val="20"/>
          <w:lang w:eastAsia="ar-SA"/>
        </w:rPr>
        <w:t xml:space="preserve"> бумажного творчества</w:t>
      </w:r>
      <w:r w:rsidRPr="007A5FD2">
        <w:rPr>
          <w:rFonts w:ascii="Times New Roman" w:eastAsia="Times New Roman" w:hAnsi="Times New Roman" w:cs="Times New Roman"/>
          <w:sz w:val="28"/>
          <w:szCs w:val="20"/>
          <w:lang w:eastAsia="ar-SA"/>
        </w:rPr>
        <w:t xml:space="preserve"> для </w:t>
      </w:r>
      <w:r w:rsidR="002A01B0">
        <w:rPr>
          <w:rFonts w:ascii="Times New Roman" w:eastAsia="Times New Roman" w:hAnsi="Times New Roman" w:cs="Times New Roman"/>
          <w:sz w:val="28"/>
          <w:szCs w:val="20"/>
          <w:lang w:eastAsia="ar-SA"/>
        </w:rPr>
        <w:t>выполнени</w:t>
      </w:r>
      <w:r w:rsidR="00AB07B2">
        <w:rPr>
          <w:rFonts w:ascii="Times New Roman" w:eastAsia="Times New Roman" w:hAnsi="Times New Roman" w:cs="Times New Roman"/>
          <w:sz w:val="28"/>
          <w:szCs w:val="20"/>
          <w:lang w:eastAsia="ar-SA"/>
        </w:rPr>
        <w:t>я</w:t>
      </w:r>
      <w:r w:rsidRPr="007A5FD2">
        <w:rPr>
          <w:rFonts w:ascii="Times New Roman" w:eastAsia="Times New Roman" w:hAnsi="Times New Roman" w:cs="Times New Roman"/>
          <w:sz w:val="28"/>
          <w:szCs w:val="20"/>
          <w:lang w:eastAsia="ar-SA"/>
        </w:rPr>
        <w:t xml:space="preserve"> </w:t>
      </w:r>
      <w:r w:rsidR="002A01B0">
        <w:rPr>
          <w:rFonts w:ascii="Times New Roman" w:eastAsia="Times New Roman" w:hAnsi="Times New Roman" w:cs="Times New Roman"/>
          <w:sz w:val="28"/>
          <w:szCs w:val="20"/>
          <w:lang w:eastAsia="ar-SA"/>
        </w:rPr>
        <w:t>работы</w:t>
      </w:r>
      <w:r w:rsidRPr="007A5FD2">
        <w:rPr>
          <w:rFonts w:ascii="Times New Roman" w:eastAsia="Times New Roman" w:hAnsi="Times New Roman" w:cs="Times New Roman"/>
          <w:sz w:val="28"/>
          <w:szCs w:val="20"/>
          <w:lang w:eastAsia="ar-SA"/>
        </w:rPr>
        <w:t>;</w:t>
      </w:r>
    </w:p>
    <w:p w:rsidR="004E29EE" w:rsidRPr="007A5FD2" w:rsidRDefault="004E29EE"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подбор изделия </w:t>
      </w:r>
      <w:r>
        <w:rPr>
          <w:rFonts w:ascii="Times New Roman" w:eastAsia="Times New Roman" w:hAnsi="Times New Roman" w:cs="Times New Roman"/>
          <w:sz w:val="28"/>
          <w:szCs w:val="20"/>
          <w:lang w:eastAsia="ar-SA"/>
        </w:rPr>
        <w:t>в изучаемой технике бумажного творчества</w:t>
      </w:r>
      <w:r w:rsidRPr="007A5FD2">
        <w:rPr>
          <w:rFonts w:ascii="Times New Roman" w:eastAsia="Times New Roman" w:hAnsi="Times New Roman" w:cs="Times New Roman"/>
          <w:sz w:val="28"/>
          <w:szCs w:val="20"/>
          <w:lang w:eastAsia="ar-SA"/>
        </w:rPr>
        <w:t>;</w:t>
      </w:r>
    </w:p>
    <w:p w:rsidR="007A5FD2" w:rsidRPr="007A5FD2" w:rsidRDefault="007A5FD2"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использование художественной и познавательной литературы, наглядных пособий, аудиокассет, игр и упражнений.</w:t>
      </w:r>
    </w:p>
    <w:p w:rsidR="007A5FD2" w:rsidRPr="007A5FD2" w:rsidRDefault="007A5FD2" w:rsidP="007A5FD2">
      <w:pPr>
        <w:tabs>
          <w:tab w:val="left" w:pos="720"/>
        </w:tabs>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Ознакомительный курс обучения рассчитан на детей </w:t>
      </w:r>
      <w:r w:rsidR="002A01B0">
        <w:rPr>
          <w:rFonts w:ascii="Times New Roman" w:eastAsia="Times New Roman" w:hAnsi="Times New Roman" w:cs="Times New Roman"/>
          <w:sz w:val="28"/>
          <w:szCs w:val="20"/>
          <w:lang w:eastAsia="ar-SA"/>
        </w:rPr>
        <w:t>1-4 классов</w:t>
      </w:r>
      <w:r w:rsidRPr="007A5FD2">
        <w:rPr>
          <w:rFonts w:ascii="Times New Roman" w:eastAsia="Times New Roman" w:hAnsi="Times New Roman" w:cs="Times New Roman"/>
          <w:sz w:val="28"/>
          <w:szCs w:val="20"/>
          <w:lang w:eastAsia="ar-SA"/>
        </w:rPr>
        <w:t xml:space="preserve">. Так как дети данного возраста быстро устают, то педагог ведет свою работу так, чтобы на занятиях постоянно происходила </w:t>
      </w:r>
      <w:r w:rsidRPr="007A5FD2">
        <w:rPr>
          <w:rFonts w:ascii="Times New Roman" w:eastAsia="Times New Roman" w:hAnsi="Times New Roman" w:cs="Times New Roman"/>
          <w:b/>
          <w:sz w:val="28"/>
          <w:szCs w:val="20"/>
          <w:lang w:eastAsia="ar-SA"/>
        </w:rPr>
        <w:t>смена деятельности</w:t>
      </w:r>
      <w:r w:rsidRPr="007A5FD2">
        <w:rPr>
          <w:rFonts w:ascii="Times New Roman" w:eastAsia="Times New Roman" w:hAnsi="Times New Roman" w:cs="Times New Roman"/>
          <w:sz w:val="28"/>
          <w:szCs w:val="20"/>
          <w:lang w:eastAsia="ar-SA"/>
        </w:rPr>
        <w:t>, а именно: дети рисуют, поют, складывают, слушают, беседуют, играют и т.д. Чтобы избежать утомления, используются упражнения для кистей рук непосредственно на занятиях во время разминки и физкультурных минуток; проводятся упражнения на расслабление разных групп мышц (шеи, плечевого пояса, конечностей, корпуса). Введение в структуру занятий физкультурных минуток, сочетающих различные упражнения (для кистей рук, динамические, дыхательные, для глаз) являются необходимым условием для поддержания высокой работоспособности и сохранения здоровья детей. В данной работе используются упражнения, имеющие развивающий характер и учитывающие индивидуальные особенности детей.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Перед обучением </w:t>
      </w:r>
      <w:r w:rsidR="002A01B0">
        <w:rPr>
          <w:rFonts w:ascii="Times New Roman" w:eastAsia="Times New Roman" w:hAnsi="Times New Roman" w:cs="Times New Roman"/>
          <w:sz w:val="28"/>
          <w:szCs w:val="20"/>
          <w:lang w:eastAsia="ar-SA"/>
        </w:rPr>
        <w:t>изготовления</w:t>
      </w:r>
      <w:r w:rsidRPr="007A5FD2">
        <w:rPr>
          <w:rFonts w:ascii="Times New Roman" w:eastAsia="Times New Roman" w:hAnsi="Times New Roman" w:cs="Times New Roman"/>
          <w:sz w:val="28"/>
          <w:szCs w:val="20"/>
          <w:lang w:eastAsia="ar-SA"/>
        </w:rPr>
        <w:t xml:space="preserve"> из бумаги простейших фигурок</w:t>
      </w:r>
      <w:r w:rsidR="002A01B0">
        <w:rPr>
          <w:rFonts w:ascii="Times New Roman" w:eastAsia="Times New Roman" w:hAnsi="Times New Roman" w:cs="Times New Roman"/>
          <w:sz w:val="28"/>
          <w:szCs w:val="20"/>
          <w:lang w:eastAsia="ar-SA"/>
        </w:rPr>
        <w:t xml:space="preserve"> и изделий</w:t>
      </w:r>
      <w:r w:rsidRPr="007A5FD2">
        <w:rPr>
          <w:rFonts w:ascii="Times New Roman" w:eastAsia="Times New Roman" w:hAnsi="Times New Roman" w:cs="Times New Roman"/>
          <w:sz w:val="28"/>
          <w:szCs w:val="20"/>
          <w:lang w:eastAsia="ar-SA"/>
        </w:rPr>
        <w:t xml:space="preserve"> </w:t>
      </w:r>
      <w:r w:rsidR="002A01B0">
        <w:rPr>
          <w:rFonts w:ascii="Times New Roman" w:eastAsia="Times New Roman" w:hAnsi="Times New Roman" w:cs="Times New Roman"/>
          <w:sz w:val="28"/>
          <w:szCs w:val="20"/>
          <w:lang w:eastAsia="ar-SA"/>
        </w:rPr>
        <w:t>учащиеся</w:t>
      </w: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знакомятся с материалами и инструментами</w:t>
      </w:r>
      <w:r w:rsidRPr="007A5FD2">
        <w:rPr>
          <w:rFonts w:ascii="Times New Roman" w:eastAsia="Times New Roman" w:hAnsi="Times New Roman" w:cs="Times New Roman"/>
          <w:sz w:val="28"/>
          <w:szCs w:val="20"/>
          <w:lang w:eastAsia="ar-SA"/>
        </w:rPr>
        <w:t>, которые будут в дальнейшем использовать в работе. Сначала дети изучают бумагу (фактура, название, назначение, свойства) через игры, опыты и упражнения. Особое внимание уделяется технике безопасности при работе с ножницами</w:t>
      </w:r>
      <w:r w:rsidR="002A01B0">
        <w:rPr>
          <w:rFonts w:ascii="Times New Roman" w:eastAsia="Times New Roman" w:hAnsi="Times New Roman" w:cs="Times New Roman"/>
          <w:sz w:val="28"/>
          <w:szCs w:val="20"/>
          <w:lang w:eastAsia="ar-SA"/>
        </w:rPr>
        <w:t xml:space="preserve">, инструментом для </w:t>
      </w:r>
      <w:proofErr w:type="spellStart"/>
      <w:r w:rsidR="002A01B0">
        <w:rPr>
          <w:rFonts w:ascii="Times New Roman" w:eastAsia="Times New Roman" w:hAnsi="Times New Roman" w:cs="Times New Roman"/>
          <w:sz w:val="28"/>
          <w:szCs w:val="20"/>
          <w:lang w:eastAsia="ar-SA"/>
        </w:rPr>
        <w:t>квиллинга</w:t>
      </w:r>
      <w:proofErr w:type="spellEnd"/>
      <w:r w:rsidRPr="007A5FD2">
        <w:rPr>
          <w:rFonts w:ascii="Times New Roman" w:eastAsia="Times New Roman" w:hAnsi="Times New Roman" w:cs="Times New Roman"/>
          <w:sz w:val="28"/>
          <w:szCs w:val="20"/>
          <w:lang w:eastAsia="ar-SA"/>
        </w:rPr>
        <w:t xml:space="preserve"> и клеем, работе с шаблонами и карандашом, обучению приемам вырезания бумажных предметов простой формы по </w:t>
      </w:r>
      <w:r w:rsidRPr="007A5FD2">
        <w:rPr>
          <w:rFonts w:ascii="Times New Roman" w:eastAsia="Times New Roman" w:hAnsi="Times New Roman" w:cs="Times New Roman"/>
          <w:sz w:val="28"/>
          <w:szCs w:val="20"/>
          <w:lang w:eastAsia="ar-SA"/>
        </w:rPr>
        <w:lastRenderedPageBreak/>
        <w:t>контуру. Темы занятий «Фантазии из кусочков бумаги», «Живые комочки», «Страна веселых фигур» позволяют детям закрепить полученные навыки работы со всеми необходимыми материалами и инструментами.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Ребята под руководством педагога или самостоятельно выполняют аппликации и поделки из бумажных полосок, геометрических фигур (круг, квадрат, треугольник и другие), комочков мятой и кусочков рваной бумаги, сочетая их по цвету, форме, размеру. Все это позволяет развивать восприятие и воображение детей, совершенствовать способность создавать работу по собственному замыслу.</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Изучая </w:t>
      </w:r>
      <w:r w:rsidR="002A01B0">
        <w:rPr>
          <w:rFonts w:ascii="Times New Roman" w:eastAsia="Times New Roman" w:hAnsi="Times New Roman" w:cs="Times New Roman"/>
          <w:sz w:val="28"/>
          <w:szCs w:val="20"/>
          <w:lang w:eastAsia="ar-SA"/>
        </w:rPr>
        <w:t xml:space="preserve">в технике оригами </w:t>
      </w:r>
      <w:r w:rsidRPr="007A5FD2">
        <w:rPr>
          <w:rFonts w:ascii="Times New Roman" w:eastAsia="Times New Roman" w:hAnsi="Times New Roman" w:cs="Times New Roman"/>
          <w:sz w:val="28"/>
          <w:szCs w:val="20"/>
          <w:lang w:eastAsia="ar-SA"/>
        </w:rPr>
        <w:t xml:space="preserve">простые виды </w:t>
      </w:r>
      <w:r w:rsidRPr="007A5FD2">
        <w:rPr>
          <w:rFonts w:ascii="Times New Roman" w:eastAsia="Times New Roman" w:hAnsi="Times New Roman" w:cs="Times New Roman"/>
          <w:b/>
          <w:sz w:val="28"/>
          <w:szCs w:val="20"/>
          <w:lang w:eastAsia="ar-SA"/>
        </w:rPr>
        <w:t>«базовых форм»:</w:t>
      </w:r>
      <w:r w:rsidRPr="007A5FD2">
        <w:rPr>
          <w:rFonts w:ascii="Times New Roman" w:eastAsia="Times New Roman" w:hAnsi="Times New Roman" w:cs="Times New Roman"/>
          <w:sz w:val="28"/>
          <w:szCs w:val="20"/>
          <w:lang w:eastAsia="ar-SA"/>
        </w:rPr>
        <w:t xml:space="preserve"> «треугольник», «дверь», «книжка», «воздушный змей», «дом», «блинчик», дети на их основе складывают разные фигурки. При изучении новой «базовой формы» на занятиях повторяется и закрепляется пройденный материал, происходит знакомство с простыми терминами, которые вводятся постепенно («вершина», «сторона», «угол», «линия сгиба» и другие). Отрабатываются на практике самостоятельное складывание изученных «базовых форм», умение работать ножницами и клеем, с шаблоном и карандашом.</w:t>
      </w:r>
    </w:p>
    <w:p w:rsidR="002A01B0" w:rsidRDefault="002A01B0"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Изучая технику </w:t>
      </w:r>
      <w:proofErr w:type="spellStart"/>
      <w:r>
        <w:rPr>
          <w:rFonts w:ascii="Times New Roman" w:eastAsia="Times New Roman" w:hAnsi="Times New Roman" w:cs="Times New Roman"/>
          <w:sz w:val="28"/>
          <w:szCs w:val="20"/>
          <w:lang w:eastAsia="ar-SA"/>
        </w:rPr>
        <w:t>квиллинг</w:t>
      </w:r>
      <w:proofErr w:type="spellEnd"/>
      <w:r>
        <w:rPr>
          <w:rFonts w:ascii="Times New Roman" w:eastAsia="Times New Roman" w:hAnsi="Times New Roman" w:cs="Times New Roman"/>
          <w:sz w:val="28"/>
          <w:szCs w:val="20"/>
          <w:lang w:eastAsia="ar-SA"/>
        </w:rPr>
        <w:t xml:space="preserve">, учащиеся знакомятся и выполняют элементы </w:t>
      </w:r>
      <w:proofErr w:type="spellStart"/>
      <w:r>
        <w:rPr>
          <w:rFonts w:ascii="Times New Roman" w:eastAsia="Times New Roman" w:hAnsi="Times New Roman" w:cs="Times New Roman"/>
          <w:sz w:val="28"/>
          <w:szCs w:val="20"/>
          <w:lang w:eastAsia="ar-SA"/>
        </w:rPr>
        <w:t>квиллинга</w:t>
      </w:r>
      <w:proofErr w:type="spellEnd"/>
      <w:r>
        <w:rPr>
          <w:rFonts w:ascii="Times New Roman" w:eastAsia="Times New Roman" w:hAnsi="Times New Roman" w:cs="Times New Roman"/>
          <w:sz w:val="28"/>
          <w:szCs w:val="20"/>
          <w:lang w:eastAsia="ar-SA"/>
        </w:rPr>
        <w:t xml:space="preserve"> и </w:t>
      </w:r>
      <w:proofErr w:type="spellStart"/>
      <w:r>
        <w:rPr>
          <w:rFonts w:ascii="Times New Roman" w:eastAsia="Times New Roman" w:hAnsi="Times New Roman" w:cs="Times New Roman"/>
          <w:sz w:val="28"/>
          <w:szCs w:val="20"/>
          <w:lang w:eastAsia="ar-SA"/>
        </w:rPr>
        <w:t>хастинга</w:t>
      </w:r>
      <w:proofErr w:type="spellEnd"/>
      <w:r>
        <w:rPr>
          <w:rFonts w:ascii="Times New Roman" w:eastAsia="Times New Roman" w:hAnsi="Times New Roman" w:cs="Times New Roman"/>
          <w:sz w:val="28"/>
          <w:szCs w:val="20"/>
          <w:lang w:eastAsia="ar-SA"/>
        </w:rPr>
        <w:t>. А для отработки навыков их выполнения учащиеся выполняют ряд творческих заданий, которые позволяют развивать творческое воображение детей. Это в дальнейшем позволит учащимся выполнять работы в разных техниках бумажного творчества по своему воображению, а не по образцу.</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Дети знакомятся с </w:t>
      </w:r>
      <w:r w:rsidR="002A01B0" w:rsidRPr="0035548D">
        <w:rPr>
          <w:rFonts w:ascii="Times New Roman" w:eastAsia="Times New Roman" w:hAnsi="Times New Roman" w:cs="Times New Roman"/>
          <w:b/>
          <w:sz w:val="28"/>
          <w:szCs w:val="20"/>
          <w:lang w:eastAsia="ar-SA"/>
        </w:rPr>
        <w:t xml:space="preserve">эскизами, </w:t>
      </w:r>
      <w:r w:rsidRPr="0035548D">
        <w:rPr>
          <w:rFonts w:ascii="Times New Roman" w:eastAsia="Times New Roman" w:hAnsi="Times New Roman" w:cs="Times New Roman"/>
          <w:b/>
          <w:sz w:val="28"/>
          <w:szCs w:val="20"/>
          <w:lang w:eastAsia="ar-SA"/>
        </w:rPr>
        <w:t>чертежами и схемами, условными обозначениями</w:t>
      </w:r>
      <w:r w:rsidRPr="007A5FD2">
        <w:rPr>
          <w:rFonts w:ascii="Times New Roman" w:eastAsia="Times New Roman" w:hAnsi="Times New Roman" w:cs="Times New Roman"/>
          <w:sz w:val="28"/>
          <w:szCs w:val="20"/>
          <w:lang w:eastAsia="ar-SA"/>
        </w:rPr>
        <w:t xml:space="preserve"> простого вида. Складывая простую фигуру через показ педагога, они видят на доске способы рисования схем и узнают, что обозначает каждый элемент схемы.</w:t>
      </w:r>
      <w:r w:rsidR="0035548D">
        <w:rPr>
          <w:rFonts w:ascii="Times New Roman" w:eastAsia="Times New Roman" w:hAnsi="Times New Roman" w:cs="Times New Roman"/>
          <w:sz w:val="28"/>
          <w:szCs w:val="20"/>
          <w:lang w:eastAsia="ar-SA"/>
        </w:rPr>
        <w:t xml:space="preserve"> Перед началом изготовления картины </w:t>
      </w:r>
      <w:r w:rsidR="0035548D">
        <w:rPr>
          <w:rFonts w:ascii="Times New Roman" w:eastAsia="Times New Roman" w:hAnsi="Times New Roman" w:cs="Times New Roman"/>
          <w:sz w:val="28"/>
          <w:szCs w:val="20"/>
          <w:lang w:eastAsia="ar-SA"/>
        </w:rPr>
        <w:lastRenderedPageBreak/>
        <w:t xml:space="preserve">или объёмной композиции учащиеся рисуют эскиз, на котором они примерно с помощью определённых знаков изображают </w:t>
      </w:r>
      <w:r w:rsidR="00D018BD">
        <w:rPr>
          <w:rFonts w:ascii="Times New Roman" w:eastAsia="Times New Roman" w:hAnsi="Times New Roman" w:cs="Times New Roman"/>
          <w:sz w:val="28"/>
          <w:szCs w:val="20"/>
          <w:lang w:eastAsia="ar-SA"/>
        </w:rPr>
        <w:t>сюжет будущей работы.</w:t>
      </w:r>
    </w:p>
    <w:p w:rsidR="007A5FD2" w:rsidRPr="007A5FD2" w:rsidRDefault="00D018BD"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Разные бумажные</w:t>
      </w:r>
      <w:r w:rsidR="007A5FD2" w:rsidRPr="007A5FD2">
        <w:rPr>
          <w:rFonts w:ascii="Times New Roman" w:eastAsia="Times New Roman" w:hAnsi="Times New Roman" w:cs="Times New Roman"/>
          <w:sz w:val="28"/>
          <w:szCs w:val="20"/>
          <w:lang w:eastAsia="ar-SA"/>
        </w:rPr>
        <w:t xml:space="preserve"> фигурки</w:t>
      </w:r>
      <w:r>
        <w:rPr>
          <w:rFonts w:ascii="Times New Roman" w:eastAsia="Times New Roman" w:hAnsi="Times New Roman" w:cs="Times New Roman"/>
          <w:sz w:val="28"/>
          <w:szCs w:val="20"/>
          <w:lang w:eastAsia="ar-SA"/>
        </w:rPr>
        <w:t>, выполненные в разных техниках бумажного творчества,</w:t>
      </w:r>
      <w:r w:rsidR="007A5FD2" w:rsidRPr="007A5FD2">
        <w:rPr>
          <w:rFonts w:ascii="Times New Roman" w:eastAsia="Times New Roman" w:hAnsi="Times New Roman" w:cs="Times New Roman"/>
          <w:sz w:val="28"/>
          <w:szCs w:val="20"/>
          <w:lang w:eastAsia="ar-SA"/>
        </w:rPr>
        <w:t xml:space="preserve"> с удовольствием используются детьми в </w:t>
      </w:r>
      <w:r w:rsidR="007A5FD2" w:rsidRPr="007A5FD2">
        <w:rPr>
          <w:rFonts w:ascii="Times New Roman" w:eastAsia="Times New Roman" w:hAnsi="Times New Roman" w:cs="Times New Roman"/>
          <w:b/>
          <w:sz w:val="28"/>
          <w:szCs w:val="20"/>
          <w:lang w:eastAsia="ar-SA"/>
        </w:rPr>
        <w:t>игре</w:t>
      </w:r>
      <w:r w:rsidR="007A5FD2" w:rsidRPr="007A5FD2">
        <w:rPr>
          <w:rFonts w:ascii="Times New Roman" w:eastAsia="Times New Roman" w:hAnsi="Times New Roman" w:cs="Times New Roman"/>
          <w:sz w:val="28"/>
          <w:szCs w:val="20"/>
          <w:lang w:eastAsia="ar-SA"/>
        </w:rPr>
        <w:t xml:space="preserve">, наклеиваются на основу – лист, создавая аппликацию и дорисовывая недостающие элементы. При этом дети имеют полную свободу в расположении готовой детали на листе и в завершении работы в сюжетную картинку.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Изучая </w:t>
      </w:r>
      <w:r w:rsidR="00D018BD">
        <w:rPr>
          <w:rFonts w:ascii="Times New Roman" w:eastAsia="Times New Roman" w:hAnsi="Times New Roman" w:cs="Times New Roman"/>
          <w:sz w:val="28"/>
          <w:szCs w:val="20"/>
          <w:lang w:eastAsia="ar-SA"/>
        </w:rPr>
        <w:t xml:space="preserve">техники бумажного творчества, учащиеся знакомятся с видами в каждой технике, вариантами бумажных </w:t>
      </w:r>
      <w:r w:rsidR="00D018BD" w:rsidRPr="00D018BD">
        <w:rPr>
          <w:rFonts w:ascii="Times New Roman" w:eastAsia="Times New Roman" w:hAnsi="Times New Roman" w:cs="Times New Roman"/>
          <w:sz w:val="28"/>
          <w:szCs w:val="20"/>
          <w:lang w:eastAsia="ar-SA"/>
        </w:rPr>
        <w:t>изделий, мате</w:t>
      </w:r>
      <w:r w:rsidR="00D018BD">
        <w:rPr>
          <w:rFonts w:ascii="Times New Roman" w:eastAsia="Times New Roman" w:hAnsi="Times New Roman" w:cs="Times New Roman"/>
          <w:sz w:val="28"/>
          <w:szCs w:val="20"/>
          <w:lang w:eastAsia="ar-SA"/>
        </w:rPr>
        <w:t>риалами, ин</w:t>
      </w:r>
      <w:r w:rsidR="00D018BD" w:rsidRPr="00D018BD">
        <w:rPr>
          <w:rFonts w:ascii="Times New Roman" w:eastAsia="Times New Roman" w:hAnsi="Times New Roman" w:cs="Times New Roman"/>
          <w:sz w:val="28"/>
          <w:szCs w:val="20"/>
          <w:lang w:eastAsia="ar-SA"/>
        </w:rPr>
        <w:t>с</w:t>
      </w:r>
      <w:r w:rsidR="00D018BD">
        <w:rPr>
          <w:rFonts w:ascii="Times New Roman" w:eastAsia="Times New Roman" w:hAnsi="Times New Roman" w:cs="Times New Roman"/>
          <w:sz w:val="28"/>
          <w:szCs w:val="20"/>
          <w:lang w:eastAsia="ar-SA"/>
        </w:rPr>
        <w:t xml:space="preserve">трументами и </w:t>
      </w:r>
      <w:proofErr w:type="spellStart"/>
      <w:r w:rsidR="00D018BD">
        <w:rPr>
          <w:rFonts w:ascii="Times New Roman" w:eastAsia="Times New Roman" w:hAnsi="Times New Roman" w:cs="Times New Roman"/>
          <w:sz w:val="28"/>
          <w:szCs w:val="20"/>
          <w:lang w:eastAsia="ar-SA"/>
        </w:rPr>
        <w:t>цветове</w:t>
      </w:r>
      <w:r w:rsidR="00D018BD" w:rsidRPr="00D018BD">
        <w:rPr>
          <w:rFonts w:ascii="Times New Roman" w:eastAsia="Times New Roman" w:hAnsi="Times New Roman" w:cs="Times New Roman"/>
          <w:sz w:val="28"/>
          <w:szCs w:val="20"/>
          <w:lang w:eastAsia="ar-SA"/>
        </w:rPr>
        <w:t>дением</w:t>
      </w:r>
      <w:proofErr w:type="spellEnd"/>
      <w:r w:rsidR="00D018BD" w:rsidRPr="00D018BD">
        <w:rPr>
          <w:rFonts w:ascii="Times New Roman" w:eastAsia="Times New Roman" w:hAnsi="Times New Roman" w:cs="Times New Roman"/>
          <w:sz w:val="28"/>
          <w:szCs w:val="20"/>
          <w:lang w:eastAsia="ar-SA"/>
        </w:rPr>
        <w:t>.</w:t>
      </w:r>
      <w:r w:rsidRPr="00D018BD">
        <w:rPr>
          <w:rFonts w:ascii="Times New Roman" w:eastAsia="Times New Roman" w:hAnsi="Times New Roman" w:cs="Times New Roman"/>
          <w:sz w:val="28"/>
          <w:szCs w:val="20"/>
          <w:lang w:eastAsia="ar-SA"/>
        </w:rPr>
        <w:t xml:space="preserve"> </w:t>
      </w:r>
      <w:r w:rsidR="00D018BD">
        <w:rPr>
          <w:rFonts w:ascii="Times New Roman" w:eastAsia="Times New Roman" w:hAnsi="Times New Roman" w:cs="Times New Roman"/>
          <w:sz w:val="28"/>
          <w:szCs w:val="20"/>
          <w:lang w:eastAsia="ar-SA"/>
        </w:rPr>
        <w:t>Они выполняют образцы, простые изделия, на которых отрабатывают навыки техники.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Такие темы занятий, как «Зимняя сказка», «Новогодние чудеса», «Волшебный сундучок»</w:t>
      </w:r>
      <w:r w:rsidR="00D018BD">
        <w:rPr>
          <w:rFonts w:ascii="Times New Roman" w:eastAsia="Times New Roman" w:hAnsi="Times New Roman" w:cs="Times New Roman"/>
          <w:sz w:val="28"/>
          <w:szCs w:val="20"/>
          <w:lang w:eastAsia="ar-SA"/>
        </w:rPr>
        <w:t xml:space="preserve"> другие</w:t>
      </w:r>
      <w:r w:rsidRPr="007A5FD2">
        <w:rPr>
          <w:rFonts w:ascii="Times New Roman" w:eastAsia="Times New Roman" w:hAnsi="Times New Roman" w:cs="Times New Roman"/>
          <w:sz w:val="28"/>
          <w:szCs w:val="20"/>
          <w:lang w:eastAsia="ar-SA"/>
        </w:rPr>
        <w:t>, позволяют ребятам создавать бумажные маски, украшения для дома, елки к Новогоднему празднику; дарить подарки, сувениры близким и друзьям.</w:t>
      </w:r>
      <w:r w:rsidR="00D018BD">
        <w:rPr>
          <w:rFonts w:ascii="Times New Roman" w:eastAsia="Times New Roman" w:hAnsi="Times New Roman" w:cs="Times New Roman"/>
          <w:sz w:val="28"/>
          <w:szCs w:val="20"/>
          <w:lang w:eastAsia="ar-SA"/>
        </w:rPr>
        <w:t xml:space="preserve"> Таким образом, учащиеся понимают значимо</w:t>
      </w:r>
      <w:r w:rsidR="00AB07B2">
        <w:rPr>
          <w:rFonts w:ascii="Times New Roman" w:eastAsia="Times New Roman" w:hAnsi="Times New Roman" w:cs="Times New Roman"/>
          <w:sz w:val="28"/>
          <w:szCs w:val="20"/>
          <w:lang w:eastAsia="ar-SA"/>
        </w:rPr>
        <w:t>сть своего творчества, а также у</w:t>
      </w:r>
      <w:r w:rsidR="00D018BD">
        <w:rPr>
          <w:rFonts w:ascii="Times New Roman" w:eastAsia="Times New Roman" w:hAnsi="Times New Roman" w:cs="Times New Roman"/>
          <w:sz w:val="28"/>
          <w:szCs w:val="20"/>
          <w:lang w:eastAsia="ar-SA"/>
        </w:rPr>
        <w:t>знают</w:t>
      </w:r>
      <w:r w:rsidR="00AB07B2">
        <w:rPr>
          <w:rFonts w:ascii="Times New Roman" w:eastAsia="Times New Roman" w:hAnsi="Times New Roman" w:cs="Times New Roman"/>
          <w:sz w:val="28"/>
          <w:szCs w:val="20"/>
          <w:lang w:eastAsia="ar-SA"/>
        </w:rPr>
        <w:t>,</w:t>
      </w:r>
      <w:r w:rsidR="00D018BD">
        <w:rPr>
          <w:rFonts w:ascii="Times New Roman" w:eastAsia="Times New Roman" w:hAnsi="Times New Roman" w:cs="Times New Roman"/>
          <w:sz w:val="28"/>
          <w:szCs w:val="20"/>
          <w:lang w:eastAsia="ar-SA"/>
        </w:rPr>
        <w:t xml:space="preserve"> как применяется бумажное творчество в жизни человека.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Каждая тема занятия даёт возможность педагогу рассказать детям что-то интересное и увлекательное (о временах года, о праздниках в разных странах мира, о животных и т.д.). Помогают ему в этом книги, наглядные пособия, игры, игрушки, музыкальные записи.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Занятия </w:t>
      </w:r>
      <w:r w:rsidR="00D018BD">
        <w:rPr>
          <w:rFonts w:ascii="Times New Roman" w:eastAsia="Times New Roman" w:hAnsi="Times New Roman" w:cs="Times New Roman"/>
          <w:sz w:val="28"/>
          <w:szCs w:val="20"/>
          <w:lang w:eastAsia="ar-SA"/>
        </w:rPr>
        <w:t>бумажным творчеством</w:t>
      </w:r>
      <w:r w:rsidRPr="007A5FD2">
        <w:rPr>
          <w:rFonts w:ascii="Times New Roman" w:eastAsia="Times New Roman" w:hAnsi="Times New Roman" w:cs="Times New Roman"/>
          <w:sz w:val="28"/>
          <w:szCs w:val="20"/>
          <w:lang w:eastAsia="ar-SA"/>
        </w:rPr>
        <w:t xml:space="preserve"> развива</w:t>
      </w:r>
      <w:r w:rsidR="00D018BD">
        <w:rPr>
          <w:rFonts w:ascii="Times New Roman" w:eastAsia="Times New Roman" w:hAnsi="Times New Roman" w:cs="Times New Roman"/>
          <w:sz w:val="28"/>
          <w:szCs w:val="20"/>
          <w:lang w:eastAsia="ar-SA"/>
        </w:rPr>
        <w:t>ют</w:t>
      </w:r>
      <w:r w:rsidRPr="007A5FD2">
        <w:rPr>
          <w:rFonts w:ascii="Times New Roman" w:eastAsia="Times New Roman" w:hAnsi="Times New Roman" w:cs="Times New Roman"/>
          <w:sz w:val="28"/>
          <w:szCs w:val="20"/>
          <w:lang w:eastAsia="ar-SA"/>
        </w:rPr>
        <w:t xml:space="preserve"> у детей мелкую моторику рук, память, внимание, усидчивость, глазомер, терпение и другое. </w:t>
      </w:r>
      <w:r w:rsidRPr="007A5FD2">
        <w:rPr>
          <w:rFonts w:ascii="Times New Roman" w:eastAsia="Times New Roman" w:hAnsi="Times New Roman" w:cs="Times New Roman"/>
          <w:b/>
          <w:sz w:val="28"/>
          <w:szCs w:val="20"/>
          <w:lang w:eastAsia="ar-SA"/>
        </w:rPr>
        <w:t>Формы работы</w:t>
      </w:r>
      <w:r w:rsidRPr="007A5FD2">
        <w:rPr>
          <w:rFonts w:ascii="Times New Roman" w:eastAsia="Times New Roman" w:hAnsi="Times New Roman" w:cs="Times New Roman"/>
          <w:sz w:val="28"/>
          <w:szCs w:val="20"/>
          <w:lang w:eastAsia="ar-SA"/>
        </w:rPr>
        <w:t xml:space="preserve"> разные: самостоятельная, групповая, индивидуальная, коллективная (выбор формы зависит от темы занятия, вида работы). На занятиях дети складывают разнообразные плоские бумажные </w:t>
      </w:r>
      <w:r w:rsidR="00F610EF">
        <w:rPr>
          <w:rFonts w:ascii="Times New Roman" w:eastAsia="Times New Roman" w:hAnsi="Times New Roman" w:cs="Times New Roman"/>
          <w:sz w:val="28"/>
          <w:szCs w:val="20"/>
          <w:lang w:eastAsia="ar-SA"/>
        </w:rPr>
        <w:t>изделия</w:t>
      </w:r>
      <w:r w:rsidRPr="007A5FD2">
        <w:rPr>
          <w:rFonts w:ascii="Times New Roman" w:eastAsia="Times New Roman" w:hAnsi="Times New Roman" w:cs="Times New Roman"/>
          <w:sz w:val="28"/>
          <w:szCs w:val="20"/>
          <w:lang w:eastAsia="ar-SA"/>
        </w:rPr>
        <w:t xml:space="preserve">, которые могут быть оформлены в настенные картины, панно или собирают объемные фигуры, которые переходят в композиции из нескольких предметов. Изделия, </w:t>
      </w:r>
      <w:r w:rsidRPr="007A5FD2">
        <w:rPr>
          <w:rFonts w:ascii="Times New Roman" w:eastAsia="Times New Roman" w:hAnsi="Times New Roman" w:cs="Times New Roman"/>
          <w:sz w:val="28"/>
          <w:szCs w:val="20"/>
          <w:lang w:eastAsia="ar-SA"/>
        </w:rPr>
        <w:lastRenderedPageBreak/>
        <w:t>выполненные ребятами, показывают не только их знания, умения и навыки, но и самостоятельность мышления и творческий подход, серьезное отношение к своей деятельности (аккуратность, качественность, строгое соблюдение правил в работе).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Знакомство детей с </w:t>
      </w:r>
      <w:r w:rsidR="00F610EF">
        <w:rPr>
          <w:rFonts w:ascii="Times New Roman" w:eastAsia="Times New Roman" w:hAnsi="Times New Roman" w:cs="Times New Roman"/>
          <w:sz w:val="28"/>
          <w:szCs w:val="20"/>
          <w:lang w:eastAsia="ar-SA"/>
        </w:rPr>
        <w:t>разными</w:t>
      </w:r>
      <w:r w:rsidRPr="007A5FD2">
        <w:rPr>
          <w:rFonts w:ascii="Times New Roman" w:eastAsia="Times New Roman" w:hAnsi="Times New Roman" w:cs="Times New Roman"/>
          <w:sz w:val="28"/>
          <w:szCs w:val="20"/>
          <w:lang w:eastAsia="ar-SA"/>
        </w:rPr>
        <w:t xml:space="preserve"> техниками бумажного творчества (</w:t>
      </w:r>
      <w:proofErr w:type="spellStart"/>
      <w:r w:rsidRPr="007A5FD2">
        <w:rPr>
          <w:rFonts w:ascii="Times New Roman" w:eastAsia="Times New Roman" w:hAnsi="Times New Roman" w:cs="Times New Roman"/>
          <w:sz w:val="28"/>
          <w:szCs w:val="20"/>
          <w:lang w:eastAsia="ar-SA"/>
        </w:rPr>
        <w:t>декупаж</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айрис</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фолдинг</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квиллинг</w:t>
      </w:r>
      <w:proofErr w:type="spellEnd"/>
      <w:r w:rsidRPr="007A5FD2">
        <w:rPr>
          <w:rFonts w:ascii="Times New Roman" w:eastAsia="Times New Roman" w:hAnsi="Times New Roman" w:cs="Times New Roman"/>
          <w:sz w:val="28"/>
          <w:szCs w:val="20"/>
          <w:lang w:eastAsia="ar-SA"/>
        </w:rPr>
        <w:t>, вырезание и др.) позволяет им изуч</w:t>
      </w:r>
      <w:r w:rsidR="00F610EF">
        <w:rPr>
          <w:rFonts w:ascii="Times New Roman" w:eastAsia="Times New Roman" w:hAnsi="Times New Roman" w:cs="Times New Roman"/>
          <w:sz w:val="28"/>
          <w:szCs w:val="20"/>
          <w:lang w:eastAsia="ar-SA"/>
        </w:rPr>
        <w:t>а</w:t>
      </w:r>
      <w:r w:rsidRPr="007A5FD2">
        <w:rPr>
          <w:rFonts w:ascii="Times New Roman" w:eastAsia="Times New Roman" w:hAnsi="Times New Roman" w:cs="Times New Roman"/>
          <w:sz w:val="28"/>
          <w:szCs w:val="20"/>
          <w:lang w:eastAsia="ar-SA"/>
        </w:rPr>
        <w:t>ть новые технологии работы с бумагой. Новые техники бумажного творчества позволяют детям создавать изделия, композиции, картины нового вида в сочетании разных бумажных техник. Очень важно научить ребёнка правильно подобрать данные техник друг к другу, чтобы их работы выглядела гармоничной во всех отношениях.</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Они дают ребенку простор для фантазий и воображения, а педагог оказывает ему помощь в трудных ситуациях; знакомят детей с культурой и традициями Японии, России и других народов нашей Планеты; обогащают словарный запас; расширяют кругозор и знания об окружающем мире. Все это возможно при использовании педагогом:</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разных форм, методов работы;</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познавательной и художественной литературы;</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игровых упражнений и заданий, включающих самостоятельный поиск;</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наглядных материалов (плакаты, иллюстрированные книги, наборы открыток и т.д.);</w:t>
      </w:r>
    </w:p>
    <w:p w:rsidR="007A5FD2" w:rsidRPr="00683A60" w:rsidRDefault="00683A60" w:rsidP="00683A60">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компьютер, экран, проектор, </w:t>
      </w:r>
      <w:r w:rsidR="007A5FD2" w:rsidRPr="00683A60">
        <w:rPr>
          <w:rFonts w:ascii="Times New Roman" w:eastAsia="Times New Roman" w:hAnsi="Times New Roman" w:cs="Times New Roman"/>
          <w:sz w:val="28"/>
          <w:szCs w:val="20"/>
          <w:lang w:eastAsia="ar-SA"/>
        </w:rPr>
        <w:t>принтер</w:t>
      </w:r>
      <w:r>
        <w:rPr>
          <w:rFonts w:ascii="Times New Roman" w:eastAsia="Times New Roman" w:hAnsi="Times New Roman" w:cs="Times New Roman"/>
          <w:sz w:val="28"/>
          <w:szCs w:val="20"/>
          <w:lang w:eastAsia="ar-SA"/>
        </w:rPr>
        <w:t>, уничтожитель бумаги</w:t>
      </w:r>
      <w:r w:rsidR="007A5FD2" w:rsidRPr="00683A60">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середине и конце каждого года обучения дети могут проверить свои знания и умения в контрольных работах, олимпиадах и головоломках, которые предлагаются в журналах «Оригами. Искусство складывания бумаги». Определённые задания им даёт педагог (см. раздел «Пояснительная записка» и Приложение </w:t>
      </w:r>
      <w:r w:rsidRPr="007A5FD2">
        <w:rPr>
          <w:rFonts w:ascii="Times New Roman" w:eastAsia="Times New Roman" w:hAnsi="Times New Roman" w:cs="Times New Roman"/>
          <w:sz w:val="28"/>
          <w:szCs w:val="20"/>
          <w:lang w:val="en-US" w:eastAsia="ar-SA"/>
        </w:rPr>
        <w:t>I</w:t>
      </w:r>
      <w:r w:rsidR="00E93CD8">
        <w:rPr>
          <w:rFonts w:ascii="Times New Roman" w:eastAsia="Times New Roman" w:hAnsi="Times New Roman" w:cs="Times New Roman"/>
          <w:sz w:val="28"/>
          <w:szCs w:val="20"/>
          <w:lang w:val="en-US" w:eastAsia="ar-SA"/>
        </w:rPr>
        <w:t>I</w:t>
      </w:r>
      <w:r w:rsidRPr="007A5FD2">
        <w:rPr>
          <w:rFonts w:ascii="Times New Roman" w:eastAsia="Times New Roman" w:hAnsi="Times New Roman" w:cs="Times New Roman"/>
          <w:sz w:val="28"/>
          <w:szCs w:val="20"/>
          <w:lang w:eastAsia="ar-SA"/>
        </w:rPr>
        <w:t>).</w:t>
      </w:r>
    </w:p>
    <w:p w:rsidR="00E93CD8" w:rsidRDefault="00E93CD8" w:rsidP="00E93CD8">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Для</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 xml:space="preserve">успешной работы и реализации деятельности объединения </w:t>
      </w:r>
      <w:r>
        <w:rPr>
          <w:rFonts w:ascii="Times New Roman" w:eastAsia="Times New Roman" w:hAnsi="Times New Roman" w:cs="Times New Roman"/>
          <w:sz w:val="28"/>
          <w:szCs w:val="20"/>
          <w:lang w:eastAsia="ar-SA"/>
        </w:rPr>
        <w:t>очень полезна</w:t>
      </w:r>
      <w:r w:rsidRPr="007A5FD2">
        <w:rPr>
          <w:rFonts w:ascii="Times New Roman" w:eastAsia="Times New Roman" w:hAnsi="Times New Roman" w:cs="Times New Roman"/>
          <w:sz w:val="28"/>
          <w:szCs w:val="20"/>
          <w:lang w:eastAsia="ar-SA"/>
        </w:rPr>
        <w:t xml:space="preserve"> интеграция с учреждениями дошкольного, общеобразовательног</w:t>
      </w:r>
      <w:r>
        <w:rPr>
          <w:rFonts w:ascii="Times New Roman" w:eastAsia="Times New Roman" w:hAnsi="Times New Roman" w:cs="Times New Roman"/>
          <w:sz w:val="28"/>
          <w:szCs w:val="20"/>
          <w:lang w:eastAsia="ar-SA"/>
        </w:rPr>
        <w:t>о и дополнительного образования.</w:t>
      </w:r>
      <w:r w:rsidRPr="007A5FD2">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Большую роль в этом играет и взаимодействие</w:t>
      </w:r>
      <w:r w:rsidRPr="007A5FD2">
        <w:rPr>
          <w:rFonts w:ascii="Times New Roman" w:eastAsia="Times New Roman" w:hAnsi="Times New Roman" w:cs="Times New Roman"/>
          <w:sz w:val="28"/>
          <w:szCs w:val="20"/>
          <w:lang w:eastAsia="ar-SA"/>
        </w:rPr>
        <w:t xml:space="preserve"> с творческими коллективами данного направления и других видов деятельности (театр моды, </w:t>
      </w:r>
      <w:proofErr w:type="spellStart"/>
      <w:r w:rsidRPr="007A5FD2">
        <w:rPr>
          <w:rFonts w:ascii="Times New Roman" w:eastAsia="Times New Roman" w:hAnsi="Times New Roman" w:cs="Times New Roman"/>
          <w:sz w:val="28"/>
          <w:szCs w:val="20"/>
          <w:lang w:eastAsia="ar-SA"/>
        </w:rPr>
        <w:t>фитодизайн</w:t>
      </w:r>
      <w:proofErr w:type="spellEnd"/>
      <w:r w:rsidRPr="007A5FD2">
        <w:rPr>
          <w:rFonts w:ascii="Times New Roman" w:eastAsia="Times New Roman" w:hAnsi="Times New Roman" w:cs="Times New Roman"/>
          <w:sz w:val="28"/>
          <w:szCs w:val="20"/>
          <w:lang w:eastAsia="ar-SA"/>
        </w:rPr>
        <w:t>, кукольный театр, изобразительная деятельность</w:t>
      </w:r>
      <w:r>
        <w:rPr>
          <w:rFonts w:ascii="Times New Roman" w:eastAsia="Times New Roman" w:hAnsi="Times New Roman" w:cs="Times New Roman"/>
          <w:sz w:val="28"/>
          <w:szCs w:val="20"/>
          <w:lang w:eastAsia="ar-SA"/>
        </w:rPr>
        <w:t xml:space="preserve"> и др.</w:t>
      </w:r>
      <w:r w:rsidRPr="007A5FD2">
        <w:rPr>
          <w:rFonts w:ascii="Times New Roman" w:eastAsia="Times New Roman" w:hAnsi="Times New Roman" w:cs="Times New Roman"/>
          <w:sz w:val="28"/>
          <w:szCs w:val="20"/>
          <w:lang w:eastAsia="ar-SA"/>
        </w:rPr>
        <w:t xml:space="preserve">) через выставки, консультации, </w:t>
      </w:r>
      <w:r>
        <w:rPr>
          <w:rFonts w:ascii="Times New Roman" w:eastAsia="Times New Roman" w:hAnsi="Times New Roman" w:cs="Times New Roman"/>
          <w:sz w:val="28"/>
          <w:szCs w:val="20"/>
          <w:lang w:eastAsia="ar-SA"/>
        </w:rPr>
        <w:t>открытые занятия</w:t>
      </w:r>
      <w:r w:rsidRPr="007A5FD2">
        <w:rPr>
          <w:rFonts w:ascii="Times New Roman" w:eastAsia="Times New Roman" w:hAnsi="Times New Roman" w:cs="Times New Roman"/>
          <w:sz w:val="28"/>
          <w:szCs w:val="20"/>
          <w:lang w:eastAsia="ar-SA"/>
        </w:rPr>
        <w:t xml:space="preserve">, семинары, обмен опытом, участие в массовых мероприятиях, </w:t>
      </w:r>
      <w:r>
        <w:rPr>
          <w:rFonts w:ascii="Times New Roman" w:eastAsia="Times New Roman" w:hAnsi="Times New Roman" w:cs="Times New Roman"/>
          <w:sz w:val="28"/>
          <w:szCs w:val="20"/>
          <w:lang w:eastAsia="ar-SA"/>
        </w:rPr>
        <w:t xml:space="preserve">конференциях, </w:t>
      </w:r>
      <w:proofErr w:type="spellStart"/>
      <w:r w:rsidRPr="007A5FD2">
        <w:rPr>
          <w:rFonts w:ascii="Times New Roman" w:eastAsia="Times New Roman" w:hAnsi="Times New Roman" w:cs="Times New Roman"/>
          <w:sz w:val="28"/>
          <w:szCs w:val="20"/>
          <w:lang w:eastAsia="ar-SA"/>
        </w:rPr>
        <w:t>Оригам</w:t>
      </w:r>
      <w:proofErr w:type="spellEnd"/>
      <w:r w:rsidRPr="007A5FD2">
        <w:rPr>
          <w:rFonts w:ascii="Times New Roman" w:eastAsia="Times New Roman" w:hAnsi="Times New Roman" w:cs="Times New Roman"/>
          <w:sz w:val="28"/>
          <w:szCs w:val="20"/>
          <w:lang w:eastAsia="ar-SA"/>
        </w:rPr>
        <w:t xml:space="preserve"> - шоу.</w:t>
      </w:r>
    </w:p>
    <w:p w:rsidR="00683A60" w:rsidRPr="0059321C" w:rsidRDefault="0059321C" w:rsidP="0059321C">
      <w:pPr>
        <w:suppressAutoHyphens/>
        <w:spacing w:after="0" w:line="360" w:lineRule="auto"/>
        <w:jc w:val="both"/>
        <w:rPr>
          <w:rFonts w:ascii="Times New Roman" w:eastAsia="Times New Roman" w:hAnsi="Times New Roman" w:cs="Times New Roman"/>
          <w:sz w:val="28"/>
          <w:szCs w:val="20"/>
          <w:lang w:eastAsia="ar-SA"/>
        </w:rPr>
      </w:pPr>
      <w:r w:rsidRPr="0059321C">
        <w:rPr>
          <w:rFonts w:ascii="Times New Roman" w:eastAsia="Times New Roman" w:hAnsi="Times New Roman" w:cs="Times New Roman"/>
          <w:sz w:val="28"/>
          <w:szCs w:val="20"/>
          <w:lang w:eastAsia="ar-SA"/>
        </w:rPr>
        <w:tab/>
        <w:t xml:space="preserve">Для </w:t>
      </w:r>
      <w:r>
        <w:rPr>
          <w:rFonts w:ascii="Times New Roman" w:eastAsia="Times New Roman" w:hAnsi="Times New Roman" w:cs="Times New Roman"/>
          <w:sz w:val="28"/>
          <w:szCs w:val="20"/>
          <w:lang w:eastAsia="ar-SA"/>
        </w:rPr>
        <w:t xml:space="preserve">взаимодействия с учащихся, их родителями, коллегами разных образовательных учреждений в интернете педагогом созданы сайт «Бумажные фантазии», мини-сайт на </w:t>
      </w:r>
      <w:r>
        <w:rPr>
          <w:rFonts w:ascii="Times New Roman" w:eastAsia="Times New Roman" w:hAnsi="Times New Roman" w:cs="Times New Roman"/>
          <w:sz w:val="28"/>
          <w:szCs w:val="20"/>
          <w:lang w:val="en-US" w:eastAsia="ar-SA"/>
        </w:rPr>
        <w:t>NS</w:t>
      </w:r>
      <w:r>
        <w:rPr>
          <w:rFonts w:ascii="Times New Roman" w:eastAsia="Times New Roman" w:hAnsi="Times New Roman" w:cs="Times New Roman"/>
          <w:sz w:val="28"/>
          <w:szCs w:val="20"/>
          <w:lang w:eastAsia="ar-SA"/>
        </w:rPr>
        <w:t>портале, странички на сайтах «Педагогический совет», «Страна мастеров», «Одноклассники», «Воспитание онлайн».</w:t>
      </w:r>
    </w:p>
    <w:p w:rsidR="0059321C" w:rsidRDefault="0059321C"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Условия реализации программы</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Санитарно – гигиенические требования</w:t>
      </w:r>
    </w:p>
    <w:p w:rsidR="007A5FD2" w:rsidRPr="007A5FD2" w:rsidRDefault="007A5FD2" w:rsidP="007A5FD2">
      <w:pPr>
        <w:suppressAutoHyphens/>
        <w:spacing w:after="0" w:line="360" w:lineRule="auto"/>
        <w:ind w:firstLine="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Нормы освещенности рабочих мест: при нормальном естественном освещении: площадь застекленной поверхности окон составляет примерно ¼ часть от площади пола; при электрическом освещении рабочих мест освещенность должна быть в пределах 300 люкс. Температура воздуха не должна превышать 17 – 18 С, оптимальная влажность воздуха 40 – 60%. Большое значение имеет вентиляция (проветривание) помещения и его влажная уборка. Обязательным требованием является наличие в кабинете умывальника с мылом и полотенцем, аптечки с набором медикаментов для оказания первой помощи при травмах и инвентаря для уборки кабинета.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Педагогические требования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должен быть оснащен необходимым количеством подходящих по росту индивидуальных рабочих мест и мест коллективного пользования.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Количество инструментов и материалов для работы должно обеспечивать возможность проведения фронтальных работ, условия их хранения – сохранность и безопасность при раздаче, использовании и уборке.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Комплекты учебных и наглядных пособий (таблицы, коллекции, раздаточные материалы, диафильмы, диапозитивы) располагают таким образом, чтобы подготовка к использованию занимала на занятии минимум времени.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Материально – техническая база</w:t>
      </w:r>
    </w:p>
    <w:p w:rsidR="007A5FD2" w:rsidRPr="007A5FD2" w:rsidRDefault="007A5FD2" w:rsidP="007A5FD2">
      <w:pPr>
        <w:suppressAutoHyphens/>
        <w:spacing w:after="0" w:line="360" w:lineRule="auto"/>
        <w:ind w:firstLine="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оформленный красиво живыми цветами и фигурками, изделиями и картинками, выполненными в технике оригами, удобный и безопасный для работы.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должен быть оснащен экраном, затемнением, проекционной аппаратурой, видеотехникой, магнитофоном (по возможности).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Мебель: комплекты столов и стульев для индивидуальных рабочих мест детей, соответствующи</w:t>
      </w:r>
      <w:r w:rsidR="00683A60">
        <w:rPr>
          <w:rFonts w:ascii="Times New Roman" w:eastAsia="Times New Roman" w:hAnsi="Times New Roman" w:cs="Times New Roman"/>
          <w:sz w:val="28"/>
          <w:szCs w:val="20"/>
          <w:lang w:eastAsia="ar-SA"/>
        </w:rPr>
        <w:t>е возрасту детей и количеству уча</w:t>
      </w:r>
      <w:r w:rsidRPr="007A5FD2">
        <w:rPr>
          <w:rFonts w:ascii="Times New Roman" w:eastAsia="Times New Roman" w:hAnsi="Times New Roman" w:cs="Times New Roman"/>
          <w:sz w:val="28"/>
          <w:szCs w:val="20"/>
          <w:lang w:eastAsia="ar-SA"/>
        </w:rPr>
        <w:t>щихся; стол и стул для педагога, классная доска, секционные шкафы для хранения материалов, инструментов, наглядных пособий, методической и художественной литературы, не оконченных работ и т.д., ящики для таблиц, стенды, подставка для проекционной аппаратуры.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Инструменты и материалы: должны использоваться строго по назначению и правильно храниться, обеспечивать качественное формирование трудовых умений и навыков: соответствовать по форме, размерам и массе, возрастным особенностям детей, быть надежными и безопасными в работе, красивыми. К ним относятся: </w:t>
      </w:r>
    </w:p>
    <w:p w:rsidR="00683A60"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с закругленными концами («школьные» длиной 135см.);</w:t>
      </w:r>
    </w:p>
    <w:p w:rsidR="00683A60" w:rsidRDefault="00683A60"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инс</w:t>
      </w:r>
      <w:r w:rsidR="0059321C">
        <w:rPr>
          <w:rFonts w:ascii="Times New Roman" w:eastAsia="Times New Roman" w:hAnsi="Times New Roman" w:cs="Times New Roman"/>
          <w:sz w:val="28"/>
          <w:szCs w:val="20"/>
          <w:lang w:eastAsia="ar-SA"/>
        </w:rPr>
        <w:t>т</w:t>
      </w:r>
      <w:r>
        <w:rPr>
          <w:rFonts w:ascii="Times New Roman" w:eastAsia="Times New Roman" w:hAnsi="Times New Roman" w:cs="Times New Roman"/>
          <w:sz w:val="28"/>
          <w:szCs w:val="20"/>
          <w:lang w:eastAsia="ar-SA"/>
        </w:rPr>
        <w:t xml:space="preserve">румент для </w:t>
      </w:r>
      <w:proofErr w:type="spellStart"/>
      <w:r>
        <w:rPr>
          <w:rFonts w:ascii="Times New Roman" w:eastAsia="Times New Roman" w:hAnsi="Times New Roman" w:cs="Times New Roman"/>
          <w:sz w:val="28"/>
          <w:szCs w:val="20"/>
          <w:lang w:eastAsia="ar-SA"/>
        </w:rPr>
        <w:t>квиллинга</w:t>
      </w:r>
      <w:proofErr w:type="spellEnd"/>
      <w:r>
        <w:rPr>
          <w:rFonts w:ascii="Times New Roman" w:eastAsia="Times New Roman" w:hAnsi="Times New Roman" w:cs="Times New Roman"/>
          <w:sz w:val="28"/>
          <w:szCs w:val="20"/>
          <w:lang w:eastAsia="ar-SA"/>
        </w:rPr>
        <w:t>;</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расчёска (гребень для </w:t>
      </w:r>
      <w:proofErr w:type="spellStart"/>
      <w:r>
        <w:rPr>
          <w:rFonts w:ascii="Times New Roman" w:eastAsia="Times New Roman" w:hAnsi="Times New Roman" w:cs="Times New Roman"/>
          <w:sz w:val="28"/>
          <w:szCs w:val="20"/>
          <w:lang w:eastAsia="ar-SA"/>
        </w:rPr>
        <w:t>квиллинга</w:t>
      </w:r>
      <w:proofErr w:type="spellEnd"/>
      <w:r>
        <w:rPr>
          <w:rFonts w:ascii="Times New Roman" w:eastAsia="Times New Roman" w:hAnsi="Times New Roman" w:cs="Times New Roman"/>
          <w:sz w:val="28"/>
          <w:szCs w:val="20"/>
          <w:lang w:eastAsia="ar-SA"/>
        </w:rPr>
        <w:t>);</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нож для бумаги;</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коврик для резания бумаги (формат А 4, А 3, А 2);</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кисть для кле</w:t>
      </w:r>
      <w:r w:rsidR="00683A60">
        <w:rPr>
          <w:rFonts w:ascii="Times New Roman" w:eastAsia="Times New Roman" w:hAnsi="Times New Roman" w:cs="Times New Roman"/>
          <w:sz w:val="28"/>
          <w:szCs w:val="20"/>
          <w:lang w:eastAsia="ar-SA"/>
        </w:rPr>
        <w:t>я разной ширины – от 5 до 25 мм</w:t>
      </w:r>
      <w:r w:rsidRPr="007A5FD2">
        <w:rPr>
          <w:rFonts w:ascii="Times New Roman" w:eastAsia="Times New Roman" w:hAnsi="Times New Roman" w:cs="Times New Roman"/>
          <w:sz w:val="28"/>
          <w:szCs w:val="20"/>
          <w:lang w:eastAsia="ar-SA"/>
        </w:rPr>
        <w:t>;</w:t>
      </w:r>
    </w:p>
    <w:p w:rsid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клей-карандаш и клей ПВА;</w:t>
      </w:r>
    </w:p>
    <w:p w:rsidR="0059321C" w:rsidRPr="007A5FD2" w:rsidRDefault="0059321C"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зубочистки;</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клеенка (подкладной лист) при работе с клеем и тряпочку для промокания размером не более тетрадного листа;</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измерительная линейка с четко нанесенным делением;</w:t>
      </w:r>
    </w:p>
    <w:p w:rsidR="007A5FD2" w:rsidRPr="007A5FD2" w:rsidRDefault="007A5FD2" w:rsidP="002A01B0">
      <w:pPr>
        <w:numPr>
          <w:ilvl w:val="0"/>
          <w:numId w:val="12"/>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простой и восковые карандаши;</w:t>
      </w:r>
    </w:p>
    <w:p w:rsidR="007A5FD2" w:rsidRPr="007A5FD2" w:rsidRDefault="007A5FD2" w:rsidP="002A01B0">
      <w:pPr>
        <w:numPr>
          <w:ilvl w:val="0"/>
          <w:numId w:val="32"/>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фломастеры 12 цветов;</w:t>
      </w:r>
    </w:p>
    <w:p w:rsidR="007A5FD2" w:rsidRPr="007A5FD2" w:rsidRDefault="007A5FD2" w:rsidP="002A01B0">
      <w:pPr>
        <w:numPr>
          <w:ilvl w:val="0"/>
          <w:numId w:val="24"/>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шаблоны из картона (квадраты, треугольники, круги разного размера);</w:t>
      </w:r>
    </w:p>
    <w:p w:rsidR="007A5FD2" w:rsidRPr="007A5FD2" w:rsidRDefault="007A5FD2"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бумага (простая, цветная, </w:t>
      </w:r>
      <w:r w:rsidR="00AB07B2">
        <w:rPr>
          <w:rFonts w:ascii="Times New Roman" w:eastAsia="Times New Roman" w:hAnsi="Times New Roman" w:cs="Times New Roman"/>
          <w:sz w:val="28"/>
          <w:szCs w:val="20"/>
          <w:lang w:eastAsia="ar-SA"/>
        </w:rPr>
        <w:t>го</w:t>
      </w:r>
      <w:r w:rsidRPr="007A5FD2">
        <w:rPr>
          <w:rFonts w:ascii="Times New Roman" w:eastAsia="Times New Roman" w:hAnsi="Times New Roman" w:cs="Times New Roman"/>
          <w:sz w:val="28"/>
          <w:szCs w:val="20"/>
          <w:lang w:eastAsia="ar-SA"/>
        </w:rPr>
        <w:t xml:space="preserve">фрированная, бархатная и другая формата А4, А3), белый и цветной картон разного размера, ватман, бумага для акварели формата А3, альбом средний формата А4, газеты, журналы, открытки, обои, фольга; </w:t>
      </w:r>
    </w:p>
    <w:p w:rsidR="0059321C" w:rsidRDefault="007A5FD2"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мел белый и цветной для работы на доске</w:t>
      </w:r>
      <w:r w:rsidR="0059321C">
        <w:rPr>
          <w:rFonts w:ascii="Times New Roman" w:eastAsia="Times New Roman" w:hAnsi="Times New Roman" w:cs="Times New Roman"/>
          <w:sz w:val="28"/>
          <w:szCs w:val="20"/>
          <w:lang w:eastAsia="ar-SA"/>
        </w:rPr>
        <w:t>;</w:t>
      </w:r>
    </w:p>
    <w:p w:rsidR="007A5FD2" w:rsidRPr="007A5FD2" w:rsidRDefault="0059321C"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мягкая проволок</w:t>
      </w:r>
      <w:r w:rsidR="00AB07B2">
        <w:rPr>
          <w:rFonts w:ascii="Times New Roman" w:eastAsia="Times New Roman" w:hAnsi="Times New Roman" w:cs="Times New Roman"/>
          <w:sz w:val="28"/>
          <w:szCs w:val="20"/>
          <w:lang w:eastAsia="ar-SA"/>
        </w:rPr>
        <w:t>а и другие материалы</w:t>
      </w:r>
      <w:r w:rsidR="007A5FD2"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Pr="007A5FD2"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ind w:firstLine="851"/>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5. Список литературы</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w:t>
      </w:r>
      <w:r w:rsidR="00AB07B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 xml:space="preserve"> /Энциклопедия Оригами для детей и взрослых/ – СПб.: ОО «Издательский дом «Кристалл» – М ЗАО «Издательский дом «ОНИКС», 2002 г.;</w:t>
      </w:r>
    </w:p>
    <w:p w:rsid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Лежнёва Л.В., </w:t>
      </w:r>
      <w:proofErr w:type="spellStart"/>
      <w:r w:rsidRPr="007A5FD2">
        <w:rPr>
          <w:rFonts w:ascii="Times New Roman" w:eastAsia="Times New Roman" w:hAnsi="Times New Roman" w:cs="Times New Roman"/>
          <w:sz w:val="28"/>
          <w:szCs w:val="20"/>
          <w:lang w:eastAsia="ar-SA"/>
        </w:rPr>
        <w:t>Пудова</w:t>
      </w:r>
      <w:proofErr w:type="spellEnd"/>
      <w:r w:rsidRPr="007A5FD2">
        <w:rPr>
          <w:rFonts w:ascii="Times New Roman" w:eastAsia="Times New Roman" w:hAnsi="Times New Roman" w:cs="Times New Roman"/>
          <w:sz w:val="28"/>
          <w:szCs w:val="20"/>
          <w:lang w:eastAsia="ar-SA"/>
        </w:rPr>
        <w:t xml:space="preserve"> В.П. /Оригами и аппликация/ – СПб.: ООО «Издательский дом «Кристалл»», 2001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/Оригами на праздничном столе/ «Аким», 1996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w:t>
      </w:r>
      <w:proofErr w:type="spellStart"/>
      <w:r w:rsidRPr="007A5FD2">
        <w:rPr>
          <w:rFonts w:ascii="Times New Roman" w:eastAsia="Times New Roman" w:hAnsi="Times New Roman" w:cs="Times New Roman"/>
          <w:sz w:val="28"/>
          <w:szCs w:val="20"/>
          <w:lang w:eastAsia="ar-SA"/>
        </w:rPr>
        <w:t>Кусудамы</w:t>
      </w:r>
      <w:proofErr w:type="spellEnd"/>
      <w:r w:rsidR="00AB07B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sz w:val="28"/>
          <w:szCs w:val="20"/>
          <w:lang w:eastAsia="ar-SA"/>
        </w:rPr>
        <w:t>– волшебные шары/ – М.: «Аким»,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/Оригами. Зоопарк в другом кармане/ - СПб.: «Химия», 1998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/Оригами в кармане/ – СПб.: «Аким» 1999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/Игры и фокусы с бумагой/ - М.: «Аким», 1999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Афонькин</w:t>
      </w:r>
      <w:proofErr w:type="spellEnd"/>
      <w:r w:rsidRPr="007A5FD2">
        <w:rPr>
          <w:rFonts w:ascii="Times New Roman" w:eastAsia="Times New Roman" w:hAnsi="Times New Roman" w:cs="Times New Roman"/>
          <w:sz w:val="28"/>
          <w:szCs w:val="20"/>
          <w:lang w:eastAsia="ar-SA"/>
        </w:rPr>
        <w:t xml:space="preserve"> С.Ю.,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Е.Ю. /Волшебные шары: Оригами/ - М.: ТЕРРА-Книжный клуб «Ким», 2001 г.;</w:t>
      </w:r>
    </w:p>
    <w:p w:rsid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Богатеева</w:t>
      </w:r>
      <w:proofErr w:type="spellEnd"/>
      <w:r w:rsidRPr="007A5FD2">
        <w:rPr>
          <w:rFonts w:ascii="Times New Roman" w:eastAsia="Times New Roman" w:hAnsi="Times New Roman" w:cs="Times New Roman"/>
          <w:sz w:val="28"/>
          <w:szCs w:val="20"/>
          <w:lang w:eastAsia="ar-SA"/>
        </w:rPr>
        <w:t xml:space="preserve"> З.А. /Чудесные поделки из бумаги/ - М.: «Просвещение», 1992 г.;</w:t>
      </w:r>
    </w:p>
    <w:p w:rsidR="00FD387D" w:rsidRP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Букина С. /</w:t>
      </w:r>
      <w:proofErr w:type="spellStart"/>
      <w:r w:rsidRPr="00FD387D">
        <w:rPr>
          <w:rFonts w:ascii="Times New Roman" w:eastAsia="Times New Roman" w:hAnsi="Times New Roman" w:cs="Times New Roman"/>
          <w:sz w:val="28"/>
          <w:szCs w:val="20"/>
          <w:lang w:eastAsia="ar-SA"/>
        </w:rPr>
        <w:t>Квиллинг</w:t>
      </w:r>
      <w:proofErr w:type="spellEnd"/>
      <w:r w:rsidRPr="00FD387D">
        <w:rPr>
          <w:rFonts w:ascii="Times New Roman" w:eastAsia="Times New Roman" w:hAnsi="Times New Roman" w:cs="Times New Roman"/>
          <w:sz w:val="28"/>
          <w:szCs w:val="20"/>
          <w:lang w:eastAsia="ar-SA"/>
        </w:rPr>
        <w:t>: волшебство бумажных завитков/ - Ростов н/Д: Феникс, 2010 г.;</w:t>
      </w:r>
    </w:p>
    <w:p w:rsid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Букина С. /</w:t>
      </w:r>
      <w:proofErr w:type="spellStart"/>
      <w:r w:rsidRPr="00FD387D">
        <w:rPr>
          <w:rFonts w:ascii="Times New Roman" w:eastAsia="Times New Roman" w:hAnsi="Times New Roman" w:cs="Times New Roman"/>
          <w:sz w:val="28"/>
          <w:szCs w:val="20"/>
          <w:lang w:eastAsia="ar-SA"/>
        </w:rPr>
        <w:t>Квиллинг</w:t>
      </w:r>
      <w:proofErr w:type="spellEnd"/>
      <w:r w:rsidRPr="00FD387D">
        <w:rPr>
          <w:rFonts w:ascii="Times New Roman" w:eastAsia="Times New Roman" w:hAnsi="Times New Roman" w:cs="Times New Roman"/>
          <w:sz w:val="28"/>
          <w:szCs w:val="20"/>
          <w:lang w:eastAsia="ar-SA"/>
        </w:rPr>
        <w:t>: волшебство бумажных завитков/ - Ростов н/Д: Феникс, 2011 г.;</w:t>
      </w:r>
    </w:p>
    <w:p w:rsidR="00FD387D" w:rsidRP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Быстрицкая А.И. /Бумажная филигрань/ - М.: Айрис-пресс, 2007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Долженко С.В. /100 оригами/ - Ярославль: «Академия развития», 2000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lastRenderedPageBreak/>
        <w:t>Донателла</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Чеккони</w:t>
      </w:r>
      <w:proofErr w:type="spellEnd"/>
      <w:r w:rsidRPr="007A5FD2">
        <w:rPr>
          <w:rFonts w:ascii="Times New Roman" w:eastAsia="Times New Roman" w:hAnsi="Times New Roman" w:cs="Times New Roman"/>
          <w:sz w:val="28"/>
          <w:szCs w:val="20"/>
          <w:lang w:eastAsia="ar-SA"/>
        </w:rPr>
        <w:t xml:space="preserve"> /Моя первая оригами/ (Пер. с итал.) – М.: «ЭКСМО-ПРЕСС», 2002 г.;</w:t>
      </w:r>
    </w:p>
    <w:p w:rsidR="008473B7" w:rsidRDefault="007A5FD2"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Дыбина</w:t>
      </w:r>
      <w:proofErr w:type="spellEnd"/>
      <w:r w:rsidRPr="007A5FD2">
        <w:rPr>
          <w:rFonts w:ascii="Times New Roman" w:eastAsia="Times New Roman" w:hAnsi="Times New Roman" w:cs="Times New Roman"/>
          <w:sz w:val="28"/>
          <w:szCs w:val="20"/>
          <w:lang w:eastAsia="ar-SA"/>
        </w:rPr>
        <w:t xml:space="preserve"> О.В. /Игровые технологии ознакомления дошкольников с предметным миром/ - М.: Педагогическое общество России, 2007 г.;</w:t>
      </w:r>
    </w:p>
    <w:p w:rsid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 xml:space="preserve">Зайцева А.А. /Искусство </w:t>
      </w:r>
      <w:proofErr w:type="spellStart"/>
      <w:r w:rsidRPr="008473B7">
        <w:rPr>
          <w:rFonts w:ascii="Times New Roman" w:eastAsia="Times New Roman" w:hAnsi="Times New Roman" w:cs="Times New Roman"/>
          <w:sz w:val="28"/>
          <w:szCs w:val="20"/>
          <w:lang w:eastAsia="ar-SA"/>
        </w:rPr>
        <w:t>квиллинга</w:t>
      </w:r>
      <w:proofErr w:type="spellEnd"/>
      <w:r w:rsidRPr="008473B7">
        <w:rPr>
          <w:rFonts w:ascii="Times New Roman" w:eastAsia="Times New Roman" w:hAnsi="Times New Roman" w:cs="Times New Roman"/>
          <w:sz w:val="28"/>
          <w:szCs w:val="20"/>
          <w:lang w:eastAsia="ar-SA"/>
        </w:rPr>
        <w:t xml:space="preserve">: магия бумажных лент/ - М.: </w:t>
      </w:r>
      <w:proofErr w:type="spellStart"/>
      <w:r w:rsidRPr="008473B7">
        <w:rPr>
          <w:rFonts w:ascii="Times New Roman" w:eastAsia="Times New Roman" w:hAnsi="Times New Roman" w:cs="Times New Roman"/>
          <w:sz w:val="28"/>
          <w:szCs w:val="20"/>
          <w:lang w:eastAsia="ar-SA"/>
        </w:rPr>
        <w:t>Эксмо</w:t>
      </w:r>
      <w:proofErr w:type="spellEnd"/>
      <w:r w:rsidRPr="008473B7">
        <w:rPr>
          <w:rFonts w:ascii="Times New Roman" w:eastAsia="Times New Roman" w:hAnsi="Times New Roman" w:cs="Times New Roman"/>
          <w:sz w:val="28"/>
          <w:szCs w:val="20"/>
          <w:lang w:eastAsia="ar-SA"/>
        </w:rPr>
        <w:t>. 2009 г.;</w:t>
      </w:r>
    </w:p>
    <w:p w:rsid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 xml:space="preserve">Зайцева А.А. /Обрывной </w:t>
      </w:r>
      <w:proofErr w:type="spellStart"/>
      <w:r w:rsidRPr="008473B7">
        <w:rPr>
          <w:rFonts w:ascii="Times New Roman" w:eastAsia="Times New Roman" w:hAnsi="Times New Roman" w:cs="Times New Roman"/>
          <w:sz w:val="28"/>
          <w:szCs w:val="20"/>
          <w:lang w:eastAsia="ar-SA"/>
        </w:rPr>
        <w:t>декупаж</w:t>
      </w:r>
      <w:proofErr w:type="spellEnd"/>
      <w:r w:rsidRPr="008473B7">
        <w:rPr>
          <w:rFonts w:ascii="Times New Roman" w:eastAsia="Times New Roman" w:hAnsi="Times New Roman" w:cs="Times New Roman"/>
          <w:sz w:val="28"/>
          <w:szCs w:val="20"/>
          <w:lang w:eastAsia="ar-SA"/>
        </w:rPr>
        <w:t xml:space="preserve">: искусство бумажной живописи/ - М.: </w:t>
      </w:r>
      <w:proofErr w:type="spellStart"/>
      <w:r w:rsidRPr="008473B7">
        <w:rPr>
          <w:rFonts w:ascii="Times New Roman" w:eastAsia="Times New Roman" w:hAnsi="Times New Roman" w:cs="Times New Roman"/>
          <w:sz w:val="28"/>
          <w:szCs w:val="20"/>
          <w:lang w:eastAsia="ar-SA"/>
        </w:rPr>
        <w:t>Эксмо</w:t>
      </w:r>
      <w:proofErr w:type="spellEnd"/>
      <w:r w:rsidRPr="008473B7">
        <w:rPr>
          <w:rFonts w:ascii="Times New Roman" w:eastAsia="Times New Roman" w:hAnsi="Times New Roman" w:cs="Times New Roman"/>
          <w:sz w:val="28"/>
          <w:szCs w:val="20"/>
          <w:lang w:eastAsia="ar-SA"/>
        </w:rPr>
        <w:t>. 2010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Зайцева А.А. /</w:t>
      </w:r>
      <w:proofErr w:type="spellStart"/>
      <w:r w:rsidRPr="008473B7">
        <w:rPr>
          <w:rFonts w:ascii="Times New Roman" w:eastAsia="Times New Roman" w:hAnsi="Times New Roman" w:cs="Times New Roman"/>
          <w:sz w:val="28"/>
          <w:szCs w:val="20"/>
          <w:lang w:eastAsia="ar-SA"/>
        </w:rPr>
        <w:t>Квиллинг</w:t>
      </w:r>
      <w:proofErr w:type="spellEnd"/>
      <w:r w:rsidRPr="008473B7">
        <w:rPr>
          <w:rFonts w:ascii="Times New Roman" w:eastAsia="Times New Roman" w:hAnsi="Times New Roman" w:cs="Times New Roman"/>
          <w:sz w:val="28"/>
          <w:szCs w:val="20"/>
          <w:lang w:eastAsia="ar-SA"/>
        </w:rPr>
        <w:t xml:space="preserve">: новые идеи для творчества/ - М.: </w:t>
      </w:r>
      <w:proofErr w:type="spellStart"/>
      <w:r w:rsidRPr="008473B7">
        <w:rPr>
          <w:rFonts w:ascii="Times New Roman" w:eastAsia="Times New Roman" w:hAnsi="Times New Roman" w:cs="Times New Roman"/>
          <w:sz w:val="28"/>
          <w:szCs w:val="20"/>
          <w:lang w:eastAsia="ar-SA"/>
        </w:rPr>
        <w:t>Эксмо</w:t>
      </w:r>
      <w:proofErr w:type="spellEnd"/>
      <w:r w:rsidRPr="008473B7">
        <w:rPr>
          <w:rFonts w:ascii="Times New Roman" w:eastAsia="Times New Roman" w:hAnsi="Times New Roman" w:cs="Times New Roman"/>
          <w:sz w:val="28"/>
          <w:szCs w:val="20"/>
          <w:lang w:eastAsia="ar-SA"/>
        </w:rPr>
        <w:t>. 2010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Зверева О.Л., Кротова Т.В. /Родительские собрания в ДОУ/ - М.: Айрис-пресс, 2006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Ильина М.Н. /Подготовка к школе: развивающие тесты и упражнения. – СПб.: Питер, 2006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Кобитина</w:t>
      </w:r>
      <w:proofErr w:type="spellEnd"/>
      <w:r w:rsidRPr="007A5FD2">
        <w:rPr>
          <w:rFonts w:ascii="Times New Roman" w:eastAsia="Times New Roman" w:hAnsi="Times New Roman" w:cs="Times New Roman"/>
          <w:sz w:val="28"/>
          <w:szCs w:val="20"/>
          <w:lang w:eastAsia="ar-SA"/>
        </w:rPr>
        <w:t xml:space="preserve"> И.И. /Работа с бумагой: поделки и игры/ М.: ТЦ «Сфера», 2000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Коджаспирова</w:t>
      </w:r>
      <w:proofErr w:type="spellEnd"/>
      <w:r w:rsidRPr="007A5FD2">
        <w:rPr>
          <w:rFonts w:ascii="Times New Roman" w:eastAsia="Times New Roman" w:hAnsi="Times New Roman" w:cs="Times New Roman"/>
          <w:sz w:val="28"/>
          <w:szCs w:val="20"/>
          <w:lang w:eastAsia="ar-SA"/>
        </w:rPr>
        <w:t xml:space="preserve"> Г.М. /Педагогика/ - М.: </w:t>
      </w:r>
      <w:proofErr w:type="spellStart"/>
      <w:r w:rsidRPr="007A5FD2">
        <w:rPr>
          <w:rFonts w:ascii="Times New Roman" w:eastAsia="Times New Roman" w:hAnsi="Times New Roman" w:cs="Times New Roman"/>
          <w:sz w:val="28"/>
          <w:szCs w:val="20"/>
          <w:lang w:eastAsia="ar-SA"/>
        </w:rPr>
        <w:t>Гардарики</w:t>
      </w:r>
      <w:proofErr w:type="spellEnd"/>
      <w:r w:rsidRPr="007A5FD2">
        <w:rPr>
          <w:rFonts w:ascii="Times New Roman" w:eastAsia="Times New Roman" w:hAnsi="Times New Roman" w:cs="Times New Roman"/>
          <w:sz w:val="28"/>
          <w:szCs w:val="20"/>
          <w:lang w:eastAsia="ar-SA"/>
        </w:rPr>
        <w:t>, 2004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Козлова С.А. /Дошкольная педагогика/ - М.: Издательский центр «Академия», 2006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Косинова</w:t>
      </w:r>
      <w:proofErr w:type="spellEnd"/>
      <w:r w:rsidRPr="007A5FD2">
        <w:rPr>
          <w:rFonts w:ascii="Times New Roman" w:eastAsia="Times New Roman" w:hAnsi="Times New Roman" w:cs="Times New Roman"/>
          <w:sz w:val="28"/>
          <w:szCs w:val="20"/>
          <w:lang w:eastAsia="ar-SA"/>
        </w:rPr>
        <w:t xml:space="preserve"> Е.М. /Гимнастика для пальчиков/ – М.: «ОЛМА-ПРЕСС», 2002 г.;</w:t>
      </w:r>
    </w:p>
    <w:p w:rsidR="008473B7" w:rsidRDefault="007A5FD2"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Кузнецов И.Н. /</w:t>
      </w:r>
      <w:proofErr w:type="spellStart"/>
      <w:r w:rsidRPr="007A5FD2">
        <w:rPr>
          <w:rFonts w:ascii="Times New Roman" w:eastAsia="Times New Roman" w:hAnsi="Times New Roman" w:cs="Times New Roman"/>
          <w:sz w:val="28"/>
          <w:szCs w:val="20"/>
          <w:lang w:eastAsia="ar-SA"/>
        </w:rPr>
        <w:t>Настолная</w:t>
      </w:r>
      <w:proofErr w:type="spellEnd"/>
      <w:r w:rsidRPr="007A5FD2">
        <w:rPr>
          <w:rFonts w:ascii="Times New Roman" w:eastAsia="Times New Roman" w:hAnsi="Times New Roman" w:cs="Times New Roman"/>
          <w:sz w:val="28"/>
          <w:szCs w:val="20"/>
          <w:lang w:eastAsia="ar-SA"/>
        </w:rPr>
        <w:t xml:space="preserve"> книга преподавателя/ - Минск: «Современное слово», 2005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Лупато</w:t>
      </w:r>
      <w:proofErr w:type="spellEnd"/>
      <w:r w:rsidRPr="008473B7">
        <w:rPr>
          <w:rFonts w:ascii="Times New Roman" w:eastAsia="Times New Roman" w:hAnsi="Times New Roman" w:cs="Times New Roman"/>
          <w:sz w:val="28"/>
          <w:szCs w:val="20"/>
          <w:lang w:eastAsia="ar-SA"/>
        </w:rPr>
        <w:t xml:space="preserve"> М., </w:t>
      </w:r>
      <w:proofErr w:type="spellStart"/>
      <w:r w:rsidRPr="008473B7">
        <w:rPr>
          <w:rFonts w:ascii="Times New Roman" w:eastAsia="Times New Roman" w:hAnsi="Times New Roman" w:cs="Times New Roman"/>
          <w:sz w:val="28"/>
          <w:szCs w:val="20"/>
          <w:lang w:eastAsia="ar-SA"/>
        </w:rPr>
        <w:t>Страбелло</w:t>
      </w:r>
      <w:proofErr w:type="spellEnd"/>
      <w:r w:rsidRPr="008473B7">
        <w:rPr>
          <w:rFonts w:ascii="Times New Roman" w:eastAsia="Times New Roman" w:hAnsi="Times New Roman" w:cs="Times New Roman"/>
          <w:sz w:val="28"/>
          <w:szCs w:val="20"/>
          <w:lang w:eastAsia="ar-SA"/>
        </w:rPr>
        <w:t xml:space="preserve"> В., </w:t>
      </w:r>
      <w:proofErr w:type="spellStart"/>
      <w:r w:rsidRPr="008473B7">
        <w:rPr>
          <w:rFonts w:ascii="Times New Roman" w:eastAsia="Times New Roman" w:hAnsi="Times New Roman" w:cs="Times New Roman"/>
          <w:sz w:val="28"/>
          <w:szCs w:val="20"/>
          <w:lang w:eastAsia="ar-SA"/>
        </w:rPr>
        <w:t>Кристанини</w:t>
      </w:r>
      <w:proofErr w:type="spellEnd"/>
      <w:r w:rsidRPr="008473B7">
        <w:rPr>
          <w:rFonts w:ascii="Times New Roman" w:eastAsia="Times New Roman" w:hAnsi="Times New Roman" w:cs="Times New Roman"/>
          <w:sz w:val="28"/>
          <w:szCs w:val="20"/>
          <w:lang w:eastAsia="ar-SA"/>
        </w:rPr>
        <w:t xml:space="preserve"> Дж. /Всё о </w:t>
      </w:r>
      <w:proofErr w:type="spellStart"/>
      <w:r w:rsidRPr="008473B7">
        <w:rPr>
          <w:rFonts w:ascii="Times New Roman" w:eastAsia="Times New Roman" w:hAnsi="Times New Roman" w:cs="Times New Roman"/>
          <w:sz w:val="28"/>
          <w:szCs w:val="20"/>
          <w:lang w:eastAsia="ar-SA"/>
        </w:rPr>
        <w:t>декупаже</w:t>
      </w:r>
      <w:proofErr w:type="spellEnd"/>
      <w:r w:rsidRPr="008473B7">
        <w:rPr>
          <w:rFonts w:ascii="Times New Roman" w:eastAsia="Times New Roman" w:hAnsi="Times New Roman" w:cs="Times New Roman"/>
          <w:sz w:val="28"/>
          <w:szCs w:val="20"/>
          <w:lang w:eastAsia="ar-SA"/>
        </w:rPr>
        <w:t>: техника и изделия» - М.: издательство «</w:t>
      </w:r>
      <w:proofErr w:type="spellStart"/>
      <w:r w:rsidRPr="008473B7">
        <w:rPr>
          <w:rFonts w:ascii="Times New Roman" w:eastAsia="Times New Roman" w:hAnsi="Times New Roman" w:cs="Times New Roman"/>
          <w:sz w:val="28"/>
          <w:szCs w:val="20"/>
          <w:lang w:eastAsia="ar-SA"/>
        </w:rPr>
        <w:t>Ниола-Пресс</w:t>
      </w:r>
      <w:proofErr w:type="spellEnd"/>
      <w:r w:rsidRPr="008473B7">
        <w:rPr>
          <w:rFonts w:ascii="Times New Roman" w:eastAsia="Times New Roman" w:hAnsi="Times New Roman" w:cs="Times New Roman"/>
          <w:sz w:val="28"/>
          <w:szCs w:val="20"/>
          <w:lang w:eastAsia="ar-SA"/>
        </w:rPr>
        <w:t>», 2007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Малышева А.А., Ермакова Н.В. /Аппликация в детском саду/ – Ярославль: «Академия развития», 2001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Махмутова</w:t>
      </w:r>
      <w:proofErr w:type="spellEnd"/>
      <w:r w:rsidRPr="008473B7">
        <w:rPr>
          <w:rFonts w:ascii="Times New Roman" w:eastAsia="Times New Roman" w:hAnsi="Times New Roman" w:cs="Times New Roman"/>
          <w:sz w:val="28"/>
          <w:szCs w:val="20"/>
          <w:lang w:eastAsia="ar-SA"/>
        </w:rPr>
        <w:t xml:space="preserve"> Х.И. /</w:t>
      </w:r>
      <w:proofErr w:type="spellStart"/>
      <w:r w:rsidRPr="008473B7">
        <w:rPr>
          <w:rFonts w:ascii="Times New Roman" w:eastAsia="Times New Roman" w:hAnsi="Times New Roman" w:cs="Times New Roman"/>
          <w:sz w:val="28"/>
          <w:szCs w:val="20"/>
          <w:lang w:eastAsia="ar-SA"/>
        </w:rPr>
        <w:t>Декупаж</w:t>
      </w:r>
      <w:proofErr w:type="spellEnd"/>
      <w:r w:rsidRPr="008473B7">
        <w:rPr>
          <w:rFonts w:ascii="Times New Roman" w:eastAsia="Times New Roman" w:hAnsi="Times New Roman" w:cs="Times New Roman"/>
          <w:sz w:val="28"/>
          <w:szCs w:val="20"/>
          <w:lang w:eastAsia="ar-SA"/>
        </w:rPr>
        <w:t xml:space="preserve"> из салфеток/ - М.: </w:t>
      </w:r>
      <w:proofErr w:type="spellStart"/>
      <w:r w:rsidRPr="008473B7">
        <w:rPr>
          <w:rFonts w:ascii="Times New Roman" w:eastAsia="Times New Roman" w:hAnsi="Times New Roman" w:cs="Times New Roman"/>
          <w:sz w:val="28"/>
          <w:szCs w:val="20"/>
          <w:lang w:eastAsia="ar-SA"/>
        </w:rPr>
        <w:t>Эксмо</w:t>
      </w:r>
      <w:proofErr w:type="spellEnd"/>
      <w:r w:rsidRPr="008473B7">
        <w:rPr>
          <w:rFonts w:ascii="Times New Roman" w:eastAsia="Times New Roman" w:hAnsi="Times New Roman" w:cs="Times New Roman"/>
          <w:sz w:val="28"/>
          <w:szCs w:val="20"/>
          <w:lang w:eastAsia="ar-SA"/>
        </w:rPr>
        <w:t>, 2008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lastRenderedPageBreak/>
        <w:t>Межиева</w:t>
      </w:r>
      <w:proofErr w:type="spellEnd"/>
      <w:r w:rsidRPr="007A5FD2">
        <w:rPr>
          <w:rFonts w:ascii="Times New Roman" w:eastAsia="Times New Roman" w:hAnsi="Times New Roman" w:cs="Times New Roman"/>
          <w:sz w:val="28"/>
          <w:szCs w:val="20"/>
          <w:lang w:eastAsia="ar-SA"/>
        </w:rPr>
        <w:t xml:space="preserve"> М.В. /Развитие творческих способностей у детей 5-9 лет/ - Ярославль: Академия развития: Академия Холдинг, 2002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Огерчук</w:t>
      </w:r>
      <w:proofErr w:type="spellEnd"/>
      <w:r w:rsidRPr="007A5FD2">
        <w:rPr>
          <w:rFonts w:ascii="Times New Roman" w:eastAsia="Times New Roman" w:hAnsi="Times New Roman" w:cs="Times New Roman"/>
          <w:sz w:val="28"/>
          <w:szCs w:val="20"/>
          <w:lang w:eastAsia="ar-SA"/>
        </w:rPr>
        <w:t xml:space="preserve"> Л.Ю. /Примерные тестовые задания по технологии для учащихся 1-4 классов. Работа с бумагой и картоном/ - М.: Школьная Пресса, 2003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Опаричева</w:t>
      </w:r>
      <w:proofErr w:type="spellEnd"/>
      <w:r w:rsidRPr="007A5FD2">
        <w:rPr>
          <w:rFonts w:ascii="Times New Roman" w:eastAsia="Times New Roman" w:hAnsi="Times New Roman" w:cs="Times New Roman"/>
          <w:sz w:val="28"/>
          <w:szCs w:val="20"/>
          <w:lang w:eastAsia="ar-SA"/>
        </w:rPr>
        <w:t xml:space="preserve"> С.В. /Оригами: игра, головоломка … или нечто большее?/ – журнал «Наука и жизнь» №12, 1999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Пищикова</w:t>
      </w:r>
      <w:proofErr w:type="spellEnd"/>
      <w:r w:rsidRPr="008473B7">
        <w:rPr>
          <w:rFonts w:ascii="Times New Roman" w:eastAsia="Times New Roman" w:hAnsi="Times New Roman" w:cs="Times New Roman"/>
          <w:sz w:val="28"/>
          <w:szCs w:val="20"/>
          <w:lang w:eastAsia="ar-SA"/>
        </w:rPr>
        <w:t xml:space="preserve"> Н.Г. /Работа в нетрадиционной технике/ - М.: издательство «Скрипторий 2003», 2006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Синицина</w:t>
      </w:r>
      <w:proofErr w:type="spellEnd"/>
      <w:r w:rsidRPr="007A5FD2">
        <w:rPr>
          <w:rFonts w:ascii="Times New Roman" w:eastAsia="Times New Roman" w:hAnsi="Times New Roman" w:cs="Times New Roman"/>
          <w:sz w:val="28"/>
          <w:szCs w:val="20"/>
          <w:lang w:eastAsia="ar-SA"/>
        </w:rPr>
        <w:t xml:space="preserve"> Е.И. /Умные стихи/ - М.: «Лист»,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/Сказки из бумаги/ - СПб.: ЗАО «Валери СПб», 1998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Соколова С.В. /Игрушки </w:t>
      </w:r>
      <w:proofErr w:type="spellStart"/>
      <w:r w:rsidRPr="007A5FD2">
        <w:rPr>
          <w:rFonts w:ascii="Times New Roman" w:eastAsia="Times New Roman" w:hAnsi="Times New Roman" w:cs="Times New Roman"/>
          <w:sz w:val="28"/>
          <w:szCs w:val="20"/>
          <w:lang w:eastAsia="ar-SA"/>
        </w:rPr>
        <w:t>оригамушки</w:t>
      </w:r>
      <w:proofErr w:type="spellEnd"/>
      <w:r w:rsidRPr="007A5FD2">
        <w:rPr>
          <w:rFonts w:ascii="Times New Roman" w:eastAsia="Times New Roman" w:hAnsi="Times New Roman" w:cs="Times New Roman"/>
          <w:sz w:val="28"/>
          <w:szCs w:val="20"/>
          <w:lang w:eastAsia="ar-SA"/>
        </w:rPr>
        <w:t>/ – СПб.: «Химия»,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/Сказки и маски/ - СПб.: ТОО «Диамант», ЗАО «Валери СПб», 1997 г.;</w:t>
      </w:r>
    </w:p>
    <w:p w:rsidR="008473B7" w:rsidRDefault="00FD387D"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/Энциклопедия рукоделия «Оригами: игрушки из бумаги/ - М.: «РИПОЛ КЛАССИК»</w:t>
      </w:r>
      <w:r w:rsidR="008473B7">
        <w:rPr>
          <w:rFonts w:ascii="Times New Roman" w:eastAsia="Times New Roman" w:hAnsi="Times New Roman" w:cs="Times New Roman"/>
          <w:sz w:val="28"/>
          <w:szCs w:val="20"/>
          <w:lang w:eastAsia="ar-SA"/>
        </w:rPr>
        <w:t>: - СПБ: «Валерия СПб», 2004г.;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Сорокоумова Е.А. /Возрастная психология/ - СПб.: Питер, 2007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Стрельцова</w:t>
      </w:r>
      <w:proofErr w:type="spellEnd"/>
      <w:r w:rsidRPr="007A5FD2">
        <w:rPr>
          <w:rFonts w:ascii="Times New Roman" w:eastAsia="Times New Roman" w:hAnsi="Times New Roman" w:cs="Times New Roman"/>
          <w:sz w:val="28"/>
          <w:szCs w:val="20"/>
          <w:lang w:eastAsia="ar-SA"/>
        </w:rPr>
        <w:t xml:space="preserve"> Л.Е. /Литература и фантазия/ - М.: «Просвещение», 1992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Ступак</w:t>
      </w:r>
      <w:proofErr w:type="spellEnd"/>
      <w:r w:rsidRPr="008473B7">
        <w:rPr>
          <w:rFonts w:ascii="Times New Roman" w:eastAsia="Times New Roman" w:hAnsi="Times New Roman" w:cs="Times New Roman"/>
          <w:sz w:val="28"/>
          <w:szCs w:val="20"/>
          <w:lang w:eastAsia="ar-SA"/>
        </w:rPr>
        <w:t xml:space="preserve"> Е.А. /Гофрированный картон/ - М.: Айрис-пресс, 2009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Субботина Л.Ю. /Детские фантазии. Развитие воображения детей/ - Екатеринбург: У-Фактория, 2006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/Оригами и педагогика/ (Материалы первой Всероссийской конференции преподавателей оригами) – М.: «Аким», 1996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Тарабарина</w:t>
      </w:r>
      <w:proofErr w:type="spellEnd"/>
      <w:r w:rsidRPr="007A5FD2">
        <w:rPr>
          <w:rFonts w:ascii="Times New Roman" w:eastAsia="Times New Roman" w:hAnsi="Times New Roman" w:cs="Times New Roman"/>
          <w:sz w:val="28"/>
          <w:szCs w:val="20"/>
          <w:lang w:eastAsia="ar-SA"/>
        </w:rPr>
        <w:t xml:space="preserve"> Т.И. /Оригами и развитие/ – Ярославль: «Академия развития», 1998 г.;</w:t>
      </w:r>
    </w:p>
    <w:p w:rsid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Уолтер</w:t>
      </w:r>
      <w:proofErr w:type="spellEnd"/>
      <w:r w:rsidRPr="008473B7">
        <w:rPr>
          <w:rFonts w:ascii="Times New Roman" w:eastAsia="Times New Roman" w:hAnsi="Times New Roman" w:cs="Times New Roman"/>
          <w:sz w:val="28"/>
          <w:szCs w:val="20"/>
          <w:lang w:eastAsia="ar-SA"/>
        </w:rPr>
        <w:t xml:space="preserve"> Х. /Узоры из бумажных лент/ перевод с англ. – М.: издательство «</w:t>
      </w:r>
      <w:proofErr w:type="spellStart"/>
      <w:r w:rsidRPr="008473B7">
        <w:rPr>
          <w:rFonts w:ascii="Times New Roman" w:eastAsia="Times New Roman" w:hAnsi="Times New Roman" w:cs="Times New Roman"/>
          <w:sz w:val="28"/>
          <w:szCs w:val="20"/>
          <w:lang w:eastAsia="ar-SA"/>
        </w:rPr>
        <w:t>Ниола-Пресс</w:t>
      </w:r>
      <w:proofErr w:type="spellEnd"/>
      <w:r w:rsidRPr="008473B7">
        <w:rPr>
          <w:rFonts w:ascii="Times New Roman" w:eastAsia="Times New Roman" w:hAnsi="Times New Roman" w:cs="Times New Roman"/>
          <w:sz w:val="28"/>
          <w:szCs w:val="20"/>
          <w:lang w:eastAsia="ar-SA"/>
        </w:rPr>
        <w:t>», 2006 г.;</w:t>
      </w:r>
    </w:p>
    <w:p w:rsid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lastRenderedPageBreak/>
        <w:t>Уолтер</w:t>
      </w:r>
      <w:proofErr w:type="spellEnd"/>
      <w:r w:rsidRPr="008473B7">
        <w:rPr>
          <w:rFonts w:ascii="Times New Roman" w:eastAsia="Times New Roman" w:hAnsi="Times New Roman" w:cs="Times New Roman"/>
          <w:sz w:val="28"/>
          <w:szCs w:val="20"/>
          <w:lang w:eastAsia="ar-SA"/>
        </w:rPr>
        <w:t xml:space="preserve"> Х. /Цветы из бумажных лент/ перевод с англ. – М.: издательство «</w:t>
      </w:r>
      <w:proofErr w:type="spellStart"/>
      <w:r w:rsidRPr="008473B7">
        <w:rPr>
          <w:rFonts w:ascii="Times New Roman" w:eastAsia="Times New Roman" w:hAnsi="Times New Roman" w:cs="Times New Roman"/>
          <w:sz w:val="28"/>
          <w:szCs w:val="20"/>
          <w:lang w:eastAsia="ar-SA"/>
        </w:rPr>
        <w:t>Ниола-Пресс</w:t>
      </w:r>
      <w:proofErr w:type="spellEnd"/>
      <w:r w:rsidRPr="008473B7">
        <w:rPr>
          <w:rFonts w:ascii="Times New Roman" w:eastAsia="Times New Roman" w:hAnsi="Times New Roman" w:cs="Times New Roman"/>
          <w:sz w:val="28"/>
          <w:szCs w:val="20"/>
          <w:lang w:eastAsia="ar-SA"/>
        </w:rPr>
        <w:t>», 2008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8473B7">
        <w:rPr>
          <w:rFonts w:ascii="Times New Roman" w:eastAsia="Times New Roman" w:hAnsi="Times New Roman" w:cs="Times New Roman"/>
          <w:sz w:val="28"/>
          <w:szCs w:val="20"/>
          <w:lang w:eastAsia="ar-SA"/>
        </w:rPr>
        <w:t>Уолтер</w:t>
      </w:r>
      <w:proofErr w:type="spellEnd"/>
      <w:r w:rsidRPr="008473B7">
        <w:rPr>
          <w:rFonts w:ascii="Times New Roman" w:eastAsia="Times New Roman" w:hAnsi="Times New Roman" w:cs="Times New Roman"/>
          <w:sz w:val="28"/>
          <w:szCs w:val="20"/>
          <w:lang w:eastAsia="ar-SA"/>
        </w:rPr>
        <w:t xml:space="preserve"> Х. /Популярный </w:t>
      </w:r>
      <w:proofErr w:type="spellStart"/>
      <w:r w:rsidRPr="008473B7">
        <w:rPr>
          <w:rFonts w:ascii="Times New Roman" w:eastAsia="Times New Roman" w:hAnsi="Times New Roman" w:cs="Times New Roman"/>
          <w:sz w:val="28"/>
          <w:szCs w:val="20"/>
          <w:lang w:eastAsia="ar-SA"/>
        </w:rPr>
        <w:t>квиллинг</w:t>
      </w:r>
      <w:proofErr w:type="spellEnd"/>
      <w:r w:rsidRPr="008473B7">
        <w:rPr>
          <w:rFonts w:ascii="Times New Roman" w:eastAsia="Times New Roman" w:hAnsi="Times New Roman" w:cs="Times New Roman"/>
          <w:sz w:val="28"/>
          <w:szCs w:val="20"/>
          <w:lang w:eastAsia="ar-SA"/>
        </w:rPr>
        <w:t>: цветы, птицы, животные из бумажных лент/ перевод с англ. – М.: издательство «</w:t>
      </w:r>
      <w:proofErr w:type="spellStart"/>
      <w:r w:rsidRPr="008473B7">
        <w:rPr>
          <w:rFonts w:ascii="Times New Roman" w:eastAsia="Times New Roman" w:hAnsi="Times New Roman" w:cs="Times New Roman"/>
          <w:sz w:val="28"/>
          <w:szCs w:val="20"/>
          <w:lang w:eastAsia="ar-SA"/>
        </w:rPr>
        <w:t>Ниола-Пресс</w:t>
      </w:r>
      <w:proofErr w:type="spellEnd"/>
      <w:r w:rsidRPr="008473B7">
        <w:rPr>
          <w:rFonts w:ascii="Times New Roman" w:eastAsia="Times New Roman" w:hAnsi="Times New Roman" w:cs="Times New Roman"/>
          <w:sz w:val="28"/>
          <w:szCs w:val="20"/>
          <w:lang w:eastAsia="ar-SA"/>
        </w:rPr>
        <w:t>», 2008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Урунтаева</w:t>
      </w:r>
      <w:proofErr w:type="spellEnd"/>
      <w:r w:rsidRPr="007A5FD2">
        <w:rPr>
          <w:rFonts w:ascii="Times New Roman" w:eastAsia="Times New Roman" w:hAnsi="Times New Roman" w:cs="Times New Roman"/>
          <w:sz w:val="28"/>
          <w:szCs w:val="20"/>
          <w:lang w:eastAsia="ar-SA"/>
        </w:rPr>
        <w:t xml:space="preserve"> Г.А., </w:t>
      </w:r>
      <w:proofErr w:type="spellStart"/>
      <w:r w:rsidRPr="007A5FD2">
        <w:rPr>
          <w:rFonts w:ascii="Times New Roman" w:eastAsia="Times New Roman" w:hAnsi="Times New Roman" w:cs="Times New Roman"/>
          <w:sz w:val="28"/>
          <w:szCs w:val="20"/>
          <w:lang w:eastAsia="ar-SA"/>
        </w:rPr>
        <w:t>Афонькина</w:t>
      </w:r>
      <w:proofErr w:type="spellEnd"/>
      <w:r w:rsidRPr="007A5FD2">
        <w:rPr>
          <w:rFonts w:ascii="Times New Roman" w:eastAsia="Times New Roman" w:hAnsi="Times New Roman" w:cs="Times New Roman"/>
          <w:sz w:val="28"/>
          <w:szCs w:val="20"/>
          <w:lang w:eastAsia="ar-SA"/>
        </w:rPr>
        <w:t xml:space="preserve"> Ю.А. /Практикум по дошкольной психологии/ - М.: Издательский центр «Академия», 2000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Черныш И.В. /Удивительная бумага/ - М.: «АСТ-ПРЕСС», 2000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Шумаков Ю.В., Шумакова Е.Р. /Оригами – чудеса из бумаги/ - Ростов - на – Дону: 1997 г.;</w:t>
      </w:r>
    </w:p>
    <w:p w:rsidR="007A5FD2" w:rsidRPr="007A5FD2" w:rsidRDefault="007A5FD2" w:rsidP="008473B7">
      <w:pPr>
        <w:numPr>
          <w:ilvl w:val="0"/>
          <w:numId w:val="21"/>
        </w:numPr>
        <w:tabs>
          <w:tab w:val="clear" w:pos="720"/>
          <w:tab w:val="left" w:pos="567"/>
        </w:tabs>
        <w:suppressAutoHyphens/>
        <w:spacing w:after="0" w:line="360" w:lineRule="auto"/>
        <w:ind w:left="0" w:firstLine="0"/>
        <w:contextualSpacing/>
        <w:jc w:val="both"/>
        <w:rPr>
          <w:rFonts w:ascii="Times New Roman" w:eastAsia="Times New Roman" w:hAnsi="Times New Roman" w:cs="Times New Roman"/>
          <w:sz w:val="28"/>
          <w:szCs w:val="20"/>
          <w:lang w:eastAsia="ar-SA"/>
        </w:rPr>
      </w:pPr>
      <w:proofErr w:type="spellStart"/>
      <w:r w:rsidRPr="007A5FD2">
        <w:rPr>
          <w:rFonts w:ascii="Times New Roman" w:eastAsia="Times New Roman" w:hAnsi="Times New Roman" w:cs="Times New Roman"/>
          <w:sz w:val="28"/>
          <w:szCs w:val="20"/>
          <w:lang w:eastAsia="ar-SA"/>
        </w:rPr>
        <w:t>Эйлин</w:t>
      </w:r>
      <w:proofErr w:type="spellEnd"/>
      <w:r w:rsidRPr="007A5FD2">
        <w:rPr>
          <w:rFonts w:ascii="Times New Roman" w:eastAsia="Times New Roman" w:hAnsi="Times New Roman" w:cs="Times New Roman"/>
          <w:sz w:val="28"/>
          <w:szCs w:val="20"/>
          <w:lang w:eastAsia="ar-SA"/>
        </w:rPr>
        <w:t xml:space="preserve"> О </w:t>
      </w:r>
      <w:proofErr w:type="spellStart"/>
      <w:r w:rsidRPr="007A5FD2">
        <w:rPr>
          <w:rFonts w:ascii="Times New Roman" w:eastAsia="Times New Roman" w:hAnsi="Times New Roman" w:cs="Times New Roman"/>
          <w:sz w:val="28"/>
          <w:szCs w:val="20"/>
          <w:lang w:eastAsia="ar-SA"/>
        </w:rPr>
        <w:t>Брайн</w:t>
      </w:r>
      <w:proofErr w:type="spellEnd"/>
      <w:r w:rsidRPr="007A5FD2">
        <w:rPr>
          <w:rFonts w:ascii="Times New Roman" w:eastAsia="Times New Roman" w:hAnsi="Times New Roman" w:cs="Times New Roman"/>
          <w:sz w:val="28"/>
          <w:szCs w:val="20"/>
          <w:lang w:eastAsia="ar-SA"/>
        </w:rPr>
        <w:t xml:space="preserve"> и </w:t>
      </w:r>
      <w:proofErr w:type="spellStart"/>
      <w:r w:rsidRPr="007A5FD2">
        <w:rPr>
          <w:rFonts w:ascii="Times New Roman" w:eastAsia="Times New Roman" w:hAnsi="Times New Roman" w:cs="Times New Roman"/>
          <w:sz w:val="28"/>
          <w:szCs w:val="20"/>
          <w:lang w:eastAsia="ar-SA"/>
        </w:rPr>
        <w:t>Кейт</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Нидхем</w:t>
      </w:r>
      <w:proofErr w:type="spellEnd"/>
      <w:r w:rsidRPr="007A5FD2">
        <w:rPr>
          <w:rFonts w:ascii="Times New Roman" w:eastAsia="Times New Roman" w:hAnsi="Times New Roman" w:cs="Times New Roman"/>
          <w:sz w:val="28"/>
          <w:szCs w:val="20"/>
          <w:lang w:eastAsia="ar-SA"/>
        </w:rPr>
        <w:t xml:space="preserve"> /Оригами. Конструирование из бумаги/ - М.: «РОСМЭН», 1998 г.</w:t>
      </w:r>
    </w:p>
    <w:p w:rsidR="00FD387D" w:rsidRDefault="00FD387D" w:rsidP="008473B7">
      <w:pPr>
        <w:tabs>
          <w:tab w:val="left" w:pos="567"/>
        </w:tabs>
        <w:suppressAutoHyphens/>
        <w:spacing w:after="0" w:line="360" w:lineRule="auto"/>
        <w:contextualSpacing/>
        <w:rPr>
          <w:rFonts w:ascii="Times New Roman" w:eastAsia="Times New Roman" w:hAnsi="Times New Roman" w:cs="Times New Roman"/>
          <w:sz w:val="28"/>
          <w:szCs w:val="20"/>
          <w:lang w:eastAsia="ar-SA"/>
        </w:rPr>
      </w:pPr>
    </w:p>
    <w:p w:rsidR="007A5FD2" w:rsidRPr="008473B7" w:rsidRDefault="00FD387D" w:rsidP="008473B7">
      <w:pPr>
        <w:tabs>
          <w:tab w:val="left" w:pos="567"/>
        </w:tabs>
        <w:suppressAutoHyphens/>
        <w:spacing w:after="0" w:line="360" w:lineRule="auto"/>
        <w:contextualSpacing/>
        <w:jc w:val="both"/>
        <w:rPr>
          <w:rFonts w:ascii="Times New Roman" w:eastAsia="Times New Roman" w:hAnsi="Times New Roman" w:cs="Times New Roman"/>
          <w:b/>
          <w:sz w:val="28"/>
          <w:szCs w:val="20"/>
          <w:lang w:eastAsia="ar-SA"/>
        </w:rPr>
      </w:pPr>
      <w:r w:rsidRPr="008473B7">
        <w:rPr>
          <w:rFonts w:ascii="Times New Roman" w:eastAsia="Times New Roman" w:hAnsi="Times New Roman" w:cs="Times New Roman"/>
          <w:b/>
          <w:sz w:val="28"/>
          <w:szCs w:val="20"/>
          <w:lang w:eastAsia="ar-SA"/>
        </w:rPr>
        <w:t>Интернет-ресурсы:</w:t>
      </w:r>
    </w:p>
    <w:p w:rsidR="009D6D84" w:rsidRPr="009D6D84" w:rsidRDefault="00C5652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val="en-US" w:eastAsia="ar-SA"/>
        </w:rPr>
      </w:pPr>
      <w:hyperlink r:id="rId8" w:history="1">
        <w:r w:rsidR="009D6D84" w:rsidRPr="009D6D84">
          <w:rPr>
            <w:rStyle w:val="afe"/>
            <w:rFonts w:ascii="Times New Roman" w:eastAsia="Times New Roman" w:hAnsi="Times New Roman" w:cs="Times New Roman"/>
            <w:sz w:val="28"/>
            <w:szCs w:val="20"/>
            <w:lang w:val="en-US" w:eastAsia="ar-SA"/>
          </w:rPr>
          <w:t>http://www.origami.ru/main.htm</w:t>
        </w:r>
      </w:hyperlink>
      <w:r w:rsidR="009D6D84" w:rsidRPr="009D6D84">
        <w:rPr>
          <w:rFonts w:ascii="Times New Roman" w:eastAsia="Times New Roman" w:hAnsi="Times New Roman" w:cs="Times New Roman"/>
          <w:sz w:val="28"/>
          <w:szCs w:val="20"/>
          <w:lang w:val="en-US" w:eastAsia="ar-SA"/>
        </w:rPr>
        <w:t xml:space="preserve"> - </w:t>
      </w:r>
      <w:r w:rsidR="009D6D84" w:rsidRPr="009D6D84">
        <w:rPr>
          <w:rFonts w:ascii="Times New Roman" w:eastAsia="Times New Roman" w:hAnsi="Times New Roman" w:cs="Times New Roman"/>
          <w:sz w:val="28"/>
          <w:szCs w:val="20"/>
          <w:lang w:eastAsia="ar-SA"/>
        </w:rPr>
        <w:t>сайт</w:t>
      </w:r>
      <w:r w:rsidR="009D6D84" w:rsidRPr="009D6D84">
        <w:rPr>
          <w:rFonts w:ascii="Times New Roman" w:eastAsia="Times New Roman" w:hAnsi="Times New Roman" w:cs="Times New Roman"/>
          <w:sz w:val="28"/>
          <w:szCs w:val="20"/>
          <w:lang w:val="en-US" w:eastAsia="ar-SA"/>
        </w:rPr>
        <w:t xml:space="preserve"> «</w:t>
      </w:r>
      <w:r w:rsidR="009D6D84">
        <w:rPr>
          <w:rFonts w:ascii="Times New Roman" w:eastAsia="Times New Roman" w:hAnsi="Times New Roman" w:cs="Times New Roman"/>
          <w:sz w:val="28"/>
          <w:szCs w:val="20"/>
          <w:lang w:val="en-US" w:eastAsia="ar-SA"/>
        </w:rPr>
        <w:t>O</w:t>
      </w:r>
      <w:r w:rsidR="009D6D84" w:rsidRPr="009D6D84">
        <w:rPr>
          <w:rFonts w:ascii="Times New Roman" w:eastAsia="Times New Roman" w:hAnsi="Times New Roman" w:cs="Times New Roman"/>
          <w:sz w:val="28"/>
          <w:szCs w:val="20"/>
          <w:lang w:val="en-US" w:eastAsia="ar-SA"/>
        </w:rPr>
        <w:t>rigami.ru»;</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http://planetaorigami.ru/</w:t>
      </w:r>
      <w:r>
        <w:rPr>
          <w:rFonts w:ascii="Times New Roman" w:eastAsia="Times New Roman" w:hAnsi="Times New Roman" w:cs="Times New Roman"/>
          <w:sz w:val="28"/>
          <w:szCs w:val="20"/>
          <w:lang w:eastAsia="ar-SA"/>
        </w:rPr>
        <w:t xml:space="preserve"> - сайт «Планета оригами»;</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http://paper-life.ru/</w:t>
      </w:r>
      <w:r>
        <w:rPr>
          <w:rFonts w:ascii="Times New Roman" w:eastAsia="Times New Roman" w:hAnsi="Times New Roman" w:cs="Times New Roman"/>
          <w:sz w:val="28"/>
          <w:szCs w:val="20"/>
          <w:lang w:eastAsia="ar-SA"/>
        </w:rPr>
        <w:t xml:space="preserve"> - сайт «Лучшие схемы оригами»;</w:t>
      </w:r>
    </w:p>
    <w:p w:rsidR="009D6D84" w:rsidRDefault="00C5652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9" w:history="1">
        <w:r w:rsidR="009D6D84" w:rsidRPr="005D6AD7">
          <w:rPr>
            <w:rStyle w:val="afe"/>
            <w:rFonts w:ascii="Times New Roman" w:eastAsia="Times New Roman" w:hAnsi="Times New Roman" w:cs="Times New Roman"/>
            <w:sz w:val="28"/>
            <w:szCs w:val="20"/>
            <w:lang w:eastAsia="ar-SA"/>
          </w:rPr>
          <w:t>http://allforchildren.ru/article/quilling.php</w:t>
        </w:r>
      </w:hyperlink>
      <w:r w:rsidR="009D6D84">
        <w:rPr>
          <w:rFonts w:ascii="Times New Roman" w:eastAsia="Times New Roman" w:hAnsi="Times New Roman" w:cs="Times New Roman"/>
          <w:sz w:val="28"/>
          <w:szCs w:val="20"/>
          <w:lang w:eastAsia="ar-SA"/>
        </w:rPr>
        <w:t xml:space="preserve"> - сайт «Всё для детей» (искусство </w:t>
      </w:r>
      <w:proofErr w:type="spellStart"/>
      <w:r w:rsidR="009D6D84">
        <w:rPr>
          <w:rFonts w:ascii="Times New Roman" w:eastAsia="Times New Roman" w:hAnsi="Times New Roman" w:cs="Times New Roman"/>
          <w:sz w:val="28"/>
          <w:szCs w:val="20"/>
          <w:lang w:eastAsia="ar-SA"/>
        </w:rPr>
        <w:t>бумагокручения</w:t>
      </w:r>
      <w:proofErr w:type="spellEnd"/>
      <w:r w:rsidR="009D6D84">
        <w:rPr>
          <w:rFonts w:ascii="Times New Roman" w:eastAsia="Times New Roman" w:hAnsi="Times New Roman" w:cs="Times New Roman"/>
          <w:sz w:val="28"/>
          <w:szCs w:val="20"/>
          <w:lang w:eastAsia="ar-SA"/>
        </w:rPr>
        <w:t>);</w:t>
      </w:r>
    </w:p>
    <w:p w:rsidR="00475BFE" w:rsidRDefault="00C5652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10" w:history="1">
        <w:r w:rsidR="00475BFE" w:rsidRPr="005D6AD7">
          <w:rPr>
            <w:rStyle w:val="afe"/>
            <w:rFonts w:ascii="Times New Roman" w:eastAsia="Times New Roman" w:hAnsi="Times New Roman" w:cs="Times New Roman"/>
            <w:sz w:val="28"/>
            <w:szCs w:val="20"/>
            <w:lang w:eastAsia="ar-SA"/>
          </w:rPr>
          <w:t>http://moikompas.ru/compas/quilling</w:t>
        </w:r>
      </w:hyperlink>
      <w:r w:rsidR="00475BFE">
        <w:rPr>
          <w:rFonts w:ascii="Times New Roman" w:eastAsia="Times New Roman" w:hAnsi="Times New Roman" w:cs="Times New Roman"/>
          <w:sz w:val="28"/>
          <w:szCs w:val="20"/>
          <w:lang w:eastAsia="ar-SA"/>
        </w:rPr>
        <w:t xml:space="preserve"> - сайт «Мой компас» (</w:t>
      </w:r>
      <w:proofErr w:type="spellStart"/>
      <w:r w:rsidR="00475BFE">
        <w:rPr>
          <w:rFonts w:ascii="Times New Roman" w:eastAsia="Times New Roman" w:hAnsi="Times New Roman" w:cs="Times New Roman"/>
          <w:sz w:val="28"/>
          <w:szCs w:val="20"/>
          <w:lang w:eastAsia="ar-SA"/>
        </w:rPr>
        <w:t>квиллинг</w:t>
      </w:r>
      <w:proofErr w:type="spellEnd"/>
      <w:r w:rsidR="00475BFE">
        <w:rPr>
          <w:rFonts w:ascii="Times New Roman" w:eastAsia="Times New Roman" w:hAnsi="Times New Roman" w:cs="Times New Roman"/>
          <w:sz w:val="28"/>
          <w:szCs w:val="20"/>
          <w:lang w:eastAsia="ar-SA"/>
        </w:rPr>
        <w:t xml:space="preserve"> – искусство </w:t>
      </w:r>
      <w:proofErr w:type="spellStart"/>
      <w:r w:rsidR="00475BFE">
        <w:rPr>
          <w:rFonts w:ascii="Times New Roman" w:eastAsia="Times New Roman" w:hAnsi="Times New Roman" w:cs="Times New Roman"/>
          <w:sz w:val="28"/>
          <w:szCs w:val="20"/>
          <w:lang w:eastAsia="ar-SA"/>
        </w:rPr>
        <w:t>бумагокручения</w:t>
      </w:r>
      <w:proofErr w:type="spellEnd"/>
      <w:r w:rsidR="00475BFE">
        <w:rPr>
          <w:rFonts w:ascii="Times New Roman" w:eastAsia="Times New Roman" w:hAnsi="Times New Roman" w:cs="Times New Roman"/>
          <w:sz w:val="28"/>
          <w:szCs w:val="20"/>
          <w:lang w:eastAsia="ar-SA"/>
        </w:rPr>
        <w:t>);</w:t>
      </w:r>
    </w:p>
    <w:p w:rsidR="00475BFE" w:rsidRDefault="00475BF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475BFE">
        <w:rPr>
          <w:rFonts w:ascii="Times New Roman" w:eastAsia="Times New Roman" w:hAnsi="Times New Roman" w:cs="Times New Roman"/>
          <w:sz w:val="28"/>
          <w:szCs w:val="20"/>
          <w:lang w:eastAsia="ar-SA"/>
        </w:rPr>
        <w:t>http://www.millionpodarkov.ru/podelki/kvilling/</w:t>
      </w:r>
      <w:r>
        <w:rPr>
          <w:rFonts w:ascii="Times New Roman" w:eastAsia="Times New Roman" w:hAnsi="Times New Roman" w:cs="Times New Roman"/>
          <w:sz w:val="28"/>
          <w:szCs w:val="20"/>
          <w:lang w:eastAsia="ar-SA"/>
        </w:rPr>
        <w:t xml:space="preserve"> - сайт «Миллион подарков»;</w:t>
      </w:r>
    </w:p>
    <w:p w:rsidR="00475BFE" w:rsidRDefault="00C5652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11" w:history="1">
        <w:r w:rsidR="00475BFE" w:rsidRPr="005D6AD7">
          <w:rPr>
            <w:rStyle w:val="afe"/>
            <w:rFonts w:ascii="Times New Roman" w:eastAsia="Times New Roman" w:hAnsi="Times New Roman" w:cs="Times New Roman"/>
            <w:sz w:val="28"/>
            <w:szCs w:val="20"/>
            <w:lang w:eastAsia="ar-SA"/>
          </w:rPr>
          <w:t>http://dcpg.ru/mclasses</w:t>
        </w:r>
      </w:hyperlink>
      <w:r w:rsidR="00475BFE">
        <w:rPr>
          <w:rFonts w:ascii="Times New Roman" w:eastAsia="Times New Roman" w:hAnsi="Times New Roman" w:cs="Times New Roman"/>
          <w:sz w:val="28"/>
          <w:szCs w:val="20"/>
          <w:lang w:eastAsia="ar-SA"/>
        </w:rPr>
        <w:t xml:space="preserve"> - сайт любителей </w:t>
      </w:r>
      <w:proofErr w:type="spellStart"/>
      <w:r w:rsidR="00475BFE">
        <w:rPr>
          <w:rFonts w:ascii="Times New Roman" w:eastAsia="Times New Roman" w:hAnsi="Times New Roman" w:cs="Times New Roman"/>
          <w:sz w:val="28"/>
          <w:szCs w:val="20"/>
          <w:lang w:eastAsia="ar-SA"/>
        </w:rPr>
        <w:t>декупажа</w:t>
      </w:r>
      <w:proofErr w:type="spellEnd"/>
      <w:r w:rsidR="00475BFE">
        <w:rPr>
          <w:rFonts w:ascii="Times New Roman" w:eastAsia="Times New Roman" w:hAnsi="Times New Roman" w:cs="Times New Roman"/>
          <w:sz w:val="28"/>
          <w:szCs w:val="20"/>
          <w:lang w:eastAsia="ar-SA"/>
        </w:rPr>
        <w:t>;</w:t>
      </w:r>
    </w:p>
    <w:p w:rsidR="002A471B" w:rsidRDefault="002A471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2A471B">
        <w:rPr>
          <w:rFonts w:ascii="Times New Roman" w:eastAsia="Times New Roman" w:hAnsi="Times New Roman" w:cs="Times New Roman"/>
          <w:sz w:val="28"/>
          <w:szCs w:val="20"/>
          <w:lang w:eastAsia="ar-SA"/>
        </w:rPr>
        <w:t>http://bumfantasy.ucoz.ru/</w:t>
      </w:r>
      <w:r>
        <w:rPr>
          <w:rFonts w:ascii="Times New Roman" w:eastAsia="Times New Roman" w:hAnsi="Times New Roman" w:cs="Times New Roman"/>
          <w:sz w:val="28"/>
          <w:szCs w:val="20"/>
          <w:lang w:eastAsia="ar-SA"/>
        </w:rPr>
        <w:t xml:space="preserve"> - сайт «Бумажные фантазии» (авторский);</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http://stranamasterov.ru/</w:t>
      </w:r>
      <w:r>
        <w:rPr>
          <w:rFonts w:ascii="Times New Roman" w:eastAsia="Times New Roman" w:hAnsi="Times New Roman" w:cs="Times New Roman"/>
          <w:sz w:val="28"/>
          <w:szCs w:val="20"/>
          <w:lang w:eastAsia="ar-SA"/>
        </w:rPr>
        <w:t xml:space="preserve"> - сайт «Страна мастеров»</w:t>
      </w:r>
      <w:r w:rsidR="00475BFE">
        <w:rPr>
          <w:rFonts w:ascii="Times New Roman" w:eastAsia="Times New Roman" w:hAnsi="Times New Roman" w:cs="Times New Roman"/>
          <w:sz w:val="28"/>
          <w:szCs w:val="20"/>
          <w:lang w:eastAsia="ar-SA"/>
        </w:rPr>
        <w:t>;</w:t>
      </w:r>
    </w:p>
    <w:p w:rsidR="00475BFE" w:rsidRPr="009D6D84" w:rsidRDefault="002A471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2A471B">
        <w:rPr>
          <w:rFonts w:ascii="Times New Roman" w:eastAsia="Times New Roman" w:hAnsi="Times New Roman" w:cs="Times New Roman"/>
          <w:sz w:val="28"/>
          <w:szCs w:val="20"/>
          <w:lang w:eastAsia="ar-SA"/>
        </w:rPr>
        <w:t>http://strana-sovetov.com/hobbies/rukodelie/2656-decoupage-for-beginers.html</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6. Приложения</w:t>
      </w: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2A01B0">
      <w:pPr>
        <w:numPr>
          <w:ilvl w:val="0"/>
          <w:numId w:val="27"/>
        </w:numPr>
        <w:tabs>
          <w:tab w:val="left" w:pos="720"/>
        </w:tabs>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Приложение 1                                         </w:t>
      </w:r>
      <w:r w:rsidR="00B73438">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 xml:space="preserve">               29</w:t>
      </w:r>
      <w:r w:rsidRPr="007A5FD2">
        <w:rPr>
          <w:rFonts w:ascii="Times New Roman" w:eastAsia="Times New Roman" w:hAnsi="Times New Roman" w:cs="Times New Roman"/>
          <w:b/>
          <w:sz w:val="28"/>
          <w:szCs w:val="20"/>
          <w:lang w:eastAsia="ar-SA"/>
        </w:rPr>
        <w:t>-</w:t>
      </w:r>
      <w:r w:rsidR="00FC219B">
        <w:rPr>
          <w:rFonts w:ascii="Times New Roman" w:eastAsia="Times New Roman" w:hAnsi="Times New Roman" w:cs="Times New Roman"/>
          <w:b/>
          <w:sz w:val="28"/>
          <w:szCs w:val="20"/>
          <w:lang w:eastAsia="ar-SA"/>
        </w:rPr>
        <w:t>31</w:t>
      </w:r>
      <w:r w:rsidRPr="007A5FD2">
        <w:rPr>
          <w:rFonts w:ascii="Times New Roman" w:eastAsia="Times New Roman" w:hAnsi="Times New Roman" w:cs="Times New Roman"/>
          <w:b/>
          <w:sz w:val="28"/>
          <w:szCs w:val="20"/>
          <w:lang w:eastAsia="ar-SA"/>
        </w:rPr>
        <w:t xml:space="preserve"> стр.</w:t>
      </w:r>
    </w:p>
    <w:p w:rsidR="007A5FD2" w:rsidRPr="007A5FD2" w:rsidRDefault="00B73438" w:rsidP="007A5FD2">
      <w:pPr>
        <w:suppressAutoHyphens/>
        <w:spacing w:after="0" w:line="360" w:lineRule="auto"/>
        <w:ind w:left="72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Техника безопасности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2A01B0">
      <w:pPr>
        <w:numPr>
          <w:ilvl w:val="0"/>
          <w:numId w:val="27"/>
        </w:numPr>
        <w:tabs>
          <w:tab w:val="left" w:pos="720"/>
        </w:tabs>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Приложение 2                            </w:t>
      </w:r>
      <w:r w:rsidR="00AB0D9C">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32-36</w:t>
      </w:r>
      <w:r w:rsidRPr="007A5FD2">
        <w:rPr>
          <w:rFonts w:ascii="Times New Roman" w:eastAsia="Times New Roman" w:hAnsi="Times New Roman" w:cs="Times New Roman"/>
          <w:b/>
          <w:sz w:val="28"/>
          <w:szCs w:val="20"/>
          <w:lang w:eastAsia="ar-SA"/>
        </w:rPr>
        <w:t xml:space="preserve"> стр.</w:t>
      </w:r>
    </w:p>
    <w:p w:rsidR="00112F73" w:rsidRPr="00112F73" w:rsidRDefault="00112F73" w:rsidP="00112F73">
      <w:pPr>
        <w:pStyle w:val="ae"/>
        <w:suppressAutoHyphens/>
        <w:spacing w:after="0" w:line="360" w:lineRule="auto"/>
        <w:jc w:val="both"/>
        <w:rPr>
          <w:rFonts w:ascii="Times New Roman" w:eastAsia="Times New Roman" w:hAnsi="Times New Roman" w:cs="Times New Roman"/>
          <w:sz w:val="28"/>
          <w:szCs w:val="28"/>
          <w:lang w:eastAsia="ar-SA"/>
        </w:rPr>
      </w:pPr>
      <w:r w:rsidRPr="00112F73">
        <w:rPr>
          <w:rFonts w:ascii="Times New Roman" w:eastAsia="Times New Roman" w:hAnsi="Times New Roman" w:cs="Times New Roman"/>
          <w:sz w:val="28"/>
          <w:szCs w:val="28"/>
          <w:lang w:eastAsia="ar-SA"/>
        </w:rPr>
        <w:t>Аттестация учащихся</w:t>
      </w:r>
    </w:p>
    <w:p w:rsidR="00112F73" w:rsidRDefault="00112F73" w:rsidP="007A5FD2">
      <w:pPr>
        <w:suppressAutoHyphens/>
        <w:spacing w:after="0" w:line="360" w:lineRule="auto"/>
        <w:ind w:left="720"/>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3.</w:t>
      </w:r>
      <w:r w:rsidRPr="007A5FD2">
        <w:rPr>
          <w:rFonts w:ascii="Times New Roman" w:eastAsia="Times New Roman" w:hAnsi="Times New Roman" w:cs="Times New Roman"/>
          <w:b/>
          <w:sz w:val="28"/>
          <w:szCs w:val="20"/>
          <w:lang w:eastAsia="ar-SA"/>
        </w:rPr>
        <w:tab/>
        <w:t xml:space="preserve">Приложение 3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37</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Работа с родителями.</w:t>
      </w:r>
    </w:p>
    <w:p w:rsid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4.</w:t>
      </w:r>
      <w:r w:rsidRPr="007A5FD2">
        <w:rPr>
          <w:rFonts w:ascii="Times New Roman" w:eastAsia="Times New Roman" w:hAnsi="Times New Roman" w:cs="Times New Roman"/>
          <w:b/>
          <w:sz w:val="28"/>
          <w:szCs w:val="20"/>
          <w:lang w:eastAsia="ar-SA"/>
        </w:rPr>
        <w:tab/>
        <w:t xml:space="preserve">Приложение 4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38</w:t>
      </w:r>
      <w:r w:rsidRPr="007A5FD2">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74</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Диагностика определения уровня развития </w:t>
      </w:r>
    </w:p>
    <w:p w:rsidR="007A5FD2" w:rsidRP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творческого воображения детей.</w:t>
      </w:r>
    </w:p>
    <w:p w:rsid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5.</w:t>
      </w:r>
      <w:r w:rsidRPr="007A5FD2">
        <w:rPr>
          <w:rFonts w:ascii="Times New Roman" w:eastAsia="Times New Roman" w:hAnsi="Times New Roman" w:cs="Times New Roman"/>
          <w:b/>
          <w:sz w:val="28"/>
          <w:szCs w:val="20"/>
          <w:lang w:eastAsia="ar-SA"/>
        </w:rPr>
        <w:tab/>
        <w:t xml:space="preserve">Приложение 5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75</w:t>
      </w:r>
      <w:r w:rsidRPr="007A5FD2">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76</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firstLine="709"/>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Воспитательная работа в коллективе.</w:t>
      </w:r>
    </w:p>
    <w:p w:rsid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6.</w:t>
      </w:r>
      <w:r w:rsidRPr="007A5FD2">
        <w:rPr>
          <w:rFonts w:ascii="Times New Roman" w:eastAsia="Times New Roman" w:hAnsi="Times New Roman" w:cs="Times New Roman"/>
          <w:b/>
          <w:sz w:val="28"/>
          <w:szCs w:val="20"/>
          <w:lang w:eastAsia="ar-SA"/>
        </w:rPr>
        <w:tab/>
        <w:t xml:space="preserve">Приложение 6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77-8</w:t>
      </w:r>
      <w:r w:rsidRPr="007A5FD2">
        <w:rPr>
          <w:rFonts w:ascii="Times New Roman" w:eastAsia="Times New Roman" w:hAnsi="Times New Roman" w:cs="Times New Roman"/>
          <w:b/>
          <w:sz w:val="28"/>
          <w:szCs w:val="20"/>
          <w:lang w:eastAsia="ar-SA"/>
        </w:rPr>
        <w:t>0 стр.</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Возрастные особенности детей.</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AB0D9C" w:rsidRP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P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2E2022" w:rsidRDefault="002E2022" w:rsidP="007A5FD2">
      <w:pPr>
        <w:suppressAutoHyphens/>
        <w:spacing w:after="0" w:line="360" w:lineRule="auto"/>
        <w:jc w:val="center"/>
        <w:rPr>
          <w:rFonts w:ascii="Times New Roman" w:eastAsia="Times New Roman" w:hAnsi="Times New Roman" w:cs="Times New Roman"/>
          <w:b/>
          <w:sz w:val="28"/>
          <w:szCs w:val="28"/>
          <w:lang w:eastAsia="ar-SA"/>
        </w:rPr>
      </w:pPr>
    </w:p>
    <w:p w:rsidR="00FC219B" w:rsidRDefault="00FC219B"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Pr="00AB0D9C" w:rsidRDefault="00AB0D9C" w:rsidP="00AB0D9C">
      <w:pPr>
        <w:suppressAutoHyphens/>
        <w:spacing w:after="0" w:line="360" w:lineRule="auto"/>
        <w:jc w:val="right"/>
        <w:rPr>
          <w:rFonts w:ascii="Times New Roman" w:eastAsia="Times New Roman" w:hAnsi="Times New Roman" w:cs="Times New Roman"/>
          <w:b/>
          <w:sz w:val="28"/>
          <w:szCs w:val="28"/>
          <w:lang w:eastAsia="ar-SA"/>
        </w:rPr>
      </w:pPr>
      <w:r w:rsidRPr="00AB0D9C">
        <w:rPr>
          <w:rFonts w:ascii="Times New Roman" w:eastAsia="Times New Roman" w:hAnsi="Times New Roman" w:cs="Times New Roman"/>
          <w:b/>
          <w:sz w:val="28"/>
          <w:szCs w:val="28"/>
          <w:lang w:eastAsia="ar-SA"/>
        </w:rPr>
        <w:lastRenderedPageBreak/>
        <w:t>Приложение 1</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Техника безопасности</w:t>
      </w:r>
    </w:p>
    <w:p w:rsidR="00112F73" w:rsidRDefault="00112F73" w:rsidP="007A5FD2">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Главные правила </w:t>
      </w:r>
      <w:proofErr w:type="spellStart"/>
      <w:r w:rsidRPr="007A5FD2">
        <w:rPr>
          <w:rFonts w:ascii="Times New Roman" w:eastAsia="Times New Roman" w:hAnsi="Times New Roman" w:cs="Times New Roman"/>
          <w:b/>
          <w:sz w:val="28"/>
          <w:szCs w:val="28"/>
          <w:lang w:eastAsia="ar-SA"/>
        </w:rPr>
        <w:t>оригамистов</w:t>
      </w:r>
      <w:proofErr w:type="spellEnd"/>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Перед началом занятия проверь свое рабочее место – все ли готово.</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Хочешь спросить – подними руку или подойди к педагогу, не мешая другим детям.</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 разбрасывай инструменты.</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Правильно работай с ножницами.</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Всегда держи фигурку так, как она показана на схеме (чертеже), представленной на доске, в книге или в руках педагога.</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Складывай фигурки на столе (парте).</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склеивании деталей пользуйся салфеткой, клеёнкой.</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Экономь бумагу, обрезки убирай в коробочку.</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Сделал правильно сам – помоги соседу.</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 забудь убрать рабочее место.</w:t>
      </w:r>
    </w:p>
    <w:p w:rsidR="00112F73" w:rsidRDefault="00112F73" w:rsidP="007A5FD2">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B73438" w:rsidP="007A5FD2">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Правила работы с ножницами</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занятии используются ножницы средних размеров с тупыми закругленными концами.</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нужно держать перед собой, не направляя их вверх или в сторону от себя.</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передают кольцами вперед, держа за лезвие, кладут кольцами к себе.</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После занятия ножницы убирают в специальный чехол или кармашек.</w:t>
      </w:r>
    </w:p>
    <w:p w:rsidR="007A5FD2" w:rsidRPr="007A5FD2" w:rsidRDefault="007A5FD2" w:rsidP="00906D5A">
      <w:pPr>
        <w:numPr>
          <w:ilvl w:val="0"/>
          <w:numId w:val="15"/>
        </w:numPr>
        <w:tabs>
          <w:tab w:val="clear" w:pos="720"/>
          <w:tab w:val="left" w:pos="567"/>
        </w:tabs>
        <w:suppressAutoHyphens/>
        <w:spacing w:after="0" w:line="360" w:lineRule="auto"/>
        <w:ind w:left="567" w:hanging="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Нельзя:</w:t>
      </w:r>
    </w:p>
    <w:p w:rsidR="007A5FD2" w:rsidRPr="007A5FD2" w:rsidRDefault="007A5FD2" w:rsidP="00906D5A">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во время занятий играть и хулиганить ножницами;</w:t>
      </w:r>
    </w:p>
    <w:p w:rsidR="007A5FD2" w:rsidRPr="007A5FD2" w:rsidRDefault="007A5FD2" w:rsidP="00906D5A">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оставлять ножницы раскрытыми;</w:t>
      </w:r>
    </w:p>
    <w:p w:rsidR="00112F73" w:rsidRDefault="007A5FD2" w:rsidP="00112F73">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 оставлять рабочее место в беспорядке.</w:t>
      </w:r>
    </w:p>
    <w:p w:rsidR="00112F73" w:rsidRDefault="00112F73" w:rsidP="00112F73">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B73438" w:rsidP="00112F7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Правила работы с клеем</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работе используется клей ПВА и клей – карандаш, а также кисть, тряпочка для промокания и клеёнка.</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Клей наносят маленькими капельками на те части деталей, которые надо приклеивать.</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наклеивании вырезанных деталей из бумаги следует знать:</w:t>
      </w:r>
    </w:p>
    <w:p w:rsidR="007A5FD2" w:rsidRPr="007A5FD2" w:rsidRDefault="007A5FD2" w:rsidP="00906D5A">
      <w:pPr>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наносят клей кистью, работая обеими её сторонами, на не цветную (изнаночную) сторону детали от середины к краям, чтобы не было морщин;</w:t>
      </w:r>
    </w:p>
    <w:p w:rsidR="007A5FD2" w:rsidRPr="007A5FD2" w:rsidRDefault="007A5FD2" w:rsidP="00906D5A">
      <w:pPr>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плотно прижимают деталь, промокнув остатки клея тряпочкой, и поверх детали протирают от середины к краям, чтобы вышел воздух.</w:t>
      </w:r>
    </w:p>
    <w:p w:rsidR="007A5FD2" w:rsidRPr="007A5FD2" w:rsidRDefault="007A5FD2" w:rsidP="00906D5A">
      <w:pPr>
        <w:numPr>
          <w:ilvl w:val="0"/>
          <w:numId w:val="20"/>
        </w:numPr>
        <w:tabs>
          <w:tab w:val="clear" w:pos="108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наклеивании плоских фигурок, выполненных в технике «Оригами» следует знать:</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наносят клей не по всей поверхности задней стороны фигурки, а в 2-5 основных точках фигурки, с помощью которых она хорошо зафиксируется на другом листе бумаги (картоне);</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плотно прижимают фигурку и держат, пока она не приклеится, не двигая при этом руку (ладонь), чтобы положение фигурки не изменилось;</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если за края фигурки вышел клей, то его следует промокнуть тряпочкой для клея.</w:t>
      </w: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906D5A" w:rsidRPr="00906D5A" w:rsidRDefault="00906D5A" w:rsidP="00906D5A">
      <w:pPr>
        <w:tabs>
          <w:tab w:val="num" w:pos="709"/>
        </w:tabs>
        <w:spacing w:after="0" w:line="360" w:lineRule="auto"/>
        <w:ind w:left="426"/>
        <w:jc w:val="center"/>
        <w:rPr>
          <w:rFonts w:ascii="Times New Roman" w:eastAsia="Times New Roman" w:hAnsi="Times New Roman" w:cs="Times New Roman"/>
          <w:b/>
          <w:sz w:val="28"/>
          <w:szCs w:val="20"/>
        </w:rPr>
      </w:pPr>
      <w:r w:rsidRPr="00906D5A">
        <w:rPr>
          <w:rFonts w:ascii="Times New Roman" w:eastAsia="Times New Roman" w:hAnsi="Times New Roman" w:cs="Times New Roman"/>
          <w:b/>
          <w:sz w:val="28"/>
          <w:szCs w:val="20"/>
        </w:rPr>
        <w:lastRenderedPageBreak/>
        <w:t>Правила рабо</w:t>
      </w:r>
      <w:r>
        <w:rPr>
          <w:rFonts w:ascii="Times New Roman" w:eastAsia="Times New Roman" w:hAnsi="Times New Roman" w:cs="Times New Roman"/>
          <w:b/>
          <w:sz w:val="28"/>
          <w:szCs w:val="20"/>
        </w:rPr>
        <w:t xml:space="preserve">ты с инструментом для </w:t>
      </w:r>
      <w:proofErr w:type="spellStart"/>
      <w:r>
        <w:rPr>
          <w:rFonts w:ascii="Times New Roman" w:eastAsia="Times New Roman" w:hAnsi="Times New Roman" w:cs="Times New Roman"/>
          <w:b/>
          <w:sz w:val="28"/>
          <w:szCs w:val="20"/>
        </w:rPr>
        <w:t>квиллинга</w:t>
      </w:r>
      <w:proofErr w:type="spellEnd"/>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Нельзя крутить инструментом в любом направлении перед своим лицом и лицом соседей по столу;</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В процессе накручивания полоски чётко придерживать её пальцами, чтобы ролл не развернулся и не закрутился на ручку инструмента;</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Аккуратно снимать ролл с инструмента, чтобы он не развернулся и из него не выскочила серединка;</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После работы убрать инструмент на своё место;</w:t>
      </w: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B73438" w:rsidRPr="007A5FD2" w:rsidRDefault="00B73438"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lastRenderedPageBreak/>
        <w:t>Прил</w:t>
      </w:r>
      <w:r>
        <w:rPr>
          <w:rFonts w:ascii="Times New Roman" w:eastAsia="Times New Roman" w:hAnsi="Times New Roman" w:cs="Times New Roman"/>
          <w:b/>
          <w:sz w:val="28"/>
          <w:szCs w:val="20"/>
          <w:lang w:eastAsia="ar-SA"/>
        </w:rPr>
        <w:t>ожение 2</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Аттестация учащихся</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Итоговые занятия </w:t>
      </w:r>
      <w:r>
        <w:rPr>
          <w:rFonts w:ascii="Times New Roman" w:eastAsia="Times New Roman" w:hAnsi="Times New Roman" w:cs="Times New Roman"/>
          <w:b/>
          <w:sz w:val="28"/>
          <w:szCs w:val="28"/>
          <w:lang w:eastAsia="ar-SA"/>
        </w:rPr>
        <w:t xml:space="preserve">по технике оригами </w:t>
      </w:r>
      <w:r w:rsidRPr="007A5FD2">
        <w:rPr>
          <w:rFonts w:ascii="Times New Roman" w:eastAsia="Times New Roman" w:hAnsi="Times New Roman" w:cs="Times New Roman"/>
          <w:b/>
          <w:sz w:val="28"/>
          <w:szCs w:val="28"/>
          <w:lang w:eastAsia="ar-SA"/>
        </w:rPr>
        <w:t xml:space="preserve">за </w:t>
      </w:r>
      <w:r w:rsidRPr="007A5FD2">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полугодие</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p>
    <w:p w:rsidR="00B73438" w:rsidRPr="007A5FD2" w:rsidRDefault="00B73438" w:rsidP="00B73438">
      <w:pPr>
        <w:suppressAutoHyphens/>
        <w:spacing w:after="0" w:line="360" w:lineRule="auto"/>
        <w:ind w:firstLine="708"/>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Итоговые занятия за </w:t>
      </w:r>
      <w:r w:rsidRPr="007A5FD2">
        <w:rPr>
          <w:rFonts w:ascii="Times New Roman" w:eastAsia="Times New Roman" w:hAnsi="Times New Roman" w:cs="Times New Roman"/>
          <w:sz w:val="28"/>
          <w:szCs w:val="28"/>
          <w:lang w:val="en-US" w:eastAsia="ar-SA"/>
        </w:rPr>
        <w:t>I</w:t>
      </w:r>
      <w:r w:rsidRPr="007A5FD2">
        <w:rPr>
          <w:rFonts w:ascii="Times New Roman" w:eastAsia="Times New Roman" w:hAnsi="Times New Roman" w:cs="Times New Roman"/>
          <w:sz w:val="28"/>
          <w:szCs w:val="28"/>
          <w:lang w:eastAsia="ar-SA"/>
        </w:rPr>
        <w:t xml:space="preserve"> полугодие проводятся в виде творческих заданий, которые предлагаются детям по всем годам обучения с учётом изученного учебного материала, полученных детьми знаний, умений и навыков. В группах каждого года детям дают несколько вариантов работы, отличающихся друг от друга сложностью выполнения. Это делается с учётом того, что дети имеют разные способности и усваивают учебный курс предмета с разной скоростью и с учётом своих возможностей.</w:t>
      </w:r>
    </w:p>
    <w:p w:rsidR="00B73438" w:rsidRPr="007A5FD2" w:rsidRDefault="00B73438" w:rsidP="00B73438">
      <w:pPr>
        <w:suppressAutoHyphens/>
        <w:spacing w:after="0" w:line="360" w:lineRule="auto"/>
        <w:ind w:firstLine="708"/>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Задание</w:t>
      </w:r>
      <w:r w:rsidRPr="007A5FD2">
        <w:rPr>
          <w:rFonts w:ascii="Times New Roman" w:eastAsia="Times New Roman" w:hAnsi="Times New Roman" w:cs="Times New Roman"/>
          <w:sz w:val="28"/>
          <w:szCs w:val="28"/>
          <w:lang w:eastAsia="ar-SA"/>
        </w:rPr>
        <w:t xml:space="preserve"> для каждого года обучения состоит </w:t>
      </w:r>
      <w:r w:rsidRPr="007A5FD2">
        <w:rPr>
          <w:rFonts w:ascii="Times New Roman" w:eastAsia="Times New Roman" w:hAnsi="Times New Roman" w:cs="Times New Roman"/>
          <w:b/>
          <w:sz w:val="28"/>
          <w:szCs w:val="28"/>
          <w:lang w:eastAsia="ar-SA"/>
        </w:rPr>
        <w:t>из 3-х частей</w:t>
      </w:r>
      <w:r w:rsidRPr="007A5FD2">
        <w:rPr>
          <w:rFonts w:ascii="Times New Roman" w:eastAsia="Times New Roman" w:hAnsi="Times New Roman" w:cs="Times New Roman"/>
          <w:sz w:val="28"/>
          <w:szCs w:val="28"/>
          <w:lang w:eastAsia="ar-SA"/>
        </w:rPr>
        <w:t>:</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 xml:space="preserve">складывание </w:t>
      </w:r>
      <w:proofErr w:type="spellStart"/>
      <w:r w:rsidRPr="007A5FD2">
        <w:rPr>
          <w:rFonts w:ascii="Times New Roman" w:eastAsia="Calibri" w:hAnsi="Times New Roman" w:cs="Times New Roman"/>
          <w:sz w:val="28"/>
          <w:szCs w:val="28"/>
          <w:lang w:eastAsia="en-US"/>
        </w:rPr>
        <w:t>оригамной</w:t>
      </w:r>
      <w:proofErr w:type="spellEnd"/>
      <w:r w:rsidRPr="007A5FD2">
        <w:rPr>
          <w:rFonts w:ascii="Times New Roman" w:eastAsia="Calibri" w:hAnsi="Times New Roman" w:cs="Times New Roman"/>
          <w:sz w:val="28"/>
          <w:szCs w:val="28"/>
          <w:lang w:eastAsia="en-US"/>
        </w:rPr>
        <w:t xml:space="preserve"> фигурки по памяти;</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 xml:space="preserve">складывание </w:t>
      </w:r>
      <w:proofErr w:type="spellStart"/>
      <w:r w:rsidRPr="007A5FD2">
        <w:rPr>
          <w:rFonts w:ascii="Times New Roman" w:eastAsia="Calibri" w:hAnsi="Times New Roman" w:cs="Times New Roman"/>
          <w:sz w:val="28"/>
          <w:szCs w:val="28"/>
          <w:lang w:eastAsia="en-US"/>
        </w:rPr>
        <w:t>оригамной</w:t>
      </w:r>
      <w:proofErr w:type="spellEnd"/>
      <w:r w:rsidRPr="007A5FD2">
        <w:rPr>
          <w:rFonts w:ascii="Times New Roman" w:eastAsia="Calibri" w:hAnsi="Times New Roman" w:cs="Times New Roman"/>
          <w:sz w:val="28"/>
          <w:szCs w:val="28"/>
          <w:lang w:eastAsia="en-US"/>
        </w:rPr>
        <w:t xml:space="preserve"> фигурки по схеме, предложенной педагогом (детям дают 4 схемы разной сложности на выбор, по желанию ребёнок может выполнить все 4 фигурки);</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выполнение сюжетной картинки на основе заданных бумажных заготовок или фигурок оригами.</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1.</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Каждый ребёнок должен сложит любую фигурку оригами по памяти из тех, что он изучал, знает и помнит. В данной работе учитывается </w:t>
      </w:r>
      <w:r w:rsidRPr="007A5FD2">
        <w:rPr>
          <w:rFonts w:ascii="Times New Roman" w:eastAsia="Times New Roman" w:hAnsi="Times New Roman" w:cs="Times New Roman"/>
          <w:b/>
          <w:sz w:val="28"/>
          <w:szCs w:val="28"/>
          <w:lang w:eastAsia="ar-SA"/>
        </w:rPr>
        <w:t>сложность</w:t>
      </w:r>
      <w:r w:rsidRPr="007A5FD2">
        <w:rPr>
          <w:rFonts w:ascii="Times New Roman" w:eastAsia="Times New Roman" w:hAnsi="Times New Roman" w:cs="Times New Roman"/>
          <w:sz w:val="28"/>
          <w:szCs w:val="28"/>
          <w:lang w:eastAsia="ar-SA"/>
        </w:rPr>
        <w:t xml:space="preserve"> и </w:t>
      </w:r>
      <w:r w:rsidRPr="007A5FD2">
        <w:rPr>
          <w:rFonts w:ascii="Times New Roman" w:eastAsia="Times New Roman" w:hAnsi="Times New Roman" w:cs="Times New Roman"/>
          <w:b/>
          <w:sz w:val="28"/>
          <w:szCs w:val="28"/>
          <w:lang w:eastAsia="ar-SA"/>
        </w:rPr>
        <w:t>качество</w:t>
      </w:r>
      <w:r w:rsidRPr="007A5FD2">
        <w:rPr>
          <w:rFonts w:ascii="Times New Roman" w:eastAsia="Times New Roman" w:hAnsi="Times New Roman" w:cs="Times New Roman"/>
          <w:sz w:val="28"/>
          <w:szCs w:val="28"/>
          <w:lang w:eastAsia="ar-SA"/>
        </w:rPr>
        <w:t xml:space="preserve"> выполненной фигурки, а также </w:t>
      </w:r>
      <w:r w:rsidRPr="007A5FD2">
        <w:rPr>
          <w:rFonts w:ascii="Times New Roman" w:eastAsia="Times New Roman" w:hAnsi="Times New Roman" w:cs="Times New Roman"/>
          <w:b/>
          <w:sz w:val="28"/>
          <w:szCs w:val="28"/>
          <w:lang w:eastAsia="ar-SA"/>
        </w:rPr>
        <w:t>соответствие</w:t>
      </w:r>
      <w:r w:rsidRPr="007A5FD2">
        <w:rPr>
          <w:rFonts w:ascii="Times New Roman" w:eastAsia="Times New Roman" w:hAnsi="Times New Roman" w:cs="Times New Roman"/>
          <w:sz w:val="28"/>
          <w:szCs w:val="28"/>
          <w:lang w:eastAsia="ar-SA"/>
        </w:rPr>
        <w:t xml:space="preserve"> этой сложности </w:t>
      </w:r>
      <w:r w:rsidRPr="007A5FD2">
        <w:rPr>
          <w:rFonts w:ascii="Times New Roman" w:eastAsia="Times New Roman" w:hAnsi="Times New Roman" w:cs="Times New Roman"/>
          <w:b/>
          <w:sz w:val="28"/>
          <w:szCs w:val="28"/>
          <w:lang w:eastAsia="ar-SA"/>
        </w:rPr>
        <w:t>способностям и знаниям ребёнка</w:t>
      </w:r>
      <w:r w:rsidRPr="007A5FD2">
        <w:rPr>
          <w:rFonts w:ascii="Times New Roman" w:eastAsia="Times New Roman" w:hAnsi="Times New Roman" w:cs="Times New Roman"/>
          <w:sz w:val="28"/>
          <w:szCs w:val="28"/>
          <w:lang w:eastAsia="ar-SA"/>
        </w:rPr>
        <w:t>.</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2.</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Детям складывают </w:t>
      </w:r>
      <w:proofErr w:type="spellStart"/>
      <w:r w:rsidRPr="007A5FD2">
        <w:rPr>
          <w:rFonts w:ascii="Times New Roman" w:eastAsia="Times New Roman" w:hAnsi="Times New Roman" w:cs="Times New Roman"/>
          <w:sz w:val="28"/>
          <w:szCs w:val="28"/>
          <w:lang w:eastAsia="ar-SA"/>
        </w:rPr>
        <w:t>оригамную</w:t>
      </w:r>
      <w:proofErr w:type="spellEnd"/>
      <w:r w:rsidRPr="007A5FD2">
        <w:rPr>
          <w:rFonts w:ascii="Times New Roman" w:eastAsia="Times New Roman" w:hAnsi="Times New Roman" w:cs="Times New Roman"/>
          <w:sz w:val="28"/>
          <w:szCs w:val="28"/>
          <w:lang w:eastAsia="ar-SA"/>
        </w:rPr>
        <w:t xml:space="preserve"> фигурку по схеме, предложенной педагогом. Педагог предлагает схемы 4-х фигурок разной сложности по схеме складывания фигурок по плану каждого года обучения. Ребёнок сам </w:t>
      </w:r>
      <w:r w:rsidRPr="007A5FD2">
        <w:rPr>
          <w:rFonts w:ascii="Times New Roman" w:eastAsia="Times New Roman" w:hAnsi="Times New Roman" w:cs="Times New Roman"/>
          <w:sz w:val="28"/>
          <w:szCs w:val="28"/>
          <w:lang w:eastAsia="ar-SA"/>
        </w:rPr>
        <w:lastRenderedPageBreak/>
        <w:t xml:space="preserve">выбирает схему той фигурки, которую он сможет сложить. Педагог определяет, своего ли уровня </w:t>
      </w:r>
      <w:r w:rsidRPr="007A5FD2">
        <w:rPr>
          <w:rFonts w:ascii="Times New Roman" w:eastAsia="Times New Roman" w:hAnsi="Times New Roman" w:cs="Times New Roman"/>
          <w:b/>
          <w:sz w:val="28"/>
          <w:szCs w:val="28"/>
          <w:lang w:eastAsia="ar-SA"/>
        </w:rPr>
        <w:t>сложности</w:t>
      </w:r>
      <w:r w:rsidRPr="007A5FD2">
        <w:rPr>
          <w:rFonts w:ascii="Times New Roman" w:eastAsia="Times New Roman" w:hAnsi="Times New Roman" w:cs="Times New Roman"/>
          <w:sz w:val="28"/>
          <w:szCs w:val="28"/>
          <w:lang w:eastAsia="ar-SA"/>
        </w:rPr>
        <w:t xml:space="preserve"> ребёнок сложил фигурку. Если ребёнок выбрал для себя более сложную фигурку и сложил её или выполнил все фигурки, то ребёнок в своём обучении вышел на более высокий уровень.</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3.</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r>
      <w:r w:rsidRPr="007A5FD2">
        <w:rPr>
          <w:rFonts w:ascii="Times New Roman" w:eastAsia="Times New Roman" w:hAnsi="Times New Roman" w:cs="Times New Roman"/>
          <w:b/>
          <w:sz w:val="28"/>
          <w:szCs w:val="28"/>
          <w:lang w:eastAsia="ar-SA"/>
        </w:rPr>
        <w:t>Вариант 1.</w:t>
      </w:r>
      <w:r w:rsidRPr="007A5FD2">
        <w:rPr>
          <w:rFonts w:ascii="Times New Roman" w:eastAsia="Times New Roman" w:hAnsi="Times New Roman" w:cs="Times New Roman"/>
          <w:sz w:val="28"/>
          <w:szCs w:val="28"/>
          <w:lang w:eastAsia="ar-SA"/>
        </w:rPr>
        <w:t xml:space="preserve"> Детям дают задание сложить одну или несколько бумажных заготовок или простых </w:t>
      </w:r>
      <w:proofErr w:type="spellStart"/>
      <w:r w:rsidRPr="007A5FD2">
        <w:rPr>
          <w:rFonts w:ascii="Times New Roman" w:eastAsia="Times New Roman" w:hAnsi="Times New Roman" w:cs="Times New Roman"/>
          <w:sz w:val="28"/>
          <w:szCs w:val="28"/>
          <w:lang w:eastAsia="ar-SA"/>
        </w:rPr>
        <w:t>оригамных</w:t>
      </w:r>
      <w:proofErr w:type="spellEnd"/>
      <w:r w:rsidRPr="007A5FD2">
        <w:rPr>
          <w:rFonts w:ascii="Times New Roman" w:eastAsia="Times New Roman" w:hAnsi="Times New Roman" w:cs="Times New Roman"/>
          <w:sz w:val="28"/>
          <w:szCs w:val="28"/>
          <w:lang w:eastAsia="ar-SA"/>
        </w:rPr>
        <w:t xml:space="preserve"> фигурок (это зависит от года обучения ребёнка). Готовые бумажные заготовки или фигурки надо расположить на листе бумаги и дорисовать (выполнить аппликацию) до сюжетной картинки, которой необходимо дать название.</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r>
      <w:r w:rsidRPr="007A5FD2">
        <w:rPr>
          <w:rFonts w:ascii="Times New Roman" w:eastAsia="Times New Roman" w:hAnsi="Times New Roman" w:cs="Times New Roman"/>
          <w:b/>
          <w:sz w:val="28"/>
          <w:szCs w:val="28"/>
          <w:lang w:eastAsia="ar-SA"/>
        </w:rPr>
        <w:t>Вариант 2.</w:t>
      </w:r>
      <w:r w:rsidRPr="007A5FD2">
        <w:rPr>
          <w:rFonts w:ascii="Times New Roman" w:eastAsia="Times New Roman" w:hAnsi="Times New Roman" w:cs="Times New Roman"/>
          <w:sz w:val="28"/>
          <w:szCs w:val="28"/>
          <w:lang w:eastAsia="ar-SA"/>
        </w:rPr>
        <w:t xml:space="preserve"> Дети должны выполнить из старых цветных журналов коллаж на заданную тему.</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В данной работе учитывается </w:t>
      </w:r>
      <w:r w:rsidRPr="007A5FD2">
        <w:rPr>
          <w:rFonts w:ascii="Times New Roman" w:eastAsia="Times New Roman" w:hAnsi="Times New Roman" w:cs="Times New Roman"/>
          <w:b/>
          <w:sz w:val="28"/>
          <w:szCs w:val="28"/>
          <w:lang w:eastAsia="ar-SA"/>
        </w:rPr>
        <w:t>идея</w:t>
      </w:r>
      <w:r w:rsidRPr="007A5FD2">
        <w:rPr>
          <w:rFonts w:ascii="Times New Roman" w:eastAsia="Times New Roman" w:hAnsi="Times New Roman" w:cs="Times New Roman"/>
          <w:sz w:val="28"/>
          <w:szCs w:val="28"/>
          <w:lang w:eastAsia="ar-SA"/>
        </w:rPr>
        <w:t xml:space="preserve"> сюжета, </w:t>
      </w:r>
      <w:r w:rsidRPr="007A5FD2">
        <w:rPr>
          <w:rFonts w:ascii="Times New Roman" w:eastAsia="Times New Roman" w:hAnsi="Times New Roman" w:cs="Times New Roman"/>
          <w:b/>
          <w:sz w:val="28"/>
          <w:szCs w:val="28"/>
          <w:lang w:eastAsia="ar-SA"/>
        </w:rPr>
        <w:t>сложность</w:t>
      </w:r>
      <w:r w:rsidRPr="007A5FD2">
        <w:rPr>
          <w:rFonts w:ascii="Times New Roman" w:eastAsia="Times New Roman" w:hAnsi="Times New Roman" w:cs="Times New Roman"/>
          <w:sz w:val="28"/>
          <w:szCs w:val="28"/>
          <w:lang w:eastAsia="ar-SA"/>
        </w:rPr>
        <w:t xml:space="preserve"> выполнения и </w:t>
      </w:r>
      <w:r w:rsidRPr="007A5FD2">
        <w:rPr>
          <w:rFonts w:ascii="Times New Roman" w:eastAsia="Times New Roman" w:hAnsi="Times New Roman" w:cs="Times New Roman"/>
          <w:b/>
          <w:sz w:val="28"/>
          <w:szCs w:val="28"/>
          <w:lang w:eastAsia="ar-SA"/>
        </w:rPr>
        <w:t>качество</w:t>
      </w:r>
      <w:r w:rsidRPr="007A5FD2">
        <w:rPr>
          <w:rFonts w:ascii="Times New Roman" w:eastAsia="Times New Roman" w:hAnsi="Times New Roman" w:cs="Times New Roman"/>
          <w:sz w:val="28"/>
          <w:szCs w:val="28"/>
          <w:lang w:eastAsia="ar-SA"/>
        </w:rPr>
        <w:t xml:space="preserve"> работы.</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Pr="007A5FD2"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2E2022" w:rsidRDefault="002E2022"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Протокол</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Творческое объединение «</w:t>
      </w:r>
      <w:r w:rsidRPr="007A5FD2">
        <w:rPr>
          <w:rFonts w:ascii="Times New Roman" w:eastAsia="Times New Roman" w:hAnsi="Times New Roman" w:cs="Times New Roman"/>
          <w:b/>
          <w:sz w:val="28"/>
          <w:szCs w:val="28"/>
          <w:lang w:eastAsia="ar-SA"/>
        </w:rPr>
        <w:t>Бумажные фантазии</w:t>
      </w:r>
      <w:r>
        <w:rPr>
          <w:rFonts w:ascii="Times New Roman" w:eastAsia="Times New Roman" w:hAnsi="Times New Roman" w:cs="Times New Roman"/>
          <w:b/>
          <w:sz w:val="28"/>
          <w:szCs w:val="28"/>
          <w:lang w:eastAsia="ar-SA"/>
        </w:rPr>
        <w:t>»</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Педагог Максимкина С.В.</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Группа ____года обучения, _____________________учебный год.</w:t>
      </w:r>
    </w:p>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Вид проверки: </w:t>
      </w:r>
      <w:r w:rsidRPr="007A5FD2">
        <w:rPr>
          <w:rFonts w:ascii="Times New Roman" w:eastAsia="Times New Roman" w:hAnsi="Times New Roman" w:cs="Times New Roman"/>
          <w:sz w:val="28"/>
          <w:szCs w:val="28"/>
          <w:lang w:eastAsia="ar-SA"/>
        </w:rPr>
        <w:t>промежуточная, итоговая (нужное подчеркнуть)</w:t>
      </w:r>
    </w:p>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72"/>
        <w:gridCol w:w="1091"/>
        <w:gridCol w:w="1092"/>
        <w:gridCol w:w="1092"/>
        <w:gridCol w:w="1092"/>
        <w:gridCol w:w="1303"/>
      </w:tblGrid>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Ф.И.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ребёнка</w:t>
            </w: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Часть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Часть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2</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3</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Итого</w:t>
            </w: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Уровень</w:t>
            </w: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2.</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3.</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4.</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5.</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6.</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7.</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8.</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9.</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10.</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11.</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12.</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13.</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14.</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15.</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3936" w:type="dxa"/>
            <w:gridSpan w:val="2"/>
          </w:tcPr>
          <w:p w:rsidR="00B73438" w:rsidRPr="007A5FD2" w:rsidRDefault="00B73438" w:rsidP="00AB07B2">
            <w:pPr>
              <w:suppressAutoHyphens/>
              <w:spacing w:after="0" w:line="240" w:lineRule="auto"/>
              <w:jc w:val="right"/>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Итого (чел.):</w:t>
            </w:r>
          </w:p>
        </w:tc>
        <w:tc>
          <w:tcPr>
            <w:tcW w:w="5670" w:type="dxa"/>
            <w:gridSpan w:val="5"/>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Низкий </w:t>
            </w:r>
            <w:r w:rsidRPr="007A5FD2">
              <w:rPr>
                <w:rFonts w:ascii="Times New Roman" w:eastAsia="Times New Roman" w:hAnsi="Times New Roman" w:cs="Times New Roman"/>
                <w:sz w:val="28"/>
                <w:szCs w:val="28"/>
                <w:lang w:eastAsia="ar-SA"/>
              </w:rPr>
              <w:t xml:space="preserve">уровень –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Средний </w:t>
            </w:r>
            <w:r w:rsidRPr="007A5FD2">
              <w:rPr>
                <w:rFonts w:ascii="Times New Roman" w:eastAsia="Times New Roman" w:hAnsi="Times New Roman" w:cs="Times New Roman"/>
                <w:sz w:val="28"/>
                <w:szCs w:val="28"/>
                <w:lang w:eastAsia="ar-SA"/>
              </w:rPr>
              <w:t xml:space="preserve">уровень </w:t>
            </w:r>
            <w:r w:rsidRPr="007A5FD2">
              <w:rPr>
                <w:rFonts w:ascii="Times New Roman" w:eastAsia="Times New Roman" w:hAnsi="Times New Roman" w:cs="Times New Roman"/>
                <w:b/>
                <w:sz w:val="28"/>
                <w:szCs w:val="28"/>
                <w:lang w:eastAsia="ar-SA"/>
              </w:rPr>
              <w:t xml:space="preserve">- </w:t>
            </w:r>
          </w:p>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Высокий </w:t>
            </w:r>
            <w:r w:rsidRPr="007A5FD2">
              <w:rPr>
                <w:rFonts w:ascii="Times New Roman" w:eastAsia="Times New Roman" w:hAnsi="Times New Roman" w:cs="Times New Roman"/>
                <w:sz w:val="28"/>
                <w:szCs w:val="28"/>
                <w:lang w:eastAsia="ar-SA"/>
              </w:rPr>
              <w:t xml:space="preserve">уровень </w:t>
            </w:r>
            <w:r w:rsidRPr="007A5FD2">
              <w:rPr>
                <w:rFonts w:ascii="Times New Roman" w:eastAsia="Times New Roman" w:hAnsi="Times New Roman" w:cs="Times New Roman"/>
                <w:b/>
                <w:sz w:val="28"/>
                <w:szCs w:val="28"/>
                <w:lang w:eastAsia="ar-SA"/>
              </w:rPr>
              <w:t xml:space="preserve">- </w:t>
            </w:r>
          </w:p>
        </w:tc>
      </w:tr>
    </w:tbl>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Оценка работы детей по 3-х бальной системе: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1 балл – </w:t>
      </w:r>
      <w:r w:rsidRPr="007A5FD2">
        <w:rPr>
          <w:rFonts w:ascii="Times New Roman" w:eastAsia="Times New Roman" w:hAnsi="Times New Roman" w:cs="Times New Roman"/>
          <w:b/>
          <w:sz w:val="28"/>
          <w:szCs w:val="28"/>
          <w:lang w:eastAsia="ar-SA"/>
        </w:rPr>
        <w:t>низкий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Н</w:t>
      </w:r>
      <w:r w:rsidRPr="007A5FD2">
        <w:rPr>
          <w:rFonts w:ascii="Times New Roman" w:eastAsia="Times New Roman" w:hAnsi="Times New Roman" w:cs="Times New Roman"/>
          <w:sz w:val="28"/>
          <w:szCs w:val="28"/>
          <w:lang w:eastAsia="ar-SA"/>
        </w:rPr>
        <w:t xml:space="preserve">),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2 балла – </w:t>
      </w:r>
      <w:r w:rsidRPr="007A5FD2">
        <w:rPr>
          <w:rFonts w:ascii="Times New Roman" w:eastAsia="Times New Roman" w:hAnsi="Times New Roman" w:cs="Times New Roman"/>
          <w:b/>
          <w:sz w:val="28"/>
          <w:szCs w:val="28"/>
          <w:lang w:eastAsia="ar-SA"/>
        </w:rPr>
        <w:t>средний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С</w:t>
      </w:r>
      <w:r w:rsidRPr="007A5FD2">
        <w:rPr>
          <w:rFonts w:ascii="Times New Roman" w:eastAsia="Times New Roman" w:hAnsi="Times New Roman" w:cs="Times New Roman"/>
          <w:sz w:val="28"/>
          <w:szCs w:val="28"/>
          <w:lang w:eastAsia="ar-SA"/>
        </w:rPr>
        <w:t xml:space="preserve">),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8"/>
          <w:lang w:eastAsia="ar-SA"/>
        </w:rPr>
        <w:t xml:space="preserve">3 балла – </w:t>
      </w:r>
      <w:r w:rsidRPr="007A5FD2">
        <w:rPr>
          <w:rFonts w:ascii="Times New Roman" w:eastAsia="Times New Roman" w:hAnsi="Times New Roman" w:cs="Times New Roman"/>
          <w:b/>
          <w:sz w:val="28"/>
          <w:szCs w:val="28"/>
          <w:lang w:eastAsia="ar-SA"/>
        </w:rPr>
        <w:t>высокий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В</w:t>
      </w:r>
      <w:r w:rsidRPr="007A5FD2">
        <w:rPr>
          <w:rFonts w:ascii="Times New Roman" w:eastAsia="Times New Roman" w:hAnsi="Times New Roman" w:cs="Times New Roman"/>
          <w:sz w:val="28"/>
          <w:szCs w:val="28"/>
          <w:lang w:eastAsia="ar-SA"/>
        </w:rPr>
        <w:t>).</w:t>
      </w:r>
    </w:p>
    <w:p w:rsidR="00B73438" w:rsidRPr="007A5FD2" w:rsidRDefault="00B73438" w:rsidP="00B73438">
      <w:pPr>
        <w:suppressAutoHyphens/>
        <w:spacing w:after="0" w:line="360" w:lineRule="auto"/>
        <w:ind w:firstLine="708"/>
        <w:jc w:val="both"/>
        <w:rPr>
          <w:rFonts w:ascii="Times New Roman" w:eastAsia="Times New Roman" w:hAnsi="Times New Roman" w:cs="Times New Roman"/>
          <w:sz w:val="28"/>
          <w:szCs w:val="20"/>
          <w:lang w:eastAsia="ar-SA"/>
        </w:rPr>
      </w:pPr>
    </w:p>
    <w:p w:rsidR="00B73438" w:rsidRPr="007A5FD2" w:rsidRDefault="00B73438" w:rsidP="00B73438">
      <w:pPr>
        <w:suppressAutoHyphens/>
        <w:spacing w:after="0" w:line="360" w:lineRule="auto"/>
        <w:jc w:val="both"/>
        <w:rPr>
          <w:rFonts w:ascii="Times New Roman" w:eastAsia="Times New Roman" w:hAnsi="Times New Roman" w:cs="Times New Roman"/>
          <w:sz w:val="28"/>
          <w:szCs w:val="20"/>
          <w:lang w:eastAsia="ar-SA"/>
        </w:rPr>
      </w:pPr>
    </w:p>
    <w:p w:rsidR="002E2022" w:rsidRDefault="002E2022" w:rsidP="002E2022">
      <w:pPr>
        <w:suppressAutoHyphens/>
        <w:spacing w:after="0" w:line="240" w:lineRule="auto"/>
        <w:contextualSpacing/>
        <w:rPr>
          <w:rFonts w:ascii="Times New Roman" w:eastAsia="Times New Roman" w:hAnsi="Times New Roman" w:cs="Times New Roman"/>
          <w:b/>
          <w:sz w:val="32"/>
          <w:szCs w:val="32"/>
          <w:lang w:eastAsia="ar-SA"/>
        </w:rPr>
      </w:pPr>
    </w:p>
    <w:p w:rsidR="002E2022" w:rsidRDefault="002E2022" w:rsidP="002E2022">
      <w:pPr>
        <w:suppressAutoHyphens/>
        <w:spacing w:after="0" w:line="240" w:lineRule="auto"/>
        <w:contextualSpacing/>
        <w:rPr>
          <w:rFonts w:ascii="Times New Roman" w:eastAsia="Times New Roman" w:hAnsi="Times New Roman" w:cs="Times New Roman"/>
          <w:b/>
          <w:sz w:val="32"/>
          <w:szCs w:val="32"/>
          <w:lang w:eastAsia="ar-SA"/>
        </w:rPr>
      </w:pPr>
    </w:p>
    <w:p w:rsidR="00B73438" w:rsidRPr="007A5FD2" w:rsidRDefault="00B73438" w:rsidP="002E2022">
      <w:pPr>
        <w:suppressAutoHyphens/>
        <w:spacing w:after="0" w:line="240" w:lineRule="auto"/>
        <w:contextualSpacing/>
        <w:jc w:val="center"/>
        <w:rPr>
          <w:rFonts w:ascii="Times New Roman" w:eastAsia="Times New Roman" w:hAnsi="Times New Roman" w:cs="Times New Roman"/>
          <w:b/>
          <w:sz w:val="32"/>
          <w:szCs w:val="32"/>
          <w:lang w:eastAsia="ar-SA"/>
        </w:rPr>
      </w:pPr>
      <w:bookmarkStart w:id="0" w:name="_GoBack"/>
      <w:r w:rsidRPr="007A5FD2">
        <w:rPr>
          <w:rFonts w:ascii="Times New Roman" w:eastAsia="Times New Roman" w:hAnsi="Times New Roman" w:cs="Times New Roman"/>
          <w:b/>
          <w:sz w:val="32"/>
          <w:szCs w:val="32"/>
          <w:lang w:eastAsia="ar-SA"/>
        </w:rPr>
        <w:lastRenderedPageBreak/>
        <w:t>Тест</w:t>
      </w:r>
    </w:p>
    <w:bookmarkEnd w:id="0"/>
    <w:p w:rsidR="00B73438" w:rsidRPr="007A5FD2" w:rsidRDefault="00B73438" w:rsidP="00B73438">
      <w:pPr>
        <w:suppressAutoHyphens/>
        <w:spacing w:after="0" w:line="240" w:lineRule="auto"/>
        <w:contextualSpacing/>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по предмету «бумажное творчество» для 1-го года обучения </w:t>
      </w:r>
    </w:p>
    <w:p w:rsidR="00B73438" w:rsidRPr="007A5FD2" w:rsidRDefault="00B73438" w:rsidP="00B73438">
      <w:pPr>
        <w:suppressAutoHyphens/>
        <w:spacing w:after="0" w:line="360" w:lineRule="auto"/>
        <w:contextualSpacing/>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1.Для занятий необходимы материалы и инструменты: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бумага, клей, ножницы;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ткань, ножницы, иглы;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бумага, ткань, клей.</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2. На занятии необходимо выполнять правила:</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постоянно и громко разговаривать;</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бегать вокруг столов и мешать заниматься детям;</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правила поведения и работы с материалами и инструментами.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3. При работе с ножницами нельзя:</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оставлять их в подставке для канцтоваров;</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держать и махать ими перед лицом товарища;</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резать ими бумагу.</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4. При работе с книгами можно:</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разрезать их на листы бумаги;</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обращаться с ними аккуратно;</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складывать из них фигурки.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5. Искусство «оригами» - это:</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складывание фигурок из листа бумаги;</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вырезание фигурок из бумаги;</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наклеивание на лист бумажных фигурок.</w:t>
      </w:r>
    </w:p>
    <w:p w:rsidR="00B73438" w:rsidRPr="007A5FD2" w:rsidRDefault="00B73438" w:rsidP="00B73438">
      <w:pPr>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6. В какой стране возникло искусство «оригами»:</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 Китае;</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 Японии;</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lastRenderedPageBreak/>
        <w:t>в России.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7. Из модулей можно собрать:</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только объёмные фигуры;</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объёмные фигуры, картины, панно, композиции;</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только лебедя.</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8. Аппликация – это:</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картина, выполненная из бумаги;</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фигурка, сложенная из бумаги;</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фигурки, скрученные из бумажных полосок;</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9. Для аппликации необходимо выполнить:</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бумажные фигурки, приготовить коробку;</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эскиз картины, детали, фон-основу;</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круг, квадрат, треугольник, прямоугольник.</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10. Предмет «бумажное творчество» помогает нам:</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развивать ноги;</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делать много игрушек;</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развивать умственные и творческие способности.</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Уровни оценки знаний: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1-4 правильных ответа – </w:t>
      </w:r>
      <w:r w:rsidRPr="007A5FD2">
        <w:rPr>
          <w:rFonts w:ascii="Times New Roman" w:eastAsia="Calibri" w:hAnsi="Times New Roman" w:cs="Times New Roman"/>
          <w:b/>
          <w:sz w:val="28"/>
          <w:szCs w:val="28"/>
          <w:lang w:eastAsia="en-US"/>
        </w:rPr>
        <w:t>низкий;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5-8 правильных ответа – </w:t>
      </w:r>
      <w:r w:rsidRPr="007A5FD2">
        <w:rPr>
          <w:rFonts w:ascii="Times New Roman" w:eastAsia="Calibri" w:hAnsi="Times New Roman" w:cs="Times New Roman"/>
          <w:b/>
          <w:sz w:val="28"/>
          <w:szCs w:val="28"/>
          <w:lang w:eastAsia="en-US"/>
        </w:rPr>
        <w:t>средний;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9-10 правильных ответа – </w:t>
      </w:r>
      <w:r w:rsidRPr="007A5FD2">
        <w:rPr>
          <w:rFonts w:ascii="Times New Roman" w:eastAsia="Calibri" w:hAnsi="Times New Roman" w:cs="Times New Roman"/>
          <w:b/>
          <w:sz w:val="28"/>
          <w:szCs w:val="28"/>
          <w:lang w:eastAsia="en-US"/>
        </w:rPr>
        <w:t>высокий.</w:t>
      </w:r>
    </w:p>
    <w:p w:rsidR="00B73438" w:rsidRPr="007A5FD2" w:rsidRDefault="00B73438" w:rsidP="00B73438">
      <w:pPr>
        <w:spacing w:after="0" w:line="360" w:lineRule="auto"/>
        <w:contextualSpacing/>
        <w:jc w:val="right"/>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Результат теста</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791"/>
      </w:tblGrid>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Ф.И. ребёнка</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Баллы</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Уровень</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bl>
    <w:p w:rsidR="00B73438" w:rsidRPr="007A5FD2" w:rsidRDefault="00B73438" w:rsidP="00B73438">
      <w:pPr>
        <w:suppressAutoHyphens/>
        <w:spacing w:after="0" w:line="240" w:lineRule="auto"/>
        <w:rPr>
          <w:rFonts w:ascii="Times New Roman" w:eastAsia="Times New Roman" w:hAnsi="Times New Roman" w:cs="Times New Roman"/>
          <w:b/>
          <w:sz w:val="28"/>
          <w:szCs w:val="28"/>
          <w:lang w:eastAsia="ar-SA"/>
        </w:rPr>
      </w:pPr>
    </w:p>
    <w:p w:rsidR="007A5FD2" w:rsidRPr="007A5FD2" w:rsidRDefault="00B73438" w:rsidP="007A5FD2">
      <w:pPr>
        <w:pageBreakBefore/>
        <w:suppressAutoHyphens/>
        <w:spacing w:after="0" w:line="360" w:lineRule="auto"/>
        <w:jc w:val="right"/>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lastRenderedPageBreak/>
        <w:t>Приложение 3</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Работа с родителями</w:t>
      </w:r>
    </w:p>
    <w:p w:rsidR="007A5FD2" w:rsidRPr="007A5FD2" w:rsidRDefault="007A5FD2" w:rsidP="007A5FD2">
      <w:pPr>
        <w:suppressAutoHyphens/>
        <w:spacing w:after="0" w:line="360" w:lineRule="auto"/>
        <w:ind w:firstLine="851"/>
        <w:jc w:val="right"/>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Чтобы дети систематически посещали занятия (что приводит к желаемым результатам обучения), были сильно увлечены данным видом творчества, педагог ведет серьезную работу с родителями, которая состоит из следующих пунктов:</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родительских собраний в течение учебного года;</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желательное присутствие родителей на занятиях младших детей (момент сотворчества детей и взрослых, укрепление семейных отношений);</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консультаций, открытых занятий и мастер-классов для родителей;</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организация деятельности родительского комитета по оказанию благотворительной помощи для обеспечения </w:t>
      </w:r>
      <w:proofErr w:type="spellStart"/>
      <w:r w:rsidRPr="007A5FD2">
        <w:rPr>
          <w:rFonts w:ascii="Times New Roman" w:eastAsia="Times New Roman" w:hAnsi="Times New Roman" w:cs="Times New Roman"/>
          <w:sz w:val="28"/>
          <w:szCs w:val="20"/>
          <w:lang w:eastAsia="ar-SA"/>
        </w:rPr>
        <w:t>учебно</w:t>
      </w:r>
      <w:proofErr w:type="spellEnd"/>
      <w:r w:rsidRPr="007A5FD2">
        <w:rPr>
          <w:rFonts w:ascii="Times New Roman" w:eastAsia="Times New Roman" w:hAnsi="Times New Roman" w:cs="Times New Roman"/>
          <w:sz w:val="28"/>
          <w:szCs w:val="20"/>
          <w:lang w:eastAsia="ar-SA"/>
        </w:rPr>
        <w:t xml:space="preserve"> – воспитательного процесса;</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привлечение родителей к посещению с детьми выставок, конкурсов, концертов и других мероприятий (с педагогом и самостоятельно).</w:t>
      </w: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lastRenderedPageBreak/>
        <w:t xml:space="preserve">Приложение </w:t>
      </w:r>
      <w:r w:rsidR="00B73438">
        <w:rPr>
          <w:rFonts w:ascii="Times New Roman" w:eastAsia="Times New Roman" w:hAnsi="Times New Roman" w:cs="Times New Roman"/>
          <w:b/>
          <w:sz w:val="32"/>
          <w:szCs w:val="32"/>
          <w:lang w:eastAsia="ar-SA"/>
        </w:rPr>
        <w:t>4</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Диагностика определения уровня развития </w:t>
      </w:r>
    </w:p>
    <w:p w:rsidR="007A5FD2" w:rsidRPr="007A5FD2" w:rsidRDefault="00B73438" w:rsidP="007A5FD2">
      <w:pPr>
        <w:suppressAutoHyphens/>
        <w:spacing w:after="0" w:line="360" w:lineRule="auto"/>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t>творческого воображения детей</w:t>
      </w:r>
    </w:p>
    <w:p w:rsidR="007A5FD2" w:rsidRPr="007A5FD2" w:rsidRDefault="007A5FD2" w:rsidP="007A5FD2">
      <w:pPr>
        <w:suppressAutoHyphens/>
        <w:spacing w:after="0" w:line="360" w:lineRule="auto"/>
        <w:ind w:left="708"/>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Работа по определению уровня развития творческого воображения состоит из нескольких этапов и привлекает к данному исследованию педагога, воспитанников коллектива и их родителей.</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Этапы исследования.</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Проведение родительского собрания. Это необходимо для того, чтобы родителям дать представление о предстоящей работе с детьми, получить их согласие на совместное с детьми участие в исследовании. К собранию заранее готовиться раздаточный материал для родителей: «Пособие для родителей», в котором представлены игры и задания для интересного совместного времяпровождения при отдыхе дома и на прогулке, а также при выполнении различных совместных дел, влияющих на развитие воображения; тесты двух видов для получения дополнительной информации о детях. </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Диагностика детей до начала исследования по 5-ти методикам: «Придумай игру», «Словесная ассоциация», «Нарисуй что-нибудь», «Придумай рассказ», «Дорисуй рисунок». По методикам определяется уровень развития воображения каждого ребёнка на данный момент до исследования. Результаты заносятся в протоколы.</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течение учебного года с детьми проводиться занятия по программе, развивающей творческое воображение детей средствами изобразительной деятельности и оригами.</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середине (по желанию педагога) и обязательно в конце учебного года педагог проводит повторную диагностику уровня творческого воображения по тем же методикам. Определяются уровни развития </w:t>
      </w:r>
      <w:r w:rsidRPr="007A5FD2">
        <w:rPr>
          <w:rFonts w:ascii="Times New Roman" w:eastAsia="Times New Roman" w:hAnsi="Times New Roman" w:cs="Times New Roman"/>
          <w:sz w:val="28"/>
          <w:szCs w:val="20"/>
          <w:lang w:eastAsia="ar-SA"/>
        </w:rPr>
        <w:lastRenderedPageBreak/>
        <w:t>воображения по каждому ребёнку после исследования. Результаты заносятся в протоколы.</w:t>
      </w:r>
    </w:p>
    <w:p w:rsid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Проводится сравнительный анализ результатов до начала исследования и после его проведения. Определяется вывод о положительных или отрицательных результатах исследования, о соответствии программы развития творческого воображения данному исследованию и корректировке (внесении дополнений), о детях с низким и очень высоким уровнем развития творческого воображения (определение путей дальнейшей работы с ними для улучшения и развития способностей детей).</w:t>
      </w:r>
    </w:p>
    <w:p w:rsidR="00112F73" w:rsidRDefault="00112F73" w:rsidP="00112F73">
      <w:pPr>
        <w:suppressAutoHyphens/>
        <w:spacing w:after="0" w:line="360" w:lineRule="auto"/>
        <w:ind w:left="735"/>
        <w:jc w:val="both"/>
        <w:rPr>
          <w:rFonts w:ascii="Times New Roman" w:eastAsia="Times New Roman" w:hAnsi="Times New Roman" w:cs="Times New Roman"/>
          <w:sz w:val="28"/>
          <w:szCs w:val="20"/>
          <w:lang w:eastAsia="ar-SA"/>
        </w:rPr>
      </w:pPr>
    </w:p>
    <w:p w:rsidR="00112F73" w:rsidRDefault="00112F73" w:rsidP="00112F73">
      <w:pPr>
        <w:suppressAutoHyphens/>
        <w:spacing w:after="0" w:line="360" w:lineRule="auto"/>
        <w:ind w:left="735"/>
        <w:jc w:val="both"/>
        <w:rPr>
          <w:rFonts w:ascii="Times New Roman" w:eastAsia="Times New Roman" w:hAnsi="Times New Roman" w:cs="Times New Roman"/>
          <w:sz w:val="28"/>
          <w:szCs w:val="20"/>
          <w:lang w:eastAsia="ar-SA"/>
        </w:rPr>
      </w:pPr>
    </w:p>
    <w:p w:rsidR="007A5FD2" w:rsidRPr="007A5FD2" w:rsidRDefault="007A5FD2" w:rsidP="007A5FD2">
      <w:pPr>
        <w:keepNext/>
        <w:pageBreakBefore/>
        <w:tabs>
          <w:tab w:val="left" w:pos="0"/>
        </w:tabs>
        <w:suppressAutoHyphens/>
        <w:spacing w:after="0" w:line="360" w:lineRule="auto"/>
        <w:jc w:val="center"/>
        <w:outlineLvl w:val="0"/>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Родительское собрание</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на тему: «Развитие творческих способностей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 у детей дошкольного возраста».</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(Зверева О.Л. «Родительские собрания в ДОУ» - М.: Айрис-пресс, </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2006.-128 с. - Серия «Дошкольное воспитание и развитие»)</w:t>
      </w:r>
    </w:p>
    <w:p w:rsidR="007A5FD2" w:rsidRPr="007A5FD2" w:rsidRDefault="007A5FD2" w:rsidP="007A5FD2">
      <w:pPr>
        <w:suppressAutoHyphens/>
        <w:spacing w:after="0" w:line="360" w:lineRule="auto"/>
        <w:jc w:val="center"/>
        <w:rPr>
          <w:rFonts w:ascii="Times New Roman" w:eastAsia="Times New Roman" w:hAnsi="Times New Roman" w:cs="Times New Roman"/>
          <w:sz w:val="16"/>
          <w:szCs w:val="16"/>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Под звучание спокойной музыки родители проходят в помещение, где будет проходить собрание, занимают места. Собрание начинается с инсценировки короткой сценки. Актёрами могут быть дети, педагоги или родители.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Инсценировка.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На импровизированной сцене стол, на котором подготовлено всё для занятия по рисованию (краски, кисти и др.). Появляется </w:t>
      </w:r>
      <w:proofErr w:type="spellStart"/>
      <w:r w:rsidRPr="007A5FD2">
        <w:rPr>
          <w:rFonts w:ascii="Times New Roman" w:eastAsia="Times New Roman" w:hAnsi="Times New Roman" w:cs="Times New Roman"/>
          <w:sz w:val="28"/>
          <w:szCs w:val="20"/>
          <w:lang w:eastAsia="ar-SA"/>
        </w:rPr>
        <w:t>Мальвина</w:t>
      </w:r>
      <w:proofErr w:type="spellEnd"/>
      <w:r w:rsidRPr="007A5FD2">
        <w:rPr>
          <w:rFonts w:ascii="Times New Roman" w:eastAsia="Times New Roman" w:hAnsi="Times New Roman" w:cs="Times New Roman"/>
          <w:sz w:val="28"/>
          <w:szCs w:val="20"/>
          <w:lang w:eastAsia="ar-SA"/>
        </w:rPr>
        <w:t xml:space="preserve">, она зовёт </w:t>
      </w:r>
      <w:proofErr w:type="spellStart"/>
      <w:r w:rsidRPr="007A5FD2">
        <w:rPr>
          <w:rFonts w:ascii="Times New Roman" w:eastAsia="Times New Roman" w:hAnsi="Times New Roman" w:cs="Times New Roman"/>
          <w:sz w:val="28"/>
          <w:szCs w:val="20"/>
          <w:lang w:eastAsia="ar-SA"/>
        </w:rPr>
        <w:t>Артемона</w:t>
      </w:r>
      <w:proofErr w:type="spellEnd"/>
      <w:r w:rsidRPr="007A5FD2">
        <w:rPr>
          <w:rFonts w:ascii="Times New Roman" w:eastAsia="Times New Roman" w:hAnsi="Times New Roman" w:cs="Times New Roman"/>
          <w:sz w:val="28"/>
          <w:szCs w:val="20"/>
          <w:lang w:eastAsia="ar-SA"/>
        </w:rPr>
        <w:t xml:space="preserve"> и Буратино заниматься. </w:t>
      </w:r>
      <w:proofErr w:type="spellStart"/>
      <w:r w:rsidRPr="007A5FD2">
        <w:rPr>
          <w:rFonts w:ascii="Times New Roman" w:eastAsia="Times New Roman" w:hAnsi="Times New Roman" w:cs="Times New Roman"/>
          <w:sz w:val="28"/>
          <w:szCs w:val="20"/>
          <w:lang w:eastAsia="ar-SA"/>
        </w:rPr>
        <w:t>Артемон</w:t>
      </w:r>
      <w:proofErr w:type="spellEnd"/>
      <w:r w:rsidRPr="007A5FD2">
        <w:rPr>
          <w:rFonts w:ascii="Times New Roman" w:eastAsia="Times New Roman" w:hAnsi="Times New Roman" w:cs="Times New Roman"/>
          <w:sz w:val="28"/>
          <w:szCs w:val="20"/>
          <w:lang w:eastAsia="ar-SA"/>
        </w:rPr>
        <w:t xml:space="preserve"> послушно садится за стол, принимает позу прилежного ученика. Буратино приходиться долго упрашивать, он никак не может усидеть на месте, всё время отвлекается.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Когда все усаживаются, Мальвина менторским тоном произносит: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-Сегодня, дети, мы будем с вами учиться рисовать ромашку. Посмотрите, как это делается.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На большом листе Мальвина рисует ромашку, детально объясняя все свои действия. </w:t>
      </w:r>
      <w:proofErr w:type="spellStart"/>
      <w:r w:rsidRPr="007A5FD2">
        <w:rPr>
          <w:rFonts w:ascii="Times New Roman" w:eastAsia="Times New Roman" w:hAnsi="Times New Roman" w:cs="Times New Roman"/>
          <w:sz w:val="28"/>
          <w:szCs w:val="20"/>
          <w:lang w:eastAsia="ar-SA"/>
        </w:rPr>
        <w:t>Артемон</w:t>
      </w:r>
      <w:proofErr w:type="spellEnd"/>
      <w:r w:rsidRPr="007A5FD2">
        <w:rPr>
          <w:rFonts w:ascii="Times New Roman" w:eastAsia="Times New Roman" w:hAnsi="Times New Roman" w:cs="Times New Roman"/>
          <w:sz w:val="28"/>
          <w:szCs w:val="20"/>
          <w:lang w:eastAsia="ar-SA"/>
        </w:rPr>
        <w:t xml:space="preserve"> внимательно слушает, выполняя всё точно так, как объяснила Мальвина. Буратино же чешет в затылке, рассматривает краски, обмакивает кисть в одну из баночек и ставит на лист бумаги большую кляксу. Так, методом клякс, он рисует ромашку.</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Мальвина рассматривает рисунки, хвалит </w:t>
      </w:r>
      <w:proofErr w:type="spellStart"/>
      <w:r w:rsidRPr="007A5FD2">
        <w:rPr>
          <w:rFonts w:ascii="Times New Roman" w:eastAsia="Times New Roman" w:hAnsi="Times New Roman" w:cs="Times New Roman"/>
          <w:sz w:val="28"/>
          <w:szCs w:val="20"/>
          <w:lang w:eastAsia="ar-SA"/>
        </w:rPr>
        <w:t>Артемона</w:t>
      </w:r>
      <w:proofErr w:type="spellEnd"/>
      <w:r w:rsidRPr="007A5FD2">
        <w:rPr>
          <w:rFonts w:ascii="Times New Roman" w:eastAsia="Times New Roman" w:hAnsi="Times New Roman" w:cs="Times New Roman"/>
          <w:sz w:val="28"/>
          <w:szCs w:val="20"/>
          <w:lang w:eastAsia="ar-SA"/>
        </w:rPr>
        <w:t>, ругает Буратино за выполненную работу.</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Уважаемые папы и мамы, бабушки и дедушки! Эта маленькая инсценировка открывает наш вечер, его тема «Развитие творческих способностей у детей дошкольного возраста». Давайте сейчас </w:t>
      </w:r>
      <w:r w:rsidRPr="007A5FD2">
        <w:rPr>
          <w:rFonts w:ascii="Times New Roman" w:eastAsia="Times New Roman" w:hAnsi="Times New Roman" w:cs="Times New Roman"/>
          <w:sz w:val="28"/>
          <w:szCs w:val="20"/>
          <w:lang w:eastAsia="ar-SA"/>
        </w:rPr>
        <w:lastRenderedPageBreak/>
        <w:t xml:space="preserve">вместе вернёмся к </w:t>
      </w:r>
      <w:proofErr w:type="spellStart"/>
      <w:r w:rsidRPr="007A5FD2">
        <w:rPr>
          <w:rFonts w:ascii="Times New Roman" w:eastAsia="Times New Roman" w:hAnsi="Times New Roman" w:cs="Times New Roman"/>
          <w:sz w:val="28"/>
          <w:szCs w:val="20"/>
          <w:lang w:eastAsia="ar-SA"/>
        </w:rPr>
        <w:t>Мальвине</w:t>
      </w:r>
      <w:proofErr w:type="spellEnd"/>
      <w:r w:rsidRPr="007A5FD2">
        <w:rPr>
          <w:rFonts w:ascii="Times New Roman" w:eastAsia="Times New Roman" w:hAnsi="Times New Roman" w:cs="Times New Roman"/>
          <w:sz w:val="28"/>
          <w:szCs w:val="20"/>
          <w:lang w:eastAsia="ar-SA"/>
        </w:rPr>
        <w:t xml:space="preserve">, </w:t>
      </w:r>
      <w:proofErr w:type="spellStart"/>
      <w:r w:rsidRPr="007A5FD2">
        <w:rPr>
          <w:rFonts w:ascii="Times New Roman" w:eastAsia="Times New Roman" w:hAnsi="Times New Roman" w:cs="Times New Roman"/>
          <w:sz w:val="28"/>
          <w:szCs w:val="20"/>
          <w:lang w:eastAsia="ar-SA"/>
        </w:rPr>
        <w:t>Артемону</w:t>
      </w:r>
      <w:proofErr w:type="spellEnd"/>
      <w:r w:rsidRPr="007A5FD2">
        <w:rPr>
          <w:rFonts w:ascii="Times New Roman" w:eastAsia="Times New Roman" w:hAnsi="Times New Roman" w:cs="Times New Roman"/>
          <w:sz w:val="28"/>
          <w:szCs w:val="20"/>
          <w:lang w:eastAsia="ar-SA"/>
        </w:rPr>
        <w:t xml:space="preserve"> и Буратино и порассуждаем, кто из них проявил творческие способности, в чём это проявилось и удастся ли при таком руководстве деятельностью детей сохранить и развить их творческие начала.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Родители высказывают свои мнения. Ведущий настраивает родителей на дискуссию, обмен мнениями, задаёт вопросы: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-Что такое детское творчество?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-Нужно ли творчество ребёнку?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чём оно может проявляться?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ли говорить, что детям присуще творчество?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Да, уважаемые родители, во многом Вы правы. А вот что говорят о творчестве специалисты: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«Вопросы развития детского творчества давно интересуют исследователей. Творческой называют такую деятельность человека, при которой создаётся нечто новое. Не важно, будет это новое материальным, доступным органам чувств другого человека или будет жить внутри самого человека – его мысли, чувства.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Любая ли деятельность человека является творческой? В основном выделяют два вида поступков. Первый называют воспроизводящим, он тесно связан с памятью и подражанием. В этом случае человек воспроизводит или повторяет уже известные ему приёмы и способы действий (проводится аналогия с </w:t>
      </w:r>
      <w:proofErr w:type="spellStart"/>
      <w:r w:rsidRPr="007A5FD2">
        <w:rPr>
          <w:rFonts w:ascii="Times New Roman" w:eastAsia="Times New Roman" w:hAnsi="Times New Roman" w:cs="Times New Roman"/>
          <w:sz w:val="28"/>
          <w:szCs w:val="20"/>
          <w:lang w:eastAsia="ar-SA"/>
        </w:rPr>
        <w:t>Артемоном</w:t>
      </w:r>
      <w:proofErr w:type="spellEnd"/>
      <w:r w:rsidRPr="007A5FD2">
        <w:rPr>
          <w:rFonts w:ascii="Times New Roman" w:eastAsia="Times New Roman" w:hAnsi="Times New Roman" w:cs="Times New Roman"/>
          <w:sz w:val="28"/>
          <w:szCs w:val="20"/>
          <w:lang w:eastAsia="ar-SA"/>
        </w:rPr>
        <w:t>). Второй вид – творческий. Например, водитель сначала обучается своей профессии, с течением времени у него появляется привычка к выполняемым действиям, он их всего лишь воспроизводит. А когда он попадает в какую-нибудь необычную ситуацию (случается затор на дороге, встречается огромная лужа и т.д.), здесь уже включается творчество. Так происходит смена воспроизводящих действий творческими.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В жизни ребёнка, как и в жизни взрослого, не всегда можно обойтись только воспроизводящими, исполнительскими действиями. Очень часто </w:t>
      </w:r>
      <w:r w:rsidRPr="007A5FD2">
        <w:rPr>
          <w:rFonts w:ascii="Times New Roman" w:eastAsia="Times New Roman" w:hAnsi="Times New Roman" w:cs="Times New Roman"/>
          <w:sz w:val="28"/>
          <w:szCs w:val="20"/>
          <w:lang w:eastAsia="ar-SA"/>
        </w:rPr>
        <w:lastRenderedPageBreak/>
        <w:t>бывает необходимо проявить творчество. В жизни дошкольника очень большую роль играет воображение. Каждый малыш может подняться на самые большие высоты творческой деятельности. Психологи считают, что дети рождаются с творческими задатками, которые со временем затухают. Недаром мы говорим, что дети – большие выдумщики и фантазёры. Но вот проходят годы, и, решая задачки в школе, готовясь к занятиям в университете, выполняя изо дня в день профессиональные обязанности, бывший фантазёр утрачивает способность к нестандартному мышлению, идёт проторенной дрогой, не ища новых эффективных путей. Поэтому наша задача всемерно поддерживать и стимулировать развитие у детей творчества.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 жизни детей творческие способности могут выручать в самых разнообразных жизненных ситуациях. Воображение обогащает жизнь детей, делает её ярче, интересней.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Детское творчество отличается от творчества взрослого. Ребёнок действует подсознательно, он не ставит перед собой целей. Кроме того, ребёнком движет стремление удовлетворить свои потребности в творчестве, рождает у него положительные эмоции».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w:t>
      </w:r>
      <w:r w:rsidRPr="007A5FD2">
        <w:rPr>
          <w:rFonts w:ascii="Times New Roman" w:eastAsia="Times New Roman" w:hAnsi="Times New Roman" w:cs="Times New Roman"/>
          <w:sz w:val="28"/>
          <w:szCs w:val="20"/>
          <w:lang w:eastAsia="ar-SA"/>
        </w:rPr>
        <w:t>- Каким же образом можно развить творчество у ребёнка-дошкольника? Я предлагаю Вам, дорогие родители, ненадолго вернуться в чудесный мир детства, представить, что мы опять дошколята и вокруг так много удивительного. (Звучит детская песня.)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 </w:t>
      </w:r>
      <w:r w:rsidRPr="007A5FD2">
        <w:rPr>
          <w:rFonts w:ascii="Times New Roman" w:eastAsia="Times New Roman" w:hAnsi="Times New Roman" w:cs="Times New Roman"/>
          <w:sz w:val="28"/>
          <w:szCs w:val="20"/>
          <w:lang w:eastAsia="ar-SA"/>
        </w:rPr>
        <w:t>А больше всего на свете мы, конечно же, любим играть. Давайте поиграем!</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1.</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Мы привыкли, что каждой вещи присущи определённые признаки. Вот, например, река (на листе ватмана слева записывается слово «река»). Какой она бывает? (Широкой, бурной, горной.) А молоток? (Большим, железным, тяжёлым. Свойства, присущие молотку, записываются на листе ватмана справа.) А может река быть большой? Можем мы назвать реку железной? (Например, поток расплавленного металла.) А тяжёлой? А теперь попробуйте сами совместить один предмет со свойствами другого!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(Выслушиваются варианты родителей, при затруднении следует предложить заготовленные варианты.)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Этот способ развития творчества получил название «метода фокальных объектов» (от слова «фокусироваться»). Это означает, что мы концентрируем наше внимание на каком-то объекте, который нужно изучить или усовершенствовать. Он предстаёт перед нами в самых разных своих проявлениях, как в фокусе объектива фотоаппарата, - чётко и ясно. Произвольно выбираем несколько других объектов и называем их – желательно, чтобы это были предметы, хорошо знакомые детям, - а затем начинаем примерять признаки этих предметов к нашему объекту. Неожиданное сочетание этих признаков с изучаемым объектом позволяет увидеть его с разных сторон. Новые ракурсы позволяют глубже понять его особенности, открыть новые и интересные свойства. Тем самым метод локальных объектов погружает ребёнка в ситуацию исследования, пробуждает познавательную активность, интерес к объекту.</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2.</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Уважаемые родители! У Вас на столе лежат карточки, на которых написаны какие-то необычные слова. Что бы они могли значить? Такие наименования дети дали предметам, названия которых им были неизвестны. И им пришлось придумать свои собственные (примеры можно взять из книги К.И.Чуковского «От двух до пяти»). А сможете ли Вы определить, что же за предмет получил то или иное название? (По мере высказывания предположений родителям даются названия из вышеупомянутой книги.)</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3.</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Родителям предлагается создать художественный образ (например, весенний день, цирк и др.). Однако вместо красок и кисточек на столах находятся кусочки материи, крупы, нитки, цветная бумага, бросовый и природный материал. В процессе выполнения родителями задания звучит спокойная музыка, создающая эмоциональный настрой.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w:t>
      </w:r>
      <w:r w:rsidRPr="007A5FD2">
        <w:rPr>
          <w:rFonts w:ascii="Times New Roman" w:eastAsia="Times New Roman" w:hAnsi="Times New Roman" w:cs="Times New Roman"/>
          <w:sz w:val="28"/>
          <w:szCs w:val="20"/>
          <w:lang w:eastAsia="ar-SA"/>
        </w:rPr>
        <w:t>- Известно, что дети необычайно эмоциональны и впечатлительны. Они тонко чувствуют и бурно реагируют на новое и необычное, стремясь выразить свои впечатления в рисунках и поделках. Их завораживает зрелище кукольного или настоящего тетра, они легко преображаются в героев книг, спектаклей, фильмов. Именно в художественной деятельности проявляется вкус ребёнка, его эстетические переживания и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ребёнка носила творческий характер, необходимо разнообразить материалы и техники выполнения изображения. Ведь осеннее дерево можно нарисовать гуашью, акварелью, карандашами, мелками, угольком, а можно – с помощью сухих осенних листьев, кусочков материи или из разных видов круп.</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День ребёнка в детском саду и дома заполнен разнообразными заботами. Игра даёт ему возможность выразить свои чувства, отношения, это благодатная почва для проявления детского воображения, фантазии и творчества. В игре дошкольник получает уникальный опыт, без неё невозможно представить саму жизнь ребёнка. Известно, что если ребёнок не играет, то он болен либо «</w:t>
      </w:r>
      <w:proofErr w:type="spellStart"/>
      <w:r w:rsidRPr="007A5FD2">
        <w:rPr>
          <w:rFonts w:ascii="Times New Roman" w:eastAsia="Times New Roman" w:hAnsi="Times New Roman" w:cs="Times New Roman"/>
          <w:sz w:val="28"/>
          <w:szCs w:val="20"/>
          <w:lang w:eastAsia="ar-SA"/>
        </w:rPr>
        <w:t>перепедагогизирован</w:t>
      </w:r>
      <w:proofErr w:type="spellEnd"/>
      <w:r w:rsidRPr="007A5FD2">
        <w:rPr>
          <w:rFonts w:ascii="Times New Roman" w:eastAsia="Times New Roman" w:hAnsi="Times New Roman" w:cs="Times New Roman"/>
          <w:sz w:val="28"/>
          <w:szCs w:val="20"/>
          <w:lang w:eastAsia="ar-SA"/>
        </w:rPr>
        <w:t>». К сожалению, мы стали сегодня меньше времени уделять играм детей, увлёкшись вопросами обучения. А ведь именно играя можно столь многому научиться…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Вот и мы сегодня немного пожили удивительной жизнью детей, окунулись в атмосферу игры и творчества. Эти игры помогут Вам поддерживать и развивать творческие способности детей. Вам предлагается специально разработанное «Пособие для родителей» с играми и задания для интересного совместного времяпровождения при отдыхе дома и на прогулке, а также при выполнении различных совместных дел. </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Пособие для родителей </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на тему</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«Развитие творческого воображения детей </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в различных ситуациях».</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 w:val="32"/>
          <w:szCs w:val="20"/>
          <w:lang w:eastAsia="ar-SA"/>
        </w:rPr>
      </w:pPr>
      <w:r w:rsidRPr="007A5FD2">
        <w:rPr>
          <w:rFonts w:ascii="Times New Roman" w:eastAsia="Times New Roman" w:hAnsi="Times New Roman" w:cs="Times New Roman"/>
          <w:sz w:val="32"/>
          <w:szCs w:val="20"/>
          <w:lang w:eastAsia="ar-SA"/>
        </w:rPr>
        <w:t>Уважаемые родители!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Пособие, которое Вы держите в руках, составлено с одной целью: доказать, что все дети талантливы, способны и любознательны. Нужно только умное руководство со стороны взрослых, чтобы Вы – мамы, папы, бабушки, дедушки, воспитатели помогли раскрыться творчеству Вашего ребёнка, развить его воображение.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С помощью интересных, увлекательных, порой забавных игр и заданий постарайтесь создать ребёнку возможности для интересного обучения. Здесь приведены образцы заданий, которые могут быть использованы Вами в непринуждённой домашней обстановке, на прогулке, при выполнении различных совместных дел.</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Поиграйте в игру </w:t>
      </w:r>
      <w:r w:rsidRPr="007A5FD2">
        <w:rPr>
          <w:rFonts w:ascii="Times New Roman" w:eastAsia="Times New Roman" w:hAnsi="Times New Roman" w:cs="Times New Roman"/>
          <w:b/>
          <w:sz w:val="28"/>
          <w:szCs w:val="20"/>
          <w:lang w:eastAsia="ar-SA"/>
        </w:rPr>
        <w:t>«Незаконченные рисунки»</w:t>
      </w:r>
      <w:r w:rsidRPr="007A5FD2">
        <w:rPr>
          <w:rFonts w:ascii="Times New Roman" w:eastAsia="Times New Roman" w:hAnsi="Times New Roman" w:cs="Times New Roman"/>
          <w:sz w:val="28"/>
          <w:szCs w:val="20"/>
          <w:lang w:eastAsia="ar-SA"/>
        </w:rPr>
        <w:t xml:space="preserve">. Для этого карандашом (фломастером, мелом на асфальте) нарисуйте незавершённую картинку. Покажите изображение ребёнку, пусть он отгадает и назовёт то, что Вы задумали, а потом дорисует. Одним из вариантов этой игры может быть совместное складывание </w:t>
      </w:r>
      <w:proofErr w:type="spellStart"/>
      <w:r w:rsidRPr="007A5FD2">
        <w:rPr>
          <w:rFonts w:ascii="Times New Roman" w:eastAsia="Times New Roman" w:hAnsi="Times New Roman" w:cs="Times New Roman"/>
          <w:sz w:val="28"/>
          <w:szCs w:val="20"/>
          <w:lang w:eastAsia="ar-SA"/>
        </w:rPr>
        <w:t>пазлов</w:t>
      </w:r>
      <w:proofErr w:type="spellEnd"/>
      <w:r w:rsidRPr="007A5FD2">
        <w:rPr>
          <w:rFonts w:ascii="Times New Roman" w:eastAsia="Times New Roman" w:hAnsi="Times New Roman" w:cs="Times New Roman"/>
          <w:sz w:val="28"/>
          <w:szCs w:val="20"/>
          <w:lang w:eastAsia="ar-SA"/>
        </w:rPr>
        <w:t xml:space="preserve"> или разрезных картинок. Взрослый собирает наиболее информативные участки картинки и просит ребёнка рассмотреть и догадаться, что изображено на целой картинке.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Также Вы можете создавать свои карточки с контурами или точечным изображением предметов, животных и предложить дорисовать и раскрасить рисунки, чтобы они не были грустными и бесцветными. Чтобы развивать речь и обогащать словарный запас ребёнка, предложите ему сочинить рассказ к получившейся картинке.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Игра </w:t>
      </w:r>
      <w:r w:rsidRPr="007A5FD2">
        <w:rPr>
          <w:rFonts w:ascii="Times New Roman" w:eastAsia="Times New Roman" w:hAnsi="Times New Roman" w:cs="Times New Roman"/>
          <w:b/>
          <w:sz w:val="28"/>
          <w:szCs w:val="20"/>
          <w:lang w:eastAsia="ar-SA"/>
        </w:rPr>
        <w:t>«Придумай и нарисуй»</w:t>
      </w:r>
      <w:r w:rsidRPr="007A5FD2">
        <w:rPr>
          <w:rFonts w:ascii="Times New Roman" w:eastAsia="Times New Roman" w:hAnsi="Times New Roman" w:cs="Times New Roman"/>
          <w:sz w:val="28"/>
          <w:szCs w:val="20"/>
          <w:lang w:eastAsia="ar-SA"/>
        </w:rPr>
        <w:t xml:space="preserve"> развивает образное мышление и графические навыки. Загадайте (нарисуйте) какую-либо геометрическую фигуру и предложите назвать, а затем придумать и нарисовать предметы, которые включают в себя данную фигуру, т.е. по форме похожи на загаданную фигуру. Эта игра может разнообразить поход в магазин, оживит поездку в транспорте (в этом случае можно рисовать пальцем по стеклу), сделает познавательным путь домой.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Удобно в дороге играть, составляя предложения: из 3-х (можно больше) взятых наугад слов требуется составить как можно больше различных предложений. Сначала покажите ребёнку пример и послушайте, у кого из вас получились наиболее оригинальные варианты.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Во время выполнения домашних дел не гоните от себя ребёнка. Пусть составляет узоры из спичек, счётных палочек, карандашей, пуговиц и др. Для начала сами сконструируйте что-нибудь (домик, флажок, цветок, снежинку) и дайте ребёнку задание скопировать ваш рисунок. Потом он не будет отвлекать Вас от хозяйственных дел, у него есть своя «Мастерская форм». А выиграет тот, кто создаст самую необычную композицию. И, конечно, в выигрыше будет ваш ребёнок, ведь у него развивается не только воображение, но и художественный вкус, мелкая моторика. Если мама или бабушка шьёт, вяжет или просто любит смотреть красивые журналы, пригласите ребёнка посидеть рядом. Замечательно, если Вы решитесь отдать «распотрошить» старые журналы, календари, плакаты, и дадите взрослое задание своему малышу: «Представь, что ты модельер (если необходимо, поясните смысл профессии). К тебе обратился человек, который хочет, чтобы ты помог ему красиво выглядеть. Придумай и сшей (склей) подходящие наряды». Расспросите ребёнка о костюмах и их назначении. Это задание направлено на развитие творческого воображения, эстетического вкуса, конструктивных навыков, активизирует речь.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Поиграйте с ребёнком в игру </w:t>
      </w:r>
      <w:r w:rsidRPr="007A5FD2">
        <w:rPr>
          <w:rFonts w:ascii="Times New Roman" w:eastAsia="Times New Roman" w:hAnsi="Times New Roman" w:cs="Times New Roman"/>
          <w:b/>
          <w:sz w:val="28"/>
          <w:szCs w:val="20"/>
          <w:lang w:eastAsia="ar-SA"/>
        </w:rPr>
        <w:t>«Чего на свете не бывает?»</w:t>
      </w:r>
      <w:r w:rsidRPr="007A5FD2">
        <w:rPr>
          <w:rFonts w:ascii="Times New Roman" w:eastAsia="Times New Roman" w:hAnsi="Times New Roman" w:cs="Times New Roman"/>
          <w:sz w:val="28"/>
          <w:szCs w:val="20"/>
          <w:lang w:eastAsia="ar-SA"/>
        </w:rPr>
        <w:t>, когда перебираются несуществующие признаки какой-либо ситуации. Вместе отмечайте удачно выбранные вопросы, затем поменяйтесь ролями. Найдите картинки, в изображении которых не хватает значимых деталей; картинки с деталями, которые не подходят по содержанию или сюжет относится к тому, чего не бывает в действительности. Рассмотрите их вместе. Пусть ребёнок попробует задать как можно больше вопросов о том, что непонятно.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«Пропущена информация»</w:t>
      </w:r>
      <w:r w:rsidRPr="007A5FD2">
        <w:rPr>
          <w:rFonts w:ascii="Times New Roman" w:eastAsia="Times New Roman" w:hAnsi="Times New Roman" w:cs="Times New Roman"/>
          <w:sz w:val="28"/>
          <w:szCs w:val="20"/>
          <w:lang w:eastAsia="ar-SA"/>
        </w:rPr>
        <w:t xml:space="preserve"> - по этому принципу можно составить много заданий, предложив малышу задавать вопросы обо всём, что ему не ясно в рассказе, картинке или серии картинок (с успехом используйте комиксы).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«Незнакомый предмет (явление)»</w:t>
      </w:r>
      <w:r w:rsidRPr="007A5FD2">
        <w:rPr>
          <w:rFonts w:ascii="Times New Roman" w:eastAsia="Times New Roman" w:hAnsi="Times New Roman" w:cs="Times New Roman"/>
          <w:sz w:val="28"/>
          <w:szCs w:val="20"/>
          <w:lang w:eastAsia="ar-SA"/>
        </w:rPr>
        <w:t>, демонстрация которого вызывает выраженную познавательную активность, тоже можно использовать для развития воображения, вербального творчества, умения находить оригинальные решения. При покупке новых игрушек старайтесь не показывать ребёнку готовые способы обращения с ними. Пусть он сам найдёт и попробует все возможные пути применения предметов. Не забывайте про предметно неоформленные игрушки: бруски и кубики, коробки и банки, обрывки бумаги и тряпочки. Они тоже представляют большое поле возможностей для развития воображения, сооружения оригинальных конструкций и поделок. А игры с водой, глиной, песком и различными природными материалами (камешками, шишками, палочками, листьями и др.) интересны для детей любого возраста. Игра с конструктором тоже позволяет проявить фантазию, а если не понравится, то быстро перестроить и сделать ещё что-то новое.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Для шестилеток можно предлагать задание и в устной форме. Например, придумать своё название рассказу. Усложнение – подобрать к рассказу как можно больше заглавий, отражающих содержание. Приобщайте ребёнка к умению выразить мысль разными словами. Переводя ту или иную мысль, например, с языка взрослых на «язык маленьких детей» или наоборот, ребёнок демонстрирует не только то, что он эту мысль понял, здесь работает и правило Яна </w:t>
      </w:r>
      <w:proofErr w:type="spellStart"/>
      <w:r w:rsidRPr="007A5FD2">
        <w:rPr>
          <w:rFonts w:ascii="Times New Roman" w:eastAsia="Times New Roman" w:hAnsi="Times New Roman" w:cs="Times New Roman"/>
          <w:sz w:val="28"/>
          <w:szCs w:val="20"/>
          <w:lang w:eastAsia="ar-SA"/>
        </w:rPr>
        <w:t>Амоса</w:t>
      </w:r>
      <w:proofErr w:type="spellEnd"/>
      <w:r w:rsidRPr="007A5FD2">
        <w:rPr>
          <w:rFonts w:ascii="Times New Roman" w:eastAsia="Times New Roman" w:hAnsi="Times New Roman" w:cs="Times New Roman"/>
          <w:sz w:val="28"/>
          <w:szCs w:val="20"/>
          <w:lang w:eastAsia="ar-SA"/>
        </w:rPr>
        <w:t xml:space="preserve"> Коменского: «Обучая других – обучаешься сам». Тренировать эту способность можно в условиях коллективной игры. Очень полезно для развития чёткости изложения мысли, воображения, организованности игра </w:t>
      </w:r>
      <w:r w:rsidRPr="007A5FD2">
        <w:rPr>
          <w:rFonts w:ascii="Times New Roman" w:eastAsia="Times New Roman" w:hAnsi="Times New Roman" w:cs="Times New Roman"/>
          <w:b/>
          <w:sz w:val="28"/>
          <w:szCs w:val="20"/>
          <w:lang w:eastAsia="ar-SA"/>
        </w:rPr>
        <w:t>«Расскажи, но короче»</w:t>
      </w:r>
      <w:r w:rsidRPr="007A5FD2">
        <w:rPr>
          <w:rFonts w:ascii="Times New Roman" w:eastAsia="Times New Roman" w:hAnsi="Times New Roman" w:cs="Times New Roman"/>
          <w:sz w:val="28"/>
          <w:szCs w:val="20"/>
          <w:lang w:eastAsia="ar-SA"/>
        </w:rPr>
        <w:t>. Задача – пересказать сказку (рассказ), но при этом максимально сократить.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Если ребёнок знаком с алфавитом, пусть комбинирует слова: составляет лесенки, зашифровывает, составляет и разгадывает кроссворды. Увлекательно, а заодно и усидчивость развивает, составлять из одного слова несколько других или же, взяв в качестве каркаса одну букву, образовывать разные слова, в которые она входит. Таким же образом можно играть и с двумя буквами. Выбрав две или несколько букв, можно придумывать слова, которые с них начинаются «Придумай слова на букву…», составлять из них словосочетания и предложения. Оценивается в этом задании, прежде всего, продуктивность – количество правильно подобранных слов, а также их оригинальность.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Вместе можно сочинять загадки, стихи и сказки, изображать мимикой и жестами различных зверей или предметы. При этом литературность стиля или художественная сторона деятельности не самоцель, а лишь средство развития фантазии и воображения вашего ребёнка.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Ребёнок всегда готов поделиться своими находками, открытиями, ему очень важно мнение и одобрение взрослых. Похвалите его за старательность и за попытки объяснения, даже если они сбивчивы и не очень понятны. Не спешите критиковать его работу, даже если видны явные недостатки. Это обязательное условие, ведь малыш тоже имеет право на ошибку. С другой стороны, это не отбивает охоту к творческому поиску и заставляет ребёнка самому оценить свои действия.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Ещё раз хочется подчеркнуть, что развитие воображения и фантазии – процесс двусторонний, дарящий радость познания и творчества, как ребёнку, так и взрослым.</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УСПЕШНЫХ И ИНТЕРЕСНЫХ ВАМ ЗАНЯТИЙ!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sectPr w:rsidR="007A5FD2" w:rsidRPr="007A5FD2" w:rsidSect="007A5FD2">
          <w:headerReference w:type="default" r:id="rId12"/>
          <w:footerReference w:type="default" r:id="rId13"/>
          <w:headerReference w:type="first" r:id="rId14"/>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Опрос родителей</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(Субботина Л.Ю. /Детские фантазии. Развитие воображения детей/ - Екатеринбург: У-Фактория, 2006 г.)</w:t>
      </w: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Опросник для родителей №1</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Расскажите о случаях, когда ваш ребёнок быстро и легко научился чему-либо или освоил какие-либо знания, навыки без дополнительных усилий с вашей стороны.</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примеры, показывающие, что у вашего ребёнка богатый словарный запас.</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факты, свидетельствующие о хорошем чувстве юмора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 сочинённой вашим ребёнком истории (сказки).</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 истории или картинки, которым ваш ребёнок дал своё объяснение.</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Расскажите окончание истории (сказки), придуманное ребёнком.</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Опишите, как проявляется интерес ребёнка к головоломкам, загадкам, ребусам.</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Скажите, что вызывает любопытство ребёнка. Приведите примеры.</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Что собирает ваш ребёнок? Как он составляет свою коллекцию?</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примеры изобретательности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Опишите, как проявляется интерес ребёнка к теле- и радиопередачам, газетам и журналам и пр.</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Какие книги, картинки вызывают интерес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Перечислите темы, которыми интересуется ваш ребёнок. Приведите примеры вопросов, которые он задаёт.</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проявляется чувствительность ребёнка к переживаниям других.</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Опишите отношения вашего ребёнка с другими детьми. </w:t>
      </w: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Опросник для родителей №2</w:t>
      </w: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sz w:val="28"/>
          <w:szCs w:val="20"/>
          <w:lang w:eastAsia="ar-SA"/>
        </w:r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развита фантазия у вашего ребёнка?»</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Увлекается ли ваш ребёнок рисованием?</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Часто ли ребёнок грустит?</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«нет»-2б.)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 xml:space="preserve">Когда ребёнок рассказывает какой-нибудь подлинный случай, прибегает ли к вымышленным подробностям для украшения? </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 xml:space="preserve">Проявляет ли ребёнок инициативу в обучении чему-либо? </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Спорит ли ребёнок с вами по поводу одежды, опираясь на собственный вкус?</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Когда ребёнку скучно, рисует ли он одни и те же фигурки «от скуки»?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(«да»-0б.,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Любит ли ребёнок импровизировать под музыку танцы или стихи?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Любит ли ребёнок сочинять  и рассказывать какие-либо сказки или истории?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Вашему ребёнку снятся необыкновенные сны?</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Плачет ли ребёнок под впечатлением фильма или прочитанной книги?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Уважаемые родители!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Дайте, пожалуйста, ответы «да» или «нет» на предложенные Вам вопросы. Посчитайте полученные очки.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Если Ваш ребёнок набрал:</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11-12 очков – у него буйная фантазия. Если её умело направлять, то жизнь ребёнка станет гораздо богаче, принесёт много радости и ему, и окружающим его людям.</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8-10 очков – фантазия ребёнка не из самых слабых, однако нуждается в развитии и тренировке.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6-7 очков – скорее всего Ваш ребёнок реалист, он не витает в облаках. В определённой степени это обедняет его жизнь в данном возрасте. Вы можете помочь ему, грамотно стимулируя развитие его фантазии, в том числе с помощью игр и упражнений.</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ind w:firstLine="372"/>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Методика «Закончи рисунок» (тест </w:t>
      </w:r>
      <w:proofErr w:type="spellStart"/>
      <w:r w:rsidRPr="007A5FD2">
        <w:rPr>
          <w:rFonts w:ascii="Times New Roman" w:eastAsia="Times New Roman" w:hAnsi="Times New Roman" w:cs="Times New Roman"/>
          <w:b/>
          <w:sz w:val="32"/>
          <w:szCs w:val="20"/>
          <w:lang w:eastAsia="ar-SA"/>
        </w:rPr>
        <w:t>П.Торренса</w:t>
      </w:r>
      <w:proofErr w:type="spellEnd"/>
      <w:r w:rsidRPr="007A5FD2">
        <w:rPr>
          <w:rFonts w:ascii="Times New Roman" w:eastAsia="Times New Roman" w:hAnsi="Times New Roman" w:cs="Times New Roman"/>
          <w:b/>
          <w:sz w:val="32"/>
          <w:szCs w:val="20"/>
          <w:lang w:eastAsia="ar-SA"/>
        </w:rPr>
        <w:t>)</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(Чередникова Т.В. «Проверьте развитие ребёнка: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105 психологических тестов». – СПб.: Речь, 2004. – 304с.)</w:t>
      </w:r>
    </w:p>
    <w:p w:rsidR="007A5FD2" w:rsidRPr="007A5FD2" w:rsidRDefault="007A5FD2" w:rsidP="007A5FD2">
      <w:pPr>
        <w:suppressAutoHyphens/>
        <w:spacing w:after="0" w:line="360" w:lineRule="auto"/>
        <w:jc w:val="both"/>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Оценка способностей творческого зрительного воображения. На практике часто используются различные модификации этого теста, которые состоят в том, чтобы создать целостное изображение, используя в качестве его первоначальной основы какую-либо фигуру неправильной формы, круг, незаконченный контур или две параллельные линии и т.д. Детям предлагаются листы бумаги, на которых изображено по две фигуры отдельно друг от друга (разделены чертой). Задача испытуемого – дорисовать, создать различные изображения, исходя из предложенного графического элемента.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Оценки: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 беглость:</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если 2-3 варианта дорисовок изображений и названий к ним;</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- 2 балла</w:t>
      </w:r>
      <w:r w:rsidRPr="007A5FD2">
        <w:rPr>
          <w:rFonts w:ascii="Times New Roman" w:eastAsia="Times New Roman" w:hAnsi="Times New Roman" w:cs="Times New Roman"/>
          <w:sz w:val="28"/>
          <w:szCs w:val="20"/>
          <w:lang w:eastAsia="ar-SA"/>
        </w:rPr>
        <w:t xml:space="preserve"> – 4 дорисовки;</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- 3 балла</w:t>
      </w:r>
      <w:r w:rsidRPr="007A5FD2">
        <w:rPr>
          <w:rFonts w:ascii="Times New Roman" w:eastAsia="Times New Roman" w:hAnsi="Times New Roman" w:cs="Times New Roman"/>
          <w:sz w:val="28"/>
          <w:szCs w:val="20"/>
          <w:lang w:eastAsia="ar-SA"/>
        </w:rPr>
        <w:t xml:space="preserve"> – 5-6 вариантов изображения;</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2) гибкость: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xml:space="preserve"> – 2-3 категории названий;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- 2 балла</w:t>
      </w:r>
      <w:r w:rsidRPr="007A5FD2">
        <w:rPr>
          <w:rFonts w:ascii="Times New Roman" w:eastAsia="Times New Roman" w:hAnsi="Times New Roman" w:cs="Times New Roman"/>
          <w:sz w:val="28"/>
          <w:szCs w:val="20"/>
          <w:lang w:eastAsia="ar-SA"/>
        </w:rPr>
        <w:t xml:space="preserve"> – 4 категории;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- 3 балла</w:t>
      </w:r>
      <w:r w:rsidRPr="007A5FD2">
        <w:rPr>
          <w:rFonts w:ascii="Times New Roman" w:eastAsia="Times New Roman" w:hAnsi="Times New Roman" w:cs="Times New Roman"/>
          <w:sz w:val="28"/>
          <w:szCs w:val="20"/>
          <w:lang w:eastAsia="ar-SA"/>
        </w:rPr>
        <w:t xml:space="preserve"> – 5-6 категорий;</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3) оригинальность: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если ребёнок выделяет категории: звери, пища, посуда, транспорт;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xml:space="preserve">- 2 балла </w:t>
      </w:r>
      <w:r w:rsidRPr="007A5FD2">
        <w:rPr>
          <w:rFonts w:ascii="Times New Roman" w:eastAsia="Times New Roman" w:hAnsi="Times New Roman" w:cs="Times New Roman"/>
          <w:sz w:val="28"/>
          <w:szCs w:val="20"/>
          <w:lang w:eastAsia="ar-SA"/>
        </w:rPr>
        <w:t>– за изображение игрушек или человека;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- 3 балла</w:t>
      </w:r>
      <w:r w:rsidRPr="007A5FD2">
        <w:rPr>
          <w:rFonts w:ascii="Times New Roman" w:eastAsia="Times New Roman" w:hAnsi="Times New Roman" w:cs="Times New Roman"/>
          <w:sz w:val="28"/>
          <w:szCs w:val="20"/>
          <w:lang w:eastAsia="ar-SA"/>
        </w:rPr>
        <w:t xml:space="preserve"> – герои сказок, одежда, птицы, растения;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- 4 балла</w:t>
      </w:r>
      <w:r w:rsidRPr="007A5FD2">
        <w:rPr>
          <w:rFonts w:ascii="Times New Roman" w:eastAsia="Times New Roman" w:hAnsi="Times New Roman" w:cs="Times New Roman"/>
          <w:sz w:val="28"/>
          <w:szCs w:val="20"/>
          <w:lang w:eastAsia="ar-SA"/>
        </w:rPr>
        <w:t xml:space="preserve"> – мебель, рыбы;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- 5 баллов</w:t>
      </w:r>
      <w:r w:rsidRPr="007A5FD2">
        <w:rPr>
          <w:rFonts w:ascii="Times New Roman" w:eastAsia="Times New Roman" w:hAnsi="Times New Roman" w:cs="Times New Roman"/>
          <w:sz w:val="28"/>
          <w:szCs w:val="20"/>
          <w:lang w:eastAsia="ar-SA"/>
        </w:rPr>
        <w:t xml:space="preserve"> – насекомые, техника;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- 6 баллов</w:t>
      </w:r>
      <w:r w:rsidRPr="007A5FD2">
        <w:rPr>
          <w:rFonts w:ascii="Times New Roman" w:eastAsia="Times New Roman" w:hAnsi="Times New Roman" w:cs="Times New Roman"/>
          <w:sz w:val="28"/>
          <w:szCs w:val="20"/>
          <w:lang w:eastAsia="ar-SA"/>
        </w:rPr>
        <w:t xml:space="preserve"> – предметы туалета, светильники, музыкальные инструменты, постельные принадлежности;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4) характер рисунка (разработанность);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- 1 балл</w:t>
      </w:r>
      <w:r w:rsidRPr="007A5FD2">
        <w:rPr>
          <w:rFonts w:ascii="Times New Roman" w:eastAsia="Times New Roman" w:hAnsi="Times New Roman" w:cs="Times New Roman"/>
          <w:sz w:val="28"/>
          <w:szCs w:val="20"/>
          <w:lang w:eastAsia="ar-SA"/>
        </w:rPr>
        <w:t xml:space="preserve"> – минимум линий, традиционное использование контура (штампы, например: овал – огурец, квадрат – ящик и т.д.);</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- 2-3 балла</w:t>
      </w:r>
      <w:r w:rsidRPr="007A5FD2">
        <w:rPr>
          <w:rFonts w:ascii="Times New Roman" w:eastAsia="Times New Roman" w:hAnsi="Times New Roman" w:cs="Times New Roman"/>
          <w:sz w:val="28"/>
          <w:szCs w:val="20"/>
          <w:lang w:eastAsia="ar-SA"/>
        </w:rPr>
        <w:t xml:space="preserve"> – рисунки, детально более разработанные.</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Нормативы: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- 2-3 балла и ниже</w:t>
      </w:r>
      <w:r w:rsidRPr="007A5FD2">
        <w:rPr>
          <w:rFonts w:ascii="Times New Roman" w:eastAsia="Times New Roman" w:hAnsi="Times New Roman" w:cs="Times New Roman"/>
          <w:sz w:val="28"/>
          <w:szCs w:val="20"/>
          <w:lang w:eastAsia="ar-SA"/>
        </w:rPr>
        <w:t xml:space="preserve"> - низкие креативные (творческие) способности;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b/>
          <w:sz w:val="28"/>
          <w:szCs w:val="20"/>
          <w:lang w:eastAsia="ar-SA"/>
        </w:rPr>
        <w:t xml:space="preserve"> 6-9 баллов </w:t>
      </w:r>
      <w:r w:rsidRPr="007A5FD2">
        <w:rPr>
          <w:rFonts w:ascii="Times New Roman" w:eastAsia="Times New Roman" w:hAnsi="Times New Roman" w:cs="Times New Roman"/>
          <w:sz w:val="28"/>
          <w:szCs w:val="20"/>
          <w:lang w:eastAsia="ar-SA"/>
        </w:rPr>
        <w:t>– средний результат;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- 11 баллов и выше</w:t>
      </w:r>
      <w:r w:rsidRPr="007A5FD2">
        <w:rPr>
          <w:rFonts w:ascii="Times New Roman" w:eastAsia="Times New Roman" w:hAnsi="Times New Roman" w:cs="Times New Roman"/>
          <w:sz w:val="28"/>
          <w:szCs w:val="20"/>
          <w:lang w:eastAsia="ar-SA"/>
        </w:rPr>
        <w:t xml:space="preserve"> – высокие способности (одарённость).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Нормативы к этому тесту не зависят от возраста. </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«Закончи рисунок».</w:t>
      </w:r>
    </w:p>
    <w:p w:rsidR="007A5FD2" w:rsidRPr="007A5FD2" w:rsidRDefault="007A5FD2" w:rsidP="007A5FD2">
      <w:pPr>
        <w:suppressAutoHyphens/>
        <w:spacing w:after="0" w:line="360" w:lineRule="auto"/>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 xml:space="preserve">Таблица 1.  </w:t>
      </w:r>
    </w:p>
    <w:tbl>
      <w:tblPr>
        <w:tblW w:w="9688" w:type="dxa"/>
        <w:tblInd w:w="-20" w:type="dxa"/>
        <w:tblLayout w:type="fixed"/>
        <w:tblLook w:val="0000"/>
      </w:tblPr>
      <w:tblGrid>
        <w:gridCol w:w="468"/>
        <w:gridCol w:w="1440"/>
        <w:gridCol w:w="1080"/>
        <w:gridCol w:w="1260"/>
        <w:gridCol w:w="1980"/>
        <w:gridCol w:w="1260"/>
        <w:gridCol w:w="1080"/>
        <w:gridCol w:w="1120"/>
      </w:tblGrid>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Ф.И.</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ребёнка</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Беглость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Гибкость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Оригинальность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Характер</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рисунка</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Сумма</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балл</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каждого</w:t>
            </w: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right"/>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Итого:</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right"/>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балл по группе:</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w:t>
      </w:r>
      <w:r w:rsidRPr="007A5FD2">
        <w:rPr>
          <w:rFonts w:ascii="Times New Roman" w:eastAsia="Times New Roman" w:hAnsi="Times New Roman" w:cs="Times New Roman"/>
          <w:b/>
          <w:szCs w:val="20"/>
          <w:lang w:eastAsia="ar-SA"/>
        </w:rPr>
        <w:t xml:space="preserve"> </w:t>
      </w:r>
      <w:r w:rsidRPr="007A5FD2">
        <w:rPr>
          <w:rFonts w:ascii="Times New Roman" w:eastAsia="Times New Roman" w:hAnsi="Times New Roman" w:cs="Times New Roman"/>
          <w:szCs w:val="20"/>
          <w:lang w:eastAsia="ar-SA"/>
        </w:rPr>
        <w:t>(не выделенные числа – результат до эксперимента, выделенные – после эксперимента).</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«Нарисуй что-нибудь»</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(Л.Ф.Тихомирова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Холдинг, 2002.)</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Ребёнку даётся лист бумаги, набор фломастеров или цветных карандашей и предлагается что-нибудь нарисовать. На выполнение задания отводится 5 минут. </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Качество рисунка оценивается по следующим критериям: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10 баллов</w:t>
      </w:r>
      <w:r w:rsidRPr="007A5FD2">
        <w:rPr>
          <w:rFonts w:ascii="Times New Roman" w:eastAsia="Times New Roman" w:hAnsi="Times New Roman" w:cs="Times New Roman"/>
          <w:sz w:val="28"/>
          <w:szCs w:val="20"/>
          <w:lang w:eastAsia="ar-SA"/>
        </w:rPr>
        <w:t xml:space="preserve"> – ребёнок за отведённое время придумал и нарисовал нечто необычное, свидетельствующее о незаурядной фантазии, богатом воображении; детали и образы рисунка тщательно проработаны;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8-9 баллов</w:t>
      </w:r>
      <w:r w:rsidRPr="007A5FD2">
        <w:rPr>
          <w:rFonts w:ascii="Times New Roman" w:eastAsia="Times New Roman" w:hAnsi="Times New Roman" w:cs="Times New Roman"/>
          <w:sz w:val="28"/>
          <w:szCs w:val="20"/>
          <w:lang w:eastAsia="ar-SA"/>
        </w:rPr>
        <w:t xml:space="preserve"> – ребёнок придумал и нарисовал что-то достаточно оригинальное, красочное, эмоциональное; детали рисунка проработаны неплохо;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5-7 баллов</w:t>
      </w:r>
      <w:r w:rsidRPr="007A5FD2">
        <w:rPr>
          <w:rFonts w:ascii="Times New Roman" w:eastAsia="Times New Roman" w:hAnsi="Times New Roman" w:cs="Times New Roman"/>
          <w:sz w:val="28"/>
          <w:szCs w:val="20"/>
          <w:lang w:eastAsia="ar-SA"/>
        </w:rPr>
        <w:t xml:space="preserve"> – ребёнок придумал и нарисовал то, что не является новым, но несёт в себе элементы творческой фантазии; рисунок оказывает на зрителей определённое эмоциональное впечатление;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3-4 балла</w:t>
      </w:r>
      <w:r w:rsidRPr="007A5FD2">
        <w:rPr>
          <w:rFonts w:ascii="Times New Roman" w:eastAsia="Times New Roman" w:hAnsi="Times New Roman" w:cs="Times New Roman"/>
          <w:sz w:val="28"/>
          <w:szCs w:val="20"/>
          <w:lang w:eastAsia="ar-SA"/>
        </w:rPr>
        <w:t xml:space="preserve"> – ребёнок нарисовал что-то очень простое, неоригинальное, фантазия просматривается слабо; детали не очень хорошо проработаны;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0-2 балла</w:t>
      </w:r>
      <w:r w:rsidRPr="007A5FD2">
        <w:rPr>
          <w:rFonts w:ascii="Times New Roman" w:eastAsia="Times New Roman" w:hAnsi="Times New Roman" w:cs="Times New Roman"/>
          <w:sz w:val="28"/>
          <w:szCs w:val="20"/>
          <w:lang w:eastAsia="ar-SA"/>
        </w:rPr>
        <w:t xml:space="preserve"> – за отведённое время ребёнок так и не сумел ничего придумать и нарисовал лишь отдельные штрихи и линии.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Выводы об уровне развития: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10 баллов</w:t>
      </w:r>
      <w:r w:rsidRPr="007A5FD2">
        <w:rPr>
          <w:rFonts w:ascii="Times New Roman" w:eastAsia="Times New Roman" w:hAnsi="Times New Roman" w:cs="Times New Roman"/>
          <w:sz w:val="28"/>
          <w:szCs w:val="20"/>
          <w:lang w:eastAsia="ar-SA"/>
        </w:rPr>
        <w:t xml:space="preserve"> – очень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8-9 баллов</w:t>
      </w:r>
      <w:r w:rsidRPr="007A5FD2">
        <w:rPr>
          <w:rFonts w:ascii="Times New Roman" w:eastAsia="Times New Roman" w:hAnsi="Times New Roman" w:cs="Times New Roman"/>
          <w:sz w:val="28"/>
          <w:szCs w:val="20"/>
          <w:lang w:eastAsia="ar-SA"/>
        </w:rPr>
        <w:t xml:space="preserve"> –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5-7 баллов</w:t>
      </w:r>
      <w:r w:rsidRPr="007A5FD2">
        <w:rPr>
          <w:rFonts w:ascii="Times New Roman" w:eastAsia="Times New Roman" w:hAnsi="Times New Roman" w:cs="Times New Roman"/>
          <w:sz w:val="28"/>
          <w:szCs w:val="20"/>
          <w:lang w:eastAsia="ar-SA"/>
        </w:rPr>
        <w:t xml:space="preserve"> – средний;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3-4 балла</w:t>
      </w:r>
      <w:r w:rsidRPr="007A5FD2">
        <w:rPr>
          <w:rFonts w:ascii="Times New Roman" w:eastAsia="Times New Roman" w:hAnsi="Times New Roman" w:cs="Times New Roman"/>
          <w:sz w:val="28"/>
          <w:szCs w:val="20"/>
          <w:lang w:eastAsia="ar-SA"/>
        </w:rPr>
        <w:t xml:space="preserve"> – низкий;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0-2 балла</w:t>
      </w:r>
      <w:r w:rsidRPr="007A5FD2">
        <w:rPr>
          <w:rFonts w:ascii="Times New Roman" w:eastAsia="Times New Roman" w:hAnsi="Times New Roman" w:cs="Times New Roman"/>
          <w:sz w:val="28"/>
          <w:szCs w:val="20"/>
          <w:lang w:eastAsia="ar-SA"/>
        </w:rPr>
        <w:t xml:space="preserve"> – очень низкий.</w:t>
      </w:r>
    </w:p>
    <w:p w:rsidR="007A5FD2" w:rsidRPr="007A5FD2" w:rsidRDefault="007A5FD2" w:rsidP="007A5FD2">
      <w:pPr>
        <w:pageBreakBefore/>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«Нарисуй что-нибудь».</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«Придумай рассказ» (</w:t>
      </w:r>
      <w:proofErr w:type="spellStart"/>
      <w:r w:rsidRPr="007A5FD2">
        <w:rPr>
          <w:rFonts w:ascii="Times New Roman" w:eastAsia="Times New Roman" w:hAnsi="Times New Roman" w:cs="Times New Roman"/>
          <w:b/>
          <w:sz w:val="32"/>
          <w:szCs w:val="20"/>
          <w:lang w:eastAsia="ar-SA"/>
        </w:rPr>
        <w:t>Немов</w:t>
      </w:r>
      <w:proofErr w:type="spellEnd"/>
      <w:r w:rsidRPr="007A5FD2">
        <w:rPr>
          <w:rFonts w:ascii="Times New Roman" w:eastAsia="Times New Roman" w:hAnsi="Times New Roman" w:cs="Times New Roman"/>
          <w:b/>
          <w:sz w:val="32"/>
          <w:szCs w:val="20"/>
          <w:lang w:eastAsia="ar-SA"/>
        </w:rPr>
        <w:t xml:space="preserve"> Р.С.)</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(Тихомирова Л.Ф.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К: Академия Холдинг, 2000.)</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Ребёнку даётся задание придумать рассказ о ком-либо или о чём-либо в течение 1 минуты, а затем пересказать его в течение 2 минут. Это может быть какая-нибудь история или сказка.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Оценка результатов:</w:t>
      </w:r>
      <w:r w:rsidRPr="007A5FD2">
        <w:rPr>
          <w:rFonts w:ascii="Times New Roman" w:eastAsia="Times New Roman" w:hAnsi="Times New Roman" w:cs="Times New Roman"/>
          <w:sz w:val="28"/>
          <w:szCs w:val="20"/>
          <w:lang w:eastAsia="ar-SA"/>
        </w:rPr>
        <w:t xml:space="preserve"> воображение ребёнка в данной методике оценивается по следующим признакам:</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 скорость придумывания рассказа;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2) необычность, оригинальность сюжета рассказа;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3) разнообразие образов, используемых в рассказе;</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4) проработанность и детализация образов, представленных в рассказе</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5) впечатлительность, эмоциональность образов, имеющихся в рассказе.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каждому из названных признаков рассказ может получить от 0 до 2 баллов зависимости от того, насколько в нём выражен тот или иной признак из перечисленных выше.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Критерии: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по 1-му признаку </w:t>
      </w:r>
      <w:r w:rsidRPr="007A5FD2">
        <w:rPr>
          <w:rFonts w:ascii="Times New Roman" w:eastAsia="Times New Roman" w:hAnsi="Times New Roman" w:cs="Times New Roman"/>
          <w:sz w:val="28"/>
          <w:szCs w:val="20"/>
          <w:lang w:eastAsia="ar-SA"/>
        </w:rPr>
        <w:t>рассказ получает:</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если ребёнку удалось придумать данный рассказ в течение не более чем 30 сек.;   </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на придумывание рассказа ушло от 30 сек. до 1 мин.;</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за 1 минуту ребёнок так и не смог ничего придумать.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по 2-му признаку</w:t>
      </w:r>
      <w:r w:rsidRPr="007A5FD2">
        <w:rPr>
          <w:rFonts w:ascii="Times New Roman" w:eastAsia="Times New Roman" w:hAnsi="Times New Roman" w:cs="Times New Roman"/>
          <w:sz w:val="28"/>
          <w:szCs w:val="20"/>
          <w:lang w:eastAsia="ar-SA"/>
        </w:rPr>
        <w:t xml:space="preserve"> за рассказ ставится:</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ребёнок просто механически пересказывает то, что он когда-то видел;</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ребёнок привносит в виденное или слышанное что-нибудь новое от себя;</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сюжет рассказа полностью придуман самим ребёнком, оригинален.</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по критерию «разнообразие образов» </w:t>
      </w:r>
      <w:r w:rsidRPr="007A5FD2">
        <w:rPr>
          <w:rFonts w:ascii="Times New Roman" w:eastAsia="Times New Roman" w:hAnsi="Times New Roman" w:cs="Times New Roman"/>
          <w:sz w:val="28"/>
          <w:szCs w:val="20"/>
          <w:lang w:eastAsia="ar-SA"/>
        </w:rPr>
        <w:t>ставится:</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в рассказе говорится только об одном персонаже;</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в рассказе используется 2-3 персонажа;</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рассказ может получить только тогда, когда в нём имеется 4 и более персонажа (вещи, события).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оценка «проработанности и детализации образов» </w:t>
      </w:r>
      <w:r w:rsidRPr="007A5FD2">
        <w:rPr>
          <w:rFonts w:ascii="Times New Roman" w:eastAsia="Times New Roman" w:hAnsi="Times New Roman" w:cs="Times New Roman"/>
          <w:sz w:val="28"/>
          <w:szCs w:val="20"/>
          <w:lang w:eastAsia="ar-SA"/>
        </w:rPr>
        <w:t>в рассказе производится так:</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персонажи в рассказе только называются и никак дополнительно не характеризуются;</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кроме названия указывается ещё 1 или 2 признака;</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объекты, упомянутые в рассказе, характеризуются 3-мя и более признаками.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«впечатлительность и эмоциональность образов» </w:t>
      </w:r>
      <w:r w:rsidRPr="007A5FD2">
        <w:rPr>
          <w:rFonts w:ascii="Times New Roman" w:eastAsia="Times New Roman" w:hAnsi="Times New Roman" w:cs="Times New Roman"/>
          <w:sz w:val="28"/>
          <w:szCs w:val="20"/>
          <w:lang w:eastAsia="ar-SA"/>
        </w:rPr>
        <w:t>в рассказе оценивается так:</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образы рассказа не производят никакого впечатления на слушателя;</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у рассказчика эмоции выражены слабо и слушатели не очень эмоционально реагируют на рассказ;</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сам рассказ и его передача рассказчиком достаточно эмоциональны.</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Выводы об уровне развития:</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10 баллов </w:t>
      </w:r>
      <w:r w:rsidRPr="007A5FD2">
        <w:rPr>
          <w:rFonts w:ascii="Times New Roman" w:eastAsia="Times New Roman" w:hAnsi="Times New Roman" w:cs="Times New Roman"/>
          <w:sz w:val="28"/>
          <w:szCs w:val="20"/>
          <w:lang w:eastAsia="ar-SA"/>
        </w:rPr>
        <w:t>– очень высокий;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8-9 баллов </w:t>
      </w:r>
      <w:r w:rsidRPr="007A5FD2">
        <w:rPr>
          <w:rFonts w:ascii="Times New Roman" w:eastAsia="Times New Roman" w:hAnsi="Times New Roman" w:cs="Times New Roman"/>
          <w:sz w:val="28"/>
          <w:szCs w:val="20"/>
          <w:lang w:eastAsia="ar-SA"/>
        </w:rPr>
        <w:t>– высокий;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4-7 баллов </w:t>
      </w:r>
      <w:r w:rsidRPr="007A5FD2">
        <w:rPr>
          <w:rFonts w:ascii="Times New Roman" w:eastAsia="Times New Roman" w:hAnsi="Times New Roman" w:cs="Times New Roman"/>
          <w:sz w:val="28"/>
          <w:szCs w:val="20"/>
          <w:lang w:eastAsia="ar-SA"/>
        </w:rPr>
        <w:t>– средний;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2-3 балла </w:t>
      </w:r>
      <w:r w:rsidRPr="007A5FD2">
        <w:rPr>
          <w:rFonts w:ascii="Times New Roman" w:eastAsia="Times New Roman" w:hAnsi="Times New Roman" w:cs="Times New Roman"/>
          <w:sz w:val="28"/>
          <w:szCs w:val="20"/>
          <w:lang w:eastAsia="ar-SA"/>
        </w:rPr>
        <w:t>– низкий;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0-1 балл </w:t>
      </w:r>
      <w:r w:rsidRPr="007A5FD2">
        <w:rPr>
          <w:rFonts w:ascii="Times New Roman" w:eastAsia="Times New Roman" w:hAnsi="Times New Roman" w:cs="Times New Roman"/>
          <w:sz w:val="28"/>
          <w:szCs w:val="20"/>
          <w:lang w:eastAsia="ar-SA"/>
        </w:rPr>
        <w:t>– очень низкий.</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«Придумай рассказ».</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«Придумай игру»</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(Тихомирова Л.Ф.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К: Академия Холдинг, 2000.)</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Ребёнок получает задание за 5 минут придумать какую-нибудь игру и подробно рассказать о ней, отвечая на следующие вопросы: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называется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Сколько человек необходимо для игры?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Какие роли получают участники в игре?</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будет проходить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Каковы правила игры?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Чем должна будет закончиться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будут оцениваться результаты игры и успехи отдельных участников?</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Оценка результатов.</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ответах ребёнка должна оцениваться не речь, а содержание придуманной игры. Поэтому ребёнку необходимо помогать, задавая наводящие вопросы, но не подсказывать ответы.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Критерии оценки: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оригинальность и новизна;</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продуманность условий;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наличие различных ролей;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наличие правил;</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точность критериев оценки для определения успешности проведения игры.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каждому из этих критериев ребёнок может получить от 0 до 2 баллов:</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xml:space="preserve"> - полное отсутствие признака;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xml:space="preserve"> - наличие, но слабая выраженность в игре данного признака;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 отчётливая выраженность в игре соответствующего признака.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     Выводы об уровне развития: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10 баллов </w:t>
      </w:r>
      <w:r w:rsidRPr="007A5FD2">
        <w:rPr>
          <w:rFonts w:ascii="Times New Roman" w:eastAsia="Times New Roman" w:hAnsi="Times New Roman" w:cs="Times New Roman"/>
          <w:sz w:val="28"/>
          <w:szCs w:val="20"/>
          <w:lang w:eastAsia="ar-SA"/>
        </w:rPr>
        <w:t>- очень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8-9 баллов </w:t>
      </w:r>
      <w:r w:rsidRPr="007A5FD2">
        <w:rPr>
          <w:rFonts w:ascii="Times New Roman" w:eastAsia="Times New Roman" w:hAnsi="Times New Roman" w:cs="Times New Roman"/>
          <w:sz w:val="28"/>
          <w:szCs w:val="20"/>
          <w:lang w:eastAsia="ar-SA"/>
        </w:rPr>
        <w:t>-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4-7 баллов </w:t>
      </w:r>
      <w:r w:rsidRPr="007A5FD2">
        <w:rPr>
          <w:rFonts w:ascii="Times New Roman" w:eastAsia="Times New Roman" w:hAnsi="Times New Roman" w:cs="Times New Roman"/>
          <w:sz w:val="28"/>
          <w:szCs w:val="20"/>
          <w:lang w:eastAsia="ar-SA"/>
        </w:rPr>
        <w:t>- средний;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2-3 балла </w:t>
      </w:r>
      <w:r w:rsidRPr="007A5FD2">
        <w:rPr>
          <w:rFonts w:ascii="Times New Roman" w:eastAsia="Times New Roman" w:hAnsi="Times New Roman" w:cs="Times New Roman"/>
          <w:sz w:val="28"/>
          <w:szCs w:val="20"/>
          <w:lang w:eastAsia="ar-SA"/>
        </w:rPr>
        <w:t>- низкий;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0-1 балл </w:t>
      </w:r>
      <w:r w:rsidRPr="007A5FD2">
        <w:rPr>
          <w:rFonts w:ascii="Times New Roman" w:eastAsia="Times New Roman" w:hAnsi="Times New Roman" w:cs="Times New Roman"/>
          <w:sz w:val="28"/>
          <w:szCs w:val="20"/>
          <w:lang w:eastAsia="ar-SA"/>
        </w:rPr>
        <w:t>- очень низкий.</w:t>
      </w:r>
      <w:r w:rsidRPr="007A5FD2">
        <w:rPr>
          <w:rFonts w:ascii="Times New Roman" w:eastAsia="Times New Roman" w:hAnsi="Times New Roman" w:cs="Times New Roman"/>
          <w:sz w:val="28"/>
          <w:szCs w:val="20"/>
          <w:lang w:eastAsia="ar-SA"/>
        </w:rPr>
        <w:tab/>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«Придумай игру»</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И.Ф.ребёнка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jc w:val="right"/>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«Словесная ассоциация»</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proofErr w:type="spellStart"/>
      <w:r w:rsidRPr="007A5FD2">
        <w:rPr>
          <w:rFonts w:ascii="Times New Roman" w:eastAsia="Times New Roman" w:hAnsi="Times New Roman" w:cs="Times New Roman"/>
          <w:sz w:val="28"/>
          <w:szCs w:val="20"/>
          <w:lang w:eastAsia="ar-SA"/>
        </w:rPr>
        <w:t>Межиева</w:t>
      </w:r>
      <w:proofErr w:type="spellEnd"/>
      <w:r w:rsidRPr="007A5FD2">
        <w:rPr>
          <w:rFonts w:ascii="Times New Roman" w:eastAsia="Times New Roman" w:hAnsi="Times New Roman" w:cs="Times New Roman"/>
          <w:sz w:val="28"/>
          <w:szCs w:val="20"/>
          <w:lang w:eastAsia="ar-SA"/>
        </w:rPr>
        <w:t xml:space="preserve"> М.В. «Развитие творческих способностей у детей 5-9 лет». – Ярославль: Академия развития: Академия Холдинг, 2002.)</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ab/>
        <w:t>Задача:</w:t>
      </w:r>
      <w:r w:rsidRPr="007A5FD2">
        <w:rPr>
          <w:rFonts w:ascii="Times New Roman" w:eastAsia="Times New Roman" w:hAnsi="Times New Roman" w:cs="Times New Roman"/>
          <w:sz w:val="28"/>
          <w:szCs w:val="20"/>
          <w:lang w:eastAsia="ar-SA"/>
        </w:rPr>
        <w:t xml:space="preserve"> привести как можно больше определений для общеупотребительных слов.</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Инструкция.</w:t>
      </w:r>
      <w:r w:rsidRPr="007A5FD2">
        <w:rPr>
          <w:rFonts w:ascii="Times New Roman" w:eastAsia="Times New Roman" w:hAnsi="Times New Roman" w:cs="Times New Roman"/>
          <w:sz w:val="28"/>
          <w:szCs w:val="20"/>
          <w:lang w:eastAsia="ar-SA"/>
        </w:rPr>
        <w:t xml:space="preserve"> Приведи как можно больше определений для слова «книга» (например, красивая книга). Какая ещё бывает книга?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Время выполнения задания – 3 минуты.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Оценивание:</w:t>
      </w:r>
      <w:r w:rsidRPr="007A5FD2">
        <w:rPr>
          <w:rFonts w:ascii="Times New Roman" w:eastAsia="Times New Roman" w:hAnsi="Times New Roman" w:cs="Times New Roman"/>
          <w:sz w:val="28"/>
          <w:szCs w:val="20"/>
          <w:lang w:eastAsia="ar-SA"/>
        </w:rPr>
        <w:t xml:space="preserve"> результаты выполнения задания оцениваются в баллах по трём показателям:</w:t>
      </w: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беглость: </w:t>
      </w:r>
      <w:r w:rsidRPr="007A5FD2">
        <w:rPr>
          <w:rFonts w:ascii="Times New Roman" w:eastAsia="Times New Roman" w:hAnsi="Times New Roman" w:cs="Times New Roman"/>
          <w:sz w:val="28"/>
          <w:szCs w:val="20"/>
          <w:lang w:eastAsia="ar-SA"/>
        </w:rPr>
        <w:t xml:space="preserve">суммарное число приведённых определений – </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 одно определение – 1 балл, Б – показатель беглости,</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Б=</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w:t>
      </w: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гибкость:</w:t>
      </w:r>
      <w:r w:rsidRPr="007A5FD2">
        <w:rPr>
          <w:rFonts w:ascii="Times New Roman" w:eastAsia="Times New Roman" w:hAnsi="Times New Roman" w:cs="Times New Roman"/>
          <w:sz w:val="28"/>
          <w:szCs w:val="20"/>
          <w:lang w:eastAsia="ar-SA"/>
        </w:rPr>
        <w:t xml:space="preserve"> число приведённых классов-категорий ответов, одна категория – 3 балла, Г – показатель гибкости, </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 xml:space="preserve"> – число категорий ответов,</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Г=3</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Список категорий:</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время издания (старая, новая, современная, старинная…);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действия с книгой любого типа (брошенная, забытая, украденная, переданная…);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материал и способ изготовления (картонная, пергаментная, папирусная, рукописная, напечатанная…);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назначение, жанр (медицинская, военная, справочная, художественная, фантастическая…);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принадлежность (моя, твоя, Петина, библиотечная, общая, своя…);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размеры, форма (большая, тяжёлая, длинная, тонкая, круглая, квадратная…);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распространённость, известность (известная, популярная, знаменитая, редкая…);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степень сохранности и чистоты (рваная, целая, грязная, мокрая, потрёпанная, пыльная…);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ценность (дорогая, дешёвая, ценная…);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цвет (красная, синяя, фиолетовая…);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эмоционально-оценочное восприятие (хорошая, весёлая, грустная, страшная, печальная, интересная, умная, полезная…);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язык, место издания (английская, иностранная, немецкая, индийская, отечественная…).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Все ответы, относящиеся к одной категории, учитываются 1 раз и получают 3 балла. Максимально возможный балл – 36, что на практике исключительно редко.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максимально полученное число баллов может увеличиться.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оригинальность </w:t>
      </w:r>
      <w:r w:rsidRPr="007A5FD2">
        <w:rPr>
          <w:rFonts w:ascii="Times New Roman" w:eastAsia="Times New Roman" w:hAnsi="Times New Roman" w:cs="Times New Roman"/>
          <w:sz w:val="28"/>
          <w:szCs w:val="20"/>
          <w:lang w:eastAsia="ar-SA"/>
        </w:rPr>
        <w:t xml:space="preserve">– число оригинальных определений в этом случае – </w:t>
      </w:r>
      <w:r w:rsidRPr="007A5FD2">
        <w:rPr>
          <w:rFonts w:ascii="Times New Roman" w:eastAsia="Times New Roman" w:hAnsi="Times New Roman" w:cs="Times New Roman"/>
          <w:sz w:val="28"/>
          <w:szCs w:val="20"/>
          <w:lang w:val="en-US" w:eastAsia="ar-SA"/>
        </w:rPr>
        <w:t>k</w:t>
      </w:r>
      <w:r w:rsidRPr="007A5FD2">
        <w:rPr>
          <w:rFonts w:ascii="Times New Roman" w:eastAsia="Times New Roman" w:hAnsi="Times New Roman" w:cs="Times New Roman"/>
          <w:sz w:val="28"/>
          <w:szCs w:val="20"/>
          <w:lang w:eastAsia="ar-SA"/>
        </w:rPr>
        <w:t>. Оригинальное определение – приведённое всего 1 раз на выборке из 30-40 человек. Одно оригинальное определение – 5 баллов.</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+3</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+5</w:t>
      </w:r>
      <w:r w:rsidRPr="007A5FD2">
        <w:rPr>
          <w:rFonts w:ascii="Times New Roman" w:eastAsia="Times New Roman" w:hAnsi="Times New Roman" w:cs="Times New Roman"/>
          <w:sz w:val="28"/>
          <w:szCs w:val="20"/>
          <w:lang w:val="en-US" w:eastAsia="ar-SA"/>
        </w:rPr>
        <w:t>k</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где Т – суммарный показатель задания.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«Словесная ассоциация»</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tbl>
      <w:tblPr>
        <w:tblW w:w="0" w:type="auto"/>
        <w:tblInd w:w="-20" w:type="dxa"/>
        <w:tblLayout w:type="fixed"/>
        <w:tblLook w:val="0000"/>
      </w:tblPr>
      <w:tblGrid>
        <w:gridCol w:w="1533"/>
        <w:gridCol w:w="1562"/>
        <w:gridCol w:w="1566"/>
        <w:gridCol w:w="1568"/>
        <w:gridCol w:w="1758"/>
        <w:gridCol w:w="1623"/>
      </w:tblGrid>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Беглость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Гибкость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Оригинальность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Сумма</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ind w:left="360"/>
        <w:jc w:val="both"/>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Примеры заданий на развитие творческого воображения детей.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на занятиях по предмету «оригами»</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«А что у вас?».</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Детям даётся лист бумаги, который разбит на 4 части. В каждой из них наклеена  </w:t>
      </w:r>
      <w:proofErr w:type="spellStart"/>
      <w:r w:rsidRPr="007A5FD2">
        <w:rPr>
          <w:rFonts w:ascii="Times New Roman" w:eastAsia="Times New Roman" w:hAnsi="Times New Roman" w:cs="Times New Roman"/>
          <w:sz w:val="28"/>
          <w:szCs w:val="20"/>
          <w:lang w:eastAsia="ar-SA"/>
        </w:rPr>
        <w:t>оригамная</w:t>
      </w:r>
      <w:proofErr w:type="spellEnd"/>
      <w:r w:rsidRPr="007A5FD2">
        <w:rPr>
          <w:rFonts w:ascii="Times New Roman" w:eastAsia="Times New Roman" w:hAnsi="Times New Roman" w:cs="Times New Roman"/>
          <w:sz w:val="28"/>
          <w:szCs w:val="20"/>
          <w:lang w:eastAsia="ar-SA"/>
        </w:rPr>
        <w:t xml:space="preserve"> фигурка, имеющая разное расположение (развёрнута вверх, вниз, вбок, по диагонали). Фигурками могут быть «базовые формы» (</w:t>
      </w:r>
      <w:proofErr w:type="spellStart"/>
      <w:r w:rsidRPr="007A5FD2">
        <w:rPr>
          <w:rFonts w:ascii="Times New Roman" w:eastAsia="Times New Roman" w:hAnsi="Times New Roman" w:cs="Times New Roman"/>
          <w:sz w:val="28"/>
          <w:szCs w:val="20"/>
          <w:lang w:eastAsia="ar-SA"/>
        </w:rPr>
        <w:t>Бф</w:t>
      </w:r>
      <w:proofErr w:type="spellEnd"/>
      <w:r w:rsidRPr="007A5FD2">
        <w:rPr>
          <w:rFonts w:ascii="Times New Roman" w:eastAsia="Times New Roman" w:hAnsi="Times New Roman" w:cs="Times New Roman"/>
          <w:sz w:val="28"/>
          <w:szCs w:val="20"/>
          <w:lang w:eastAsia="ar-SA"/>
        </w:rPr>
        <w:t>) в «оригами» (треугольник, дом, воздушный змей и др.), а также простые сложенные фигуры.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дорисовать фигурки так, чтобы они стали какими-либо предметами или живыми существами. Дорисовать можно так, что все 4 фигуры объединятся в 1 единую сюжетную картину. В этом случае дать картине название.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Затем сравнить полученные варианты, чтобы определить количество неповторяющихся ответов на каждый вид фигурки.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«Дорисуй».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Каждому ребёнку дают лист бумаги и 4-6 одинаковые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фигурки одного цвета (дети их могут сделать сами).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так, чтобы при </w:t>
      </w:r>
      <w:proofErr w:type="spellStart"/>
      <w:r w:rsidRPr="007A5FD2">
        <w:rPr>
          <w:rFonts w:ascii="Times New Roman" w:eastAsia="Times New Roman" w:hAnsi="Times New Roman" w:cs="Times New Roman"/>
          <w:sz w:val="28"/>
          <w:szCs w:val="20"/>
          <w:lang w:eastAsia="ar-SA"/>
        </w:rPr>
        <w:t>дорисовывании</w:t>
      </w:r>
      <w:proofErr w:type="spellEnd"/>
      <w:r w:rsidRPr="007A5FD2">
        <w:rPr>
          <w:rFonts w:ascii="Times New Roman" w:eastAsia="Times New Roman" w:hAnsi="Times New Roman" w:cs="Times New Roman"/>
          <w:sz w:val="28"/>
          <w:szCs w:val="20"/>
          <w:lang w:eastAsia="ar-SA"/>
        </w:rPr>
        <w:t xml:space="preserve"> получилась сюжетная картинка. Дети могут дать название картинке и придумать к ней рассказ.</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Задание может иметь другие формы: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предложить для работы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фигурки разного цвета;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детям даётся лист бумаги с наклеенными фигурками одного или разного    цвета;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задать тему картинки (лето, лес, море и др.).</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2A01B0">
      <w:pPr>
        <w:pageBreakBefore/>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«Волшебные превращения».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Дети складывают простую </w:t>
      </w:r>
      <w:proofErr w:type="spellStart"/>
      <w:r w:rsidRPr="007A5FD2">
        <w:rPr>
          <w:rFonts w:ascii="Times New Roman" w:eastAsia="Times New Roman" w:hAnsi="Times New Roman" w:cs="Times New Roman"/>
          <w:sz w:val="28"/>
          <w:szCs w:val="20"/>
          <w:lang w:eastAsia="ar-SA"/>
        </w:rPr>
        <w:t>оригамную</w:t>
      </w:r>
      <w:proofErr w:type="spellEnd"/>
      <w:r w:rsidRPr="007A5FD2">
        <w:rPr>
          <w:rFonts w:ascii="Times New Roman" w:eastAsia="Times New Roman" w:hAnsi="Times New Roman" w:cs="Times New Roman"/>
          <w:sz w:val="28"/>
          <w:szCs w:val="20"/>
          <w:lang w:eastAsia="ar-SA"/>
        </w:rPr>
        <w:t xml:space="preserve"> фигурку (стаканчик, сердечко, цветок, кораблик и др.). Цвет бумаги предлагает сам педагог или дети выбирают сами. О фигурке дети заранее могут не знать.</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фигурку и дорисовать её, чтобы получилось изображение предмета (живого существа) или картинка.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усложняется, когда педагог задаёт тему рисунка (животные, рыбы, насекомые, растения, предметы, посуда, одежда и т.д.).</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«Наряд для сказочного героя».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Каждый ребёнок получает лист бумаги с контурным изображением портрета сказочного героя (всем одинаковые или разные). К нему даются готовые  простые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детали (заготовки), либо дети их складывают сами, выбирая самостоятельно цвет бумаги.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с помощью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заготовок необходимо нарядить героя сказки (головной убор, воротник, украшения), нарисовать его лицо и раскрасить всё, что необходимо.</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Сказочных героев можно переименовать: дать новое имя, злой герой превращается в доброго героя.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«Моя картина».</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Детям предлагают сложить из цветной бумаги 4 разные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фигурки (листок, цветок-тюльпан, ваза, рамка). Цвет бумаги предлагает педагог или дети выбирают сами.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на лист бумаги, как хочется детям, и дорисовать до сюжетной картинки. Дать название.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можно усложнить, задав заранее тему для сюжета (времена года, зоопарк, деревня и др.).</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6. «Кто больше придумает и нарисует?».</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Ребёнку показывают изображение 4-6 одинаковых по цвету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фигур (можно предложить разного цвета): круги, цветы, стрелы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назвать как можно больше предметов, которые похожи на представленные фигурки и нарисовать их.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Игра может проводиться как командная, при этом дети из разных команд по очереди называют предметы и рисуют их. Можно задать тему (животные, предметы, природа и т.д.).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2A01B0">
      <w:pPr>
        <w:numPr>
          <w:ilvl w:val="0"/>
          <w:numId w:val="9"/>
        </w:numPr>
        <w:tabs>
          <w:tab w:val="clear" w:pos="360"/>
          <w:tab w:val="left" w:pos="720"/>
        </w:tabs>
        <w:suppressAutoHyphens/>
        <w:spacing w:after="0" w:line="360" w:lineRule="auto"/>
        <w:ind w:left="72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«Угадай, кто это?».</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Детям дают лист бумаги и несколько готовых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фигурок разного вида (дети их могут сделать сами). Взрослый или кто-то из детей жестами, мимикой, звуками изображает какой-либо предмет или живое существо  (паровоз, собаку, чайник).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отгадать, что это за предмет (или кто это), рассказать, как догадался. Затем педагог говорит, какую взять фигурку, чтобы наклеить её на бумагу и дорисовать до получения названного предмета или существа. Либо дети сами из набора готовых фигурок подбирают ту, которая больше подходит для изображения с её помощью того, что отгадали дети.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отгадав предмет или существо, не называть его вслух, а выполнить всем детям работу до конца. Затем устроить выставку работ и всем вместе отгадывать, кого или что изобразили дети.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8.  «Заколдованный лес».</w:t>
      </w:r>
    </w:p>
    <w:p w:rsidR="007A5FD2" w:rsidRPr="007A5FD2" w:rsidRDefault="007A5FD2" w:rsidP="007A5FD2">
      <w:pPr>
        <w:suppressAutoHyphens/>
        <w:spacing w:after="0" w:line="360" w:lineRule="auto"/>
        <w:ind w:firstLine="851"/>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раздаются листы бумаги с контурным изображением леса, частично нарушенным.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Задание: </w:t>
      </w:r>
      <w:r w:rsidRPr="007A5FD2">
        <w:rPr>
          <w:rFonts w:ascii="Times New Roman" w:eastAsia="Times New Roman" w:hAnsi="Times New Roman" w:cs="Times New Roman"/>
          <w:sz w:val="28"/>
          <w:szCs w:val="20"/>
          <w:lang w:eastAsia="ar-SA"/>
        </w:rPr>
        <w:t>предлагается такая инструкция: «Перед вами заколдованный лес. Волшебник накрыл его шапкой-невидимкой, поэтому многие растения и обитатели леса оказались невидимыми. Но кое-что вы можете разглядеть. Давайте попробуем расколдовать лес. Посмотрите внимательно на картинку, постарайтесь превратить все линии в законченные рисунки. Помните, что лес необычайно красив и полон зверей, птиц, сказочных персонажей». Дети из бумажных фигурок и с помощью фломастеров дополняют сюжет картинки.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9.  «Небывальщина».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 xml:space="preserve">предлагают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фигурки разного вида (цветок, листок, круг, треугольник и т.п.).</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составить из фигурок путём </w:t>
      </w:r>
      <w:proofErr w:type="spellStart"/>
      <w:r w:rsidRPr="007A5FD2">
        <w:rPr>
          <w:rFonts w:ascii="Times New Roman" w:eastAsia="Times New Roman" w:hAnsi="Times New Roman" w:cs="Times New Roman"/>
          <w:sz w:val="28"/>
          <w:szCs w:val="20"/>
          <w:lang w:eastAsia="ar-SA"/>
        </w:rPr>
        <w:t>дорисовывания</w:t>
      </w:r>
      <w:proofErr w:type="spellEnd"/>
      <w:r w:rsidRPr="007A5FD2">
        <w:rPr>
          <w:rFonts w:ascii="Times New Roman" w:eastAsia="Times New Roman" w:hAnsi="Times New Roman" w:cs="Times New Roman"/>
          <w:sz w:val="28"/>
          <w:szCs w:val="20"/>
          <w:lang w:eastAsia="ar-SA"/>
        </w:rPr>
        <w:t xml:space="preserve"> смешные композиции-путаницы. Например, можно составить композицию «Чего летом не бывает?». В качестве примера демонстрируются готовые картинки-шутки (дети плавают в реке в валенках, на берегу стоит снежная баба и т.д.). Ребёнку предлагают составить смешной рассказ по своей работе. Предоставляется полная свобода фантазированию.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Дополнительным материалом к заданию является игра «Путаница». Детям предлагаются шуточные стихотворения, в которых нужно определить, что неправильно и нелепо.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10.  «Путешествие воздушного шарика».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Педагог показывает детям воздушный шарик, выполненный в технике «оригами», и говорит: «Это необычный воздушный шарик, он волшебный. Он долго путешествовал по нашей планете, посетил разные страны, увидел там много удивительного, интересного, нашёл новых друзей. Угадайте, где путешествовал наш шарик? Изобразите те места, где он побывал, а потом мы все вместе составим сказку о его путешествии». Каждый ребёнок получает свой «воздушный шарик» (шарики одного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шарик на бумагу и дорисовать до сюжетной картинки по заданной теме. Составить рассказ по своему сюжету и дать название картинке.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Готовые работы собирают вместе, определяя их очерёдность. Вместе дети составляют рассказ по всем картинкам о путешествии шарика.</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организовать коллективное творчество. При организации выполнения рисунка можно помочь детям распределить роли, т.к. задание требует согласованности действий всех детей. Главное, чтобы идея каждого ребёнка нашла выражение в совместном творчестве.</w:t>
      </w:r>
    </w:p>
    <w:p w:rsidR="007A5FD2" w:rsidRPr="007A5FD2" w:rsidRDefault="007A5FD2" w:rsidP="007A5FD2">
      <w:pPr>
        <w:suppressAutoHyphens/>
        <w:spacing w:after="0" w:line="360" w:lineRule="auto"/>
        <w:ind w:firstLine="851"/>
        <w:rPr>
          <w:rFonts w:ascii="Times New Roman" w:eastAsia="Times New Roman" w:hAnsi="Times New Roman" w:cs="Times New Roman"/>
          <w:sz w:val="24"/>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11.  «Составление объектов».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дают лист бумаги и</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 xml:space="preserve">геометрические </w:t>
      </w:r>
      <w:proofErr w:type="spellStart"/>
      <w:r w:rsidRPr="007A5FD2">
        <w:rPr>
          <w:rFonts w:ascii="Times New Roman" w:eastAsia="Times New Roman" w:hAnsi="Times New Roman" w:cs="Times New Roman"/>
          <w:sz w:val="28"/>
          <w:szCs w:val="20"/>
          <w:lang w:eastAsia="ar-SA"/>
        </w:rPr>
        <w:t>оригамные</w:t>
      </w:r>
      <w:proofErr w:type="spellEnd"/>
      <w:r w:rsidRPr="007A5FD2">
        <w:rPr>
          <w:rFonts w:ascii="Times New Roman" w:eastAsia="Times New Roman" w:hAnsi="Times New Roman" w:cs="Times New Roman"/>
          <w:sz w:val="28"/>
          <w:szCs w:val="20"/>
          <w:lang w:eastAsia="ar-SA"/>
        </w:rPr>
        <w:t xml:space="preserve">  фигурки одного или разного размера (треугольники, квадраты-блинчики, круги и др.). Также можно поиграть цветом: все фигуры разного или одного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и дорисовать к ним и вокруг них всё, что необходимо  для получения предметов или сюжетной картинки.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усложнить задание тем, что сюжет должен быть на определённую тему (народные сказки «Теремок», «Колобок», сказки К.И.Чуковского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12.  «Использование предметов».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Ребёнку предлагается хорошо знакомый ему предмет с известными его свойствами (кирпич, мел, карандаш и др.), лист бумаги и какая-нибудь </w:t>
      </w:r>
      <w:proofErr w:type="spellStart"/>
      <w:r w:rsidRPr="007A5FD2">
        <w:rPr>
          <w:rFonts w:ascii="Times New Roman" w:eastAsia="Times New Roman" w:hAnsi="Times New Roman" w:cs="Times New Roman"/>
          <w:sz w:val="28"/>
          <w:szCs w:val="20"/>
          <w:lang w:eastAsia="ar-SA"/>
        </w:rPr>
        <w:t>оригамная</w:t>
      </w:r>
      <w:proofErr w:type="spellEnd"/>
      <w:r w:rsidRPr="007A5FD2">
        <w:rPr>
          <w:rFonts w:ascii="Times New Roman" w:eastAsia="Times New Roman" w:hAnsi="Times New Roman" w:cs="Times New Roman"/>
          <w:sz w:val="28"/>
          <w:szCs w:val="20"/>
          <w:lang w:eastAsia="ar-SA"/>
        </w:rPr>
        <w:t xml:space="preserve"> фигурка-заготовка.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найти как можно больше вариантов нетрадиционного использования этого предмета и представить это с помощью фигурки и рисунка.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можно усложнить, если дать детям работать с несколькими фигурками, объединяя их в один единый сюжет. Картинке можно дать название и объяснить его.</w:t>
      </w:r>
    </w:p>
    <w:p w:rsid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Поощряются самые оригинальные, неожиданные ответы, чем их больше, тем лучше.</w:t>
      </w:r>
    </w:p>
    <w:p w:rsidR="00112F73" w:rsidRDefault="00112F73" w:rsidP="00112F73">
      <w:pPr>
        <w:suppressAutoHyphens/>
        <w:spacing w:after="0" w:line="360" w:lineRule="auto"/>
        <w:jc w:val="both"/>
        <w:rPr>
          <w:rFonts w:ascii="Times New Roman" w:eastAsia="Times New Roman" w:hAnsi="Times New Roman" w:cs="Times New Roman"/>
          <w:b/>
          <w:sz w:val="28"/>
          <w:szCs w:val="20"/>
          <w:lang w:eastAsia="ar-SA"/>
        </w:rPr>
      </w:pPr>
    </w:p>
    <w:p w:rsidR="00112F73" w:rsidRPr="00112F73" w:rsidRDefault="00112F73" w:rsidP="00112F73">
      <w:pPr>
        <w:suppressAutoHyphens/>
        <w:spacing w:after="0" w:line="360" w:lineRule="auto"/>
        <w:jc w:val="center"/>
        <w:rPr>
          <w:rFonts w:ascii="Times New Roman" w:eastAsia="Times New Roman" w:hAnsi="Times New Roman" w:cs="Times New Roman"/>
          <w:b/>
          <w:sz w:val="28"/>
          <w:szCs w:val="20"/>
          <w:lang w:eastAsia="ar-SA"/>
        </w:rPr>
      </w:pPr>
      <w:r w:rsidRPr="00112F73">
        <w:rPr>
          <w:rFonts w:ascii="Times New Roman" w:eastAsia="Times New Roman" w:hAnsi="Times New Roman" w:cs="Times New Roman"/>
          <w:b/>
          <w:sz w:val="28"/>
          <w:szCs w:val="20"/>
          <w:lang w:eastAsia="ar-SA"/>
        </w:rPr>
        <w:t>13.  «Составь загадку».</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Детям даётся набор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фигурок разного вида и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необходимо отгадать загадку и изобразить отгадку с помощью фигурки и рисования. Дети молча выполняют задание, а потом все вместе отгадывают. Для подсказки все признаки пишутся на доске в 2 столбика: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что похож?                                     Чем отличается?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гриб,                                                 но несъедобный;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волчок,                                             но не крутится;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на колокольчик,                                   но от дождя укроет.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14.  «Придумай слово».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предлагают разные фигурки разного цвета на выбор с учётом задания.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и дорисовать фигурку так, чтобы получился предмет (живое существо), название которого начинается на слог «ко » («</w:t>
      </w:r>
      <w:proofErr w:type="spellStart"/>
      <w:r w:rsidRPr="007A5FD2">
        <w:rPr>
          <w:rFonts w:ascii="Times New Roman" w:eastAsia="Times New Roman" w:hAnsi="Times New Roman" w:cs="Times New Roman"/>
          <w:sz w:val="28"/>
          <w:szCs w:val="20"/>
          <w:lang w:eastAsia="ar-SA"/>
        </w:rPr>
        <w:t>ма</w:t>
      </w:r>
      <w:proofErr w:type="spellEnd"/>
      <w:r w:rsidRPr="007A5FD2">
        <w:rPr>
          <w:rFonts w:ascii="Times New Roman" w:eastAsia="Times New Roman" w:hAnsi="Times New Roman" w:cs="Times New Roman"/>
          <w:sz w:val="28"/>
          <w:szCs w:val="20"/>
          <w:lang w:eastAsia="ar-SA"/>
        </w:rPr>
        <w:t>», «ба» и т.д.). Например: корова, кони, король, котёл, коньки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15.  «Два признака».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Задание: детям предлагается придумать и изобразить с помощью готовых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деталей или фигурок (разного вида и цвета) то, что может быть одновременно:</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сладким и лёгким;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сильным и добрым;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прозрачным и голубым;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ядовитым и красивым;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пушистым и зелёным, и т.д.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окончании игры просматриваются работы детей и отмечаются те, у кого получилось большее количество объектов, для которых характерны заданные признаки.</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16.  «Чудесное дерево».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Цель:</w:t>
      </w:r>
      <w:r w:rsidRPr="007A5FD2">
        <w:rPr>
          <w:rFonts w:ascii="Times New Roman" w:eastAsia="Times New Roman" w:hAnsi="Times New Roman" w:cs="Times New Roman"/>
          <w:sz w:val="28"/>
          <w:szCs w:val="20"/>
          <w:lang w:eastAsia="ar-SA"/>
        </w:rPr>
        <w:t xml:space="preserve"> развитие творческого воображения, активизация прошлого опыта, пробуждение интересов, эмоций.</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лист бумаги, простой карандаш, ластик, цветные карандаши или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предлагается нарисовать волшебное дерево, которое не похоже ни на какие другие деревья (рисовать можно всё, что захочется).</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картон, цветная бумага, клей, ножницы, готовые бумажные фигурки,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аналогично задание проводится в технике аппликации, заготовив предварительно некоторые необходимые бумажные фигурки.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17.  «Опорные слова».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Цель:</w:t>
      </w:r>
      <w:r w:rsidRPr="007A5FD2">
        <w:rPr>
          <w:rFonts w:ascii="Times New Roman" w:eastAsia="Times New Roman" w:hAnsi="Times New Roman" w:cs="Times New Roman"/>
          <w:sz w:val="28"/>
          <w:szCs w:val="20"/>
          <w:lang w:eastAsia="ar-SA"/>
        </w:rPr>
        <w:t xml:space="preserve"> развитие вербального творчества через поиск неожиданных, нестандартных связей к созданию целостных образов из отдельных, иногда разрозненных, случайных элементов.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варианты опорных слов (девочка, корзина лес; мальчик, удочка, речка; мама, сумка, магазин; папа, ключи, машина; муравей, мяч, дети и т.д.); цветная бумага, ножницы, клей 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на основе 3-х опорных слов предлагается составить связной рассказ. Особенно ценны творческие варианты, где присутствуют элементы художественного, образного мышления, фантазия. Можно предложить нарисовать к составленному рассказу рисунок с использованием </w:t>
      </w:r>
      <w:proofErr w:type="spellStart"/>
      <w:r w:rsidRPr="007A5FD2">
        <w:rPr>
          <w:rFonts w:ascii="Times New Roman" w:eastAsia="Times New Roman" w:hAnsi="Times New Roman" w:cs="Times New Roman"/>
          <w:sz w:val="28"/>
          <w:szCs w:val="20"/>
          <w:lang w:eastAsia="ar-SA"/>
        </w:rPr>
        <w:t>оригамных</w:t>
      </w:r>
      <w:proofErr w:type="spellEnd"/>
      <w:r w:rsidRPr="007A5FD2">
        <w:rPr>
          <w:rFonts w:ascii="Times New Roman" w:eastAsia="Times New Roman" w:hAnsi="Times New Roman" w:cs="Times New Roman"/>
          <w:sz w:val="28"/>
          <w:szCs w:val="20"/>
          <w:lang w:eastAsia="ar-SA"/>
        </w:rPr>
        <w:t xml:space="preserve"> фигурок, изображающих главные опорные слова.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усложняется тем, что ребёнку предлагается изобразить на бумаге 2-3 тройки слов. Картине даётся название с объяснением.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18.  «Ассоциативные поля».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формирование у детей особенности строения и использования словесных связей, которые способствуют развитию воображения.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расширение «ассоциативных полей» ребёнка, как за счёт использования различных слов, так и при смене контекста (включать слова в различные ситуации). Так, отвечая на вопрос: «Что может быть тёплым?», дети стремились назвать как можно больше слов (пальто, куртка, сапоги и т.д.), а потом фраз (летний день, вода в речке и др.). Тем самым не только расширялись «ассоциативные поля», но и происходила смена контекста (одежда, погода, чувства).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Варианты заданий: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подбором синонимов и антонимов осуществляется смена контекста (крепкий: крепкая верёвка, крепкий человек, крепкий сон, крепкий мороз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подбор синонимов и антонимов в различных словосочетаниях (большой: большой ребёнок, большое дерево, большой друг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Задания второго типа предусматривали обозначить возможные признаки предмета: «Каким (какой) бывает мяч (дерево, девочка, дом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3.</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третьего типа, наоборот: назвать предмет, обладающий определённым признаком («Что может быть тёплым (волшебным, интересным…)?»).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Всё это предлагается детям изобразить с помощью рисования и оригами. Дети могут использовать фигурки простого и сложного вида, придуманные или взятые из книг.</w:t>
      </w:r>
    </w:p>
    <w:p w:rsidR="00906D5A" w:rsidRDefault="00906D5A" w:rsidP="007A5FD2">
      <w:pPr>
        <w:suppressAutoHyphens/>
        <w:spacing w:after="0" w:line="360" w:lineRule="auto"/>
        <w:jc w:val="center"/>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19.  «Старая сказка на новый лад».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развитие творческого воображения, самостоятельного словесного творчества, развитие чувства юмора, актёрских способностей, совершенствование коммуникативных навыков.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Материалы: набор игрушек или плоских бумажных фигур сказочных героев.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все знают сказку «Колобок». Заканчивается она тем, что лиса съела колобка. Придумать такой вариант сказки, чтобы конец был другим. Можно предложить придумать новое окончание и другим сказкам.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Разыграть сюжеты знакомых сказок, но с другими действующими лицами или изменив сюжет (можно с помощью кукольного театра).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3.</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 помощью «оригами» и рисования представить новый сюжет знакомой сказки. Текст записать отдельно.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112F73" w:rsidRDefault="00112F73"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20.  «Музыка».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развитие творческого воображения, образного мышления, эстетического восприятия, изобразительных навыков.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Материал: бумага (белая и цветная), ножницы, клей, фломастеры, гуашь, кисти, магнитофон с записями различной музыки (пьесы П.И.Чайковского из цикла «Времена года»).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предлагается послушать музыкальное произведение (фрагмент) и изобразить образы, навеянные музыкой, на листе бумаги. По окончании работы дети демонстрируют свои картины, рассказывают о них.</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keepNext/>
        <w:suppressAutoHyphens/>
        <w:spacing w:after="0" w:line="360" w:lineRule="auto"/>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Приложение </w:t>
      </w:r>
      <w:r w:rsidR="00906D5A">
        <w:rPr>
          <w:rFonts w:ascii="Times New Roman" w:eastAsia="Times New Roman" w:hAnsi="Times New Roman" w:cs="Times New Roman"/>
          <w:b/>
          <w:sz w:val="32"/>
          <w:szCs w:val="32"/>
          <w:lang w:eastAsia="ar-SA"/>
        </w:rPr>
        <w:t>5</w:t>
      </w:r>
    </w:p>
    <w:p w:rsidR="007A5FD2" w:rsidRPr="007A5FD2" w:rsidRDefault="007A5FD2" w:rsidP="007A5FD2">
      <w:pPr>
        <w:keepNext/>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Воспитательная работа в коллективе</w:t>
      </w:r>
    </w:p>
    <w:p w:rsidR="007A5FD2" w:rsidRPr="007A5FD2" w:rsidRDefault="007A5FD2" w:rsidP="007A5FD2">
      <w:pPr>
        <w:keepNext/>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Обучая детей бумажному творчеству, педагог ведет большую работу по их воспитанию:</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понимать и ценить произведения искусства, приобщая к художественному творчеству;</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общению и наблюдательности;</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развивает нравственные качества ребенка и творческие способности;</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чувство взаимопомощи и сотрудничества;</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усидчивость, трудолюбие, умение выполнять работу до конца;</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расширяет круг познавательных интересов;</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погружает детей в атмосферу радости, давая им положительный эмоциональный заряд.</w:t>
      </w:r>
    </w:p>
    <w:p w:rsidR="007A5FD2" w:rsidRPr="007A5FD2" w:rsidRDefault="007A5FD2" w:rsidP="007A5FD2">
      <w:pPr>
        <w:keepNext/>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Создание открытой атмосферы и доверия помогает педагогу установить добрые отношения между детьми. Игровая среда влияет на их поведение и самочувствие, приобщает к процессу созидания. Использование художественной литературы, наглядных пособий, музыки не только дает детям знания об окружающем мире, но и: </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формирует умение общаться друг с другом;</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бережное отношение человека к природе и животному миру, уважение к людям старшего поколения;</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видеть и ценить прекрасное в окружающей жизни;</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оценивать и анализировать свои поступки и результаты деятельности.</w:t>
      </w:r>
    </w:p>
    <w:p w:rsidR="007A5FD2" w:rsidRDefault="007A5FD2" w:rsidP="007A5FD2">
      <w:pPr>
        <w:suppressAutoHyphens/>
        <w:spacing w:after="0" w:line="360" w:lineRule="auto"/>
        <w:ind w:right="-99"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Ребенок с раннего возраста, погруженный в состояние радости, развивается эмоционально устойчивым ко многим неожиданным ситуациям и менее подвержен стрессам и разочарованиям. Поэтому педагог организует и проводит для детей праздники, посещение и участие в выставках, конкурсах, фестивалях и других мероприятиях, которые необходимы детям, как воздух. Привлечение родителей к творчеству ребенка, к полезным делам детского объединения, помогает педагогу сплачивать семейные отношения, создает </w:t>
      </w:r>
      <w:proofErr w:type="spellStart"/>
      <w:r w:rsidRPr="007A5FD2">
        <w:rPr>
          <w:rFonts w:ascii="Times New Roman" w:eastAsia="Times New Roman" w:hAnsi="Times New Roman" w:cs="Times New Roman"/>
          <w:sz w:val="28"/>
          <w:szCs w:val="20"/>
          <w:lang w:eastAsia="ar-SA"/>
        </w:rPr>
        <w:t>сотворческую</w:t>
      </w:r>
      <w:proofErr w:type="spellEnd"/>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деятельность взрослого с ребенком, что положительно влияет на духовный мир «маленького человека».</w:t>
      </w:r>
    </w:p>
    <w:p w:rsidR="00FC219B" w:rsidRDefault="00FC219B" w:rsidP="007A5FD2">
      <w:pPr>
        <w:suppressAutoHyphens/>
        <w:spacing w:after="0" w:line="360" w:lineRule="auto"/>
        <w:ind w:right="-99" w:firstLine="708"/>
        <w:jc w:val="both"/>
        <w:rPr>
          <w:rFonts w:ascii="Times New Roman" w:eastAsia="Times New Roman" w:hAnsi="Times New Roman" w:cs="Times New Roman"/>
          <w:sz w:val="28"/>
          <w:szCs w:val="20"/>
          <w:lang w:eastAsia="ar-SA"/>
        </w:rPr>
      </w:pPr>
    </w:p>
    <w:p w:rsidR="00FC219B" w:rsidRPr="007A5FD2" w:rsidRDefault="00FC219B" w:rsidP="007A5FD2">
      <w:pPr>
        <w:suppressAutoHyphens/>
        <w:spacing w:after="0" w:line="360" w:lineRule="auto"/>
        <w:ind w:right="-99"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i/>
          <w:sz w:val="28"/>
          <w:szCs w:val="20"/>
          <w:u w:val="single"/>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Приложение </w:t>
      </w:r>
      <w:r w:rsidR="00906D5A">
        <w:rPr>
          <w:rFonts w:ascii="Times New Roman" w:eastAsia="Times New Roman" w:hAnsi="Times New Roman" w:cs="Times New Roman"/>
          <w:b/>
          <w:sz w:val="32"/>
          <w:szCs w:val="32"/>
          <w:lang w:eastAsia="ar-SA"/>
        </w:rPr>
        <w:t>6</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Возрастные особенности детей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p>
    <w:p w:rsidR="007A5FD2" w:rsidRPr="007A5FD2" w:rsidRDefault="00906D5A" w:rsidP="007A5FD2">
      <w:pPr>
        <w:suppressAutoHyphens/>
        <w:spacing w:after="0" w:line="36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Дети </w:t>
      </w:r>
      <w:r w:rsidR="007A5FD2" w:rsidRPr="007A5FD2">
        <w:rPr>
          <w:rFonts w:ascii="Times New Roman" w:eastAsia="Times New Roman" w:hAnsi="Times New Roman" w:cs="Times New Roman"/>
          <w:b/>
          <w:sz w:val="28"/>
          <w:szCs w:val="20"/>
          <w:lang w:eastAsia="ar-SA"/>
        </w:rPr>
        <w:t>школьного возраста (6-7 лет)</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данном возрасте у детей развиваются мышцы, увеличивается рост и вес. Продолжается формирование костной системы. Дети передвигаются быстрее и увереннее, чем раньше. Они осваивают всё новые виды двигательной активности с предметами и без них. Увеличивается сила, скорость движений, улучшается их координация. Дети могут уже дольше сидеть на одном месте, чем ранее.</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906D5A">
        <w:rPr>
          <w:rFonts w:ascii="Times New Roman" w:eastAsia="Times New Roman" w:hAnsi="Times New Roman" w:cs="Times New Roman"/>
          <w:bCs/>
          <w:sz w:val="28"/>
          <w:szCs w:val="20"/>
          <w:lang w:eastAsia="ar-SA"/>
        </w:rPr>
        <w:t>У детей 6 лет</w:t>
      </w:r>
      <w:r w:rsidRPr="00906D5A">
        <w:rPr>
          <w:rFonts w:ascii="Times New Roman" w:eastAsia="Times New Roman" w:hAnsi="Times New Roman" w:cs="Times New Roman"/>
          <w:sz w:val="28"/>
          <w:szCs w:val="20"/>
          <w:lang w:eastAsia="ar-SA"/>
        </w:rPr>
        <w:t xml:space="preserve"> нервная</w:t>
      </w:r>
      <w:r w:rsidRPr="007A5FD2">
        <w:rPr>
          <w:rFonts w:ascii="Times New Roman" w:eastAsia="Times New Roman" w:hAnsi="Times New Roman" w:cs="Times New Roman"/>
          <w:sz w:val="28"/>
          <w:szCs w:val="20"/>
          <w:lang w:eastAsia="ar-SA"/>
        </w:rPr>
        <w:t xml:space="preserve"> система становится устойчивой, координация, точность движений быстро возрастает. Многие движения подконтрольны ребенку. У ребенка совершенствуется мыслительная деятельность, включенная в процесс восприятия. Они анализируют предметы, выделяют общие признаки и находят индивидуальные особенности. Мыслительный процесс строится на анализе–синтезе (дробление целого на части, элементы и выделении связей между ними), что и приводит к более глубокому пониманию целого. У детей возникает интерес, способствующий пониманию нужного материала.</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Интенсивное развитие сенсорно-перцептивной сферы (совершенствование ощущений, восприятия, наглядных представлений) влияет на повышение остроты зрения, точности цветоразличения, развитие фонематического и </w:t>
      </w:r>
      <w:proofErr w:type="spellStart"/>
      <w:r w:rsidRPr="007A5FD2">
        <w:rPr>
          <w:rFonts w:ascii="Times New Roman" w:eastAsia="Times New Roman" w:hAnsi="Times New Roman" w:cs="Times New Roman"/>
          <w:sz w:val="28"/>
          <w:szCs w:val="20"/>
          <w:lang w:eastAsia="ar-SA"/>
        </w:rPr>
        <w:t>звуковысотного</w:t>
      </w:r>
      <w:proofErr w:type="spellEnd"/>
      <w:r w:rsidRPr="007A5FD2">
        <w:rPr>
          <w:rFonts w:ascii="Times New Roman" w:eastAsia="Times New Roman" w:hAnsi="Times New Roman" w:cs="Times New Roman"/>
          <w:sz w:val="28"/>
          <w:szCs w:val="20"/>
          <w:lang w:eastAsia="ar-SA"/>
        </w:rPr>
        <w:t xml:space="preserve"> слуха. Совершенствуется произвольное внимание, развивается память (произвольное запоминание), мышление (от наглядно-действенного и наглядно-образного к словесно-логическому), воображение (от репродуктивного к творческому).</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w:t>
      </w:r>
      <w:r w:rsidR="00906D5A" w:rsidRPr="00906D5A">
        <w:rPr>
          <w:rFonts w:ascii="Times New Roman" w:eastAsia="Times New Roman" w:hAnsi="Times New Roman" w:cs="Times New Roman"/>
          <w:bCs/>
          <w:sz w:val="28"/>
          <w:szCs w:val="20"/>
          <w:lang w:eastAsia="ar-SA"/>
        </w:rPr>
        <w:t>этом</w:t>
      </w:r>
      <w:r w:rsidRPr="00906D5A">
        <w:rPr>
          <w:rFonts w:ascii="Times New Roman" w:eastAsia="Times New Roman" w:hAnsi="Times New Roman" w:cs="Times New Roman"/>
          <w:bCs/>
          <w:sz w:val="28"/>
          <w:szCs w:val="20"/>
          <w:lang w:eastAsia="ar-SA"/>
        </w:rPr>
        <w:t xml:space="preserve"> возрасте</w:t>
      </w:r>
      <w:r w:rsidRPr="007A5FD2">
        <w:rPr>
          <w:rFonts w:ascii="Times New Roman" w:eastAsia="Times New Roman" w:hAnsi="Times New Roman" w:cs="Times New Roman"/>
          <w:sz w:val="28"/>
          <w:szCs w:val="20"/>
          <w:lang w:eastAsia="ar-SA"/>
        </w:rPr>
        <w:t xml:space="preserve"> происходит обогащение словарного запаса ребёнка. Развитие речи зависит от общего социокультурного уровня окружения ребёнка, от социальных обстоятельств его развития. </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Основной вид деятельности в данном возрасте — игровая. Дети не просто копируют взрослых, но и ставят себя в соответствующие ситуации, пытаясь осмыслить и воссоздать их действия, моделируя их отношения. В игре у детей развивается осознанность восприятия окружающего мира, тренируется наблюдательность. Пробуждается фантазия, укрепляется память. Игра заставляет детей мыслить, следовательно, способствует развитию речи. В этом возрасте вводятся игры по правилам, которые предшествуют учебной деятельности и учат детей сознательно подчиняться правилам, управлять своим поведением, подчинять себя определённой задаче и её решению. Игрушки, применяемые в играх, развивают у детей органы чувств, тренируют координацию движений, влияют на духовное развитие детей. </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Важную роль в это время играет сказка и её восприятие. Она развивает воображение детей, ставит и помогает решать моральные проблемы.</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Формирование личности ребёнка происходит в изобразительной и конструктивной деятельности, в результате которых формируются и включаются в сложные познавательные аспекты сенсорные процессы (ощущения).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Под влиянием игровой, художественной, конструктивной деятельности у ребёнка складываются сложные виды аналитико-синтетической деятельности.</w:t>
      </w:r>
    </w:p>
    <w:p w:rsidR="007A5FD2" w:rsidRPr="007A5FD2" w:rsidRDefault="00906D5A" w:rsidP="007A5FD2">
      <w:pPr>
        <w:suppressAutoHyphens/>
        <w:spacing w:after="0" w:line="360" w:lineRule="auto"/>
        <w:ind w:firstLine="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Ф</w:t>
      </w:r>
      <w:r w:rsidR="007A5FD2" w:rsidRPr="007A5FD2">
        <w:rPr>
          <w:rFonts w:ascii="Times New Roman" w:eastAsia="Times New Roman" w:hAnsi="Times New Roman" w:cs="Times New Roman"/>
          <w:sz w:val="28"/>
          <w:szCs w:val="20"/>
          <w:lang w:eastAsia="ar-SA"/>
        </w:rPr>
        <w:t>ормируется самооценка ребёнка. Её содержанием является состояние умений, связанных с выполнением практической деятельности, и моральные качества, выражающиеся в подчинении или неподчинении правилам поведения.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данном возрасте наступает, меняется социальная ситуация развития ребёнка и он оказывается на границе нового возрастного периода. В связи с этим поведение ребёнка может меняться в худшую сторону. Но он имеет психологическую готовность к школьному обучению, определённый уровень мотивационного развития (познавательные и социальные мотивы) и произвольного поведения.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Учитывая данные характеристики детей, педагог ведет работу индивидуально с каждым ребенком на протяжении всего занятия. Чтобы ребёнок не уставал, на занятии используются разные виды деятельности. Необходимо сочетать игры, беседы, рассказы, упражнения, изготовление фигурки, прослушивание музыки, песен и художественных произведений, работу с наглядным материалом, рисование, физкультминутки. Для ребенка необходимы систематические занятия данным видом творчества, поэтому педагог приобщае</w:t>
      </w:r>
      <w:r w:rsidR="00906D5A">
        <w:rPr>
          <w:rFonts w:ascii="Times New Roman" w:eastAsia="Times New Roman" w:hAnsi="Times New Roman" w:cs="Times New Roman"/>
          <w:sz w:val="28"/>
          <w:szCs w:val="20"/>
          <w:lang w:eastAsia="ar-SA"/>
        </w:rPr>
        <w:t xml:space="preserve">т родителей, вовлекая их в мир </w:t>
      </w:r>
      <w:r w:rsidRPr="007A5FD2">
        <w:rPr>
          <w:rFonts w:ascii="Times New Roman" w:eastAsia="Times New Roman" w:hAnsi="Times New Roman" w:cs="Times New Roman"/>
          <w:sz w:val="28"/>
          <w:szCs w:val="20"/>
          <w:lang w:eastAsia="ar-SA"/>
        </w:rPr>
        <w:t xml:space="preserve">бумажного творчества, рассказывая о пользе занятий для развития ребенка. В связи с этим ведется большая работа с родителями (см. Приложение </w:t>
      </w:r>
      <w:r w:rsidR="00906D5A">
        <w:rPr>
          <w:rFonts w:ascii="Times New Roman" w:eastAsia="Times New Roman" w:hAnsi="Times New Roman" w:cs="Times New Roman"/>
          <w:sz w:val="28"/>
          <w:szCs w:val="20"/>
          <w:lang w:eastAsia="ar-SA"/>
        </w:rPr>
        <w:t>3</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906D5A" w:rsidP="007A5FD2">
      <w:pPr>
        <w:suppressAutoHyphens/>
        <w:spacing w:after="0" w:line="36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Детей школьного возраста 7–9 лет</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Ребенок 7 лет находится в постоянно восприимчивом и оптимальном для развития способностей возрасте. </w:t>
      </w:r>
      <w:r w:rsidRPr="00906D5A">
        <w:rPr>
          <w:rFonts w:ascii="Times New Roman" w:eastAsia="Times New Roman" w:hAnsi="Times New Roman" w:cs="Times New Roman"/>
          <w:bCs/>
          <w:sz w:val="28"/>
          <w:szCs w:val="20"/>
          <w:lang w:eastAsia="ar-SA"/>
        </w:rPr>
        <w:t>Первоклассник</w:t>
      </w:r>
      <w:r w:rsidRPr="00906D5A">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sz w:val="28"/>
          <w:szCs w:val="20"/>
          <w:lang w:eastAsia="ar-SA"/>
        </w:rPr>
        <w:t xml:space="preserve">импульсивен, нетерпелив, не может подолгу удерживать и сосредотачивать внимание на одном учебном действии, необходима смена деятельности и важен грамотный подбор наглядного материала. У детей 7 лет логическая форма мышления не сформирована окончательно. Они с трудом понимают схематическое изображение и плохо пользуются им. Ребенок только начинает приобретать обобщенный характер мышления.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906D5A">
        <w:rPr>
          <w:rFonts w:ascii="Times New Roman" w:eastAsia="Times New Roman" w:hAnsi="Times New Roman" w:cs="Times New Roman"/>
          <w:bCs/>
          <w:sz w:val="28"/>
          <w:szCs w:val="20"/>
          <w:lang w:eastAsia="ar-SA"/>
        </w:rPr>
        <w:t>Младшие школьники</w:t>
      </w:r>
      <w:r w:rsidRPr="00906D5A">
        <w:rPr>
          <w:rFonts w:ascii="Times New Roman" w:eastAsia="Times New Roman" w:hAnsi="Times New Roman" w:cs="Times New Roman"/>
          <w:sz w:val="28"/>
          <w:szCs w:val="20"/>
          <w:lang w:eastAsia="ar-SA"/>
        </w:rPr>
        <w:t xml:space="preserve"> постепенно</w:t>
      </w:r>
      <w:r w:rsidRPr="007A5FD2">
        <w:rPr>
          <w:rFonts w:ascii="Times New Roman" w:eastAsia="Times New Roman" w:hAnsi="Times New Roman" w:cs="Times New Roman"/>
          <w:sz w:val="28"/>
          <w:szCs w:val="20"/>
          <w:lang w:eastAsia="ar-SA"/>
        </w:rPr>
        <w:t xml:space="preserve"> сознают себя в новой школьной жизни, понимают различие между игрой и специальным занятием. Познавательная деятельность приобретает более сложные формы. Внимание и восприятия становятся целенаправленными. У ребенка развивается самостоятельность, организованность и дисциплинированность, умение оценивать и анализировать свои поступки и результаты деятельности.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Основным психологическим новообразованием младших школьников считается произвольность, внутренний план действий, рефлексия. Основная линия развития воображения заключается в постепенном его подчинении сознательным намерениям, реализации определенных замыслов. Произвольность воображения проявляется в умении школьника сознательно ставить цели действия, преднамеренно искать и находить эффективные способы и приемы их достижения. У детей постепенно формируется способность к планированию своих действий.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Младший школьник вовлекается в осознанный творческий процесс, используя свое воображение. Преодолевая случайность и стихийность работы воображения, ребенок действенно осваивает и познаёт окружающий мир. Игровая деятельность младшего школьника ещё сохраняется, но ведущей становится учебная деятельность. Но игра помогает ребенку воспринимать весь мир. В игре он увлечен и эмоционально раскрепощен.</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Младшие школьники, как и дошкольники, нуждаются в щадящем режиме, в том, чтобы были предотвращены разные перегрузки. Нарушение дисциплины связано с тем, что они быстро утомляются и легко становятся раздражительными. Поэтому педагог обязательно должен знать особенности данного возраста, а также строить учебно-воспитательный процесс так, чтобы уделять внимание каждому ребенку и оказать помощь в случае необходимости.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2B3B2F" w:rsidRDefault="007A5FD2" w:rsidP="00906D5A">
      <w:pPr>
        <w:suppressAutoHyphens/>
        <w:spacing w:after="0" w:line="360" w:lineRule="auto"/>
        <w:contextualSpacing/>
        <w:rPr>
          <w:rFonts w:ascii="Times New Roman" w:eastAsia="Times New Roman" w:hAnsi="Times New Roman" w:cs="Times New Roman"/>
          <w:sz w:val="28"/>
          <w:szCs w:val="20"/>
          <w:lang w:eastAsia="ar-SA"/>
        </w:rPr>
      </w:pPr>
    </w:p>
    <w:sectPr w:rsidR="007A5FD2" w:rsidRPr="002B3B2F" w:rsidSect="00B73438">
      <w:headerReference w:type="default" r:id="rId15"/>
      <w:footerReference w:type="default" r:id="rId1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AC" w:rsidRDefault="00550FAC" w:rsidP="00325160">
      <w:pPr>
        <w:spacing w:after="0" w:line="240" w:lineRule="auto"/>
      </w:pPr>
      <w:r>
        <w:separator/>
      </w:r>
    </w:p>
  </w:endnote>
  <w:endnote w:type="continuationSeparator" w:id="0">
    <w:p w:rsidR="00550FAC" w:rsidRDefault="00550FAC" w:rsidP="0032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53066"/>
    </w:sdtPr>
    <w:sdtContent>
      <w:p w:rsidR="00AB07B2" w:rsidRDefault="00C5652E">
        <w:pPr>
          <w:pStyle w:val="ac"/>
          <w:jc w:val="right"/>
        </w:pPr>
        <w:fldSimple w:instr="PAGE   \* MERGEFORMAT">
          <w:r w:rsidR="000F172A">
            <w:rPr>
              <w:noProof/>
            </w:rPr>
            <w:t>41</w:t>
          </w:r>
        </w:fldSimple>
      </w:p>
    </w:sdtContent>
  </w:sdt>
  <w:p w:rsidR="00AB07B2" w:rsidRDefault="00AB07B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23746"/>
    </w:sdtPr>
    <w:sdtContent>
      <w:p w:rsidR="00AB07B2" w:rsidRDefault="00C5652E">
        <w:pPr>
          <w:pStyle w:val="ac"/>
          <w:jc w:val="right"/>
        </w:pPr>
        <w:fldSimple w:instr="PAGE   \* MERGEFORMAT">
          <w:r w:rsidR="00E93CD8">
            <w:rPr>
              <w:noProof/>
            </w:rPr>
            <w:t>80</w:t>
          </w:r>
        </w:fldSimple>
      </w:p>
    </w:sdtContent>
  </w:sdt>
  <w:p w:rsidR="00AB07B2" w:rsidRDefault="00AB07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AC" w:rsidRDefault="00550FAC" w:rsidP="00325160">
      <w:pPr>
        <w:spacing w:after="0" w:line="240" w:lineRule="auto"/>
      </w:pPr>
      <w:r>
        <w:separator/>
      </w:r>
    </w:p>
  </w:footnote>
  <w:footnote w:type="continuationSeparator" w:id="0">
    <w:p w:rsidR="00550FAC" w:rsidRDefault="00550FAC" w:rsidP="0032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B2" w:rsidRPr="007A5FD2" w:rsidRDefault="00AB07B2"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 xml:space="preserve">ГБОУ </w:t>
    </w:r>
    <w:proofErr w:type="spellStart"/>
    <w:r w:rsidRPr="007A5FD2">
      <w:rPr>
        <w:rFonts w:ascii="Times New Roman" w:hAnsi="Times New Roman" w:cs="Times New Roman"/>
        <w:sz w:val="20"/>
        <w:szCs w:val="20"/>
      </w:rPr>
      <w:t>ЗДТДиМ</w:t>
    </w:r>
    <w:proofErr w:type="spellEnd"/>
  </w:p>
  <w:p w:rsidR="00AB07B2" w:rsidRPr="007A5FD2" w:rsidRDefault="00AB07B2"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Дополнительная общеобразовательная программа</w:t>
    </w:r>
  </w:p>
  <w:p w:rsidR="00AB07B2" w:rsidRPr="007A5FD2" w:rsidRDefault="00AB07B2" w:rsidP="007A5FD2">
    <w:pPr>
      <w:pStyle w:val="aa"/>
      <w:jc w:val="right"/>
      <w:rPr>
        <w:rFonts w:ascii="Times New Roman" w:hAnsi="Times New Roman" w:cs="Times New Roman"/>
        <w:b/>
        <w:sz w:val="20"/>
        <w:szCs w:val="20"/>
      </w:rPr>
    </w:pPr>
    <w:r w:rsidRPr="007A5FD2">
      <w:rPr>
        <w:rFonts w:ascii="Times New Roman" w:hAnsi="Times New Roman" w:cs="Times New Roman"/>
        <w:b/>
        <w:sz w:val="20"/>
        <w:szCs w:val="20"/>
      </w:rPr>
      <w:t>«Бумажная страна»</w:t>
    </w:r>
  </w:p>
  <w:p w:rsidR="00AB07B2" w:rsidRDefault="00AB07B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B2" w:rsidRPr="007A5FD2" w:rsidRDefault="00AB07B2"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 xml:space="preserve">ГБОУ </w:t>
    </w:r>
    <w:proofErr w:type="spellStart"/>
    <w:r w:rsidRPr="007A5FD2">
      <w:rPr>
        <w:rFonts w:ascii="Times New Roman" w:hAnsi="Times New Roman" w:cs="Times New Roman"/>
        <w:sz w:val="20"/>
        <w:szCs w:val="20"/>
      </w:rPr>
      <w:t>ЗДТДиМ</w:t>
    </w:r>
    <w:proofErr w:type="spellEnd"/>
  </w:p>
  <w:p w:rsidR="00AB07B2" w:rsidRPr="007A5FD2" w:rsidRDefault="00AB07B2"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Дополнительная общеобразовательная программа</w:t>
    </w:r>
  </w:p>
  <w:p w:rsidR="00AB07B2" w:rsidRPr="007A5FD2" w:rsidRDefault="00AB07B2" w:rsidP="007A5FD2">
    <w:pPr>
      <w:pStyle w:val="aa"/>
      <w:jc w:val="right"/>
      <w:rPr>
        <w:rFonts w:ascii="Times New Roman" w:hAnsi="Times New Roman" w:cs="Times New Roman"/>
        <w:b/>
        <w:sz w:val="20"/>
        <w:szCs w:val="20"/>
      </w:rPr>
    </w:pPr>
    <w:r w:rsidRPr="007A5FD2">
      <w:rPr>
        <w:rFonts w:ascii="Times New Roman" w:hAnsi="Times New Roman" w:cs="Times New Roman"/>
        <w:b/>
        <w:sz w:val="20"/>
        <w:szCs w:val="20"/>
      </w:rPr>
      <w:t>«Бумажная страна»</w:t>
    </w:r>
  </w:p>
  <w:p w:rsidR="00AB07B2" w:rsidRPr="007A5FD2" w:rsidRDefault="00AB07B2" w:rsidP="007A5FD2">
    <w:pPr>
      <w:pStyle w:val="aa"/>
      <w:jc w:val="righ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B2" w:rsidRPr="00325160" w:rsidRDefault="00AB07B2" w:rsidP="00325160">
    <w:pPr>
      <w:pStyle w:val="aa"/>
      <w:jc w:val="right"/>
      <w:rPr>
        <w:rFonts w:ascii="Times New Roman" w:hAnsi="Times New Roman" w:cs="Times New Roman"/>
        <w:sz w:val="20"/>
        <w:szCs w:val="20"/>
      </w:rPr>
    </w:pPr>
    <w:r w:rsidRPr="00325160">
      <w:rPr>
        <w:rFonts w:ascii="Times New Roman" w:hAnsi="Times New Roman" w:cs="Times New Roman"/>
        <w:sz w:val="20"/>
        <w:szCs w:val="20"/>
      </w:rPr>
      <w:t xml:space="preserve">ГБОУ </w:t>
    </w:r>
    <w:proofErr w:type="spellStart"/>
    <w:r w:rsidRPr="00325160">
      <w:rPr>
        <w:rFonts w:ascii="Times New Roman" w:hAnsi="Times New Roman" w:cs="Times New Roman"/>
        <w:sz w:val="20"/>
        <w:szCs w:val="20"/>
      </w:rPr>
      <w:t>ЗДТДиМ</w:t>
    </w:r>
    <w:proofErr w:type="spellEnd"/>
  </w:p>
  <w:p w:rsidR="00AB07B2" w:rsidRPr="00325160" w:rsidRDefault="00AB07B2" w:rsidP="00325160">
    <w:pPr>
      <w:pStyle w:val="aa"/>
      <w:jc w:val="right"/>
      <w:rPr>
        <w:rFonts w:ascii="Times New Roman" w:hAnsi="Times New Roman" w:cs="Times New Roman"/>
        <w:sz w:val="20"/>
        <w:szCs w:val="20"/>
      </w:rPr>
    </w:pPr>
    <w:r w:rsidRPr="00325160">
      <w:rPr>
        <w:rFonts w:ascii="Times New Roman" w:hAnsi="Times New Roman" w:cs="Times New Roman"/>
        <w:sz w:val="20"/>
        <w:szCs w:val="20"/>
      </w:rPr>
      <w:t>Дополнительная общеобразовательная программа</w:t>
    </w:r>
  </w:p>
  <w:p w:rsidR="00AB07B2" w:rsidRPr="00325160" w:rsidRDefault="00AB07B2" w:rsidP="00325160">
    <w:pPr>
      <w:pStyle w:val="aa"/>
      <w:jc w:val="right"/>
      <w:rPr>
        <w:rFonts w:ascii="Times New Roman" w:hAnsi="Times New Roman" w:cs="Times New Roman"/>
        <w:b/>
        <w:sz w:val="20"/>
        <w:szCs w:val="20"/>
      </w:rPr>
    </w:pPr>
    <w:r w:rsidRPr="00325160">
      <w:rPr>
        <w:rFonts w:ascii="Times New Roman" w:hAnsi="Times New Roman" w:cs="Times New Roman"/>
        <w:b/>
        <w:sz w:val="20"/>
        <w:szCs w:val="20"/>
      </w:rPr>
      <w:t>«Бумажная страна»</w:t>
    </w:r>
  </w:p>
  <w:p w:rsidR="00AB07B2" w:rsidRPr="00325160" w:rsidRDefault="00AB07B2" w:rsidP="00325160">
    <w:pPr>
      <w:pStyle w:val="aa"/>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8"/>
    <w:lvl w:ilvl="0">
      <w:start w:val="1"/>
      <w:numFmt w:val="decimal"/>
      <w:lvlText w:val="%1."/>
      <w:lvlJc w:val="left"/>
      <w:pPr>
        <w:tabs>
          <w:tab w:val="num" w:pos="360"/>
        </w:tabs>
        <w:ind w:left="360" w:hanging="360"/>
      </w:pPr>
      <w:rPr>
        <w:b/>
      </w:rPr>
    </w:lvl>
  </w:abstractNum>
  <w:abstractNum w:abstractNumId="7">
    <w:nsid w:val="0000000A"/>
    <w:multiLevelType w:val="singleLevel"/>
    <w:tmpl w:val="0000000A"/>
    <w:name w:val="WW8Num10"/>
    <w:lvl w:ilvl="0">
      <w:start w:val="1"/>
      <w:numFmt w:val="decimal"/>
      <w:lvlText w:val="%1."/>
      <w:lvlJc w:val="left"/>
      <w:pPr>
        <w:tabs>
          <w:tab w:val="num" w:pos="735"/>
        </w:tabs>
        <w:ind w:left="735" w:hanging="375"/>
      </w:pPr>
      <w:rPr>
        <w:b/>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6"/>
    <w:lvl w:ilvl="0">
      <w:start w:val="1"/>
      <w:numFmt w:val="bullet"/>
      <w:lvlText w:val=""/>
      <w:lvlJc w:val="left"/>
      <w:pPr>
        <w:tabs>
          <w:tab w:val="num" w:pos="1080"/>
        </w:tabs>
        <w:ind w:left="1080" w:hanging="360"/>
      </w:pPr>
      <w:rPr>
        <w:rFonts w:ascii="Symbol" w:hAnsi="Symbol"/>
      </w:rPr>
    </w:lvl>
  </w:abstractNum>
  <w:abstractNum w:abstractNumId="13">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15">
    <w:nsid w:val="00000012"/>
    <w:multiLevelType w:val="singleLevel"/>
    <w:tmpl w:val="00000012"/>
    <w:name w:val="WW8Num21"/>
    <w:lvl w:ilvl="0">
      <w:start w:val="1"/>
      <w:numFmt w:val="bullet"/>
      <w:lvlText w:val=""/>
      <w:lvlJc w:val="left"/>
      <w:pPr>
        <w:tabs>
          <w:tab w:val="num" w:pos="360"/>
        </w:tabs>
        <w:ind w:left="360" w:hanging="360"/>
      </w:pPr>
      <w:rPr>
        <w:rFonts w:ascii="Symbol" w:hAnsi="Symbol"/>
      </w:rPr>
    </w:lvl>
  </w:abstractNum>
  <w:abstractNum w:abstractNumId="16">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7">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18">
    <w:nsid w:val="00000016"/>
    <w:multiLevelType w:val="singleLevel"/>
    <w:tmpl w:val="00000016"/>
    <w:name w:val="WW8Num25"/>
    <w:lvl w:ilvl="0">
      <w:start w:val="1"/>
      <w:numFmt w:val="bullet"/>
      <w:lvlText w:val=""/>
      <w:lvlJc w:val="left"/>
      <w:pPr>
        <w:tabs>
          <w:tab w:val="num" w:pos="360"/>
        </w:tabs>
        <w:ind w:left="360" w:hanging="360"/>
      </w:pPr>
      <w:rPr>
        <w:rFonts w:ascii="Symbol" w:hAnsi="Symbol"/>
      </w:rPr>
    </w:lvl>
  </w:abstractNum>
  <w:abstractNum w:abstractNumId="19">
    <w:nsid w:val="00000017"/>
    <w:multiLevelType w:val="singleLevel"/>
    <w:tmpl w:val="00000017"/>
    <w:name w:val="WW8Num26"/>
    <w:lvl w:ilvl="0">
      <w:start w:val="1"/>
      <w:numFmt w:val="bullet"/>
      <w:lvlText w:val=""/>
      <w:lvlJc w:val="left"/>
      <w:pPr>
        <w:tabs>
          <w:tab w:val="num" w:pos="360"/>
        </w:tabs>
        <w:ind w:left="360" w:hanging="360"/>
      </w:pPr>
      <w:rPr>
        <w:rFonts w:ascii="Symbol" w:hAnsi="Symbol"/>
      </w:rPr>
    </w:lvl>
  </w:abstractNum>
  <w:abstractNum w:abstractNumId="20">
    <w:nsid w:val="00000019"/>
    <w:multiLevelType w:val="singleLevel"/>
    <w:tmpl w:val="00000019"/>
    <w:name w:val="WW8Num28"/>
    <w:lvl w:ilvl="0">
      <w:start w:val="1"/>
      <w:numFmt w:val="bullet"/>
      <w:lvlText w:val=""/>
      <w:lvlJc w:val="left"/>
      <w:pPr>
        <w:tabs>
          <w:tab w:val="num" w:pos="720"/>
        </w:tabs>
        <w:ind w:left="720" w:hanging="360"/>
      </w:pPr>
      <w:rPr>
        <w:rFonts w:ascii="Symbol" w:hAnsi="Symbol"/>
      </w:rPr>
    </w:lvl>
  </w:abstractNum>
  <w:abstractNum w:abstractNumId="21">
    <w:nsid w:val="0000001B"/>
    <w:multiLevelType w:val="singleLevel"/>
    <w:tmpl w:val="0000001B"/>
    <w:name w:val="WW8Num30"/>
    <w:lvl w:ilvl="0">
      <w:start w:val="1"/>
      <w:numFmt w:val="bullet"/>
      <w:lvlText w:val=""/>
      <w:lvlJc w:val="left"/>
      <w:pPr>
        <w:tabs>
          <w:tab w:val="num" w:pos="360"/>
        </w:tabs>
        <w:ind w:left="360" w:hanging="360"/>
      </w:pPr>
      <w:rPr>
        <w:rFonts w:ascii="Symbol" w:hAnsi="Symbol"/>
      </w:rPr>
    </w:lvl>
  </w:abstractNum>
  <w:abstractNum w:abstractNumId="22">
    <w:nsid w:val="0000001C"/>
    <w:multiLevelType w:val="singleLevel"/>
    <w:tmpl w:val="0000001C"/>
    <w:name w:val="WW8Num31"/>
    <w:lvl w:ilvl="0">
      <w:start w:val="1"/>
      <w:numFmt w:val="bullet"/>
      <w:lvlText w:val=""/>
      <w:lvlJc w:val="left"/>
      <w:pPr>
        <w:tabs>
          <w:tab w:val="num" w:pos="360"/>
        </w:tabs>
        <w:ind w:left="360" w:hanging="360"/>
      </w:pPr>
      <w:rPr>
        <w:rFonts w:ascii="Symbol" w:hAnsi="Symbol"/>
      </w:rPr>
    </w:lvl>
  </w:abstractNum>
  <w:abstractNum w:abstractNumId="23">
    <w:nsid w:val="0000001E"/>
    <w:multiLevelType w:val="singleLevel"/>
    <w:tmpl w:val="0000001E"/>
    <w:name w:val="WW8Num33"/>
    <w:lvl w:ilvl="0">
      <w:start w:val="1"/>
      <w:numFmt w:val="bullet"/>
      <w:lvlText w:val=""/>
      <w:lvlJc w:val="left"/>
      <w:pPr>
        <w:tabs>
          <w:tab w:val="num" w:pos="360"/>
        </w:tabs>
        <w:ind w:left="360" w:hanging="360"/>
      </w:pPr>
      <w:rPr>
        <w:rFonts w:ascii="Symbol" w:hAnsi="Symbol"/>
      </w:rPr>
    </w:lvl>
  </w:abstractNum>
  <w:abstractNum w:abstractNumId="24">
    <w:nsid w:val="00000020"/>
    <w:multiLevelType w:val="singleLevel"/>
    <w:tmpl w:val="00000020"/>
    <w:name w:val="WW8Num35"/>
    <w:lvl w:ilvl="0">
      <w:start w:val="1"/>
      <w:numFmt w:val="decimal"/>
      <w:lvlText w:val="%1."/>
      <w:lvlJc w:val="left"/>
      <w:pPr>
        <w:tabs>
          <w:tab w:val="num" w:pos="720"/>
        </w:tabs>
        <w:ind w:left="720" w:hanging="720"/>
      </w:pPr>
    </w:lvl>
  </w:abstractNum>
  <w:abstractNum w:abstractNumId="25">
    <w:nsid w:val="00000021"/>
    <w:multiLevelType w:val="singleLevel"/>
    <w:tmpl w:val="00000021"/>
    <w:name w:val="WW8Num36"/>
    <w:lvl w:ilvl="0">
      <w:start w:val="1"/>
      <w:numFmt w:val="bullet"/>
      <w:lvlText w:val=""/>
      <w:lvlJc w:val="left"/>
      <w:pPr>
        <w:tabs>
          <w:tab w:val="num" w:pos="360"/>
        </w:tabs>
        <w:ind w:left="360" w:hanging="360"/>
      </w:pPr>
      <w:rPr>
        <w:rFonts w:ascii="Symbol" w:hAnsi="Symbol"/>
      </w:rPr>
    </w:lvl>
  </w:abstractNum>
  <w:abstractNum w:abstractNumId="26">
    <w:nsid w:val="00000022"/>
    <w:multiLevelType w:val="singleLevel"/>
    <w:tmpl w:val="00000022"/>
    <w:name w:val="WW8Num38"/>
    <w:lvl w:ilvl="0">
      <w:start w:val="1"/>
      <w:numFmt w:val="bullet"/>
      <w:lvlText w:val=""/>
      <w:lvlJc w:val="left"/>
      <w:pPr>
        <w:tabs>
          <w:tab w:val="num" w:pos="720"/>
        </w:tabs>
        <w:ind w:left="720" w:hanging="360"/>
      </w:pPr>
      <w:rPr>
        <w:rFonts w:ascii="Symbol" w:hAnsi="Symbol"/>
      </w:rPr>
    </w:lvl>
  </w:abstractNum>
  <w:abstractNum w:abstractNumId="27">
    <w:nsid w:val="00000023"/>
    <w:multiLevelType w:val="singleLevel"/>
    <w:tmpl w:val="00000023"/>
    <w:name w:val="WW8Num39"/>
    <w:lvl w:ilvl="0">
      <w:start w:val="1"/>
      <w:numFmt w:val="bullet"/>
      <w:lvlText w:val=""/>
      <w:lvlJc w:val="left"/>
      <w:pPr>
        <w:tabs>
          <w:tab w:val="num" w:pos="720"/>
        </w:tabs>
        <w:ind w:left="720" w:hanging="360"/>
      </w:pPr>
      <w:rPr>
        <w:rFonts w:ascii="Symbol" w:hAnsi="Symbol"/>
      </w:rPr>
    </w:lvl>
  </w:abstractNum>
  <w:abstractNum w:abstractNumId="28">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29">
    <w:nsid w:val="00000026"/>
    <w:multiLevelType w:val="multilevel"/>
    <w:tmpl w:val="0000002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43"/>
    <w:lvl w:ilvl="0">
      <w:start w:val="1"/>
      <w:numFmt w:val="bullet"/>
      <w:lvlText w:val=""/>
      <w:lvlJc w:val="left"/>
      <w:pPr>
        <w:tabs>
          <w:tab w:val="num" w:pos="720"/>
        </w:tabs>
        <w:ind w:left="720" w:hanging="360"/>
      </w:pPr>
      <w:rPr>
        <w:rFonts w:ascii="Symbol" w:hAnsi="Symbol"/>
      </w:rPr>
    </w:lvl>
  </w:abstractNum>
  <w:abstractNum w:abstractNumId="31">
    <w:nsid w:val="00000029"/>
    <w:multiLevelType w:val="singleLevel"/>
    <w:tmpl w:val="00000029"/>
    <w:name w:val="WW8Num45"/>
    <w:lvl w:ilvl="0">
      <w:start w:val="1"/>
      <w:numFmt w:val="bullet"/>
      <w:lvlText w:val=""/>
      <w:lvlJc w:val="left"/>
      <w:pPr>
        <w:tabs>
          <w:tab w:val="num" w:pos="360"/>
        </w:tabs>
        <w:ind w:left="360" w:hanging="360"/>
      </w:pPr>
      <w:rPr>
        <w:rFonts w:ascii="Symbol" w:hAnsi="Symbol"/>
      </w:rPr>
    </w:lvl>
  </w:abstractNum>
  <w:abstractNum w:abstractNumId="32">
    <w:nsid w:val="0000002C"/>
    <w:multiLevelType w:val="singleLevel"/>
    <w:tmpl w:val="0000002C"/>
    <w:name w:val="WW8Num48"/>
    <w:lvl w:ilvl="0">
      <w:start w:val="1"/>
      <w:numFmt w:val="bullet"/>
      <w:lvlText w:val=""/>
      <w:lvlJc w:val="left"/>
      <w:pPr>
        <w:tabs>
          <w:tab w:val="num" w:pos="720"/>
        </w:tabs>
        <w:ind w:left="720" w:hanging="360"/>
      </w:pPr>
      <w:rPr>
        <w:rFonts w:ascii="Symbol" w:hAnsi="Symbol"/>
      </w:rPr>
    </w:lvl>
  </w:abstractNum>
  <w:abstractNum w:abstractNumId="33">
    <w:nsid w:val="02D265D2"/>
    <w:multiLevelType w:val="hybridMultilevel"/>
    <w:tmpl w:val="0D50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3D700FE"/>
    <w:multiLevelType w:val="hybridMultilevel"/>
    <w:tmpl w:val="968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47D65CB"/>
    <w:multiLevelType w:val="hybridMultilevel"/>
    <w:tmpl w:val="C2D6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D3532B"/>
    <w:multiLevelType w:val="hybridMultilevel"/>
    <w:tmpl w:val="B2DE6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6795E11"/>
    <w:multiLevelType w:val="hybridMultilevel"/>
    <w:tmpl w:val="E4A6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6127C6"/>
    <w:multiLevelType w:val="hybridMultilevel"/>
    <w:tmpl w:val="36F2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FF7F81"/>
    <w:multiLevelType w:val="hybridMultilevel"/>
    <w:tmpl w:val="AE76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584892"/>
    <w:multiLevelType w:val="hybridMultilevel"/>
    <w:tmpl w:val="7B4223A2"/>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29C772E"/>
    <w:multiLevelType w:val="hybridMultilevel"/>
    <w:tmpl w:val="E894F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AFB0CB9"/>
    <w:multiLevelType w:val="hybridMultilevel"/>
    <w:tmpl w:val="6C14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460DFC"/>
    <w:multiLevelType w:val="hybridMultilevel"/>
    <w:tmpl w:val="58BE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450D98"/>
    <w:multiLevelType w:val="hybridMultilevel"/>
    <w:tmpl w:val="47E6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6566FE"/>
    <w:multiLevelType w:val="hybridMultilevel"/>
    <w:tmpl w:val="D0FAC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8967BB"/>
    <w:multiLevelType w:val="hybridMultilevel"/>
    <w:tmpl w:val="84C2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B85901"/>
    <w:multiLevelType w:val="hybridMultilevel"/>
    <w:tmpl w:val="9AA6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618FD"/>
    <w:multiLevelType w:val="hybridMultilevel"/>
    <w:tmpl w:val="A392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573CBB"/>
    <w:multiLevelType w:val="hybridMultilevel"/>
    <w:tmpl w:val="342CF0B6"/>
    <w:lvl w:ilvl="0" w:tplc="00000018">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B65A0E"/>
    <w:multiLevelType w:val="hybridMultilevel"/>
    <w:tmpl w:val="17E29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850DD7"/>
    <w:multiLevelType w:val="hybridMultilevel"/>
    <w:tmpl w:val="253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FB3B07"/>
    <w:multiLevelType w:val="hybridMultilevel"/>
    <w:tmpl w:val="5766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20"/>
  </w:num>
  <w:num w:numId="4">
    <w:abstractNumId w:val="28"/>
  </w:num>
  <w:num w:numId="5">
    <w:abstractNumId w:val="32"/>
  </w:num>
  <w:num w:numId="6">
    <w:abstractNumId w:val="51"/>
  </w:num>
  <w:num w:numId="7">
    <w:abstractNumId w:val="13"/>
  </w:num>
  <w:num w:numId="8">
    <w:abstractNumId w:val="18"/>
  </w:num>
  <w:num w:numId="9">
    <w:abstractNumId w:val="19"/>
  </w:num>
  <w:num w:numId="10">
    <w:abstractNumId w:val="50"/>
  </w:num>
  <w:num w:numId="11">
    <w:abstractNumId w:val="1"/>
  </w:num>
  <w:num w:numId="12">
    <w:abstractNumId w:val="2"/>
  </w:num>
  <w:num w:numId="13">
    <w:abstractNumId w:val="3"/>
  </w:num>
  <w:num w:numId="14">
    <w:abstractNumId w:val="4"/>
  </w:num>
  <w:num w:numId="15">
    <w:abstractNumId w:val="5"/>
  </w:num>
  <w:num w:numId="16">
    <w:abstractNumId w:val="7"/>
  </w:num>
  <w:num w:numId="17">
    <w:abstractNumId w:val="8"/>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9"/>
  </w:num>
  <w:num w:numId="31">
    <w:abstractNumId w:val="30"/>
  </w:num>
  <w:num w:numId="32">
    <w:abstractNumId w:val="31"/>
  </w:num>
  <w:num w:numId="33">
    <w:abstractNumId w:val="49"/>
  </w:num>
  <w:num w:numId="34">
    <w:abstractNumId w:val="43"/>
  </w:num>
  <w:num w:numId="35">
    <w:abstractNumId w:val="46"/>
  </w:num>
  <w:num w:numId="36">
    <w:abstractNumId w:val="48"/>
  </w:num>
  <w:num w:numId="37">
    <w:abstractNumId w:val="47"/>
  </w:num>
  <w:num w:numId="38">
    <w:abstractNumId w:val="38"/>
  </w:num>
  <w:num w:numId="39">
    <w:abstractNumId w:val="45"/>
  </w:num>
  <w:num w:numId="40">
    <w:abstractNumId w:val="42"/>
  </w:num>
  <w:num w:numId="41">
    <w:abstractNumId w:val="37"/>
  </w:num>
  <w:num w:numId="42">
    <w:abstractNumId w:val="35"/>
  </w:num>
  <w:num w:numId="43">
    <w:abstractNumId w:val="34"/>
  </w:num>
  <w:num w:numId="44">
    <w:abstractNumId w:val="33"/>
  </w:num>
  <w:num w:numId="45">
    <w:abstractNumId w:val="44"/>
  </w:num>
  <w:num w:numId="46">
    <w:abstractNumId w:val="36"/>
  </w:num>
  <w:num w:numId="47">
    <w:abstractNumId w:val="52"/>
  </w:num>
  <w:num w:numId="48">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hdrShapeDefaults>
    <o:shapedefaults v:ext="edit" spidmax="19458"/>
  </w:hdrShapeDefaults>
  <w:footnotePr>
    <w:pos w:val="beneathText"/>
    <w:footnote w:id="-1"/>
    <w:footnote w:id="0"/>
  </w:footnotePr>
  <w:endnotePr>
    <w:endnote w:id="-1"/>
    <w:endnote w:id="0"/>
  </w:endnotePr>
  <w:compat>
    <w:useFELayout/>
  </w:compat>
  <w:rsids>
    <w:rsidRoot w:val="009C2EB3"/>
    <w:rsid w:val="00022694"/>
    <w:rsid w:val="00096FFC"/>
    <w:rsid w:val="000A73D6"/>
    <w:rsid w:val="000B1B99"/>
    <w:rsid w:val="000C2DFB"/>
    <w:rsid w:val="000D3715"/>
    <w:rsid w:val="000E0569"/>
    <w:rsid w:val="000E5A20"/>
    <w:rsid w:val="000F172A"/>
    <w:rsid w:val="000F42CA"/>
    <w:rsid w:val="00112F73"/>
    <w:rsid w:val="001134F8"/>
    <w:rsid w:val="001679E1"/>
    <w:rsid w:val="00274EEB"/>
    <w:rsid w:val="002A01B0"/>
    <w:rsid w:val="002A471B"/>
    <w:rsid w:val="002B3B2F"/>
    <w:rsid w:val="002E2022"/>
    <w:rsid w:val="0030643C"/>
    <w:rsid w:val="00324512"/>
    <w:rsid w:val="00325160"/>
    <w:rsid w:val="0035548D"/>
    <w:rsid w:val="003619E7"/>
    <w:rsid w:val="00367479"/>
    <w:rsid w:val="003A1F49"/>
    <w:rsid w:val="003B3847"/>
    <w:rsid w:val="003D239B"/>
    <w:rsid w:val="00426CE1"/>
    <w:rsid w:val="00475BFE"/>
    <w:rsid w:val="004A0BA4"/>
    <w:rsid w:val="004C744E"/>
    <w:rsid w:val="004E29EE"/>
    <w:rsid w:val="005330AC"/>
    <w:rsid w:val="00550FAC"/>
    <w:rsid w:val="00563916"/>
    <w:rsid w:val="00574B39"/>
    <w:rsid w:val="0059321C"/>
    <w:rsid w:val="005B1F60"/>
    <w:rsid w:val="005C5628"/>
    <w:rsid w:val="0062158D"/>
    <w:rsid w:val="00683A60"/>
    <w:rsid w:val="00712AAD"/>
    <w:rsid w:val="00737080"/>
    <w:rsid w:val="00741E9C"/>
    <w:rsid w:val="007A5FD2"/>
    <w:rsid w:val="007B1C81"/>
    <w:rsid w:val="007D63A2"/>
    <w:rsid w:val="008473B7"/>
    <w:rsid w:val="00861061"/>
    <w:rsid w:val="008959B6"/>
    <w:rsid w:val="008C7CAB"/>
    <w:rsid w:val="008E57B1"/>
    <w:rsid w:val="00906D5A"/>
    <w:rsid w:val="009C2EB3"/>
    <w:rsid w:val="009D3672"/>
    <w:rsid w:val="009D6D84"/>
    <w:rsid w:val="00A22817"/>
    <w:rsid w:val="00A91B3E"/>
    <w:rsid w:val="00AB07B2"/>
    <w:rsid w:val="00AB0D9C"/>
    <w:rsid w:val="00AC28A4"/>
    <w:rsid w:val="00B5464D"/>
    <w:rsid w:val="00B73438"/>
    <w:rsid w:val="00B85451"/>
    <w:rsid w:val="00C003D8"/>
    <w:rsid w:val="00C022ED"/>
    <w:rsid w:val="00C1438B"/>
    <w:rsid w:val="00C268E1"/>
    <w:rsid w:val="00C3085B"/>
    <w:rsid w:val="00C50DB9"/>
    <w:rsid w:val="00C5652E"/>
    <w:rsid w:val="00D018BD"/>
    <w:rsid w:val="00D37BD8"/>
    <w:rsid w:val="00D5152E"/>
    <w:rsid w:val="00D81D62"/>
    <w:rsid w:val="00DA1201"/>
    <w:rsid w:val="00E311C7"/>
    <w:rsid w:val="00E5036A"/>
    <w:rsid w:val="00E536C3"/>
    <w:rsid w:val="00E93CD8"/>
    <w:rsid w:val="00ED2102"/>
    <w:rsid w:val="00F16CB7"/>
    <w:rsid w:val="00F30D5D"/>
    <w:rsid w:val="00F610EF"/>
    <w:rsid w:val="00FA3C1C"/>
    <w:rsid w:val="00FC219B"/>
    <w:rsid w:val="00FD387D"/>
    <w:rsid w:val="00FE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E1"/>
  </w:style>
  <w:style w:type="paragraph" w:styleId="1">
    <w:name w:val="heading 1"/>
    <w:basedOn w:val="a"/>
    <w:next w:val="a"/>
    <w:link w:val="10"/>
    <w:qFormat/>
    <w:rsid w:val="007A5FD2"/>
    <w:pPr>
      <w:keepNext/>
      <w:numPr>
        <w:numId w:val="1"/>
      </w:numPr>
      <w:suppressAutoHyphens/>
      <w:spacing w:after="0" w:line="240" w:lineRule="auto"/>
      <w:ind w:firstLine="851"/>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C2EB3"/>
    <w:pPr>
      <w:spacing w:after="0" w:line="240" w:lineRule="auto"/>
      <w:ind w:firstLine="720"/>
      <w:jc w:val="both"/>
    </w:pPr>
    <w:rPr>
      <w:rFonts w:ascii="Arial" w:eastAsia="Times New Roman" w:hAnsi="Arial" w:cs="Times New Roman"/>
      <w:b/>
      <w:sz w:val="28"/>
      <w:szCs w:val="20"/>
    </w:rPr>
  </w:style>
  <w:style w:type="character" w:customStyle="1" w:styleId="a5">
    <w:name w:val="Основной текст с отступом Знак"/>
    <w:basedOn w:val="a0"/>
    <w:link w:val="a4"/>
    <w:rsid w:val="009C2EB3"/>
    <w:rPr>
      <w:rFonts w:ascii="Arial" w:eastAsia="Times New Roman" w:hAnsi="Arial" w:cs="Times New Roman"/>
      <w:b/>
      <w:sz w:val="28"/>
      <w:szCs w:val="20"/>
      <w:lang w:eastAsia="ru-RU"/>
    </w:rPr>
  </w:style>
  <w:style w:type="paragraph" w:styleId="a6">
    <w:name w:val="Normal (Web)"/>
    <w:basedOn w:val="a"/>
    <w:uiPriority w:val="99"/>
    <w:unhideWhenUsed/>
    <w:rsid w:val="005330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330AC"/>
    <w:rPr>
      <w:i/>
      <w:iCs/>
    </w:rPr>
  </w:style>
  <w:style w:type="paragraph" w:styleId="a8">
    <w:name w:val="Balloon Text"/>
    <w:basedOn w:val="a"/>
    <w:link w:val="a9"/>
    <w:unhideWhenUsed/>
    <w:rsid w:val="00E311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1C7"/>
    <w:rPr>
      <w:rFonts w:ascii="Tahoma" w:hAnsi="Tahoma" w:cs="Tahoma"/>
      <w:sz w:val="16"/>
      <w:szCs w:val="16"/>
    </w:rPr>
  </w:style>
  <w:style w:type="paragraph" w:styleId="aa">
    <w:name w:val="header"/>
    <w:basedOn w:val="a"/>
    <w:link w:val="ab"/>
    <w:uiPriority w:val="99"/>
    <w:unhideWhenUsed/>
    <w:rsid w:val="003251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160"/>
  </w:style>
  <w:style w:type="paragraph" w:styleId="ac">
    <w:name w:val="footer"/>
    <w:basedOn w:val="a"/>
    <w:link w:val="ad"/>
    <w:uiPriority w:val="99"/>
    <w:unhideWhenUsed/>
    <w:rsid w:val="003251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160"/>
  </w:style>
  <w:style w:type="paragraph" w:styleId="ae">
    <w:name w:val="List Paragraph"/>
    <w:basedOn w:val="a"/>
    <w:uiPriority w:val="34"/>
    <w:qFormat/>
    <w:rsid w:val="00325160"/>
    <w:pPr>
      <w:ind w:left="720"/>
      <w:contextualSpacing/>
    </w:pPr>
  </w:style>
  <w:style w:type="paragraph" w:styleId="af">
    <w:name w:val="No Spacing"/>
    <w:uiPriority w:val="1"/>
    <w:qFormat/>
    <w:rsid w:val="003D239B"/>
    <w:pPr>
      <w:spacing w:after="0" w:line="240" w:lineRule="auto"/>
    </w:pPr>
  </w:style>
  <w:style w:type="paragraph" w:styleId="af0">
    <w:name w:val="Body Text"/>
    <w:basedOn w:val="a"/>
    <w:link w:val="af1"/>
    <w:semiHidden/>
    <w:unhideWhenUsed/>
    <w:rsid w:val="003D239B"/>
    <w:pPr>
      <w:spacing w:after="120"/>
    </w:pPr>
  </w:style>
  <w:style w:type="character" w:customStyle="1" w:styleId="af1">
    <w:name w:val="Основной текст Знак"/>
    <w:basedOn w:val="a0"/>
    <w:link w:val="af0"/>
    <w:uiPriority w:val="99"/>
    <w:semiHidden/>
    <w:rsid w:val="003D239B"/>
  </w:style>
  <w:style w:type="character" w:customStyle="1" w:styleId="10">
    <w:name w:val="Заголовок 1 Знак"/>
    <w:basedOn w:val="a0"/>
    <w:link w:val="1"/>
    <w:rsid w:val="007A5FD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7A5FD2"/>
  </w:style>
  <w:style w:type="character" w:customStyle="1" w:styleId="WW8Num1z0">
    <w:name w:val="WW8Num1z0"/>
    <w:rsid w:val="007A5FD2"/>
    <w:rPr>
      <w:rFonts w:ascii="Symbol" w:hAnsi="Symbol"/>
    </w:rPr>
  </w:style>
  <w:style w:type="character" w:customStyle="1" w:styleId="WW8Num1z1">
    <w:name w:val="WW8Num1z1"/>
    <w:rsid w:val="007A5FD2"/>
    <w:rPr>
      <w:rFonts w:ascii="Courier New" w:hAnsi="Courier New" w:cs="Courier New"/>
    </w:rPr>
  </w:style>
  <w:style w:type="character" w:customStyle="1" w:styleId="WW8Num1z2">
    <w:name w:val="WW8Num1z2"/>
    <w:rsid w:val="007A5FD2"/>
    <w:rPr>
      <w:rFonts w:ascii="Wingdings" w:hAnsi="Wingdings"/>
    </w:rPr>
  </w:style>
  <w:style w:type="character" w:customStyle="1" w:styleId="WW8Num3z0">
    <w:name w:val="WW8Num3z0"/>
    <w:rsid w:val="007A5FD2"/>
    <w:rPr>
      <w:rFonts w:ascii="Symbol" w:hAnsi="Symbol"/>
    </w:rPr>
  </w:style>
  <w:style w:type="character" w:customStyle="1" w:styleId="WW8Num4z0">
    <w:name w:val="WW8Num4z0"/>
    <w:rsid w:val="007A5FD2"/>
    <w:rPr>
      <w:rFonts w:ascii="Symbol" w:hAnsi="Symbol"/>
    </w:rPr>
  </w:style>
  <w:style w:type="character" w:customStyle="1" w:styleId="WW8Num5z0">
    <w:name w:val="WW8Num5z0"/>
    <w:rsid w:val="007A5FD2"/>
    <w:rPr>
      <w:rFonts w:ascii="Symbol" w:hAnsi="Symbol"/>
    </w:rPr>
  </w:style>
  <w:style w:type="character" w:customStyle="1" w:styleId="WW8Num6z0">
    <w:name w:val="WW8Num6z0"/>
    <w:rsid w:val="007A5FD2"/>
    <w:rPr>
      <w:rFonts w:ascii="Symbol" w:hAnsi="Symbol"/>
    </w:rPr>
  </w:style>
  <w:style w:type="character" w:customStyle="1" w:styleId="WW8Num7z0">
    <w:name w:val="WW8Num7z0"/>
    <w:rsid w:val="007A5FD2"/>
    <w:rPr>
      <w:rFonts w:ascii="Symbol" w:hAnsi="Symbol"/>
    </w:rPr>
  </w:style>
  <w:style w:type="character" w:customStyle="1" w:styleId="WW8Num7z1">
    <w:name w:val="WW8Num7z1"/>
    <w:rsid w:val="007A5FD2"/>
    <w:rPr>
      <w:rFonts w:ascii="Courier New" w:hAnsi="Courier New" w:cs="Courier New"/>
    </w:rPr>
  </w:style>
  <w:style w:type="character" w:customStyle="1" w:styleId="WW8Num7z2">
    <w:name w:val="WW8Num7z2"/>
    <w:rsid w:val="007A5FD2"/>
    <w:rPr>
      <w:rFonts w:ascii="Wingdings" w:hAnsi="Wingdings"/>
    </w:rPr>
  </w:style>
  <w:style w:type="character" w:customStyle="1" w:styleId="WW8Num8z0">
    <w:name w:val="WW8Num8z0"/>
    <w:rsid w:val="007A5FD2"/>
    <w:rPr>
      <w:b/>
    </w:rPr>
  </w:style>
  <w:style w:type="character" w:customStyle="1" w:styleId="WW8Num9z0">
    <w:name w:val="WW8Num9z0"/>
    <w:rsid w:val="007A5FD2"/>
    <w:rPr>
      <w:b/>
      <w:sz w:val="28"/>
    </w:rPr>
  </w:style>
  <w:style w:type="character" w:customStyle="1" w:styleId="WW8Num10z0">
    <w:name w:val="WW8Num10z0"/>
    <w:rsid w:val="007A5FD2"/>
    <w:rPr>
      <w:b/>
    </w:rPr>
  </w:style>
  <w:style w:type="character" w:customStyle="1" w:styleId="WW8Num11z0">
    <w:name w:val="WW8Num11z0"/>
    <w:rsid w:val="007A5FD2"/>
    <w:rPr>
      <w:rFonts w:ascii="Symbol" w:hAnsi="Symbol"/>
    </w:rPr>
  </w:style>
  <w:style w:type="character" w:customStyle="1" w:styleId="WW8Num13z0">
    <w:name w:val="WW8Num13z0"/>
    <w:rsid w:val="007A5FD2"/>
    <w:rPr>
      <w:rFonts w:ascii="Symbol" w:hAnsi="Symbol"/>
    </w:rPr>
  </w:style>
  <w:style w:type="character" w:customStyle="1" w:styleId="WW8Num13z1">
    <w:name w:val="WW8Num13z1"/>
    <w:rsid w:val="007A5FD2"/>
    <w:rPr>
      <w:rFonts w:ascii="Courier New" w:hAnsi="Courier New" w:cs="Courier New"/>
    </w:rPr>
  </w:style>
  <w:style w:type="character" w:customStyle="1" w:styleId="WW8Num13z2">
    <w:name w:val="WW8Num13z2"/>
    <w:rsid w:val="007A5FD2"/>
    <w:rPr>
      <w:rFonts w:ascii="Wingdings" w:hAnsi="Wingdings"/>
    </w:rPr>
  </w:style>
  <w:style w:type="character" w:customStyle="1" w:styleId="WW8Num14z0">
    <w:name w:val="WW8Num14z0"/>
    <w:rsid w:val="007A5FD2"/>
    <w:rPr>
      <w:rFonts w:ascii="Symbol" w:hAnsi="Symbol"/>
    </w:rPr>
  </w:style>
  <w:style w:type="character" w:customStyle="1" w:styleId="WW8Num15z0">
    <w:name w:val="WW8Num15z0"/>
    <w:rsid w:val="007A5FD2"/>
    <w:rPr>
      <w:rFonts w:ascii="Symbol" w:hAnsi="Symbol"/>
    </w:rPr>
  </w:style>
  <w:style w:type="character" w:customStyle="1" w:styleId="WW8Num15z1">
    <w:name w:val="WW8Num15z1"/>
    <w:rsid w:val="007A5FD2"/>
    <w:rPr>
      <w:rFonts w:ascii="Courier New" w:hAnsi="Courier New" w:cs="Courier New"/>
    </w:rPr>
  </w:style>
  <w:style w:type="character" w:customStyle="1" w:styleId="WW8Num15z2">
    <w:name w:val="WW8Num15z2"/>
    <w:rsid w:val="007A5FD2"/>
    <w:rPr>
      <w:rFonts w:ascii="Wingdings" w:hAnsi="Wingdings"/>
    </w:rPr>
  </w:style>
  <w:style w:type="character" w:customStyle="1" w:styleId="WW8Num16z0">
    <w:name w:val="WW8Num16z0"/>
    <w:rsid w:val="007A5FD2"/>
    <w:rPr>
      <w:rFonts w:ascii="Symbol" w:hAnsi="Symbol"/>
    </w:rPr>
  </w:style>
  <w:style w:type="character" w:customStyle="1" w:styleId="WW8Num16z1">
    <w:name w:val="WW8Num16z1"/>
    <w:rsid w:val="007A5FD2"/>
    <w:rPr>
      <w:rFonts w:ascii="Courier New" w:hAnsi="Courier New" w:cs="Courier New"/>
    </w:rPr>
  </w:style>
  <w:style w:type="character" w:customStyle="1" w:styleId="WW8Num16z2">
    <w:name w:val="WW8Num16z2"/>
    <w:rsid w:val="007A5FD2"/>
    <w:rPr>
      <w:rFonts w:ascii="Wingdings" w:hAnsi="Wingdings"/>
    </w:rPr>
  </w:style>
  <w:style w:type="character" w:customStyle="1" w:styleId="WW8Num18z0">
    <w:name w:val="WW8Num18z0"/>
    <w:rsid w:val="007A5FD2"/>
    <w:rPr>
      <w:rFonts w:ascii="Symbol" w:hAnsi="Symbol"/>
    </w:rPr>
  </w:style>
  <w:style w:type="character" w:customStyle="1" w:styleId="WW8Num18z1">
    <w:name w:val="WW8Num18z1"/>
    <w:rsid w:val="007A5FD2"/>
    <w:rPr>
      <w:rFonts w:ascii="Courier New" w:hAnsi="Courier New" w:cs="Courier New"/>
    </w:rPr>
  </w:style>
  <w:style w:type="character" w:customStyle="1" w:styleId="WW8Num18z2">
    <w:name w:val="WW8Num18z2"/>
    <w:rsid w:val="007A5FD2"/>
    <w:rPr>
      <w:rFonts w:ascii="Wingdings" w:hAnsi="Wingdings"/>
    </w:rPr>
  </w:style>
  <w:style w:type="character" w:customStyle="1" w:styleId="WW8Num20z0">
    <w:name w:val="WW8Num20z0"/>
    <w:rsid w:val="007A5FD2"/>
    <w:rPr>
      <w:rFonts w:ascii="Symbol" w:hAnsi="Symbol"/>
    </w:rPr>
  </w:style>
  <w:style w:type="character" w:customStyle="1" w:styleId="WW8Num21z0">
    <w:name w:val="WW8Num21z0"/>
    <w:rsid w:val="007A5FD2"/>
    <w:rPr>
      <w:rFonts w:ascii="Symbol" w:hAnsi="Symbol"/>
    </w:rPr>
  </w:style>
  <w:style w:type="character" w:customStyle="1" w:styleId="WW8Num22z0">
    <w:name w:val="WW8Num22z0"/>
    <w:rsid w:val="007A5FD2"/>
    <w:rPr>
      <w:rFonts w:ascii="Symbol" w:hAnsi="Symbol"/>
    </w:rPr>
  </w:style>
  <w:style w:type="character" w:customStyle="1" w:styleId="WW8Num23z0">
    <w:name w:val="WW8Num23z0"/>
    <w:rsid w:val="007A5FD2"/>
    <w:rPr>
      <w:rFonts w:ascii="Symbol" w:hAnsi="Symbol"/>
    </w:rPr>
  </w:style>
  <w:style w:type="character" w:customStyle="1" w:styleId="WW8Num23z1">
    <w:name w:val="WW8Num23z1"/>
    <w:rsid w:val="007A5FD2"/>
    <w:rPr>
      <w:rFonts w:ascii="Courier New" w:hAnsi="Courier New" w:cs="Courier New"/>
    </w:rPr>
  </w:style>
  <w:style w:type="character" w:customStyle="1" w:styleId="WW8Num23z2">
    <w:name w:val="WW8Num23z2"/>
    <w:rsid w:val="007A5FD2"/>
    <w:rPr>
      <w:rFonts w:ascii="Wingdings" w:hAnsi="Wingdings"/>
    </w:rPr>
  </w:style>
  <w:style w:type="character" w:customStyle="1" w:styleId="WW8Num24z0">
    <w:name w:val="WW8Num24z0"/>
    <w:rsid w:val="007A5FD2"/>
    <w:rPr>
      <w:rFonts w:ascii="Symbol" w:hAnsi="Symbol"/>
    </w:rPr>
  </w:style>
  <w:style w:type="character" w:customStyle="1" w:styleId="WW8Num24z1">
    <w:name w:val="WW8Num24z1"/>
    <w:rsid w:val="007A5FD2"/>
    <w:rPr>
      <w:rFonts w:ascii="Courier New" w:hAnsi="Courier New" w:cs="Courier New"/>
    </w:rPr>
  </w:style>
  <w:style w:type="character" w:customStyle="1" w:styleId="WW8Num24z2">
    <w:name w:val="WW8Num24z2"/>
    <w:rsid w:val="007A5FD2"/>
    <w:rPr>
      <w:rFonts w:ascii="Wingdings" w:hAnsi="Wingdings"/>
    </w:rPr>
  </w:style>
  <w:style w:type="character" w:customStyle="1" w:styleId="WW8Num25z0">
    <w:name w:val="WW8Num25z0"/>
    <w:rsid w:val="007A5FD2"/>
    <w:rPr>
      <w:rFonts w:ascii="Symbol" w:hAnsi="Symbol"/>
    </w:rPr>
  </w:style>
  <w:style w:type="character" w:customStyle="1" w:styleId="WW8Num26z0">
    <w:name w:val="WW8Num26z0"/>
    <w:rsid w:val="007A5FD2"/>
    <w:rPr>
      <w:rFonts w:ascii="Symbol" w:hAnsi="Symbol"/>
    </w:rPr>
  </w:style>
  <w:style w:type="character" w:customStyle="1" w:styleId="WW8Num28z0">
    <w:name w:val="WW8Num28z0"/>
    <w:rsid w:val="007A5FD2"/>
    <w:rPr>
      <w:rFonts w:ascii="Symbol" w:hAnsi="Symbol"/>
    </w:rPr>
  </w:style>
  <w:style w:type="character" w:customStyle="1" w:styleId="WW8Num28z1">
    <w:name w:val="WW8Num28z1"/>
    <w:rsid w:val="007A5FD2"/>
    <w:rPr>
      <w:rFonts w:ascii="Courier New" w:hAnsi="Courier New" w:cs="Courier New"/>
    </w:rPr>
  </w:style>
  <w:style w:type="character" w:customStyle="1" w:styleId="WW8Num28z2">
    <w:name w:val="WW8Num28z2"/>
    <w:rsid w:val="007A5FD2"/>
    <w:rPr>
      <w:rFonts w:ascii="Wingdings" w:hAnsi="Wingdings"/>
    </w:rPr>
  </w:style>
  <w:style w:type="character" w:customStyle="1" w:styleId="WW8Num29z0">
    <w:name w:val="WW8Num29z0"/>
    <w:rsid w:val="007A5FD2"/>
    <w:rPr>
      <w:rFonts w:ascii="Symbol" w:hAnsi="Symbol"/>
    </w:rPr>
  </w:style>
  <w:style w:type="character" w:customStyle="1" w:styleId="WW8Num29z1">
    <w:name w:val="WW8Num29z1"/>
    <w:rsid w:val="007A5FD2"/>
    <w:rPr>
      <w:rFonts w:ascii="Courier New" w:hAnsi="Courier New" w:cs="Courier New"/>
    </w:rPr>
  </w:style>
  <w:style w:type="character" w:customStyle="1" w:styleId="WW8Num29z2">
    <w:name w:val="WW8Num29z2"/>
    <w:rsid w:val="007A5FD2"/>
    <w:rPr>
      <w:rFonts w:ascii="Wingdings" w:hAnsi="Wingdings"/>
    </w:rPr>
  </w:style>
  <w:style w:type="character" w:customStyle="1" w:styleId="WW8Num30z0">
    <w:name w:val="WW8Num30z0"/>
    <w:rsid w:val="007A5FD2"/>
    <w:rPr>
      <w:rFonts w:ascii="Symbol" w:hAnsi="Symbol"/>
    </w:rPr>
  </w:style>
  <w:style w:type="character" w:customStyle="1" w:styleId="WW8Num31z0">
    <w:name w:val="WW8Num31z0"/>
    <w:rsid w:val="007A5FD2"/>
    <w:rPr>
      <w:rFonts w:ascii="Symbol" w:hAnsi="Symbol"/>
    </w:rPr>
  </w:style>
  <w:style w:type="character" w:customStyle="1" w:styleId="WW8Num33z0">
    <w:name w:val="WW8Num33z0"/>
    <w:rsid w:val="007A5FD2"/>
    <w:rPr>
      <w:rFonts w:ascii="Symbol" w:hAnsi="Symbol"/>
    </w:rPr>
  </w:style>
  <w:style w:type="character" w:customStyle="1" w:styleId="WW8Num34z0">
    <w:name w:val="WW8Num34z0"/>
    <w:rsid w:val="007A5FD2"/>
    <w:rPr>
      <w:rFonts w:ascii="Symbol" w:hAnsi="Symbol"/>
    </w:rPr>
  </w:style>
  <w:style w:type="character" w:customStyle="1" w:styleId="WW8Num34z1">
    <w:name w:val="WW8Num34z1"/>
    <w:rsid w:val="007A5FD2"/>
    <w:rPr>
      <w:rFonts w:ascii="Courier New" w:hAnsi="Courier New" w:cs="Courier New"/>
    </w:rPr>
  </w:style>
  <w:style w:type="character" w:customStyle="1" w:styleId="WW8Num34z2">
    <w:name w:val="WW8Num34z2"/>
    <w:rsid w:val="007A5FD2"/>
    <w:rPr>
      <w:rFonts w:ascii="Wingdings" w:hAnsi="Wingdings"/>
    </w:rPr>
  </w:style>
  <w:style w:type="character" w:customStyle="1" w:styleId="WW8Num36z0">
    <w:name w:val="WW8Num36z0"/>
    <w:rsid w:val="007A5FD2"/>
    <w:rPr>
      <w:rFonts w:ascii="Symbol" w:hAnsi="Symbol"/>
    </w:rPr>
  </w:style>
  <w:style w:type="character" w:customStyle="1" w:styleId="WW8Num37z0">
    <w:name w:val="WW8Num37z0"/>
    <w:rsid w:val="007A5FD2"/>
    <w:rPr>
      <w:rFonts w:ascii="Symbol" w:hAnsi="Symbol"/>
    </w:rPr>
  </w:style>
  <w:style w:type="character" w:customStyle="1" w:styleId="WW8Num38z0">
    <w:name w:val="WW8Num38z0"/>
    <w:rsid w:val="007A5FD2"/>
    <w:rPr>
      <w:rFonts w:ascii="Symbol" w:hAnsi="Symbol"/>
    </w:rPr>
  </w:style>
  <w:style w:type="character" w:customStyle="1" w:styleId="WW8Num38z1">
    <w:name w:val="WW8Num38z1"/>
    <w:rsid w:val="007A5FD2"/>
    <w:rPr>
      <w:rFonts w:ascii="Courier New" w:hAnsi="Courier New" w:cs="Courier New"/>
    </w:rPr>
  </w:style>
  <w:style w:type="character" w:customStyle="1" w:styleId="WW8Num38z2">
    <w:name w:val="WW8Num38z2"/>
    <w:rsid w:val="007A5FD2"/>
    <w:rPr>
      <w:rFonts w:ascii="Wingdings" w:hAnsi="Wingdings"/>
    </w:rPr>
  </w:style>
  <w:style w:type="character" w:customStyle="1" w:styleId="WW8Num39z0">
    <w:name w:val="WW8Num39z0"/>
    <w:rsid w:val="007A5FD2"/>
    <w:rPr>
      <w:rFonts w:ascii="Symbol" w:hAnsi="Symbol"/>
    </w:rPr>
  </w:style>
  <w:style w:type="character" w:customStyle="1" w:styleId="WW8Num39z1">
    <w:name w:val="WW8Num39z1"/>
    <w:rsid w:val="007A5FD2"/>
    <w:rPr>
      <w:rFonts w:ascii="Courier New" w:hAnsi="Courier New" w:cs="Courier New"/>
    </w:rPr>
  </w:style>
  <w:style w:type="character" w:customStyle="1" w:styleId="WW8Num39z2">
    <w:name w:val="WW8Num39z2"/>
    <w:rsid w:val="007A5FD2"/>
    <w:rPr>
      <w:rFonts w:ascii="Wingdings" w:hAnsi="Wingdings"/>
    </w:rPr>
  </w:style>
  <w:style w:type="character" w:customStyle="1" w:styleId="WW8Num41z0">
    <w:name w:val="WW8Num41z0"/>
    <w:rsid w:val="007A5FD2"/>
    <w:rPr>
      <w:rFonts w:ascii="Symbol" w:hAnsi="Symbol"/>
    </w:rPr>
  </w:style>
  <w:style w:type="character" w:customStyle="1" w:styleId="WW8Num41z1">
    <w:name w:val="WW8Num41z1"/>
    <w:rsid w:val="007A5FD2"/>
    <w:rPr>
      <w:rFonts w:ascii="Courier New" w:hAnsi="Courier New" w:cs="Courier New"/>
    </w:rPr>
  </w:style>
  <w:style w:type="character" w:customStyle="1" w:styleId="WW8Num41z2">
    <w:name w:val="WW8Num41z2"/>
    <w:rsid w:val="007A5FD2"/>
    <w:rPr>
      <w:rFonts w:ascii="Wingdings" w:hAnsi="Wingdings"/>
    </w:rPr>
  </w:style>
  <w:style w:type="character" w:customStyle="1" w:styleId="WW8Num42z0">
    <w:name w:val="WW8Num42z0"/>
    <w:rsid w:val="007A5FD2"/>
    <w:rPr>
      <w:rFonts w:ascii="Symbol" w:hAnsi="Symbol"/>
    </w:rPr>
  </w:style>
  <w:style w:type="character" w:customStyle="1" w:styleId="WW8Num42z1">
    <w:name w:val="WW8Num42z1"/>
    <w:rsid w:val="007A5FD2"/>
    <w:rPr>
      <w:rFonts w:ascii="Courier New" w:hAnsi="Courier New" w:cs="Courier New"/>
    </w:rPr>
  </w:style>
  <w:style w:type="character" w:customStyle="1" w:styleId="WW8Num42z2">
    <w:name w:val="WW8Num42z2"/>
    <w:rsid w:val="007A5FD2"/>
    <w:rPr>
      <w:rFonts w:ascii="Wingdings" w:hAnsi="Wingdings"/>
    </w:rPr>
  </w:style>
  <w:style w:type="character" w:customStyle="1" w:styleId="WW8Num43z0">
    <w:name w:val="WW8Num43z0"/>
    <w:rsid w:val="007A5FD2"/>
    <w:rPr>
      <w:rFonts w:ascii="Symbol" w:hAnsi="Symbol"/>
    </w:rPr>
  </w:style>
  <w:style w:type="character" w:customStyle="1" w:styleId="WW8Num43z1">
    <w:name w:val="WW8Num43z1"/>
    <w:rsid w:val="007A5FD2"/>
    <w:rPr>
      <w:rFonts w:ascii="Courier New" w:hAnsi="Courier New" w:cs="Courier New"/>
    </w:rPr>
  </w:style>
  <w:style w:type="character" w:customStyle="1" w:styleId="WW8Num43z2">
    <w:name w:val="WW8Num43z2"/>
    <w:rsid w:val="007A5FD2"/>
    <w:rPr>
      <w:rFonts w:ascii="Wingdings" w:hAnsi="Wingdings"/>
    </w:rPr>
  </w:style>
  <w:style w:type="character" w:customStyle="1" w:styleId="WW8Num45z0">
    <w:name w:val="WW8Num45z0"/>
    <w:rsid w:val="007A5FD2"/>
    <w:rPr>
      <w:rFonts w:ascii="Symbol" w:hAnsi="Symbol"/>
    </w:rPr>
  </w:style>
  <w:style w:type="character" w:customStyle="1" w:styleId="WW8Num47z0">
    <w:name w:val="WW8Num47z0"/>
    <w:rsid w:val="007A5FD2"/>
    <w:rPr>
      <w:rFonts w:ascii="Symbol" w:hAnsi="Symbol"/>
    </w:rPr>
  </w:style>
  <w:style w:type="character" w:customStyle="1" w:styleId="WW8Num47z1">
    <w:name w:val="WW8Num47z1"/>
    <w:rsid w:val="007A5FD2"/>
    <w:rPr>
      <w:rFonts w:ascii="Courier New" w:hAnsi="Courier New" w:cs="Courier New"/>
    </w:rPr>
  </w:style>
  <w:style w:type="character" w:customStyle="1" w:styleId="WW8Num47z2">
    <w:name w:val="WW8Num47z2"/>
    <w:rsid w:val="007A5FD2"/>
    <w:rPr>
      <w:rFonts w:ascii="Wingdings" w:hAnsi="Wingdings"/>
    </w:rPr>
  </w:style>
  <w:style w:type="character" w:customStyle="1" w:styleId="WW8Num48z0">
    <w:name w:val="WW8Num48z0"/>
    <w:rsid w:val="007A5FD2"/>
    <w:rPr>
      <w:rFonts w:ascii="Symbol" w:hAnsi="Symbol"/>
    </w:rPr>
  </w:style>
  <w:style w:type="character" w:customStyle="1" w:styleId="WW8Num48z1">
    <w:name w:val="WW8Num48z1"/>
    <w:rsid w:val="007A5FD2"/>
    <w:rPr>
      <w:rFonts w:ascii="Courier New" w:hAnsi="Courier New" w:cs="Courier New"/>
    </w:rPr>
  </w:style>
  <w:style w:type="character" w:customStyle="1" w:styleId="WW8Num48z2">
    <w:name w:val="WW8Num48z2"/>
    <w:rsid w:val="007A5FD2"/>
    <w:rPr>
      <w:rFonts w:ascii="Wingdings" w:hAnsi="Wingdings"/>
    </w:rPr>
  </w:style>
  <w:style w:type="character" w:customStyle="1" w:styleId="12">
    <w:name w:val="Основной шрифт абзаца1"/>
    <w:rsid w:val="007A5FD2"/>
  </w:style>
  <w:style w:type="character" w:styleId="af2">
    <w:name w:val="page number"/>
    <w:basedOn w:val="12"/>
    <w:semiHidden/>
    <w:rsid w:val="007A5FD2"/>
  </w:style>
  <w:style w:type="paragraph" w:customStyle="1" w:styleId="af3">
    <w:name w:val="Заголовок"/>
    <w:basedOn w:val="a"/>
    <w:next w:val="af0"/>
    <w:rsid w:val="007A5FD2"/>
    <w:pPr>
      <w:keepNext/>
      <w:suppressAutoHyphens/>
      <w:spacing w:before="240" w:after="120" w:line="240" w:lineRule="auto"/>
    </w:pPr>
    <w:rPr>
      <w:rFonts w:ascii="DejaVu Sans" w:eastAsia="DejaVu Sans" w:hAnsi="DejaVu Sans" w:cs="DejaVu Sans"/>
      <w:sz w:val="28"/>
      <w:szCs w:val="28"/>
      <w:lang w:eastAsia="ar-SA"/>
    </w:rPr>
  </w:style>
  <w:style w:type="paragraph" w:styleId="af4">
    <w:name w:val="List"/>
    <w:basedOn w:val="af0"/>
    <w:semiHidden/>
    <w:rsid w:val="007A5FD2"/>
    <w:pPr>
      <w:suppressAutoHyphens/>
      <w:spacing w:after="0" w:line="240" w:lineRule="auto"/>
    </w:pPr>
    <w:rPr>
      <w:rFonts w:ascii="Times New Roman" w:eastAsia="Times New Roman" w:hAnsi="Times New Roman" w:cs="Times New Roman"/>
      <w:sz w:val="24"/>
      <w:szCs w:val="20"/>
      <w:lang w:eastAsia="ar-SA"/>
    </w:rPr>
  </w:style>
  <w:style w:type="paragraph" w:customStyle="1" w:styleId="13">
    <w:name w:val="Название1"/>
    <w:basedOn w:val="a"/>
    <w:rsid w:val="007A5FD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
    <w:next w:val="af6"/>
    <w:link w:val="af7"/>
    <w:qFormat/>
    <w:rsid w:val="007A5FD2"/>
    <w:pPr>
      <w:suppressAutoHyphens/>
      <w:spacing w:after="0" w:line="240" w:lineRule="auto"/>
      <w:jc w:val="center"/>
    </w:pPr>
    <w:rPr>
      <w:rFonts w:ascii="Times New Roman" w:eastAsia="Times New Roman" w:hAnsi="Times New Roman" w:cs="Times New Roman"/>
      <w:b/>
      <w:i/>
      <w:sz w:val="32"/>
      <w:szCs w:val="20"/>
      <w:u w:val="single"/>
      <w:lang w:eastAsia="ar-SA"/>
    </w:rPr>
  </w:style>
  <w:style w:type="character" w:customStyle="1" w:styleId="af7">
    <w:name w:val="Название Знак"/>
    <w:basedOn w:val="a0"/>
    <w:link w:val="af5"/>
    <w:rsid w:val="007A5FD2"/>
    <w:rPr>
      <w:rFonts w:ascii="Times New Roman" w:eastAsia="Times New Roman" w:hAnsi="Times New Roman" w:cs="Times New Roman"/>
      <w:b/>
      <w:i/>
      <w:sz w:val="32"/>
      <w:szCs w:val="20"/>
      <w:u w:val="single"/>
      <w:lang w:eastAsia="ar-SA"/>
    </w:rPr>
  </w:style>
  <w:style w:type="paragraph" w:styleId="af6">
    <w:name w:val="Subtitle"/>
    <w:basedOn w:val="af3"/>
    <w:next w:val="af0"/>
    <w:link w:val="af8"/>
    <w:qFormat/>
    <w:rsid w:val="007A5FD2"/>
    <w:pPr>
      <w:jc w:val="center"/>
    </w:pPr>
    <w:rPr>
      <w:i/>
      <w:iCs/>
    </w:rPr>
  </w:style>
  <w:style w:type="character" w:customStyle="1" w:styleId="af8">
    <w:name w:val="Подзаголовок Знак"/>
    <w:basedOn w:val="a0"/>
    <w:link w:val="af6"/>
    <w:rsid w:val="007A5FD2"/>
    <w:rPr>
      <w:rFonts w:ascii="DejaVu Sans" w:eastAsia="DejaVu Sans" w:hAnsi="DejaVu Sans" w:cs="DejaVu Sans"/>
      <w:i/>
      <w:iCs/>
      <w:sz w:val="28"/>
      <w:szCs w:val="28"/>
      <w:lang w:eastAsia="ar-SA"/>
    </w:rPr>
  </w:style>
  <w:style w:type="paragraph" w:customStyle="1" w:styleId="21">
    <w:name w:val="Основной текст с отступом 21"/>
    <w:basedOn w:val="a"/>
    <w:rsid w:val="007A5FD2"/>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9">
    <w:name w:val="Содержимое таблицы"/>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7A5FD2"/>
    <w:pPr>
      <w:jc w:val="center"/>
    </w:pPr>
    <w:rPr>
      <w:b/>
      <w:bCs/>
    </w:rPr>
  </w:style>
  <w:style w:type="paragraph" w:customStyle="1" w:styleId="afb">
    <w:name w:val="Содержимое врезки"/>
    <w:basedOn w:val="af0"/>
    <w:rsid w:val="007A5FD2"/>
    <w:pPr>
      <w:suppressAutoHyphens/>
      <w:spacing w:after="0" w:line="240" w:lineRule="auto"/>
    </w:pPr>
    <w:rPr>
      <w:rFonts w:ascii="Times New Roman" w:eastAsia="Times New Roman" w:hAnsi="Times New Roman" w:cs="Times New Roman"/>
      <w:sz w:val="24"/>
      <w:szCs w:val="20"/>
      <w:lang w:eastAsia="ar-SA"/>
    </w:rPr>
  </w:style>
  <w:style w:type="character" w:customStyle="1" w:styleId="WW8Num2z0">
    <w:name w:val="WW8Num2z0"/>
    <w:rsid w:val="007A5FD2"/>
    <w:rPr>
      <w:rFonts w:ascii="Symbol" w:hAnsi="Symbol"/>
    </w:rPr>
  </w:style>
  <w:style w:type="character" w:customStyle="1" w:styleId="WW8Num12z0">
    <w:name w:val="WW8Num12z0"/>
    <w:rsid w:val="007A5FD2"/>
    <w:rPr>
      <w:rFonts w:ascii="Symbol" w:hAnsi="Symbol"/>
    </w:rPr>
  </w:style>
  <w:style w:type="character" w:customStyle="1" w:styleId="WW8Num17z0">
    <w:name w:val="WW8Num17z0"/>
    <w:rsid w:val="007A5FD2"/>
    <w:rPr>
      <w:rFonts w:ascii="Symbol" w:hAnsi="Symbol"/>
    </w:rPr>
  </w:style>
  <w:style w:type="character" w:customStyle="1" w:styleId="WW8Num19z0">
    <w:name w:val="WW8Num19z0"/>
    <w:rsid w:val="007A5FD2"/>
    <w:rPr>
      <w:rFonts w:ascii="Symbol" w:hAnsi="Symbol"/>
    </w:rPr>
  </w:style>
  <w:style w:type="character" w:customStyle="1" w:styleId="WW8Num27z0">
    <w:name w:val="WW8Num27z0"/>
    <w:rsid w:val="007A5FD2"/>
    <w:rPr>
      <w:rFonts w:ascii="Symbol" w:hAnsi="Symbol"/>
    </w:rPr>
  </w:style>
  <w:style w:type="character" w:customStyle="1" w:styleId="WW8Num35z0">
    <w:name w:val="WW8Num35z0"/>
    <w:rsid w:val="007A5FD2"/>
    <w:rPr>
      <w:rFonts w:ascii="Symbol" w:hAnsi="Symbol"/>
    </w:rPr>
  </w:style>
  <w:style w:type="character" w:customStyle="1" w:styleId="WW8Num44z0">
    <w:name w:val="WW8Num44z0"/>
    <w:rsid w:val="007A5FD2"/>
    <w:rPr>
      <w:rFonts w:ascii="Symbol" w:hAnsi="Symbol"/>
    </w:rPr>
  </w:style>
  <w:style w:type="character" w:customStyle="1" w:styleId="Absatz-Standardschriftart">
    <w:name w:val="Absatz-Standardschriftart"/>
    <w:rsid w:val="007A5FD2"/>
  </w:style>
  <w:style w:type="character" w:customStyle="1" w:styleId="WW-Absatz-Standardschriftart">
    <w:name w:val="WW-Absatz-Standardschriftart"/>
    <w:rsid w:val="007A5FD2"/>
  </w:style>
  <w:style w:type="character" w:customStyle="1" w:styleId="WW-Absatz-Standardschriftart1">
    <w:name w:val="WW-Absatz-Standardschriftart1"/>
    <w:rsid w:val="007A5FD2"/>
  </w:style>
  <w:style w:type="character" w:customStyle="1" w:styleId="afc">
    <w:name w:val="Маркеры списка"/>
    <w:rsid w:val="007A5FD2"/>
    <w:rPr>
      <w:rFonts w:ascii="StarSymbol" w:eastAsia="StarSymbol" w:hAnsi="StarSymbol" w:cs="StarSymbol"/>
      <w:sz w:val="18"/>
      <w:szCs w:val="18"/>
    </w:rPr>
  </w:style>
  <w:style w:type="character" w:customStyle="1" w:styleId="afd">
    <w:name w:val="Символ нумерации"/>
    <w:rsid w:val="007A5FD2"/>
  </w:style>
  <w:style w:type="table" w:customStyle="1" w:styleId="15">
    <w:name w:val="Сетка таблицы1"/>
    <w:basedOn w:val="a1"/>
    <w:next w:val="a3"/>
    <w:uiPriority w:val="59"/>
    <w:rsid w:val="007A5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9D6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5FD2"/>
    <w:pPr>
      <w:keepNext/>
      <w:numPr>
        <w:numId w:val="1"/>
      </w:numPr>
      <w:suppressAutoHyphens/>
      <w:spacing w:after="0" w:line="240" w:lineRule="auto"/>
      <w:ind w:firstLine="851"/>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C2EB3"/>
    <w:pPr>
      <w:spacing w:after="0" w:line="240" w:lineRule="auto"/>
      <w:ind w:firstLine="720"/>
      <w:jc w:val="both"/>
    </w:pPr>
    <w:rPr>
      <w:rFonts w:ascii="Arial" w:eastAsia="Times New Roman" w:hAnsi="Arial" w:cs="Times New Roman"/>
      <w:b/>
      <w:sz w:val="28"/>
      <w:szCs w:val="20"/>
    </w:rPr>
  </w:style>
  <w:style w:type="character" w:customStyle="1" w:styleId="a5">
    <w:name w:val="Основной текст с отступом Знак"/>
    <w:basedOn w:val="a0"/>
    <w:link w:val="a4"/>
    <w:rsid w:val="009C2EB3"/>
    <w:rPr>
      <w:rFonts w:ascii="Arial" w:eastAsia="Times New Roman" w:hAnsi="Arial" w:cs="Times New Roman"/>
      <w:b/>
      <w:sz w:val="28"/>
      <w:szCs w:val="20"/>
      <w:lang w:eastAsia="ru-RU"/>
    </w:rPr>
  </w:style>
  <w:style w:type="paragraph" w:styleId="a6">
    <w:name w:val="Normal (Web)"/>
    <w:basedOn w:val="a"/>
    <w:uiPriority w:val="99"/>
    <w:unhideWhenUsed/>
    <w:rsid w:val="005330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330AC"/>
    <w:rPr>
      <w:i/>
      <w:iCs/>
    </w:rPr>
  </w:style>
  <w:style w:type="paragraph" w:styleId="a8">
    <w:name w:val="Balloon Text"/>
    <w:basedOn w:val="a"/>
    <w:link w:val="a9"/>
    <w:unhideWhenUsed/>
    <w:rsid w:val="00E311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1C7"/>
    <w:rPr>
      <w:rFonts w:ascii="Tahoma" w:hAnsi="Tahoma" w:cs="Tahoma"/>
      <w:sz w:val="16"/>
      <w:szCs w:val="16"/>
    </w:rPr>
  </w:style>
  <w:style w:type="paragraph" w:styleId="aa">
    <w:name w:val="header"/>
    <w:basedOn w:val="a"/>
    <w:link w:val="ab"/>
    <w:uiPriority w:val="99"/>
    <w:unhideWhenUsed/>
    <w:rsid w:val="003251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160"/>
  </w:style>
  <w:style w:type="paragraph" w:styleId="ac">
    <w:name w:val="footer"/>
    <w:basedOn w:val="a"/>
    <w:link w:val="ad"/>
    <w:uiPriority w:val="99"/>
    <w:unhideWhenUsed/>
    <w:rsid w:val="003251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160"/>
  </w:style>
  <w:style w:type="paragraph" w:styleId="ae">
    <w:name w:val="List Paragraph"/>
    <w:basedOn w:val="a"/>
    <w:uiPriority w:val="34"/>
    <w:qFormat/>
    <w:rsid w:val="00325160"/>
    <w:pPr>
      <w:ind w:left="720"/>
      <w:contextualSpacing/>
    </w:pPr>
  </w:style>
  <w:style w:type="paragraph" w:styleId="af">
    <w:name w:val="No Spacing"/>
    <w:uiPriority w:val="1"/>
    <w:qFormat/>
    <w:rsid w:val="003D239B"/>
    <w:pPr>
      <w:spacing w:after="0" w:line="240" w:lineRule="auto"/>
    </w:pPr>
  </w:style>
  <w:style w:type="paragraph" w:styleId="af0">
    <w:name w:val="Body Text"/>
    <w:basedOn w:val="a"/>
    <w:link w:val="af1"/>
    <w:semiHidden/>
    <w:unhideWhenUsed/>
    <w:rsid w:val="003D239B"/>
    <w:pPr>
      <w:spacing w:after="120"/>
    </w:pPr>
  </w:style>
  <w:style w:type="character" w:customStyle="1" w:styleId="af1">
    <w:name w:val="Основной текст Знак"/>
    <w:basedOn w:val="a0"/>
    <w:link w:val="af0"/>
    <w:uiPriority w:val="99"/>
    <w:semiHidden/>
    <w:rsid w:val="003D239B"/>
  </w:style>
  <w:style w:type="character" w:customStyle="1" w:styleId="10">
    <w:name w:val="Заголовок 1 Знак"/>
    <w:basedOn w:val="a0"/>
    <w:link w:val="1"/>
    <w:rsid w:val="007A5FD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7A5FD2"/>
  </w:style>
  <w:style w:type="character" w:customStyle="1" w:styleId="WW8Num1z0">
    <w:name w:val="WW8Num1z0"/>
    <w:rsid w:val="007A5FD2"/>
    <w:rPr>
      <w:rFonts w:ascii="Symbol" w:hAnsi="Symbol"/>
    </w:rPr>
  </w:style>
  <w:style w:type="character" w:customStyle="1" w:styleId="WW8Num1z1">
    <w:name w:val="WW8Num1z1"/>
    <w:rsid w:val="007A5FD2"/>
    <w:rPr>
      <w:rFonts w:ascii="Courier New" w:hAnsi="Courier New" w:cs="Courier New"/>
    </w:rPr>
  </w:style>
  <w:style w:type="character" w:customStyle="1" w:styleId="WW8Num1z2">
    <w:name w:val="WW8Num1z2"/>
    <w:rsid w:val="007A5FD2"/>
    <w:rPr>
      <w:rFonts w:ascii="Wingdings" w:hAnsi="Wingdings"/>
    </w:rPr>
  </w:style>
  <w:style w:type="character" w:customStyle="1" w:styleId="WW8Num3z0">
    <w:name w:val="WW8Num3z0"/>
    <w:rsid w:val="007A5FD2"/>
    <w:rPr>
      <w:rFonts w:ascii="Symbol" w:hAnsi="Symbol"/>
    </w:rPr>
  </w:style>
  <w:style w:type="character" w:customStyle="1" w:styleId="WW8Num4z0">
    <w:name w:val="WW8Num4z0"/>
    <w:rsid w:val="007A5FD2"/>
    <w:rPr>
      <w:rFonts w:ascii="Symbol" w:hAnsi="Symbol"/>
    </w:rPr>
  </w:style>
  <w:style w:type="character" w:customStyle="1" w:styleId="WW8Num5z0">
    <w:name w:val="WW8Num5z0"/>
    <w:rsid w:val="007A5FD2"/>
    <w:rPr>
      <w:rFonts w:ascii="Symbol" w:hAnsi="Symbol"/>
    </w:rPr>
  </w:style>
  <w:style w:type="character" w:customStyle="1" w:styleId="WW8Num6z0">
    <w:name w:val="WW8Num6z0"/>
    <w:rsid w:val="007A5FD2"/>
    <w:rPr>
      <w:rFonts w:ascii="Symbol" w:hAnsi="Symbol"/>
    </w:rPr>
  </w:style>
  <w:style w:type="character" w:customStyle="1" w:styleId="WW8Num7z0">
    <w:name w:val="WW8Num7z0"/>
    <w:rsid w:val="007A5FD2"/>
    <w:rPr>
      <w:rFonts w:ascii="Symbol" w:hAnsi="Symbol"/>
    </w:rPr>
  </w:style>
  <w:style w:type="character" w:customStyle="1" w:styleId="WW8Num7z1">
    <w:name w:val="WW8Num7z1"/>
    <w:rsid w:val="007A5FD2"/>
    <w:rPr>
      <w:rFonts w:ascii="Courier New" w:hAnsi="Courier New" w:cs="Courier New"/>
    </w:rPr>
  </w:style>
  <w:style w:type="character" w:customStyle="1" w:styleId="WW8Num7z2">
    <w:name w:val="WW8Num7z2"/>
    <w:rsid w:val="007A5FD2"/>
    <w:rPr>
      <w:rFonts w:ascii="Wingdings" w:hAnsi="Wingdings"/>
    </w:rPr>
  </w:style>
  <w:style w:type="character" w:customStyle="1" w:styleId="WW8Num8z0">
    <w:name w:val="WW8Num8z0"/>
    <w:rsid w:val="007A5FD2"/>
    <w:rPr>
      <w:b/>
    </w:rPr>
  </w:style>
  <w:style w:type="character" w:customStyle="1" w:styleId="WW8Num9z0">
    <w:name w:val="WW8Num9z0"/>
    <w:rsid w:val="007A5FD2"/>
    <w:rPr>
      <w:b/>
      <w:sz w:val="28"/>
    </w:rPr>
  </w:style>
  <w:style w:type="character" w:customStyle="1" w:styleId="WW8Num10z0">
    <w:name w:val="WW8Num10z0"/>
    <w:rsid w:val="007A5FD2"/>
    <w:rPr>
      <w:b/>
    </w:rPr>
  </w:style>
  <w:style w:type="character" w:customStyle="1" w:styleId="WW8Num11z0">
    <w:name w:val="WW8Num11z0"/>
    <w:rsid w:val="007A5FD2"/>
    <w:rPr>
      <w:rFonts w:ascii="Symbol" w:hAnsi="Symbol"/>
    </w:rPr>
  </w:style>
  <w:style w:type="character" w:customStyle="1" w:styleId="WW8Num13z0">
    <w:name w:val="WW8Num13z0"/>
    <w:rsid w:val="007A5FD2"/>
    <w:rPr>
      <w:rFonts w:ascii="Symbol" w:hAnsi="Symbol"/>
    </w:rPr>
  </w:style>
  <w:style w:type="character" w:customStyle="1" w:styleId="WW8Num13z1">
    <w:name w:val="WW8Num13z1"/>
    <w:rsid w:val="007A5FD2"/>
    <w:rPr>
      <w:rFonts w:ascii="Courier New" w:hAnsi="Courier New" w:cs="Courier New"/>
    </w:rPr>
  </w:style>
  <w:style w:type="character" w:customStyle="1" w:styleId="WW8Num13z2">
    <w:name w:val="WW8Num13z2"/>
    <w:rsid w:val="007A5FD2"/>
    <w:rPr>
      <w:rFonts w:ascii="Wingdings" w:hAnsi="Wingdings"/>
    </w:rPr>
  </w:style>
  <w:style w:type="character" w:customStyle="1" w:styleId="WW8Num14z0">
    <w:name w:val="WW8Num14z0"/>
    <w:rsid w:val="007A5FD2"/>
    <w:rPr>
      <w:rFonts w:ascii="Symbol" w:hAnsi="Symbol"/>
    </w:rPr>
  </w:style>
  <w:style w:type="character" w:customStyle="1" w:styleId="WW8Num15z0">
    <w:name w:val="WW8Num15z0"/>
    <w:rsid w:val="007A5FD2"/>
    <w:rPr>
      <w:rFonts w:ascii="Symbol" w:hAnsi="Symbol"/>
    </w:rPr>
  </w:style>
  <w:style w:type="character" w:customStyle="1" w:styleId="WW8Num15z1">
    <w:name w:val="WW8Num15z1"/>
    <w:rsid w:val="007A5FD2"/>
    <w:rPr>
      <w:rFonts w:ascii="Courier New" w:hAnsi="Courier New" w:cs="Courier New"/>
    </w:rPr>
  </w:style>
  <w:style w:type="character" w:customStyle="1" w:styleId="WW8Num15z2">
    <w:name w:val="WW8Num15z2"/>
    <w:rsid w:val="007A5FD2"/>
    <w:rPr>
      <w:rFonts w:ascii="Wingdings" w:hAnsi="Wingdings"/>
    </w:rPr>
  </w:style>
  <w:style w:type="character" w:customStyle="1" w:styleId="WW8Num16z0">
    <w:name w:val="WW8Num16z0"/>
    <w:rsid w:val="007A5FD2"/>
    <w:rPr>
      <w:rFonts w:ascii="Symbol" w:hAnsi="Symbol"/>
    </w:rPr>
  </w:style>
  <w:style w:type="character" w:customStyle="1" w:styleId="WW8Num16z1">
    <w:name w:val="WW8Num16z1"/>
    <w:rsid w:val="007A5FD2"/>
    <w:rPr>
      <w:rFonts w:ascii="Courier New" w:hAnsi="Courier New" w:cs="Courier New"/>
    </w:rPr>
  </w:style>
  <w:style w:type="character" w:customStyle="1" w:styleId="WW8Num16z2">
    <w:name w:val="WW8Num16z2"/>
    <w:rsid w:val="007A5FD2"/>
    <w:rPr>
      <w:rFonts w:ascii="Wingdings" w:hAnsi="Wingdings"/>
    </w:rPr>
  </w:style>
  <w:style w:type="character" w:customStyle="1" w:styleId="WW8Num18z0">
    <w:name w:val="WW8Num18z0"/>
    <w:rsid w:val="007A5FD2"/>
    <w:rPr>
      <w:rFonts w:ascii="Symbol" w:hAnsi="Symbol"/>
    </w:rPr>
  </w:style>
  <w:style w:type="character" w:customStyle="1" w:styleId="WW8Num18z1">
    <w:name w:val="WW8Num18z1"/>
    <w:rsid w:val="007A5FD2"/>
    <w:rPr>
      <w:rFonts w:ascii="Courier New" w:hAnsi="Courier New" w:cs="Courier New"/>
    </w:rPr>
  </w:style>
  <w:style w:type="character" w:customStyle="1" w:styleId="WW8Num18z2">
    <w:name w:val="WW8Num18z2"/>
    <w:rsid w:val="007A5FD2"/>
    <w:rPr>
      <w:rFonts w:ascii="Wingdings" w:hAnsi="Wingdings"/>
    </w:rPr>
  </w:style>
  <w:style w:type="character" w:customStyle="1" w:styleId="WW8Num20z0">
    <w:name w:val="WW8Num20z0"/>
    <w:rsid w:val="007A5FD2"/>
    <w:rPr>
      <w:rFonts w:ascii="Symbol" w:hAnsi="Symbol"/>
    </w:rPr>
  </w:style>
  <w:style w:type="character" w:customStyle="1" w:styleId="WW8Num21z0">
    <w:name w:val="WW8Num21z0"/>
    <w:rsid w:val="007A5FD2"/>
    <w:rPr>
      <w:rFonts w:ascii="Symbol" w:hAnsi="Symbol"/>
    </w:rPr>
  </w:style>
  <w:style w:type="character" w:customStyle="1" w:styleId="WW8Num22z0">
    <w:name w:val="WW8Num22z0"/>
    <w:rsid w:val="007A5FD2"/>
    <w:rPr>
      <w:rFonts w:ascii="Symbol" w:hAnsi="Symbol"/>
    </w:rPr>
  </w:style>
  <w:style w:type="character" w:customStyle="1" w:styleId="WW8Num23z0">
    <w:name w:val="WW8Num23z0"/>
    <w:rsid w:val="007A5FD2"/>
    <w:rPr>
      <w:rFonts w:ascii="Symbol" w:hAnsi="Symbol"/>
    </w:rPr>
  </w:style>
  <w:style w:type="character" w:customStyle="1" w:styleId="WW8Num23z1">
    <w:name w:val="WW8Num23z1"/>
    <w:rsid w:val="007A5FD2"/>
    <w:rPr>
      <w:rFonts w:ascii="Courier New" w:hAnsi="Courier New" w:cs="Courier New"/>
    </w:rPr>
  </w:style>
  <w:style w:type="character" w:customStyle="1" w:styleId="WW8Num23z2">
    <w:name w:val="WW8Num23z2"/>
    <w:rsid w:val="007A5FD2"/>
    <w:rPr>
      <w:rFonts w:ascii="Wingdings" w:hAnsi="Wingdings"/>
    </w:rPr>
  </w:style>
  <w:style w:type="character" w:customStyle="1" w:styleId="WW8Num24z0">
    <w:name w:val="WW8Num24z0"/>
    <w:rsid w:val="007A5FD2"/>
    <w:rPr>
      <w:rFonts w:ascii="Symbol" w:hAnsi="Symbol"/>
    </w:rPr>
  </w:style>
  <w:style w:type="character" w:customStyle="1" w:styleId="WW8Num24z1">
    <w:name w:val="WW8Num24z1"/>
    <w:rsid w:val="007A5FD2"/>
    <w:rPr>
      <w:rFonts w:ascii="Courier New" w:hAnsi="Courier New" w:cs="Courier New"/>
    </w:rPr>
  </w:style>
  <w:style w:type="character" w:customStyle="1" w:styleId="WW8Num24z2">
    <w:name w:val="WW8Num24z2"/>
    <w:rsid w:val="007A5FD2"/>
    <w:rPr>
      <w:rFonts w:ascii="Wingdings" w:hAnsi="Wingdings"/>
    </w:rPr>
  </w:style>
  <w:style w:type="character" w:customStyle="1" w:styleId="WW8Num25z0">
    <w:name w:val="WW8Num25z0"/>
    <w:rsid w:val="007A5FD2"/>
    <w:rPr>
      <w:rFonts w:ascii="Symbol" w:hAnsi="Symbol"/>
    </w:rPr>
  </w:style>
  <w:style w:type="character" w:customStyle="1" w:styleId="WW8Num26z0">
    <w:name w:val="WW8Num26z0"/>
    <w:rsid w:val="007A5FD2"/>
    <w:rPr>
      <w:rFonts w:ascii="Symbol" w:hAnsi="Symbol"/>
    </w:rPr>
  </w:style>
  <w:style w:type="character" w:customStyle="1" w:styleId="WW8Num28z0">
    <w:name w:val="WW8Num28z0"/>
    <w:rsid w:val="007A5FD2"/>
    <w:rPr>
      <w:rFonts w:ascii="Symbol" w:hAnsi="Symbol"/>
    </w:rPr>
  </w:style>
  <w:style w:type="character" w:customStyle="1" w:styleId="WW8Num28z1">
    <w:name w:val="WW8Num28z1"/>
    <w:rsid w:val="007A5FD2"/>
    <w:rPr>
      <w:rFonts w:ascii="Courier New" w:hAnsi="Courier New" w:cs="Courier New"/>
    </w:rPr>
  </w:style>
  <w:style w:type="character" w:customStyle="1" w:styleId="WW8Num28z2">
    <w:name w:val="WW8Num28z2"/>
    <w:rsid w:val="007A5FD2"/>
    <w:rPr>
      <w:rFonts w:ascii="Wingdings" w:hAnsi="Wingdings"/>
    </w:rPr>
  </w:style>
  <w:style w:type="character" w:customStyle="1" w:styleId="WW8Num29z0">
    <w:name w:val="WW8Num29z0"/>
    <w:rsid w:val="007A5FD2"/>
    <w:rPr>
      <w:rFonts w:ascii="Symbol" w:hAnsi="Symbol"/>
    </w:rPr>
  </w:style>
  <w:style w:type="character" w:customStyle="1" w:styleId="WW8Num29z1">
    <w:name w:val="WW8Num29z1"/>
    <w:rsid w:val="007A5FD2"/>
    <w:rPr>
      <w:rFonts w:ascii="Courier New" w:hAnsi="Courier New" w:cs="Courier New"/>
    </w:rPr>
  </w:style>
  <w:style w:type="character" w:customStyle="1" w:styleId="WW8Num29z2">
    <w:name w:val="WW8Num29z2"/>
    <w:rsid w:val="007A5FD2"/>
    <w:rPr>
      <w:rFonts w:ascii="Wingdings" w:hAnsi="Wingdings"/>
    </w:rPr>
  </w:style>
  <w:style w:type="character" w:customStyle="1" w:styleId="WW8Num30z0">
    <w:name w:val="WW8Num30z0"/>
    <w:rsid w:val="007A5FD2"/>
    <w:rPr>
      <w:rFonts w:ascii="Symbol" w:hAnsi="Symbol"/>
    </w:rPr>
  </w:style>
  <w:style w:type="character" w:customStyle="1" w:styleId="WW8Num31z0">
    <w:name w:val="WW8Num31z0"/>
    <w:rsid w:val="007A5FD2"/>
    <w:rPr>
      <w:rFonts w:ascii="Symbol" w:hAnsi="Symbol"/>
    </w:rPr>
  </w:style>
  <w:style w:type="character" w:customStyle="1" w:styleId="WW8Num33z0">
    <w:name w:val="WW8Num33z0"/>
    <w:rsid w:val="007A5FD2"/>
    <w:rPr>
      <w:rFonts w:ascii="Symbol" w:hAnsi="Symbol"/>
    </w:rPr>
  </w:style>
  <w:style w:type="character" w:customStyle="1" w:styleId="WW8Num34z0">
    <w:name w:val="WW8Num34z0"/>
    <w:rsid w:val="007A5FD2"/>
    <w:rPr>
      <w:rFonts w:ascii="Symbol" w:hAnsi="Symbol"/>
    </w:rPr>
  </w:style>
  <w:style w:type="character" w:customStyle="1" w:styleId="WW8Num34z1">
    <w:name w:val="WW8Num34z1"/>
    <w:rsid w:val="007A5FD2"/>
    <w:rPr>
      <w:rFonts w:ascii="Courier New" w:hAnsi="Courier New" w:cs="Courier New"/>
    </w:rPr>
  </w:style>
  <w:style w:type="character" w:customStyle="1" w:styleId="WW8Num34z2">
    <w:name w:val="WW8Num34z2"/>
    <w:rsid w:val="007A5FD2"/>
    <w:rPr>
      <w:rFonts w:ascii="Wingdings" w:hAnsi="Wingdings"/>
    </w:rPr>
  </w:style>
  <w:style w:type="character" w:customStyle="1" w:styleId="WW8Num36z0">
    <w:name w:val="WW8Num36z0"/>
    <w:rsid w:val="007A5FD2"/>
    <w:rPr>
      <w:rFonts w:ascii="Symbol" w:hAnsi="Symbol"/>
    </w:rPr>
  </w:style>
  <w:style w:type="character" w:customStyle="1" w:styleId="WW8Num37z0">
    <w:name w:val="WW8Num37z0"/>
    <w:rsid w:val="007A5FD2"/>
    <w:rPr>
      <w:rFonts w:ascii="Symbol" w:hAnsi="Symbol"/>
    </w:rPr>
  </w:style>
  <w:style w:type="character" w:customStyle="1" w:styleId="WW8Num38z0">
    <w:name w:val="WW8Num38z0"/>
    <w:rsid w:val="007A5FD2"/>
    <w:rPr>
      <w:rFonts w:ascii="Symbol" w:hAnsi="Symbol"/>
    </w:rPr>
  </w:style>
  <w:style w:type="character" w:customStyle="1" w:styleId="WW8Num38z1">
    <w:name w:val="WW8Num38z1"/>
    <w:rsid w:val="007A5FD2"/>
    <w:rPr>
      <w:rFonts w:ascii="Courier New" w:hAnsi="Courier New" w:cs="Courier New"/>
    </w:rPr>
  </w:style>
  <w:style w:type="character" w:customStyle="1" w:styleId="WW8Num38z2">
    <w:name w:val="WW8Num38z2"/>
    <w:rsid w:val="007A5FD2"/>
    <w:rPr>
      <w:rFonts w:ascii="Wingdings" w:hAnsi="Wingdings"/>
    </w:rPr>
  </w:style>
  <w:style w:type="character" w:customStyle="1" w:styleId="WW8Num39z0">
    <w:name w:val="WW8Num39z0"/>
    <w:rsid w:val="007A5FD2"/>
    <w:rPr>
      <w:rFonts w:ascii="Symbol" w:hAnsi="Symbol"/>
    </w:rPr>
  </w:style>
  <w:style w:type="character" w:customStyle="1" w:styleId="WW8Num39z1">
    <w:name w:val="WW8Num39z1"/>
    <w:rsid w:val="007A5FD2"/>
    <w:rPr>
      <w:rFonts w:ascii="Courier New" w:hAnsi="Courier New" w:cs="Courier New"/>
    </w:rPr>
  </w:style>
  <w:style w:type="character" w:customStyle="1" w:styleId="WW8Num39z2">
    <w:name w:val="WW8Num39z2"/>
    <w:rsid w:val="007A5FD2"/>
    <w:rPr>
      <w:rFonts w:ascii="Wingdings" w:hAnsi="Wingdings"/>
    </w:rPr>
  </w:style>
  <w:style w:type="character" w:customStyle="1" w:styleId="WW8Num41z0">
    <w:name w:val="WW8Num41z0"/>
    <w:rsid w:val="007A5FD2"/>
    <w:rPr>
      <w:rFonts w:ascii="Symbol" w:hAnsi="Symbol"/>
    </w:rPr>
  </w:style>
  <w:style w:type="character" w:customStyle="1" w:styleId="WW8Num41z1">
    <w:name w:val="WW8Num41z1"/>
    <w:rsid w:val="007A5FD2"/>
    <w:rPr>
      <w:rFonts w:ascii="Courier New" w:hAnsi="Courier New" w:cs="Courier New"/>
    </w:rPr>
  </w:style>
  <w:style w:type="character" w:customStyle="1" w:styleId="WW8Num41z2">
    <w:name w:val="WW8Num41z2"/>
    <w:rsid w:val="007A5FD2"/>
    <w:rPr>
      <w:rFonts w:ascii="Wingdings" w:hAnsi="Wingdings"/>
    </w:rPr>
  </w:style>
  <w:style w:type="character" w:customStyle="1" w:styleId="WW8Num42z0">
    <w:name w:val="WW8Num42z0"/>
    <w:rsid w:val="007A5FD2"/>
    <w:rPr>
      <w:rFonts w:ascii="Symbol" w:hAnsi="Symbol"/>
    </w:rPr>
  </w:style>
  <w:style w:type="character" w:customStyle="1" w:styleId="WW8Num42z1">
    <w:name w:val="WW8Num42z1"/>
    <w:rsid w:val="007A5FD2"/>
    <w:rPr>
      <w:rFonts w:ascii="Courier New" w:hAnsi="Courier New" w:cs="Courier New"/>
    </w:rPr>
  </w:style>
  <w:style w:type="character" w:customStyle="1" w:styleId="WW8Num42z2">
    <w:name w:val="WW8Num42z2"/>
    <w:rsid w:val="007A5FD2"/>
    <w:rPr>
      <w:rFonts w:ascii="Wingdings" w:hAnsi="Wingdings"/>
    </w:rPr>
  </w:style>
  <w:style w:type="character" w:customStyle="1" w:styleId="WW8Num43z0">
    <w:name w:val="WW8Num43z0"/>
    <w:rsid w:val="007A5FD2"/>
    <w:rPr>
      <w:rFonts w:ascii="Symbol" w:hAnsi="Symbol"/>
    </w:rPr>
  </w:style>
  <w:style w:type="character" w:customStyle="1" w:styleId="WW8Num43z1">
    <w:name w:val="WW8Num43z1"/>
    <w:rsid w:val="007A5FD2"/>
    <w:rPr>
      <w:rFonts w:ascii="Courier New" w:hAnsi="Courier New" w:cs="Courier New"/>
    </w:rPr>
  </w:style>
  <w:style w:type="character" w:customStyle="1" w:styleId="WW8Num43z2">
    <w:name w:val="WW8Num43z2"/>
    <w:rsid w:val="007A5FD2"/>
    <w:rPr>
      <w:rFonts w:ascii="Wingdings" w:hAnsi="Wingdings"/>
    </w:rPr>
  </w:style>
  <w:style w:type="character" w:customStyle="1" w:styleId="WW8Num45z0">
    <w:name w:val="WW8Num45z0"/>
    <w:rsid w:val="007A5FD2"/>
    <w:rPr>
      <w:rFonts w:ascii="Symbol" w:hAnsi="Symbol"/>
    </w:rPr>
  </w:style>
  <w:style w:type="character" w:customStyle="1" w:styleId="WW8Num47z0">
    <w:name w:val="WW8Num47z0"/>
    <w:rsid w:val="007A5FD2"/>
    <w:rPr>
      <w:rFonts w:ascii="Symbol" w:hAnsi="Symbol"/>
    </w:rPr>
  </w:style>
  <w:style w:type="character" w:customStyle="1" w:styleId="WW8Num47z1">
    <w:name w:val="WW8Num47z1"/>
    <w:rsid w:val="007A5FD2"/>
    <w:rPr>
      <w:rFonts w:ascii="Courier New" w:hAnsi="Courier New" w:cs="Courier New"/>
    </w:rPr>
  </w:style>
  <w:style w:type="character" w:customStyle="1" w:styleId="WW8Num47z2">
    <w:name w:val="WW8Num47z2"/>
    <w:rsid w:val="007A5FD2"/>
    <w:rPr>
      <w:rFonts w:ascii="Wingdings" w:hAnsi="Wingdings"/>
    </w:rPr>
  </w:style>
  <w:style w:type="character" w:customStyle="1" w:styleId="WW8Num48z0">
    <w:name w:val="WW8Num48z0"/>
    <w:rsid w:val="007A5FD2"/>
    <w:rPr>
      <w:rFonts w:ascii="Symbol" w:hAnsi="Symbol"/>
    </w:rPr>
  </w:style>
  <w:style w:type="character" w:customStyle="1" w:styleId="WW8Num48z1">
    <w:name w:val="WW8Num48z1"/>
    <w:rsid w:val="007A5FD2"/>
    <w:rPr>
      <w:rFonts w:ascii="Courier New" w:hAnsi="Courier New" w:cs="Courier New"/>
    </w:rPr>
  </w:style>
  <w:style w:type="character" w:customStyle="1" w:styleId="WW8Num48z2">
    <w:name w:val="WW8Num48z2"/>
    <w:rsid w:val="007A5FD2"/>
    <w:rPr>
      <w:rFonts w:ascii="Wingdings" w:hAnsi="Wingdings"/>
    </w:rPr>
  </w:style>
  <w:style w:type="character" w:customStyle="1" w:styleId="12">
    <w:name w:val="Основной шрифт абзаца1"/>
    <w:rsid w:val="007A5FD2"/>
  </w:style>
  <w:style w:type="character" w:styleId="af2">
    <w:name w:val="page number"/>
    <w:basedOn w:val="12"/>
    <w:semiHidden/>
    <w:rsid w:val="007A5FD2"/>
  </w:style>
  <w:style w:type="paragraph" w:customStyle="1" w:styleId="af3">
    <w:name w:val="Заголовок"/>
    <w:basedOn w:val="a"/>
    <w:next w:val="af0"/>
    <w:rsid w:val="007A5FD2"/>
    <w:pPr>
      <w:keepNext/>
      <w:suppressAutoHyphens/>
      <w:spacing w:before="240" w:after="120" w:line="240" w:lineRule="auto"/>
    </w:pPr>
    <w:rPr>
      <w:rFonts w:ascii="DejaVu Sans" w:eastAsia="DejaVu Sans" w:hAnsi="DejaVu Sans" w:cs="DejaVu Sans"/>
      <w:sz w:val="28"/>
      <w:szCs w:val="28"/>
      <w:lang w:eastAsia="ar-SA"/>
    </w:rPr>
  </w:style>
  <w:style w:type="paragraph" w:styleId="af4">
    <w:name w:val="List"/>
    <w:basedOn w:val="af0"/>
    <w:semiHidden/>
    <w:rsid w:val="007A5FD2"/>
    <w:pPr>
      <w:suppressAutoHyphens/>
      <w:spacing w:after="0" w:line="240" w:lineRule="auto"/>
    </w:pPr>
    <w:rPr>
      <w:rFonts w:ascii="Times New Roman" w:eastAsia="Times New Roman" w:hAnsi="Times New Roman" w:cs="Times New Roman"/>
      <w:sz w:val="24"/>
      <w:szCs w:val="20"/>
      <w:lang w:eastAsia="ar-SA"/>
    </w:rPr>
  </w:style>
  <w:style w:type="paragraph" w:customStyle="1" w:styleId="13">
    <w:name w:val="Название1"/>
    <w:basedOn w:val="a"/>
    <w:rsid w:val="007A5FD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
    <w:next w:val="af6"/>
    <w:link w:val="af7"/>
    <w:qFormat/>
    <w:rsid w:val="007A5FD2"/>
    <w:pPr>
      <w:suppressAutoHyphens/>
      <w:spacing w:after="0" w:line="240" w:lineRule="auto"/>
      <w:jc w:val="center"/>
    </w:pPr>
    <w:rPr>
      <w:rFonts w:ascii="Times New Roman" w:eastAsia="Times New Roman" w:hAnsi="Times New Roman" w:cs="Times New Roman"/>
      <w:b/>
      <w:i/>
      <w:sz w:val="32"/>
      <w:szCs w:val="20"/>
      <w:u w:val="single"/>
      <w:lang w:eastAsia="ar-SA"/>
    </w:rPr>
  </w:style>
  <w:style w:type="character" w:customStyle="1" w:styleId="af7">
    <w:name w:val="Название Знак"/>
    <w:basedOn w:val="a0"/>
    <w:link w:val="af5"/>
    <w:rsid w:val="007A5FD2"/>
    <w:rPr>
      <w:rFonts w:ascii="Times New Roman" w:eastAsia="Times New Roman" w:hAnsi="Times New Roman" w:cs="Times New Roman"/>
      <w:b/>
      <w:i/>
      <w:sz w:val="32"/>
      <w:szCs w:val="20"/>
      <w:u w:val="single"/>
      <w:lang w:eastAsia="ar-SA"/>
    </w:rPr>
  </w:style>
  <w:style w:type="paragraph" w:styleId="af6">
    <w:name w:val="Subtitle"/>
    <w:basedOn w:val="af3"/>
    <w:next w:val="af0"/>
    <w:link w:val="af8"/>
    <w:qFormat/>
    <w:rsid w:val="007A5FD2"/>
    <w:pPr>
      <w:jc w:val="center"/>
    </w:pPr>
    <w:rPr>
      <w:i/>
      <w:iCs/>
    </w:rPr>
  </w:style>
  <w:style w:type="character" w:customStyle="1" w:styleId="af8">
    <w:name w:val="Подзаголовок Знак"/>
    <w:basedOn w:val="a0"/>
    <w:link w:val="af6"/>
    <w:rsid w:val="007A5FD2"/>
    <w:rPr>
      <w:rFonts w:ascii="DejaVu Sans" w:eastAsia="DejaVu Sans" w:hAnsi="DejaVu Sans" w:cs="DejaVu Sans"/>
      <w:i/>
      <w:iCs/>
      <w:sz w:val="28"/>
      <w:szCs w:val="28"/>
      <w:lang w:eastAsia="ar-SA"/>
    </w:rPr>
  </w:style>
  <w:style w:type="paragraph" w:customStyle="1" w:styleId="21">
    <w:name w:val="Основной текст с отступом 21"/>
    <w:basedOn w:val="a"/>
    <w:rsid w:val="007A5FD2"/>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9">
    <w:name w:val="Содержимое таблицы"/>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7A5FD2"/>
    <w:pPr>
      <w:jc w:val="center"/>
    </w:pPr>
    <w:rPr>
      <w:b/>
      <w:bCs/>
    </w:rPr>
  </w:style>
  <w:style w:type="paragraph" w:customStyle="1" w:styleId="afb">
    <w:name w:val="Содержимое врезки"/>
    <w:basedOn w:val="af0"/>
    <w:rsid w:val="007A5FD2"/>
    <w:pPr>
      <w:suppressAutoHyphens/>
      <w:spacing w:after="0" w:line="240" w:lineRule="auto"/>
    </w:pPr>
    <w:rPr>
      <w:rFonts w:ascii="Times New Roman" w:eastAsia="Times New Roman" w:hAnsi="Times New Roman" w:cs="Times New Roman"/>
      <w:sz w:val="24"/>
      <w:szCs w:val="20"/>
      <w:lang w:eastAsia="ar-SA"/>
    </w:rPr>
  </w:style>
  <w:style w:type="character" w:customStyle="1" w:styleId="WW8Num2z0">
    <w:name w:val="WW8Num2z0"/>
    <w:rsid w:val="007A5FD2"/>
    <w:rPr>
      <w:rFonts w:ascii="Symbol" w:hAnsi="Symbol"/>
    </w:rPr>
  </w:style>
  <w:style w:type="character" w:customStyle="1" w:styleId="WW8Num12z0">
    <w:name w:val="WW8Num12z0"/>
    <w:rsid w:val="007A5FD2"/>
    <w:rPr>
      <w:rFonts w:ascii="Symbol" w:hAnsi="Symbol"/>
    </w:rPr>
  </w:style>
  <w:style w:type="character" w:customStyle="1" w:styleId="WW8Num17z0">
    <w:name w:val="WW8Num17z0"/>
    <w:rsid w:val="007A5FD2"/>
    <w:rPr>
      <w:rFonts w:ascii="Symbol" w:hAnsi="Symbol"/>
    </w:rPr>
  </w:style>
  <w:style w:type="character" w:customStyle="1" w:styleId="WW8Num19z0">
    <w:name w:val="WW8Num19z0"/>
    <w:rsid w:val="007A5FD2"/>
    <w:rPr>
      <w:rFonts w:ascii="Symbol" w:hAnsi="Symbol"/>
    </w:rPr>
  </w:style>
  <w:style w:type="character" w:customStyle="1" w:styleId="WW8Num27z0">
    <w:name w:val="WW8Num27z0"/>
    <w:rsid w:val="007A5FD2"/>
    <w:rPr>
      <w:rFonts w:ascii="Symbol" w:hAnsi="Symbol"/>
    </w:rPr>
  </w:style>
  <w:style w:type="character" w:customStyle="1" w:styleId="WW8Num35z0">
    <w:name w:val="WW8Num35z0"/>
    <w:rsid w:val="007A5FD2"/>
    <w:rPr>
      <w:rFonts w:ascii="Symbol" w:hAnsi="Symbol"/>
    </w:rPr>
  </w:style>
  <w:style w:type="character" w:customStyle="1" w:styleId="WW8Num44z0">
    <w:name w:val="WW8Num44z0"/>
    <w:rsid w:val="007A5FD2"/>
    <w:rPr>
      <w:rFonts w:ascii="Symbol" w:hAnsi="Symbol"/>
    </w:rPr>
  </w:style>
  <w:style w:type="character" w:customStyle="1" w:styleId="Absatz-Standardschriftart">
    <w:name w:val="Absatz-Standardschriftart"/>
    <w:rsid w:val="007A5FD2"/>
  </w:style>
  <w:style w:type="character" w:customStyle="1" w:styleId="WW-Absatz-Standardschriftart">
    <w:name w:val="WW-Absatz-Standardschriftart"/>
    <w:rsid w:val="007A5FD2"/>
  </w:style>
  <w:style w:type="character" w:customStyle="1" w:styleId="WW-Absatz-Standardschriftart1">
    <w:name w:val="WW-Absatz-Standardschriftart1"/>
    <w:rsid w:val="007A5FD2"/>
  </w:style>
  <w:style w:type="character" w:customStyle="1" w:styleId="afc">
    <w:name w:val="Маркеры списка"/>
    <w:rsid w:val="007A5FD2"/>
    <w:rPr>
      <w:rFonts w:ascii="StarSymbol" w:eastAsia="StarSymbol" w:hAnsi="StarSymbol" w:cs="StarSymbol"/>
      <w:sz w:val="18"/>
      <w:szCs w:val="18"/>
    </w:rPr>
  </w:style>
  <w:style w:type="character" w:customStyle="1" w:styleId="afd">
    <w:name w:val="Символ нумерации"/>
    <w:rsid w:val="007A5FD2"/>
  </w:style>
  <w:style w:type="table" w:customStyle="1" w:styleId="15">
    <w:name w:val="Сетка таблицы1"/>
    <w:basedOn w:val="a1"/>
    <w:next w:val="a3"/>
    <w:uiPriority w:val="59"/>
    <w:rsid w:val="007A5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105787">
      <w:bodyDiv w:val="1"/>
      <w:marLeft w:val="0"/>
      <w:marRight w:val="0"/>
      <w:marTop w:val="0"/>
      <w:marBottom w:val="0"/>
      <w:divBdr>
        <w:top w:val="none" w:sz="0" w:space="0" w:color="auto"/>
        <w:left w:val="none" w:sz="0" w:space="0" w:color="auto"/>
        <w:bottom w:val="none" w:sz="0" w:space="0" w:color="auto"/>
        <w:right w:val="none" w:sz="0" w:space="0" w:color="auto"/>
      </w:divBdr>
      <w:divsChild>
        <w:div w:id="1310162567">
          <w:marLeft w:val="0"/>
          <w:marRight w:val="0"/>
          <w:marTop w:val="0"/>
          <w:marBottom w:val="0"/>
          <w:divBdr>
            <w:top w:val="none" w:sz="0" w:space="0" w:color="auto"/>
            <w:left w:val="none" w:sz="0" w:space="0" w:color="auto"/>
            <w:bottom w:val="none" w:sz="0" w:space="0" w:color="auto"/>
            <w:right w:val="none" w:sz="0" w:space="0" w:color="auto"/>
          </w:divBdr>
        </w:div>
      </w:divsChild>
    </w:div>
    <w:div w:id="2064865967">
      <w:bodyDiv w:val="1"/>
      <w:marLeft w:val="0"/>
      <w:marRight w:val="0"/>
      <w:marTop w:val="0"/>
      <w:marBottom w:val="0"/>
      <w:divBdr>
        <w:top w:val="none" w:sz="0" w:space="0" w:color="auto"/>
        <w:left w:val="none" w:sz="0" w:space="0" w:color="auto"/>
        <w:bottom w:val="none" w:sz="0" w:space="0" w:color="auto"/>
        <w:right w:val="none" w:sz="0" w:space="0" w:color="auto"/>
      </w:divBdr>
      <w:divsChild>
        <w:div w:id="1074399326">
          <w:marLeft w:val="0"/>
          <w:marRight w:val="0"/>
          <w:marTop w:val="0"/>
          <w:marBottom w:val="0"/>
          <w:divBdr>
            <w:top w:val="none" w:sz="0" w:space="0" w:color="auto"/>
            <w:left w:val="none" w:sz="0" w:space="0" w:color="auto"/>
            <w:bottom w:val="none" w:sz="0" w:space="0" w:color="auto"/>
            <w:right w:val="none" w:sz="0" w:space="0" w:color="auto"/>
          </w:divBdr>
          <w:divsChild>
            <w:div w:id="980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gami.ru/mai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pg.ru/mclass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oikompas.ru/compas/quilli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llforchildren.ru/article/quilling.ph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3CDB-31E3-40EC-9C3A-DB9C11E5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42</Pages>
  <Words>14288</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21</cp:revision>
  <cp:lastPrinted>2013-12-12T08:29:00Z</cp:lastPrinted>
  <dcterms:created xsi:type="dcterms:W3CDTF">2014-06-10T04:24:00Z</dcterms:created>
  <dcterms:modified xsi:type="dcterms:W3CDTF">2014-07-08T13:29:00Z</dcterms:modified>
</cp:coreProperties>
</file>