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91" w:rsidRDefault="000F4C91" w:rsidP="000F4C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4330">
        <w:rPr>
          <w:rFonts w:ascii="Times New Roman" w:hAnsi="Times New Roman"/>
          <w:b/>
          <w:sz w:val="28"/>
        </w:rPr>
        <w:t xml:space="preserve">План-конспект учебно-тренировочного занятия </w:t>
      </w:r>
      <w:r>
        <w:rPr>
          <w:rFonts w:ascii="Times New Roman" w:hAnsi="Times New Roman"/>
          <w:b/>
          <w:sz w:val="28"/>
        </w:rPr>
        <w:t xml:space="preserve"> (УТЗ)</w:t>
      </w:r>
    </w:p>
    <w:p w:rsidR="000F4C91" w:rsidRDefault="000F4C91" w:rsidP="000F4C9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F4C91" w:rsidRDefault="000F4C91" w:rsidP="000F4C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секции «Плавания»                </w:t>
      </w:r>
      <w:r w:rsidRPr="00084330"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z w:val="28"/>
        </w:rPr>
        <w:t xml:space="preserve">  учащихся 2класса</w:t>
      </w:r>
    </w:p>
    <w:p w:rsidR="000F4C91" w:rsidRPr="00084330" w:rsidRDefault="000F4C91" w:rsidP="000F4C9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F4C91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  <w:r w:rsidRPr="0040352F"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-  </w:t>
      </w:r>
      <w:r w:rsidRPr="0040352F">
        <w:rPr>
          <w:rFonts w:ascii="Times New Roman" w:hAnsi="Times New Roman"/>
          <w:sz w:val="28"/>
        </w:rPr>
        <w:t>19.04.2013г</w:t>
      </w:r>
      <w:r w:rsidRPr="0040352F">
        <w:rPr>
          <w:rFonts w:ascii="Times New Roman" w:hAnsi="Times New Roman"/>
          <w:b/>
          <w:sz w:val="28"/>
        </w:rPr>
        <w:t>.</w:t>
      </w:r>
    </w:p>
    <w:p w:rsidR="000F4C91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  <w:r w:rsidRPr="0040352F">
        <w:rPr>
          <w:rFonts w:ascii="Times New Roman" w:hAnsi="Times New Roman"/>
          <w:b/>
          <w:sz w:val="28"/>
        </w:rPr>
        <w:t xml:space="preserve">Время </w:t>
      </w:r>
      <w:r>
        <w:rPr>
          <w:rFonts w:ascii="Times New Roman" w:hAnsi="Times New Roman"/>
          <w:sz w:val="28"/>
        </w:rPr>
        <w:t>– 15:</w:t>
      </w:r>
      <w:r w:rsidRPr="0040352F">
        <w:rPr>
          <w:rFonts w:ascii="Times New Roman" w:hAnsi="Times New Roman"/>
          <w:sz w:val="28"/>
        </w:rPr>
        <w:t>45</w:t>
      </w:r>
    </w:p>
    <w:p w:rsidR="000F4C91" w:rsidRPr="00C94FD0" w:rsidRDefault="000F4C91" w:rsidP="000F4C91">
      <w:pPr>
        <w:pStyle w:val="a3"/>
        <w:spacing w:before="0" w:after="0" w:line="272" w:lineRule="atLeast"/>
        <w:ind w:left="-113" w:right="-113"/>
        <w:jc w:val="center"/>
        <w:rPr>
          <w:color w:val="000000"/>
        </w:rPr>
      </w:pPr>
      <w:r>
        <w:rPr>
          <w:b/>
          <w:color w:val="000000"/>
        </w:rPr>
        <w:t xml:space="preserve">ТЕМА: </w:t>
      </w:r>
      <w:r>
        <w:rPr>
          <w:color w:val="000000"/>
        </w:rPr>
        <w:t>Обучение согласованию движений рук, ног и дыхания в плавании  кроль на груди.</w:t>
      </w:r>
    </w:p>
    <w:p w:rsidR="000F4C91" w:rsidRPr="00C94FD0" w:rsidRDefault="000F4C91" w:rsidP="000F4C91">
      <w:pPr>
        <w:pStyle w:val="a3"/>
        <w:spacing w:before="0" w:after="0" w:line="272" w:lineRule="atLeast"/>
        <w:ind w:left="-113" w:right="-113"/>
        <w:rPr>
          <w:b/>
          <w:color w:val="000000"/>
        </w:rPr>
      </w:pPr>
      <w:r w:rsidRPr="00C94FD0">
        <w:rPr>
          <w:b/>
          <w:color w:val="000000"/>
          <w:sz w:val="22"/>
          <w:szCs w:val="22"/>
        </w:rPr>
        <w:t>Задачи</w:t>
      </w:r>
      <w:r w:rsidRPr="00C94FD0">
        <w:rPr>
          <w:b/>
          <w:color w:val="000000"/>
        </w:rPr>
        <w:t> урока:</w:t>
      </w:r>
    </w:p>
    <w:p w:rsidR="000F4C91" w:rsidRDefault="000F4C91" w:rsidP="000F4C91">
      <w:pPr>
        <w:pStyle w:val="a3"/>
        <w:spacing w:before="0" w:after="0" w:line="272" w:lineRule="atLeast"/>
        <w:ind w:left="-113" w:right="-113"/>
        <w:rPr>
          <w:color w:val="000000"/>
        </w:rPr>
      </w:pPr>
      <w:r>
        <w:rPr>
          <w:color w:val="000000"/>
        </w:rPr>
        <w:t>1.Обучение технике плавания кроль на груди в полной координации</w:t>
      </w:r>
    </w:p>
    <w:p w:rsidR="000F4C91" w:rsidRDefault="000F4C91" w:rsidP="000F4C91">
      <w:pPr>
        <w:pStyle w:val="a3"/>
        <w:spacing w:before="0" w:after="0" w:line="272" w:lineRule="atLeast"/>
        <w:ind w:left="-113" w:right="-113"/>
        <w:rPr>
          <w:color w:val="000000"/>
        </w:rPr>
      </w:pPr>
      <w:r>
        <w:rPr>
          <w:color w:val="000000"/>
        </w:rPr>
        <w:t>2.Совершенствование техники скольжения на спине.</w:t>
      </w:r>
    </w:p>
    <w:p w:rsidR="000F4C91" w:rsidRDefault="000F4C91" w:rsidP="000F4C91">
      <w:pPr>
        <w:pStyle w:val="a3"/>
        <w:spacing w:before="0" w:after="0" w:line="272" w:lineRule="atLeast"/>
        <w:ind w:left="-113" w:right="-113"/>
        <w:rPr>
          <w:color w:val="000000"/>
        </w:rPr>
      </w:pPr>
      <w:r>
        <w:rPr>
          <w:color w:val="000000"/>
        </w:rPr>
        <w:t>3.Воспитание ловкости, ориентировки в воде средством игры.</w:t>
      </w:r>
    </w:p>
    <w:p w:rsidR="000F4C91" w:rsidRPr="00C94FD0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</w:p>
    <w:p w:rsidR="000F4C91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  <w:r w:rsidRPr="0040352F">
        <w:rPr>
          <w:rFonts w:ascii="Times New Roman" w:hAnsi="Times New Roman"/>
          <w:b/>
          <w:sz w:val="28"/>
        </w:rPr>
        <w:t>Место проведения:</w:t>
      </w:r>
      <w:r>
        <w:rPr>
          <w:rFonts w:ascii="Times New Roman" w:hAnsi="Times New Roman"/>
          <w:sz w:val="28"/>
        </w:rPr>
        <w:t xml:space="preserve"> Бассейн МАОУ СОШ № 6 г.о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роицка.</w:t>
      </w:r>
    </w:p>
    <w:p w:rsidR="000F4C91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  <w:r w:rsidRPr="0040352F">
        <w:rPr>
          <w:rFonts w:ascii="Times New Roman" w:hAnsi="Times New Roman"/>
          <w:b/>
          <w:sz w:val="28"/>
        </w:rPr>
        <w:t>Инвентарь и оборудование</w:t>
      </w:r>
      <w:r>
        <w:rPr>
          <w:rFonts w:ascii="Times New Roman" w:hAnsi="Times New Roman"/>
          <w:sz w:val="28"/>
        </w:rPr>
        <w:t>: свисток, плавательные доски, ласты, мячи</w:t>
      </w:r>
    </w:p>
    <w:p w:rsidR="000F4C91" w:rsidRDefault="000F4C91" w:rsidP="000F4C91">
      <w:pPr>
        <w:spacing w:after="0" w:line="36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606" w:type="dxa"/>
        <w:tblLayout w:type="fixed"/>
        <w:tblLook w:val="0000"/>
      </w:tblPr>
      <w:tblGrid>
        <w:gridCol w:w="1985"/>
        <w:gridCol w:w="4536"/>
        <w:gridCol w:w="1418"/>
        <w:gridCol w:w="2278"/>
      </w:tblGrid>
      <w:tr w:rsidR="000F4C91" w:rsidRPr="008A7AF7" w:rsidTr="006757F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91" w:rsidRPr="008A7AF7" w:rsidRDefault="000F4C91" w:rsidP="006757F5">
            <w:pPr>
              <w:snapToGrid w:val="0"/>
              <w:spacing w:after="280"/>
              <w:ind w:left="1067" w:hanging="10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Части</w:t>
            </w:r>
          </w:p>
          <w:p w:rsidR="000F4C91" w:rsidRPr="008A7AF7" w:rsidRDefault="000F4C91" w:rsidP="006757F5">
            <w:pPr>
              <w:ind w:left="1067" w:hanging="10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91" w:rsidRPr="008A7AF7" w:rsidRDefault="000F4C91" w:rsidP="006757F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91" w:rsidRPr="008A7AF7" w:rsidRDefault="000F4C91" w:rsidP="006757F5">
            <w:pPr>
              <w:snapToGrid w:val="0"/>
              <w:spacing w:after="28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A7AF7">
              <w:rPr>
                <w:rFonts w:ascii="Times New Roman" w:hAnsi="Times New Roman"/>
                <w:b/>
                <w:bCs/>
                <w:color w:val="000000"/>
              </w:rPr>
              <w:t>Дози</w:t>
            </w:r>
            <w:proofErr w:type="spellEnd"/>
            <w:r w:rsidRPr="008A7AF7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  <w:p w:rsidR="000F4C91" w:rsidRPr="008A7AF7" w:rsidRDefault="000F4C91" w:rsidP="006757F5">
            <w:pPr>
              <w:spacing w:before="28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A7AF7">
              <w:rPr>
                <w:rFonts w:ascii="Times New Roman" w:hAnsi="Times New Roman"/>
                <w:b/>
                <w:bCs/>
                <w:color w:val="000000"/>
              </w:rPr>
              <w:t>ровка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91" w:rsidRPr="008A7AF7" w:rsidRDefault="000F4C91" w:rsidP="006757F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Организационно- методические указания</w:t>
            </w:r>
          </w:p>
        </w:tc>
      </w:tr>
      <w:tr w:rsidR="000F4C91" w:rsidRPr="008A7AF7" w:rsidTr="006757F5">
        <w:trPr>
          <w:trHeight w:val="30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ind w:left="113" w:right="113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 </w:t>
            </w:r>
          </w:p>
          <w:p w:rsidR="000F4C91" w:rsidRPr="008A7AF7" w:rsidRDefault="000F4C91" w:rsidP="006757F5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 </w:t>
            </w:r>
          </w:p>
          <w:p w:rsidR="000F4C91" w:rsidRPr="008A7AF7" w:rsidRDefault="000F4C91" w:rsidP="006757F5">
            <w:pPr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I. Подготовительная часть (12 мин)</w:t>
            </w:r>
          </w:p>
          <w:p w:rsidR="000F4C91" w:rsidRPr="008A7AF7" w:rsidRDefault="000F4C91" w:rsidP="006757F5">
            <w:pPr>
              <w:spacing w:before="280" w:after="280"/>
              <w:ind w:left="113" w:right="113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 </w:t>
            </w:r>
          </w:p>
          <w:p w:rsidR="000F4C91" w:rsidRPr="008A7AF7" w:rsidRDefault="000F4C91" w:rsidP="006757F5">
            <w:pPr>
              <w:spacing w:before="280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1. Организовать </w:t>
            </w:r>
            <w:r w:rsidRPr="008A7AF7">
              <w:rPr>
                <w:rFonts w:ascii="Times New Roman" w:hAnsi="Times New Roman"/>
                <w:color w:val="000000"/>
              </w:rPr>
              <w:br/>
              <w:t>детей к уроку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А) построение, приветствие;</w:t>
            </w:r>
            <w:r w:rsidRPr="008A7AF7">
              <w:rPr>
                <w:rFonts w:ascii="Times New Roman" w:hAnsi="Times New Roman"/>
                <w:color w:val="000000"/>
              </w:rPr>
              <w:br/>
              <w:t>Б) сообщение задач урока;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  <w:t>2.Обеспечить профилактику травматизма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А) рассказ о  правилах техники безопасности при проведении занятий в бассейне.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30 сек</w:t>
            </w:r>
          </w:p>
          <w:p w:rsidR="000F4C91" w:rsidRPr="008A7AF7" w:rsidRDefault="000F4C91" w:rsidP="006757F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40 сек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1мин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Обратить внимание на внешний вид</w:t>
            </w:r>
          </w:p>
        </w:tc>
      </w:tr>
      <w:tr w:rsidR="000F4C91" w:rsidRPr="008A7AF7" w:rsidTr="006757F5">
        <w:trPr>
          <w:trHeight w:val="2126"/>
          <w:jc w:val="center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3. Подготовить организм детей к </w:t>
            </w:r>
            <w:r w:rsidRPr="008A7AF7">
              <w:rPr>
                <w:rFonts w:ascii="Times New Roman" w:hAnsi="Times New Roman"/>
                <w:color w:val="000000"/>
              </w:rPr>
              <w:br/>
              <w:t>работе в основной части урока.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Разминка на суше:</w:t>
            </w:r>
          </w:p>
          <w:p w:rsidR="000F4C91" w:rsidRPr="008A7AF7" w:rsidRDefault="000F4C91" w:rsidP="000F4C9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и.п.- стойка, ноги на ширине плеч, руки к плечам 1-8 – вращение вперед в плечевых суставах, 1-8 - вращение назад в плечевых суставах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и.п.- стойка, ноги на ширине плеч, руки на поясе 1-2 наклоны вправо, левая рука над  головой, 3-4 - наклоны влево, правя рука над  </w:t>
            </w:r>
            <w:r w:rsidRPr="008A7AF7">
              <w:rPr>
                <w:rFonts w:ascii="Times New Roman" w:hAnsi="Times New Roman"/>
                <w:color w:val="000000"/>
              </w:rPr>
              <w:lastRenderedPageBreak/>
              <w:t>головой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A7AF7">
              <w:rPr>
                <w:rFonts w:ascii="Times New Roman" w:hAnsi="Times New Roman"/>
                <w:color w:val="000000"/>
              </w:rPr>
              <w:t>3) а. и.п.– наклон вперед, руки вверху «стрелочкой», 1- «гребок» правой рукой, в конце «гребка» - вдох, с поворотом головы вправо,  2 -  пронос руки в и.п.- выдох.</w:t>
            </w:r>
            <w:proofErr w:type="gramEnd"/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A7AF7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8A7AF7">
              <w:rPr>
                <w:rFonts w:ascii="Times New Roman" w:hAnsi="Times New Roman"/>
                <w:color w:val="000000"/>
              </w:rPr>
              <w:t>. - то же другой рукой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A7AF7">
              <w:rPr>
                <w:rFonts w:ascii="Times New Roman" w:hAnsi="Times New Roman"/>
                <w:bCs/>
                <w:color w:val="000000"/>
              </w:rPr>
              <w:t>стоя – вращения прямыми руками вперед, наза</w:t>
            </w:r>
            <w:proofErr w:type="gramStart"/>
            <w:r w:rsidRPr="008A7AF7">
              <w:rPr>
                <w:rFonts w:ascii="Times New Roman" w:hAnsi="Times New Roman"/>
                <w:bCs/>
                <w:color w:val="000000"/>
              </w:rPr>
              <w:t>д(</w:t>
            </w:r>
            <w:proofErr w:type="gramEnd"/>
            <w:r w:rsidRPr="008A7AF7">
              <w:rPr>
                <w:rFonts w:ascii="Times New Roman" w:hAnsi="Times New Roman"/>
                <w:bCs/>
                <w:color w:val="000000"/>
              </w:rPr>
              <w:t>«мельница»)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A7AF7">
              <w:rPr>
                <w:rFonts w:ascii="Times New Roman" w:hAnsi="Times New Roman"/>
                <w:bCs/>
                <w:color w:val="000000"/>
              </w:rPr>
              <w:t>и.п. – сидя на бортике, руки в упоре сзади – работа ногами кролем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Вход в воду из </w:t>
            </w:r>
            <w:proofErr w:type="gramStart"/>
            <w:r w:rsidRPr="008A7AF7">
              <w:rPr>
                <w:rFonts w:ascii="Times New Roman" w:hAnsi="Times New Roman"/>
                <w:color w:val="000000"/>
              </w:rPr>
              <w:t>положения</w:t>
            </w:r>
            <w:proofErr w:type="gramEnd"/>
            <w:r w:rsidRPr="008A7AF7">
              <w:rPr>
                <w:rFonts w:ascii="Times New Roman" w:hAnsi="Times New Roman"/>
                <w:color w:val="000000"/>
              </w:rPr>
              <w:t xml:space="preserve"> сидя с поворотом в правую сторону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 2 раза 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  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5-6 раз в каждую сторону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 xml:space="preserve"> 8-10 раз 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  <w:t>7-8 раз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  <w:t> 30 сек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 xml:space="preserve">перестроить класс в шеренгу по </w:t>
            </w:r>
            <w:proofErr w:type="spellStart"/>
            <w:r w:rsidRPr="008A7AF7">
              <w:rPr>
                <w:rFonts w:ascii="Times New Roman" w:hAnsi="Times New Roman"/>
                <w:color w:val="000000"/>
              </w:rPr>
              <w:t>дв</w:t>
            </w:r>
            <w:proofErr w:type="spellEnd"/>
          </w:p>
          <w:p w:rsidR="000F4C91" w:rsidRPr="008A7AF7" w:rsidRDefault="000F4C91" w:rsidP="006757F5">
            <w:pPr>
              <w:snapToGrid w:val="0"/>
              <w:rPr>
                <w:rFonts w:ascii="Times New Roman" w:hAnsi="Times New Roman"/>
              </w:rPr>
            </w:pPr>
          </w:p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Локти поднимать как можно выше, максимальная амплитуда движения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</w:rPr>
            </w:pPr>
            <w:r w:rsidRPr="008A7AF7">
              <w:rPr>
                <w:rFonts w:ascii="Times New Roman" w:hAnsi="Times New Roman"/>
                <w:color w:val="000000"/>
              </w:rPr>
              <w:t>Спина прямая, н</w:t>
            </w:r>
            <w:r w:rsidRPr="008A7AF7">
              <w:rPr>
                <w:rFonts w:ascii="Times New Roman" w:hAnsi="Times New Roman"/>
              </w:rPr>
              <w:t xml:space="preserve">аклоны ниже, колени не сгибать 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</w:rPr>
            </w:pPr>
            <w:r w:rsidRPr="008A7AF7">
              <w:rPr>
                <w:rFonts w:ascii="Times New Roman" w:hAnsi="Times New Roman"/>
              </w:rPr>
              <w:lastRenderedPageBreak/>
              <w:t>«Гребок» заканчивается у бедра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максимальная амплитуда движения, пальцы рук  вместе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</w:rPr>
            </w:pPr>
            <w:r w:rsidRPr="008A7AF7">
              <w:rPr>
                <w:rFonts w:ascii="Times New Roman" w:hAnsi="Times New Roman"/>
                <w:color w:val="000000"/>
              </w:rPr>
              <w:t>носки ног оттянуты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</w:rPr>
              <w:t xml:space="preserve">   левую руку ставим рядом </w:t>
            </w:r>
            <w:proofErr w:type="gramStart"/>
            <w:r w:rsidRPr="008A7AF7">
              <w:rPr>
                <w:rFonts w:ascii="Times New Roman" w:hAnsi="Times New Roman"/>
              </w:rPr>
              <w:t>с</w:t>
            </w:r>
            <w:proofErr w:type="gramEnd"/>
            <w:r w:rsidRPr="008A7AF7">
              <w:rPr>
                <w:rFonts w:ascii="Times New Roman" w:hAnsi="Times New Roman"/>
              </w:rPr>
              <w:t xml:space="preserve"> правой</w:t>
            </w:r>
          </w:p>
        </w:tc>
      </w:tr>
      <w:tr w:rsidR="000F4C91" w:rsidRPr="008A7AF7" w:rsidTr="006757F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ind w:left="113" w:right="113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0F4C91" w:rsidRPr="008A7AF7" w:rsidRDefault="000F4C91" w:rsidP="006757F5">
            <w:pPr>
              <w:spacing w:before="28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II. Основная часть (25 мин)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Обучить правильному гребку кролем на груди и дыханию</w:t>
            </w:r>
            <w:r w:rsidRPr="008A7AF7">
              <w:rPr>
                <w:rFonts w:ascii="Times New Roman" w:hAnsi="Times New Roman"/>
                <w:color w:val="000000"/>
              </w:rPr>
              <w:br/>
              <w:t xml:space="preserve">1) а. плавание кролем на груди с  доской в ластах руки вверху, шесть ударов ногами -  гребок правой рукой – вдох, пронос руки над водой, рука за доску- выдох в воду </w:t>
            </w:r>
          </w:p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1) б.  то же левой рукой 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  <w:t>2)  то же -  без доски,  на «сцеплении» рук</w:t>
            </w:r>
          </w:p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  <w:t>3)  выдохи в воду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</w:rPr>
            </w:pPr>
          </w:p>
          <w:p w:rsidR="000F4C91" w:rsidRPr="008A7AF7" w:rsidRDefault="000F4C91" w:rsidP="000F4C91">
            <w:pPr>
              <w:numPr>
                <w:ilvl w:val="0"/>
                <w:numId w:val="5"/>
              </w:numPr>
              <w:suppressAutoHyphens/>
              <w:spacing w:before="280" w:after="28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доска в прямых вытянутых руках,  чередование —  два гребка правой рукой, два левой</w:t>
            </w:r>
          </w:p>
          <w:p w:rsidR="000F4C91" w:rsidRPr="008A7AF7" w:rsidRDefault="000F4C91" w:rsidP="000F4C91">
            <w:pPr>
              <w:numPr>
                <w:ilvl w:val="0"/>
                <w:numId w:val="4"/>
              </w:numPr>
              <w:suppressAutoHyphens/>
              <w:spacing w:before="280" w:after="28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плавание кролем на груди,  на задержке дыхания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6"/>
              </w:numPr>
              <w:suppressAutoHyphens/>
              <w:spacing w:before="280" w:after="28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выдохи в воду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7)  игра «Поплавок» - по свистку учителя учащиеся принимают положение «поплавок», плавают на поверхности – кто дольше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8) кроль на груди  при  помощи работы рук, ноги удерживать  у поверхности воды. Вдох на каждый второй гребок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8)  кроль на груди   вдох на каждый  третий гребок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  <w:t>2 Х 25 м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  <w:t xml:space="preserve"> 2 Х 25 м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10 раз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2</w:t>
            </w:r>
            <w:r w:rsidRPr="008A7AF7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8A7AF7">
              <w:rPr>
                <w:rFonts w:ascii="Times New Roman" w:hAnsi="Times New Roman"/>
                <w:color w:val="000000"/>
              </w:rPr>
              <w:t>25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2x25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10 раз</w:t>
            </w: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2-3мин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25м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25м</w:t>
            </w: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  <w:t xml:space="preserve">вдох выполняется поворотом головы, в сторону гребка </w:t>
            </w:r>
          </w:p>
          <w:p w:rsidR="000F4C91" w:rsidRPr="008A7AF7" w:rsidRDefault="000F4C91" w:rsidP="006757F5">
            <w:pPr>
              <w:snapToGrid w:val="0"/>
              <w:spacing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ноги работают без остановки, носки оттянуты, слегка  повернуты внутрь 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продолжительные выдохи  с погружением под воду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вдох выполняется после второго гребка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на  одну смену положения рук, 3 удара </w:t>
            </w:r>
            <w:proofErr w:type="spellStart"/>
            <w:r w:rsidRPr="008A7AF7">
              <w:rPr>
                <w:rFonts w:ascii="Times New Roman" w:hAnsi="Times New Roman"/>
                <w:color w:val="000000"/>
              </w:rPr>
              <w:t>ногами</w:t>
            </w:r>
            <w:proofErr w:type="gramStart"/>
            <w:r w:rsidRPr="008A7AF7">
              <w:rPr>
                <w:rFonts w:ascii="Times New Roman" w:hAnsi="Times New Roman"/>
                <w:color w:val="000000"/>
              </w:rPr>
              <w:t>,д</w:t>
            </w:r>
            <w:proofErr w:type="gramEnd"/>
            <w:r w:rsidRPr="008A7AF7">
              <w:rPr>
                <w:rFonts w:ascii="Times New Roman" w:hAnsi="Times New Roman"/>
                <w:color w:val="000000"/>
              </w:rPr>
              <w:t>оплывать</w:t>
            </w:r>
            <w:proofErr w:type="spellEnd"/>
            <w:r w:rsidRPr="008A7AF7">
              <w:rPr>
                <w:rFonts w:ascii="Times New Roman" w:hAnsi="Times New Roman"/>
                <w:color w:val="000000"/>
              </w:rPr>
              <w:t xml:space="preserve"> на спине при помощи </w:t>
            </w:r>
            <w:r w:rsidRPr="008A7AF7">
              <w:rPr>
                <w:rFonts w:ascii="Times New Roman" w:hAnsi="Times New Roman"/>
                <w:color w:val="000000"/>
              </w:rPr>
              <w:lastRenderedPageBreak/>
              <w:t>работы ног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вдох через рот, выдох через нос и рот одновременно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игра на задержке дыхания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голова опущена в воду, вдох выполнять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с поворотом головы в конце гребка, в сторону гребущей руки</w:t>
            </w:r>
          </w:p>
        </w:tc>
      </w:tr>
      <w:tr w:rsidR="000F4C91" w:rsidRPr="008A7AF7" w:rsidTr="006757F5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ind w:right="113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4C91" w:rsidRPr="008A7AF7" w:rsidRDefault="000F4C91" w:rsidP="006757F5">
            <w:pPr>
              <w:spacing w:before="280" w:after="280"/>
              <w:ind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 xml:space="preserve">III. </w:t>
            </w:r>
          </w:p>
          <w:p w:rsidR="000F4C91" w:rsidRPr="008A7AF7" w:rsidRDefault="000F4C91" w:rsidP="006757F5">
            <w:pPr>
              <w:spacing w:before="280" w:after="280"/>
              <w:ind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 xml:space="preserve">Заключительная часть </w:t>
            </w:r>
          </w:p>
          <w:p w:rsidR="000F4C91" w:rsidRPr="008A7AF7" w:rsidRDefault="000F4C91" w:rsidP="006757F5">
            <w:pPr>
              <w:spacing w:before="280" w:after="280"/>
              <w:ind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8A7AF7">
              <w:rPr>
                <w:rFonts w:ascii="Times New Roman" w:hAnsi="Times New Roman"/>
                <w:b/>
                <w:bCs/>
                <w:color w:val="000000"/>
              </w:rPr>
              <w:t>(8 мин)</w:t>
            </w:r>
          </w:p>
          <w:p w:rsidR="000F4C91" w:rsidRPr="008A7AF7" w:rsidRDefault="000F4C91" w:rsidP="006757F5">
            <w:pPr>
              <w:spacing w:before="28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1. Восстановить дыхание после нагрузки 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1)  выдохи в воду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 xml:space="preserve">игра «Мяч на воде» - играющие делятся на две команды с равным числом участников и становятся в две шеренги друг напротив друга </w:t>
            </w:r>
            <w:proofErr w:type="gramStart"/>
            <w:r w:rsidRPr="008A7AF7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A7AF7">
              <w:rPr>
                <w:rFonts w:ascii="Times New Roman" w:hAnsi="Times New Roman"/>
                <w:color w:val="000000"/>
              </w:rPr>
              <w:t>на расстоянии 1м), педагог подбрасывает между шеренгами мяч, играющие стремятся овладеть мячом и доставить его в заранее обусловленную зону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3) ор</w:t>
            </w:r>
            <w:r>
              <w:rPr>
                <w:rFonts w:ascii="Times New Roman" w:hAnsi="Times New Roman"/>
                <w:color w:val="000000"/>
              </w:rPr>
              <w:t>ганизованный выход  из бассейна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0F4C91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A7AF7">
              <w:rPr>
                <w:rFonts w:ascii="Times New Roman" w:hAnsi="Times New Roman"/>
                <w:color w:val="000000"/>
              </w:rPr>
              <w:t>Домашнее задание</w:t>
            </w:r>
            <w:r w:rsidRPr="008A7AF7">
              <w:rPr>
                <w:rFonts w:ascii="Times New Roman" w:hAnsi="Times New Roman"/>
                <w:color w:val="000000"/>
              </w:rPr>
              <w:br/>
              <w:t>и.п.– наклон вперед, руки вверху «стрелочкой», 1- «гребок» правой рукой, в конце «гребка» - вдох, с поворотом головы вправо,  2 -  пронос руки в и.п.- выдох, 3) то же другой рукой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snapToGrid w:val="0"/>
              <w:spacing w:after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10 раз</w:t>
            </w:r>
          </w:p>
          <w:p w:rsidR="000F4C91" w:rsidRPr="008A7AF7" w:rsidRDefault="000F4C91" w:rsidP="006757F5">
            <w:pPr>
              <w:spacing w:before="280" w:after="280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jc w:val="center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/>
              <w:jc w:val="center"/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5 мин</w:t>
            </w: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spacing w:before="280"/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8-10 раз</w:t>
            </w:r>
            <w:r w:rsidRPr="008A7AF7">
              <w:rPr>
                <w:rFonts w:ascii="Times New Roman" w:hAnsi="Times New Roman"/>
                <w:color w:val="000000"/>
              </w:rPr>
              <w:br/>
            </w:r>
            <w:r w:rsidRPr="008A7AF7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выполнить полный вдох и медленный продолжительный выдох.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br/>
              <w:t xml:space="preserve">бросать мяч в зону соперников разрешается не ближе установленной отметки, отнимать мяч можно произвольно, но не разрешается умышленно </w:t>
            </w:r>
            <w:proofErr w:type="spellStart"/>
            <w:r w:rsidRPr="008A7AF7">
              <w:rPr>
                <w:rFonts w:ascii="Times New Roman" w:hAnsi="Times New Roman"/>
                <w:color w:val="000000"/>
              </w:rPr>
              <w:t>притапливать</w:t>
            </w:r>
            <w:proofErr w:type="spellEnd"/>
            <w:r w:rsidRPr="008A7AF7">
              <w:rPr>
                <w:rFonts w:ascii="Times New Roman" w:hAnsi="Times New Roman"/>
                <w:color w:val="000000"/>
              </w:rPr>
              <w:t xml:space="preserve"> друг друга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Организованно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 завершить урок построение, подведе</w:t>
            </w:r>
            <w:r>
              <w:rPr>
                <w:rFonts w:ascii="Times New Roman" w:hAnsi="Times New Roman"/>
                <w:color w:val="000000"/>
              </w:rPr>
              <w:t>ние итогов урока.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lastRenderedPageBreak/>
              <w:t> «Гребок» заканчивается у бедра</w:t>
            </w:r>
          </w:p>
          <w:p w:rsidR="000F4C91" w:rsidRPr="008A7AF7" w:rsidRDefault="000F4C91" w:rsidP="006757F5">
            <w:pPr>
              <w:rPr>
                <w:rFonts w:ascii="Times New Roman" w:hAnsi="Times New Roman"/>
                <w:color w:val="000000"/>
              </w:rPr>
            </w:pPr>
            <w:r w:rsidRPr="008A7AF7">
              <w:rPr>
                <w:rFonts w:ascii="Times New Roman" w:hAnsi="Times New Roman"/>
                <w:color w:val="000000"/>
              </w:rPr>
              <w:t>выход из бассейна по лестнице, не толкаясь</w:t>
            </w:r>
          </w:p>
        </w:tc>
      </w:tr>
    </w:tbl>
    <w:p w:rsidR="00594C62" w:rsidRDefault="00594C62"/>
    <w:sectPr w:rsidR="005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C91"/>
    <w:rsid w:val="000F4C91"/>
    <w:rsid w:val="0059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C9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2014-02-25T10:51:00Z</dcterms:created>
  <dcterms:modified xsi:type="dcterms:W3CDTF">2014-02-25T10:51:00Z</dcterms:modified>
</cp:coreProperties>
</file>