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67" w:rsidRDefault="009D3AB8" w:rsidP="00E1691D">
      <w:pPr>
        <w:pStyle w:val="a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5530A">
        <w:rPr>
          <w:b/>
          <w:caps/>
          <w:sz w:val="28"/>
          <w:szCs w:val="28"/>
        </w:rPr>
        <w:t>ПРОГРАММа УЧЕБНОЙ ДИСЦИПЛИНЫ</w:t>
      </w: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физика</w:t>
      </w: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967" w:rsidRPr="0055530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967" w:rsidRPr="0055530A" w:rsidRDefault="001D2967" w:rsidP="001D296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2967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2967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2967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2967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2967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2967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2967" w:rsidRPr="0055530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55530A">
        <w:rPr>
          <w:bCs/>
          <w:sz w:val="28"/>
          <w:szCs w:val="28"/>
        </w:rPr>
        <w:t>201</w:t>
      </w:r>
      <w:r w:rsidR="00F742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</w:p>
    <w:p w:rsidR="001D2967" w:rsidRPr="00F742A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55530A">
        <w:rPr>
          <w:bCs/>
          <w:i/>
          <w:sz w:val="28"/>
          <w:szCs w:val="28"/>
        </w:rPr>
        <w:br w:type="page"/>
      </w:r>
      <w:r w:rsidRPr="00F742AA">
        <w:rPr>
          <w:bCs/>
          <w:sz w:val="20"/>
          <w:szCs w:val="20"/>
        </w:rPr>
        <w:lastRenderedPageBreak/>
        <w:t>П</w:t>
      </w:r>
      <w:r w:rsidRPr="00F742AA">
        <w:rPr>
          <w:sz w:val="20"/>
          <w:szCs w:val="20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</w:p>
    <w:p w:rsidR="001D2967" w:rsidRPr="00F742A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F742AA">
        <w:rPr>
          <w:sz w:val="20"/>
          <w:szCs w:val="20"/>
        </w:rPr>
        <w:t>190629.07 Машинист крана (крановщик)</w:t>
      </w:r>
    </w:p>
    <w:p w:rsidR="001D2967" w:rsidRPr="00F742A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F742AA">
        <w:rPr>
          <w:sz w:val="20"/>
          <w:szCs w:val="20"/>
        </w:rPr>
        <w:t>190631.01 Автомеханик</w:t>
      </w:r>
    </w:p>
    <w:p w:rsidR="001D2967" w:rsidRPr="00F742A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  <w:r w:rsidRPr="00F742AA">
        <w:rPr>
          <w:sz w:val="20"/>
          <w:szCs w:val="20"/>
        </w:rPr>
        <w:t>150709.02 Сварщик (электросварочные и газосварочные работы)</w:t>
      </w:r>
    </w:p>
    <w:p w:rsidR="001D2967" w:rsidRPr="00F742AA" w:rsidRDefault="001D2967" w:rsidP="001D2967">
      <w:pPr>
        <w:ind w:firstLine="709"/>
        <w:jc w:val="both"/>
        <w:rPr>
          <w:spacing w:val="-4"/>
          <w:sz w:val="20"/>
          <w:szCs w:val="20"/>
        </w:rPr>
      </w:pPr>
      <w:r w:rsidRPr="00F742AA">
        <w:rPr>
          <w:spacing w:val="-4"/>
          <w:sz w:val="20"/>
          <w:szCs w:val="20"/>
        </w:rPr>
        <w:t>270802.08 Мастер сухого строительства</w:t>
      </w:r>
    </w:p>
    <w:p w:rsidR="001D2967" w:rsidRPr="00F742AA" w:rsidRDefault="001D2967" w:rsidP="001D2967">
      <w:pPr>
        <w:ind w:firstLine="709"/>
        <w:jc w:val="both"/>
        <w:rPr>
          <w:spacing w:val="-4"/>
          <w:sz w:val="20"/>
          <w:szCs w:val="20"/>
        </w:rPr>
      </w:pPr>
    </w:p>
    <w:p w:rsidR="001D2967" w:rsidRPr="00F742AA" w:rsidRDefault="001D2967" w:rsidP="001D2967">
      <w:pPr>
        <w:spacing w:line="480" w:lineRule="auto"/>
        <w:ind w:firstLine="709"/>
        <w:jc w:val="both"/>
        <w:rPr>
          <w:spacing w:val="-4"/>
          <w:sz w:val="20"/>
          <w:szCs w:val="20"/>
        </w:rPr>
      </w:pPr>
      <w:r w:rsidRPr="00F742AA">
        <w:rPr>
          <w:spacing w:val="-4"/>
          <w:sz w:val="20"/>
          <w:szCs w:val="20"/>
        </w:rPr>
        <w:t xml:space="preserve">Организация-разработчик: ГБОУ СО </w:t>
      </w:r>
      <w:r w:rsidR="00F742AA">
        <w:rPr>
          <w:spacing w:val="-4"/>
          <w:sz w:val="20"/>
          <w:szCs w:val="20"/>
        </w:rPr>
        <w:t xml:space="preserve">«ССЛ»  </w:t>
      </w:r>
      <w:r w:rsidRPr="00F742AA">
        <w:rPr>
          <w:spacing w:val="-4"/>
          <w:sz w:val="20"/>
          <w:szCs w:val="20"/>
        </w:rPr>
        <w:t xml:space="preserve">Разработчики: </w:t>
      </w:r>
      <w:proofErr w:type="spellStart"/>
      <w:r w:rsidRPr="00F742AA">
        <w:rPr>
          <w:spacing w:val="-4"/>
          <w:sz w:val="20"/>
          <w:szCs w:val="20"/>
        </w:rPr>
        <w:t>Правдивцева</w:t>
      </w:r>
      <w:proofErr w:type="spellEnd"/>
      <w:r w:rsidRPr="00F742AA">
        <w:rPr>
          <w:spacing w:val="-4"/>
          <w:sz w:val="20"/>
          <w:szCs w:val="20"/>
        </w:rPr>
        <w:t xml:space="preserve"> Любовь Евгеньевна, преподаватель физики высшей квалификационной категории </w:t>
      </w:r>
    </w:p>
    <w:p w:rsidR="001D2967" w:rsidRPr="00F742A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0"/>
          <w:szCs w:val="20"/>
          <w:vertAlign w:val="superscript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0"/>
          <w:szCs w:val="20"/>
        </w:rPr>
      </w:pPr>
    </w:p>
    <w:p w:rsidR="001D2967" w:rsidRPr="00F742AA" w:rsidRDefault="001D2967" w:rsidP="001D2967">
      <w:pPr>
        <w:widowControl w:val="0"/>
        <w:tabs>
          <w:tab w:val="left" w:pos="0"/>
        </w:tabs>
        <w:suppressAutoHyphens/>
        <w:ind w:firstLine="1440"/>
        <w:rPr>
          <w:sz w:val="20"/>
          <w:szCs w:val="20"/>
          <w:vertAlign w:val="superscript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F742AA" w:rsidRDefault="00F742AA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</w:p>
    <w:p w:rsidR="001D2967" w:rsidRPr="00F742AA" w:rsidRDefault="001D2967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  <w:r w:rsidRPr="00F742AA">
        <w:rPr>
          <w:b/>
          <w:sz w:val="20"/>
          <w:szCs w:val="20"/>
        </w:rPr>
        <w:t>СОДЕРЖАНИЕ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D2967" w:rsidRPr="00F742AA" w:rsidTr="000710AB">
        <w:tc>
          <w:tcPr>
            <w:tcW w:w="7668" w:type="dxa"/>
          </w:tcPr>
          <w:p w:rsidR="001D2967" w:rsidRPr="00F742AA" w:rsidRDefault="001D2967" w:rsidP="000710AB">
            <w:pPr>
              <w:pStyle w:val="1"/>
              <w:ind w:left="284" w:firstLine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</w:tcPr>
          <w:p w:rsidR="001D2967" w:rsidRPr="00F742AA" w:rsidRDefault="001D2967" w:rsidP="000710AB">
            <w:pPr>
              <w:jc w:val="center"/>
              <w:rPr>
                <w:sz w:val="20"/>
                <w:szCs w:val="20"/>
              </w:rPr>
            </w:pPr>
            <w:r w:rsidRPr="00F742AA">
              <w:rPr>
                <w:sz w:val="20"/>
                <w:szCs w:val="20"/>
              </w:rPr>
              <w:t>стр.</w:t>
            </w:r>
          </w:p>
        </w:tc>
      </w:tr>
      <w:tr w:rsidR="001D2967" w:rsidRPr="00F742AA" w:rsidTr="000710AB">
        <w:tc>
          <w:tcPr>
            <w:tcW w:w="7668" w:type="dxa"/>
          </w:tcPr>
          <w:p w:rsidR="001D2967" w:rsidRPr="00F742AA" w:rsidRDefault="001D2967" w:rsidP="001D29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F742AA">
              <w:rPr>
                <w:b/>
                <w:caps/>
                <w:sz w:val="20"/>
                <w:szCs w:val="20"/>
              </w:rPr>
              <w:t>ПАСПОРТ ПРОГРАММЫ УЧЕБНОЙ ДИСЦИПЛИНЫ</w:t>
            </w:r>
          </w:p>
          <w:p w:rsidR="001D2967" w:rsidRPr="00F742AA" w:rsidRDefault="001D2967" w:rsidP="000710AB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1D2967" w:rsidRPr="00F742AA" w:rsidRDefault="001E3C80" w:rsidP="001E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2967" w:rsidRPr="00F742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</w:tr>
      <w:tr w:rsidR="001D2967" w:rsidRPr="00F742AA" w:rsidTr="000710AB">
        <w:tc>
          <w:tcPr>
            <w:tcW w:w="7668" w:type="dxa"/>
          </w:tcPr>
          <w:p w:rsidR="001D2967" w:rsidRPr="00F742AA" w:rsidRDefault="001D2967" w:rsidP="001D29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F742AA">
              <w:rPr>
                <w:b/>
                <w:caps/>
                <w:sz w:val="20"/>
                <w:szCs w:val="20"/>
              </w:rPr>
              <w:t>СТРУКТУРА и ПРИМЕРНОЕ содержание УЧЕБНОЙ ДИСЦИПЛИНЫ</w:t>
            </w:r>
          </w:p>
          <w:p w:rsidR="001D2967" w:rsidRPr="00F742AA" w:rsidRDefault="001D2967" w:rsidP="000710AB">
            <w:pPr>
              <w:pStyle w:val="1"/>
              <w:ind w:left="284" w:firstLine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</w:tcPr>
          <w:p w:rsidR="001D2967" w:rsidRPr="00F742AA" w:rsidRDefault="001E3C80" w:rsidP="001E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5-15</w:t>
            </w:r>
          </w:p>
        </w:tc>
      </w:tr>
      <w:tr w:rsidR="001D2967" w:rsidRPr="00F742AA" w:rsidTr="000710AB">
        <w:trPr>
          <w:trHeight w:val="670"/>
        </w:trPr>
        <w:tc>
          <w:tcPr>
            <w:tcW w:w="7668" w:type="dxa"/>
          </w:tcPr>
          <w:p w:rsidR="001D2967" w:rsidRPr="00F742AA" w:rsidRDefault="001D2967" w:rsidP="001D29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F742AA">
              <w:rPr>
                <w:b/>
                <w:caps/>
                <w:sz w:val="20"/>
                <w:szCs w:val="20"/>
              </w:rPr>
              <w:t>условия реализации программы учебной дисциплины</w:t>
            </w:r>
          </w:p>
          <w:p w:rsidR="001D2967" w:rsidRPr="00F742AA" w:rsidRDefault="001D2967" w:rsidP="000710A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</w:tcPr>
          <w:p w:rsidR="001D2967" w:rsidRPr="00F742AA" w:rsidRDefault="001E3C80" w:rsidP="001E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</w:t>
            </w:r>
          </w:p>
        </w:tc>
      </w:tr>
      <w:tr w:rsidR="001D2967" w:rsidRPr="00F742AA" w:rsidTr="000710AB">
        <w:tc>
          <w:tcPr>
            <w:tcW w:w="7668" w:type="dxa"/>
          </w:tcPr>
          <w:p w:rsidR="001D2967" w:rsidRPr="00F742AA" w:rsidRDefault="001D2967" w:rsidP="001D29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F742AA">
              <w:rPr>
                <w:b/>
                <w:caps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:rsidR="001D2967" w:rsidRPr="00F742AA" w:rsidRDefault="001D2967" w:rsidP="000710AB">
            <w:pPr>
              <w:pStyle w:val="1"/>
              <w:ind w:left="284" w:firstLine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</w:tcPr>
          <w:p w:rsidR="001D2967" w:rsidRPr="00F742AA" w:rsidRDefault="001D2967" w:rsidP="001E3C80">
            <w:pPr>
              <w:jc w:val="center"/>
              <w:rPr>
                <w:sz w:val="20"/>
                <w:szCs w:val="20"/>
              </w:rPr>
            </w:pPr>
            <w:r w:rsidRPr="00F742AA">
              <w:rPr>
                <w:sz w:val="20"/>
                <w:szCs w:val="20"/>
                <w:lang w:val="en-US"/>
              </w:rPr>
              <w:t>2</w:t>
            </w:r>
            <w:r w:rsidR="001E3C80">
              <w:rPr>
                <w:sz w:val="20"/>
                <w:szCs w:val="20"/>
              </w:rPr>
              <w:t>0</w:t>
            </w:r>
            <w:r w:rsidRPr="00F742AA">
              <w:rPr>
                <w:sz w:val="20"/>
                <w:szCs w:val="20"/>
                <w:lang w:val="en-US"/>
              </w:rPr>
              <w:t>-</w:t>
            </w:r>
            <w:r w:rsidRPr="00F742AA">
              <w:rPr>
                <w:sz w:val="20"/>
                <w:szCs w:val="20"/>
              </w:rPr>
              <w:t xml:space="preserve"> 2</w:t>
            </w:r>
            <w:r w:rsidR="001E3C80">
              <w:rPr>
                <w:sz w:val="20"/>
                <w:szCs w:val="20"/>
              </w:rPr>
              <w:t>1</w:t>
            </w:r>
          </w:p>
        </w:tc>
      </w:tr>
    </w:tbl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0"/>
          <w:szCs w:val="20"/>
        </w:rPr>
      </w:pPr>
    </w:p>
    <w:p w:rsidR="001D2967" w:rsidRPr="00F742AA" w:rsidRDefault="001D2967" w:rsidP="001D296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F742AA">
        <w:rPr>
          <w:b/>
          <w:caps/>
          <w:sz w:val="20"/>
          <w:szCs w:val="20"/>
          <w:u w:val="single"/>
        </w:rPr>
        <w:br w:type="page"/>
      </w:r>
      <w:r w:rsidRPr="00F742AA">
        <w:rPr>
          <w:b/>
          <w:caps/>
          <w:sz w:val="20"/>
          <w:szCs w:val="20"/>
        </w:rPr>
        <w:lastRenderedPageBreak/>
        <w:t>паспорт  ПРОГРАММЫ УЧЕБНОЙ ДИСЦИПЛИНЫ</w:t>
      </w:r>
    </w:p>
    <w:p w:rsidR="001D2967" w:rsidRPr="00F742AA" w:rsidRDefault="001D2967" w:rsidP="001D2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0"/>
          <w:szCs w:val="20"/>
        </w:rPr>
      </w:pPr>
      <w:r w:rsidRPr="00F742AA">
        <w:rPr>
          <w:b/>
          <w:caps/>
          <w:sz w:val="20"/>
          <w:szCs w:val="20"/>
        </w:rPr>
        <w:t>«Физика»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F742AA">
        <w:rPr>
          <w:b/>
          <w:sz w:val="20"/>
          <w:szCs w:val="20"/>
        </w:rPr>
        <w:t>1.1. Область применения программы</w:t>
      </w:r>
    </w:p>
    <w:p w:rsidR="001D2967" w:rsidRPr="00F742AA" w:rsidRDefault="001D2967" w:rsidP="00CD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0"/>
          <w:szCs w:val="20"/>
        </w:rPr>
      </w:pPr>
      <w:r w:rsidRPr="00F742AA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среднего профессионального образования  150709.02 Сварщик (электросварочные и газосварочные работы) укрупненной группы профессий 150000 Металлургия, машиностроение и металлообработка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F742AA">
        <w:rPr>
          <w:b/>
          <w:sz w:val="20"/>
          <w:szCs w:val="20"/>
        </w:rPr>
        <w:t xml:space="preserve">1.2. Место дисциплины в структуре основной профессиональной образовательной программы: 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F742AA">
        <w:rPr>
          <w:sz w:val="20"/>
          <w:szCs w:val="20"/>
        </w:rPr>
        <w:t>Учебная дисциплина относится к профильной дисциплине общеобразовательного цикла.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742AA">
        <w:rPr>
          <w:sz w:val="20"/>
          <w:szCs w:val="20"/>
        </w:rPr>
        <w:t xml:space="preserve">В результате изучения учебной дисциплины «Физика» </w:t>
      </w:r>
      <w:proofErr w:type="gramStart"/>
      <w:r w:rsidRPr="00F742AA">
        <w:rPr>
          <w:sz w:val="20"/>
          <w:szCs w:val="20"/>
        </w:rPr>
        <w:t>обучающийся</w:t>
      </w:r>
      <w:proofErr w:type="gramEnd"/>
      <w:r w:rsidRPr="00F742AA">
        <w:rPr>
          <w:sz w:val="20"/>
          <w:szCs w:val="20"/>
        </w:rPr>
        <w:t xml:space="preserve"> должен: </w:t>
      </w:r>
    </w:p>
    <w:p w:rsidR="001D2967" w:rsidRPr="00F742AA" w:rsidRDefault="001D2967" w:rsidP="001D2967">
      <w:pPr>
        <w:spacing w:before="120"/>
        <w:ind w:firstLine="709"/>
        <w:jc w:val="both"/>
        <w:rPr>
          <w:b/>
          <w:sz w:val="20"/>
          <w:szCs w:val="20"/>
          <w:u w:val="single"/>
        </w:rPr>
      </w:pPr>
      <w:r w:rsidRPr="00F742AA">
        <w:rPr>
          <w:b/>
          <w:sz w:val="20"/>
          <w:szCs w:val="20"/>
          <w:u w:val="single"/>
        </w:rPr>
        <w:t>знать/понимать</w:t>
      </w:r>
      <w:r w:rsidRPr="00F742AA">
        <w:rPr>
          <w:sz w:val="20"/>
          <w:szCs w:val="20"/>
          <w:u w:val="single"/>
        </w:rPr>
        <w:t>:</w:t>
      </w:r>
    </w:p>
    <w:p w:rsidR="001D2967" w:rsidRPr="00F742AA" w:rsidRDefault="001D2967" w:rsidP="001D2967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proofErr w:type="gramStart"/>
      <w:r w:rsidRPr="00F742AA">
        <w:rPr>
          <w:b/>
          <w:sz w:val="20"/>
          <w:szCs w:val="20"/>
        </w:rPr>
        <w:t>смысл понятий:</w:t>
      </w:r>
      <w:r w:rsidRPr="00F742AA">
        <w:rPr>
          <w:sz w:val="20"/>
          <w:szCs w:val="20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1D2967" w:rsidRPr="00F742AA" w:rsidRDefault="001D2967" w:rsidP="001D2967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proofErr w:type="gramStart"/>
      <w:r w:rsidRPr="00F742AA">
        <w:rPr>
          <w:b/>
          <w:sz w:val="20"/>
          <w:szCs w:val="20"/>
        </w:rPr>
        <w:t xml:space="preserve">смысл физических величин: </w:t>
      </w:r>
      <w:r w:rsidRPr="00F742AA">
        <w:rPr>
          <w:sz w:val="20"/>
          <w:szCs w:val="20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D2967" w:rsidRPr="00F742AA" w:rsidRDefault="001D2967" w:rsidP="001D2967">
      <w:pPr>
        <w:numPr>
          <w:ilvl w:val="0"/>
          <w:numId w:val="4"/>
        </w:numPr>
        <w:tabs>
          <w:tab w:val="left" w:pos="655"/>
          <w:tab w:val="left" w:pos="862"/>
          <w:tab w:val="left" w:pos="1080"/>
          <w:tab w:val="left" w:pos="1800"/>
        </w:tabs>
        <w:ind w:left="65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>смысл физических законов</w:t>
      </w:r>
      <w:r w:rsidRPr="00F742AA">
        <w:rPr>
          <w:sz w:val="20"/>
          <w:szCs w:val="20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D2967" w:rsidRPr="00F742AA" w:rsidRDefault="001D2967" w:rsidP="001D2967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>вклад российских и зарубежных ученых</w:t>
      </w:r>
      <w:r w:rsidRPr="00F742AA">
        <w:rPr>
          <w:sz w:val="20"/>
          <w:szCs w:val="20"/>
        </w:rPr>
        <w:t>, оказавших наибольшее влияние на развитие физики;</w:t>
      </w:r>
    </w:p>
    <w:p w:rsidR="001D2967" w:rsidRPr="00F742AA" w:rsidRDefault="001D2967" w:rsidP="001D2967">
      <w:pPr>
        <w:spacing w:before="120"/>
        <w:ind w:firstLine="709"/>
        <w:jc w:val="both"/>
        <w:rPr>
          <w:b/>
          <w:sz w:val="20"/>
          <w:szCs w:val="20"/>
          <w:u w:val="single"/>
        </w:rPr>
      </w:pPr>
    </w:p>
    <w:p w:rsidR="001D2967" w:rsidRPr="00F742AA" w:rsidRDefault="001D2967" w:rsidP="001D2967">
      <w:pPr>
        <w:spacing w:before="120"/>
        <w:ind w:firstLine="709"/>
        <w:jc w:val="both"/>
        <w:rPr>
          <w:b/>
          <w:sz w:val="20"/>
          <w:szCs w:val="20"/>
          <w:u w:val="single"/>
        </w:rPr>
      </w:pPr>
      <w:r w:rsidRPr="00F742AA">
        <w:rPr>
          <w:b/>
          <w:sz w:val="20"/>
          <w:szCs w:val="20"/>
          <w:u w:val="single"/>
        </w:rPr>
        <w:t>уметь</w:t>
      </w:r>
      <w:r w:rsidRPr="00F742AA">
        <w:rPr>
          <w:sz w:val="20"/>
          <w:szCs w:val="20"/>
          <w:u w:val="single"/>
        </w:rPr>
        <w:t>:</w:t>
      </w:r>
    </w:p>
    <w:p w:rsidR="001D2967" w:rsidRPr="00F742AA" w:rsidRDefault="001D2967" w:rsidP="001D2967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pacing w:val="-6"/>
          <w:sz w:val="20"/>
          <w:szCs w:val="20"/>
        </w:rPr>
      </w:pPr>
      <w:r w:rsidRPr="00F742AA">
        <w:rPr>
          <w:b/>
          <w:spacing w:val="-6"/>
          <w:sz w:val="20"/>
          <w:szCs w:val="20"/>
        </w:rPr>
        <w:t xml:space="preserve">описывать и объяснять физические явления и свойства тел: </w:t>
      </w:r>
      <w:r w:rsidRPr="00F742AA">
        <w:rPr>
          <w:spacing w:val="-6"/>
          <w:sz w:val="20"/>
          <w:szCs w:val="20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F742AA">
        <w:rPr>
          <w:color w:val="000000"/>
          <w:spacing w:val="-6"/>
          <w:sz w:val="20"/>
          <w:szCs w:val="20"/>
        </w:rPr>
        <w:t>ую</w:t>
      </w:r>
      <w:r w:rsidRPr="00F742AA">
        <w:rPr>
          <w:spacing w:val="-6"/>
          <w:sz w:val="20"/>
          <w:szCs w:val="20"/>
        </w:rPr>
        <w:t xml:space="preserve"> индукци</w:t>
      </w:r>
      <w:r w:rsidRPr="00F742AA">
        <w:rPr>
          <w:color w:val="000000"/>
          <w:spacing w:val="-6"/>
          <w:sz w:val="20"/>
          <w:szCs w:val="20"/>
        </w:rPr>
        <w:t>ю</w:t>
      </w:r>
      <w:r w:rsidRPr="00F742AA">
        <w:rPr>
          <w:spacing w:val="-6"/>
          <w:sz w:val="20"/>
          <w:szCs w:val="20"/>
        </w:rPr>
        <w:t xml:space="preserve">, </w:t>
      </w:r>
      <w:r w:rsidRPr="00F742AA">
        <w:rPr>
          <w:color w:val="000000"/>
          <w:spacing w:val="-6"/>
          <w:sz w:val="20"/>
          <w:szCs w:val="20"/>
        </w:rPr>
        <w:t>распространение электромагнитных волн;</w:t>
      </w:r>
      <w:r w:rsidRPr="00F742AA">
        <w:rPr>
          <w:spacing w:val="-6"/>
          <w:sz w:val="20"/>
          <w:szCs w:val="20"/>
        </w:rPr>
        <w:t xml:space="preserve"> волновые свойства света; излучение и поглощение света атомом; фотоэффект;</w:t>
      </w:r>
    </w:p>
    <w:p w:rsidR="001D2967" w:rsidRPr="00F742AA" w:rsidRDefault="001D2967" w:rsidP="001D2967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 xml:space="preserve">отличать </w:t>
      </w:r>
      <w:r w:rsidRPr="00F742AA">
        <w:rPr>
          <w:sz w:val="20"/>
          <w:szCs w:val="20"/>
        </w:rPr>
        <w:t xml:space="preserve">гипотезы от научных теорий; </w:t>
      </w:r>
    </w:p>
    <w:p w:rsidR="001D2967" w:rsidRPr="00F742AA" w:rsidRDefault="001D2967" w:rsidP="001D2967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>делать выводы</w:t>
      </w:r>
      <w:r w:rsidRPr="00F742AA">
        <w:rPr>
          <w:sz w:val="20"/>
          <w:szCs w:val="20"/>
        </w:rPr>
        <w:t xml:space="preserve"> на основе экспериментальных данных; </w:t>
      </w:r>
    </w:p>
    <w:p w:rsidR="001D2967" w:rsidRPr="00F742AA" w:rsidRDefault="001D2967" w:rsidP="001D2967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>приводить примеры, показывающие, что:</w:t>
      </w:r>
      <w:r w:rsidRPr="00F742AA">
        <w:rPr>
          <w:sz w:val="20"/>
          <w:szCs w:val="20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D2967" w:rsidRPr="00F742AA" w:rsidRDefault="001D2967" w:rsidP="001D2967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 xml:space="preserve">приводить примеры практического использования физических знаний: </w:t>
      </w:r>
      <w:r w:rsidRPr="00F742AA">
        <w:rPr>
          <w:sz w:val="20"/>
          <w:szCs w:val="20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D2967" w:rsidRPr="00F742AA" w:rsidRDefault="001D2967" w:rsidP="001D2967">
      <w:pPr>
        <w:numPr>
          <w:ilvl w:val="0"/>
          <w:numId w:val="5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 xml:space="preserve">воспринимать и на основе полученных знаний самостоятельно оценивать </w:t>
      </w:r>
      <w:r w:rsidRPr="00F742AA">
        <w:rPr>
          <w:sz w:val="20"/>
          <w:szCs w:val="20"/>
        </w:rPr>
        <w:t>информацию, содержащуюся в сообщениях СМИ,  Интернете, научно-популярных статьях.</w:t>
      </w:r>
    </w:p>
    <w:p w:rsidR="001D2967" w:rsidRPr="00F742AA" w:rsidRDefault="001D2967" w:rsidP="001D2967">
      <w:pPr>
        <w:numPr>
          <w:ilvl w:val="0"/>
          <w:numId w:val="5"/>
        </w:numPr>
        <w:tabs>
          <w:tab w:val="left" w:pos="709"/>
        </w:tabs>
        <w:ind w:firstLine="131"/>
        <w:jc w:val="both"/>
        <w:rPr>
          <w:b/>
          <w:sz w:val="20"/>
          <w:szCs w:val="20"/>
        </w:rPr>
      </w:pPr>
      <w:r w:rsidRPr="00F742AA">
        <w:rPr>
          <w:b/>
          <w:sz w:val="20"/>
          <w:szCs w:val="20"/>
        </w:rPr>
        <w:t>применять полученные знания для решения физических задач</w:t>
      </w:r>
      <w:r w:rsidRPr="00F742AA">
        <w:rPr>
          <w:rStyle w:val="a5"/>
          <w:b/>
          <w:sz w:val="20"/>
          <w:szCs w:val="20"/>
        </w:rPr>
        <w:footnoteReference w:customMarkFollows="1" w:id="1"/>
        <w:t>*</w:t>
      </w:r>
      <w:r w:rsidRPr="00F742AA">
        <w:rPr>
          <w:b/>
          <w:sz w:val="20"/>
          <w:szCs w:val="20"/>
        </w:rPr>
        <w:t>;</w:t>
      </w:r>
    </w:p>
    <w:p w:rsidR="001D2967" w:rsidRPr="00F742AA" w:rsidRDefault="001D2967" w:rsidP="001D2967">
      <w:pPr>
        <w:numPr>
          <w:ilvl w:val="0"/>
          <w:numId w:val="5"/>
        </w:numPr>
        <w:tabs>
          <w:tab w:val="clear" w:pos="153"/>
          <w:tab w:val="left" w:pos="709"/>
        </w:tabs>
        <w:ind w:left="709" w:hanging="42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 xml:space="preserve">определять </w:t>
      </w:r>
      <w:r w:rsidRPr="00F742AA">
        <w:rPr>
          <w:sz w:val="20"/>
          <w:szCs w:val="20"/>
        </w:rPr>
        <w:t>характер физического процесса по графику, таблице, формуле</w:t>
      </w:r>
      <w:r w:rsidRPr="00F742AA">
        <w:rPr>
          <w:sz w:val="20"/>
          <w:szCs w:val="20"/>
          <w:vertAlign w:val="superscript"/>
        </w:rPr>
        <w:t>*</w:t>
      </w:r>
      <w:r w:rsidRPr="00F742AA">
        <w:rPr>
          <w:sz w:val="20"/>
          <w:szCs w:val="20"/>
        </w:rPr>
        <w:t xml:space="preserve">; </w:t>
      </w:r>
    </w:p>
    <w:p w:rsidR="001D2967" w:rsidRPr="00F742AA" w:rsidRDefault="001D2967" w:rsidP="001D2967">
      <w:pPr>
        <w:numPr>
          <w:ilvl w:val="0"/>
          <w:numId w:val="5"/>
        </w:numPr>
        <w:tabs>
          <w:tab w:val="clear" w:pos="153"/>
          <w:tab w:val="num" w:pos="709"/>
        </w:tabs>
        <w:ind w:left="709" w:hanging="425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>измерять</w:t>
      </w:r>
      <w:r w:rsidRPr="00F742AA">
        <w:rPr>
          <w:b/>
          <w:i/>
          <w:sz w:val="20"/>
          <w:szCs w:val="20"/>
        </w:rPr>
        <w:t xml:space="preserve"> </w:t>
      </w:r>
      <w:r w:rsidRPr="00F742AA">
        <w:rPr>
          <w:b/>
          <w:sz w:val="20"/>
          <w:szCs w:val="20"/>
        </w:rPr>
        <w:t>ряд</w:t>
      </w:r>
      <w:r w:rsidRPr="00F742AA">
        <w:rPr>
          <w:sz w:val="20"/>
          <w:szCs w:val="20"/>
        </w:rPr>
        <w:t xml:space="preserve"> физических величин, представляя результаты измерений с учетом их погрешностей</w:t>
      </w:r>
      <w:r w:rsidRPr="00F742AA">
        <w:rPr>
          <w:sz w:val="20"/>
          <w:szCs w:val="20"/>
          <w:vertAlign w:val="superscript"/>
        </w:rPr>
        <w:t>*</w:t>
      </w:r>
      <w:r w:rsidRPr="00F742AA">
        <w:rPr>
          <w:sz w:val="20"/>
          <w:szCs w:val="20"/>
        </w:rPr>
        <w:t>;</w:t>
      </w:r>
    </w:p>
    <w:p w:rsidR="001D2967" w:rsidRPr="00F742AA" w:rsidRDefault="001D2967" w:rsidP="001D2967">
      <w:pPr>
        <w:spacing w:before="120"/>
        <w:ind w:left="709"/>
        <w:jc w:val="both"/>
        <w:rPr>
          <w:sz w:val="20"/>
          <w:szCs w:val="20"/>
        </w:rPr>
      </w:pPr>
      <w:r w:rsidRPr="00F742AA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  <w:r w:rsidRPr="00F742AA">
        <w:rPr>
          <w:sz w:val="20"/>
          <w:szCs w:val="20"/>
        </w:rPr>
        <w:t>:</w:t>
      </w:r>
    </w:p>
    <w:p w:rsidR="001D2967" w:rsidRPr="00F742AA" w:rsidRDefault="001D2967" w:rsidP="001D2967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sz w:val="20"/>
          <w:szCs w:val="20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D2967" w:rsidRPr="00F742AA" w:rsidRDefault="001D2967" w:rsidP="001D2967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sz w:val="20"/>
          <w:szCs w:val="20"/>
        </w:rPr>
        <w:lastRenderedPageBreak/>
        <w:t>оценки влияния на организм человека и другие организмы загрязнения окружающей среды;</w:t>
      </w:r>
    </w:p>
    <w:p w:rsidR="001D2967" w:rsidRPr="00F742AA" w:rsidRDefault="001D2967" w:rsidP="001D2967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z w:val="20"/>
          <w:szCs w:val="20"/>
        </w:rPr>
      </w:pPr>
      <w:r w:rsidRPr="00F742AA">
        <w:rPr>
          <w:sz w:val="20"/>
          <w:szCs w:val="20"/>
        </w:rPr>
        <w:t>рационального природопользования и защиты окружающей среды</w:t>
      </w:r>
    </w:p>
    <w:p w:rsidR="001D2967" w:rsidRPr="00F742AA" w:rsidRDefault="001D2967" w:rsidP="001D2967">
      <w:pPr>
        <w:tabs>
          <w:tab w:val="left" w:pos="655"/>
          <w:tab w:val="left" w:pos="862"/>
          <w:tab w:val="left" w:pos="1080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655"/>
          <w:tab w:val="left" w:pos="862"/>
          <w:tab w:val="left" w:pos="1080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655"/>
          <w:tab w:val="left" w:pos="862"/>
          <w:tab w:val="left" w:pos="1080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655"/>
          <w:tab w:val="left" w:pos="862"/>
          <w:tab w:val="left" w:pos="1080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655"/>
          <w:tab w:val="left" w:pos="862"/>
          <w:tab w:val="left" w:pos="1080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655"/>
          <w:tab w:val="left" w:pos="862"/>
          <w:tab w:val="left" w:pos="1080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F742AA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742AA">
        <w:rPr>
          <w:sz w:val="20"/>
          <w:szCs w:val="20"/>
        </w:rPr>
        <w:t xml:space="preserve">максимальной учебной нагрузки </w:t>
      </w:r>
      <w:proofErr w:type="gramStart"/>
      <w:r w:rsidRPr="00F742AA">
        <w:rPr>
          <w:sz w:val="20"/>
          <w:szCs w:val="20"/>
        </w:rPr>
        <w:t>обучающегося</w:t>
      </w:r>
      <w:proofErr w:type="gramEnd"/>
      <w:r w:rsidRPr="00F742AA">
        <w:rPr>
          <w:sz w:val="20"/>
          <w:szCs w:val="20"/>
        </w:rPr>
        <w:t xml:space="preserve">  450   часов, в том числе: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F742AA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F742AA">
        <w:rPr>
          <w:sz w:val="20"/>
          <w:szCs w:val="20"/>
        </w:rPr>
        <w:t>обучающегося</w:t>
      </w:r>
      <w:proofErr w:type="gramEnd"/>
      <w:r w:rsidRPr="00F742AA">
        <w:rPr>
          <w:sz w:val="20"/>
          <w:szCs w:val="20"/>
        </w:rPr>
        <w:t xml:space="preserve">  300   часов;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F742AA">
        <w:rPr>
          <w:sz w:val="20"/>
          <w:szCs w:val="20"/>
        </w:rPr>
        <w:t xml:space="preserve">самостоятельной работы </w:t>
      </w:r>
      <w:proofErr w:type="gramStart"/>
      <w:r w:rsidRPr="00F742AA">
        <w:rPr>
          <w:sz w:val="20"/>
          <w:szCs w:val="20"/>
        </w:rPr>
        <w:t>обучающегося</w:t>
      </w:r>
      <w:proofErr w:type="gramEnd"/>
      <w:r w:rsidRPr="00F742AA">
        <w:rPr>
          <w:sz w:val="20"/>
          <w:szCs w:val="20"/>
        </w:rPr>
        <w:t xml:space="preserve">  150   часов.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9264C" w:rsidRPr="00F742AA" w:rsidRDefault="0039264C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F742AA">
        <w:rPr>
          <w:b/>
          <w:sz w:val="20"/>
          <w:szCs w:val="20"/>
        </w:rPr>
        <w:t xml:space="preserve">           2. СТРУКТУРА И ПРИМЕРНОЕ СОДЕРЖАНИЕ УЧЕБНОЙ             ДИСЦИПЛИНЫ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F742AA">
        <w:rPr>
          <w:b/>
          <w:sz w:val="20"/>
          <w:szCs w:val="20"/>
        </w:rPr>
        <w:t>2.1. Объем учебной дисциплины и виды учебной работы</w:t>
      </w: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2967" w:rsidRPr="00F742AA" w:rsidTr="000710AB">
        <w:trPr>
          <w:trHeight w:val="460"/>
        </w:trPr>
        <w:tc>
          <w:tcPr>
            <w:tcW w:w="7904" w:type="dxa"/>
          </w:tcPr>
          <w:p w:rsidR="001D2967" w:rsidRPr="00F742AA" w:rsidRDefault="001D2967" w:rsidP="000710AB">
            <w:pPr>
              <w:jc w:val="center"/>
              <w:rPr>
                <w:sz w:val="20"/>
                <w:szCs w:val="20"/>
              </w:rPr>
            </w:pPr>
            <w:r w:rsidRPr="00F742A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1D2967" w:rsidRPr="00F742AA" w:rsidRDefault="001D2967" w:rsidP="000710AB">
            <w:pPr>
              <w:jc w:val="center"/>
              <w:rPr>
                <w:i/>
                <w:iCs/>
                <w:sz w:val="20"/>
                <w:szCs w:val="20"/>
              </w:rPr>
            </w:pPr>
            <w:r w:rsidRPr="00F742A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D2967" w:rsidRPr="00F742AA" w:rsidTr="000710AB">
        <w:trPr>
          <w:trHeight w:val="285"/>
        </w:trPr>
        <w:tc>
          <w:tcPr>
            <w:tcW w:w="7904" w:type="dxa"/>
          </w:tcPr>
          <w:p w:rsidR="001D2967" w:rsidRPr="00F742AA" w:rsidRDefault="001D2967" w:rsidP="000710AB">
            <w:pPr>
              <w:rPr>
                <w:b/>
                <w:sz w:val="20"/>
                <w:szCs w:val="20"/>
              </w:rPr>
            </w:pPr>
            <w:r w:rsidRPr="00F742AA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D2967" w:rsidRPr="00844727" w:rsidRDefault="001D2967" w:rsidP="000710AB">
            <w:pPr>
              <w:jc w:val="center"/>
              <w:rPr>
                <w:b/>
                <w:iCs/>
                <w:sz w:val="20"/>
                <w:szCs w:val="20"/>
              </w:rPr>
            </w:pPr>
            <w:r w:rsidRPr="00844727">
              <w:rPr>
                <w:b/>
                <w:iCs/>
                <w:sz w:val="20"/>
                <w:szCs w:val="20"/>
              </w:rPr>
              <w:t>450</w:t>
            </w:r>
          </w:p>
        </w:tc>
      </w:tr>
      <w:tr w:rsidR="001D2967" w:rsidRPr="00F742AA" w:rsidTr="000710AB">
        <w:tc>
          <w:tcPr>
            <w:tcW w:w="7904" w:type="dxa"/>
          </w:tcPr>
          <w:p w:rsidR="001D2967" w:rsidRPr="00F742AA" w:rsidRDefault="001D2967" w:rsidP="000710AB">
            <w:pPr>
              <w:jc w:val="both"/>
              <w:rPr>
                <w:sz w:val="20"/>
                <w:szCs w:val="20"/>
              </w:rPr>
            </w:pPr>
            <w:r w:rsidRPr="00F742A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D2967" w:rsidRPr="00844727" w:rsidRDefault="001D2967" w:rsidP="000710AB">
            <w:pPr>
              <w:jc w:val="center"/>
              <w:rPr>
                <w:b/>
                <w:iCs/>
                <w:sz w:val="20"/>
                <w:szCs w:val="20"/>
              </w:rPr>
            </w:pPr>
            <w:r w:rsidRPr="00844727">
              <w:rPr>
                <w:b/>
                <w:iCs/>
                <w:sz w:val="20"/>
                <w:szCs w:val="20"/>
              </w:rPr>
              <w:t>300</w:t>
            </w:r>
          </w:p>
        </w:tc>
      </w:tr>
      <w:tr w:rsidR="001D2967" w:rsidRPr="00F742AA" w:rsidTr="000710AB">
        <w:tc>
          <w:tcPr>
            <w:tcW w:w="7904" w:type="dxa"/>
          </w:tcPr>
          <w:p w:rsidR="001D2967" w:rsidRPr="00F742AA" w:rsidRDefault="001D2967" w:rsidP="000710AB">
            <w:pPr>
              <w:jc w:val="both"/>
              <w:rPr>
                <w:sz w:val="20"/>
                <w:szCs w:val="20"/>
              </w:rPr>
            </w:pPr>
            <w:r w:rsidRPr="00F742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1D2967" w:rsidRPr="00F742AA" w:rsidRDefault="001D2967" w:rsidP="000710A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D2967" w:rsidRPr="00F742AA" w:rsidTr="000710AB">
        <w:tc>
          <w:tcPr>
            <w:tcW w:w="7904" w:type="dxa"/>
          </w:tcPr>
          <w:p w:rsidR="001D2967" w:rsidRPr="00F742AA" w:rsidRDefault="0067248D" w:rsidP="000710AB">
            <w:pPr>
              <w:jc w:val="both"/>
              <w:rPr>
                <w:sz w:val="20"/>
                <w:szCs w:val="20"/>
              </w:rPr>
            </w:pPr>
            <w:r w:rsidRPr="00F742AA">
              <w:rPr>
                <w:sz w:val="20"/>
                <w:szCs w:val="20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1D2967" w:rsidRPr="00844727" w:rsidRDefault="0067248D" w:rsidP="000710AB">
            <w:pPr>
              <w:jc w:val="center"/>
              <w:rPr>
                <w:iCs/>
                <w:sz w:val="20"/>
                <w:szCs w:val="20"/>
              </w:rPr>
            </w:pPr>
            <w:r w:rsidRPr="00844727">
              <w:rPr>
                <w:iCs/>
                <w:sz w:val="20"/>
                <w:szCs w:val="20"/>
              </w:rPr>
              <w:t>46</w:t>
            </w:r>
          </w:p>
        </w:tc>
      </w:tr>
      <w:tr w:rsidR="005B7BC3" w:rsidRPr="00F742AA" w:rsidTr="000710AB">
        <w:tc>
          <w:tcPr>
            <w:tcW w:w="7904" w:type="dxa"/>
          </w:tcPr>
          <w:p w:rsidR="005B7BC3" w:rsidRPr="00F742AA" w:rsidRDefault="005B7BC3" w:rsidP="00071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B7BC3" w:rsidRPr="00844727" w:rsidRDefault="005B7BC3" w:rsidP="000710AB">
            <w:pPr>
              <w:jc w:val="center"/>
              <w:rPr>
                <w:iCs/>
                <w:sz w:val="20"/>
                <w:szCs w:val="20"/>
              </w:rPr>
            </w:pPr>
            <w:r w:rsidRPr="00844727">
              <w:rPr>
                <w:iCs/>
                <w:sz w:val="20"/>
                <w:szCs w:val="20"/>
              </w:rPr>
              <w:t>150</w:t>
            </w:r>
          </w:p>
        </w:tc>
      </w:tr>
      <w:tr w:rsidR="0067248D" w:rsidRPr="00F742AA" w:rsidTr="000710AB">
        <w:tc>
          <w:tcPr>
            <w:tcW w:w="7904" w:type="dxa"/>
          </w:tcPr>
          <w:p w:rsidR="0067248D" w:rsidRPr="00F742AA" w:rsidRDefault="0067248D" w:rsidP="000710AB">
            <w:pPr>
              <w:jc w:val="both"/>
              <w:rPr>
                <w:sz w:val="20"/>
                <w:szCs w:val="20"/>
              </w:rPr>
            </w:pPr>
            <w:r w:rsidRPr="00F742AA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7248D" w:rsidRPr="00844727" w:rsidRDefault="00E92701" w:rsidP="000710AB">
            <w:pPr>
              <w:jc w:val="center"/>
              <w:rPr>
                <w:iCs/>
                <w:sz w:val="20"/>
                <w:szCs w:val="20"/>
              </w:rPr>
            </w:pPr>
            <w:r w:rsidRPr="00844727">
              <w:rPr>
                <w:iCs/>
                <w:sz w:val="20"/>
                <w:szCs w:val="20"/>
              </w:rPr>
              <w:t>7</w:t>
            </w:r>
          </w:p>
        </w:tc>
      </w:tr>
      <w:tr w:rsidR="0067248D" w:rsidRPr="00F742AA" w:rsidTr="000710AB">
        <w:tc>
          <w:tcPr>
            <w:tcW w:w="7904" w:type="dxa"/>
          </w:tcPr>
          <w:p w:rsidR="0067248D" w:rsidRPr="00F742AA" w:rsidRDefault="0067248D" w:rsidP="000710AB">
            <w:pPr>
              <w:jc w:val="both"/>
              <w:rPr>
                <w:b/>
                <w:sz w:val="20"/>
                <w:szCs w:val="20"/>
              </w:rPr>
            </w:pPr>
            <w:r w:rsidRPr="00F742A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7248D" w:rsidRPr="00844727" w:rsidRDefault="0067248D" w:rsidP="000710AB">
            <w:pPr>
              <w:jc w:val="center"/>
              <w:rPr>
                <w:b/>
                <w:iCs/>
                <w:sz w:val="20"/>
                <w:szCs w:val="20"/>
              </w:rPr>
            </w:pPr>
            <w:r w:rsidRPr="00844727">
              <w:rPr>
                <w:b/>
                <w:iCs/>
                <w:sz w:val="20"/>
                <w:szCs w:val="20"/>
              </w:rPr>
              <w:t>150</w:t>
            </w:r>
          </w:p>
        </w:tc>
      </w:tr>
      <w:tr w:rsidR="0067248D" w:rsidRPr="00F742AA" w:rsidTr="000710AB">
        <w:tc>
          <w:tcPr>
            <w:tcW w:w="9704" w:type="dxa"/>
            <w:gridSpan w:val="2"/>
          </w:tcPr>
          <w:p w:rsidR="0067248D" w:rsidRPr="00F742AA" w:rsidRDefault="0067248D" w:rsidP="000710AB">
            <w:pPr>
              <w:rPr>
                <w:i/>
                <w:iCs/>
                <w:sz w:val="20"/>
                <w:szCs w:val="20"/>
              </w:rPr>
            </w:pPr>
            <w:r w:rsidRPr="00F742AA">
              <w:rPr>
                <w:i/>
                <w:iCs/>
                <w:sz w:val="20"/>
                <w:szCs w:val="20"/>
              </w:rPr>
              <w:t xml:space="preserve">Итоговая аттестация в форме экзамена     </w:t>
            </w:r>
          </w:p>
          <w:p w:rsidR="0067248D" w:rsidRPr="00F742AA" w:rsidRDefault="0067248D" w:rsidP="000710AB">
            <w:pPr>
              <w:jc w:val="right"/>
              <w:rPr>
                <w:i/>
                <w:iCs/>
                <w:sz w:val="20"/>
                <w:szCs w:val="20"/>
              </w:rPr>
            </w:pPr>
            <w:r w:rsidRPr="00F742AA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1D2967" w:rsidRPr="00F742AA" w:rsidRDefault="001D2967" w:rsidP="001D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D2967" w:rsidRPr="00F742AA" w:rsidRDefault="001D2967" w:rsidP="001D2967">
      <w:pPr>
        <w:rPr>
          <w:sz w:val="20"/>
          <w:szCs w:val="20"/>
        </w:rPr>
      </w:pPr>
    </w:p>
    <w:p w:rsidR="001D2967" w:rsidRDefault="001D2967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Default="00F742AA" w:rsidP="001D2967">
      <w:pPr>
        <w:rPr>
          <w:sz w:val="20"/>
          <w:szCs w:val="20"/>
        </w:rPr>
      </w:pPr>
    </w:p>
    <w:p w:rsidR="00F742AA" w:rsidRPr="00F742AA" w:rsidRDefault="00F742AA" w:rsidP="001D2967">
      <w:pPr>
        <w:rPr>
          <w:sz w:val="20"/>
          <w:szCs w:val="20"/>
        </w:rPr>
      </w:pPr>
    </w:p>
    <w:p w:rsidR="001D2967" w:rsidRPr="00F742AA" w:rsidRDefault="001D2967" w:rsidP="001D2967">
      <w:pPr>
        <w:rPr>
          <w:sz w:val="20"/>
          <w:szCs w:val="20"/>
        </w:rPr>
      </w:pPr>
    </w:p>
    <w:p w:rsidR="001D2967" w:rsidRPr="00F742AA" w:rsidRDefault="001D2967" w:rsidP="001D2967">
      <w:pPr>
        <w:rPr>
          <w:sz w:val="20"/>
          <w:szCs w:val="20"/>
        </w:rPr>
      </w:pPr>
    </w:p>
    <w:p w:rsidR="001D2967" w:rsidRPr="00F742AA" w:rsidRDefault="001D2967" w:rsidP="001D2967">
      <w:pPr>
        <w:rPr>
          <w:sz w:val="20"/>
          <w:szCs w:val="20"/>
        </w:rPr>
      </w:pPr>
    </w:p>
    <w:p w:rsidR="001D2967" w:rsidRPr="00F742AA" w:rsidRDefault="001D2967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0"/>
          <w:szCs w:val="20"/>
        </w:rPr>
      </w:pPr>
    </w:p>
    <w:p w:rsidR="001D2967" w:rsidRPr="00F742AA" w:rsidRDefault="001D2967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0"/>
          <w:szCs w:val="20"/>
        </w:rPr>
      </w:pPr>
    </w:p>
    <w:p w:rsidR="001D2967" w:rsidRPr="00F742AA" w:rsidRDefault="001D2967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0"/>
          <w:szCs w:val="20"/>
        </w:rPr>
      </w:pPr>
    </w:p>
    <w:p w:rsidR="001D2967" w:rsidRPr="00F742AA" w:rsidRDefault="001D2967" w:rsidP="001D2967">
      <w:pPr>
        <w:rPr>
          <w:sz w:val="20"/>
          <w:szCs w:val="20"/>
        </w:rPr>
      </w:pPr>
    </w:p>
    <w:p w:rsidR="001D2967" w:rsidRPr="00F742AA" w:rsidRDefault="001D2967" w:rsidP="001D2967">
      <w:pPr>
        <w:rPr>
          <w:sz w:val="20"/>
          <w:szCs w:val="20"/>
        </w:rPr>
      </w:pPr>
    </w:p>
    <w:p w:rsidR="001D2967" w:rsidRPr="00F742AA" w:rsidRDefault="001D2967" w:rsidP="001D2967">
      <w:pPr>
        <w:rPr>
          <w:sz w:val="20"/>
          <w:szCs w:val="20"/>
        </w:rPr>
      </w:pPr>
    </w:p>
    <w:p w:rsidR="00DB1CBC" w:rsidRDefault="00DB1CBC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0"/>
          <w:szCs w:val="20"/>
        </w:rPr>
      </w:pPr>
    </w:p>
    <w:p w:rsidR="001D2967" w:rsidRPr="00AA6E9D" w:rsidRDefault="001D2967" w:rsidP="001D2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i/>
          <w:sz w:val="20"/>
          <w:szCs w:val="20"/>
        </w:rPr>
      </w:pPr>
      <w:r w:rsidRPr="00AA6E9D">
        <w:rPr>
          <w:b/>
          <w:sz w:val="20"/>
          <w:szCs w:val="20"/>
        </w:rPr>
        <w:t>2.2. Примерный тематический план и содержание учебной дисциплины   ФИЗИКА</w:t>
      </w:r>
    </w:p>
    <w:p w:rsidR="001D2967" w:rsidRPr="00AA6E9D" w:rsidRDefault="001D2967" w:rsidP="00A16F85">
      <w:pPr>
        <w:pStyle w:val="a6"/>
        <w:rPr>
          <w:sz w:val="20"/>
          <w:szCs w:val="20"/>
        </w:rPr>
      </w:pPr>
      <w:r w:rsidRPr="00AA6E9D">
        <w:rPr>
          <w:sz w:val="20"/>
          <w:szCs w:val="20"/>
        </w:rPr>
        <w:tab/>
      </w:r>
      <w:r w:rsidRPr="00AA6E9D">
        <w:rPr>
          <w:sz w:val="20"/>
          <w:szCs w:val="20"/>
        </w:rPr>
        <w:tab/>
      </w:r>
      <w:r w:rsidRPr="00AA6E9D">
        <w:rPr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713"/>
        <w:gridCol w:w="70"/>
        <w:gridCol w:w="22"/>
        <w:gridCol w:w="10"/>
        <w:gridCol w:w="115"/>
        <w:gridCol w:w="19"/>
        <w:gridCol w:w="9149"/>
        <w:gridCol w:w="21"/>
        <w:gridCol w:w="1775"/>
        <w:gridCol w:w="1553"/>
      </w:tblGrid>
      <w:tr w:rsidR="001D2967" w:rsidRPr="00AA6E9D" w:rsidTr="00426EC4">
        <w:trPr>
          <w:trHeight w:val="20"/>
        </w:trPr>
        <w:tc>
          <w:tcPr>
            <w:tcW w:w="1994" w:type="dxa"/>
          </w:tcPr>
          <w:p w:rsidR="001D2967" w:rsidRPr="00AA6E9D" w:rsidRDefault="001D2967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19" w:type="dxa"/>
            <w:gridSpan w:val="8"/>
          </w:tcPr>
          <w:p w:rsidR="001D2967" w:rsidRPr="00AA6E9D" w:rsidRDefault="001D2967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A6E9D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A6E9D">
              <w:rPr>
                <w:b/>
                <w:sz w:val="20"/>
                <w:szCs w:val="20"/>
              </w:rPr>
              <w:t>, курсовая работа (проект)</w:t>
            </w:r>
            <w:r w:rsidRPr="00AA6E9D">
              <w:rPr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75" w:type="dxa"/>
            <w:shd w:val="clear" w:color="auto" w:fill="auto"/>
          </w:tcPr>
          <w:p w:rsidR="001D2967" w:rsidRPr="00AA6E9D" w:rsidRDefault="001D2967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553" w:type="dxa"/>
          </w:tcPr>
          <w:p w:rsidR="001D2967" w:rsidRPr="00AA6E9D" w:rsidRDefault="001D2967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1D2967" w:rsidRPr="00AA6E9D" w:rsidTr="00426EC4">
        <w:trPr>
          <w:trHeight w:val="20"/>
        </w:trPr>
        <w:tc>
          <w:tcPr>
            <w:tcW w:w="1994" w:type="dxa"/>
          </w:tcPr>
          <w:p w:rsidR="001D2967" w:rsidRPr="00AA6E9D" w:rsidRDefault="001D2967" w:rsidP="0018478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9" w:type="dxa"/>
            <w:gridSpan w:val="8"/>
          </w:tcPr>
          <w:p w:rsidR="001D2967" w:rsidRPr="00AA6E9D" w:rsidRDefault="001D2967" w:rsidP="0018478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1D2967" w:rsidRPr="00AA6E9D" w:rsidRDefault="001D2967" w:rsidP="0018478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1D2967" w:rsidRPr="00AA6E9D" w:rsidRDefault="001D2967" w:rsidP="0018478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4</w:t>
            </w:r>
          </w:p>
        </w:tc>
      </w:tr>
      <w:tr w:rsidR="0076547C" w:rsidRPr="00AA6E9D" w:rsidTr="00426EC4">
        <w:trPr>
          <w:trHeight w:val="244"/>
        </w:trPr>
        <w:tc>
          <w:tcPr>
            <w:tcW w:w="1994" w:type="dxa"/>
            <w:vMerge w:val="restart"/>
          </w:tcPr>
          <w:p w:rsidR="0076547C" w:rsidRPr="00AA6E9D" w:rsidRDefault="0076547C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783" w:type="dxa"/>
            <w:gridSpan w:val="2"/>
          </w:tcPr>
          <w:p w:rsidR="0076547C" w:rsidRPr="00AA6E9D" w:rsidRDefault="0076547C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6" w:type="dxa"/>
            <w:gridSpan w:val="6"/>
          </w:tcPr>
          <w:p w:rsidR="0076547C" w:rsidRPr="00AA6E9D" w:rsidRDefault="0076547C" w:rsidP="0076547C">
            <w:pPr>
              <w:pStyle w:val="a6"/>
              <w:ind w:lef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A6E9D">
              <w:rPr>
                <w:sz w:val="20"/>
                <w:szCs w:val="20"/>
              </w:rPr>
              <w:t xml:space="preserve">Физика - наука о природе.  </w:t>
            </w:r>
            <w:proofErr w:type="spellStart"/>
            <w:proofErr w:type="gramStart"/>
            <w:r w:rsidRPr="00AA6E9D">
              <w:rPr>
                <w:sz w:val="20"/>
                <w:szCs w:val="20"/>
              </w:rPr>
              <w:t>Естественно-научный</w:t>
            </w:r>
            <w:proofErr w:type="spellEnd"/>
            <w:proofErr w:type="gramEnd"/>
            <w:r w:rsidRPr="00AA6E9D">
              <w:rPr>
                <w:sz w:val="20"/>
                <w:szCs w:val="20"/>
              </w:rPr>
              <w:t xml:space="preserve">  метод познания, его возможности и границы применимости. </w:t>
            </w:r>
          </w:p>
          <w:p w:rsidR="0076547C" w:rsidRPr="00AA6E9D" w:rsidRDefault="0076547C" w:rsidP="0076547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76547C" w:rsidRPr="00AA6E9D" w:rsidRDefault="0076547C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  <w:shd w:val="clear" w:color="auto" w:fill="FFFFFF" w:themeFill="background1"/>
          </w:tcPr>
          <w:p w:rsidR="0076547C" w:rsidRPr="00AA6E9D" w:rsidRDefault="0076547C" w:rsidP="00A16F85">
            <w:pPr>
              <w:pStyle w:val="a6"/>
              <w:rPr>
                <w:sz w:val="20"/>
                <w:szCs w:val="20"/>
              </w:rPr>
            </w:pPr>
          </w:p>
          <w:p w:rsidR="0076547C" w:rsidRPr="00AA6E9D" w:rsidRDefault="0076547C" w:rsidP="0018478E">
            <w:pPr>
              <w:pStyle w:val="a6"/>
              <w:jc w:val="center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</w:tr>
      <w:tr w:rsidR="0076547C" w:rsidRPr="00AA6E9D" w:rsidTr="00426EC4">
        <w:trPr>
          <w:trHeight w:val="210"/>
        </w:trPr>
        <w:tc>
          <w:tcPr>
            <w:tcW w:w="1994" w:type="dxa"/>
            <w:vMerge/>
          </w:tcPr>
          <w:p w:rsidR="0076547C" w:rsidRPr="00AA6E9D" w:rsidRDefault="0076547C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76547C" w:rsidRDefault="0076547C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6" w:type="dxa"/>
            <w:gridSpan w:val="6"/>
          </w:tcPr>
          <w:p w:rsidR="0076547C" w:rsidRPr="00AA6E9D" w:rsidRDefault="0076547C" w:rsidP="0076547C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Моделирование физических явлений и процессов</w:t>
            </w:r>
          </w:p>
          <w:p w:rsidR="0076547C" w:rsidRDefault="0076547C" w:rsidP="0076547C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Роль эксперимента и теории в процессе позна</w:t>
            </w:r>
            <w:r>
              <w:rPr>
                <w:sz w:val="20"/>
                <w:szCs w:val="20"/>
              </w:rPr>
              <w:t>ния природы. Физические законы</w:t>
            </w:r>
          </w:p>
        </w:tc>
        <w:tc>
          <w:tcPr>
            <w:tcW w:w="1775" w:type="dxa"/>
            <w:vMerge/>
            <w:shd w:val="clear" w:color="auto" w:fill="auto"/>
          </w:tcPr>
          <w:p w:rsidR="0076547C" w:rsidRPr="00AA6E9D" w:rsidRDefault="0076547C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76547C" w:rsidRPr="00AA6E9D" w:rsidRDefault="0076547C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76547C" w:rsidRPr="00AA6E9D" w:rsidTr="00426EC4">
        <w:trPr>
          <w:trHeight w:val="210"/>
        </w:trPr>
        <w:tc>
          <w:tcPr>
            <w:tcW w:w="1994" w:type="dxa"/>
            <w:vMerge/>
          </w:tcPr>
          <w:p w:rsidR="0076547C" w:rsidRPr="00AA6E9D" w:rsidRDefault="0076547C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76547C" w:rsidRDefault="0076547C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6" w:type="dxa"/>
            <w:gridSpan w:val="6"/>
          </w:tcPr>
          <w:p w:rsidR="0076547C" w:rsidRDefault="0076547C" w:rsidP="0076547C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Основные элементы физической картины мира</w:t>
            </w:r>
            <w:r>
              <w:rPr>
                <w:sz w:val="20"/>
                <w:szCs w:val="20"/>
              </w:rPr>
              <w:t>. Входной контроль</w:t>
            </w:r>
          </w:p>
        </w:tc>
        <w:tc>
          <w:tcPr>
            <w:tcW w:w="1775" w:type="dxa"/>
            <w:vMerge/>
            <w:shd w:val="clear" w:color="auto" w:fill="auto"/>
          </w:tcPr>
          <w:p w:rsidR="0076547C" w:rsidRPr="00AA6E9D" w:rsidRDefault="0076547C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76547C" w:rsidRPr="00AA6E9D" w:rsidRDefault="0076547C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18478E" w:rsidRPr="00AA6E9D" w:rsidTr="00426EC4">
        <w:trPr>
          <w:trHeight w:val="20"/>
        </w:trPr>
        <w:tc>
          <w:tcPr>
            <w:tcW w:w="1994" w:type="dxa"/>
          </w:tcPr>
          <w:p w:rsidR="0018478E" w:rsidRPr="00AA6E9D" w:rsidRDefault="0018478E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10119" w:type="dxa"/>
            <w:gridSpan w:val="8"/>
          </w:tcPr>
          <w:p w:rsidR="0018478E" w:rsidRPr="00AA6E9D" w:rsidRDefault="0018478E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Механика</w:t>
            </w:r>
          </w:p>
        </w:tc>
        <w:tc>
          <w:tcPr>
            <w:tcW w:w="1775" w:type="dxa"/>
            <w:shd w:val="clear" w:color="auto" w:fill="auto"/>
          </w:tcPr>
          <w:p w:rsidR="0018478E" w:rsidRPr="00AA6E9D" w:rsidRDefault="0018478E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53" w:type="dxa"/>
            <w:vMerge w:val="restart"/>
            <w:shd w:val="clear" w:color="auto" w:fill="BFBFBF" w:themeFill="background1" w:themeFillShade="BF"/>
          </w:tcPr>
          <w:p w:rsidR="0018478E" w:rsidRPr="00AA6E9D" w:rsidRDefault="0018478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9E2561" w:rsidRPr="00AA6E9D" w:rsidTr="00426EC4">
        <w:trPr>
          <w:trHeight w:val="70"/>
        </w:trPr>
        <w:tc>
          <w:tcPr>
            <w:tcW w:w="1994" w:type="dxa"/>
            <w:vMerge w:val="restart"/>
          </w:tcPr>
          <w:p w:rsidR="009E2561" w:rsidRPr="00AA6E9D" w:rsidRDefault="009E2561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Тема 1.1.</w:t>
            </w:r>
          </w:p>
          <w:p w:rsidR="009E2561" w:rsidRPr="00AA6E9D" w:rsidRDefault="009E2561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Кинематика </w:t>
            </w:r>
          </w:p>
          <w:p w:rsidR="009E2561" w:rsidRDefault="009E2561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материальной точки</w:t>
            </w:r>
          </w:p>
          <w:p w:rsidR="009E2561" w:rsidRPr="00AA6E9D" w:rsidRDefault="009E2561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9E2561" w:rsidRPr="00AA6E9D" w:rsidRDefault="009E256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B7045" w:rsidRDefault="00FB7045" w:rsidP="00A16F85">
            <w:pPr>
              <w:pStyle w:val="a6"/>
              <w:rPr>
                <w:sz w:val="20"/>
                <w:szCs w:val="20"/>
              </w:rPr>
            </w:pPr>
          </w:p>
          <w:p w:rsidR="009C0B4B" w:rsidRDefault="009C0B4B" w:rsidP="00A16F85">
            <w:pPr>
              <w:pStyle w:val="a6"/>
              <w:rPr>
                <w:sz w:val="20"/>
                <w:szCs w:val="20"/>
              </w:rPr>
            </w:pPr>
          </w:p>
          <w:p w:rsidR="009E2561" w:rsidRPr="00AA6E9D" w:rsidRDefault="009E256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19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9E2561" w:rsidRPr="00AA6E9D" w:rsidRDefault="009E256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79335A" w:rsidRPr="00AA6E9D" w:rsidTr="00426EC4">
        <w:trPr>
          <w:trHeight w:val="20"/>
        </w:trPr>
        <w:tc>
          <w:tcPr>
            <w:tcW w:w="1994" w:type="dxa"/>
            <w:vMerge/>
          </w:tcPr>
          <w:p w:rsidR="0079335A" w:rsidRPr="00AA6E9D" w:rsidRDefault="0079335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79335A" w:rsidRPr="00C43A7C" w:rsidRDefault="0079335A" w:rsidP="0076547C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4</w:t>
            </w:r>
          </w:p>
        </w:tc>
        <w:tc>
          <w:tcPr>
            <w:tcW w:w="9314" w:type="dxa"/>
            <w:gridSpan w:val="5"/>
          </w:tcPr>
          <w:p w:rsidR="0079335A" w:rsidRPr="00C43A7C" w:rsidRDefault="0079335A" w:rsidP="0076547C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Движение точки и тела</w:t>
            </w:r>
          </w:p>
        </w:tc>
        <w:tc>
          <w:tcPr>
            <w:tcW w:w="1775" w:type="dxa"/>
            <w:vMerge/>
            <w:shd w:val="clear" w:color="auto" w:fill="auto"/>
          </w:tcPr>
          <w:p w:rsidR="0079335A" w:rsidRPr="00AA6E9D" w:rsidRDefault="0079335A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79335A" w:rsidRPr="00AA6E9D" w:rsidRDefault="0079335A" w:rsidP="0018478E">
            <w:pPr>
              <w:pStyle w:val="a6"/>
              <w:jc w:val="center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</w:tr>
      <w:tr w:rsidR="0079335A" w:rsidRPr="00AA6E9D" w:rsidTr="00426EC4">
        <w:trPr>
          <w:trHeight w:val="20"/>
        </w:trPr>
        <w:tc>
          <w:tcPr>
            <w:tcW w:w="1994" w:type="dxa"/>
            <w:vMerge/>
          </w:tcPr>
          <w:p w:rsidR="0079335A" w:rsidRPr="00AA6E9D" w:rsidRDefault="0079335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79335A" w:rsidRPr="00C43A7C" w:rsidRDefault="0079335A" w:rsidP="0076547C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5-6</w:t>
            </w:r>
          </w:p>
        </w:tc>
        <w:tc>
          <w:tcPr>
            <w:tcW w:w="9314" w:type="dxa"/>
            <w:gridSpan w:val="5"/>
          </w:tcPr>
          <w:p w:rsidR="0079335A" w:rsidRPr="00C43A7C" w:rsidRDefault="0079335A" w:rsidP="000710AB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</w:t>
            </w:r>
            <w:r w:rsidR="0076547C" w:rsidRPr="00C43A7C">
              <w:rPr>
                <w:sz w:val="20"/>
                <w:szCs w:val="20"/>
              </w:rPr>
              <w:t xml:space="preserve"> </w:t>
            </w:r>
            <w:r w:rsidR="00C43A7C" w:rsidRPr="00C43A7C">
              <w:rPr>
                <w:sz w:val="20"/>
                <w:szCs w:val="20"/>
              </w:rPr>
              <w:t>по теме: «Движение точки и тела»</w:t>
            </w:r>
          </w:p>
        </w:tc>
        <w:tc>
          <w:tcPr>
            <w:tcW w:w="1775" w:type="dxa"/>
            <w:vMerge/>
            <w:shd w:val="clear" w:color="auto" w:fill="auto"/>
          </w:tcPr>
          <w:p w:rsidR="0079335A" w:rsidRPr="00AA6E9D" w:rsidRDefault="0079335A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9335A" w:rsidRPr="00AA6E9D" w:rsidRDefault="0079335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76547C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7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Относительность механического движения. Системы отсчета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76547C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8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Характеристики механического движения: перемещение скорость, ускорение.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76547C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9-10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C43A7C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</w:t>
            </w:r>
            <w:r w:rsidR="00C43A7C" w:rsidRPr="00C43A7C">
              <w:rPr>
                <w:sz w:val="20"/>
                <w:szCs w:val="20"/>
              </w:rPr>
              <w:t>: «Относительность механического движения»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11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Виды движени</w:t>
            </w:r>
            <w:proofErr w:type="gramStart"/>
            <w:r w:rsidRPr="00C43A7C">
              <w:rPr>
                <w:sz w:val="20"/>
                <w:szCs w:val="20"/>
              </w:rPr>
              <w:t>я(</w:t>
            </w:r>
            <w:proofErr w:type="gramEnd"/>
            <w:r w:rsidRPr="00C43A7C">
              <w:rPr>
                <w:sz w:val="20"/>
                <w:szCs w:val="20"/>
              </w:rPr>
              <w:t>равномерное, равноускоренное )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4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12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9C0B4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Графическое описание механического движения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76547C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13-14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</w:t>
            </w:r>
            <w:r w:rsidR="00C43A7C" w:rsidRPr="00C43A7C">
              <w:rPr>
                <w:sz w:val="20"/>
                <w:szCs w:val="20"/>
              </w:rPr>
              <w:t>:</w:t>
            </w:r>
            <w:r w:rsidRPr="00C43A7C">
              <w:rPr>
                <w:sz w:val="20"/>
                <w:szCs w:val="20"/>
              </w:rPr>
              <w:t xml:space="preserve"> </w:t>
            </w:r>
            <w:r w:rsidR="00C43A7C" w:rsidRPr="00C43A7C">
              <w:rPr>
                <w:sz w:val="20"/>
                <w:szCs w:val="20"/>
              </w:rPr>
              <w:t>«</w:t>
            </w:r>
            <w:r w:rsidRPr="00C43A7C">
              <w:rPr>
                <w:sz w:val="20"/>
                <w:szCs w:val="20"/>
              </w:rPr>
              <w:t>Уравнение равномерного прямолинейного движения</w:t>
            </w:r>
            <w:r w:rsidR="00C43A7C" w:rsidRPr="00C43A7C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76547C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15-16</w:t>
            </w:r>
          </w:p>
        </w:tc>
        <w:tc>
          <w:tcPr>
            <w:tcW w:w="9314" w:type="dxa"/>
            <w:gridSpan w:val="5"/>
          </w:tcPr>
          <w:p w:rsidR="0025007E" w:rsidRPr="00C43A7C" w:rsidRDefault="00C43A7C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 xml:space="preserve">Практическая работа. </w:t>
            </w:r>
            <w:r w:rsidR="0025007E" w:rsidRPr="00C43A7C">
              <w:rPr>
                <w:sz w:val="20"/>
                <w:szCs w:val="20"/>
              </w:rPr>
              <w:t>Графическое описание равномерного прямолинейного движения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151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C43A7C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17-</w:t>
            </w:r>
            <w:r w:rsidR="00C43A7C" w:rsidRPr="00C43A7C">
              <w:rPr>
                <w:sz w:val="20"/>
                <w:szCs w:val="20"/>
              </w:rPr>
              <w:t>18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</w:t>
            </w:r>
            <w:r w:rsidR="00C43A7C" w:rsidRPr="00C43A7C">
              <w:rPr>
                <w:sz w:val="20"/>
                <w:szCs w:val="20"/>
              </w:rPr>
              <w:t>: «</w:t>
            </w:r>
            <w:r w:rsidRPr="00C43A7C">
              <w:rPr>
                <w:sz w:val="20"/>
                <w:szCs w:val="20"/>
              </w:rPr>
              <w:t xml:space="preserve"> Равноускоренное прямолинейное движение</w:t>
            </w:r>
            <w:r w:rsidR="00C43A7C" w:rsidRPr="00C43A7C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76547C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19-20</w:t>
            </w:r>
          </w:p>
        </w:tc>
        <w:tc>
          <w:tcPr>
            <w:tcW w:w="9314" w:type="dxa"/>
            <w:gridSpan w:val="5"/>
          </w:tcPr>
          <w:p w:rsidR="0025007E" w:rsidRPr="00D17E38" w:rsidRDefault="00D17E38" w:rsidP="00D17E38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ие</w:t>
            </w:r>
            <w:r w:rsidRPr="00D17E38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D17E38">
              <w:rPr>
                <w:sz w:val="20"/>
                <w:szCs w:val="20"/>
              </w:rPr>
              <w:t xml:space="preserve"> на основе данных, представленных графиком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F25131" w:rsidP="0076547C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21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Движение по окружности с постоянной по модулю скорости. Центростремительное ускорение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25007E" w:rsidP="006D2BB2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22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 «Движение по окружности»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18478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678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25007E" w:rsidRPr="00AA6E9D" w:rsidRDefault="0025007E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25007E" w:rsidRPr="00AA6E9D" w:rsidRDefault="0025007E" w:rsidP="009E2561">
            <w:pPr>
              <w:rPr>
                <w:sz w:val="20"/>
                <w:szCs w:val="20"/>
              </w:rPr>
            </w:pPr>
            <w:r w:rsidRPr="00AA6E9D">
              <w:rPr>
                <w:bCs/>
                <w:sz w:val="20"/>
                <w:szCs w:val="20"/>
              </w:rPr>
              <w:t xml:space="preserve">Расчёты параметров колебаний. </w:t>
            </w:r>
            <w:r w:rsidRPr="00AA6E9D">
              <w:rPr>
                <w:sz w:val="20"/>
                <w:szCs w:val="20"/>
              </w:rPr>
              <w:t xml:space="preserve">Составить обобщающую таблицу  по теме: «Механические колебания и волны».  </w:t>
            </w:r>
            <w:r w:rsidRPr="00AA6E9D">
              <w:rPr>
                <w:bCs/>
                <w:sz w:val="20"/>
                <w:szCs w:val="20"/>
              </w:rPr>
              <w:t xml:space="preserve">Выполнение презентаций. Написание докладов и рефератов. Домашняя лабораторная работа.  </w:t>
            </w:r>
          </w:p>
        </w:tc>
        <w:tc>
          <w:tcPr>
            <w:tcW w:w="1775" w:type="dxa"/>
            <w:shd w:val="clear" w:color="auto" w:fill="auto"/>
          </w:tcPr>
          <w:p w:rsidR="0025007E" w:rsidRPr="00AA6E9D" w:rsidRDefault="0025007E" w:rsidP="009E2561">
            <w:pPr>
              <w:pStyle w:val="a6"/>
              <w:jc w:val="center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 w:val="restart"/>
          </w:tcPr>
          <w:p w:rsidR="0025007E" w:rsidRPr="00AA6E9D" w:rsidRDefault="0025007E" w:rsidP="00926C0F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Тема 1.2</w:t>
            </w:r>
          </w:p>
          <w:p w:rsidR="0025007E" w:rsidRPr="00AA6E9D" w:rsidRDefault="0025007E" w:rsidP="00926C0F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Динамика</w:t>
            </w:r>
          </w:p>
        </w:tc>
        <w:tc>
          <w:tcPr>
            <w:tcW w:w="10119" w:type="dxa"/>
            <w:gridSpan w:val="8"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0F662F" w:rsidP="00A16F85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23</w:t>
            </w:r>
          </w:p>
        </w:tc>
        <w:tc>
          <w:tcPr>
            <w:tcW w:w="9314" w:type="dxa"/>
            <w:gridSpan w:val="5"/>
          </w:tcPr>
          <w:p w:rsidR="0025007E" w:rsidRPr="00C43A7C" w:rsidRDefault="0025007E" w:rsidP="000710AB">
            <w:pPr>
              <w:jc w:val="both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Взаимодействие тел. Материальная точка</w:t>
            </w:r>
            <w:r w:rsidR="0085613A" w:rsidRPr="00C43A7C">
              <w:rPr>
                <w:sz w:val="20"/>
                <w:szCs w:val="20"/>
              </w:rPr>
              <w:t>. Первый закон Ньютона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</w:tr>
      <w:tr w:rsidR="0025007E" w:rsidRPr="00AA6E9D" w:rsidTr="00426EC4">
        <w:trPr>
          <w:trHeight w:val="20"/>
        </w:trPr>
        <w:tc>
          <w:tcPr>
            <w:tcW w:w="1994" w:type="dxa"/>
            <w:vMerge/>
          </w:tcPr>
          <w:p w:rsidR="0025007E" w:rsidRPr="00AA6E9D" w:rsidRDefault="0025007E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25007E" w:rsidRPr="00C43A7C" w:rsidRDefault="000F662F" w:rsidP="00A16F85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24</w:t>
            </w:r>
          </w:p>
        </w:tc>
        <w:tc>
          <w:tcPr>
            <w:tcW w:w="9314" w:type="dxa"/>
            <w:gridSpan w:val="5"/>
          </w:tcPr>
          <w:p w:rsidR="0025007E" w:rsidRPr="00C43A7C" w:rsidRDefault="0085613A" w:rsidP="0085613A">
            <w:pPr>
              <w:jc w:val="both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Принцип суперпозиции сил. Второй   и третий законы Ньютона</w:t>
            </w:r>
          </w:p>
        </w:tc>
        <w:tc>
          <w:tcPr>
            <w:tcW w:w="1775" w:type="dxa"/>
            <w:vMerge/>
            <w:shd w:val="clear" w:color="auto" w:fill="auto"/>
          </w:tcPr>
          <w:p w:rsidR="0025007E" w:rsidRPr="00AA6E9D" w:rsidRDefault="0025007E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5007E" w:rsidRPr="00AA6E9D" w:rsidRDefault="0025007E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17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85613A">
            <w:pPr>
              <w:pStyle w:val="a6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25-26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C43A7C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</w:t>
            </w:r>
            <w:r w:rsidR="00C43A7C">
              <w:rPr>
                <w:sz w:val="20"/>
                <w:szCs w:val="20"/>
              </w:rPr>
              <w:t>: «Первый закон Ньютона»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27-28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 «Законы динамики Ньютона»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6D2BB2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29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6D2BB2">
            <w:pPr>
              <w:jc w:val="both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Силы в природе: упругость, трение, сила тяжести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30</w:t>
            </w:r>
          </w:p>
        </w:tc>
        <w:tc>
          <w:tcPr>
            <w:tcW w:w="9314" w:type="dxa"/>
            <w:gridSpan w:val="5"/>
          </w:tcPr>
          <w:p w:rsidR="0085613A" w:rsidRPr="00C43A7C" w:rsidRDefault="002D0EE8" w:rsidP="006D2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31-32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0710AB">
            <w:pPr>
              <w:jc w:val="both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</w:t>
            </w:r>
            <w:r w:rsidR="00C43A7C">
              <w:rPr>
                <w:sz w:val="20"/>
                <w:szCs w:val="20"/>
              </w:rPr>
              <w:t>: «</w:t>
            </w:r>
            <w:r w:rsidR="00C43A7C" w:rsidRPr="00C43A7C">
              <w:rPr>
                <w:sz w:val="20"/>
                <w:szCs w:val="20"/>
              </w:rPr>
              <w:t>Силы в природе</w:t>
            </w:r>
            <w:r w:rsidR="00C43A7C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33-34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</w:t>
            </w:r>
            <w:r w:rsidR="00C43A7C">
              <w:rPr>
                <w:sz w:val="20"/>
                <w:szCs w:val="20"/>
              </w:rPr>
              <w:t>:</w:t>
            </w:r>
            <w:r w:rsidR="00C43A7C" w:rsidRPr="00C43A7C">
              <w:rPr>
                <w:sz w:val="20"/>
                <w:szCs w:val="20"/>
              </w:rPr>
              <w:t xml:space="preserve"> </w:t>
            </w:r>
            <w:r w:rsidR="00C43A7C">
              <w:rPr>
                <w:sz w:val="20"/>
                <w:szCs w:val="20"/>
              </w:rPr>
              <w:t>«</w:t>
            </w:r>
            <w:r w:rsidR="00C43A7C" w:rsidRPr="00C43A7C">
              <w:rPr>
                <w:sz w:val="20"/>
                <w:szCs w:val="20"/>
              </w:rPr>
              <w:t>Закон всемирного тяготения</w:t>
            </w:r>
            <w:r w:rsidR="00C43A7C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35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0F662F">
            <w:pPr>
              <w:jc w:val="both"/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Сила тяжести. Вес тела. Невесо</w:t>
            </w:r>
            <w:r w:rsidRPr="00C43A7C">
              <w:rPr>
                <w:sz w:val="20"/>
                <w:szCs w:val="20"/>
              </w:rPr>
              <w:softHyphen/>
              <w:t xml:space="preserve">мость 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36</w:t>
            </w:r>
          </w:p>
        </w:tc>
        <w:tc>
          <w:tcPr>
            <w:tcW w:w="9314" w:type="dxa"/>
            <w:gridSpan w:val="5"/>
          </w:tcPr>
          <w:p w:rsidR="0085613A" w:rsidRPr="00C43A7C" w:rsidRDefault="0085613A" w:rsidP="000710AB">
            <w:pPr>
              <w:rPr>
                <w:sz w:val="20"/>
                <w:szCs w:val="20"/>
              </w:rPr>
            </w:pPr>
            <w:r w:rsidRPr="00C43A7C">
              <w:rPr>
                <w:sz w:val="20"/>
                <w:szCs w:val="20"/>
              </w:rPr>
              <w:t>Практикум  по решению задач по теме</w:t>
            </w:r>
            <w:r w:rsidR="008B5598">
              <w:rPr>
                <w:sz w:val="20"/>
                <w:szCs w:val="20"/>
              </w:rPr>
              <w:t>:</w:t>
            </w:r>
            <w:r w:rsidR="008B5598" w:rsidRPr="00AA6E9D">
              <w:rPr>
                <w:b/>
                <w:sz w:val="20"/>
                <w:szCs w:val="20"/>
              </w:rPr>
              <w:t xml:space="preserve"> </w:t>
            </w:r>
            <w:r w:rsidR="008B5598">
              <w:rPr>
                <w:b/>
                <w:sz w:val="20"/>
                <w:szCs w:val="20"/>
              </w:rPr>
              <w:t>«</w:t>
            </w:r>
            <w:r w:rsidR="008B5598" w:rsidRPr="008B5598">
              <w:rPr>
                <w:sz w:val="20"/>
                <w:szCs w:val="20"/>
              </w:rPr>
              <w:t>Динамика</w:t>
            </w:r>
            <w:r w:rsidR="008B5598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0710A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25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85613A" w:rsidRPr="00AA6E9D" w:rsidRDefault="0085613A" w:rsidP="000F662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37-38   </w:t>
            </w:r>
            <w:r w:rsidRPr="00AA6E9D">
              <w:rPr>
                <w:sz w:val="20"/>
                <w:szCs w:val="20"/>
              </w:rPr>
              <w:t>Лабораторная работа № 1 «Определение сил, действующих на тела»</w:t>
            </w:r>
          </w:p>
        </w:tc>
        <w:tc>
          <w:tcPr>
            <w:tcW w:w="1775" w:type="dxa"/>
            <w:vMerge/>
            <w:shd w:val="clear" w:color="auto" w:fill="auto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85613A" w:rsidRPr="00AA6E9D" w:rsidTr="00426EC4">
        <w:trPr>
          <w:trHeight w:val="20"/>
        </w:trPr>
        <w:tc>
          <w:tcPr>
            <w:tcW w:w="1994" w:type="dxa"/>
            <w:vMerge/>
          </w:tcPr>
          <w:p w:rsidR="0085613A" w:rsidRPr="00AA6E9D" w:rsidRDefault="0085613A" w:rsidP="00A16F8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85613A" w:rsidRPr="00AA6E9D" w:rsidRDefault="0085613A" w:rsidP="0093192A">
            <w:pPr>
              <w:pStyle w:val="a6"/>
              <w:rPr>
                <w:sz w:val="20"/>
                <w:szCs w:val="20"/>
              </w:rPr>
            </w:pPr>
            <w:r w:rsidRPr="00AA6E9D">
              <w:rPr>
                <w:bCs/>
                <w:sz w:val="20"/>
                <w:szCs w:val="20"/>
              </w:rPr>
              <w:t>Выполнение презентаций.  «Основные понятия механики». Написание докладов и рефератов «Физические открытия Ньютона». Подготовить сообщение «Практическое применение законов Ньютона»</w:t>
            </w:r>
          </w:p>
        </w:tc>
        <w:tc>
          <w:tcPr>
            <w:tcW w:w="1775" w:type="dxa"/>
            <w:shd w:val="clear" w:color="auto" w:fill="auto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vMerge/>
            <w:shd w:val="clear" w:color="auto" w:fill="C0C0C0"/>
          </w:tcPr>
          <w:p w:rsidR="0085613A" w:rsidRPr="00AA6E9D" w:rsidRDefault="0085613A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 w:val="restart"/>
          </w:tcPr>
          <w:p w:rsidR="00A22FE5" w:rsidRPr="00AA6E9D" w:rsidRDefault="00A22FE5" w:rsidP="00926C0F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lastRenderedPageBreak/>
              <w:t>Тема 1.3</w:t>
            </w:r>
          </w:p>
          <w:p w:rsidR="00A22FE5" w:rsidRPr="00AA6E9D" w:rsidRDefault="00A22FE5" w:rsidP="00926C0F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bCs/>
                <w:sz w:val="20"/>
                <w:szCs w:val="20"/>
              </w:rPr>
              <w:t>Законы сохранения в механике</w:t>
            </w:r>
          </w:p>
        </w:tc>
        <w:tc>
          <w:tcPr>
            <w:tcW w:w="10119" w:type="dxa"/>
            <w:gridSpan w:val="8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11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0710AB">
            <w:pPr>
              <w:jc w:val="both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Импульс тела. Закон сохранения импульса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D31E81">
            <w:pPr>
              <w:jc w:val="both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 xml:space="preserve">Реактивное движение. 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9D3AB8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0710AB">
            <w:pPr>
              <w:jc w:val="both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 «</w:t>
            </w:r>
            <w:r w:rsidRPr="008B5598">
              <w:rPr>
                <w:sz w:val="20"/>
                <w:szCs w:val="20"/>
              </w:rPr>
              <w:t>Закон сохранения импульса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9D3AB8">
        <w:trPr>
          <w:trHeight w:val="255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0710AB">
            <w:pPr>
              <w:jc w:val="both"/>
              <w:rPr>
                <w:iCs/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Закон сохранения энергии в механике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8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занятие: Выполнение тестовых заданий по теме: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B5598">
              <w:rPr>
                <w:bCs/>
                <w:sz w:val="20"/>
                <w:szCs w:val="20"/>
              </w:rPr>
              <w:t>Законы сохранения в механике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0710AB">
            <w:pPr>
              <w:jc w:val="both"/>
              <w:rPr>
                <w:iCs/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 «</w:t>
            </w:r>
            <w:r w:rsidRPr="008B5598">
              <w:rPr>
                <w:sz w:val="20"/>
                <w:szCs w:val="20"/>
              </w:rPr>
              <w:t>Закон сохранения энергии в механике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0710AB">
            <w:pPr>
              <w:jc w:val="both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Работа силы. Мощность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07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8B5598">
            <w:pPr>
              <w:jc w:val="both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AA6E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B5598">
              <w:rPr>
                <w:sz w:val="20"/>
                <w:szCs w:val="20"/>
              </w:rPr>
              <w:t>Работа силы. Мощность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A22FE5" w:rsidRPr="00AA6E9D" w:rsidTr="00426EC4">
        <w:trPr>
          <w:trHeight w:val="20"/>
        </w:trPr>
        <w:tc>
          <w:tcPr>
            <w:tcW w:w="1994" w:type="dxa"/>
            <w:vMerge/>
          </w:tcPr>
          <w:p w:rsidR="00A22FE5" w:rsidRPr="00AA6E9D" w:rsidRDefault="00A22FE5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A22FE5" w:rsidRPr="00AA6E9D" w:rsidRDefault="00A22FE5" w:rsidP="008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314" w:type="dxa"/>
            <w:gridSpan w:val="5"/>
          </w:tcPr>
          <w:p w:rsidR="00A22FE5" w:rsidRPr="008B5598" w:rsidRDefault="00A22FE5" w:rsidP="00D31E81">
            <w:pPr>
              <w:jc w:val="both"/>
              <w:rPr>
                <w:iCs/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Практикум  по решению задач по теме «Прикладные задачи механики»</w:t>
            </w:r>
          </w:p>
        </w:tc>
        <w:tc>
          <w:tcPr>
            <w:tcW w:w="1775" w:type="dxa"/>
            <w:vMerge/>
            <w:shd w:val="clear" w:color="auto" w:fill="auto"/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A22FE5" w:rsidRPr="00AA6E9D" w:rsidRDefault="00A22FE5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55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195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406" w:type="dxa"/>
            <w:gridSpan w:val="7"/>
          </w:tcPr>
          <w:p w:rsidR="00F20B41" w:rsidRPr="00AA6E9D" w:rsidRDefault="00F20B41" w:rsidP="009A10A5">
            <w:pPr>
              <w:pStyle w:val="a6"/>
              <w:ind w:left="252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Контрольная работа № 1 по теме «Механика»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F20B41" w:rsidRPr="00AA6E9D" w:rsidRDefault="00F20B41" w:rsidP="005D36F3">
            <w:pPr>
              <w:pStyle w:val="a6"/>
              <w:rPr>
                <w:sz w:val="20"/>
                <w:szCs w:val="20"/>
              </w:rPr>
            </w:pPr>
            <w:r w:rsidRPr="00AA6E9D">
              <w:rPr>
                <w:bCs/>
                <w:sz w:val="20"/>
                <w:szCs w:val="20"/>
              </w:rPr>
              <w:t>Конспект по теме « Условия равновесия тел»</w:t>
            </w:r>
            <w:proofErr w:type="gramStart"/>
            <w:r w:rsidRPr="00AA6E9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A6E9D">
              <w:rPr>
                <w:bCs/>
                <w:sz w:val="20"/>
                <w:szCs w:val="20"/>
              </w:rPr>
              <w:t xml:space="preserve"> « Момент  силы» . Решение задач по теме « Условия равновесия тел, определение  момента  силы». </w:t>
            </w:r>
            <w:r w:rsidRPr="00AA6E9D">
              <w:rPr>
                <w:sz w:val="20"/>
                <w:szCs w:val="20"/>
              </w:rPr>
              <w:t xml:space="preserve">Составить обобщающую таблицу  по теме «Законы сохранения».  </w:t>
            </w:r>
            <w:r w:rsidRPr="00AA6E9D">
              <w:rPr>
                <w:bCs/>
                <w:sz w:val="20"/>
                <w:szCs w:val="20"/>
              </w:rPr>
              <w:t>Выполнение презентаций. «История развития механики».  Написание докладов и рефератов  «</w:t>
            </w:r>
            <w:r w:rsidRPr="00AA6E9D">
              <w:rPr>
                <w:sz w:val="20"/>
                <w:szCs w:val="20"/>
              </w:rPr>
              <w:t>Проявление законов силы трения в повседневной жизни человека».</w:t>
            </w:r>
          </w:p>
        </w:tc>
        <w:tc>
          <w:tcPr>
            <w:tcW w:w="1775" w:type="dxa"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 w:val="restart"/>
          </w:tcPr>
          <w:p w:rsidR="00C323DB" w:rsidRPr="00AA6E9D" w:rsidRDefault="00C323DB" w:rsidP="00926C0F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Тема 1.4</w:t>
            </w:r>
          </w:p>
          <w:p w:rsidR="00C323DB" w:rsidRPr="00AA6E9D" w:rsidRDefault="00C323DB" w:rsidP="00926C0F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10119" w:type="dxa"/>
            <w:gridSpan w:val="8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16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0710AB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51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453587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Механические колебания.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52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Амплитуда, период, частота и фаза колебаний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53-54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453587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8B5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B5598">
              <w:rPr>
                <w:sz w:val="20"/>
                <w:szCs w:val="20"/>
              </w:rPr>
              <w:t>Механические колебания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453587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55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Свободные и вынужденные колебания. Резонанс. Превращение энергии при механических колебаниях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453587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56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8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занятие: Выполнение тестовых заданий по теме:</w:t>
            </w:r>
            <w:r w:rsidRPr="008B5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B5598">
              <w:rPr>
                <w:sz w:val="20"/>
                <w:szCs w:val="20"/>
              </w:rPr>
              <w:t>Механические колебания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453587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57-58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453587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8B5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B5598">
              <w:rPr>
                <w:sz w:val="20"/>
                <w:szCs w:val="20"/>
              </w:rPr>
              <w:t>Амплитуда, период, частота и фаза колебаний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59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F13B10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 xml:space="preserve">Механические волны и их виды. Длина волны.  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60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6D2BB2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Свойства механических волн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61-62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8B5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B5598">
              <w:rPr>
                <w:sz w:val="20"/>
                <w:szCs w:val="20"/>
              </w:rPr>
              <w:t>Механические волны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2D0EE8">
        <w:trPr>
          <w:trHeight w:val="261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63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Звуковые волны. Ультразвук и его использование в технике и медицине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9D3AB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64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D17E38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ие</w:t>
            </w:r>
            <w:r w:rsidRPr="00D17E38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D17E38">
              <w:rPr>
                <w:sz w:val="20"/>
                <w:szCs w:val="20"/>
              </w:rPr>
              <w:t xml:space="preserve"> на основе данных, представленных графиком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9D3AB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C323DB" w:rsidRPr="008B5598" w:rsidRDefault="00C323DB" w:rsidP="001F3E04">
            <w:pPr>
              <w:pStyle w:val="a6"/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65-66</w:t>
            </w:r>
          </w:p>
        </w:tc>
        <w:tc>
          <w:tcPr>
            <w:tcW w:w="9314" w:type="dxa"/>
            <w:gridSpan w:val="5"/>
          </w:tcPr>
          <w:p w:rsidR="00C323DB" w:rsidRPr="008B5598" w:rsidRDefault="00C323DB" w:rsidP="001F3E04">
            <w:pPr>
              <w:rPr>
                <w:sz w:val="20"/>
                <w:szCs w:val="20"/>
              </w:rPr>
            </w:pPr>
            <w:r w:rsidRPr="008B5598">
              <w:rPr>
                <w:sz w:val="20"/>
                <w:szCs w:val="20"/>
              </w:rPr>
              <w:t>Решение задач по теме «Механические колебания и волны»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4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435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F20B41" w:rsidRPr="00AA6E9D" w:rsidRDefault="00F20B41" w:rsidP="00453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9336" w:type="dxa"/>
            <w:gridSpan w:val="6"/>
          </w:tcPr>
          <w:p w:rsidR="00F20B41" w:rsidRPr="00AA6E9D" w:rsidRDefault="00F20B41" w:rsidP="00453587">
            <w:pPr>
              <w:ind w:left="-20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Лабораторная работа № 2  «Определение ускорения свободного падения при помощи маятника»   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1F3E04">
            <w:pPr>
              <w:rPr>
                <w:sz w:val="20"/>
                <w:szCs w:val="20"/>
              </w:rPr>
            </w:pPr>
            <w:r w:rsidRPr="00AA6E9D">
              <w:rPr>
                <w:bCs/>
                <w:sz w:val="20"/>
                <w:szCs w:val="20"/>
              </w:rPr>
              <w:t xml:space="preserve">Расчёты параметров колебаний. </w:t>
            </w:r>
            <w:r w:rsidRPr="00AA6E9D">
              <w:rPr>
                <w:sz w:val="20"/>
                <w:szCs w:val="20"/>
              </w:rPr>
              <w:t xml:space="preserve">Составить обобщающую таблицу  по теме: «Механические колебания и волны».  </w:t>
            </w:r>
            <w:r w:rsidRPr="00AA6E9D">
              <w:rPr>
                <w:bCs/>
                <w:sz w:val="20"/>
                <w:szCs w:val="20"/>
              </w:rPr>
              <w:t xml:space="preserve">Выполнение презентаций. Написание докладов и рефератов. Домашняя лабораторная работа.  </w:t>
            </w:r>
          </w:p>
        </w:tc>
        <w:tc>
          <w:tcPr>
            <w:tcW w:w="1775" w:type="dxa"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</w:tcPr>
          <w:p w:rsidR="00F20B41" w:rsidRPr="00AA6E9D" w:rsidRDefault="00F20B41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Раздел 2.</w:t>
            </w:r>
          </w:p>
        </w:tc>
        <w:tc>
          <w:tcPr>
            <w:tcW w:w="10119" w:type="dxa"/>
            <w:gridSpan w:val="8"/>
          </w:tcPr>
          <w:p w:rsidR="00F20B41" w:rsidRPr="00AA6E9D" w:rsidRDefault="00F20B41" w:rsidP="001F3E04">
            <w:pPr>
              <w:jc w:val="center"/>
              <w:rPr>
                <w:sz w:val="20"/>
                <w:szCs w:val="20"/>
              </w:rPr>
            </w:pPr>
            <w:r w:rsidRPr="00AA6E9D">
              <w:rPr>
                <w:b/>
                <w:bCs/>
                <w:sz w:val="20"/>
                <w:szCs w:val="20"/>
              </w:rPr>
              <w:t>Молекулярная физика и термодинамика</w:t>
            </w:r>
          </w:p>
        </w:tc>
        <w:tc>
          <w:tcPr>
            <w:tcW w:w="1775" w:type="dxa"/>
            <w:shd w:val="clear" w:color="auto" w:fill="auto"/>
          </w:tcPr>
          <w:p w:rsidR="00F20B41" w:rsidRPr="00AA6E9D" w:rsidRDefault="00F20B41" w:rsidP="000B3D7A">
            <w:pPr>
              <w:jc w:val="center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4</w:t>
            </w:r>
            <w:r w:rsidR="000B3D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 w:val="restart"/>
          </w:tcPr>
          <w:p w:rsidR="00F20B41" w:rsidRPr="00AA6E9D" w:rsidRDefault="00F20B41" w:rsidP="00A16F8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Тема 2.1.</w:t>
            </w:r>
          </w:p>
          <w:p w:rsidR="00F20B41" w:rsidRPr="00AA6E9D" w:rsidRDefault="00F20B41" w:rsidP="00AA6E9D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Основы молекулярно-кинетической </w:t>
            </w:r>
            <w:r w:rsidRPr="00AA6E9D">
              <w:rPr>
                <w:b/>
                <w:sz w:val="20"/>
                <w:szCs w:val="20"/>
              </w:rPr>
              <w:lastRenderedPageBreak/>
              <w:t>теории идеального газа</w:t>
            </w:r>
          </w:p>
        </w:tc>
        <w:tc>
          <w:tcPr>
            <w:tcW w:w="10119" w:type="dxa"/>
            <w:gridSpan w:val="8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314" w:type="dxa"/>
            <w:gridSpan w:val="5"/>
          </w:tcPr>
          <w:p w:rsidR="00F20B41" w:rsidRPr="00AA6E9D" w:rsidRDefault="00F20B41" w:rsidP="00F1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атомистических учений. Наблюдения и опыты, подтверждающие атомно-молекулярное строение вещества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2</w:t>
            </w: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14" w:type="dxa"/>
            <w:gridSpan w:val="5"/>
          </w:tcPr>
          <w:p w:rsidR="00F20B41" w:rsidRPr="00AA6E9D" w:rsidRDefault="00F20B41" w:rsidP="00F1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A6E9D">
              <w:rPr>
                <w:sz w:val="20"/>
                <w:szCs w:val="20"/>
              </w:rPr>
              <w:t xml:space="preserve">асса </w:t>
            </w:r>
            <w:r>
              <w:rPr>
                <w:sz w:val="20"/>
                <w:szCs w:val="20"/>
              </w:rPr>
              <w:t>и р</w:t>
            </w:r>
            <w:r w:rsidRPr="00AA6E9D">
              <w:rPr>
                <w:sz w:val="20"/>
                <w:szCs w:val="20"/>
              </w:rPr>
              <w:t>азмеры  молекул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9314" w:type="dxa"/>
            <w:gridSpan w:val="5"/>
          </w:tcPr>
          <w:p w:rsidR="00F20B41" w:rsidRPr="00D17E38" w:rsidRDefault="00F20B41" w:rsidP="00A84DF7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>Практикум  по решению задач по теме</w:t>
            </w:r>
            <w:r w:rsidR="00D17E38">
              <w:rPr>
                <w:sz w:val="20"/>
                <w:szCs w:val="20"/>
              </w:rPr>
              <w:t>: «М</w:t>
            </w:r>
            <w:r w:rsidR="00D17E38" w:rsidRPr="00AA6E9D">
              <w:rPr>
                <w:sz w:val="20"/>
                <w:szCs w:val="20"/>
              </w:rPr>
              <w:t xml:space="preserve">асса </w:t>
            </w:r>
            <w:r w:rsidR="00D17E38">
              <w:rPr>
                <w:sz w:val="20"/>
                <w:szCs w:val="20"/>
              </w:rPr>
              <w:t>и р</w:t>
            </w:r>
            <w:r w:rsidR="00D17E38" w:rsidRPr="00AA6E9D">
              <w:rPr>
                <w:sz w:val="20"/>
                <w:szCs w:val="20"/>
              </w:rPr>
              <w:t>азмеры  молекул</w:t>
            </w:r>
            <w:r w:rsidR="00D17E38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314" w:type="dxa"/>
            <w:gridSpan w:val="5"/>
          </w:tcPr>
          <w:p w:rsidR="00F20B41" w:rsidRPr="00D17E38" w:rsidRDefault="00F20B41" w:rsidP="00F13B10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>Тепловое движение. Температура — мера средней кинетической энергии молекул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314" w:type="dxa"/>
            <w:gridSpan w:val="5"/>
          </w:tcPr>
          <w:p w:rsidR="00F20B41" w:rsidRPr="00D17E38" w:rsidRDefault="00D17E38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занятие: Выполнение тестовых заданий по теме:</w:t>
            </w:r>
            <w:r w:rsidRPr="00D17E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17E38">
              <w:rPr>
                <w:sz w:val="20"/>
                <w:szCs w:val="20"/>
              </w:rPr>
              <w:t>Тепловое движение</w:t>
            </w:r>
            <w:r w:rsidR="00D203EB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9314" w:type="dxa"/>
            <w:gridSpan w:val="5"/>
          </w:tcPr>
          <w:p w:rsidR="00F20B41" w:rsidRPr="00D17E38" w:rsidRDefault="00F20B41" w:rsidP="00A84DF7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>Практикум  по решению задач по теме</w:t>
            </w:r>
            <w:r w:rsidR="00D203EB">
              <w:rPr>
                <w:sz w:val="20"/>
                <w:szCs w:val="20"/>
              </w:rPr>
              <w:t>:</w:t>
            </w:r>
            <w:r w:rsidR="00D203EB" w:rsidRPr="00D17E38">
              <w:rPr>
                <w:sz w:val="20"/>
                <w:szCs w:val="20"/>
              </w:rPr>
              <w:t xml:space="preserve"> </w:t>
            </w:r>
            <w:r w:rsidR="00D203EB">
              <w:rPr>
                <w:sz w:val="20"/>
                <w:szCs w:val="20"/>
              </w:rPr>
              <w:t>«</w:t>
            </w:r>
            <w:r w:rsidR="00D203EB" w:rsidRPr="00D17E38">
              <w:rPr>
                <w:sz w:val="20"/>
                <w:szCs w:val="20"/>
              </w:rPr>
              <w:t>Температура — мера средней кинетической энергии молекул</w:t>
            </w:r>
            <w:r w:rsidR="00D203EB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314" w:type="dxa"/>
            <w:gridSpan w:val="5"/>
          </w:tcPr>
          <w:p w:rsidR="00F20B41" w:rsidRPr="00D17E38" w:rsidRDefault="00F20B41" w:rsidP="006D2BB2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>Объяснение агрегатных состоя вещества на основе атомно-молекулярных представлений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314" w:type="dxa"/>
            <w:gridSpan w:val="5"/>
          </w:tcPr>
          <w:p w:rsidR="00F20B41" w:rsidRPr="00D17E38" w:rsidRDefault="00F20B41" w:rsidP="006D2BB2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 xml:space="preserve">Модель идеального газа. Связь между  давлением и средней кинетической энергией  молекул газа 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314" w:type="dxa"/>
            <w:gridSpan w:val="5"/>
          </w:tcPr>
          <w:p w:rsidR="00F20B41" w:rsidRPr="00D17E38" w:rsidRDefault="00F20B41" w:rsidP="00A84DF7">
            <w:pPr>
              <w:rPr>
                <w:sz w:val="20"/>
                <w:szCs w:val="20"/>
              </w:rPr>
            </w:pPr>
            <w:proofErr w:type="spellStart"/>
            <w:r w:rsidRPr="00D17E38">
              <w:rPr>
                <w:sz w:val="20"/>
                <w:szCs w:val="20"/>
              </w:rPr>
              <w:t>Изопроцессы</w:t>
            </w:r>
            <w:proofErr w:type="spellEnd"/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14" w:type="dxa"/>
            <w:gridSpan w:val="5"/>
          </w:tcPr>
          <w:p w:rsidR="00F20B41" w:rsidRPr="00D17E38" w:rsidRDefault="00D17E38" w:rsidP="00A84DF7">
            <w:pPr>
              <w:rPr>
                <w:sz w:val="20"/>
                <w:szCs w:val="20"/>
              </w:rPr>
            </w:pPr>
            <w:r w:rsidRPr="00D17E38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ие</w:t>
            </w:r>
            <w:r w:rsidRPr="00D17E38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D17E38">
              <w:rPr>
                <w:sz w:val="20"/>
                <w:szCs w:val="20"/>
              </w:rPr>
              <w:t xml:space="preserve"> на основе данных, представленных графиком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25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4"/>
          </w:tcPr>
          <w:p w:rsidR="00F20B41" w:rsidRPr="00AA6E9D" w:rsidRDefault="00F20B41" w:rsidP="00AA6E9D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9304" w:type="dxa"/>
            <w:gridSpan w:val="4"/>
          </w:tcPr>
          <w:p w:rsidR="00F20B41" w:rsidRPr="00AA6E9D" w:rsidRDefault="00F20B41" w:rsidP="002D0EE8">
            <w:pPr>
              <w:ind w:left="-115"/>
              <w:rPr>
                <w:sz w:val="20"/>
                <w:szCs w:val="20"/>
              </w:rPr>
            </w:pPr>
            <w:r w:rsidRPr="00AA6E9D">
              <w:rPr>
                <w:iCs/>
                <w:sz w:val="20"/>
                <w:szCs w:val="20"/>
              </w:rPr>
              <w:t>Лабораторная работа №3  «Наблюдение молекулярного  взаимодействия тел»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6D2BB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25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4"/>
          </w:tcPr>
          <w:p w:rsidR="00F20B41" w:rsidRPr="00AA6E9D" w:rsidRDefault="00F20B41" w:rsidP="00AA6E9D">
            <w:pPr>
              <w:ind w:left="-10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83-84</w:t>
            </w:r>
          </w:p>
        </w:tc>
        <w:tc>
          <w:tcPr>
            <w:tcW w:w="9304" w:type="dxa"/>
            <w:gridSpan w:val="4"/>
          </w:tcPr>
          <w:p w:rsidR="00F20B41" w:rsidRPr="00AA6E9D" w:rsidRDefault="00F20B41" w:rsidP="00AA6E9D">
            <w:pPr>
              <w:ind w:left="-105"/>
              <w:rPr>
                <w:iCs/>
                <w:sz w:val="20"/>
                <w:szCs w:val="20"/>
              </w:rPr>
            </w:pPr>
            <w:r w:rsidRPr="00AA6E9D">
              <w:rPr>
                <w:iCs/>
                <w:sz w:val="20"/>
                <w:szCs w:val="20"/>
              </w:rPr>
              <w:t>Лабораторная работа №4 « Опытная проверка закона Гей</w:t>
            </w:r>
            <w:r w:rsidRPr="00AA6E9D">
              <w:rPr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AA6E9D">
              <w:rPr>
                <w:iCs/>
                <w:sz w:val="20"/>
                <w:szCs w:val="20"/>
              </w:rPr>
              <w:t>Лю</w:t>
            </w:r>
            <w:proofErr w:type="gramEnd"/>
            <w:r w:rsidRPr="00AA6E9D">
              <w:rPr>
                <w:iCs/>
                <w:sz w:val="20"/>
                <w:szCs w:val="20"/>
              </w:rPr>
              <w:t>ссака</w:t>
            </w:r>
            <w:proofErr w:type="spellEnd"/>
            <w:r w:rsidRPr="00AA6E9D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6D2BB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19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55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AA6E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           </w:t>
            </w:r>
            <w:r w:rsidRPr="00AA6E9D">
              <w:rPr>
                <w:sz w:val="20"/>
                <w:szCs w:val="20"/>
              </w:rPr>
              <w:t>Контрольная работа №</w:t>
            </w:r>
            <w:r w:rsidR="00D203EB">
              <w:rPr>
                <w:sz w:val="20"/>
                <w:szCs w:val="20"/>
              </w:rPr>
              <w:t xml:space="preserve"> </w:t>
            </w:r>
            <w:r w:rsidRPr="00AA6E9D">
              <w:rPr>
                <w:sz w:val="20"/>
                <w:szCs w:val="20"/>
              </w:rPr>
              <w:t>2 по теме «Основы молекулярно-кинетической теории идеального газа»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F20B41" w:rsidRPr="00AA6E9D" w:rsidRDefault="00F20B41" w:rsidP="00AA6E9D">
            <w:pPr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Решение задач по теме «Уравнение теплового баланса» Работа с графиками </w:t>
            </w:r>
            <w:proofErr w:type="spellStart"/>
            <w:r w:rsidRPr="00AA6E9D">
              <w:rPr>
                <w:sz w:val="20"/>
                <w:szCs w:val="20"/>
              </w:rPr>
              <w:t>изопроцессов</w:t>
            </w:r>
            <w:proofErr w:type="spellEnd"/>
            <w:r w:rsidRPr="00AA6E9D">
              <w:rPr>
                <w:sz w:val="20"/>
                <w:szCs w:val="20"/>
              </w:rPr>
              <w:t xml:space="preserve">. Составить таблицу: «Строение газообразных, жидких и твердых тел». </w:t>
            </w:r>
            <w:r w:rsidRPr="00AA6E9D">
              <w:rPr>
                <w:bCs/>
                <w:sz w:val="20"/>
                <w:szCs w:val="20"/>
              </w:rPr>
              <w:t xml:space="preserve">Выполнение презентаций. «М. В. Ломоносов - основоположник МКТ». Написание докладов и рефератов  </w:t>
            </w:r>
          </w:p>
        </w:tc>
        <w:tc>
          <w:tcPr>
            <w:tcW w:w="1775" w:type="dxa"/>
            <w:shd w:val="clear" w:color="auto" w:fill="auto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A16F85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 w:val="restart"/>
          </w:tcPr>
          <w:p w:rsidR="00F20B41" w:rsidRDefault="00F20B41" w:rsidP="0067019B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F20B41" w:rsidRPr="0067019B" w:rsidRDefault="00F20B41" w:rsidP="0067019B">
            <w:pPr>
              <w:pStyle w:val="a6"/>
              <w:rPr>
                <w:b/>
                <w:sz w:val="20"/>
                <w:szCs w:val="20"/>
              </w:rPr>
            </w:pPr>
            <w:r w:rsidRPr="0067019B">
              <w:rPr>
                <w:b/>
                <w:sz w:val="20"/>
                <w:szCs w:val="20"/>
              </w:rPr>
              <w:t>Взаимные превращения жидкостей и газов. Твердые тела</w:t>
            </w:r>
          </w:p>
        </w:tc>
        <w:tc>
          <w:tcPr>
            <w:tcW w:w="10119" w:type="dxa"/>
            <w:gridSpan w:val="8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vMerge w:val="restart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Модель строения жидкости. Насыщенные и ненасыщенные   пары</w:t>
            </w: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096D72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Влажность воздуха</w:t>
            </w: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 w:rsidR="00D203EB">
              <w:rPr>
                <w:sz w:val="20"/>
                <w:szCs w:val="20"/>
              </w:rPr>
              <w:t>: «</w:t>
            </w:r>
            <w:r w:rsidR="00D203EB" w:rsidRPr="00D203EB">
              <w:rPr>
                <w:sz w:val="20"/>
                <w:szCs w:val="20"/>
              </w:rPr>
              <w:t>Влажность воздуха</w:t>
            </w:r>
            <w:r w:rsidR="00D203EB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Поверхностное натяжение жидкостей. Смачивание. Капиллярные явления</w:t>
            </w: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314" w:type="dxa"/>
            <w:gridSpan w:val="5"/>
          </w:tcPr>
          <w:p w:rsidR="00F20B41" w:rsidRPr="00D203EB" w:rsidRDefault="00D203EB" w:rsidP="008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занятие: Выполнение тестовых заданий по теме: «</w:t>
            </w:r>
            <w:r w:rsidRPr="00D203EB">
              <w:rPr>
                <w:sz w:val="20"/>
                <w:szCs w:val="20"/>
              </w:rPr>
              <w:t>Смачивание. Капиллярные явления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 w:rsidR="00D203EB">
              <w:rPr>
                <w:sz w:val="20"/>
                <w:szCs w:val="20"/>
              </w:rPr>
              <w:t>: «</w:t>
            </w:r>
            <w:r w:rsidR="00D203EB" w:rsidRPr="00D203EB">
              <w:rPr>
                <w:sz w:val="20"/>
                <w:szCs w:val="20"/>
              </w:rPr>
              <w:t>Поверхностное натяжение жидкостей</w:t>
            </w:r>
            <w:r w:rsidR="00D203EB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Модель строения твердых тел</w:t>
            </w: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nil"/>
            </w:tcBorders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58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sz w:val="20"/>
                <w:szCs w:val="20"/>
              </w:rPr>
            </w:pPr>
            <w:r w:rsidRPr="00D203EB">
              <w:rPr>
                <w:bCs/>
                <w:sz w:val="20"/>
                <w:szCs w:val="20"/>
              </w:rPr>
              <w:t>Механические свойства твердых тел</w:t>
            </w:r>
          </w:p>
        </w:tc>
        <w:tc>
          <w:tcPr>
            <w:tcW w:w="1775" w:type="dxa"/>
            <w:vMerge w:val="restart"/>
            <w:tcBorders>
              <w:top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96-97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 w:rsidR="00D203EB">
              <w:rPr>
                <w:sz w:val="20"/>
                <w:szCs w:val="20"/>
              </w:rPr>
              <w:t>: «</w:t>
            </w:r>
            <w:r w:rsidR="00D203EB" w:rsidRPr="00D203EB">
              <w:rPr>
                <w:sz w:val="20"/>
                <w:szCs w:val="20"/>
              </w:rPr>
              <w:t>Поверхностное натяжение жидкостей</w:t>
            </w:r>
            <w:r w:rsidR="00D203EB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A84DF7">
            <w:pPr>
              <w:rPr>
                <w:bCs/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Аморфные вещества и жидкие кристаллы</w:t>
            </w: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F20B41" w:rsidRPr="00AA6E9D" w:rsidRDefault="00F20B41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314" w:type="dxa"/>
            <w:gridSpan w:val="5"/>
          </w:tcPr>
          <w:p w:rsidR="00F20B41" w:rsidRPr="00D203EB" w:rsidRDefault="00F20B41" w:rsidP="0058641B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Изменение агрегатных состояний вещества</w:t>
            </w:r>
          </w:p>
        </w:tc>
        <w:tc>
          <w:tcPr>
            <w:tcW w:w="1775" w:type="dxa"/>
            <w:vMerge/>
            <w:tcBorders>
              <w:top w:val="nil"/>
            </w:tcBorders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4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Pr="0067019B" w:rsidRDefault="00F20B41" w:rsidP="0067019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20B41" w:rsidRPr="0067019B" w:rsidRDefault="00F20B41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35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F20B41" w:rsidRPr="00AA6E9D" w:rsidRDefault="00426EC4" w:rsidP="0042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0B41">
              <w:rPr>
                <w:sz w:val="20"/>
                <w:szCs w:val="20"/>
              </w:rPr>
              <w:t>100-</w:t>
            </w:r>
            <w:r>
              <w:rPr>
                <w:sz w:val="20"/>
                <w:szCs w:val="20"/>
              </w:rPr>
              <w:t>1</w:t>
            </w:r>
            <w:r w:rsidR="00F20B41">
              <w:rPr>
                <w:sz w:val="20"/>
                <w:szCs w:val="20"/>
              </w:rPr>
              <w:t>01</w:t>
            </w:r>
          </w:p>
        </w:tc>
        <w:tc>
          <w:tcPr>
            <w:tcW w:w="9170" w:type="dxa"/>
            <w:gridSpan w:val="2"/>
          </w:tcPr>
          <w:p w:rsidR="00F20B41" w:rsidRPr="00AA6E9D" w:rsidRDefault="00F20B41" w:rsidP="002D0EE8">
            <w:pPr>
              <w:ind w:left="-108"/>
              <w:rPr>
                <w:sz w:val="20"/>
                <w:szCs w:val="20"/>
              </w:rPr>
            </w:pPr>
            <w:r w:rsidRPr="0067019B">
              <w:rPr>
                <w:bCs/>
                <w:sz w:val="20"/>
                <w:szCs w:val="20"/>
              </w:rPr>
              <w:t>Лабораторная работа № 5 «Обнаружение силы поверхностного натяжения жидкости».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Default="00F20B41" w:rsidP="00A84DF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F20B41" w:rsidRPr="0067019B" w:rsidRDefault="00F20B41" w:rsidP="00A84DF7">
            <w:pPr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102-103</w:t>
            </w:r>
          </w:p>
        </w:tc>
        <w:tc>
          <w:tcPr>
            <w:tcW w:w="9170" w:type="dxa"/>
            <w:gridSpan w:val="2"/>
          </w:tcPr>
          <w:p w:rsidR="00F20B41" w:rsidRPr="0067019B" w:rsidRDefault="00F20B41" w:rsidP="002D0EE8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6 «Измерение влажности воздуха»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Default="00F20B41" w:rsidP="00A84DF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185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F20B41" w:rsidRDefault="00F20B41" w:rsidP="0058641B">
            <w:pPr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104-105</w:t>
            </w:r>
          </w:p>
        </w:tc>
        <w:tc>
          <w:tcPr>
            <w:tcW w:w="9170" w:type="dxa"/>
            <w:gridSpan w:val="2"/>
          </w:tcPr>
          <w:p w:rsidR="00F20B41" w:rsidRDefault="00F20B41" w:rsidP="002D0EE8">
            <w:pPr>
              <w:ind w:left="-108"/>
              <w:rPr>
                <w:bCs/>
                <w:sz w:val="20"/>
                <w:szCs w:val="20"/>
              </w:rPr>
            </w:pPr>
            <w:r w:rsidRPr="0067019B">
              <w:rPr>
                <w:sz w:val="20"/>
                <w:szCs w:val="20"/>
              </w:rPr>
              <w:t xml:space="preserve">Лабораторная работа № </w:t>
            </w:r>
            <w:r>
              <w:rPr>
                <w:sz w:val="20"/>
                <w:szCs w:val="20"/>
              </w:rPr>
              <w:t>7</w:t>
            </w:r>
            <w:r w:rsidRPr="0067019B">
              <w:rPr>
                <w:sz w:val="20"/>
                <w:szCs w:val="20"/>
              </w:rPr>
              <w:t xml:space="preserve"> « Наблюдение упругих и пластических деформаций»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Default="00F20B41" w:rsidP="00A84DF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692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F20B41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F20B41" w:rsidRPr="00AA6E9D" w:rsidRDefault="00F20B41" w:rsidP="00D203EB">
            <w:pPr>
              <w:pStyle w:val="a6"/>
              <w:rPr>
                <w:sz w:val="20"/>
                <w:szCs w:val="20"/>
              </w:rPr>
            </w:pPr>
            <w:r w:rsidRPr="0067019B">
              <w:rPr>
                <w:bCs/>
                <w:sz w:val="20"/>
                <w:szCs w:val="20"/>
              </w:rPr>
              <w:t>Решение задач по теме «Деформация изгиба, растяжения, кручения». Подготовить сообщение «</w:t>
            </w:r>
            <w:r w:rsidRPr="0067019B">
              <w:rPr>
                <w:sz w:val="20"/>
                <w:szCs w:val="20"/>
              </w:rPr>
              <w:t>Жидкие кристаллы в природе. Выращивание кристаллов</w:t>
            </w:r>
            <w:r w:rsidR="00D203EB">
              <w:rPr>
                <w:sz w:val="20"/>
                <w:szCs w:val="20"/>
              </w:rPr>
              <w:t xml:space="preserve">»  </w:t>
            </w:r>
            <w:r w:rsidRPr="0067019B">
              <w:rPr>
                <w:bCs/>
                <w:sz w:val="20"/>
                <w:szCs w:val="20"/>
              </w:rPr>
              <w:t xml:space="preserve">Выполнение презентаций. Домашняя лабораторная работа.  </w:t>
            </w:r>
          </w:p>
        </w:tc>
        <w:tc>
          <w:tcPr>
            <w:tcW w:w="1775" w:type="dxa"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/>
            <w:shd w:val="clear" w:color="auto" w:fill="C0C0C0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 w:val="restart"/>
          </w:tcPr>
          <w:p w:rsidR="00F20B41" w:rsidRDefault="00F20B41" w:rsidP="00063D09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F20B41" w:rsidRPr="00EE5A61" w:rsidRDefault="00F20B41" w:rsidP="00063D09">
            <w:pPr>
              <w:pStyle w:val="a6"/>
              <w:rPr>
                <w:b/>
                <w:sz w:val="20"/>
                <w:szCs w:val="20"/>
              </w:rPr>
            </w:pPr>
            <w:r w:rsidRPr="00EE5A61">
              <w:rPr>
                <w:b/>
                <w:sz w:val="20"/>
                <w:szCs w:val="20"/>
              </w:rPr>
              <w:t>Основы термодинамики</w:t>
            </w:r>
          </w:p>
        </w:tc>
        <w:tc>
          <w:tcPr>
            <w:tcW w:w="10119" w:type="dxa"/>
            <w:gridSpan w:val="8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20B41" w:rsidRPr="00AA6E9D" w:rsidRDefault="00F20B41" w:rsidP="002160E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vMerge w:val="restart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B41" w:rsidRPr="00AA6E9D" w:rsidTr="00426EC4">
        <w:trPr>
          <w:trHeight w:val="20"/>
        </w:trPr>
        <w:tc>
          <w:tcPr>
            <w:tcW w:w="1994" w:type="dxa"/>
            <w:vMerge/>
          </w:tcPr>
          <w:p w:rsidR="00F20B41" w:rsidRPr="00AA6E9D" w:rsidRDefault="00F20B41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9170" w:type="dxa"/>
            <w:gridSpan w:val="2"/>
          </w:tcPr>
          <w:p w:rsidR="00F20B41" w:rsidRPr="008D2A87" w:rsidRDefault="00F20B41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энергия и работа газа</w:t>
            </w:r>
            <w:r w:rsidR="00E64E20">
              <w:rPr>
                <w:sz w:val="20"/>
                <w:szCs w:val="20"/>
              </w:rPr>
              <w:t>.  Первый закон термодинамики</w:t>
            </w:r>
          </w:p>
        </w:tc>
        <w:tc>
          <w:tcPr>
            <w:tcW w:w="1775" w:type="dxa"/>
            <w:vMerge/>
            <w:shd w:val="clear" w:color="auto" w:fill="auto"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F20B41" w:rsidRPr="00AA6E9D" w:rsidRDefault="00F20B41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70" w:type="dxa"/>
            <w:gridSpan w:val="2"/>
          </w:tcPr>
          <w:p w:rsidR="00E64E20" w:rsidRPr="00D203EB" w:rsidRDefault="00E64E20" w:rsidP="008B5598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 w:rsidR="00D203EB">
              <w:rPr>
                <w:sz w:val="20"/>
                <w:szCs w:val="20"/>
              </w:rPr>
              <w:t>: «Внутренняя энергия и работа газа»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</w:t>
            </w:r>
          </w:p>
        </w:tc>
        <w:tc>
          <w:tcPr>
            <w:tcW w:w="9170" w:type="dxa"/>
            <w:gridSpan w:val="2"/>
          </w:tcPr>
          <w:p w:rsidR="00E64E20" w:rsidRPr="00D203EB" w:rsidRDefault="00E64E20" w:rsidP="0076547C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 w:rsidR="00D203EB">
              <w:rPr>
                <w:sz w:val="20"/>
                <w:szCs w:val="20"/>
              </w:rPr>
              <w:t>: «Первый закон термодинамики»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170" w:type="dxa"/>
            <w:gridSpan w:val="2"/>
          </w:tcPr>
          <w:p w:rsidR="00E64E20" w:rsidRPr="00D203EB" w:rsidRDefault="00E64E20" w:rsidP="0076547C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Необратимость тепловых процессов в природе и второй закон термодинамики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170" w:type="dxa"/>
            <w:gridSpan w:val="2"/>
          </w:tcPr>
          <w:p w:rsidR="00E64E20" w:rsidRPr="00D203EB" w:rsidRDefault="00E64E20" w:rsidP="0076547C">
            <w:pPr>
              <w:rPr>
                <w:sz w:val="20"/>
                <w:szCs w:val="20"/>
              </w:rPr>
            </w:pPr>
            <w:r w:rsidRPr="00D203EB">
              <w:rPr>
                <w:color w:val="000000"/>
                <w:sz w:val="20"/>
                <w:szCs w:val="20"/>
              </w:rPr>
              <w:t>Тепловые двигатели и охрана окружающей среды.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170" w:type="dxa"/>
            <w:gridSpan w:val="2"/>
          </w:tcPr>
          <w:p w:rsidR="00E64E20" w:rsidRPr="00D203EB" w:rsidRDefault="00E64E20" w:rsidP="0089381E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КПД двигателей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170" w:type="dxa"/>
            <w:gridSpan w:val="2"/>
          </w:tcPr>
          <w:p w:rsidR="00E64E20" w:rsidRPr="00D203EB" w:rsidRDefault="00E64E20" w:rsidP="0076547C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 w:rsidR="00D203EB">
              <w:rPr>
                <w:sz w:val="20"/>
                <w:szCs w:val="20"/>
              </w:rPr>
              <w:t>:</w:t>
            </w:r>
            <w:r w:rsidR="00D203EB" w:rsidRPr="00D203EB">
              <w:rPr>
                <w:sz w:val="20"/>
                <w:szCs w:val="20"/>
              </w:rPr>
              <w:t xml:space="preserve"> </w:t>
            </w:r>
            <w:r w:rsidR="00D203EB">
              <w:rPr>
                <w:sz w:val="20"/>
                <w:szCs w:val="20"/>
              </w:rPr>
              <w:t>«</w:t>
            </w:r>
            <w:r w:rsidR="00D203EB" w:rsidRPr="00D203EB">
              <w:rPr>
                <w:sz w:val="20"/>
                <w:szCs w:val="20"/>
              </w:rPr>
              <w:t>КПД двигателей</w:t>
            </w:r>
            <w:r w:rsidR="00D203EB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114-115</w:t>
            </w:r>
          </w:p>
        </w:tc>
        <w:tc>
          <w:tcPr>
            <w:tcW w:w="9170" w:type="dxa"/>
            <w:gridSpan w:val="2"/>
          </w:tcPr>
          <w:p w:rsidR="00E64E20" w:rsidRPr="00D203EB" w:rsidRDefault="00E64E20" w:rsidP="005954BA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  «Термодинамика»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1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199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5954BA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170" w:type="dxa"/>
            <w:gridSpan w:val="2"/>
          </w:tcPr>
          <w:p w:rsidR="00E64E20" w:rsidRPr="00AA6E9D" w:rsidRDefault="00E64E20" w:rsidP="005954BA">
            <w:pPr>
              <w:rPr>
                <w:sz w:val="20"/>
                <w:szCs w:val="20"/>
              </w:rPr>
            </w:pPr>
            <w:r w:rsidRPr="00EE5A61">
              <w:rPr>
                <w:sz w:val="20"/>
                <w:szCs w:val="20"/>
              </w:rPr>
              <w:t>Контрольная работа №</w:t>
            </w:r>
            <w:r w:rsidR="002D0E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EE5A61">
              <w:rPr>
                <w:sz w:val="20"/>
                <w:szCs w:val="20"/>
              </w:rPr>
              <w:t xml:space="preserve"> по теме «Молекулярная физика и термодинамика»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8938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E64E20" w:rsidRPr="00EE5A61" w:rsidRDefault="00E64E20" w:rsidP="00EE5A61">
            <w:pPr>
              <w:pStyle w:val="a6"/>
              <w:rPr>
                <w:sz w:val="20"/>
                <w:szCs w:val="20"/>
              </w:rPr>
            </w:pPr>
            <w:r w:rsidRPr="00EE5A61">
              <w:rPr>
                <w:sz w:val="20"/>
                <w:szCs w:val="20"/>
              </w:rPr>
              <w:t xml:space="preserve">Составить таблицу: «Графическое изображение элементов электрической цепи». </w:t>
            </w:r>
            <w:r w:rsidRPr="00EE5A61">
              <w:rPr>
                <w:bCs/>
                <w:sz w:val="20"/>
                <w:szCs w:val="20"/>
              </w:rPr>
              <w:t xml:space="preserve">Составить конспекты </w:t>
            </w:r>
            <w:r w:rsidRPr="00EE5A61">
              <w:rPr>
                <w:sz w:val="20"/>
                <w:szCs w:val="20"/>
              </w:rPr>
              <w:t xml:space="preserve">  «Определение КПД двигателей»</w:t>
            </w:r>
            <w:proofErr w:type="gramStart"/>
            <w:r w:rsidRPr="00EE5A61">
              <w:rPr>
                <w:sz w:val="20"/>
                <w:szCs w:val="20"/>
              </w:rPr>
              <w:t xml:space="preserve"> .</w:t>
            </w:r>
            <w:proofErr w:type="gramEnd"/>
            <w:r w:rsidRPr="00EE5A61">
              <w:rPr>
                <w:sz w:val="20"/>
                <w:szCs w:val="20"/>
              </w:rPr>
              <w:t xml:space="preserve"> «Электрические явления».</w:t>
            </w:r>
            <w:r w:rsidRPr="00EE5A61">
              <w:rPr>
                <w:bCs/>
                <w:sz w:val="20"/>
                <w:szCs w:val="20"/>
              </w:rPr>
              <w:t xml:space="preserve"> Выполнение презентаций. «Альтернативные источники энергии».  Написание докладов и рефератов «Проблемы охраны окружающей среды»</w:t>
            </w:r>
            <w:r w:rsidRPr="00EE5A61">
              <w:rPr>
                <w:sz w:val="20"/>
                <w:szCs w:val="20"/>
              </w:rPr>
              <w:t>.</w:t>
            </w:r>
            <w:r w:rsidRPr="00EE5A61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75" w:type="dxa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</w:tcPr>
          <w:p w:rsidR="00E64E20" w:rsidRPr="00AA6E9D" w:rsidRDefault="00E64E20" w:rsidP="00990FE4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19" w:type="dxa"/>
            <w:gridSpan w:val="8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EE5A61">
              <w:rPr>
                <w:b/>
                <w:sz w:val="20"/>
                <w:szCs w:val="20"/>
              </w:rPr>
              <w:t>Электродинамика</w:t>
            </w:r>
          </w:p>
        </w:tc>
        <w:tc>
          <w:tcPr>
            <w:tcW w:w="1775" w:type="dxa"/>
            <w:shd w:val="clear" w:color="auto" w:fill="auto"/>
          </w:tcPr>
          <w:p w:rsidR="00E64E20" w:rsidRPr="00FC7BF3" w:rsidRDefault="00E64E20" w:rsidP="00381A5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81A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 w:val="restart"/>
          </w:tcPr>
          <w:p w:rsidR="00194250" w:rsidRDefault="00194250" w:rsidP="00117B64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194250" w:rsidRPr="00EA60E4" w:rsidRDefault="00194250" w:rsidP="00117B64">
            <w:pPr>
              <w:pStyle w:val="a6"/>
              <w:rPr>
                <w:b/>
                <w:sz w:val="20"/>
                <w:szCs w:val="20"/>
              </w:rPr>
            </w:pPr>
            <w:r w:rsidRPr="00EA60E4">
              <w:rPr>
                <w:b/>
                <w:sz w:val="20"/>
                <w:szCs w:val="20"/>
              </w:rPr>
              <w:t>Электростатика</w:t>
            </w:r>
          </w:p>
        </w:tc>
        <w:tc>
          <w:tcPr>
            <w:tcW w:w="10119" w:type="dxa"/>
            <w:gridSpan w:val="8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3" w:type="dxa"/>
            <w:vMerge w:val="restart"/>
          </w:tcPr>
          <w:p w:rsidR="00194250" w:rsidRPr="00AA6E9D" w:rsidRDefault="00194250" w:rsidP="00B63A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170" w:type="dxa"/>
            <w:gridSpan w:val="2"/>
          </w:tcPr>
          <w:p w:rsidR="00194250" w:rsidRPr="00117B64" w:rsidRDefault="00194250" w:rsidP="00A84DF7">
            <w:pPr>
              <w:ind w:left="27"/>
              <w:rPr>
                <w:sz w:val="20"/>
                <w:szCs w:val="20"/>
              </w:rPr>
            </w:pPr>
            <w:r w:rsidRPr="00117B64">
              <w:rPr>
                <w:sz w:val="20"/>
                <w:szCs w:val="20"/>
              </w:rPr>
              <w:t>Взаимодействие заряженных тел. Электрический заряд Закон сохранения электрического заряда.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170" w:type="dxa"/>
            <w:gridSpan w:val="2"/>
          </w:tcPr>
          <w:p w:rsidR="00194250" w:rsidRPr="00117B64" w:rsidRDefault="00194250" w:rsidP="00A84DF7">
            <w:pPr>
              <w:rPr>
                <w:sz w:val="20"/>
                <w:szCs w:val="20"/>
              </w:rPr>
            </w:pPr>
            <w:r w:rsidRPr="00117B64">
              <w:rPr>
                <w:sz w:val="20"/>
                <w:szCs w:val="20"/>
              </w:rPr>
              <w:t>Закон Кулона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8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занятие: Выполнение тестовых заданий по теме: «</w:t>
            </w:r>
            <w:r w:rsidRPr="00117B64">
              <w:rPr>
                <w:sz w:val="20"/>
                <w:szCs w:val="20"/>
              </w:rPr>
              <w:t>Взаимодействие заряженных тел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120-121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117B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17B64">
              <w:rPr>
                <w:sz w:val="20"/>
                <w:szCs w:val="20"/>
              </w:rPr>
              <w:t>Закон Кулона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Электрическое поле. Напряженность электрического поля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89381E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 xml:space="preserve">Линии напряженности электрического поля 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9D3AB8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124-125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A84DF7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D2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203EB">
              <w:rPr>
                <w:sz w:val="20"/>
                <w:szCs w:val="20"/>
              </w:rPr>
              <w:t>Напряженность электрического поля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9D3AB8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89381E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D2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203EB">
              <w:rPr>
                <w:sz w:val="20"/>
                <w:szCs w:val="20"/>
              </w:rPr>
              <w:t>Линии напряженности электрического поля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9D3AB8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89381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89381E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Потенциал поля. Разность потенциалов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9D3AB8">
        <w:trPr>
          <w:trHeight w:val="183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AA6E9D" w:rsidRDefault="00194250" w:rsidP="00426EC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129-130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89381E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D2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203EB">
              <w:rPr>
                <w:sz w:val="20"/>
                <w:szCs w:val="20"/>
              </w:rPr>
              <w:t>Потенциал поля. Разность потенциалов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9D3AB8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89381E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Проводники в электрическом поле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9D3AB8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89381E">
            <w:pPr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Электрическая  емкость. Конденсатор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25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EA60E4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170" w:type="dxa"/>
            <w:gridSpan w:val="2"/>
          </w:tcPr>
          <w:p w:rsidR="00194250" w:rsidRPr="00D203EB" w:rsidRDefault="00194250" w:rsidP="000710AB">
            <w:pPr>
              <w:pStyle w:val="a6"/>
              <w:rPr>
                <w:sz w:val="20"/>
                <w:szCs w:val="20"/>
              </w:rPr>
            </w:pPr>
            <w:r w:rsidRPr="00D203EB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D2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203EB">
              <w:rPr>
                <w:sz w:val="20"/>
                <w:szCs w:val="20"/>
              </w:rPr>
              <w:t>Электрическая  емкость. Конденсатор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25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194250" w:rsidRPr="00EA60E4" w:rsidRDefault="00194250" w:rsidP="005426B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134</w:t>
            </w:r>
          </w:p>
        </w:tc>
        <w:tc>
          <w:tcPr>
            <w:tcW w:w="9170" w:type="dxa"/>
            <w:gridSpan w:val="2"/>
          </w:tcPr>
          <w:p w:rsidR="00194250" w:rsidRPr="00EA60E4" w:rsidRDefault="00194250" w:rsidP="005426B2">
            <w:pPr>
              <w:pStyle w:val="a6"/>
              <w:rPr>
                <w:sz w:val="20"/>
                <w:szCs w:val="20"/>
              </w:rPr>
            </w:pPr>
            <w:r w:rsidRPr="00117B64">
              <w:rPr>
                <w:sz w:val="20"/>
                <w:szCs w:val="20"/>
              </w:rPr>
              <w:t>Диэлектрики в электрическом поле</w:t>
            </w:r>
          </w:p>
        </w:tc>
        <w:tc>
          <w:tcPr>
            <w:tcW w:w="1775" w:type="dxa"/>
            <w:vMerge/>
            <w:shd w:val="clear" w:color="auto" w:fill="auto"/>
          </w:tcPr>
          <w:p w:rsidR="00194250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/>
          </w:tcPr>
          <w:p w:rsidR="00194250" w:rsidRPr="00AA6E9D" w:rsidRDefault="0019425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194250" w:rsidRDefault="0019425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194250" w:rsidRPr="00EA60E4" w:rsidRDefault="00194250" w:rsidP="000710AB">
            <w:pPr>
              <w:pStyle w:val="a6"/>
              <w:rPr>
                <w:sz w:val="20"/>
                <w:szCs w:val="20"/>
              </w:rPr>
            </w:pPr>
            <w:r w:rsidRPr="00EA60E4">
              <w:rPr>
                <w:bCs/>
                <w:sz w:val="20"/>
                <w:szCs w:val="20"/>
              </w:rPr>
              <w:t xml:space="preserve">Решение задач по теме «Электростатика».   Выполнить расчёт   электроёмкости при последовательном и параллельном соединении конденсаторов Выполнение презентаций.  «Источники тока и батареи» Написание докладов и рефератов. </w:t>
            </w:r>
            <w:r w:rsidRPr="00EA60E4">
              <w:rPr>
                <w:sz w:val="20"/>
                <w:szCs w:val="20"/>
              </w:rPr>
              <w:t>Составить таблицу: «Законы последовательного и параллельного соединения проводников»</w:t>
            </w:r>
            <w:r w:rsidRPr="00EA60E4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75" w:type="dxa"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194250" w:rsidRPr="00AA6E9D" w:rsidTr="00426EC4">
        <w:trPr>
          <w:trHeight w:val="20"/>
        </w:trPr>
        <w:tc>
          <w:tcPr>
            <w:tcW w:w="1994" w:type="dxa"/>
            <w:vMerge w:val="restart"/>
          </w:tcPr>
          <w:p w:rsidR="00194250" w:rsidRDefault="00194250" w:rsidP="00B63A67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194250" w:rsidRPr="002C6169" w:rsidRDefault="00194250" w:rsidP="00B63A67">
            <w:pPr>
              <w:pStyle w:val="a6"/>
              <w:rPr>
                <w:b/>
                <w:sz w:val="20"/>
                <w:szCs w:val="20"/>
              </w:rPr>
            </w:pPr>
            <w:r w:rsidRPr="002C6169">
              <w:rPr>
                <w:b/>
                <w:sz w:val="20"/>
                <w:szCs w:val="20"/>
              </w:rPr>
              <w:t>Постоянный электрический ток</w:t>
            </w:r>
          </w:p>
        </w:tc>
        <w:tc>
          <w:tcPr>
            <w:tcW w:w="10119" w:type="dxa"/>
            <w:gridSpan w:val="8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194250" w:rsidRPr="00AA6E9D" w:rsidRDefault="0019425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A84DF7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Постоянный электрический ток.</w:t>
            </w:r>
            <w:r w:rsidR="00BF1B20">
              <w:rPr>
                <w:sz w:val="20"/>
                <w:szCs w:val="20"/>
              </w:rPr>
              <w:t xml:space="preserve"> </w:t>
            </w:r>
            <w:r w:rsidRPr="00BF1B20">
              <w:rPr>
                <w:sz w:val="20"/>
                <w:szCs w:val="20"/>
              </w:rPr>
              <w:t>Сила тока, напряжение, электрическое сопротивление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136-137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EC21A0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Практикум  по решению задач по теме</w:t>
            </w:r>
            <w:r w:rsidR="00BF1B20">
              <w:rPr>
                <w:sz w:val="20"/>
                <w:szCs w:val="20"/>
              </w:rPr>
              <w:t>:</w:t>
            </w:r>
            <w:r w:rsidR="00BF1B20" w:rsidRPr="00BF1B20">
              <w:rPr>
                <w:sz w:val="20"/>
                <w:szCs w:val="20"/>
              </w:rPr>
              <w:t xml:space="preserve"> </w:t>
            </w:r>
            <w:r w:rsidR="00BF1B20">
              <w:rPr>
                <w:sz w:val="20"/>
                <w:szCs w:val="20"/>
              </w:rPr>
              <w:t>«</w:t>
            </w:r>
            <w:r w:rsidR="00BF1B20" w:rsidRPr="00BF1B20">
              <w:rPr>
                <w:sz w:val="20"/>
                <w:szCs w:val="20"/>
              </w:rPr>
              <w:t>Сила тока, напряжение</w:t>
            </w:r>
            <w:r w:rsidR="00BF1B20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A84DF7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A84DF7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Последовательное и параллельное соединение проводников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140-141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0B4DAB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Практикум  по решению задач по теме: «Закон Ома для участка цепи»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142-143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A84DF7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Практикум  по решению задач по теме</w:t>
            </w:r>
            <w:r w:rsidR="00BF1B20">
              <w:rPr>
                <w:sz w:val="20"/>
                <w:szCs w:val="20"/>
              </w:rPr>
              <w:t>:</w:t>
            </w:r>
            <w:r w:rsidR="00BF1B20" w:rsidRPr="00BF1B20">
              <w:rPr>
                <w:sz w:val="20"/>
                <w:szCs w:val="20"/>
              </w:rPr>
              <w:t xml:space="preserve"> </w:t>
            </w:r>
            <w:r w:rsidR="00BF1B20">
              <w:rPr>
                <w:sz w:val="20"/>
                <w:szCs w:val="20"/>
              </w:rPr>
              <w:t>«</w:t>
            </w:r>
            <w:r w:rsidR="00BF1B20" w:rsidRPr="00BF1B20">
              <w:rPr>
                <w:sz w:val="20"/>
                <w:szCs w:val="20"/>
              </w:rPr>
              <w:t>Последовательное и параллельное соединение проводников</w:t>
            </w:r>
            <w:r w:rsidR="00BF1B20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A84DF7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ЭДС источника тока. Закон Ома для полной цепи.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89381E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Практикум  по решению задач по теме: «Закон Ома для полной цепи»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A84DF7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Тепловое действие тока</w:t>
            </w:r>
            <w:r w:rsidR="00BF1B20">
              <w:rPr>
                <w:sz w:val="20"/>
                <w:szCs w:val="20"/>
              </w:rPr>
              <w:t>.</w:t>
            </w:r>
            <w:r w:rsidRPr="00BF1B20">
              <w:rPr>
                <w:sz w:val="20"/>
                <w:szCs w:val="20"/>
              </w:rPr>
              <w:t xml:space="preserve"> Закон </w:t>
            </w:r>
            <w:proofErr w:type="spellStart"/>
            <w:proofErr w:type="gramStart"/>
            <w:r w:rsidRPr="00BF1B20">
              <w:rPr>
                <w:sz w:val="20"/>
                <w:szCs w:val="20"/>
              </w:rPr>
              <w:t>Джоуля-Ленца</w:t>
            </w:r>
            <w:proofErr w:type="spellEnd"/>
            <w:proofErr w:type="gramEnd"/>
            <w:r w:rsidR="00BF1B20">
              <w:rPr>
                <w:sz w:val="20"/>
                <w:szCs w:val="20"/>
              </w:rPr>
              <w:t>.</w:t>
            </w:r>
            <w:r w:rsidRPr="00BF1B20">
              <w:rPr>
                <w:sz w:val="20"/>
                <w:szCs w:val="20"/>
              </w:rPr>
              <w:t xml:space="preserve"> Работа и мощность тока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170" w:type="dxa"/>
            <w:gridSpan w:val="2"/>
          </w:tcPr>
          <w:p w:rsidR="00E64E20" w:rsidRPr="00BF1B20" w:rsidRDefault="00E64E20" w:rsidP="00A84DF7">
            <w:pPr>
              <w:rPr>
                <w:sz w:val="20"/>
                <w:szCs w:val="20"/>
              </w:rPr>
            </w:pPr>
            <w:r w:rsidRPr="00BF1B20">
              <w:rPr>
                <w:sz w:val="20"/>
                <w:szCs w:val="20"/>
              </w:rPr>
              <w:t>Практикум  по решению задач по теме</w:t>
            </w:r>
            <w:r w:rsidR="00BF1B20">
              <w:rPr>
                <w:sz w:val="20"/>
                <w:szCs w:val="20"/>
              </w:rPr>
              <w:t>:</w:t>
            </w:r>
            <w:r w:rsidRPr="00BF1B20">
              <w:rPr>
                <w:sz w:val="20"/>
                <w:szCs w:val="20"/>
              </w:rPr>
              <w:t xml:space="preserve"> </w:t>
            </w:r>
            <w:r w:rsidR="00BF1B20">
              <w:rPr>
                <w:sz w:val="20"/>
                <w:szCs w:val="20"/>
              </w:rPr>
              <w:t>«</w:t>
            </w:r>
            <w:r w:rsidR="00BF1B20" w:rsidRPr="00BF1B20">
              <w:rPr>
                <w:sz w:val="20"/>
                <w:szCs w:val="20"/>
              </w:rPr>
              <w:t xml:space="preserve">Закон </w:t>
            </w:r>
            <w:proofErr w:type="spellStart"/>
            <w:proofErr w:type="gramStart"/>
            <w:r w:rsidR="00BF1B20" w:rsidRPr="00BF1B20">
              <w:rPr>
                <w:sz w:val="20"/>
                <w:szCs w:val="20"/>
              </w:rPr>
              <w:t>Джоуля-Ленца</w:t>
            </w:r>
            <w:proofErr w:type="spellEnd"/>
            <w:proofErr w:type="gramEnd"/>
            <w:r w:rsidR="00BF1B20">
              <w:rPr>
                <w:sz w:val="20"/>
                <w:szCs w:val="20"/>
              </w:rPr>
              <w:t>»</w:t>
            </w:r>
            <w:r w:rsidRPr="00BF1B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15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E64E20" w:rsidRPr="00AA6E9D" w:rsidRDefault="00E64E20" w:rsidP="002C6169">
            <w:pPr>
              <w:pStyle w:val="a6"/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148-149</w:t>
            </w:r>
          </w:p>
        </w:tc>
        <w:tc>
          <w:tcPr>
            <w:tcW w:w="9336" w:type="dxa"/>
            <w:gridSpan w:val="6"/>
          </w:tcPr>
          <w:p w:rsidR="00E64E20" w:rsidRPr="00AA6E9D" w:rsidRDefault="00E64E20" w:rsidP="002C6169">
            <w:pPr>
              <w:pStyle w:val="a6"/>
              <w:ind w:left="-105"/>
              <w:rPr>
                <w:sz w:val="20"/>
                <w:szCs w:val="20"/>
              </w:rPr>
            </w:pPr>
            <w:r w:rsidRPr="002C6169">
              <w:rPr>
                <w:sz w:val="20"/>
                <w:szCs w:val="20"/>
              </w:rPr>
              <w:t xml:space="preserve">Лабораторная работа № </w:t>
            </w:r>
            <w:r>
              <w:rPr>
                <w:sz w:val="20"/>
                <w:szCs w:val="20"/>
              </w:rPr>
              <w:t>8</w:t>
            </w:r>
            <w:r w:rsidRPr="002C6169">
              <w:rPr>
                <w:sz w:val="20"/>
                <w:szCs w:val="20"/>
              </w:rPr>
              <w:t xml:space="preserve"> «Определение мощности лампочки накаливания»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7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E64E20" w:rsidRPr="002C6169" w:rsidRDefault="00E64E20" w:rsidP="002C6169">
            <w:pPr>
              <w:pStyle w:val="a6"/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150-151</w:t>
            </w:r>
          </w:p>
        </w:tc>
        <w:tc>
          <w:tcPr>
            <w:tcW w:w="9336" w:type="dxa"/>
            <w:gridSpan w:val="6"/>
          </w:tcPr>
          <w:p w:rsidR="00E64E20" w:rsidRPr="002C6169" w:rsidRDefault="00E64E20" w:rsidP="002C6169">
            <w:pPr>
              <w:pStyle w:val="a6"/>
              <w:ind w:left="-105"/>
              <w:rPr>
                <w:sz w:val="20"/>
                <w:szCs w:val="20"/>
              </w:rPr>
            </w:pPr>
            <w:r w:rsidRPr="002C6169">
              <w:rPr>
                <w:sz w:val="20"/>
                <w:szCs w:val="20"/>
              </w:rPr>
              <w:t xml:space="preserve">Лабораторная работа № </w:t>
            </w:r>
            <w:r>
              <w:rPr>
                <w:sz w:val="20"/>
                <w:szCs w:val="20"/>
              </w:rPr>
              <w:t>9</w:t>
            </w:r>
            <w:r w:rsidR="00B87FFB">
              <w:rPr>
                <w:sz w:val="20"/>
                <w:szCs w:val="20"/>
              </w:rPr>
              <w:t xml:space="preserve"> </w:t>
            </w:r>
            <w:r w:rsidRPr="002C6169">
              <w:rPr>
                <w:sz w:val="20"/>
                <w:szCs w:val="20"/>
              </w:rPr>
              <w:t>«Изучение закона Ома для участка цепи»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405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E64E20" w:rsidRPr="002C6169" w:rsidRDefault="00E64E20" w:rsidP="000B4DAB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152-153</w:t>
            </w:r>
          </w:p>
        </w:tc>
        <w:tc>
          <w:tcPr>
            <w:tcW w:w="9336" w:type="dxa"/>
            <w:gridSpan w:val="6"/>
          </w:tcPr>
          <w:p w:rsidR="00E64E20" w:rsidRPr="002C6169" w:rsidRDefault="00E64E20" w:rsidP="000B4DAB">
            <w:pPr>
              <w:ind w:left="-105"/>
              <w:rPr>
                <w:sz w:val="20"/>
                <w:szCs w:val="20"/>
              </w:rPr>
            </w:pPr>
            <w:r w:rsidRPr="002C6169">
              <w:rPr>
                <w:sz w:val="20"/>
                <w:szCs w:val="20"/>
              </w:rPr>
              <w:t>Лабораторная работа №</w:t>
            </w:r>
            <w:r>
              <w:rPr>
                <w:sz w:val="20"/>
                <w:szCs w:val="20"/>
              </w:rPr>
              <w:t>10</w:t>
            </w:r>
            <w:r w:rsidRPr="002C6169">
              <w:rPr>
                <w:sz w:val="20"/>
                <w:szCs w:val="20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89381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5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2C6169" w:rsidRDefault="00E64E20" w:rsidP="000710AB">
            <w:pPr>
              <w:pStyle w:val="a6"/>
              <w:rPr>
                <w:sz w:val="20"/>
                <w:szCs w:val="20"/>
              </w:rPr>
            </w:pPr>
            <w:r w:rsidRPr="002C6169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4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2C6169" w:rsidRDefault="00E64E20" w:rsidP="00B87FF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154      </w:t>
            </w:r>
            <w:r w:rsidRPr="002C6169">
              <w:rPr>
                <w:sz w:val="20"/>
                <w:szCs w:val="20"/>
              </w:rPr>
              <w:t>Контрольная работа №</w:t>
            </w:r>
            <w:r w:rsidR="00B87FFB">
              <w:rPr>
                <w:sz w:val="20"/>
                <w:szCs w:val="20"/>
              </w:rPr>
              <w:t xml:space="preserve"> 4</w:t>
            </w:r>
            <w:r w:rsidRPr="002C6169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 w:rsidRPr="002C61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2C6169">
              <w:rPr>
                <w:sz w:val="20"/>
                <w:szCs w:val="20"/>
              </w:rPr>
              <w:t>Постоянный электрический 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E64E20" w:rsidRPr="007A7415" w:rsidRDefault="00E64E20" w:rsidP="007A7415">
            <w:pPr>
              <w:rPr>
                <w:sz w:val="20"/>
                <w:szCs w:val="20"/>
              </w:rPr>
            </w:pPr>
            <w:r w:rsidRPr="007A7415">
              <w:rPr>
                <w:sz w:val="20"/>
                <w:szCs w:val="20"/>
              </w:rPr>
              <w:t>Решение задач на расчет сопротивлений проводников  на основе вольтамперных характеристик. Доклады  «Применение теплового действия электрического тока». Принцип действия аккумулятора»</w:t>
            </w:r>
          </w:p>
          <w:p w:rsidR="00E64E20" w:rsidRPr="00AA6E9D" w:rsidRDefault="00E64E20" w:rsidP="007A7415">
            <w:pPr>
              <w:pStyle w:val="a6"/>
              <w:rPr>
                <w:sz w:val="20"/>
                <w:szCs w:val="20"/>
              </w:rPr>
            </w:pPr>
            <w:r w:rsidRPr="007A7415">
              <w:rPr>
                <w:sz w:val="20"/>
                <w:szCs w:val="20"/>
              </w:rPr>
              <w:t>Проект «Расчет эквивалентного сопротивления смешанных сопротивлений проводников»</w:t>
            </w:r>
            <w:r w:rsidRPr="007A7415">
              <w:rPr>
                <w:bCs/>
                <w:sz w:val="20"/>
                <w:szCs w:val="20"/>
              </w:rPr>
              <w:t xml:space="preserve"> Выполнение презентаций. «А.Ампер </w:t>
            </w:r>
            <w:proofErr w:type="gramStart"/>
            <w:r w:rsidRPr="007A7415">
              <w:rPr>
                <w:bCs/>
                <w:sz w:val="20"/>
                <w:szCs w:val="20"/>
              </w:rPr>
              <w:t>-о</w:t>
            </w:r>
            <w:proofErr w:type="gramEnd"/>
            <w:r w:rsidRPr="007A7415">
              <w:rPr>
                <w:bCs/>
                <w:sz w:val="20"/>
                <w:szCs w:val="20"/>
              </w:rPr>
              <w:t xml:space="preserve">сновоположник электродинамики».  </w:t>
            </w:r>
            <w:r w:rsidRPr="007A7415">
              <w:rPr>
                <w:sz w:val="20"/>
                <w:szCs w:val="20"/>
              </w:rPr>
              <w:t>Выполнение тестовых заданий. Решение качественных задач. Составить обобщающую таблицу по теме: «Электрические явления».</w:t>
            </w:r>
          </w:p>
        </w:tc>
        <w:tc>
          <w:tcPr>
            <w:tcW w:w="1775" w:type="dxa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 w:val="restart"/>
          </w:tcPr>
          <w:p w:rsidR="00C323DB" w:rsidRDefault="00C323DB" w:rsidP="007A7415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C323DB" w:rsidRPr="0015453A" w:rsidRDefault="00C323DB" w:rsidP="007A7415">
            <w:pPr>
              <w:pStyle w:val="a6"/>
              <w:rPr>
                <w:b/>
                <w:sz w:val="20"/>
                <w:szCs w:val="20"/>
              </w:rPr>
            </w:pPr>
            <w:r w:rsidRPr="0015453A">
              <w:rPr>
                <w:b/>
                <w:sz w:val="20"/>
                <w:szCs w:val="20"/>
              </w:rPr>
              <w:t>Электрический ток в полупроводниках</w:t>
            </w:r>
          </w:p>
        </w:tc>
        <w:tc>
          <w:tcPr>
            <w:tcW w:w="10119" w:type="dxa"/>
            <w:gridSpan w:val="8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9D3AB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170" w:type="dxa"/>
            <w:gridSpan w:val="2"/>
          </w:tcPr>
          <w:p w:rsidR="00C323DB" w:rsidRPr="007A7415" w:rsidRDefault="00C323DB" w:rsidP="0089381E">
            <w:pPr>
              <w:rPr>
                <w:sz w:val="20"/>
                <w:szCs w:val="20"/>
              </w:rPr>
            </w:pPr>
            <w:r w:rsidRPr="007A7415">
              <w:rPr>
                <w:sz w:val="20"/>
                <w:szCs w:val="20"/>
              </w:rPr>
              <w:t>Полупроводники</w:t>
            </w:r>
            <w:r>
              <w:rPr>
                <w:sz w:val="20"/>
                <w:szCs w:val="20"/>
              </w:rPr>
              <w:t xml:space="preserve">. </w:t>
            </w:r>
            <w:r w:rsidRPr="007A7415">
              <w:rPr>
                <w:sz w:val="20"/>
                <w:szCs w:val="20"/>
              </w:rPr>
              <w:t xml:space="preserve"> Собственная и </w:t>
            </w:r>
            <w:proofErr w:type="spellStart"/>
            <w:r w:rsidRPr="007A7415">
              <w:rPr>
                <w:sz w:val="20"/>
                <w:szCs w:val="20"/>
              </w:rPr>
              <w:t>примесная</w:t>
            </w:r>
            <w:proofErr w:type="spellEnd"/>
            <w:r w:rsidRPr="007A7415">
              <w:rPr>
                <w:sz w:val="20"/>
                <w:szCs w:val="20"/>
              </w:rPr>
              <w:t xml:space="preserve"> проводимость полупроводников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23DB" w:rsidRPr="00AA6E9D" w:rsidTr="009D3AB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170" w:type="dxa"/>
            <w:gridSpan w:val="2"/>
          </w:tcPr>
          <w:p w:rsidR="00C323DB" w:rsidRPr="007A7415" w:rsidRDefault="00C323DB" w:rsidP="00672B5E">
            <w:pPr>
              <w:rPr>
                <w:sz w:val="20"/>
                <w:szCs w:val="20"/>
              </w:rPr>
            </w:pPr>
            <w:r w:rsidRPr="007A7415">
              <w:rPr>
                <w:sz w:val="20"/>
                <w:szCs w:val="20"/>
              </w:rPr>
              <w:t>Полупроводниковый диод</w:t>
            </w:r>
            <w:r>
              <w:rPr>
                <w:sz w:val="20"/>
                <w:szCs w:val="20"/>
              </w:rPr>
              <w:t xml:space="preserve">. </w:t>
            </w:r>
            <w:r w:rsidRPr="007A7415">
              <w:rPr>
                <w:sz w:val="20"/>
                <w:szCs w:val="20"/>
              </w:rPr>
              <w:t xml:space="preserve"> Применение полупроводниковых приборов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2D0EE8">
        <w:trPr>
          <w:trHeight w:val="233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426EC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157-158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672B5E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7A7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A7415">
              <w:rPr>
                <w:sz w:val="20"/>
                <w:szCs w:val="20"/>
              </w:rPr>
              <w:t xml:space="preserve">Собственная и </w:t>
            </w:r>
            <w:proofErr w:type="spellStart"/>
            <w:r w:rsidRPr="007A7415">
              <w:rPr>
                <w:sz w:val="20"/>
                <w:szCs w:val="20"/>
              </w:rPr>
              <w:t>примесная</w:t>
            </w:r>
            <w:proofErr w:type="spellEnd"/>
            <w:r w:rsidRPr="007A7415">
              <w:rPr>
                <w:sz w:val="20"/>
                <w:szCs w:val="20"/>
              </w:rPr>
              <w:t xml:space="preserve"> проводимость полупроводников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159-160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89381E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426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26EC4">
              <w:rPr>
                <w:sz w:val="20"/>
                <w:szCs w:val="20"/>
              </w:rPr>
              <w:t>Электрический ток в полупроводниках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E64E20" w:rsidRPr="0015453A" w:rsidRDefault="00E64E20" w:rsidP="000710AB">
            <w:pPr>
              <w:pStyle w:val="a6"/>
              <w:rPr>
                <w:sz w:val="20"/>
                <w:szCs w:val="20"/>
              </w:rPr>
            </w:pPr>
            <w:r w:rsidRPr="0015453A">
              <w:rPr>
                <w:sz w:val="20"/>
                <w:szCs w:val="20"/>
              </w:rPr>
              <w:t>Составить таблицу: «Виды полупроводниковых приборов». Выполнение тестовых заданий.</w:t>
            </w:r>
            <w:r w:rsidRPr="0015453A">
              <w:rPr>
                <w:bCs/>
                <w:sz w:val="20"/>
                <w:szCs w:val="20"/>
              </w:rPr>
              <w:t xml:space="preserve"> Выполнение презентаций. «Электрический ток в газах». «Тлеющий разряд». Написание докладов и рефератов  «Природа шаровой молнии», «Твердое тело».</w:t>
            </w:r>
          </w:p>
        </w:tc>
        <w:tc>
          <w:tcPr>
            <w:tcW w:w="1775" w:type="dxa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 w:val="restart"/>
          </w:tcPr>
          <w:p w:rsidR="00E64E20" w:rsidRDefault="00E64E20" w:rsidP="000710AB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.4</w:t>
            </w:r>
          </w:p>
          <w:p w:rsidR="00E64E20" w:rsidRPr="00206FC8" w:rsidRDefault="00E64E20" w:rsidP="000710AB">
            <w:pPr>
              <w:pStyle w:val="a6"/>
              <w:rPr>
                <w:b/>
                <w:sz w:val="20"/>
                <w:szCs w:val="20"/>
              </w:rPr>
            </w:pPr>
            <w:r w:rsidRPr="00206FC8">
              <w:rPr>
                <w:b/>
                <w:sz w:val="20"/>
                <w:szCs w:val="20"/>
              </w:rPr>
              <w:t>Магнитное поле</w:t>
            </w:r>
          </w:p>
        </w:tc>
        <w:tc>
          <w:tcPr>
            <w:tcW w:w="10119" w:type="dxa"/>
            <w:gridSpan w:val="8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170" w:type="dxa"/>
            <w:gridSpan w:val="2"/>
          </w:tcPr>
          <w:p w:rsidR="00E64E20" w:rsidRPr="00206FC8" w:rsidRDefault="00E64E20" w:rsidP="00A84DF7">
            <w:pPr>
              <w:pStyle w:val="a6"/>
              <w:rPr>
                <w:sz w:val="20"/>
                <w:szCs w:val="20"/>
              </w:rPr>
            </w:pPr>
            <w:r w:rsidRPr="00206FC8">
              <w:rPr>
                <w:sz w:val="20"/>
                <w:szCs w:val="20"/>
              </w:rPr>
              <w:t>Магнитное поле. Постоянные магниты и магнитное поле тока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170" w:type="dxa"/>
            <w:gridSpan w:val="2"/>
          </w:tcPr>
          <w:p w:rsidR="00E64E20" w:rsidRPr="00206FC8" w:rsidRDefault="00E64E20" w:rsidP="00A84DF7">
            <w:pPr>
              <w:pStyle w:val="a6"/>
              <w:rPr>
                <w:sz w:val="20"/>
                <w:szCs w:val="20"/>
              </w:rPr>
            </w:pPr>
            <w:r w:rsidRPr="00206FC8">
              <w:rPr>
                <w:sz w:val="20"/>
                <w:szCs w:val="20"/>
              </w:rPr>
              <w:t>Вектор магнитной индукции Линии магнитной индукции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163-164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pStyle w:val="a6"/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426EC4">
              <w:rPr>
                <w:sz w:val="20"/>
                <w:szCs w:val="20"/>
              </w:rPr>
              <w:t>:</w:t>
            </w:r>
            <w:r w:rsidR="00426EC4" w:rsidRPr="00206FC8">
              <w:rPr>
                <w:sz w:val="20"/>
                <w:szCs w:val="20"/>
              </w:rPr>
              <w:t xml:space="preserve"> </w:t>
            </w:r>
            <w:r w:rsidR="00426EC4">
              <w:rPr>
                <w:sz w:val="20"/>
                <w:szCs w:val="20"/>
              </w:rPr>
              <w:t>«</w:t>
            </w:r>
            <w:r w:rsidR="00426EC4" w:rsidRPr="00206FC8">
              <w:rPr>
                <w:sz w:val="20"/>
                <w:szCs w:val="20"/>
              </w:rPr>
              <w:t>Магнитное поле</w:t>
            </w:r>
            <w:r w:rsidR="00426EC4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165-166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pStyle w:val="a6"/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426EC4">
              <w:rPr>
                <w:sz w:val="20"/>
                <w:szCs w:val="20"/>
              </w:rPr>
              <w:t>:</w:t>
            </w:r>
            <w:r w:rsidR="00426EC4" w:rsidRPr="00206FC8">
              <w:rPr>
                <w:sz w:val="20"/>
                <w:szCs w:val="20"/>
              </w:rPr>
              <w:t xml:space="preserve"> </w:t>
            </w:r>
            <w:r w:rsidR="00426EC4">
              <w:rPr>
                <w:sz w:val="20"/>
                <w:szCs w:val="20"/>
              </w:rPr>
              <w:t>«</w:t>
            </w:r>
            <w:r w:rsidR="00426EC4" w:rsidRPr="00206FC8">
              <w:rPr>
                <w:sz w:val="20"/>
                <w:szCs w:val="20"/>
              </w:rPr>
              <w:t>Линии магнитной индукции</w:t>
            </w:r>
            <w:r w:rsidR="00426EC4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pStyle w:val="a6"/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Сила Ампера. Сила Лоренца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pStyle w:val="a6"/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Принцип действия электродвигателя. Электроизмерительные приборы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169-170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pStyle w:val="a6"/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>:</w:t>
            </w:r>
            <w:r w:rsidR="002D0EE8" w:rsidRPr="00426EC4">
              <w:rPr>
                <w:sz w:val="20"/>
                <w:szCs w:val="20"/>
              </w:rPr>
              <w:t xml:space="preserve"> </w:t>
            </w:r>
            <w:r w:rsidR="002D0EE8">
              <w:rPr>
                <w:sz w:val="20"/>
                <w:szCs w:val="20"/>
              </w:rPr>
              <w:t>«</w:t>
            </w:r>
            <w:r w:rsidR="002D0EE8" w:rsidRPr="00426EC4">
              <w:rPr>
                <w:sz w:val="20"/>
                <w:szCs w:val="20"/>
              </w:rPr>
              <w:t>Сила Ампера</w:t>
            </w:r>
            <w:r w:rsidR="002D0EE8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4C595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171-172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pStyle w:val="a6"/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>:</w:t>
            </w:r>
            <w:r w:rsidR="002D0EE8" w:rsidRPr="00426EC4">
              <w:rPr>
                <w:sz w:val="20"/>
                <w:szCs w:val="20"/>
              </w:rPr>
              <w:t xml:space="preserve"> </w:t>
            </w:r>
            <w:r w:rsidR="002D0EE8">
              <w:rPr>
                <w:sz w:val="20"/>
                <w:szCs w:val="20"/>
              </w:rPr>
              <w:t>«</w:t>
            </w:r>
            <w:r w:rsidR="002D0EE8" w:rsidRPr="00426EC4">
              <w:rPr>
                <w:sz w:val="20"/>
                <w:szCs w:val="20"/>
              </w:rPr>
              <w:t>Сила Лоренца</w:t>
            </w:r>
            <w:r w:rsidR="002D0EE8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A84DF7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2D0EE8">
        <w:trPr>
          <w:trHeight w:val="225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8C2B8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173-174</w:t>
            </w:r>
          </w:p>
        </w:tc>
        <w:tc>
          <w:tcPr>
            <w:tcW w:w="9170" w:type="dxa"/>
            <w:gridSpan w:val="2"/>
          </w:tcPr>
          <w:p w:rsidR="00E64E20" w:rsidRPr="00AA6E9D" w:rsidRDefault="00E64E20" w:rsidP="004C5959">
            <w:pPr>
              <w:pStyle w:val="a6"/>
              <w:ind w:left="42"/>
              <w:rPr>
                <w:sz w:val="20"/>
                <w:szCs w:val="20"/>
              </w:rPr>
            </w:pPr>
            <w:r w:rsidRPr="00A84DF7">
              <w:rPr>
                <w:sz w:val="20"/>
                <w:szCs w:val="20"/>
              </w:rPr>
              <w:t>Лабораторная работа №1</w:t>
            </w:r>
            <w:r>
              <w:rPr>
                <w:sz w:val="20"/>
                <w:szCs w:val="20"/>
              </w:rPr>
              <w:t>1</w:t>
            </w:r>
            <w:r w:rsidRPr="00A84DF7">
              <w:rPr>
                <w:sz w:val="20"/>
                <w:szCs w:val="20"/>
              </w:rPr>
              <w:t xml:space="preserve">  «Наблюдение действия магнитного поля на ток»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25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A84DF7" w:rsidRDefault="00E64E20" w:rsidP="000710AB">
            <w:pPr>
              <w:pStyle w:val="a6"/>
              <w:rPr>
                <w:sz w:val="20"/>
                <w:szCs w:val="20"/>
              </w:rPr>
            </w:pPr>
            <w:r w:rsidRPr="00A84DF7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2D0EE8">
        <w:trPr>
          <w:trHeight w:val="2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84DF7" w:rsidRDefault="00E64E20" w:rsidP="00E868E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170" w:type="dxa"/>
            <w:gridSpan w:val="2"/>
          </w:tcPr>
          <w:p w:rsidR="00E64E20" w:rsidRPr="00A84DF7" w:rsidRDefault="00E64E20" w:rsidP="002D0EE8">
            <w:pPr>
              <w:pStyle w:val="a6"/>
              <w:ind w:left="72"/>
              <w:rPr>
                <w:sz w:val="20"/>
                <w:szCs w:val="20"/>
              </w:rPr>
            </w:pPr>
            <w:r w:rsidRPr="00A84DF7">
              <w:rPr>
                <w:sz w:val="20"/>
                <w:szCs w:val="20"/>
              </w:rPr>
              <w:t xml:space="preserve">Контрольная работа № </w:t>
            </w:r>
            <w:r w:rsidR="002D0EE8">
              <w:rPr>
                <w:sz w:val="20"/>
                <w:szCs w:val="20"/>
              </w:rPr>
              <w:t>5</w:t>
            </w:r>
            <w:r w:rsidRPr="00A84DF7">
              <w:rPr>
                <w:sz w:val="20"/>
                <w:szCs w:val="20"/>
              </w:rPr>
              <w:t xml:space="preserve"> по теме «Магнитное поле»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A84DF7" w:rsidRDefault="00E64E20" w:rsidP="00A84DF7">
            <w:pPr>
              <w:rPr>
                <w:sz w:val="20"/>
                <w:szCs w:val="20"/>
              </w:rPr>
            </w:pPr>
            <w:r w:rsidRPr="00A84DF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84DF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A84DF7">
              <w:rPr>
                <w:bCs/>
                <w:sz w:val="20"/>
                <w:szCs w:val="20"/>
              </w:rPr>
              <w:t>.  Подготовить сообщение «Характеристика магнитного поля Земли»</w:t>
            </w:r>
            <w:proofErr w:type="gramStart"/>
            <w:r w:rsidRPr="00A84DF7">
              <w:rPr>
                <w:bCs/>
                <w:sz w:val="20"/>
                <w:szCs w:val="20"/>
              </w:rPr>
              <w:t>,п</w:t>
            </w:r>
            <w:proofErr w:type="gramEnd"/>
            <w:r w:rsidRPr="00A84DF7">
              <w:rPr>
                <w:bCs/>
                <w:sz w:val="20"/>
                <w:szCs w:val="20"/>
              </w:rPr>
              <w:t>лан-конспект «Электроизмерительные приборы различных систем»  Выполнение презентаций. «Значение экспериментов Николы Тесла»</w:t>
            </w:r>
          </w:p>
        </w:tc>
        <w:tc>
          <w:tcPr>
            <w:tcW w:w="1775" w:type="dxa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 w:val="restart"/>
          </w:tcPr>
          <w:p w:rsidR="00E64E20" w:rsidRDefault="00E64E20" w:rsidP="00A84DF7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  <w:p w:rsidR="00E64E20" w:rsidRPr="00A84DF7" w:rsidRDefault="00E64E20" w:rsidP="00A84DF7">
            <w:pPr>
              <w:pStyle w:val="a6"/>
              <w:rPr>
                <w:b/>
                <w:sz w:val="20"/>
                <w:szCs w:val="20"/>
              </w:rPr>
            </w:pPr>
            <w:r w:rsidRPr="00A84DF7">
              <w:rPr>
                <w:b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10119" w:type="dxa"/>
            <w:gridSpan w:val="8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BD0655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170" w:type="dxa"/>
            <w:gridSpan w:val="2"/>
          </w:tcPr>
          <w:p w:rsidR="00E64E20" w:rsidRPr="00A84DF7" w:rsidRDefault="00E64E20" w:rsidP="00A8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Индукция магнитного поля. Магнитный поток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  <w:shd w:val="clear" w:color="auto" w:fill="FFFFFF" w:themeFill="background1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170" w:type="dxa"/>
            <w:gridSpan w:val="2"/>
          </w:tcPr>
          <w:p w:rsidR="00E64E20" w:rsidRPr="00A84DF7" w:rsidRDefault="00E64E20" w:rsidP="004C5959">
            <w:pPr>
              <w:rPr>
                <w:sz w:val="20"/>
                <w:szCs w:val="20"/>
              </w:rPr>
            </w:pPr>
            <w:r w:rsidRPr="00A84DF7">
              <w:rPr>
                <w:sz w:val="20"/>
                <w:szCs w:val="20"/>
              </w:rPr>
              <w:t>Явление электромагнитной индукции</w:t>
            </w:r>
            <w:r>
              <w:rPr>
                <w:sz w:val="20"/>
                <w:szCs w:val="20"/>
              </w:rPr>
              <w:t xml:space="preserve"> и закон </w:t>
            </w:r>
            <w:r w:rsidRPr="00A84DF7">
              <w:rPr>
                <w:sz w:val="20"/>
                <w:szCs w:val="20"/>
              </w:rPr>
              <w:t xml:space="preserve"> электромагнитной индукции</w:t>
            </w:r>
            <w:r>
              <w:rPr>
                <w:sz w:val="20"/>
                <w:szCs w:val="20"/>
              </w:rPr>
              <w:t xml:space="preserve"> Фарадея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170" w:type="dxa"/>
            <w:gridSpan w:val="2"/>
          </w:tcPr>
          <w:p w:rsidR="00E64E20" w:rsidRPr="00A84DF7" w:rsidRDefault="00E64E20" w:rsidP="004C5959">
            <w:pPr>
              <w:rPr>
                <w:sz w:val="20"/>
                <w:szCs w:val="20"/>
              </w:rPr>
            </w:pPr>
            <w:r w:rsidRPr="00A84DF7">
              <w:rPr>
                <w:sz w:val="20"/>
                <w:szCs w:val="20"/>
              </w:rPr>
              <w:t xml:space="preserve"> Вихревое электрическое поле</w:t>
            </w:r>
            <w:r w:rsidR="002D0EE8">
              <w:rPr>
                <w:sz w:val="20"/>
                <w:szCs w:val="20"/>
              </w:rPr>
              <w:t>.</w:t>
            </w:r>
            <w:r w:rsidRPr="00A84DF7">
              <w:rPr>
                <w:sz w:val="20"/>
                <w:szCs w:val="20"/>
              </w:rPr>
              <w:t xml:space="preserve"> Правило Ленца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179-180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>: «Магнитный поток»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181-182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2D0EE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 xml:space="preserve">: «Закон </w:t>
            </w:r>
            <w:r w:rsidR="002D0EE8" w:rsidRPr="00A84DF7">
              <w:rPr>
                <w:sz w:val="20"/>
                <w:szCs w:val="20"/>
              </w:rPr>
              <w:t xml:space="preserve"> электромагнитной индукции</w:t>
            </w:r>
            <w:r w:rsidR="002D0EE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A84DF7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Самоиндукция. Индуктивность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A84DF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170" w:type="dxa"/>
            <w:gridSpan w:val="2"/>
          </w:tcPr>
          <w:p w:rsidR="002D0EE8" w:rsidRPr="002D0EE8" w:rsidRDefault="002D0EE8" w:rsidP="002D0EE8">
            <w:r w:rsidRPr="003478CB">
              <w:rPr>
                <w:sz w:val="20"/>
                <w:szCs w:val="20"/>
              </w:rPr>
              <w:t>Практическое занятие: Выполнение тестовых заданий по теме</w:t>
            </w:r>
            <w:r>
              <w:rPr>
                <w:sz w:val="20"/>
                <w:szCs w:val="20"/>
              </w:rPr>
              <w:t>:</w:t>
            </w:r>
            <w:r w:rsidRPr="00A84D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2D0EE8">
              <w:rPr>
                <w:sz w:val="20"/>
                <w:szCs w:val="20"/>
              </w:rPr>
              <w:t>Электромагнитная индукция</w:t>
            </w:r>
            <w:r>
              <w:rPr>
                <w:sz w:val="20"/>
                <w:szCs w:val="20"/>
              </w:rPr>
              <w:t>»</w:t>
            </w:r>
          </w:p>
          <w:p w:rsidR="00E64E20" w:rsidRPr="00426EC4" w:rsidRDefault="00E64E20" w:rsidP="00A84DF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1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BD0655">
        <w:trPr>
          <w:trHeight w:val="27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8C2B86">
            <w:pPr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185-186</w:t>
            </w:r>
          </w:p>
        </w:tc>
        <w:tc>
          <w:tcPr>
            <w:tcW w:w="9170" w:type="dxa"/>
            <w:gridSpan w:val="2"/>
          </w:tcPr>
          <w:p w:rsidR="00BD0655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84DF7">
              <w:rPr>
                <w:sz w:val="20"/>
                <w:szCs w:val="20"/>
              </w:rPr>
              <w:t>Лабораторная работа № 1</w:t>
            </w:r>
            <w:r>
              <w:rPr>
                <w:sz w:val="20"/>
                <w:szCs w:val="20"/>
              </w:rPr>
              <w:t>2</w:t>
            </w:r>
            <w:r w:rsidRPr="00A84DF7">
              <w:rPr>
                <w:sz w:val="20"/>
                <w:szCs w:val="20"/>
              </w:rPr>
              <w:t xml:space="preserve"> «Изучение явления электромагнитной индукции»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Default="00E64E20" w:rsidP="007E5B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E64E20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E64E20" w:rsidRPr="00530D15" w:rsidRDefault="00E64E20" w:rsidP="00A84DF7">
            <w:pPr>
              <w:rPr>
                <w:sz w:val="20"/>
                <w:szCs w:val="20"/>
              </w:rPr>
            </w:pPr>
            <w:r w:rsidRPr="00530D15">
              <w:rPr>
                <w:sz w:val="20"/>
                <w:szCs w:val="20"/>
              </w:rPr>
              <w:t>Подготовить сообщение «Фарадей и открытие электромагнитной индукции».</w:t>
            </w:r>
          </w:p>
          <w:p w:rsidR="00E64E20" w:rsidRPr="00AA6E9D" w:rsidRDefault="00E64E20" w:rsidP="002D0EE8">
            <w:pPr>
              <w:pStyle w:val="a6"/>
              <w:rPr>
                <w:sz w:val="20"/>
                <w:szCs w:val="20"/>
              </w:rPr>
            </w:pPr>
            <w:r w:rsidRPr="00530D15">
              <w:rPr>
                <w:sz w:val="20"/>
                <w:szCs w:val="20"/>
              </w:rPr>
              <w:t xml:space="preserve"> Конспект «Изучение правила Ленца</w:t>
            </w:r>
            <w:r w:rsidR="002D0EE8">
              <w:rPr>
                <w:sz w:val="20"/>
                <w:szCs w:val="20"/>
              </w:rPr>
              <w:t>»</w:t>
            </w:r>
            <w:r w:rsidRPr="00530D15">
              <w:rPr>
                <w:sz w:val="20"/>
                <w:szCs w:val="20"/>
              </w:rPr>
              <w:t>. Решение качественных задач.</w:t>
            </w:r>
            <w:r w:rsidRPr="00530D15">
              <w:rPr>
                <w:bCs/>
                <w:sz w:val="20"/>
                <w:szCs w:val="20"/>
              </w:rPr>
              <w:t xml:space="preserve"> Выполнение презентаций. «История развития электрического освещения»</w:t>
            </w:r>
          </w:p>
        </w:tc>
        <w:tc>
          <w:tcPr>
            <w:tcW w:w="1775" w:type="dxa"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 w:val="restart"/>
          </w:tcPr>
          <w:p w:rsidR="00E64E20" w:rsidRDefault="00E64E20" w:rsidP="002E2C40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</w:p>
          <w:p w:rsidR="00E64E20" w:rsidRPr="002E2C40" w:rsidRDefault="00E64E20" w:rsidP="002E2C40">
            <w:pPr>
              <w:pStyle w:val="a6"/>
              <w:rPr>
                <w:b/>
                <w:sz w:val="20"/>
                <w:szCs w:val="20"/>
              </w:rPr>
            </w:pPr>
            <w:r w:rsidRPr="002E2C40">
              <w:rPr>
                <w:b/>
                <w:bCs/>
                <w:sz w:val="20"/>
                <w:szCs w:val="20"/>
              </w:rPr>
              <w:t>Электромагнитные колебания</w:t>
            </w:r>
          </w:p>
        </w:tc>
        <w:tc>
          <w:tcPr>
            <w:tcW w:w="10119" w:type="dxa"/>
            <w:gridSpan w:val="8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64E20" w:rsidRPr="00AA6E9D" w:rsidRDefault="00E64E20" w:rsidP="0019425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250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BFBFBF" w:themeFill="background1" w:themeFillShade="BF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170" w:type="dxa"/>
            <w:gridSpan w:val="2"/>
          </w:tcPr>
          <w:p w:rsidR="00E64E20" w:rsidRPr="00E868E9" w:rsidRDefault="00E64E20" w:rsidP="00E1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действия электрогенератора. </w:t>
            </w:r>
            <w:r w:rsidRPr="00E868E9">
              <w:rPr>
                <w:sz w:val="20"/>
                <w:szCs w:val="20"/>
              </w:rPr>
              <w:t>Переменный электрический ток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170" w:type="dxa"/>
            <w:gridSpan w:val="2"/>
          </w:tcPr>
          <w:p w:rsidR="00E64E20" w:rsidRPr="00E868E9" w:rsidRDefault="00E64E20" w:rsidP="00E1691D">
            <w:pPr>
              <w:rPr>
                <w:sz w:val="20"/>
                <w:szCs w:val="20"/>
              </w:rPr>
            </w:pPr>
            <w:r w:rsidRPr="00E868E9">
              <w:rPr>
                <w:sz w:val="20"/>
                <w:szCs w:val="20"/>
              </w:rPr>
              <w:t>Трансформатор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189-190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CF47A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>:</w:t>
            </w:r>
            <w:r w:rsidR="002D0EE8" w:rsidRPr="00E868E9">
              <w:rPr>
                <w:sz w:val="20"/>
                <w:szCs w:val="20"/>
              </w:rPr>
              <w:t xml:space="preserve"> </w:t>
            </w:r>
            <w:r w:rsidR="002D0EE8">
              <w:rPr>
                <w:sz w:val="20"/>
                <w:szCs w:val="20"/>
              </w:rPr>
              <w:t>«</w:t>
            </w:r>
            <w:r w:rsidR="002D0EE8" w:rsidRPr="00E868E9">
              <w:rPr>
                <w:sz w:val="20"/>
                <w:szCs w:val="20"/>
              </w:rPr>
              <w:t>Трансформатор</w:t>
            </w:r>
            <w:r w:rsidR="002D0EE8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87047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Производство, передача и потребление электрической энергии Проблемы энергосбережения.</w:t>
            </w:r>
            <w:r w:rsidRPr="00426EC4">
              <w:rPr>
                <w:bCs/>
                <w:sz w:val="20"/>
                <w:szCs w:val="20"/>
              </w:rPr>
              <w:t xml:space="preserve"> Техника безопасности в обращении с электроприборами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Колебательный контур. Свободные и вынужденные электромагнитные колебания.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193-194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>:</w:t>
            </w:r>
            <w:r w:rsidR="002D0EE8" w:rsidRPr="00426EC4">
              <w:rPr>
                <w:sz w:val="20"/>
                <w:szCs w:val="20"/>
              </w:rPr>
              <w:t xml:space="preserve"> </w:t>
            </w:r>
            <w:r w:rsidR="002D0EE8">
              <w:rPr>
                <w:sz w:val="20"/>
                <w:szCs w:val="20"/>
              </w:rPr>
              <w:t>«</w:t>
            </w:r>
            <w:r w:rsidR="002D0EE8" w:rsidRPr="00426EC4">
              <w:rPr>
                <w:sz w:val="20"/>
                <w:szCs w:val="20"/>
              </w:rPr>
              <w:t>Колебательный контур</w:t>
            </w:r>
            <w:r w:rsidR="002D0EE8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 xml:space="preserve">Действующие значения силы тока и напряжения. Конденсатор и </w:t>
            </w:r>
            <w:proofErr w:type="spellStart"/>
            <w:r w:rsidRPr="00426EC4">
              <w:rPr>
                <w:sz w:val="20"/>
                <w:szCs w:val="20"/>
              </w:rPr>
              <w:t>катушкав</w:t>
            </w:r>
            <w:proofErr w:type="spellEnd"/>
            <w:r w:rsidRPr="00426EC4">
              <w:rPr>
                <w:sz w:val="20"/>
                <w:szCs w:val="20"/>
              </w:rPr>
              <w:t xml:space="preserve"> цепи переменного тока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170" w:type="dxa"/>
            <w:gridSpan w:val="2"/>
          </w:tcPr>
          <w:p w:rsidR="00E64E20" w:rsidRPr="00426EC4" w:rsidRDefault="00494AEB" w:rsidP="00285090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Активное сопротивление. Резонанс в электрической цепи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E64E20" w:rsidRPr="00AA6E9D" w:rsidTr="00426EC4">
        <w:trPr>
          <w:trHeight w:val="20"/>
        </w:trPr>
        <w:tc>
          <w:tcPr>
            <w:tcW w:w="1994" w:type="dxa"/>
            <w:vMerge/>
          </w:tcPr>
          <w:p w:rsidR="00E64E20" w:rsidRPr="00AA6E9D" w:rsidRDefault="00E64E20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E64E20" w:rsidRPr="00AA6E9D" w:rsidRDefault="00E64E2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197-198</w:t>
            </w:r>
          </w:p>
        </w:tc>
        <w:tc>
          <w:tcPr>
            <w:tcW w:w="9170" w:type="dxa"/>
            <w:gridSpan w:val="2"/>
          </w:tcPr>
          <w:p w:rsidR="00E64E20" w:rsidRPr="00426EC4" w:rsidRDefault="00E64E20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>:</w:t>
            </w:r>
            <w:r w:rsidR="002D0EE8" w:rsidRPr="00426EC4">
              <w:rPr>
                <w:sz w:val="20"/>
                <w:szCs w:val="20"/>
              </w:rPr>
              <w:t xml:space="preserve"> </w:t>
            </w:r>
            <w:r w:rsidR="002D0EE8">
              <w:rPr>
                <w:sz w:val="20"/>
                <w:szCs w:val="20"/>
              </w:rPr>
              <w:t>«</w:t>
            </w:r>
            <w:r w:rsidR="002D0EE8" w:rsidRPr="00426EC4">
              <w:rPr>
                <w:sz w:val="20"/>
                <w:szCs w:val="20"/>
              </w:rPr>
              <w:t>Действующие значения силы тока и напряжения</w:t>
            </w:r>
            <w:r w:rsidR="002D0EE8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64E20" w:rsidRPr="00AA6E9D" w:rsidRDefault="00E64E20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199-200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D0EE8">
              <w:rPr>
                <w:sz w:val="20"/>
                <w:szCs w:val="20"/>
              </w:rPr>
              <w:t>:</w:t>
            </w:r>
            <w:r w:rsidR="002D0EE8" w:rsidRPr="002E2C40">
              <w:rPr>
                <w:b/>
                <w:bCs/>
                <w:sz w:val="20"/>
                <w:szCs w:val="20"/>
              </w:rPr>
              <w:t xml:space="preserve"> </w:t>
            </w:r>
            <w:r w:rsidR="002D0EE8">
              <w:rPr>
                <w:b/>
                <w:bCs/>
                <w:sz w:val="20"/>
                <w:szCs w:val="20"/>
              </w:rPr>
              <w:t>«</w:t>
            </w:r>
            <w:r w:rsidR="002D0EE8" w:rsidRPr="002D0EE8">
              <w:rPr>
                <w:bCs/>
                <w:sz w:val="20"/>
                <w:szCs w:val="20"/>
              </w:rPr>
              <w:t>Электромагнитные колебания</w:t>
            </w:r>
            <w:r w:rsidR="002D0EE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Default="00494AE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494AEB" w:rsidRPr="002E2C40" w:rsidRDefault="00494AEB" w:rsidP="002E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E2C40">
              <w:rPr>
                <w:bCs/>
                <w:sz w:val="20"/>
                <w:szCs w:val="20"/>
              </w:rPr>
              <w:t>Решение задач по теме</w:t>
            </w:r>
          </w:p>
          <w:p w:rsidR="00494AEB" w:rsidRPr="00AA6E9D" w:rsidRDefault="00494AEB" w:rsidP="002E2C40">
            <w:pPr>
              <w:pStyle w:val="a6"/>
              <w:rPr>
                <w:sz w:val="20"/>
                <w:szCs w:val="20"/>
              </w:rPr>
            </w:pPr>
            <w:r w:rsidRPr="002E2C40">
              <w:rPr>
                <w:bCs/>
                <w:sz w:val="20"/>
                <w:szCs w:val="20"/>
              </w:rPr>
              <w:t xml:space="preserve">«Трансформатор» (работа по индивидуальным карточкам) Выполнение презентаций. Написание докладов и рефератов « </w:t>
            </w:r>
            <w:r w:rsidRPr="002E2C40">
              <w:rPr>
                <w:sz w:val="20"/>
                <w:szCs w:val="20"/>
              </w:rPr>
              <w:t>Производство, передача и потребление электрической энергии». «Проблемы энергосбережения</w:t>
            </w:r>
            <w:proofErr w:type="gramStart"/>
            <w:r w:rsidRPr="002E2C40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  <w:vMerge w:val="restart"/>
          </w:tcPr>
          <w:p w:rsidR="00494AEB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  <w:p w:rsidR="00494AEB" w:rsidRDefault="00494AEB" w:rsidP="002E2C40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3.7</w:t>
            </w:r>
          </w:p>
          <w:p w:rsidR="00494AEB" w:rsidRPr="002E2C40" w:rsidRDefault="00494AEB" w:rsidP="002E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 w:rsidRPr="002E2C40">
              <w:rPr>
                <w:b/>
                <w:bCs/>
                <w:sz w:val="20"/>
                <w:szCs w:val="20"/>
              </w:rPr>
              <w:t>Электромагнитные волны</w:t>
            </w:r>
          </w:p>
          <w:p w:rsidR="00494AEB" w:rsidRPr="00AA6E9D" w:rsidRDefault="00494AEB" w:rsidP="002E2C4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170" w:type="dxa"/>
            <w:gridSpan w:val="2"/>
          </w:tcPr>
          <w:p w:rsidR="00494AEB" w:rsidRPr="002E2C40" w:rsidRDefault="00494AEB" w:rsidP="00E1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Электромагнитное поле и электромагнитные волны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170" w:type="dxa"/>
            <w:gridSpan w:val="2"/>
          </w:tcPr>
          <w:p w:rsidR="00494AEB" w:rsidRPr="002E2C40" w:rsidRDefault="00494AEB" w:rsidP="00E1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электромагнитных волн.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203-204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285659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85659">
              <w:rPr>
                <w:sz w:val="20"/>
                <w:szCs w:val="20"/>
              </w:rPr>
              <w:t>: «Электромагнитное поле»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205-206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85659">
              <w:rPr>
                <w:sz w:val="20"/>
                <w:szCs w:val="20"/>
              </w:rPr>
              <w:t>: «Скорость электромагнитных волн»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Принципы радиосвязи и телевидения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2E2C40" w:rsidRDefault="00494AEB" w:rsidP="007E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7E5B10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Развитие сре</w:t>
            </w:r>
            <w:proofErr w:type="gramStart"/>
            <w:r w:rsidRPr="00426EC4">
              <w:rPr>
                <w:sz w:val="20"/>
                <w:szCs w:val="20"/>
              </w:rPr>
              <w:t>дств св</w:t>
            </w:r>
            <w:proofErr w:type="gramEnd"/>
            <w:r w:rsidRPr="00426EC4">
              <w:rPr>
                <w:sz w:val="20"/>
                <w:szCs w:val="20"/>
              </w:rPr>
              <w:t>язи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209-210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85659">
              <w:rPr>
                <w:sz w:val="20"/>
                <w:szCs w:val="20"/>
              </w:rPr>
              <w:t>:</w:t>
            </w:r>
            <w:r w:rsidR="00285659" w:rsidRPr="00426EC4">
              <w:rPr>
                <w:sz w:val="20"/>
                <w:szCs w:val="20"/>
              </w:rPr>
              <w:t xml:space="preserve"> </w:t>
            </w:r>
            <w:r w:rsidR="00285659">
              <w:rPr>
                <w:sz w:val="20"/>
                <w:szCs w:val="20"/>
              </w:rPr>
              <w:t>«</w:t>
            </w:r>
            <w:r w:rsidR="00285659" w:rsidRPr="00426EC4">
              <w:rPr>
                <w:sz w:val="20"/>
                <w:szCs w:val="20"/>
              </w:rPr>
              <w:t>Принципы радиосвязи</w:t>
            </w:r>
            <w:r w:rsidR="00285659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85659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211-212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285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85659">
              <w:rPr>
                <w:sz w:val="20"/>
                <w:szCs w:val="20"/>
              </w:rPr>
              <w:t>:</w:t>
            </w:r>
            <w:r w:rsidR="00285659" w:rsidRPr="002E2C40">
              <w:rPr>
                <w:b/>
                <w:bCs/>
                <w:sz w:val="20"/>
                <w:szCs w:val="20"/>
              </w:rPr>
              <w:t xml:space="preserve"> </w:t>
            </w:r>
            <w:r w:rsidR="00285659">
              <w:rPr>
                <w:b/>
                <w:bCs/>
                <w:sz w:val="20"/>
                <w:szCs w:val="20"/>
              </w:rPr>
              <w:t>«</w:t>
            </w:r>
            <w:r w:rsidR="00285659" w:rsidRPr="00285659">
              <w:rPr>
                <w:bCs/>
                <w:sz w:val="20"/>
                <w:szCs w:val="20"/>
              </w:rPr>
              <w:t>Электромагнитные волны</w:t>
            </w:r>
            <w:r w:rsidR="0028565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0710AB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Default="00494AEB" w:rsidP="000710AB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494AEB" w:rsidRPr="002E2C40" w:rsidRDefault="00494AEB" w:rsidP="002E2C40">
            <w:pPr>
              <w:rPr>
                <w:sz w:val="20"/>
                <w:szCs w:val="20"/>
              </w:rPr>
            </w:pPr>
            <w:r w:rsidRPr="002E2C40">
              <w:rPr>
                <w:bCs/>
                <w:sz w:val="20"/>
                <w:szCs w:val="20"/>
              </w:rPr>
              <w:t>Выполнение презентаций. «</w:t>
            </w:r>
            <w:r w:rsidRPr="002E2C40">
              <w:rPr>
                <w:sz w:val="20"/>
                <w:szCs w:val="20"/>
              </w:rPr>
              <w:t xml:space="preserve">Максвелл и его электромагнитная теория». </w:t>
            </w:r>
            <w:r w:rsidRPr="002E2C40">
              <w:rPr>
                <w:bCs/>
                <w:sz w:val="20"/>
                <w:szCs w:val="20"/>
              </w:rPr>
              <w:t>Написание докладов и рефератов.</w:t>
            </w:r>
            <w:r w:rsidRPr="002E2C40">
              <w:rPr>
                <w:sz w:val="20"/>
                <w:szCs w:val="20"/>
              </w:rPr>
              <w:t xml:space="preserve"> «Электромагнитные волны и электромагнитное излучение»</w:t>
            </w:r>
            <w:r w:rsidRPr="002E2C40">
              <w:rPr>
                <w:bCs/>
                <w:sz w:val="20"/>
                <w:szCs w:val="20"/>
              </w:rPr>
              <w:t xml:space="preserve">  </w:t>
            </w:r>
            <w:r w:rsidRPr="002E2C40">
              <w:rPr>
                <w:sz w:val="20"/>
                <w:szCs w:val="20"/>
              </w:rPr>
              <w:t>Конспект «Электромагнитное поле»</w:t>
            </w:r>
          </w:p>
          <w:p w:rsidR="00494AEB" w:rsidRPr="00AA6E9D" w:rsidRDefault="00494AEB" w:rsidP="002E2C40">
            <w:pPr>
              <w:pStyle w:val="a6"/>
              <w:rPr>
                <w:sz w:val="20"/>
                <w:szCs w:val="20"/>
              </w:rPr>
            </w:pPr>
            <w:r w:rsidRPr="002E2C40">
              <w:rPr>
                <w:sz w:val="20"/>
                <w:szCs w:val="20"/>
              </w:rPr>
              <w:t>Подготовить сообщение «Современная мобильная связь»</w:t>
            </w:r>
            <w:r w:rsidRPr="002E2C40">
              <w:rPr>
                <w:sz w:val="20"/>
                <w:szCs w:val="20"/>
                <w:lang w:val="en-US"/>
              </w:rPr>
              <w:t>http</w:t>
            </w:r>
            <w:r w:rsidRPr="002E2C40">
              <w:rPr>
                <w:sz w:val="20"/>
                <w:szCs w:val="20"/>
              </w:rPr>
              <w:t>//</w:t>
            </w:r>
            <w:r w:rsidRPr="002E2C40">
              <w:rPr>
                <w:sz w:val="20"/>
                <w:szCs w:val="20"/>
                <w:lang w:val="en-US"/>
              </w:rPr>
              <w:t>www</w:t>
            </w:r>
            <w:r w:rsidRPr="002E2C40">
              <w:rPr>
                <w:sz w:val="20"/>
                <w:szCs w:val="20"/>
              </w:rPr>
              <w:t>.</w:t>
            </w:r>
            <w:r w:rsidRPr="002E2C40">
              <w:rPr>
                <w:sz w:val="20"/>
                <w:szCs w:val="20"/>
                <w:lang w:val="en-US"/>
              </w:rPr>
              <w:t>it</w:t>
            </w:r>
            <w:r w:rsidRPr="002E2C40">
              <w:rPr>
                <w:sz w:val="20"/>
                <w:szCs w:val="20"/>
              </w:rPr>
              <w:t>-</w:t>
            </w:r>
            <w:r w:rsidRPr="002E2C40">
              <w:rPr>
                <w:sz w:val="20"/>
                <w:szCs w:val="20"/>
                <w:lang w:val="en-US"/>
              </w:rPr>
              <w:t>n</w:t>
            </w:r>
            <w:r w:rsidRPr="002E2C40">
              <w:rPr>
                <w:sz w:val="20"/>
                <w:szCs w:val="20"/>
              </w:rPr>
              <w:t>.</w:t>
            </w:r>
            <w:proofErr w:type="spellStart"/>
            <w:r w:rsidRPr="002E2C4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494AEB" w:rsidRPr="00AA6E9D" w:rsidRDefault="00494AEB" w:rsidP="000710AB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26EC4">
        <w:trPr>
          <w:trHeight w:val="20"/>
        </w:trPr>
        <w:tc>
          <w:tcPr>
            <w:tcW w:w="1994" w:type="dxa"/>
            <w:vMerge w:val="restart"/>
          </w:tcPr>
          <w:p w:rsidR="00C323DB" w:rsidRDefault="00C323DB" w:rsidP="00E03A60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</w:p>
          <w:p w:rsidR="00C323DB" w:rsidRPr="00E03A60" w:rsidRDefault="00C323DB" w:rsidP="00E03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03A60">
              <w:rPr>
                <w:b/>
                <w:bCs/>
                <w:sz w:val="20"/>
                <w:szCs w:val="20"/>
              </w:rPr>
              <w:t>Световые явления</w:t>
            </w:r>
          </w:p>
          <w:p w:rsidR="00C323DB" w:rsidRPr="00AA6E9D" w:rsidRDefault="00C323DB" w:rsidP="00E03A6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170" w:type="dxa"/>
            <w:gridSpan w:val="2"/>
          </w:tcPr>
          <w:p w:rsidR="00C323DB" w:rsidRPr="00E03A60" w:rsidRDefault="00C323DB" w:rsidP="00E1691D">
            <w:pPr>
              <w:rPr>
                <w:sz w:val="20"/>
                <w:szCs w:val="20"/>
              </w:rPr>
            </w:pPr>
            <w:r w:rsidRPr="00E03A60">
              <w:rPr>
                <w:sz w:val="20"/>
                <w:szCs w:val="20"/>
              </w:rPr>
              <w:t xml:space="preserve"> Свет как электромагнитная волна</w:t>
            </w:r>
            <w:r>
              <w:rPr>
                <w:sz w:val="20"/>
                <w:szCs w:val="20"/>
              </w:rPr>
              <w:t>. Интерференция света и</w:t>
            </w:r>
            <w:r w:rsidRPr="00E03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E03A60">
              <w:rPr>
                <w:sz w:val="20"/>
                <w:szCs w:val="20"/>
              </w:rPr>
              <w:t>ифракция света</w:t>
            </w:r>
            <w:r>
              <w:rPr>
                <w:sz w:val="20"/>
                <w:szCs w:val="20"/>
              </w:rPr>
              <w:t xml:space="preserve">. </w:t>
            </w:r>
            <w:r w:rsidRPr="00E03A60">
              <w:rPr>
                <w:sz w:val="20"/>
                <w:szCs w:val="20"/>
              </w:rPr>
              <w:t xml:space="preserve"> Поляризация света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170" w:type="dxa"/>
            <w:gridSpan w:val="2"/>
          </w:tcPr>
          <w:p w:rsidR="00C323DB" w:rsidRPr="00E03A60" w:rsidRDefault="00C323DB" w:rsidP="00C4001D">
            <w:pPr>
              <w:rPr>
                <w:sz w:val="20"/>
                <w:szCs w:val="20"/>
              </w:rPr>
            </w:pPr>
            <w:r w:rsidRPr="00E03A60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 xml:space="preserve">ы </w:t>
            </w:r>
            <w:r w:rsidRPr="00E03A60">
              <w:rPr>
                <w:sz w:val="20"/>
                <w:szCs w:val="20"/>
              </w:rPr>
              <w:t xml:space="preserve"> отражения </w:t>
            </w:r>
            <w:r>
              <w:rPr>
                <w:sz w:val="20"/>
                <w:szCs w:val="20"/>
              </w:rPr>
              <w:t xml:space="preserve"> и </w:t>
            </w:r>
            <w:r w:rsidRPr="00E03A60">
              <w:rPr>
                <w:sz w:val="20"/>
                <w:szCs w:val="20"/>
              </w:rPr>
              <w:t>преломления света</w:t>
            </w:r>
            <w:r>
              <w:rPr>
                <w:sz w:val="20"/>
                <w:szCs w:val="20"/>
              </w:rPr>
              <w:t>.</w:t>
            </w:r>
            <w:r w:rsidRPr="00E03A60">
              <w:rPr>
                <w:sz w:val="20"/>
                <w:szCs w:val="20"/>
              </w:rPr>
              <w:t xml:space="preserve"> Полное отражение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215-216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C400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Pr="00E03A60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 xml:space="preserve">ы </w:t>
            </w:r>
            <w:r w:rsidRPr="00E03A60">
              <w:rPr>
                <w:sz w:val="20"/>
                <w:szCs w:val="20"/>
              </w:rPr>
              <w:t xml:space="preserve"> отражения </w:t>
            </w:r>
            <w:r>
              <w:rPr>
                <w:sz w:val="20"/>
                <w:szCs w:val="20"/>
              </w:rPr>
              <w:t xml:space="preserve"> и </w:t>
            </w:r>
            <w:r w:rsidRPr="00E03A60">
              <w:rPr>
                <w:sz w:val="20"/>
                <w:szCs w:val="20"/>
              </w:rPr>
              <w:t>преломления света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9D3AB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C400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Дисперсия света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9D3AB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C24AB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26EC4">
              <w:rPr>
                <w:sz w:val="20"/>
                <w:szCs w:val="20"/>
              </w:rPr>
              <w:t>Различные виды электромагнитных излучений, их свойства и практические применения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219-220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C24AB0">
            <w:p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78CB">
              <w:rPr>
                <w:sz w:val="20"/>
                <w:szCs w:val="20"/>
              </w:rPr>
              <w:t>Практическое занятие: Выполнение тестовых заданий по теме</w:t>
            </w:r>
            <w:r>
              <w:rPr>
                <w:sz w:val="20"/>
                <w:szCs w:val="20"/>
              </w:rPr>
              <w:t>:</w:t>
            </w:r>
            <w:r w:rsidRPr="00E03A6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C24AB0">
              <w:rPr>
                <w:bCs/>
                <w:sz w:val="20"/>
                <w:szCs w:val="20"/>
              </w:rPr>
              <w:t>Световые явления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Линзы. Формула тонкой линзы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Оптические приборы. Разрешающая способность оптических приборов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223-224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2E0692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426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26EC4">
              <w:rPr>
                <w:sz w:val="20"/>
                <w:szCs w:val="20"/>
              </w:rPr>
              <w:t>Формула тонкой линзы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225-226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426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26EC4">
              <w:rPr>
                <w:sz w:val="20"/>
                <w:szCs w:val="20"/>
              </w:rPr>
              <w:t>Построение изображения в линзе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C323DB" w:rsidRPr="00AA6E9D" w:rsidTr="00416948">
        <w:trPr>
          <w:trHeight w:val="20"/>
        </w:trPr>
        <w:tc>
          <w:tcPr>
            <w:tcW w:w="1994" w:type="dxa"/>
            <w:vMerge/>
          </w:tcPr>
          <w:p w:rsidR="00C323DB" w:rsidRPr="00AA6E9D" w:rsidRDefault="00C323D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227-228</w:t>
            </w:r>
          </w:p>
        </w:tc>
        <w:tc>
          <w:tcPr>
            <w:tcW w:w="9170" w:type="dxa"/>
            <w:gridSpan w:val="2"/>
          </w:tcPr>
          <w:p w:rsidR="00C323DB" w:rsidRPr="00426EC4" w:rsidRDefault="00C323DB" w:rsidP="002E0692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 «Световые явления»</w:t>
            </w:r>
            <w:r w:rsidRPr="00426E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/>
            <w:shd w:val="clear" w:color="auto" w:fill="auto"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323DB" w:rsidRPr="00AA6E9D" w:rsidRDefault="00C323D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1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16948">
        <w:trPr>
          <w:trHeight w:val="21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494AEB" w:rsidRPr="00AA6E9D" w:rsidRDefault="00494AEB" w:rsidP="00E03A60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229-230</w:t>
            </w:r>
          </w:p>
        </w:tc>
        <w:tc>
          <w:tcPr>
            <w:tcW w:w="9314" w:type="dxa"/>
            <w:gridSpan w:val="5"/>
          </w:tcPr>
          <w:p w:rsidR="00494AEB" w:rsidRPr="00AA6E9D" w:rsidRDefault="00494AEB" w:rsidP="005E7A66">
            <w:pPr>
              <w:ind w:left="-75"/>
              <w:rPr>
                <w:sz w:val="20"/>
                <w:szCs w:val="20"/>
              </w:rPr>
            </w:pPr>
            <w:r w:rsidRPr="00E03A60">
              <w:rPr>
                <w:iCs/>
                <w:sz w:val="20"/>
                <w:szCs w:val="20"/>
              </w:rPr>
              <w:t>Лабораторная работа № 1</w:t>
            </w:r>
            <w:r>
              <w:rPr>
                <w:iCs/>
                <w:sz w:val="20"/>
                <w:szCs w:val="20"/>
              </w:rPr>
              <w:t>3</w:t>
            </w:r>
            <w:r w:rsidRPr="00E03A60">
              <w:rPr>
                <w:iCs/>
                <w:sz w:val="20"/>
                <w:szCs w:val="20"/>
              </w:rPr>
              <w:t xml:space="preserve"> «Измерение показателя преломления стекла»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Default="00494AEB" w:rsidP="007E5B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16948">
        <w:trPr>
          <w:trHeight w:val="24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494AEB" w:rsidRPr="00E03A60" w:rsidRDefault="00494AEB" w:rsidP="00E03A60">
            <w:pPr>
              <w:ind w:left="-10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231-232</w:t>
            </w:r>
          </w:p>
        </w:tc>
        <w:tc>
          <w:tcPr>
            <w:tcW w:w="9314" w:type="dxa"/>
            <w:gridSpan w:val="5"/>
          </w:tcPr>
          <w:p w:rsidR="00494AEB" w:rsidRPr="00E03A60" w:rsidRDefault="00494AEB" w:rsidP="005E7A66">
            <w:pPr>
              <w:ind w:left="-75"/>
              <w:rPr>
                <w:iCs/>
                <w:sz w:val="20"/>
                <w:szCs w:val="20"/>
              </w:rPr>
            </w:pPr>
            <w:r w:rsidRPr="00E03A60">
              <w:rPr>
                <w:iCs/>
                <w:sz w:val="20"/>
                <w:szCs w:val="20"/>
              </w:rPr>
              <w:t>Лабораторная работа:№1</w:t>
            </w:r>
            <w:r>
              <w:rPr>
                <w:iCs/>
                <w:sz w:val="20"/>
                <w:szCs w:val="20"/>
              </w:rPr>
              <w:t>4</w:t>
            </w:r>
            <w:r w:rsidRPr="00E03A60">
              <w:rPr>
                <w:iCs/>
                <w:sz w:val="20"/>
                <w:szCs w:val="20"/>
              </w:rPr>
              <w:t xml:space="preserve"> «Наблюдение интерференции и дифракции света»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Default="00494AEB" w:rsidP="007E5B1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16948">
        <w:trPr>
          <w:trHeight w:val="354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3"/>
          </w:tcPr>
          <w:p w:rsidR="00494AEB" w:rsidRDefault="00494AEB" w:rsidP="005E7A66">
            <w:pPr>
              <w:pStyle w:val="a6"/>
              <w:ind w:left="-10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233-234</w:t>
            </w:r>
          </w:p>
          <w:p w:rsidR="00494AEB" w:rsidRPr="00AA6E9D" w:rsidRDefault="00494AEB" w:rsidP="005E7A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14" w:type="dxa"/>
            <w:gridSpan w:val="5"/>
          </w:tcPr>
          <w:p w:rsidR="00494AEB" w:rsidRPr="00AA6E9D" w:rsidRDefault="00494AEB" w:rsidP="005E7A66">
            <w:pPr>
              <w:pStyle w:val="a6"/>
              <w:ind w:left="-75"/>
              <w:rPr>
                <w:sz w:val="20"/>
                <w:szCs w:val="20"/>
              </w:rPr>
            </w:pPr>
            <w:r w:rsidRPr="00E03A60">
              <w:rPr>
                <w:iCs/>
                <w:sz w:val="20"/>
                <w:szCs w:val="20"/>
              </w:rPr>
              <w:t>Лабораторная работа № 1</w:t>
            </w:r>
            <w:r>
              <w:rPr>
                <w:iCs/>
                <w:sz w:val="20"/>
                <w:szCs w:val="20"/>
              </w:rPr>
              <w:t>5</w:t>
            </w:r>
            <w:r w:rsidRPr="00E03A60">
              <w:rPr>
                <w:iCs/>
                <w:sz w:val="20"/>
                <w:szCs w:val="20"/>
              </w:rPr>
              <w:t xml:space="preserve">  «Определение главного фокусного расстояния и оптической силы </w:t>
            </w:r>
            <w:r>
              <w:rPr>
                <w:iCs/>
                <w:sz w:val="20"/>
                <w:szCs w:val="20"/>
              </w:rPr>
              <w:t>собирающей линзы</w:t>
            </w:r>
          </w:p>
          <w:p w:rsidR="00494AEB" w:rsidRPr="00AA6E9D" w:rsidRDefault="00494AEB" w:rsidP="00E03A60">
            <w:pPr>
              <w:pStyle w:val="a6"/>
              <w:ind w:left="-105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494AEB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Default="00494AEB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494AEB" w:rsidRPr="00CE145D" w:rsidRDefault="00494AEB" w:rsidP="00CE1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E145D">
              <w:rPr>
                <w:sz w:val="20"/>
                <w:szCs w:val="20"/>
              </w:rPr>
              <w:t>Решение задач по теме «Световые явления». Составить таблицу: «Частные случаи формулы тонкой линзы»</w:t>
            </w:r>
          </w:p>
          <w:p w:rsidR="00494AEB" w:rsidRPr="00AA6E9D" w:rsidRDefault="00494AEB" w:rsidP="00C24AB0">
            <w:pPr>
              <w:pStyle w:val="a6"/>
              <w:rPr>
                <w:sz w:val="20"/>
                <w:szCs w:val="20"/>
              </w:rPr>
            </w:pPr>
            <w:r w:rsidRPr="00CE145D">
              <w:rPr>
                <w:sz w:val="20"/>
                <w:szCs w:val="20"/>
              </w:rPr>
              <w:t xml:space="preserve">Выполнение упражнений по теме «Дифракционная решетка» </w:t>
            </w:r>
            <w:r w:rsidRPr="00CE145D">
              <w:rPr>
                <w:bCs/>
                <w:sz w:val="20"/>
                <w:szCs w:val="20"/>
              </w:rPr>
              <w:t>Выполнение презентаций: «Основные понятия оптики», «Устройство глаза человека».  Написание докладов и рефератов  «Оптические явления в природе», «Биополе человека», «</w:t>
            </w:r>
            <w:r w:rsidRPr="00CE145D">
              <w:rPr>
                <w:sz w:val="20"/>
                <w:szCs w:val="20"/>
              </w:rPr>
              <w:t>Скорость света: методы определения».</w:t>
            </w:r>
          </w:p>
        </w:tc>
        <w:tc>
          <w:tcPr>
            <w:tcW w:w="1775" w:type="dxa"/>
            <w:tcBorders>
              <w:top w:val="nil"/>
            </w:tcBorders>
            <w:shd w:val="clear" w:color="auto" w:fill="auto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vMerge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  <w:vMerge w:val="restart"/>
          </w:tcPr>
          <w:p w:rsidR="00494AEB" w:rsidRDefault="00494AEB" w:rsidP="00CE145D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AA6E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</w:p>
          <w:p w:rsidR="00494AEB" w:rsidRPr="00CE145D" w:rsidRDefault="00494AEB" w:rsidP="00CE145D">
            <w:pPr>
              <w:pStyle w:val="a6"/>
              <w:rPr>
                <w:b/>
                <w:sz w:val="20"/>
                <w:szCs w:val="20"/>
              </w:rPr>
            </w:pPr>
            <w:r w:rsidRPr="00CE145D">
              <w:rPr>
                <w:b/>
                <w:bCs/>
                <w:sz w:val="20"/>
                <w:szCs w:val="20"/>
              </w:rPr>
              <w:t>Излучение и спектры</w:t>
            </w:r>
          </w:p>
        </w:tc>
        <w:tc>
          <w:tcPr>
            <w:tcW w:w="10119" w:type="dxa"/>
            <w:gridSpan w:val="8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Merge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457C6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170" w:type="dxa"/>
            <w:gridSpan w:val="2"/>
          </w:tcPr>
          <w:p w:rsidR="00494AEB" w:rsidRPr="00CE145D" w:rsidRDefault="00494AEB" w:rsidP="00E1691D">
            <w:pPr>
              <w:ind w:left="28"/>
              <w:rPr>
                <w:sz w:val="20"/>
                <w:szCs w:val="20"/>
              </w:rPr>
            </w:pPr>
            <w:r w:rsidRPr="00CE145D">
              <w:rPr>
                <w:sz w:val="20"/>
                <w:szCs w:val="20"/>
              </w:rPr>
              <w:t>Виды спектров Спектральный анализ</w:t>
            </w:r>
            <w:r w:rsidR="00E140D3">
              <w:rPr>
                <w:sz w:val="20"/>
                <w:szCs w:val="20"/>
              </w:rPr>
              <w:t>.</w:t>
            </w:r>
            <w:r w:rsidR="00E140D3" w:rsidRPr="00CE145D">
              <w:rPr>
                <w:sz w:val="20"/>
                <w:szCs w:val="20"/>
              </w:rPr>
              <w:t xml:space="preserve"> Инфракрасное и ультрафиолетовое излучения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4AEB" w:rsidRPr="00AA6E9D" w:rsidTr="002457C6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70" w:type="dxa"/>
            <w:gridSpan w:val="2"/>
          </w:tcPr>
          <w:p w:rsidR="00494AEB" w:rsidRPr="00CE145D" w:rsidRDefault="00E140D3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CE145D">
              <w:rPr>
                <w:sz w:val="20"/>
                <w:szCs w:val="20"/>
              </w:rPr>
              <w:t xml:space="preserve"> Инфракрасное и ультрафиолетовое излучения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2457C6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237-238</w:t>
            </w:r>
          </w:p>
        </w:tc>
        <w:tc>
          <w:tcPr>
            <w:tcW w:w="9170" w:type="dxa"/>
            <w:gridSpan w:val="2"/>
          </w:tcPr>
          <w:p w:rsidR="00494AEB" w:rsidRPr="00426EC4" w:rsidRDefault="00494AEB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2457C6">
              <w:rPr>
                <w:sz w:val="20"/>
                <w:szCs w:val="20"/>
              </w:rPr>
              <w:t xml:space="preserve">: </w:t>
            </w:r>
            <w:r w:rsidRPr="00426EC4">
              <w:rPr>
                <w:b/>
                <w:bCs/>
                <w:sz w:val="20"/>
                <w:szCs w:val="20"/>
              </w:rPr>
              <w:t>«</w:t>
            </w:r>
            <w:r w:rsidRPr="00426EC4">
              <w:rPr>
                <w:bCs/>
                <w:sz w:val="20"/>
                <w:szCs w:val="20"/>
              </w:rPr>
              <w:t>Излучение и спектры»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55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494AEB" w:rsidRPr="00AA6E9D" w:rsidRDefault="00E140D3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19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Pr="00AA6E9D" w:rsidRDefault="00E140D3" w:rsidP="00E140D3">
            <w:pPr>
              <w:ind w:left="28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239</w:t>
            </w:r>
            <w:r w:rsidR="00494AEB">
              <w:rPr>
                <w:iCs/>
                <w:sz w:val="20"/>
                <w:szCs w:val="20"/>
              </w:rPr>
              <w:t xml:space="preserve">      </w:t>
            </w:r>
            <w:r w:rsidR="00494AEB" w:rsidRPr="008B3AA5">
              <w:rPr>
                <w:iCs/>
                <w:sz w:val="20"/>
                <w:szCs w:val="20"/>
              </w:rPr>
              <w:t>Лабораторная работа №1</w:t>
            </w:r>
            <w:r w:rsidR="00494AEB">
              <w:rPr>
                <w:iCs/>
                <w:sz w:val="20"/>
                <w:szCs w:val="20"/>
              </w:rPr>
              <w:t>6</w:t>
            </w:r>
            <w:r w:rsidR="00494AEB" w:rsidRPr="008B3AA5">
              <w:rPr>
                <w:iCs/>
                <w:sz w:val="20"/>
                <w:szCs w:val="20"/>
              </w:rPr>
              <w:t xml:space="preserve">  «Наблюдение сплошного и линейчатого спектров»</w:t>
            </w:r>
          </w:p>
        </w:tc>
        <w:tc>
          <w:tcPr>
            <w:tcW w:w="1775" w:type="dxa"/>
            <w:vMerge/>
            <w:shd w:val="clear" w:color="auto" w:fill="auto"/>
          </w:tcPr>
          <w:p w:rsidR="00494AEB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  <w:vMerge/>
          </w:tcPr>
          <w:p w:rsidR="00494AEB" w:rsidRPr="00AA6E9D" w:rsidRDefault="00494AEB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94AEB" w:rsidRDefault="00494AEB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494AEB" w:rsidRPr="00AA6E9D" w:rsidRDefault="00494AEB" w:rsidP="008B3AA5">
            <w:pPr>
              <w:pStyle w:val="a6"/>
              <w:rPr>
                <w:sz w:val="20"/>
                <w:szCs w:val="20"/>
              </w:rPr>
            </w:pPr>
            <w:r w:rsidRPr="008B3AA5">
              <w:rPr>
                <w:bCs/>
                <w:sz w:val="20"/>
                <w:szCs w:val="20"/>
              </w:rPr>
              <w:t xml:space="preserve">Изготовление шкалы электромагнитных излучений. Выполнение презентаций. Написание докладов и рефератов </w:t>
            </w:r>
            <w:r w:rsidRPr="008B3AA5">
              <w:rPr>
                <w:sz w:val="20"/>
                <w:szCs w:val="20"/>
              </w:rPr>
              <w:t>"Характеристика основных источников света".</w:t>
            </w:r>
          </w:p>
        </w:tc>
        <w:tc>
          <w:tcPr>
            <w:tcW w:w="1775" w:type="dxa"/>
            <w:shd w:val="clear" w:color="auto" w:fill="auto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94AEB" w:rsidRPr="00AA6E9D" w:rsidTr="00426EC4">
        <w:trPr>
          <w:trHeight w:val="20"/>
        </w:trPr>
        <w:tc>
          <w:tcPr>
            <w:tcW w:w="1994" w:type="dxa"/>
          </w:tcPr>
          <w:p w:rsidR="00494AEB" w:rsidRPr="00C15270" w:rsidRDefault="00494AEB" w:rsidP="00E1691D">
            <w:pPr>
              <w:jc w:val="center"/>
              <w:rPr>
                <w:sz w:val="20"/>
                <w:szCs w:val="20"/>
              </w:rPr>
            </w:pPr>
            <w:r w:rsidRPr="00C15270"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10119" w:type="dxa"/>
            <w:gridSpan w:val="8"/>
          </w:tcPr>
          <w:p w:rsidR="00494AEB" w:rsidRPr="00C15270" w:rsidRDefault="00494AEB" w:rsidP="00E1691D">
            <w:pPr>
              <w:jc w:val="center"/>
              <w:rPr>
                <w:sz w:val="20"/>
                <w:szCs w:val="20"/>
              </w:rPr>
            </w:pPr>
            <w:r w:rsidRPr="00C15270">
              <w:rPr>
                <w:b/>
                <w:bCs/>
                <w:sz w:val="20"/>
                <w:szCs w:val="20"/>
              </w:rPr>
              <w:t xml:space="preserve">Строение атома и квантовая физика </w:t>
            </w:r>
          </w:p>
        </w:tc>
        <w:tc>
          <w:tcPr>
            <w:tcW w:w="1775" w:type="dxa"/>
            <w:shd w:val="clear" w:color="auto" w:fill="auto"/>
          </w:tcPr>
          <w:p w:rsidR="00494AEB" w:rsidRPr="004F1D60" w:rsidRDefault="00986C0B" w:rsidP="00664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3" w:type="dxa"/>
            <w:vMerge/>
          </w:tcPr>
          <w:p w:rsidR="00494AEB" w:rsidRPr="00AA6E9D" w:rsidRDefault="00494AEB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336E7C" w:rsidRPr="00AA6E9D" w:rsidTr="00426EC4">
        <w:trPr>
          <w:trHeight w:val="20"/>
        </w:trPr>
        <w:tc>
          <w:tcPr>
            <w:tcW w:w="1994" w:type="dxa"/>
            <w:vMerge w:val="restart"/>
          </w:tcPr>
          <w:p w:rsidR="00336E7C" w:rsidRPr="00C15270" w:rsidRDefault="00336E7C" w:rsidP="00E1691D">
            <w:pPr>
              <w:pStyle w:val="a6"/>
              <w:rPr>
                <w:b/>
                <w:sz w:val="20"/>
                <w:szCs w:val="20"/>
              </w:rPr>
            </w:pPr>
            <w:r w:rsidRPr="00C15270">
              <w:rPr>
                <w:b/>
                <w:sz w:val="20"/>
                <w:szCs w:val="20"/>
              </w:rPr>
              <w:t>Тема 4</w:t>
            </w:r>
            <w:r>
              <w:rPr>
                <w:b/>
                <w:sz w:val="20"/>
                <w:szCs w:val="20"/>
              </w:rPr>
              <w:t>.1</w:t>
            </w:r>
          </w:p>
          <w:p w:rsidR="00336E7C" w:rsidRPr="00C15270" w:rsidRDefault="00336E7C" w:rsidP="00E1691D">
            <w:pPr>
              <w:pStyle w:val="a6"/>
              <w:rPr>
                <w:b/>
                <w:sz w:val="20"/>
                <w:szCs w:val="20"/>
              </w:rPr>
            </w:pPr>
            <w:r w:rsidRPr="00C15270">
              <w:rPr>
                <w:b/>
                <w:bCs/>
                <w:sz w:val="20"/>
                <w:szCs w:val="20"/>
              </w:rPr>
              <w:t>Световые кванты</w:t>
            </w:r>
          </w:p>
        </w:tc>
        <w:tc>
          <w:tcPr>
            <w:tcW w:w="10119" w:type="dxa"/>
            <w:gridSpan w:val="8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336E7C" w:rsidRPr="00AA6E9D" w:rsidTr="002457C6">
        <w:trPr>
          <w:trHeight w:val="20"/>
        </w:trPr>
        <w:tc>
          <w:tcPr>
            <w:tcW w:w="1994" w:type="dxa"/>
            <w:vMerge/>
          </w:tcPr>
          <w:p w:rsidR="00336E7C" w:rsidRPr="00AA6E9D" w:rsidRDefault="00336E7C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336E7C" w:rsidRPr="00C15270" w:rsidRDefault="00336E7C" w:rsidP="008F50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50B9">
              <w:rPr>
                <w:sz w:val="20"/>
                <w:szCs w:val="20"/>
              </w:rPr>
              <w:t>0</w:t>
            </w:r>
          </w:p>
        </w:tc>
        <w:tc>
          <w:tcPr>
            <w:tcW w:w="9170" w:type="dxa"/>
            <w:gridSpan w:val="2"/>
          </w:tcPr>
          <w:p w:rsidR="00336E7C" w:rsidRPr="00C15270" w:rsidRDefault="00336E7C" w:rsidP="00E1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Гипотеза Планка о квантах. </w:t>
            </w:r>
            <w:r w:rsidRPr="00C15270">
              <w:rPr>
                <w:sz w:val="20"/>
                <w:szCs w:val="20"/>
              </w:rPr>
              <w:t>Фотоэффект</w:t>
            </w:r>
          </w:p>
        </w:tc>
        <w:tc>
          <w:tcPr>
            <w:tcW w:w="1775" w:type="dxa"/>
            <w:vMerge/>
            <w:shd w:val="clear" w:color="auto" w:fill="auto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6E7C" w:rsidRPr="00AA6E9D" w:rsidTr="002457C6">
        <w:trPr>
          <w:trHeight w:val="20"/>
        </w:trPr>
        <w:tc>
          <w:tcPr>
            <w:tcW w:w="1994" w:type="dxa"/>
            <w:vMerge/>
          </w:tcPr>
          <w:p w:rsidR="00336E7C" w:rsidRPr="00AA6E9D" w:rsidRDefault="00336E7C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336E7C" w:rsidRPr="00C15270" w:rsidRDefault="00336E7C" w:rsidP="008F50B9">
            <w:pPr>
              <w:pStyle w:val="a6"/>
              <w:rPr>
                <w:sz w:val="20"/>
                <w:szCs w:val="20"/>
              </w:rPr>
            </w:pPr>
            <w:r w:rsidRPr="00C152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8F50B9">
              <w:rPr>
                <w:sz w:val="20"/>
                <w:szCs w:val="20"/>
              </w:rPr>
              <w:t>1</w:t>
            </w:r>
          </w:p>
        </w:tc>
        <w:tc>
          <w:tcPr>
            <w:tcW w:w="9170" w:type="dxa"/>
            <w:gridSpan w:val="2"/>
          </w:tcPr>
          <w:p w:rsidR="00336E7C" w:rsidRPr="00C15270" w:rsidRDefault="00336E7C" w:rsidP="00E1691D">
            <w:pPr>
              <w:rPr>
                <w:sz w:val="20"/>
                <w:szCs w:val="20"/>
              </w:rPr>
            </w:pPr>
            <w:r w:rsidRPr="00C15270">
              <w:rPr>
                <w:sz w:val="20"/>
                <w:szCs w:val="20"/>
              </w:rPr>
              <w:t>Фотон</w:t>
            </w:r>
            <w:r>
              <w:rPr>
                <w:sz w:val="20"/>
                <w:szCs w:val="20"/>
              </w:rPr>
              <w:t>. Волновые и квантовые свойства света.</w:t>
            </w:r>
          </w:p>
        </w:tc>
        <w:tc>
          <w:tcPr>
            <w:tcW w:w="1775" w:type="dxa"/>
            <w:vMerge/>
            <w:shd w:val="clear" w:color="auto" w:fill="auto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336E7C" w:rsidRPr="00AA6E9D" w:rsidTr="009D3AB8">
        <w:trPr>
          <w:trHeight w:val="20"/>
        </w:trPr>
        <w:tc>
          <w:tcPr>
            <w:tcW w:w="1994" w:type="dxa"/>
            <w:vMerge/>
          </w:tcPr>
          <w:p w:rsidR="00336E7C" w:rsidRPr="00AA6E9D" w:rsidRDefault="00336E7C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336E7C" w:rsidRPr="00C15270" w:rsidRDefault="00336E7C" w:rsidP="008F50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50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-24</w:t>
            </w:r>
            <w:r w:rsidR="008F50B9">
              <w:rPr>
                <w:sz w:val="20"/>
                <w:szCs w:val="20"/>
              </w:rPr>
              <w:t>3</w:t>
            </w:r>
          </w:p>
        </w:tc>
        <w:tc>
          <w:tcPr>
            <w:tcW w:w="9170" w:type="dxa"/>
            <w:gridSpan w:val="2"/>
          </w:tcPr>
          <w:p w:rsidR="00336E7C" w:rsidRPr="00426EC4" w:rsidRDefault="00336E7C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C15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15270">
              <w:rPr>
                <w:sz w:val="20"/>
                <w:szCs w:val="20"/>
              </w:rPr>
              <w:t>Фотоэффект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336E7C" w:rsidRPr="00AA6E9D" w:rsidTr="009D3AB8">
        <w:trPr>
          <w:trHeight w:val="20"/>
        </w:trPr>
        <w:tc>
          <w:tcPr>
            <w:tcW w:w="1994" w:type="dxa"/>
            <w:vMerge/>
          </w:tcPr>
          <w:p w:rsidR="00336E7C" w:rsidRPr="00AA6E9D" w:rsidRDefault="00336E7C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336E7C" w:rsidRPr="00C15270" w:rsidRDefault="00336E7C" w:rsidP="008F50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50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-24</w:t>
            </w:r>
            <w:r w:rsidR="008F50B9">
              <w:rPr>
                <w:sz w:val="20"/>
                <w:szCs w:val="20"/>
              </w:rPr>
              <w:t>5</w:t>
            </w:r>
          </w:p>
        </w:tc>
        <w:tc>
          <w:tcPr>
            <w:tcW w:w="9170" w:type="dxa"/>
            <w:gridSpan w:val="2"/>
          </w:tcPr>
          <w:p w:rsidR="00336E7C" w:rsidRPr="00426EC4" w:rsidRDefault="00336E7C" w:rsidP="00E1691D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C15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15270">
              <w:rPr>
                <w:sz w:val="20"/>
                <w:szCs w:val="20"/>
              </w:rPr>
              <w:t>Фотон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336E7C" w:rsidRPr="00AA6E9D" w:rsidTr="002457C6">
        <w:trPr>
          <w:trHeight w:val="240"/>
        </w:trPr>
        <w:tc>
          <w:tcPr>
            <w:tcW w:w="1994" w:type="dxa"/>
            <w:vMerge/>
          </w:tcPr>
          <w:p w:rsidR="00336E7C" w:rsidRPr="00AA6E9D" w:rsidRDefault="00336E7C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336E7C" w:rsidRPr="00C15270" w:rsidRDefault="00336E7C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578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-24</w:t>
            </w:r>
            <w:r w:rsidR="00A57839">
              <w:rPr>
                <w:sz w:val="20"/>
                <w:szCs w:val="20"/>
              </w:rPr>
              <w:t>7</w:t>
            </w:r>
          </w:p>
        </w:tc>
        <w:tc>
          <w:tcPr>
            <w:tcW w:w="9170" w:type="dxa"/>
            <w:gridSpan w:val="2"/>
          </w:tcPr>
          <w:p w:rsidR="00336E7C" w:rsidRPr="00426EC4" w:rsidRDefault="00336E7C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 «Волновые и квантовые свойства света»</w:t>
            </w:r>
          </w:p>
        </w:tc>
        <w:tc>
          <w:tcPr>
            <w:tcW w:w="1775" w:type="dxa"/>
            <w:vMerge/>
            <w:shd w:val="clear" w:color="auto" w:fill="auto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336E7C" w:rsidRPr="00AA6E9D" w:rsidTr="002457C6">
        <w:trPr>
          <w:trHeight w:val="205"/>
        </w:trPr>
        <w:tc>
          <w:tcPr>
            <w:tcW w:w="1994" w:type="dxa"/>
            <w:vMerge/>
          </w:tcPr>
          <w:p w:rsidR="00336E7C" w:rsidRPr="00AA6E9D" w:rsidRDefault="00336E7C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336E7C" w:rsidRDefault="00A57839" w:rsidP="002457C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170" w:type="dxa"/>
            <w:gridSpan w:val="2"/>
          </w:tcPr>
          <w:p w:rsidR="00336E7C" w:rsidRPr="00C15270" w:rsidRDefault="00336E7C" w:rsidP="0024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устройства, использованные на основе фотоэффекта</w:t>
            </w:r>
          </w:p>
        </w:tc>
        <w:tc>
          <w:tcPr>
            <w:tcW w:w="1775" w:type="dxa"/>
            <w:vMerge/>
            <w:shd w:val="clear" w:color="auto" w:fill="auto"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36E7C" w:rsidRPr="00AA6E9D" w:rsidRDefault="00336E7C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2457C6" w:rsidRDefault="002457C6" w:rsidP="00E1691D">
            <w:pPr>
              <w:pStyle w:val="a6"/>
              <w:rPr>
                <w:bCs/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2457C6" w:rsidRPr="00C15270" w:rsidRDefault="002457C6" w:rsidP="002457C6">
            <w:pPr>
              <w:pStyle w:val="a6"/>
              <w:rPr>
                <w:sz w:val="20"/>
                <w:szCs w:val="20"/>
              </w:rPr>
            </w:pPr>
            <w:r w:rsidRPr="00C15270">
              <w:rPr>
                <w:bCs/>
                <w:sz w:val="20"/>
                <w:szCs w:val="20"/>
              </w:rPr>
              <w:t xml:space="preserve">Конспект </w:t>
            </w:r>
            <w:r w:rsidRPr="00C15270">
              <w:rPr>
                <w:sz w:val="20"/>
                <w:szCs w:val="20"/>
              </w:rPr>
              <w:t xml:space="preserve">«Опыты Лебедева и Вавилова»; решение задач по карточкам-заданиям.  </w:t>
            </w:r>
            <w:r w:rsidRPr="00C15270">
              <w:rPr>
                <w:bCs/>
                <w:sz w:val="20"/>
                <w:szCs w:val="20"/>
              </w:rPr>
              <w:t>Выполнение презентаций</w:t>
            </w:r>
            <w:r w:rsidRPr="00C15270">
              <w:rPr>
                <w:sz w:val="20"/>
                <w:szCs w:val="20"/>
              </w:rPr>
              <w:t xml:space="preserve"> "Сущность внешнего фотоэффекта". Выполнение докладов и рефератов. «А.Г.Столетов». Решение задач на уравнение Эйнштейна для фотоэффекта</w:t>
            </w:r>
          </w:p>
        </w:tc>
        <w:tc>
          <w:tcPr>
            <w:tcW w:w="1775" w:type="dxa"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20"/>
        </w:trPr>
        <w:tc>
          <w:tcPr>
            <w:tcW w:w="1994" w:type="dxa"/>
            <w:vMerge w:val="restart"/>
          </w:tcPr>
          <w:p w:rsidR="002457C6" w:rsidRPr="00C15270" w:rsidRDefault="002457C6" w:rsidP="00E1691D">
            <w:pPr>
              <w:pStyle w:val="a6"/>
              <w:rPr>
                <w:b/>
                <w:sz w:val="20"/>
                <w:szCs w:val="20"/>
              </w:rPr>
            </w:pPr>
            <w:r w:rsidRPr="00C15270">
              <w:rPr>
                <w:b/>
                <w:sz w:val="20"/>
                <w:szCs w:val="20"/>
              </w:rPr>
              <w:t>Тема 4.2</w:t>
            </w:r>
          </w:p>
          <w:p w:rsidR="002457C6" w:rsidRPr="00C15270" w:rsidRDefault="002457C6" w:rsidP="00E1691D">
            <w:pPr>
              <w:pStyle w:val="a6"/>
              <w:rPr>
                <w:b/>
                <w:sz w:val="20"/>
                <w:szCs w:val="20"/>
              </w:rPr>
            </w:pPr>
            <w:r w:rsidRPr="00C15270">
              <w:rPr>
                <w:b/>
                <w:bCs/>
                <w:sz w:val="20"/>
                <w:szCs w:val="20"/>
              </w:rPr>
              <w:t>Элементы физики атома и атомного ядра</w:t>
            </w:r>
          </w:p>
        </w:tc>
        <w:tc>
          <w:tcPr>
            <w:tcW w:w="10119" w:type="dxa"/>
            <w:gridSpan w:val="8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2457C6" w:rsidRPr="00AA6E9D" w:rsidRDefault="002457C6" w:rsidP="00C75DA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DAD"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B2CD5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839">
              <w:rPr>
                <w:sz w:val="20"/>
                <w:szCs w:val="20"/>
              </w:rPr>
              <w:t>49</w:t>
            </w:r>
          </w:p>
        </w:tc>
        <w:tc>
          <w:tcPr>
            <w:tcW w:w="9170" w:type="dxa"/>
            <w:gridSpan w:val="2"/>
          </w:tcPr>
          <w:p w:rsidR="002457C6" w:rsidRPr="00847CAB" w:rsidRDefault="002457C6" w:rsidP="008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атома: планетарная модель и модель Бора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B2CD5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7839">
              <w:rPr>
                <w:sz w:val="20"/>
                <w:szCs w:val="20"/>
              </w:rPr>
              <w:t>0</w:t>
            </w:r>
            <w:r w:rsidR="002457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="00A57839">
              <w:rPr>
                <w:sz w:val="20"/>
                <w:szCs w:val="20"/>
              </w:rPr>
              <w:t>1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4B4E70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4B4E70">
              <w:rPr>
                <w:sz w:val="20"/>
                <w:szCs w:val="20"/>
              </w:rPr>
              <w:t>: «Строение атома»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Поглощение и испускание света атомом. Квантование энергии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Принцип действия и использование  лазера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516F5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170" w:type="dxa"/>
            <w:gridSpan w:val="2"/>
            <w:vAlign w:val="center"/>
          </w:tcPr>
          <w:p w:rsidR="002457C6" w:rsidRPr="00426EC4" w:rsidRDefault="002457C6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Строение атомного ядра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Энергия связи. Связь массы и энергии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256-</w:t>
            </w:r>
            <w:r w:rsidR="002457C6">
              <w:rPr>
                <w:sz w:val="20"/>
                <w:szCs w:val="20"/>
              </w:rPr>
              <w:t>257-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2457C6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4B4E70">
              <w:rPr>
                <w:sz w:val="20"/>
                <w:szCs w:val="20"/>
              </w:rPr>
              <w:t>:</w:t>
            </w:r>
            <w:r w:rsidR="004B4E70" w:rsidRPr="00426EC4">
              <w:rPr>
                <w:sz w:val="20"/>
                <w:szCs w:val="20"/>
              </w:rPr>
              <w:t xml:space="preserve"> </w:t>
            </w:r>
            <w:r w:rsidR="004B4E70">
              <w:rPr>
                <w:sz w:val="20"/>
                <w:szCs w:val="20"/>
              </w:rPr>
              <w:t>«</w:t>
            </w:r>
            <w:r w:rsidR="004B4E70" w:rsidRPr="00426EC4">
              <w:rPr>
                <w:sz w:val="20"/>
                <w:szCs w:val="20"/>
              </w:rPr>
              <w:t>Строение атомного ядра</w:t>
            </w:r>
            <w:r w:rsidR="004B4E70"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31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258-</w:t>
            </w:r>
            <w:r w:rsidR="002457C6">
              <w:rPr>
                <w:sz w:val="20"/>
                <w:szCs w:val="20"/>
              </w:rPr>
              <w:t>259</w:t>
            </w:r>
          </w:p>
        </w:tc>
        <w:tc>
          <w:tcPr>
            <w:tcW w:w="9170" w:type="dxa"/>
            <w:gridSpan w:val="2"/>
          </w:tcPr>
          <w:p w:rsidR="002457C6" w:rsidRPr="00426EC4" w:rsidRDefault="004B4E70" w:rsidP="008B5598">
            <w:pPr>
              <w:rPr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Практическое занятие. Анализ научного текста по разделу</w:t>
            </w:r>
            <w:r>
              <w:rPr>
                <w:iCs/>
                <w:sz w:val="20"/>
                <w:szCs w:val="20"/>
              </w:rPr>
              <w:t>:</w:t>
            </w:r>
            <w:r w:rsidRPr="00C152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4B4E70">
              <w:rPr>
                <w:bCs/>
                <w:sz w:val="20"/>
                <w:szCs w:val="20"/>
              </w:rPr>
              <w:t>Элементы физики атома и атомного ядра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260-</w:t>
            </w:r>
            <w:r w:rsidR="002457C6">
              <w:rPr>
                <w:sz w:val="20"/>
                <w:szCs w:val="20"/>
              </w:rPr>
              <w:t>261</w:t>
            </w:r>
          </w:p>
        </w:tc>
        <w:tc>
          <w:tcPr>
            <w:tcW w:w="9170" w:type="dxa"/>
            <w:gridSpan w:val="2"/>
          </w:tcPr>
          <w:p w:rsidR="002457C6" w:rsidRPr="00426EC4" w:rsidRDefault="004B4E70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>
              <w:rPr>
                <w:sz w:val="20"/>
                <w:szCs w:val="20"/>
              </w:rPr>
              <w:t>:</w:t>
            </w:r>
            <w:r w:rsidRPr="00426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26EC4">
              <w:rPr>
                <w:sz w:val="20"/>
                <w:szCs w:val="20"/>
              </w:rPr>
              <w:t>Энергия связи. Связь массы и энергии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Ядерная энергетика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8B5598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Радиоактивные излучения и их воздействие на живые организмы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2457C6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264-</w:t>
            </w:r>
            <w:r w:rsidR="002457C6">
              <w:rPr>
                <w:sz w:val="20"/>
                <w:szCs w:val="20"/>
              </w:rPr>
              <w:t>265</w:t>
            </w:r>
          </w:p>
        </w:tc>
        <w:tc>
          <w:tcPr>
            <w:tcW w:w="9170" w:type="dxa"/>
            <w:gridSpan w:val="2"/>
          </w:tcPr>
          <w:p w:rsidR="002457C6" w:rsidRPr="00426EC4" w:rsidRDefault="002457C6" w:rsidP="004B4E70">
            <w:pPr>
              <w:rPr>
                <w:sz w:val="20"/>
                <w:szCs w:val="20"/>
              </w:rPr>
            </w:pPr>
            <w:r w:rsidRPr="00426EC4">
              <w:rPr>
                <w:sz w:val="20"/>
                <w:szCs w:val="20"/>
              </w:rPr>
              <w:t>Практикум  по решению задач по теме</w:t>
            </w:r>
            <w:r w:rsidR="004B4E70">
              <w:rPr>
                <w:sz w:val="20"/>
                <w:szCs w:val="20"/>
              </w:rPr>
              <w:t>:</w:t>
            </w:r>
            <w:r w:rsidR="004B4E70" w:rsidRPr="00C15270">
              <w:rPr>
                <w:b/>
                <w:bCs/>
                <w:sz w:val="20"/>
                <w:szCs w:val="20"/>
              </w:rPr>
              <w:t xml:space="preserve"> </w:t>
            </w:r>
            <w:r w:rsidR="004B4E70">
              <w:rPr>
                <w:b/>
                <w:bCs/>
                <w:sz w:val="20"/>
                <w:szCs w:val="20"/>
              </w:rPr>
              <w:t>«</w:t>
            </w:r>
            <w:r w:rsidR="004B4E70" w:rsidRPr="004B4E70">
              <w:rPr>
                <w:bCs/>
                <w:sz w:val="20"/>
                <w:szCs w:val="20"/>
              </w:rPr>
              <w:t>Элементы физики атома и атомного ядра</w:t>
            </w:r>
            <w:r w:rsidR="004B4E7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193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2457C6" w:rsidRPr="004937D5" w:rsidRDefault="002457C6" w:rsidP="00F35EE4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C0C0C0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4B4E70">
        <w:trPr>
          <w:trHeight w:val="315"/>
        </w:trPr>
        <w:tc>
          <w:tcPr>
            <w:tcW w:w="1994" w:type="dxa"/>
            <w:vMerge/>
          </w:tcPr>
          <w:p w:rsidR="004B4E70" w:rsidRPr="00AA6E9D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B4E70" w:rsidRPr="00AA6E9D" w:rsidRDefault="004B4E70" w:rsidP="00A57839">
            <w:pPr>
              <w:pStyle w:val="a6"/>
              <w:ind w:left="-10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A57839">
              <w:rPr>
                <w:iCs/>
                <w:sz w:val="20"/>
                <w:szCs w:val="20"/>
              </w:rPr>
              <w:t xml:space="preserve"> </w:t>
            </w:r>
            <w:r w:rsidR="00A57839">
              <w:rPr>
                <w:sz w:val="20"/>
                <w:szCs w:val="20"/>
              </w:rPr>
              <w:t>266-</w:t>
            </w:r>
            <w:r>
              <w:rPr>
                <w:iCs/>
                <w:sz w:val="20"/>
                <w:szCs w:val="20"/>
              </w:rPr>
              <w:t>267</w:t>
            </w:r>
          </w:p>
        </w:tc>
        <w:tc>
          <w:tcPr>
            <w:tcW w:w="9170" w:type="dxa"/>
            <w:gridSpan w:val="2"/>
          </w:tcPr>
          <w:p w:rsidR="004B4E70" w:rsidRPr="00AA6E9D" w:rsidRDefault="004B4E70" w:rsidP="00234123">
            <w:pPr>
              <w:pStyle w:val="a6"/>
              <w:ind w:left="-10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Лабораторная работа №17 «</w:t>
            </w:r>
            <w:r w:rsidRPr="001E6F81">
              <w:rPr>
                <w:sz w:val="20"/>
                <w:szCs w:val="20"/>
              </w:rPr>
              <w:t>Изучение треков заряженных частиц по готовым фотографиям</w:t>
            </w:r>
            <w:r>
              <w:rPr>
                <w:sz w:val="20"/>
                <w:szCs w:val="20"/>
              </w:rPr>
              <w:t>»</w:t>
            </w:r>
            <w:r w:rsidRPr="008B3AA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/>
            <w:shd w:val="clear" w:color="auto" w:fill="auto"/>
          </w:tcPr>
          <w:p w:rsidR="004B4E70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26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2457C6" w:rsidRDefault="002457C6" w:rsidP="00E1691D">
            <w:pPr>
              <w:pStyle w:val="a6"/>
              <w:rPr>
                <w:sz w:val="20"/>
                <w:szCs w:val="20"/>
              </w:rPr>
            </w:pPr>
            <w:r w:rsidRPr="004937D5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2457C6" w:rsidRDefault="002457C6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  <w:shd w:val="clear" w:color="auto" w:fill="C0C0C0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4B4E70">
        <w:trPr>
          <w:trHeight w:val="285"/>
        </w:trPr>
        <w:tc>
          <w:tcPr>
            <w:tcW w:w="1994" w:type="dxa"/>
            <w:vMerge/>
          </w:tcPr>
          <w:p w:rsidR="004B4E70" w:rsidRPr="00AA6E9D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B4E70" w:rsidRPr="004937D5" w:rsidRDefault="004B4E70" w:rsidP="00A57839">
            <w:pPr>
              <w:pStyle w:val="a6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A57839">
              <w:rPr>
                <w:iCs/>
                <w:sz w:val="20"/>
                <w:szCs w:val="20"/>
              </w:rPr>
              <w:t>268</w:t>
            </w:r>
          </w:p>
        </w:tc>
        <w:tc>
          <w:tcPr>
            <w:tcW w:w="9170" w:type="dxa"/>
            <w:gridSpan w:val="2"/>
          </w:tcPr>
          <w:p w:rsidR="004B4E70" w:rsidRPr="004937D5" w:rsidRDefault="004B4E70" w:rsidP="00234123">
            <w:pPr>
              <w:pStyle w:val="a6"/>
              <w:rPr>
                <w:sz w:val="20"/>
                <w:szCs w:val="20"/>
              </w:rPr>
            </w:pPr>
            <w:r w:rsidRPr="004937D5">
              <w:rPr>
                <w:iCs/>
                <w:sz w:val="20"/>
                <w:szCs w:val="20"/>
              </w:rPr>
              <w:t xml:space="preserve">Контрольная работа № </w:t>
            </w:r>
            <w:r>
              <w:rPr>
                <w:iCs/>
                <w:sz w:val="20"/>
                <w:szCs w:val="20"/>
              </w:rPr>
              <w:t xml:space="preserve">6 </w:t>
            </w:r>
            <w:r w:rsidRPr="004937D5">
              <w:rPr>
                <w:iCs/>
                <w:sz w:val="20"/>
                <w:szCs w:val="20"/>
              </w:rPr>
              <w:t xml:space="preserve"> по теме «Квантовая физика»</w:t>
            </w:r>
          </w:p>
        </w:tc>
        <w:tc>
          <w:tcPr>
            <w:tcW w:w="1775" w:type="dxa"/>
            <w:vMerge/>
            <w:shd w:val="clear" w:color="auto" w:fill="auto"/>
          </w:tcPr>
          <w:p w:rsidR="004B4E70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C0C0C0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2457C6" w:rsidRDefault="002457C6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2457C6" w:rsidRPr="004937D5" w:rsidRDefault="002457C6" w:rsidP="00493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937D5">
              <w:rPr>
                <w:sz w:val="20"/>
                <w:szCs w:val="20"/>
              </w:rPr>
              <w:t xml:space="preserve">Составить таблицы: «Схемы атомов».  «Виды радиоактивных излучений» </w:t>
            </w:r>
            <w:r w:rsidRPr="004937D5">
              <w:rPr>
                <w:bCs/>
                <w:sz w:val="20"/>
                <w:szCs w:val="20"/>
              </w:rPr>
              <w:t>(</w:t>
            </w:r>
            <w:proofErr w:type="gramStart"/>
            <w:r w:rsidRPr="004937D5">
              <w:rPr>
                <w:bCs/>
                <w:sz w:val="20"/>
                <w:szCs w:val="20"/>
              </w:rPr>
              <w:t>см</w:t>
            </w:r>
            <w:proofErr w:type="gramEnd"/>
            <w:r w:rsidRPr="004937D5">
              <w:rPr>
                <w:bCs/>
                <w:sz w:val="20"/>
                <w:szCs w:val="20"/>
              </w:rPr>
              <w:t>.</w:t>
            </w:r>
            <w:r w:rsidRPr="004937D5">
              <w:rPr>
                <w:sz w:val="20"/>
                <w:szCs w:val="20"/>
              </w:rPr>
              <w:t xml:space="preserve"> </w:t>
            </w:r>
            <w:r w:rsidRPr="004937D5">
              <w:rPr>
                <w:sz w:val="20"/>
                <w:szCs w:val="20"/>
                <w:lang w:val="en-US"/>
              </w:rPr>
              <w:t>http</w:t>
            </w:r>
            <w:r w:rsidRPr="004937D5">
              <w:rPr>
                <w:sz w:val="20"/>
                <w:szCs w:val="20"/>
              </w:rPr>
              <w:t>//</w:t>
            </w:r>
            <w:r w:rsidRPr="004937D5">
              <w:rPr>
                <w:sz w:val="20"/>
                <w:szCs w:val="20"/>
                <w:lang w:val="en-US"/>
              </w:rPr>
              <w:t>www</w:t>
            </w:r>
            <w:r w:rsidRPr="004937D5">
              <w:rPr>
                <w:sz w:val="20"/>
                <w:szCs w:val="20"/>
              </w:rPr>
              <w:t>.</w:t>
            </w:r>
            <w:r w:rsidRPr="004937D5">
              <w:rPr>
                <w:sz w:val="20"/>
                <w:szCs w:val="20"/>
                <w:lang w:val="en-US"/>
              </w:rPr>
              <w:t>it</w:t>
            </w:r>
            <w:r w:rsidRPr="004937D5">
              <w:rPr>
                <w:sz w:val="20"/>
                <w:szCs w:val="20"/>
              </w:rPr>
              <w:t>-</w:t>
            </w:r>
            <w:r w:rsidRPr="004937D5">
              <w:rPr>
                <w:sz w:val="20"/>
                <w:szCs w:val="20"/>
                <w:lang w:val="en-US"/>
              </w:rPr>
              <w:t>n</w:t>
            </w:r>
            <w:r w:rsidRPr="004937D5">
              <w:rPr>
                <w:sz w:val="20"/>
                <w:szCs w:val="20"/>
              </w:rPr>
              <w:t>.</w:t>
            </w:r>
            <w:proofErr w:type="spellStart"/>
            <w:r w:rsidRPr="004937D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937D5">
              <w:rPr>
                <w:sz w:val="20"/>
                <w:szCs w:val="20"/>
              </w:rPr>
              <w:t>)</w:t>
            </w:r>
          </w:p>
          <w:p w:rsidR="004B4E70" w:rsidRPr="004937D5" w:rsidRDefault="002457C6" w:rsidP="004B4E70">
            <w:pPr>
              <w:rPr>
                <w:sz w:val="20"/>
                <w:szCs w:val="20"/>
              </w:rPr>
            </w:pPr>
            <w:r w:rsidRPr="004937D5">
              <w:rPr>
                <w:sz w:val="20"/>
                <w:szCs w:val="20"/>
              </w:rPr>
              <w:t>Реферат «Эйнштейн и его теория относительности»</w:t>
            </w:r>
            <w:r w:rsidR="004B4E70" w:rsidRPr="004937D5">
              <w:rPr>
                <w:sz w:val="20"/>
                <w:szCs w:val="20"/>
              </w:rPr>
              <w:t xml:space="preserve"> Конспект «Биологическое действие радиации»</w:t>
            </w:r>
          </w:p>
          <w:p w:rsidR="002457C6" w:rsidRPr="00AA6E9D" w:rsidRDefault="002457C6" w:rsidP="004B4E70">
            <w:pPr>
              <w:rPr>
                <w:sz w:val="20"/>
                <w:szCs w:val="20"/>
              </w:rPr>
            </w:pPr>
            <w:r w:rsidRPr="004937D5">
              <w:rPr>
                <w:sz w:val="20"/>
                <w:szCs w:val="20"/>
              </w:rPr>
              <w:t>Конспект «Применение изотопов»</w:t>
            </w:r>
            <w:r w:rsidR="004B4E70" w:rsidRPr="004937D5">
              <w:rPr>
                <w:sz w:val="20"/>
                <w:szCs w:val="20"/>
              </w:rPr>
              <w:t xml:space="preserve"> Сообщение «Применение лазеров»</w:t>
            </w:r>
          </w:p>
        </w:tc>
        <w:tc>
          <w:tcPr>
            <w:tcW w:w="1775" w:type="dxa"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Merge/>
            <w:shd w:val="clear" w:color="auto" w:fill="C0C0C0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20"/>
        </w:trPr>
        <w:tc>
          <w:tcPr>
            <w:tcW w:w="1994" w:type="dxa"/>
          </w:tcPr>
          <w:p w:rsidR="002457C6" w:rsidRPr="00E1691D" w:rsidRDefault="002457C6" w:rsidP="00E1691D">
            <w:pPr>
              <w:jc w:val="center"/>
              <w:rPr>
                <w:b/>
                <w:sz w:val="20"/>
                <w:szCs w:val="20"/>
              </w:rPr>
            </w:pPr>
            <w:r w:rsidRPr="00E1691D">
              <w:rPr>
                <w:b/>
                <w:bCs/>
                <w:sz w:val="20"/>
                <w:szCs w:val="20"/>
              </w:rPr>
              <w:t>Раздел 5</w:t>
            </w:r>
          </w:p>
        </w:tc>
        <w:tc>
          <w:tcPr>
            <w:tcW w:w="10119" w:type="dxa"/>
            <w:gridSpan w:val="8"/>
          </w:tcPr>
          <w:p w:rsidR="002457C6" w:rsidRPr="00E1691D" w:rsidRDefault="002457C6" w:rsidP="00E1691D">
            <w:pPr>
              <w:jc w:val="center"/>
              <w:rPr>
                <w:sz w:val="20"/>
                <w:szCs w:val="20"/>
              </w:rPr>
            </w:pPr>
            <w:r w:rsidRPr="00E1691D">
              <w:rPr>
                <w:b/>
                <w:bCs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1775" w:type="dxa"/>
            <w:shd w:val="clear" w:color="auto" w:fill="auto"/>
          </w:tcPr>
          <w:p w:rsidR="002457C6" w:rsidRPr="00E1691D" w:rsidRDefault="002457C6" w:rsidP="00E16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20"/>
        </w:trPr>
        <w:tc>
          <w:tcPr>
            <w:tcW w:w="1994" w:type="dxa"/>
            <w:vMerge w:val="restart"/>
          </w:tcPr>
          <w:p w:rsidR="002457C6" w:rsidRDefault="002457C6" w:rsidP="00E1691D">
            <w:pPr>
              <w:pStyle w:val="a6"/>
              <w:rPr>
                <w:b/>
                <w:sz w:val="20"/>
                <w:szCs w:val="20"/>
              </w:rPr>
            </w:pPr>
            <w:r w:rsidRPr="00AA6E9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5.1</w:t>
            </w:r>
          </w:p>
          <w:p w:rsidR="002457C6" w:rsidRPr="0043359F" w:rsidRDefault="002457C6" w:rsidP="00E1691D">
            <w:pPr>
              <w:pStyle w:val="a6"/>
              <w:rPr>
                <w:b/>
                <w:sz w:val="20"/>
                <w:szCs w:val="20"/>
              </w:rPr>
            </w:pPr>
            <w:r w:rsidRPr="0043359F">
              <w:rPr>
                <w:b/>
                <w:bCs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10119" w:type="dxa"/>
            <w:gridSpan w:val="8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2457C6" w:rsidRPr="00AA6E9D" w:rsidRDefault="004B4E7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B4E70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A57839">
            <w:pPr>
              <w:pStyle w:val="a6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269</w:t>
            </w:r>
          </w:p>
        </w:tc>
        <w:tc>
          <w:tcPr>
            <w:tcW w:w="9170" w:type="dxa"/>
            <w:gridSpan w:val="2"/>
          </w:tcPr>
          <w:p w:rsidR="002457C6" w:rsidRPr="0043359F" w:rsidRDefault="002457C6" w:rsidP="0076547C">
            <w:pPr>
              <w:rPr>
                <w:sz w:val="20"/>
                <w:szCs w:val="20"/>
              </w:rPr>
            </w:pPr>
            <w:r w:rsidRPr="0043359F">
              <w:rPr>
                <w:sz w:val="20"/>
                <w:szCs w:val="20"/>
              </w:rPr>
              <w:t>Наша звездная система - Галактика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7C6" w:rsidRPr="00AA6E9D" w:rsidTr="004B4E70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170" w:type="dxa"/>
            <w:gridSpan w:val="2"/>
          </w:tcPr>
          <w:p w:rsidR="002457C6" w:rsidRPr="0043359F" w:rsidRDefault="002457C6" w:rsidP="0076547C">
            <w:pPr>
              <w:rPr>
                <w:sz w:val="20"/>
                <w:szCs w:val="20"/>
              </w:rPr>
            </w:pPr>
            <w:r w:rsidRPr="0043359F">
              <w:rPr>
                <w:sz w:val="20"/>
                <w:szCs w:val="20"/>
              </w:rPr>
              <w:t>Эффект Доплера и обнаружение «разбегания галактик»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B4E70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170" w:type="dxa"/>
            <w:gridSpan w:val="2"/>
          </w:tcPr>
          <w:p w:rsidR="002457C6" w:rsidRPr="0043359F" w:rsidRDefault="002457C6" w:rsidP="0076547C">
            <w:pPr>
              <w:rPr>
                <w:sz w:val="20"/>
                <w:szCs w:val="20"/>
              </w:rPr>
            </w:pPr>
            <w:r w:rsidRPr="0043359F">
              <w:rPr>
                <w:sz w:val="20"/>
                <w:szCs w:val="20"/>
              </w:rPr>
              <w:t xml:space="preserve"> Большой взрыв</w:t>
            </w:r>
            <w:r>
              <w:rPr>
                <w:sz w:val="20"/>
                <w:szCs w:val="20"/>
              </w:rPr>
              <w:t>.</w:t>
            </w:r>
            <w:r w:rsidRPr="0043359F">
              <w:rPr>
                <w:sz w:val="20"/>
                <w:szCs w:val="20"/>
              </w:rPr>
              <w:t xml:space="preserve"> Возможные сценарии эволюции Вселенной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B4E70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170" w:type="dxa"/>
            <w:gridSpan w:val="2"/>
          </w:tcPr>
          <w:p w:rsidR="002457C6" w:rsidRPr="0043359F" w:rsidRDefault="002457C6" w:rsidP="008B5598">
            <w:pPr>
              <w:rPr>
                <w:sz w:val="20"/>
                <w:szCs w:val="20"/>
              </w:rPr>
            </w:pPr>
            <w:r w:rsidRPr="0043359F">
              <w:rPr>
                <w:sz w:val="20"/>
                <w:szCs w:val="20"/>
              </w:rPr>
              <w:t>Эволюция и энергия горения звезд</w:t>
            </w:r>
            <w:r>
              <w:rPr>
                <w:sz w:val="20"/>
                <w:szCs w:val="20"/>
              </w:rPr>
              <w:t>.</w:t>
            </w:r>
            <w:r w:rsidRPr="0043359F">
              <w:rPr>
                <w:sz w:val="20"/>
                <w:szCs w:val="20"/>
              </w:rPr>
              <w:t xml:space="preserve"> Термоядерный синтез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B4E70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170" w:type="dxa"/>
            <w:gridSpan w:val="2"/>
          </w:tcPr>
          <w:p w:rsidR="002457C6" w:rsidRPr="0043359F" w:rsidRDefault="002457C6" w:rsidP="008B5598">
            <w:pPr>
              <w:rPr>
                <w:sz w:val="20"/>
                <w:szCs w:val="20"/>
              </w:rPr>
            </w:pPr>
            <w:r w:rsidRPr="0043359F">
              <w:rPr>
                <w:sz w:val="20"/>
                <w:szCs w:val="20"/>
              </w:rPr>
              <w:t>Образование планетных систем</w:t>
            </w:r>
            <w:r>
              <w:rPr>
                <w:sz w:val="20"/>
                <w:szCs w:val="20"/>
              </w:rPr>
              <w:t>.</w:t>
            </w:r>
            <w:r w:rsidRPr="0043359F">
              <w:rPr>
                <w:sz w:val="20"/>
                <w:szCs w:val="20"/>
              </w:rPr>
              <w:t xml:space="preserve"> Солнечная система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B4E70">
        <w:trPr>
          <w:trHeight w:val="211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2457C6" w:rsidRPr="00AA6E9D" w:rsidRDefault="00A57839" w:rsidP="00A578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274-</w:t>
            </w:r>
            <w:r w:rsidR="002457C6">
              <w:rPr>
                <w:sz w:val="20"/>
                <w:szCs w:val="20"/>
              </w:rPr>
              <w:t>275</w:t>
            </w:r>
          </w:p>
        </w:tc>
        <w:tc>
          <w:tcPr>
            <w:tcW w:w="9170" w:type="dxa"/>
            <w:gridSpan w:val="2"/>
          </w:tcPr>
          <w:p w:rsidR="002457C6" w:rsidRPr="0043359F" w:rsidRDefault="002457C6" w:rsidP="008B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теме «Солнечная система»</w:t>
            </w:r>
          </w:p>
        </w:tc>
        <w:tc>
          <w:tcPr>
            <w:tcW w:w="1775" w:type="dxa"/>
            <w:vMerge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2457C6" w:rsidRPr="00AA6E9D" w:rsidTr="00426EC4">
        <w:trPr>
          <w:trHeight w:val="20"/>
        </w:trPr>
        <w:tc>
          <w:tcPr>
            <w:tcW w:w="1994" w:type="dxa"/>
            <w:vMerge/>
          </w:tcPr>
          <w:p w:rsidR="002457C6" w:rsidRPr="00AA6E9D" w:rsidRDefault="002457C6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2457C6" w:rsidRDefault="002457C6" w:rsidP="00E1691D">
            <w:pPr>
              <w:pStyle w:val="a6"/>
              <w:rPr>
                <w:sz w:val="20"/>
                <w:szCs w:val="20"/>
              </w:rPr>
            </w:pPr>
            <w:r w:rsidRPr="00AA6E9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6E9D">
              <w:rPr>
                <w:sz w:val="20"/>
                <w:szCs w:val="20"/>
              </w:rPr>
              <w:t>обучающихся</w:t>
            </w:r>
            <w:proofErr w:type="gramEnd"/>
          </w:p>
          <w:p w:rsidR="002457C6" w:rsidRPr="00915DEA" w:rsidRDefault="002457C6" w:rsidP="00E1691D">
            <w:pPr>
              <w:pStyle w:val="a6"/>
              <w:rPr>
                <w:sz w:val="20"/>
                <w:szCs w:val="20"/>
              </w:rPr>
            </w:pPr>
            <w:r w:rsidRPr="00915DEA">
              <w:rPr>
                <w:bCs/>
                <w:sz w:val="20"/>
                <w:szCs w:val="20"/>
              </w:rPr>
              <w:t>Графическое изображение созвездий. Выполнение презентаций. «Красная планета Марс». Написание докладов и рефератов «Галилей и его взгляды». «Бруно Джордано».  «В поисках системы мира».  «Черные дыры во Вселенной».  «Влияние пусков ракет космического назначения на экологию Земли».</w:t>
            </w:r>
          </w:p>
        </w:tc>
        <w:tc>
          <w:tcPr>
            <w:tcW w:w="1775" w:type="dxa"/>
            <w:shd w:val="clear" w:color="auto" w:fill="auto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Merge/>
            <w:shd w:val="clear" w:color="auto" w:fill="C0C0C0"/>
          </w:tcPr>
          <w:p w:rsidR="002457C6" w:rsidRPr="00AA6E9D" w:rsidRDefault="002457C6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986C0B">
        <w:trPr>
          <w:trHeight w:val="70"/>
        </w:trPr>
        <w:tc>
          <w:tcPr>
            <w:tcW w:w="1994" w:type="dxa"/>
            <w:vMerge w:val="restart"/>
          </w:tcPr>
          <w:p w:rsidR="004B4E70" w:rsidRPr="00C15270" w:rsidRDefault="004B4E70" w:rsidP="00E16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B4E70" w:rsidRPr="00915DEA" w:rsidRDefault="004B4E70" w:rsidP="00E1691D">
            <w:pPr>
              <w:jc w:val="center"/>
              <w:rPr>
                <w:sz w:val="20"/>
                <w:szCs w:val="20"/>
              </w:rPr>
            </w:pPr>
            <w:r w:rsidRPr="00915DEA">
              <w:rPr>
                <w:b/>
                <w:bCs/>
                <w:sz w:val="20"/>
                <w:szCs w:val="20"/>
              </w:rPr>
              <w:t>Физический практикум</w:t>
            </w:r>
          </w:p>
        </w:tc>
        <w:tc>
          <w:tcPr>
            <w:tcW w:w="1775" w:type="dxa"/>
            <w:shd w:val="clear" w:color="auto" w:fill="auto"/>
          </w:tcPr>
          <w:p w:rsidR="004B4E70" w:rsidRPr="0071758D" w:rsidRDefault="004B4E70" w:rsidP="008C2B86">
            <w:pPr>
              <w:jc w:val="center"/>
              <w:rPr>
                <w:b/>
                <w:sz w:val="20"/>
                <w:szCs w:val="20"/>
              </w:rPr>
            </w:pPr>
            <w:r w:rsidRPr="007175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BFBFBF" w:themeFill="background1" w:themeFillShade="BF"/>
          </w:tcPr>
          <w:p w:rsidR="004B4E70" w:rsidRDefault="004B4E70" w:rsidP="00E1691D">
            <w:pPr>
              <w:pStyle w:val="a6"/>
              <w:rPr>
                <w:sz w:val="20"/>
                <w:szCs w:val="20"/>
              </w:rPr>
            </w:pPr>
          </w:p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986C0B">
        <w:trPr>
          <w:trHeight w:val="20"/>
        </w:trPr>
        <w:tc>
          <w:tcPr>
            <w:tcW w:w="1994" w:type="dxa"/>
            <w:vMerge/>
          </w:tcPr>
          <w:p w:rsidR="004B4E70" w:rsidRPr="00AA6E9D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B4E70" w:rsidRPr="0071758D" w:rsidRDefault="00A57839" w:rsidP="0013136C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13136C">
              <w:rPr>
                <w:sz w:val="20"/>
                <w:szCs w:val="20"/>
              </w:rPr>
              <w:t>-</w:t>
            </w:r>
            <w:r w:rsidR="004B4E70">
              <w:rPr>
                <w:sz w:val="20"/>
                <w:szCs w:val="20"/>
              </w:rPr>
              <w:t>277</w:t>
            </w:r>
          </w:p>
        </w:tc>
        <w:tc>
          <w:tcPr>
            <w:tcW w:w="9170" w:type="dxa"/>
            <w:gridSpan w:val="2"/>
          </w:tcPr>
          <w:p w:rsidR="004B4E70" w:rsidRPr="0071758D" w:rsidRDefault="004B4E70" w:rsidP="0007470E">
            <w:pPr>
              <w:ind w:left="72"/>
              <w:rPr>
                <w:sz w:val="20"/>
                <w:szCs w:val="20"/>
              </w:rPr>
            </w:pPr>
            <w:r w:rsidRPr="0071758D">
              <w:rPr>
                <w:color w:val="000000"/>
                <w:spacing w:val="-6"/>
                <w:sz w:val="20"/>
                <w:szCs w:val="20"/>
              </w:rPr>
              <w:t>Исследование движения тела под действием постоянной силы.</w:t>
            </w:r>
          </w:p>
        </w:tc>
        <w:tc>
          <w:tcPr>
            <w:tcW w:w="1775" w:type="dxa"/>
            <w:shd w:val="clear" w:color="auto" w:fill="auto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986C0B">
        <w:trPr>
          <w:trHeight w:val="20"/>
        </w:trPr>
        <w:tc>
          <w:tcPr>
            <w:tcW w:w="1994" w:type="dxa"/>
            <w:vMerge/>
          </w:tcPr>
          <w:p w:rsidR="004B4E70" w:rsidRPr="00AA6E9D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B4E70" w:rsidRPr="0071758D" w:rsidRDefault="00A57839" w:rsidP="0013136C">
            <w:pPr>
              <w:spacing w:line="233" w:lineRule="auto"/>
              <w:ind w:lef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13136C">
              <w:rPr>
                <w:sz w:val="20"/>
                <w:szCs w:val="20"/>
              </w:rPr>
              <w:t>-</w:t>
            </w:r>
            <w:r w:rsidR="004B4E70">
              <w:rPr>
                <w:sz w:val="20"/>
                <w:szCs w:val="20"/>
              </w:rPr>
              <w:t>279</w:t>
            </w:r>
          </w:p>
        </w:tc>
        <w:tc>
          <w:tcPr>
            <w:tcW w:w="9170" w:type="dxa"/>
            <w:gridSpan w:val="2"/>
          </w:tcPr>
          <w:p w:rsidR="004B4E70" w:rsidRPr="0071758D" w:rsidRDefault="004B4E70" w:rsidP="0007470E">
            <w:pPr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71758D">
              <w:rPr>
                <w:sz w:val="20"/>
                <w:szCs w:val="20"/>
              </w:rPr>
              <w:t>Изучение закона сохранения импульса и реактивного движения.</w:t>
            </w:r>
          </w:p>
        </w:tc>
        <w:tc>
          <w:tcPr>
            <w:tcW w:w="1775" w:type="dxa"/>
            <w:shd w:val="clear" w:color="auto" w:fill="auto"/>
          </w:tcPr>
          <w:p w:rsidR="004B4E70" w:rsidRDefault="004B4E7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986C0B">
        <w:trPr>
          <w:trHeight w:val="20"/>
        </w:trPr>
        <w:tc>
          <w:tcPr>
            <w:tcW w:w="1994" w:type="dxa"/>
            <w:vMerge/>
          </w:tcPr>
          <w:p w:rsidR="004B4E70" w:rsidRPr="00AA6E9D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B4E70" w:rsidRPr="0071758D" w:rsidRDefault="00A57839" w:rsidP="00A57839">
            <w:pPr>
              <w:shd w:val="clear" w:color="auto" w:fill="FFFFFF"/>
              <w:spacing w:line="233" w:lineRule="auto"/>
              <w:ind w:lef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13136C">
              <w:rPr>
                <w:sz w:val="20"/>
                <w:szCs w:val="20"/>
              </w:rPr>
              <w:t>-</w:t>
            </w:r>
            <w:r w:rsidR="004B4E70">
              <w:rPr>
                <w:sz w:val="20"/>
                <w:szCs w:val="20"/>
              </w:rPr>
              <w:t>281</w:t>
            </w:r>
          </w:p>
        </w:tc>
        <w:tc>
          <w:tcPr>
            <w:tcW w:w="9170" w:type="dxa"/>
            <w:gridSpan w:val="2"/>
          </w:tcPr>
          <w:p w:rsidR="004B4E70" w:rsidRPr="0071758D" w:rsidRDefault="004B4E70" w:rsidP="0007470E">
            <w:pPr>
              <w:shd w:val="clear" w:color="auto" w:fill="FFFFFF"/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71758D">
              <w:rPr>
                <w:color w:val="000000"/>
                <w:sz w:val="20"/>
                <w:szCs w:val="20"/>
              </w:rPr>
              <w:t xml:space="preserve">Сохранение механической энергии при движении тела под действием сил тяжести и упругости. </w:t>
            </w:r>
          </w:p>
        </w:tc>
        <w:tc>
          <w:tcPr>
            <w:tcW w:w="1775" w:type="dxa"/>
            <w:shd w:val="clear" w:color="auto" w:fill="auto"/>
          </w:tcPr>
          <w:p w:rsidR="004B4E70" w:rsidRDefault="004B4E7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986C0B">
        <w:trPr>
          <w:trHeight w:val="240"/>
        </w:trPr>
        <w:tc>
          <w:tcPr>
            <w:tcW w:w="1994" w:type="dxa"/>
            <w:vMerge/>
          </w:tcPr>
          <w:p w:rsidR="004B4E70" w:rsidRPr="00AA6E9D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B4E70" w:rsidRPr="0071758D" w:rsidRDefault="00A57839" w:rsidP="00A57839">
            <w:pPr>
              <w:shd w:val="clear" w:color="auto" w:fill="FFFFFF"/>
              <w:spacing w:line="233" w:lineRule="auto"/>
              <w:ind w:lef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13136C">
              <w:rPr>
                <w:sz w:val="20"/>
                <w:szCs w:val="20"/>
              </w:rPr>
              <w:t>-</w:t>
            </w:r>
            <w:r w:rsidR="004B4E70">
              <w:rPr>
                <w:sz w:val="20"/>
                <w:szCs w:val="20"/>
              </w:rPr>
              <w:t>283</w:t>
            </w:r>
          </w:p>
        </w:tc>
        <w:tc>
          <w:tcPr>
            <w:tcW w:w="9170" w:type="dxa"/>
            <w:gridSpan w:val="2"/>
          </w:tcPr>
          <w:p w:rsidR="004B4E70" w:rsidRPr="0071758D" w:rsidRDefault="004B4E70" w:rsidP="0007470E">
            <w:pPr>
              <w:shd w:val="clear" w:color="auto" w:fill="FFFFFF"/>
              <w:spacing w:line="233" w:lineRule="auto"/>
              <w:ind w:left="72"/>
              <w:jc w:val="both"/>
              <w:rPr>
                <w:sz w:val="20"/>
                <w:szCs w:val="20"/>
              </w:rPr>
            </w:pPr>
            <w:r w:rsidRPr="0071758D">
              <w:rPr>
                <w:color w:val="000000"/>
                <w:sz w:val="20"/>
                <w:szCs w:val="20"/>
              </w:rPr>
              <w:t>Сравнение работы силы с изменением кинетической энергии тела.</w:t>
            </w:r>
          </w:p>
        </w:tc>
        <w:tc>
          <w:tcPr>
            <w:tcW w:w="1775" w:type="dxa"/>
            <w:shd w:val="clear" w:color="auto" w:fill="auto"/>
          </w:tcPr>
          <w:p w:rsidR="004B4E70" w:rsidRDefault="004B4E7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986C0B">
        <w:trPr>
          <w:trHeight w:val="20"/>
        </w:trPr>
        <w:tc>
          <w:tcPr>
            <w:tcW w:w="1994" w:type="dxa"/>
            <w:vMerge/>
          </w:tcPr>
          <w:p w:rsidR="004B4E70" w:rsidRPr="00AA6E9D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4B4E70" w:rsidRPr="0071758D" w:rsidRDefault="004B4E70" w:rsidP="0013136C">
            <w:pPr>
              <w:pStyle w:val="11"/>
              <w:spacing w:line="233" w:lineRule="auto"/>
              <w:ind w:left="-102" w:hanging="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57839">
              <w:rPr>
                <w:sz w:val="20"/>
              </w:rPr>
              <w:t>284</w:t>
            </w:r>
            <w:r w:rsidR="0013136C">
              <w:rPr>
                <w:sz w:val="20"/>
              </w:rPr>
              <w:t>-285</w:t>
            </w:r>
            <w:r>
              <w:rPr>
                <w:sz w:val="20"/>
              </w:rPr>
              <w:t xml:space="preserve">     </w:t>
            </w:r>
            <w:r w:rsidRPr="0071758D">
              <w:rPr>
                <w:sz w:val="20"/>
              </w:rPr>
              <w:t>Наблюдение роста кристаллов из раствора.</w:t>
            </w:r>
          </w:p>
        </w:tc>
        <w:tc>
          <w:tcPr>
            <w:tcW w:w="1775" w:type="dxa"/>
            <w:shd w:val="clear" w:color="auto" w:fill="auto"/>
          </w:tcPr>
          <w:p w:rsidR="004B4E70" w:rsidRDefault="004B4E7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AA6E9D" w:rsidTr="00986C0B">
        <w:trPr>
          <w:trHeight w:val="225"/>
        </w:trPr>
        <w:tc>
          <w:tcPr>
            <w:tcW w:w="1994" w:type="dxa"/>
            <w:vMerge/>
          </w:tcPr>
          <w:p w:rsidR="004B4E70" w:rsidRPr="00C15270" w:rsidRDefault="004B4E70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4B4E70" w:rsidRPr="0071758D" w:rsidRDefault="00A57839" w:rsidP="0013136C">
            <w:pPr>
              <w:pStyle w:val="a6"/>
              <w:ind w:left="-151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 xml:space="preserve">286 </w:t>
            </w:r>
            <w:r w:rsidR="0013136C">
              <w:rPr>
                <w:sz w:val="20"/>
              </w:rPr>
              <w:t>-</w:t>
            </w:r>
            <w:r w:rsidR="004B4E70">
              <w:rPr>
                <w:iCs/>
                <w:sz w:val="20"/>
                <w:szCs w:val="20"/>
              </w:rPr>
              <w:t>287</w:t>
            </w:r>
          </w:p>
        </w:tc>
        <w:tc>
          <w:tcPr>
            <w:tcW w:w="9170" w:type="dxa"/>
            <w:gridSpan w:val="2"/>
          </w:tcPr>
          <w:p w:rsidR="004B4E70" w:rsidRPr="0071758D" w:rsidRDefault="004B4E70" w:rsidP="0007470E">
            <w:pPr>
              <w:pStyle w:val="a6"/>
              <w:ind w:left="327"/>
              <w:rPr>
                <w:iCs/>
                <w:sz w:val="20"/>
                <w:szCs w:val="20"/>
              </w:rPr>
            </w:pPr>
            <w:r w:rsidRPr="0071758D">
              <w:rPr>
                <w:iCs/>
                <w:sz w:val="20"/>
                <w:szCs w:val="20"/>
              </w:rPr>
              <w:t>Определение разрешающей способности глаза</w:t>
            </w:r>
          </w:p>
        </w:tc>
        <w:tc>
          <w:tcPr>
            <w:tcW w:w="1775" w:type="dxa"/>
            <w:shd w:val="clear" w:color="auto" w:fill="auto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4B4E70" w:rsidRPr="00AA6E9D" w:rsidRDefault="004B4E70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986C0B">
        <w:trPr>
          <w:trHeight w:val="255"/>
        </w:trPr>
        <w:tc>
          <w:tcPr>
            <w:tcW w:w="1994" w:type="dxa"/>
            <w:vMerge w:val="restart"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A57839" w:rsidRPr="00181BF1" w:rsidRDefault="00A57839" w:rsidP="0076547C">
            <w:pPr>
              <w:pStyle w:val="a6"/>
              <w:rPr>
                <w:b/>
                <w:i/>
                <w:iCs/>
                <w:sz w:val="20"/>
                <w:szCs w:val="20"/>
              </w:rPr>
            </w:pPr>
            <w:r w:rsidRPr="00181BF1">
              <w:rPr>
                <w:b/>
                <w:i/>
                <w:iCs/>
                <w:sz w:val="20"/>
                <w:szCs w:val="20"/>
              </w:rPr>
              <w:t>Обобщающее повторение</w:t>
            </w:r>
          </w:p>
        </w:tc>
        <w:tc>
          <w:tcPr>
            <w:tcW w:w="1775" w:type="dxa"/>
            <w:shd w:val="clear" w:color="auto" w:fill="auto"/>
          </w:tcPr>
          <w:p w:rsidR="00A57839" w:rsidRPr="00181BF1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13136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986C0B">
        <w:trPr>
          <w:trHeight w:val="190"/>
        </w:trPr>
        <w:tc>
          <w:tcPr>
            <w:tcW w:w="1994" w:type="dxa"/>
            <w:vMerge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A57839" w:rsidRPr="00426EC4" w:rsidRDefault="00A57839" w:rsidP="00A57839">
            <w:pPr>
              <w:pStyle w:val="a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288</w:t>
            </w:r>
            <w:r w:rsidR="0013136C">
              <w:rPr>
                <w:iCs/>
                <w:sz w:val="20"/>
                <w:szCs w:val="20"/>
              </w:rPr>
              <w:t>-</w:t>
            </w:r>
            <w:r w:rsidRPr="00426EC4">
              <w:rPr>
                <w:iCs/>
                <w:sz w:val="20"/>
                <w:szCs w:val="20"/>
              </w:rPr>
              <w:t>289</w:t>
            </w:r>
          </w:p>
        </w:tc>
        <w:tc>
          <w:tcPr>
            <w:tcW w:w="9170" w:type="dxa"/>
            <w:gridSpan w:val="2"/>
          </w:tcPr>
          <w:p w:rsidR="00A57839" w:rsidRPr="00426EC4" w:rsidRDefault="00A57839" w:rsidP="0076547C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Практикум по решению графических задач по разделу «Механика»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57839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986C0B">
        <w:trPr>
          <w:trHeight w:val="225"/>
        </w:trPr>
        <w:tc>
          <w:tcPr>
            <w:tcW w:w="1994" w:type="dxa"/>
            <w:vMerge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A57839" w:rsidRPr="00426EC4" w:rsidRDefault="00A57839" w:rsidP="00A5783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290</w:t>
            </w:r>
            <w:r w:rsidR="0013136C">
              <w:rPr>
                <w:iCs/>
                <w:sz w:val="20"/>
                <w:szCs w:val="20"/>
              </w:rPr>
              <w:t>-</w:t>
            </w:r>
            <w:r w:rsidRPr="00426EC4">
              <w:rPr>
                <w:iCs/>
                <w:sz w:val="20"/>
                <w:szCs w:val="20"/>
              </w:rPr>
              <w:t>291</w:t>
            </w:r>
          </w:p>
        </w:tc>
        <w:tc>
          <w:tcPr>
            <w:tcW w:w="9170" w:type="dxa"/>
            <w:gridSpan w:val="2"/>
          </w:tcPr>
          <w:p w:rsidR="00A57839" w:rsidRPr="00426EC4" w:rsidRDefault="00A57839" w:rsidP="0076547C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Практическое занятие. Выполнение тестовых заданий по разделу «Механика»</w:t>
            </w:r>
          </w:p>
        </w:tc>
        <w:tc>
          <w:tcPr>
            <w:tcW w:w="1775" w:type="dxa"/>
            <w:vMerge/>
            <w:shd w:val="clear" w:color="auto" w:fill="auto"/>
          </w:tcPr>
          <w:p w:rsidR="00A57839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986C0B">
        <w:trPr>
          <w:trHeight w:val="255"/>
        </w:trPr>
        <w:tc>
          <w:tcPr>
            <w:tcW w:w="1994" w:type="dxa"/>
            <w:vMerge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A57839" w:rsidRPr="00426EC4" w:rsidRDefault="00A57839" w:rsidP="00A5783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292</w:t>
            </w:r>
            <w:r w:rsidR="0013136C">
              <w:rPr>
                <w:iCs/>
                <w:sz w:val="20"/>
                <w:szCs w:val="20"/>
              </w:rPr>
              <w:t>-</w:t>
            </w:r>
            <w:r w:rsidRPr="00426EC4">
              <w:rPr>
                <w:iCs/>
                <w:sz w:val="20"/>
                <w:szCs w:val="20"/>
              </w:rPr>
              <w:t>293</w:t>
            </w:r>
          </w:p>
        </w:tc>
        <w:tc>
          <w:tcPr>
            <w:tcW w:w="9170" w:type="dxa"/>
            <w:gridSpan w:val="2"/>
          </w:tcPr>
          <w:p w:rsidR="00A57839" w:rsidRPr="00426EC4" w:rsidRDefault="00A57839" w:rsidP="00691BB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Практическое занятие. Выполнение тестовых заданий по разделу «Молекулярная физика»</w:t>
            </w:r>
          </w:p>
        </w:tc>
        <w:tc>
          <w:tcPr>
            <w:tcW w:w="1775" w:type="dxa"/>
            <w:vMerge/>
            <w:shd w:val="clear" w:color="auto" w:fill="auto"/>
          </w:tcPr>
          <w:p w:rsidR="00A57839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986C0B">
        <w:trPr>
          <w:trHeight w:val="240"/>
        </w:trPr>
        <w:tc>
          <w:tcPr>
            <w:tcW w:w="1994" w:type="dxa"/>
            <w:vMerge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A57839" w:rsidRPr="00426EC4" w:rsidRDefault="00A57839" w:rsidP="00A5783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294</w:t>
            </w:r>
            <w:r w:rsidR="0013136C">
              <w:rPr>
                <w:iCs/>
                <w:sz w:val="20"/>
                <w:szCs w:val="20"/>
              </w:rPr>
              <w:t>-</w:t>
            </w:r>
            <w:r w:rsidRPr="00426EC4">
              <w:rPr>
                <w:iCs/>
                <w:sz w:val="20"/>
                <w:szCs w:val="20"/>
              </w:rPr>
              <w:t>295</w:t>
            </w:r>
          </w:p>
        </w:tc>
        <w:tc>
          <w:tcPr>
            <w:tcW w:w="9170" w:type="dxa"/>
            <w:gridSpan w:val="2"/>
          </w:tcPr>
          <w:p w:rsidR="00A57839" w:rsidRPr="00426EC4" w:rsidRDefault="00A57839" w:rsidP="00691BB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Практическое занятие. Анализ научного текста по разделу</w:t>
            </w:r>
            <w:proofErr w:type="gramStart"/>
            <w:r w:rsidRPr="00426EC4">
              <w:rPr>
                <w:iCs/>
                <w:sz w:val="20"/>
                <w:szCs w:val="20"/>
              </w:rPr>
              <w:t xml:space="preserve"> :</w:t>
            </w:r>
            <w:proofErr w:type="gramEnd"/>
            <w:r w:rsidRPr="00426EC4">
              <w:rPr>
                <w:iCs/>
                <w:sz w:val="20"/>
                <w:szCs w:val="20"/>
              </w:rPr>
              <w:t xml:space="preserve"> «Электродинамика» </w:t>
            </w:r>
          </w:p>
        </w:tc>
        <w:tc>
          <w:tcPr>
            <w:tcW w:w="1775" w:type="dxa"/>
            <w:vMerge/>
            <w:shd w:val="clear" w:color="auto" w:fill="auto"/>
          </w:tcPr>
          <w:p w:rsidR="00A57839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986C0B">
        <w:trPr>
          <w:trHeight w:val="210"/>
        </w:trPr>
        <w:tc>
          <w:tcPr>
            <w:tcW w:w="1994" w:type="dxa"/>
            <w:vMerge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</w:tcPr>
          <w:p w:rsidR="00A57839" w:rsidRPr="00426EC4" w:rsidRDefault="00A57839" w:rsidP="00A5783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296</w:t>
            </w:r>
            <w:r w:rsidR="0013136C">
              <w:rPr>
                <w:iCs/>
                <w:sz w:val="20"/>
                <w:szCs w:val="20"/>
              </w:rPr>
              <w:t>-</w:t>
            </w:r>
            <w:r w:rsidRPr="00426EC4">
              <w:rPr>
                <w:iCs/>
                <w:sz w:val="20"/>
                <w:szCs w:val="20"/>
              </w:rPr>
              <w:t>297</w:t>
            </w:r>
          </w:p>
        </w:tc>
        <w:tc>
          <w:tcPr>
            <w:tcW w:w="9170" w:type="dxa"/>
            <w:gridSpan w:val="2"/>
          </w:tcPr>
          <w:p w:rsidR="00A57839" w:rsidRPr="00426EC4" w:rsidRDefault="00A57839" w:rsidP="00691BB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 xml:space="preserve">Практическое занятие. Выполнение заданий с выбором ответа по разделу «Строение атома и квантовая физика»  </w:t>
            </w:r>
          </w:p>
        </w:tc>
        <w:tc>
          <w:tcPr>
            <w:tcW w:w="1775" w:type="dxa"/>
            <w:vMerge/>
            <w:shd w:val="clear" w:color="auto" w:fill="auto"/>
          </w:tcPr>
          <w:p w:rsidR="00A57839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A57839">
        <w:trPr>
          <w:trHeight w:val="240"/>
        </w:trPr>
        <w:tc>
          <w:tcPr>
            <w:tcW w:w="1994" w:type="dxa"/>
            <w:vMerge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119" w:type="dxa"/>
            <w:gridSpan w:val="8"/>
          </w:tcPr>
          <w:p w:rsidR="00A57839" w:rsidRPr="00426EC4" w:rsidRDefault="00A57839" w:rsidP="00A57839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298</w:t>
            </w:r>
            <w:r>
              <w:rPr>
                <w:iCs/>
                <w:sz w:val="20"/>
                <w:szCs w:val="20"/>
              </w:rPr>
              <w:t>-</w:t>
            </w:r>
            <w:r w:rsidRPr="00426EC4">
              <w:rPr>
                <w:iCs/>
                <w:sz w:val="20"/>
                <w:szCs w:val="20"/>
              </w:rPr>
              <w:t>299</w:t>
            </w:r>
            <w:r>
              <w:rPr>
                <w:iCs/>
                <w:sz w:val="20"/>
                <w:szCs w:val="20"/>
              </w:rPr>
              <w:t>Современная научная картина мира</w:t>
            </w:r>
            <w:r w:rsidRPr="00426EC4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/>
            <w:shd w:val="clear" w:color="auto" w:fill="auto"/>
          </w:tcPr>
          <w:p w:rsidR="00A57839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A57839" w:rsidRPr="00AA6E9D" w:rsidTr="00A57839">
        <w:trPr>
          <w:trHeight w:val="210"/>
        </w:trPr>
        <w:tc>
          <w:tcPr>
            <w:tcW w:w="1994" w:type="dxa"/>
            <w:vMerge/>
          </w:tcPr>
          <w:p w:rsidR="00A57839" w:rsidRPr="00C15270" w:rsidRDefault="00A57839" w:rsidP="00E1691D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5"/>
          </w:tcPr>
          <w:p w:rsidR="00A57839" w:rsidRPr="00426EC4" w:rsidRDefault="00A57839" w:rsidP="0076547C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9189" w:type="dxa"/>
            <w:gridSpan w:val="3"/>
          </w:tcPr>
          <w:p w:rsidR="00A57839" w:rsidRPr="00426EC4" w:rsidRDefault="00A57839" w:rsidP="0076547C">
            <w:pPr>
              <w:pStyle w:val="a6"/>
              <w:rPr>
                <w:iCs/>
                <w:sz w:val="20"/>
                <w:szCs w:val="20"/>
              </w:rPr>
            </w:pPr>
            <w:r w:rsidRPr="00426EC4">
              <w:rPr>
                <w:iCs/>
                <w:sz w:val="20"/>
                <w:szCs w:val="20"/>
              </w:rPr>
              <w:t>Итоговое занятие</w:t>
            </w:r>
          </w:p>
        </w:tc>
        <w:tc>
          <w:tcPr>
            <w:tcW w:w="1775" w:type="dxa"/>
            <w:vMerge/>
            <w:shd w:val="clear" w:color="auto" w:fill="auto"/>
          </w:tcPr>
          <w:p w:rsidR="00A57839" w:rsidRDefault="00A57839" w:rsidP="00E1691D">
            <w:pPr>
              <w:pStyle w:val="a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A57839" w:rsidRPr="00AA6E9D" w:rsidRDefault="00A57839" w:rsidP="00E1691D">
            <w:pPr>
              <w:pStyle w:val="a6"/>
              <w:rPr>
                <w:sz w:val="20"/>
                <w:szCs w:val="20"/>
              </w:rPr>
            </w:pPr>
          </w:p>
        </w:tc>
      </w:tr>
      <w:tr w:rsidR="004B4E70" w:rsidRPr="00DF3D3D" w:rsidTr="00986C0B">
        <w:trPr>
          <w:trHeight w:val="20"/>
        </w:trPr>
        <w:tc>
          <w:tcPr>
            <w:tcW w:w="12092" w:type="dxa"/>
            <w:gridSpan w:val="8"/>
          </w:tcPr>
          <w:p w:rsidR="004B4E70" w:rsidRPr="00DF3D3D" w:rsidRDefault="004B4E70" w:rsidP="0076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F3D3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4B4E70" w:rsidRPr="00336E7C" w:rsidRDefault="004B4E70" w:rsidP="0076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36E7C">
              <w:rPr>
                <w:b/>
                <w:bCs/>
                <w:sz w:val="20"/>
                <w:szCs w:val="20"/>
              </w:rPr>
              <w:t>450</w:t>
            </w:r>
          </w:p>
          <w:p w:rsidR="004B4E70" w:rsidRPr="00DF3D3D" w:rsidRDefault="004B4E70" w:rsidP="0076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BFBFBF" w:themeFill="background1" w:themeFillShade="BF"/>
          </w:tcPr>
          <w:p w:rsidR="004B4E70" w:rsidRPr="00DF3D3D" w:rsidRDefault="004B4E70" w:rsidP="0076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D0439" w:rsidRDefault="001D0439" w:rsidP="00A16F85">
      <w:pPr>
        <w:pStyle w:val="a6"/>
        <w:rPr>
          <w:sz w:val="20"/>
          <w:szCs w:val="20"/>
        </w:rPr>
      </w:pPr>
    </w:p>
    <w:p w:rsidR="00B76375" w:rsidRDefault="00B76375" w:rsidP="00A16F85">
      <w:pPr>
        <w:pStyle w:val="a6"/>
        <w:rPr>
          <w:sz w:val="20"/>
          <w:szCs w:val="20"/>
        </w:rPr>
      </w:pPr>
    </w:p>
    <w:p w:rsidR="00B76375" w:rsidRDefault="00B76375" w:rsidP="00A16F85">
      <w:pPr>
        <w:pStyle w:val="a6"/>
        <w:rPr>
          <w:sz w:val="20"/>
          <w:szCs w:val="20"/>
        </w:rPr>
      </w:pPr>
    </w:p>
    <w:p w:rsidR="00B76375" w:rsidRDefault="00B76375" w:rsidP="00A16F85">
      <w:pPr>
        <w:pStyle w:val="a6"/>
        <w:rPr>
          <w:sz w:val="20"/>
          <w:szCs w:val="20"/>
        </w:rPr>
      </w:pPr>
    </w:p>
    <w:p w:rsidR="00B76375" w:rsidRPr="00B76375" w:rsidRDefault="00B76375" w:rsidP="00B76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  <w:r w:rsidRPr="00B76375">
        <w:rPr>
          <w:b/>
          <w:caps/>
          <w:sz w:val="20"/>
          <w:szCs w:val="20"/>
        </w:rPr>
        <w:t>3. условия реализации УЧЕБНОЙ дисциплины</w:t>
      </w:r>
    </w:p>
    <w:p w:rsidR="00B76375" w:rsidRPr="00B76375" w:rsidRDefault="00B76375" w:rsidP="00B76375">
      <w:pPr>
        <w:pStyle w:val="23"/>
        <w:rPr>
          <w:b/>
          <w:sz w:val="20"/>
          <w:szCs w:val="20"/>
        </w:rPr>
      </w:pPr>
      <w:r w:rsidRPr="00B76375">
        <w:rPr>
          <w:b/>
          <w:sz w:val="20"/>
          <w:szCs w:val="20"/>
        </w:rPr>
        <w:t>3.1.</w:t>
      </w:r>
      <w:r w:rsidRPr="00B76375">
        <w:rPr>
          <w:b/>
          <w:sz w:val="20"/>
          <w:szCs w:val="20"/>
        </w:rPr>
        <w:tab/>
        <w:t>Требования к минимальному материально-техническому обеспечению</w:t>
      </w:r>
    </w:p>
    <w:p w:rsidR="00B76375" w:rsidRPr="00B76375" w:rsidRDefault="00B76375" w:rsidP="00B76375">
      <w:pPr>
        <w:pStyle w:val="24"/>
        <w:rPr>
          <w:sz w:val="20"/>
          <w:szCs w:val="20"/>
        </w:rPr>
      </w:pPr>
      <w:r w:rsidRPr="00B76375">
        <w:rPr>
          <w:sz w:val="20"/>
          <w:szCs w:val="20"/>
        </w:rPr>
        <w:t>Реализация учебной дисциплины требует наличия учебного кабинета  физики.</w:t>
      </w:r>
    </w:p>
    <w:p w:rsidR="00B76375" w:rsidRPr="00B76375" w:rsidRDefault="00B76375" w:rsidP="00B76375">
      <w:pPr>
        <w:pStyle w:val="aa"/>
        <w:rPr>
          <w:sz w:val="20"/>
          <w:szCs w:val="20"/>
        </w:rPr>
      </w:pPr>
      <w:r w:rsidRPr="00B76375">
        <w:rPr>
          <w:sz w:val="20"/>
          <w:szCs w:val="20"/>
        </w:rPr>
        <w:t xml:space="preserve">Оборудование учебного кабинета: </w:t>
      </w:r>
    </w:p>
    <w:p w:rsidR="00B76375" w:rsidRPr="00B76375" w:rsidRDefault="00B76375" w:rsidP="00B76375">
      <w:pPr>
        <w:pStyle w:val="3"/>
        <w:numPr>
          <w:ilvl w:val="0"/>
          <w:numId w:val="6"/>
        </w:numPr>
        <w:rPr>
          <w:sz w:val="20"/>
          <w:szCs w:val="20"/>
        </w:rPr>
      </w:pPr>
      <w:r w:rsidRPr="00B76375">
        <w:rPr>
          <w:sz w:val="20"/>
          <w:szCs w:val="20"/>
        </w:rPr>
        <w:t>посадочные места студентов;</w:t>
      </w:r>
    </w:p>
    <w:p w:rsidR="00B76375" w:rsidRPr="00B76375" w:rsidRDefault="00B76375" w:rsidP="00B76375">
      <w:pPr>
        <w:pStyle w:val="3"/>
        <w:numPr>
          <w:ilvl w:val="0"/>
          <w:numId w:val="6"/>
        </w:numPr>
        <w:rPr>
          <w:sz w:val="20"/>
          <w:szCs w:val="20"/>
        </w:rPr>
      </w:pPr>
      <w:r w:rsidRPr="00B76375">
        <w:rPr>
          <w:sz w:val="20"/>
          <w:szCs w:val="20"/>
        </w:rPr>
        <w:t>рабочее место преподавателя;</w:t>
      </w:r>
    </w:p>
    <w:p w:rsidR="00B76375" w:rsidRPr="00B76375" w:rsidRDefault="00B76375" w:rsidP="00B76375">
      <w:pPr>
        <w:pStyle w:val="3"/>
        <w:numPr>
          <w:ilvl w:val="0"/>
          <w:numId w:val="6"/>
        </w:numPr>
        <w:rPr>
          <w:sz w:val="20"/>
          <w:szCs w:val="20"/>
        </w:rPr>
      </w:pPr>
      <w:r w:rsidRPr="00B76375">
        <w:rPr>
          <w:sz w:val="20"/>
          <w:szCs w:val="20"/>
        </w:rPr>
        <w:t>рабочая меловая доска;</w:t>
      </w:r>
    </w:p>
    <w:p w:rsidR="00B76375" w:rsidRPr="00B76375" w:rsidRDefault="00B76375" w:rsidP="00B76375">
      <w:pPr>
        <w:pStyle w:val="3"/>
        <w:numPr>
          <w:ilvl w:val="0"/>
          <w:numId w:val="6"/>
        </w:numPr>
        <w:rPr>
          <w:sz w:val="20"/>
          <w:szCs w:val="20"/>
        </w:rPr>
      </w:pPr>
      <w:r w:rsidRPr="00B76375">
        <w:rPr>
          <w:sz w:val="20"/>
          <w:szCs w:val="20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B76375" w:rsidRPr="00B76375" w:rsidRDefault="00B76375" w:rsidP="00B76375">
      <w:pPr>
        <w:pStyle w:val="aa"/>
        <w:rPr>
          <w:sz w:val="20"/>
          <w:szCs w:val="20"/>
        </w:rPr>
      </w:pPr>
      <w:r w:rsidRPr="00B76375">
        <w:rPr>
          <w:sz w:val="20"/>
          <w:szCs w:val="20"/>
        </w:rPr>
        <w:t xml:space="preserve">Технические средства обучения: </w:t>
      </w:r>
    </w:p>
    <w:p w:rsidR="00B76375" w:rsidRPr="00B76375" w:rsidRDefault="00B76375" w:rsidP="00B76375">
      <w:pPr>
        <w:pStyle w:val="3"/>
        <w:numPr>
          <w:ilvl w:val="0"/>
          <w:numId w:val="7"/>
        </w:numPr>
        <w:rPr>
          <w:sz w:val="20"/>
          <w:szCs w:val="20"/>
        </w:rPr>
      </w:pPr>
      <w:r w:rsidRPr="00B76375">
        <w:rPr>
          <w:sz w:val="20"/>
          <w:szCs w:val="20"/>
        </w:rPr>
        <w:t xml:space="preserve"> ПК, </w:t>
      </w:r>
    </w:p>
    <w:p w:rsidR="00B76375" w:rsidRPr="00B76375" w:rsidRDefault="00B76375" w:rsidP="00B76375">
      <w:pPr>
        <w:pStyle w:val="3"/>
        <w:numPr>
          <w:ilvl w:val="0"/>
          <w:numId w:val="7"/>
        </w:numPr>
        <w:rPr>
          <w:sz w:val="20"/>
          <w:szCs w:val="20"/>
        </w:rPr>
      </w:pPr>
      <w:r w:rsidRPr="00B76375">
        <w:rPr>
          <w:sz w:val="20"/>
          <w:szCs w:val="20"/>
        </w:rPr>
        <w:t xml:space="preserve">видеопроектор, </w:t>
      </w:r>
    </w:p>
    <w:p w:rsidR="00B76375" w:rsidRPr="00B76375" w:rsidRDefault="00B76375" w:rsidP="00B76375">
      <w:pPr>
        <w:pStyle w:val="3"/>
        <w:numPr>
          <w:ilvl w:val="0"/>
          <w:numId w:val="7"/>
        </w:numPr>
        <w:rPr>
          <w:sz w:val="20"/>
          <w:szCs w:val="20"/>
        </w:rPr>
      </w:pPr>
      <w:r w:rsidRPr="00B76375">
        <w:rPr>
          <w:sz w:val="20"/>
          <w:szCs w:val="20"/>
        </w:rPr>
        <w:t>проекционный экран.</w:t>
      </w:r>
    </w:p>
    <w:p w:rsidR="00B76375" w:rsidRPr="00B76375" w:rsidRDefault="00B76375" w:rsidP="00B7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p w:rsidR="00B76375" w:rsidRPr="00B76375" w:rsidRDefault="00B76375" w:rsidP="00B76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B76375" w:rsidRPr="00B76375" w:rsidRDefault="00B76375" w:rsidP="00B76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B76375">
        <w:rPr>
          <w:b/>
          <w:sz w:val="20"/>
          <w:szCs w:val="20"/>
        </w:rPr>
        <w:t>3.2. Информационное обеспечение обучения</w:t>
      </w:r>
    </w:p>
    <w:p w:rsidR="00B76375" w:rsidRPr="00B76375" w:rsidRDefault="00B76375" w:rsidP="00B76375">
      <w:pPr>
        <w:pStyle w:val="24"/>
        <w:rPr>
          <w:b/>
          <w:sz w:val="20"/>
          <w:szCs w:val="20"/>
        </w:rPr>
      </w:pPr>
      <w:r w:rsidRPr="00B76375">
        <w:rPr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B76375" w:rsidRPr="00B76375" w:rsidRDefault="00B76375" w:rsidP="00B76375">
      <w:pPr>
        <w:pStyle w:val="24"/>
        <w:rPr>
          <w:sz w:val="20"/>
          <w:szCs w:val="20"/>
        </w:rPr>
      </w:pPr>
      <w:r w:rsidRPr="00B76375">
        <w:rPr>
          <w:sz w:val="20"/>
          <w:szCs w:val="20"/>
        </w:rPr>
        <w:t xml:space="preserve">Основные источники: </w:t>
      </w:r>
    </w:p>
    <w:p w:rsidR="006335ED" w:rsidRPr="00B76375" w:rsidRDefault="006335ED" w:rsidP="006335ED">
      <w:pPr>
        <w:pStyle w:val="24"/>
        <w:ind w:left="66"/>
        <w:rPr>
          <w:sz w:val="20"/>
          <w:szCs w:val="20"/>
        </w:rPr>
      </w:pPr>
      <w:r w:rsidRPr="00B76375">
        <w:rPr>
          <w:sz w:val="20"/>
          <w:szCs w:val="20"/>
        </w:rPr>
        <w:t>1.</w:t>
      </w:r>
      <w:r w:rsidRPr="00E71F9E">
        <w:rPr>
          <w:sz w:val="20"/>
          <w:szCs w:val="20"/>
        </w:rPr>
        <w:t xml:space="preserve"> </w:t>
      </w:r>
      <w:r w:rsidRPr="00B76375">
        <w:rPr>
          <w:sz w:val="20"/>
          <w:szCs w:val="20"/>
        </w:rPr>
        <w:t>Дмитриева В.Ф.,</w:t>
      </w:r>
      <w:r>
        <w:rPr>
          <w:sz w:val="20"/>
          <w:szCs w:val="20"/>
        </w:rPr>
        <w:t xml:space="preserve"> </w:t>
      </w:r>
      <w:r w:rsidRPr="00B76375">
        <w:rPr>
          <w:sz w:val="20"/>
          <w:szCs w:val="20"/>
        </w:rPr>
        <w:t>Физика ( для профессий и специальностей технического профил</w:t>
      </w:r>
      <w:r>
        <w:rPr>
          <w:sz w:val="20"/>
          <w:szCs w:val="20"/>
        </w:rPr>
        <w:t>я</w:t>
      </w:r>
      <w:r w:rsidRPr="00B76375">
        <w:rPr>
          <w:sz w:val="20"/>
          <w:szCs w:val="20"/>
        </w:rPr>
        <w:t>.), Изд</w:t>
      </w:r>
      <w:proofErr w:type="gramStart"/>
      <w:r w:rsidRPr="00B76375">
        <w:rPr>
          <w:sz w:val="20"/>
          <w:szCs w:val="20"/>
        </w:rPr>
        <w:t>.А</w:t>
      </w:r>
      <w:proofErr w:type="gramEnd"/>
      <w:r w:rsidRPr="00B76375">
        <w:rPr>
          <w:sz w:val="20"/>
          <w:szCs w:val="20"/>
        </w:rPr>
        <w:t>кадемия, 2012</w:t>
      </w:r>
    </w:p>
    <w:p w:rsidR="006335ED" w:rsidRPr="00B76375" w:rsidRDefault="006335ED" w:rsidP="006335ED">
      <w:pPr>
        <w:tabs>
          <w:tab w:val="left" w:pos="0"/>
        </w:tabs>
        <w:rPr>
          <w:sz w:val="20"/>
          <w:szCs w:val="20"/>
        </w:rPr>
      </w:pPr>
      <w:r w:rsidRPr="00B76375">
        <w:rPr>
          <w:sz w:val="20"/>
          <w:szCs w:val="20"/>
        </w:rPr>
        <w:t xml:space="preserve">     2. </w:t>
      </w:r>
      <w:r>
        <w:rPr>
          <w:sz w:val="20"/>
          <w:szCs w:val="20"/>
        </w:rPr>
        <w:t xml:space="preserve"> Тихомирова С.А</w:t>
      </w:r>
      <w:r w:rsidRPr="00B76375">
        <w:rPr>
          <w:sz w:val="20"/>
          <w:szCs w:val="20"/>
        </w:rPr>
        <w:t>.</w:t>
      </w:r>
      <w:r>
        <w:rPr>
          <w:sz w:val="20"/>
          <w:szCs w:val="20"/>
        </w:rPr>
        <w:t>, Яворский Б.М.</w:t>
      </w:r>
      <w:r w:rsidRPr="00B76375">
        <w:rPr>
          <w:sz w:val="20"/>
          <w:szCs w:val="20"/>
        </w:rPr>
        <w:t xml:space="preserve"> Физика.  10кл</w:t>
      </w:r>
      <w:proofErr w:type="gramStart"/>
      <w:r w:rsidRPr="00B76375">
        <w:rPr>
          <w:sz w:val="20"/>
          <w:szCs w:val="20"/>
        </w:rPr>
        <w:t>.У</w:t>
      </w:r>
      <w:proofErr w:type="gramEnd"/>
      <w:r w:rsidRPr="00B76375">
        <w:rPr>
          <w:sz w:val="20"/>
          <w:szCs w:val="20"/>
        </w:rPr>
        <w:t>чебник – М., 201</w:t>
      </w:r>
      <w:r>
        <w:rPr>
          <w:sz w:val="20"/>
          <w:szCs w:val="20"/>
        </w:rPr>
        <w:t>3</w:t>
      </w:r>
      <w:r w:rsidRPr="00B76375">
        <w:rPr>
          <w:sz w:val="20"/>
          <w:szCs w:val="20"/>
        </w:rPr>
        <w:t>.</w:t>
      </w:r>
    </w:p>
    <w:p w:rsidR="006335ED" w:rsidRPr="00B76375" w:rsidRDefault="006335ED" w:rsidP="006335ED">
      <w:pPr>
        <w:tabs>
          <w:tab w:val="left" w:pos="1069"/>
          <w:tab w:val="left" w:pos="1134"/>
        </w:tabs>
        <w:rPr>
          <w:sz w:val="20"/>
          <w:szCs w:val="20"/>
        </w:rPr>
      </w:pPr>
      <w:r w:rsidRPr="00B76375">
        <w:rPr>
          <w:sz w:val="20"/>
          <w:szCs w:val="20"/>
        </w:rPr>
        <w:t xml:space="preserve">     3.  </w:t>
      </w:r>
      <w:r>
        <w:rPr>
          <w:sz w:val="20"/>
          <w:szCs w:val="20"/>
        </w:rPr>
        <w:t>Тихомирова С.А</w:t>
      </w:r>
      <w:r w:rsidRPr="00B76375">
        <w:rPr>
          <w:sz w:val="20"/>
          <w:szCs w:val="20"/>
        </w:rPr>
        <w:t>.,</w:t>
      </w:r>
      <w:r>
        <w:rPr>
          <w:sz w:val="20"/>
          <w:szCs w:val="20"/>
        </w:rPr>
        <w:t xml:space="preserve"> Яворский Б.М.</w:t>
      </w:r>
      <w:r w:rsidRPr="00B76375">
        <w:rPr>
          <w:sz w:val="20"/>
          <w:szCs w:val="20"/>
        </w:rPr>
        <w:t xml:space="preserve"> Физика. 11кл</w:t>
      </w:r>
      <w:proofErr w:type="gramStart"/>
      <w:r w:rsidRPr="00B76375">
        <w:rPr>
          <w:sz w:val="20"/>
          <w:szCs w:val="20"/>
        </w:rPr>
        <w:t>.У</w:t>
      </w:r>
      <w:proofErr w:type="gramEnd"/>
      <w:r w:rsidRPr="00B76375">
        <w:rPr>
          <w:sz w:val="20"/>
          <w:szCs w:val="20"/>
        </w:rPr>
        <w:t>чебник – М., 201</w:t>
      </w:r>
      <w:r>
        <w:rPr>
          <w:sz w:val="20"/>
          <w:szCs w:val="20"/>
        </w:rPr>
        <w:t>2</w:t>
      </w:r>
      <w:r w:rsidRPr="00B76375">
        <w:rPr>
          <w:sz w:val="20"/>
          <w:szCs w:val="20"/>
        </w:rPr>
        <w:t>.</w:t>
      </w:r>
    </w:p>
    <w:p w:rsidR="006335ED" w:rsidRPr="00B76375" w:rsidRDefault="006335ED" w:rsidP="006335ED">
      <w:pPr>
        <w:pStyle w:val="23"/>
        <w:rPr>
          <w:sz w:val="20"/>
          <w:szCs w:val="20"/>
        </w:rPr>
      </w:pPr>
    </w:p>
    <w:p w:rsidR="006335ED" w:rsidRPr="00B76375" w:rsidRDefault="006335ED" w:rsidP="006335ED">
      <w:pPr>
        <w:pStyle w:val="a7"/>
        <w:rPr>
          <w:sz w:val="20"/>
          <w:szCs w:val="20"/>
        </w:rPr>
      </w:pPr>
      <w:r w:rsidRPr="00B76375">
        <w:rPr>
          <w:sz w:val="20"/>
          <w:szCs w:val="20"/>
        </w:rPr>
        <w:t xml:space="preserve">Дополнительные источники: </w:t>
      </w:r>
    </w:p>
    <w:p w:rsidR="006335ED" w:rsidRPr="00B76375" w:rsidRDefault="006335ED" w:rsidP="006335ED">
      <w:pPr>
        <w:pStyle w:val="23"/>
        <w:rPr>
          <w:sz w:val="20"/>
          <w:szCs w:val="20"/>
        </w:rPr>
      </w:pPr>
      <w:r w:rsidRPr="00B76375">
        <w:rPr>
          <w:sz w:val="20"/>
          <w:szCs w:val="20"/>
        </w:rPr>
        <w:t xml:space="preserve">4. </w:t>
      </w:r>
      <w:r>
        <w:rPr>
          <w:sz w:val="20"/>
          <w:szCs w:val="20"/>
        </w:rPr>
        <w:t>А.В. Фирсов.</w:t>
      </w:r>
      <w:r w:rsidRPr="00B76375">
        <w:rPr>
          <w:sz w:val="20"/>
          <w:szCs w:val="20"/>
        </w:rPr>
        <w:t xml:space="preserve"> Физика: учебник. – М. Изд</w:t>
      </w:r>
      <w:proofErr w:type="gramStart"/>
      <w:r w:rsidRPr="00B76375">
        <w:rPr>
          <w:sz w:val="20"/>
          <w:szCs w:val="20"/>
        </w:rPr>
        <w:t>.А</w:t>
      </w:r>
      <w:proofErr w:type="gramEnd"/>
      <w:r w:rsidRPr="00B76375">
        <w:rPr>
          <w:sz w:val="20"/>
          <w:szCs w:val="20"/>
        </w:rPr>
        <w:t>кадемия,, 2012.</w:t>
      </w:r>
    </w:p>
    <w:p w:rsidR="006335ED" w:rsidRPr="00B76375" w:rsidRDefault="006335ED" w:rsidP="006335ED">
      <w:pPr>
        <w:pStyle w:val="23"/>
        <w:rPr>
          <w:sz w:val="20"/>
          <w:szCs w:val="20"/>
        </w:rPr>
      </w:pPr>
      <w:r w:rsidRPr="00B76375">
        <w:rPr>
          <w:sz w:val="20"/>
          <w:szCs w:val="20"/>
        </w:rPr>
        <w:t>5. Дмитриева В.Ф. Задачи по физике: учеб</w:t>
      </w:r>
      <w:proofErr w:type="gramStart"/>
      <w:r w:rsidRPr="00B76375">
        <w:rPr>
          <w:sz w:val="20"/>
          <w:szCs w:val="20"/>
        </w:rPr>
        <w:t>.</w:t>
      </w:r>
      <w:proofErr w:type="gramEnd"/>
      <w:r w:rsidRPr="00B76375">
        <w:rPr>
          <w:sz w:val="20"/>
          <w:szCs w:val="20"/>
        </w:rPr>
        <w:t xml:space="preserve"> </w:t>
      </w:r>
      <w:proofErr w:type="gramStart"/>
      <w:r w:rsidRPr="00B76375">
        <w:rPr>
          <w:sz w:val="20"/>
          <w:szCs w:val="20"/>
        </w:rPr>
        <w:t>п</w:t>
      </w:r>
      <w:proofErr w:type="gramEnd"/>
      <w:r w:rsidRPr="00B76375">
        <w:rPr>
          <w:sz w:val="20"/>
          <w:szCs w:val="20"/>
        </w:rPr>
        <w:t>особие. – М. Изд</w:t>
      </w:r>
      <w:proofErr w:type="gramStart"/>
      <w:r w:rsidRPr="00B76375">
        <w:rPr>
          <w:sz w:val="20"/>
          <w:szCs w:val="20"/>
        </w:rPr>
        <w:t>.А</w:t>
      </w:r>
      <w:proofErr w:type="gramEnd"/>
      <w:r w:rsidRPr="00B76375">
        <w:rPr>
          <w:sz w:val="20"/>
          <w:szCs w:val="20"/>
        </w:rPr>
        <w:t>кадемия,, 2012.</w:t>
      </w:r>
    </w:p>
    <w:p w:rsidR="006335ED" w:rsidRPr="00B76375" w:rsidRDefault="006335ED" w:rsidP="006335ED">
      <w:pPr>
        <w:pStyle w:val="23"/>
        <w:rPr>
          <w:sz w:val="20"/>
          <w:szCs w:val="20"/>
        </w:rPr>
      </w:pPr>
      <w:r w:rsidRPr="00B76375">
        <w:rPr>
          <w:sz w:val="20"/>
          <w:szCs w:val="20"/>
        </w:rPr>
        <w:t xml:space="preserve">6. </w:t>
      </w:r>
      <w:proofErr w:type="spellStart"/>
      <w:r w:rsidRPr="00B76375">
        <w:rPr>
          <w:sz w:val="20"/>
          <w:szCs w:val="20"/>
        </w:rPr>
        <w:t>Рымкевич</w:t>
      </w:r>
      <w:proofErr w:type="spellEnd"/>
      <w:r w:rsidRPr="00B76375">
        <w:rPr>
          <w:sz w:val="20"/>
          <w:szCs w:val="20"/>
        </w:rPr>
        <w:t xml:space="preserve">  А.М. Сборник задач по физике для 10-11 классов.  – 2010.</w:t>
      </w:r>
    </w:p>
    <w:p w:rsidR="006335ED" w:rsidRDefault="006335ED" w:rsidP="006335ED">
      <w:pPr>
        <w:pStyle w:val="23"/>
        <w:rPr>
          <w:sz w:val="20"/>
          <w:szCs w:val="20"/>
        </w:rPr>
      </w:pPr>
    </w:p>
    <w:p w:rsidR="006335ED" w:rsidRDefault="006335ED" w:rsidP="006335ED">
      <w:pPr>
        <w:pStyle w:val="23"/>
        <w:rPr>
          <w:sz w:val="20"/>
          <w:szCs w:val="20"/>
        </w:rPr>
      </w:pPr>
    </w:p>
    <w:p w:rsidR="00336E7C" w:rsidRDefault="00336E7C" w:rsidP="00B76375">
      <w:pPr>
        <w:pStyle w:val="23"/>
        <w:rPr>
          <w:sz w:val="20"/>
          <w:szCs w:val="20"/>
        </w:rPr>
      </w:pPr>
    </w:p>
    <w:p w:rsidR="00336E7C" w:rsidRPr="00B76375" w:rsidRDefault="00336E7C" w:rsidP="00B76375">
      <w:pPr>
        <w:pStyle w:val="23"/>
        <w:rPr>
          <w:sz w:val="20"/>
          <w:szCs w:val="20"/>
        </w:rPr>
      </w:pPr>
    </w:p>
    <w:p w:rsidR="00B76375" w:rsidRPr="00B76375" w:rsidRDefault="00B76375" w:rsidP="00B76375">
      <w:pPr>
        <w:ind w:left="360"/>
        <w:jc w:val="both"/>
        <w:rPr>
          <w:b/>
          <w:sz w:val="20"/>
          <w:szCs w:val="20"/>
        </w:rPr>
      </w:pPr>
      <w:r w:rsidRPr="00B76375">
        <w:rPr>
          <w:b/>
          <w:sz w:val="20"/>
          <w:szCs w:val="20"/>
        </w:rPr>
        <w:t>Сайты и электронные пособия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jc w:val="center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Направление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jc w:val="center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Краткая аннотация. Адрес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Физика вокруг нас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B76375">
              <w:rPr>
                <w:spacing w:val="6"/>
                <w:sz w:val="20"/>
                <w:szCs w:val="20"/>
              </w:rPr>
              <w:t xml:space="preserve">Новости,  статьи, доклады, факты. Ответы на многие </w:t>
            </w:r>
            <w:r w:rsidRPr="00B76375">
              <w:rPr>
                <w:spacing w:val="4"/>
                <w:sz w:val="20"/>
                <w:szCs w:val="20"/>
              </w:rPr>
              <w:t>«почему?». Новости физики и космонавтики. Физиче</w:t>
            </w:r>
            <w:r w:rsidRPr="00B76375">
              <w:rPr>
                <w:spacing w:val="6"/>
                <w:sz w:val="20"/>
                <w:szCs w:val="20"/>
              </w:rPr>
              <w:t>ские развлечения. Физика фокусов. Физика в литера</w:t>
            </w:r>
            <w:r w:rsidRPr="00B76375">
              <w:rPr>
                <w:spacing w:val="-1"/>
                <w:sz w:val="20"/>
                <w:szCs w:val="20"/>
              </w:rPr>
              <w:t xml:space="preserve">туре. </w:t>
            </w:r>
          </w:p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 xml:space="preserve">://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physic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s</w:t>
            </w:r>
            <w:r w:rsidRPr="00B76375">
              <w:rPr>
                <w:spacing w:val="-14"/>
                <w:sz w:val="20"/>
                <w:szCs w:val="20"/>
              </w:rPr>
              <w:t>03.</w:t>
            </w:r>
            <w:r w:rsidRPr="00B76375">
              <w:rPr>
                <w:spacing w:val="-14"/>
                <w:sz w:val="20"/>
                <w:szCs w:val="20"/>
                <w:lang w:val="en-US"/>
              </w:rPr>
              <w:t>n</w:t>
            </w:r>
            <w:proofErr w:type="spellStart"/>
            <w:r w:rsidRPr="00B76375">
              <w:rPr>
                <w:spacing w:val="-14"/>
                <w:sz w:val="20"/>
                <w:szCs w:val="20"/>
              </w:rPr>
              <w:t>аго</w:t>
            </w:r>
            <w:proofErr w:type="spellEnd"/>
            <w:r w:rsidRPr="00B76375">
              <w:rPr>
                <w:spacing w:val="-14"/>
                <w:sz w:val="20"/>
                <w:szCs w:val="20"/>
                <w:lang w:val="fr-FR"/>
              </w:rPr>
              <w:t>d</w:t>
            </w:r>
            <w:r w:rsidRPr="00B76375">
              <w:rPr>
                <w:spacing w:val="-14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4"/>
                <w:sz w:val="20"/>
                <w:szCs w:val="20"/>
              </w:rPr>
              <w:t>ги</w:t>
            </w:r>
            <w:proofErr w:type="spellEnd"/>
            <w:r w:rsidRPr="00B76375">
              <w:rPr>
                <w:spacing w:val="-14"/>
                <w:sz w:val="20"/>
                <w:szCs w:val="20"/>
              </w:rPr>
              <w:t>/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index</w:t>
            </w:r>
            <w:r w:rsidRPr="00B76375">
              <w:rPr>
                <w:spacing w:val="-14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4"/>
                <w:sz w:val="20"/>
                <w:szCs w:val="20"/>
                <w:lang w:val="en-US"/>
              </w:rPr>
              <w:t>htm</w:t>
            </w:r>
            <w:proofErr w:type="spellEnd"/>
          </w:p>
        </w:tc>
      </w:tr>
      <w:tr w:rsidR="00B76375" w:rsidRPr="00DB1CBC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lastRenderedPageBreak/>
              <w:t xml:space="preserve">Физика в </w:t>
            </w:r>
            <w:proofErr w:type="spellStart"/>
            <w:r w:rsidRPr="00B76375">
              <w:rPr>
                <w:sz w:val="20"/>
                <w:szCs w:val="20"/>
              </w:rPr>
              <w:t>анимациях</w:t>
            </w:r>
            <w:proofErr w:type="spellEnd"/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pacing w:val="3"/>
                <w:sz w:val="20"/>
                <w:szCs w:val="20"/>
              </w:rPr>
            </w:pPr>
            <w:r w:rsidRPr="00B76375">
              <w:rPr>
                <w:spacing w:val="3"/>
                <w:sz w:val="20"/>
                <w:szCs w:val="20"/>
              </w:rPr>
              <w:t xml:space="preserve">Десять </w:t>
            </w:r>
            <w:proofErr w:type="spellStart"/>
            <w:r w:rsidRPr="00B76375">
              <w:rPr>
                <w:spacing w:val="3"/>
                <w:sz w:val="20"/>
                <w:szCs w:val="20"/>
              </w:rPr>
              <w:t>анимаций</w:t>
            </w:r>
            <w:proofErr w:type="spellEnd"/>
            <w:r w:rsidRPr="00B76375">
              <w:rPr>
                <w:spacing w:val="3"/>
                <w:sz w:val="20"/>
                <w:szCs w:val="20"/>
              </w:rPr>
              <w:t xml:space="preserve"> по основным разделам физики. </w:t>
            </w:r>
          </w:p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76375">
              <w:rPr>
                <w:spacing w:val="-10"/>
                <w:sz w:val="20"/>
                <w:szCs w:val="20"/>
                <w:lang w:val="en-US"/>
              </w:rPr>
              <w:t>http:// physic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s</w:t>
            </w:r>
            <w:r w:rsidRPr="00B76375">
              <w:rPr>
                <w:spacing w:val="-13"/>
                <w:sz w:val="20"/>
                <w:szCs w:val="20"/>
                <w:lang w:val="en-US"/>
              </w:rPr>
              <w:t xml:space="preserve"> /n</w:t>
            </w:r>
            <w:r w:rsidRPr="00B76375">
              <w:rPr>
                <w:spacing w:val="-13"/>
                <w:sz w:val="20"/>
                <w:szCs w:val="20"/>
              </w:rPr>
              <w:t>а</w:t>
            </w:r>
            <w:r w:rsidRPr="00B76375">
              <w:rPr>
                <w:spacing w:val="-13"/>
                <w:sz w:val="20"/>
                <w:szCs w:val="20"/>
                <w:lang w:val="en-US"/>
              </w:rPr>
              <w:t>d.</w:t>
            </w:r>
            <w:proofErr w:type="spellStart"/>
            <w:r w:rsidRPr="00B76375">
              <w:rPr>
                <w:spacing w:val="-13"/>
                <w:sz w:val="20"/>
                <w:szCs w:val="20"/>
              </w:rPr>
              <w:t>ги</w:t>
            </w:r>
            <w:proofErr w:type="spellEnd"/>
            <w:r w:rsidRPr="00B76375">
              <w:rPr>
                <w:spacing w:val="-13"/>
                <w:sz w:val="20"/>
                <w:szCs w:val="20"/>
                <w:lang w:val="en-US"/>
              </w:rPr>
              <w:t>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 xml:space="preserve"> physic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s</w:t>
            </w:r>
            <w:r w:rsidRPr="00B76375">
              <w:rPr>
                <w:spacing w:val="-14"/>
                <w:sz w:val="20"/>
                <w:szCs w:val="20"/>
                <w:lang w:val="en-US"/>
              </w:rPr>
              <w:t>/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htm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Тесты по физике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 w:rsidRPr="00B76375">
              <w:rPr>
                <w:spacing w:val="2"/>
                <w:sz w:val="20"/>
                <w:szCs w:val="20"/>
              </w:rPr>
              <w:t xml:space="preserve">Обучающие тесты по физике В. И. </w:t>
            </w:r>
            <w:proofErr w:type="spellStart"/>
            <w:r w:rsidRPr="00B76375">
              <w:rPr>
                <w:spacing w:val="2"/>
                <w:sz w:val="20"/>
                <w:szCs w:val="20"/>
              </w:rPr>
              <w:t>Регельмана</w:t>
            </w:r>
            <w:proofErr w:type="spellEnd"/>
            <w:r w:rsidRPr="00B76375">
              <w:rPr>
                <w:spacing w:val="2"/>
                <w:sz w:val="20"/>
                <w:szCs w:val="20"/>
              </w:rPr>
              <w:t xml:space="preserve">. </w:t>
            </w:r>
          </w:p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 xml:space="preserve">://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physic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s</w:t>
            </w:r>
            <w:r w:rsidRPr="00B76375">
              <w:rPr>
                <w:spacing w:val="-14"/>
                <w:sz w:val="20"/>
                <w:szCs w:val="20"/>
              </w:rPr>
              <w:t>-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regelman</w:t>
            </w:r>
            <w:r w:rsidRPr="00B76375">
              <w:rPr>
                <w:spacing w:val="-14"/>
                <w:sz w:val="20"/>
                <w:szCs w:val="20"/>
              </w:rPr>
              <w:t>.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com</w:t>
            </w:r>
            <w:r w:rsidRPr="00B76375">
              <w:rPr>
                <w:spacing w:val="-14"/>
                <w:sz w:val="20"/>
                <w:szCs w:val="20"/>
              </w:rPr>
              <w:t>/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Чудеса своими руками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6375">
              <w:rPr>
                <w:spacing w:val="2"/>
                <w:sz w:val="20"/>
                <w:szCs w:val="20"/>
              </w:rPr>
              <w:t xml:space="preserve">Описание интересных простых опытов по физике.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demonstrator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r w:rsidRPr="00B76375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B76375">
              <w:rPr>
                <w:spacing w:val="-15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B76375">
              <w:rPr>
                <w:spacing w:val="-15"/>
                <w:sz w:val="20"/>
                <w:szCs w:val="20"/>
              </w:rPr>
              <w:t>аго</w:t>
            </w:r>
            <w:proofErr w:type="spellEnd"/>
            <w:r w:rsidRPr="00B76375">
              <w:rPr>
                <w:spacing w:val="-15"/>
                <w:sz w:val="20"/>
                <w:szCs w:val="20"/>
                <w:lang w:val="fr-FR"/>
              </w:rPr>
              <w:t>d</w:t>
            </w:r>
            <w:r w:rsidRPr="00B76375">
              <w:rPr>
                <w:spacing w:val="-15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5"/>
                <w:sz w:val="20"/>
                <w:szCs w:val="20"/>
              </w:rPr>
              <w:t>ги</w:t>
            </w:r>
            <w:proofErr w:type="spellEnd"/>
            <w:r w:rsidRPr="00B76375">
              <w:rPr>
                <w:spacing w:val="-15"/>
                <w:sz w:val="20"/>
                <w:szCs w:val="20"/>
              </w:rPr>
              <w:t>/</w:t>
            </w:r>
            <w:r w:rsidRPr="00B76375">
              <w:rPr>
                <w:spacing w:val="-15"/>
                <w:sz w:val="20"/>
                <w:szCs w:val="20"/>
                <w:lang w:val="en-US"/>
              </w:rPr>
              <w:t>cont</w:t>
            </w:r>
            <w:r w:rsidRPr="00B76375">
              <w:rPr>
                <w:spacing w:val="-15"/>
                <w:sz w:val="20"/>
                <w:szCs w:val="20"/>
              </w:rPr>
              <w:t>/</w:t>
            </w:r>
            <w:r w:rsidRPr="00B76375">
              <w:rPr>
                <w:spacing w:val="-15"/>
                <w:sz w:val="20"/>
                <w:szCs w:val="20"/>
                <w:lang w:val="en-US"/>
              </w:rPr>
              <w:t>html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Новости науки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1"/>
                <w:sz w:val="20"/>
                <w:szCs w:val="20"/>
              </w:rPr>
              <w:t>Изложение самых интересных научных статей, опубли</w:t>
            </w:r>
            <w:r w:rsidRPr="00B76375">
              <w:rPr>
                <w:spacing w:val="1"/>
                <w:sz w:val="20"/>
                <w:szCs w:val="20"/>
              </w:rPr>
              <w:softHyphen/>
            </w:r>
            <w:r w:rsidRPr="00B76375">
              <w:rPr>
                <w:spacing w:val="7"/>
                <w:sz w:val="20"/>
                <w:szCs w:val="20"/>
              </w:rPr>
              <w:t xml:space="preserve">кованных в различных научных журналах.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www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scientific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/</w:t>
            </w:r>
            <w:r w:rsidRPr="00B76375">
              <w:rPr>
                <w:spacing w:val="-14"/>
                <w:sz w:val="20"/>
                <w:szCs w:val="20"/>
              </w:rPr>
              <w:t xml:space="preserve"> </w:t>
            </w:r>
            <w:r w:rsidRPr="00B76375">
              <w:rPr>
                <w:spacing w:val="-14"/>
                <w:sz w:val="20"/>
                <w:szCs w:val="20"/>
                <w:lang w:val="fr-FR"/>
              </w:rPr>
              <w:t>index</w:t>
            </w:r>
            <w:r w:rsidRPr="00B76375">
              <w:rPr>
                <w:spacing w:val="-14"/>
                <w:sz w:val="20"/>
                <w:szCs w:val="20"/>
              </w:rPr>
              <w:t>.</w:t>
            </w:r>
            <w:r w:rsidRPr="00B76375">
              <w:rPr>
                <w:spacing w:val="-14"/>
                <w:sz w:val="20"/>
                <w:szCs w:val="20"/>
                <w:lang w:val="en-US"/>
              </w:rPr>
              <w:t>html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Наука в «Русском переплете»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5"/>
                <w:sz w:val="20"/>
                <w:szCs w:val="20"/>
              </w:rPr>
              <w:t xml:space="preserve">Новости из мира науки и техники.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www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5"/>
                <w:sz w:val="20"/>
                <w:szCs w:val="20"/>
              </w:rPr>
              <w:t>регер</w:t>
            </w:r>
            <w:proofErr w:type="spellEnd"/>
            <w:proofErr w:type="gramStart"/>
            <w:r w:rsidRPr="00B76375">
              <w:rPr>
                <w:spacing w:val="-15"/>
                <w:sz w:val="20"/>
                <w:szCs w:val="20"/>
                <w:lang w:val="en-US"/>
              </w:rPr>
              <w:t>let</w:t>
            </w:r>
            <w:proofErr w:type="gramEnd"/>
            <w:r w:rsidRPr="00B76375">
              <w:rPr>
                <w:spacing w:val="-15"/>
                <w:sz w:val="20"/>
                <w:szCs w:val="20"/>
              </w:rPr>
              <w:t xml:space="preserve">. </w:t>
            </w:r>
            <w:proofErr w:type="spellStart"/>
            <w:r w:rsidRPr="00B76375">
              <w:rPr>
                <w:spacing w:val="-15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5"/>
                <w:sz w:val="20"/>
                <w:szCs w:val="20"/>
              </w:rPr>
              <w:t>/</w:t>
            </w:r>
            <w:proofErr w:type="spellStart"/>
            <w:r w:rsidRPr="00B76375">
              <w:rPr>
                <w:spacing w:val="-15"/>
                <w:sz w:val="20"/>
                <w:szCs w:val="20"/>
                <w:lang w:val="en-US"/>
              </w:rPr>
              <w:t>nauka</w:t>
            </w:r>
            <w:proofErr w:type="spellEnd"/>
            <w:r w:rsidRPr="00B76375">
              <w:rPr>
                <w:spacing w:val="-15"/>
                <w:sz w:val="20"/>
                <w:szCs w:val="20"/>
              </w:rPr>
              <w:t>/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Новости физики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5"/>
                <w:sz w:val="20"/>
                <w:szCs w:val="20"/>
              </w:rPr>
              <w:t xml:space="preserve">Раздел новостей журнала «Успехи физических наук», </w:t>
            </w:r>
            <w:r w:rsidRPr="00B76375">
              <w:rPr>
                <w:spacing w:val="-1"/>
                <w:sz w:val="20"/>
                <w:szCs w:val="20"/>
              </w:rPr>
              <w:t>ежемесячно публикующего обзоры современного состо</w:t>
            </w:r>
            <w:r w:rsidRPr="00B76375">
              <w:rPr>
                <w:spacing w:val="2"/>
                <w:sz w:val="20"/>
                <w:szCs w:val="20"/>
              </w:rPr>
              <w:t xml:space="preserve">яния наиболее актуальных проблем физики и смежных </w:t>
            </w:r>
            <w:r w:rsidRPr="00B76375">
              <w:rPr>
                <w:spacing w:val="5"/>
                <w:sz w:val="20"/>
                <w:szCs w:val="20"/>
              </w:rPr>
              <w:t>с нею наук.</w:t>
            </w:r>
            <w:r w:rsidRPr="00B76375">
              <w:rPr>
                <w:spacing w:val="-10"/>
                <w:sz w:val="20"/>
                <w:szCs w:val="20"/>
              </w:rPr>
              <w:t xml:space="preserve">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www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ufn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news</w:t>
            </w:r>
            <w:r w:rsidRPr="00B76375">
              <w:rPr>
                <w:spacing w:val="-10"/>
                <w:sz w:val="20"/>
                <w:szCs w:val="20"/>
              </w:rPr>
              <w:t>/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proofErr w:type="spellStart"/>
            <w:r w:rsidRPr="00B76375">
              <w:rPr>
                <w:sz w:val="20"/>
                <w:szCs w:val="20"/>
              </w:rPr>
              <w:t>Элементы</w:t>
            </w:r>
            <w:proofErr w:type="gramStart"/>
            <w:r w:rsidRPr="00B76375">
              <w:rPr>
                <w:sz w:val="20"/>
                <w:szCs w:val="20"/>
              </w:rPr>
              <w:t>.Р</w:t>
            </w:r>
            <w:proofErr w:type="gramEnd"/>
            <w:r w:rsidRPr="00B76375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3"/>
                <w:sz w:val="20"/>
                <w:szCs w:val="20"/>
              </w:rPr>
              <w:t xml:space="preserve">Сайт о фундаментальной науке. Новости. </w:t>
            </w:r>
            <w:r w:rsidRPr="00B76375">
              <w:rPr>
                <w:spacing w:val="7"/>
                <w:sz w:val="20"/>
                <w:szCs w:val="20"/>
              </w:rPr>
              <w:t>Энциклопедия терминов и законов.  Научный кален</w:t>
            </w:r>
            <w:r w:rsidRPr="00B76375">
              <w:rPr>
                <w:spacing w:val="6"/>
                <w:sz w:val="20"/>
                <w:szCs w:val="20"/>
              </w:rPr>
              <w:t xml:space="preserve">дарь. Наука и право. Библиотека статей.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proofErr w:type="gramStart"/>
            <w:r w:rsidRPr="00B76375">
              <w:rPr>
                <w:spacing w:val="-15"/>
                <w:sz w:val="20"/>
                <w:szCs w:val="20"/>
              </w:rPr>
              <w:t>е</w:t>
            </w:r>
            <w:proofErr w:type="gramEnd"/>
            <w:r w:rsidRPr="00B76375">
              <w:rPr>
                <w:spacing w:val="-15"/>
                <w:sz w:val="20"/>
                <w:szCs w:val="20"/>
                <w:lang w:val="en-US"/>
              </w:rPr>
              <w:t>l</w:t>
            </w:r>
            <w:r w:rsidRPr="00B76375">
              <w:rPr>
                <w:spacing w:val="-15"/>
                <w:sz w:val="20"/>
                <w:szCs w:val="20"/>
              </w:rPr>
              <w:t>е</w:t>
            </w:r>
            <w:proofErr w:type="spellStart"/>
            <w:r w:rsidRPr="00B76375">
              <w:rPr>
                <w:spacing w:val="-15"/>
                <w:sz w:val="20"/>
                <w:szCs w:val="20"/>
                <w:lang w:val="en-US"/>
              </w:rPr>
              <w:t>menty</w:t>
            </w:r>
            <w:proofErr w:type="spellEnd"/>
            <w:r w:rsidRPr="00B76375">
              <w:rPr>
                <w:spacing w:val="-15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5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5"/>
                <w:sz w:val="20"/>
                <w:szCs w:val="20"/>
              </w:rPr>
              <w:t>/</w:t>
            </w:r>
            <w:r w:rsidRPr="00B76375">
              <w:rPr>
                <w:spacing w:val="-15"/>
                <w:sz w:val="20"/>
                <w:szCs w:val="20"/>
                <w:lang w:val="en-US"/>
              </w:rPr>
              <w:t>index</w:t>
            </w:r>
            <w:r w:rsidRPr="00B76375">
              <w:rPr>
                <w:spacing w:val="-15"/>
                <w:sz w:val="20"/>
                <w:szCs w:val="20"/>
              </w:rPr>
              <w:t>.</w:t>
            </w:r>
            <w:r w:rsidRPr="00B76375">
              <w:rPr>
                <w:spacing w:val="-15"/>
                <w:sz w:val="20"/>
                <w:szCs w:val="20"/>
                <w:lang w:val="en-US"/>
              </w:rPr>
              <w:t>html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Наука и техника, электронная библиотека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Электронные версии научно-популярных журналов, на</w:t>
            </w:r>
            <w:r w:rsidRPr="00B76375">
              <w:rPr>
                <w:sz w:val="20"/>
                <w:szCs w:val="20"/>
              </w:rPr>
              <w:softHyphen/>
            </w:r>
            <w:r w:rsidRPr="00B76375">
              <w:rPr>
                <w:spacing w:val="1"/>
                <w:sz w:val="20"/>
                <w:szCs w:val="20"/>
              </w:rPr>
              <w:t>учно-популярные статьи, биографические статьи, элек</w:t>
            </w:r>
            <w:r w:rsidRPr="00B76375">
              <w:rPr>
                <w:spacing w:val="5"/>
                <w:sz w:val="20"/>
                <w:szCs w:val="20"/>
              </w:rPr>
              <w:t>тронные версии редких книг.</w:t>
            </w:r>
            <w:r w:rsidRPr="00B76375">
              <w:rPr>
                <w:spacing w:val="-10"/>
                <w:sz w:val="20"/>
                <w:szCs w:val="20"/>
              </w:rPr>
              <w:t xml:space="preserve">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n</w:t>
            </w:r>
            <w:r w:rsidRPr="00B76375">
              <w:rPr>
                <w:spacing w:val="-10"/>
                <w:sz w:val="20"/>
                <w:szCs w:val="20"/>
              </w:rPr>
              <w:t>-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t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/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Известия науки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4"/>
                <w:sz w:val="20"/>
                <w:szCs w:val="20"/>
              </w:rPr>
              <w:t xml:space="preserve">Научная жизнь. Открытия. Технология. Образование.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proofErr w:type="spellStart"/>
            <w:r w:rsidRPr="00B76375">
              <w:rPr>
                <w:spacing w:val="-3"/>
                <w:sz w:val="20"/>
                <w:szCs w:val="20"/>
                <w:lang w:val="en-US"/>
              </w:rPr>
              <w:t>inauka</w:t>
            </w:r>
            <w:proofErr w:type="spellEnd"/>
            <w:r w:rsidRPr="00B76375">
              <w:rPr>
                <w:spacing w:val="-3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3"/>
                <w:sz w:val="20"/>
                <w:szCs w:val="20"/>
              </w:rPr>
              <w:t>ги</w:t>
            </w:r>
            <w:proofErr w:type="spellEnd"/>
            <w:r w:rsidRPr="00B76375">
              <w:rPr>
                <w:spacing w:val="-3"/>
                <w:sz w:val="20"/>
                <w:szCs w:val="20"/>
              </w:rPr>
              <w:t>/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Наука и жизнь в иностранной прессе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Обзор публикаций о достижениях науки и технологий в </w:t>
            </w:r>
            <w:r w:rsidRPr="00B76375">
              <w:rPr>
                <w:spacing w:val="1"/>
                <w:sz w:val="20"/>
                <w:szCs w:val="20"/>
              </w:rPr>
              <w:t xml:space="preserve">иностранной прессе.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proofErr w:type="spellStart"/>
            <w:r w:rsidRPr="00B76375">
              <w:rPr>
                <w:spacing w:val="-6"/>
                <w:sz w:val="20"/>
                <w:szCs w:val="20"/>
                <w:lang w:val="en-US"/>
              </w:rPr>
              <w:t>inopressa</w:t>
            </w:r>
            <w:proofErr w:type="spellEnd"/>
            <w:r w:rsidRPr="00B76375">
              <w:rPr>
                <w:spacing w:val="-6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6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6"/>
                <w:sz w:val="20"/>
                <w:szCs w:val="20"/>
              </w:rPr>
              <w:t>/</w:t>
            </w:r>
            <w:r w:rsidRPr="00B76375">
              <w:rPr>
                <w:spacing w:val="-6"/>
                <w:sz w:val="20"/>
                <w:szCs w:val="20"/>
                <w:lang w:val="en-US"/>
              </w:rPr>
              <w:t>rubrics</w:t>
            </w:r>
            <w:r w:rsidRPr="00B76375">
              <w:rPr>
                <w:spacing w:val="-6"/>
                <w:sz w:val="20"/>
                <w:szCs w:val="20"/>
              </w:rPr>
              <w:t>/</w:t>
            </w:r>
            <w:r w:rsidRPr="00B76375">
              <w:rPr>
                <w:spacing w:val="-6"/>
                <w:sz w:val="20"/>
                <w:szCs w:val="20"/>
                <w:lang w:val="en-US"/>
              </w:rPr>
              <w:t>science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Журнал «Квант»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1"/>
                <w:sz w:val="20"/>
                <w:szCs w:val="20"/>
              </w:rPr>
              <w:t xml:space="preserve">Научно-популярный   физико-математический   журнал </w:t>
            </w:r>
            <w:r w:rsidRPr="00B76375">
              <w:rPr>
                <w:spacing w:val="5"/>
                <w:sz w:val="20"/>
                <w:szCs w:val="20"/>
              </w:rPr>
              <w:t>для школьников «Квант».</w:t>
            </w:r>
          </w:p>
          <w:p w:rsidR="00B76375" w:rsidRPr="00B76375" w:rsidRDefault="00B76375" w:rsidP="0076547C">
            <w:pPr>
              <w:rPr>
                <w:sz w:val="20"/>
                <w:szCs w:val="20"/>
                <w:lang w:val="en-US"/>
              </w:rPr>
            </w:pP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kvanr.info/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Журнал «Потенциал»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8"/>
                <w:sz w:val="20"/>
                <w:szCs w:val="20"/>
              </w:rPr>
              <w:t xml:space="preserve">Журнал  по физике,  математике и информатике для </w:t>
            </w:r>
            <w:r w:rsidRPr="00B76375">
              <w:rPr>
                <w:spacing w:val="4"/>
                <w:sz w:val="20"/>
                <w:szCs w:val="20"/>
              </w:rPr>
              <w:t>старшеклассников и учителей.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www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potential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org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bin</w:t>
            </w:r>
            <w:r w:rsidRPr="00B76375">
              <w:rPr>
                <w:spacing w:val="-10"/>
                <w:sz w:val="20"/>
                <w:szCs w:val="20"/>
              </w:rPr>
              <w:t>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view</w:t>
            </w:r>
            <w:r w:rsidRPr="00B76375">
              <w:rPr>
                <w:spacing w:val="-10"/>
                <w:sz w:val="20"/>
                <w:szCs w:val="20"/>
              </w:rPr>
              <w:t>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Home</w:t>
            </w:r>
            <w:r w:rsidRPr="00B76375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WebHome</w:t>
            </w:r>
            <w:proofErr w:type="spellEnd"/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Журнал «Наука и жизнь»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6375">
              <w:rPr>
                <w:spacing w:val="1"/>
                <w:sz w:val="20"/>
                <w:szCs w:val="20"/>
              </w:rPr>
              <w:t xml:space="preserve">Статьи по всем отраслям технических, естественных и </w:t>
            </w:r>
            <w:r w:rsidRPr="00B76375">
              <w:rPr>
                <w:spacing w:val="2"/>
                <w:sz w:val="20"/>
                <w:szCs w:val="20"/>
              </w:rPr>
              <w:t>гуманитарных наук, написанные известными специа</w:t>
            </w:r>
            <w:r w:rsidRPr="00B76375">
              <w:rPr>
                <w:spacing w:val="3"/>
                <w:sz w:val="20"/>
                <w:szCs w:val="20"/>
              </w:rPr>
              <w:t>листами. Свободный доступ к содержанию статей.</w:t>
            </w:r>
            <w:r w:rsidRPr="00B76375">
              <w:rPr>
                <w:spacing w:val="-10"/>
                <w:sz w:val="20"/>
                <w:szCs w:val="20"/>
              </w:rPr>
              <w:t xml:space="preserve">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www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nkj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/</w:t>
            </w:r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Энциклопедия «</w:t>
            </w:r>
            <w:proofErr w:type="spellStart"/>
            <w:r w:rsidRPr="00B76375">
              <w:rPr>
                <w:sz w:val="20"/>
                <w:szCs w:val="20"/>
              </w:rPr>
              <w:t>Кругосвет</w:t>
            </w:r>
            <w:proofErr w:type="spellEnd"/>
            <w:r w:rsidRPr="00B76375">
              <w:rPr>
                <w:sz w:val="20"/>
                <w:szCs w:val="20"/>
              </w:rPr>
              <w:t>»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Подробное объяснение научно-технических терминов и </w:t>
            </w:r>
            <w:r w:rsidRPr="00B76375">
              <w:rPr>
                <w:spacing w:val="2"/>
                <w:sz w:val="20"/>
                <w:szCs w:val="20"/>
              </w:rPr>
              <w:t>понятий.</w:t>
            </w:r>
            <w:r w:rsidRPr="00B76375">
              <w:rPr>
                <w:spacing w:val="-10"/>
                <w:sz w:val="20"/>
                <w:szCs w:val="20"/>
              </w:rPr>
              <w:t xml:space="preserve">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http</w:t>
            </w:r>
            <w:r w:rsidRPr="00B76375">
              <w:rPr>
                <w:spacing w:val="-10"/>
                <w:sz w:val="20"/>
                <w:szCs w:val="20"/>
              </w:rPr>
              <w:t>://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www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krugosvet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ru</w:t>
            </w:r>
            <w:proofErr w:type="spellEnd"/>
            <w:r w:rsidRPr="00B76375">
              <w:rPr>
                <w:spacing w:val="-10"/>
                <w:sz w:val="20"/>
                <w:szCs w:val="20"/>
              </w:rPr>
              <w:t xml:space="preserve">/ </w:t>
            </w:r>
            <w:r w:rsidRPr="00B76375">
              <w:rPr>
                <w:spacing w:val="-10"/>
                <w:sz w:val="20"/>
                <w:szCs w:val="20"/>
                <w:lang w:val="en-US"/>
              </w:rPr>
              <w:t>science</w:t>
            </w:r>
            <w:r w:rsidRPr="00B76375">
              <w:rPr>
                <w:spacing w:val="-10"/>
                <w:sz w:val="20"/>
                <w:szCs w:val="20"/>
              </w:rPr>
              <w:t>.</w:t>
            </w:r>
            <w:proofErr w:type="spellStart"/>
            <w:r w:rsidRPr="00B76375">
              <w:rPr>
                <w:spacing w:val="-10"/>
                <w:sz w:val="20"/>
                <w:szCs w:val="20"/>
                <w:lang w:val="en-US"/>
              </w:rPr>
              <w:t>htm</w:t>
            </w:r>
            <w:proofErr w:type="spellEnd"/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Словари и энциклопедии на Академике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z w:val="20"/>
                <w:szCs w:val="20"/>
              </w:rPr>
            </w:pPr>
            <w:r w:rsidRPr="00B76375">
              <w:rPr>
                <w:spacing w:val="2"/>
                <w:sz w:val="20"/>
                <w:szCs w:val="20"/>
              </w:rPr>
              <w:t xml:space="preserve">Самые различные словари и энциклопедии. </w:t>
            </w:r>
            <w:hyperlink r:id="rId8" w:history="1">
              <w:r w:rsidRPr="00B76375">
                <w:rPr>
                  <w:rStyle w:val="ac"/>
                  <w:spacing w:val="-10"/>
                  <w:sz w:val="20"/>
                  <w:szCs w:val="20"/>
                  <w:lang w:val="en-US"/>
                </w:rPr>
                <w:t>http</w:t>
              </w:r>
              <w:r w:rsidRPr="00B76375">
                <w:rPr>
                  <w:rStyle w:val="ac"/>
                  <w:spacing w:val="-10"/>
                  <w:sz w:val="20"/>
                  <w:szCs w:val="20"/>
                </w:rPr>
                <w:t>://</w:t>
              </w:r>
              <w:proofErr w:type="spellStart"/>
              <w:r w:rsidRPr="00B76375">
                <w:rPr>
                  <w:rStyle w:val="ac"/>
                  <w:spacing w:val="-15"/>
                  <w:sz w:val="20"/>
                  <w:szCs w:val="20"/>
                  <w:lang w:val="en-US"/>
                </w:rPr>
                <w:t>dic</w:t>
              </w:r>
              <w:proofErr w:type="spellEnd"/>
              <w:r w:rsidRPr="00B76375">
                <w:rPr>
                  <w:rStyle w:val="ac"/>
                  <w:spacing w:val="-15"/>
                  <w:sz w:val="20"/>
                  <w:szCs w:val="20"/>
                </w:rPr>
                <w:t>.</w:t>
              </w:r>
              <w:r w:rsidRPr="00B76375">
                <w:rPr>
                  <w:rStyle w:val="ac"/>
                  <w:spacing w:val="-15"/>
                  <w:sz w:val="20"/>
                  <w:szCs w:val="20"/>
                  <w:lang w:val="en-US"/>
                </w:rPr>
                <w:t>academic</w:t>
              </w:r>
              <w:r w:rsidRPr="00B76375">
                <w:rPr>
                  <w:rStyle w:val="ac"/>
                  <w:spacing w:val="-15"/>
                  <w:sz w:val="20"/>
                  <w:szCs w:val="20"/>
                </w:rPr>
                <w:t>.</w:t>
              </w:r>
              <w:proofErr w:type="spellStart"/>
              <w:r w:rsidRPr="00B76375">
                <w:rPr>
                  <w:rStyle w:val="ac"/>
                  <w:spacing w:val="-15"/>
                  <w:sz w:val="20"/>
                  <w:szCs w:val="20"/>
                  <w:lang w:val="en-US"/>
                </w:rPr>
                <w:t>ru</w:t>
              </w:r>
              <w:proofErr w:type="spellEnd"/>
              <w:r w:rsidRPr="00B76375">
                <w:rPr>
                  <w:rStyle w:val="ac"/>
                  <w:spacing w:val="-15"/>
                  <w:sz w:val="20"/>
                  <w:szCs w:val="20"/>
                </w:rPr>
                <w:t>/</w:t>
              </w:r>
              <w:proofErr w:type="spellStart"/>
              <w:r w:rsidRPr="00B76375">
                <w:rPr>
                  <w:rStyle w:val="ac"/>
                  <w:spacing w:val="-15"/>
                  <w:sz w:val="20"/>
                  <w:szCs w:val="20"/>
                  <w:lang w:val="en-US"/>
                </w:rPr>
                <w:t>searchall</w:t>
              </w:r>
              <w:proofErr w:type="spellEnd"/>
              <w:r w:rsidRPr="00B76375">
                <w:rPr>
                  <w:rStyle w:val="ac"/>
                  <w:spacing w:val="-15"/>
                  <w:sz w:val="20"/>
                  <w:szCs w:val="20"/>
                </w:rPr>
                <w:t>.</w:t>
              </w:r>
              <w:proofErr w:type="spellStart"/>
              <w:r w:rsidRPr="00B76375">
                <w:rPr>
                  <w:rStyle w:val="ac"/>
                  <w:spacing w:val="-15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</w:p>
        </w:tc>
      </w:tr>
      <w:tr w:rsidR="00B76375" w:rsidRPr="00B76375" w:rsidTr="0076547C">
        <w:tc>
          <w:tcPr>
            <w:tcW w:w="2988" w:type="dxa"/>
          </w:tcPr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Школьный физический эксперимент. СГУ ТВ</w:t>
            </w:r>
          </w:p>
        </w:tc>
        <w:tc>
          <w:tcPr>
            <w:tcW w:w="6583" w:type="dxa"/>
          </w:tcPr>
          <w:p w:rsidR="00B76375" w:rsidRPr="00B76375" w:rsidRDefault="00B76375" w:rsidP="0076547C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proofErr w:type="spellStart"/>
            <w:r w:rsidRPr="00B76375">
              <w:rPr>
                <w:sz w:val="20"/>
                <w:szCs w:val="20"/>
              </w:rPr>
              <w:t>email:kasset@sgutv.ru</w:t>
            </w:r>
            <w:proofErr w:type="spellEnd"/>
            <w:r w:rsidRPr="00B76375">
              <w:rPr>
                <w:sz w:val="20"/>
                <w:szCs w:val="20"/>
              </w:rPr>
              <w:t xml:space="preserve">; </w:t>
            </w:r>
            <w:proofErr w:type="spellStart"/>
            <w:r w:rsidRPr="00B76375">
              <w:rPr>
                <w:sz w:val="20"/>
                <w:szCs w:val="20"/>
              </w:rPr>
              <w:t>www.sgutv.ru</w:t>
            </w:r>
            <w:proofErr w:type="spellEnd"/>
          </w:p>
        </w:tc>
      </w:tr>
    </w:tbl>
    <w:p w:rsidR="00B76375" w:rsidRPr="00B76375" w:rsidRDefault="00B76375" w:rsidP="00B76375">
      <w:pPr>
        <w:ind w:left="360"/>
        <w:jc w:val="both"/>
        <w:rPr>
          <w:b/>
          <w:sz w:val="20"/>
          <w:szCs w:val="20"/>
        </w:rPr>
      </w:pPr>
    </w:p>
    <w:p w:rsidR="00B76375" w:rsidRPr="00B76375" w:rsidRDefault="00B76375" w:rsidP="00B76375">
      <w:pPr>
        <w:spacing w:line="276" w:lineRule="auto"/>
        <w:ind w:firstLine="585"/>
        <w:jc w:val="both"/>
        <w:rPr>
          <w:b/>
          <w:sz w:val="20"/>
          <w:szCs w:val="20"/>
        </w:rPr>
      </w:pPr>
      <w:r w:rsidRPr="00B76375">
        <w:rPr>
          <w:b/>
          <w:sz w:val="20"/>
          <w:szCs w:val="20"/>
        </w:rPr>
        <w:t>Электронные пособия:</w:t>
      </w:r>
    </w:p>
    <w:p w:rsidR="00B76375" w:rsidRPr="00B76375" w:rsidRDefault="00B76375" w:rsidP="00B76375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B76375">
        <w:rPr>
          <w:sz w:val="20"/>
          <w:szCs w:val="20"/>
        </w:rPr>
        <w:t xml:space="preserve">Репетитор 2008 по физике Кирилла и </w:t>
      </w:r>
      <w:proofErr w:type="spellStart"/>
      <w:r w:rsidRPr="00B76375">
        <w:rPr>
          <w:sz w:val="20"/>
          <w:szCs w:val="20"/>
        </w:rPr>
        <w:t>Мефодия</w:t>
      </w:r>
      <w:proofErr w:type="spellEnd"/>
    </w:p>
    <w:p w:rsidR="00B76375" w:rsidRPr="00B76375" w:rsidRDefault="00B76375" w:rsidP="00B76375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B76375">
        <w:rPr>
          <w:sz w:val="20"/>
          <w:szCs w:val="20"/>
        </w:rPr>
        <w:t>Электронные уроки и тесты «Физика в школе»</w:t>
      </w:r>
    </w:p>
    <w:p w:rsidR="00B76375" w:rsidRPr="00B76375" w:rsidRDefault="00B76375" w:rsidP="00B76375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B76375">
        <w:rPr>
          <w:sz w:val="20"/>
          <w:szCs w:val="20"/>
        </w:rPr>
        <w:t xml:space="preserve">«Открытая физика» С.М.Козелл. – М.: </w:t>
      </w:r>
      <w:proofErr w:type="spellStart"/>
      <w:r w:rsidRPr="00B76375">
        <w:rPr>
          <w:sz w:val="20"/>
          <w:szCs w:val="20"/>
        </w:rPr>
        <w:t>Физикон</w:t>
      </w:r>
      <w:proofErr w:type="spellEnd"/>
    </w:p>
    <w:p w:rsidR="00B76375" w:rsidRPr="00B76375" w:rsidRDefault="00B76375" w:rsidP="00B76375">
      <w:pPr>
        <w:pStyle w:val="a9"/>
        <w:ind w:left="0" w:firstLine="0"/>
        <w:rPr>
          <w:sz w:val="20"/>
          <w:szCs w:val="20"/>
        </w:rPr>
      </w:pPr>
    </w:p>
    <w:p w:rsidR="00B76375" w:rsidRDefault="00B76375" w:rsidP="00B76375">
      <w:pPr>
        <w:pStyle w:val="23"/>
        <w:rPr>
          <w:sz w:val="20"/>
          <w:szCs w:val="20"/>
        </w:rPr>
      </w:pPr>
    </w:p>
    <w:p w:rsidR="00F458AE" w:rsidRDefault="00F458AE" w:rsidP="00B76375">
      <w:pPr>
        <w:pStyle w:val="23"/>
        <w:rPr>
          <w:sz w:val="20"/>
          <w:szCs w:val="20"/>
        </w:rPr>
      </w:pPr>
    </w:p>
    <w:p w:rsidR="00F458AE" w:rsidRDefault="00F458AE" w:rsidP="00B76375">
      <w:pPr>
        <w:pStyle w:val="23"/>
        <w:rPr>
          <w:sz w:val="20"/>
          <w:szCs w:val="20"/>
        </w:rPr>
      </w:pPr>
    </w:p>
    <w:p w:rsidR="00F458AE" w:rsidRDefault="00F458AE" w:rsidP="00B76375">
      <w:pPr>
        <w:pStyle w:val="23"/>
        <w:rPr>
          <w:sz w:val="20"/>
          <w:szCs w:val="20"/>
        </w:rPr>
      </w:pPr>
    </w:p>
    <w:p w:rsidR="00F458AE" w:rsidRDefault="00F458AE" w:rsidP="00B76375">
      <w:pPr>
        <w:pStyle w:val="23"/>
        <w:rPr>
          <w:sz w:val="20"/>
          <w:szCs w:val="20"/>
        </w:rPr>
      </w:pPr>
    </w:p>
    <w:p w:rsidR="00F458AE" w:rsidRDefault="00F458AE" w:rsidP="00B76375">
      <w:pPr>
        <w:pStyle w:val="23"/>
        <w:rPr>
          <w:sz w:val="20"/>
          <w:szCs w:val="20"/>
        </w:rPr>
      </w:pPr>
    </w:p>
    <w:p w:rsidR="00F458AE" w:rsidRDefault="00F458AE" w:rsidP="00B76375">
      <w:pPr>
        <w:pStyle w:val="23"/>
        <w:rPr>
          <w:sz w:val="20"/>
          <w:szCs w:val="20"/>
        </w:rPr>
      </w:pPr>
    </w:p>
    <w:p w:rsidR="00F458AE" w:rsidRPr="00B76375" w:rsidRDefault="00F458AE" w:rsidP="00B76375">
      <w:pPr>
        <w:pStyle w:val="23"/>
        <w:rPr>
          <w:sz w:val="20"/>
          <w:szCs w:val="20"/>
        </w:rPr>
      </w:pPr>
    </w:p>
    <w:p w:rsidR="00B76375" w:rsidRPr="00B76375" w:rsidRDefault="00B76375" w:rsidP="00B76375">
      <w:pPr>
        <w:pStyle w:val="23"/>
        <w:rPr>
          <w:sz w:val="20"/>
          <w:szCs w:val="20"/>
        </w:rPr>
      </w:pPr>
    </w:p>
    <w:p w:rsidR="00B76375" w:rsidRPr="00B76375" w:rsidRDefault="00B76375" w:rsidP="00B76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  <w:r w:rsidRPr="00B76375">
        <w:rPr>
          <w:b/>
          <w:caps/>
          <w:sz w:val="20"/>
          <w:szCs w:val="20"/>
        </w:rPr>
        <w:t>4. Контроль и оценка результатов освоения УЧЕБНОЙ Дисциплины</w:t>
      </w:r>
    </w:p>
    <w:p w:rsidR="00B76375" w:rsidRPr="00B76375" w:rsidRDefault="00B76375" w:rsidP="00B76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B76375">
        <w:rPr>
          <w:b/>
          <w:sz w:val="20"/>
          <w:szCs w:val="20"/>
        </w:rPr>
        <w:t>Контроль</w:t>
      </w:r>
      <w:r w:rsidRPr="00B76375">
        <w:rPr>
          <w:sz w:val="20"/>
          <w:szCs w:val="20"/>
        </w:rPr>
        <w:t xml:space="preserve"> </w:t>
      </w:r>
      <w:r w:rsidRPr="00B76375">
        <w:rPr>
          <w:b/>
          <w:sz w:val="20"/>
          <w:szCs w:val="20"/>
        </w:rPr>
        <w:t>и оценка</w:t>
      </w:r>
      <w:r w:rsidRPr="00B76375">
        <w:rPr>
          <w:sz w:val="20"/>
          <w:szCs w:val="20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76375">
        <w:rPr>
          <w:sz w:val="20"/>
          <w:szCs w:val="20"/>
        </w:rPr>
        <w:t>обучающимися</w:t>
      </w:r>
      <w:proofErr w:type="gramEnd"/>
      <w:r w:rsidRPr="00B76375">
        <w:rPr>
          <w:sz w:val="20"/>
          <w:szCs w:val="20"/>
        </w:rPr>
        <w:t xml:space="preserve"> индивидуальных заданий, проектов, исследований.</w:t>
      </w:r>
    </w:p>
    <w:p w:rsidR="00B76375" w:rsidRPr="00B76375" w:rsidRDefault="00B76375" w:rsidP="00B763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60"/>
      </w:tblGrid>
      <w:tr w:rsidR="00B76375" w:rsidRPr="00B76375" w:rsidTr="0076547C">
        <w:trPr>
          <w:trHeight w:val="2080"/>
        </w:trPr>
        <w:tc>
          <w:tcPr>
            <w:tcW w:w="5508" w:type="dxa"/>
            <w:vAlign w:val="center"/>
          </w:tcPr>
          <w:p w:rsidR="00B76375" w:rsidRPr="00B76375" w:rsidRDefault="00B76375" w:rsidP="0076547C">
            <w:pPr>
              <w:rPr>
                <w:b/>
                <w:bCs/>
                <w:sz w:val="20"/>
                <w:szCs w:val="20"/>
              </w:rPr>
            </w:pPr>
            <w:r w:rsidRPr="00B76375">
              <w:rPr>
                <w:b/>
                <w:bCs/>
                <w:sz w:val="20"/>
                <w:szCs w:val="20"/>
              </w:rPr>
              <w:t xml:space="preserve">                         Результаты обучения</w:t>
            </w:r>
          </w:p>
          <w:p w:rsidR="00B76375" w:rsidRPr="00B76375" w:rsidRDefault="00B76375" w:rsidP="0076547C">
            <w:pPr>
              <w:jc w:val="center"/>
              <w:rPr>
                <w:b/>
                <w:bCs/>
                <w:sz w:val="20"/>
                <w:szCs w:val="20"/>
              </w:rPr>
            </w:pPr>
            <w:r w:rsidRPr="00B7637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0" w:type="dxa"/>
            <w:vAlign w:val="center"/>
          </w:tcPr>
          <w:p w:rsidR="00B76375" w:rsidRPr="00B76375" w:rsidRDefault="00B76375" w:rsidP="0076547C">
            <w:pPr>
              <w:jc w:val="center"/>
              <w:rPr>
                <w:b/>
                <w:bCs/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76375" w:rsidRPr="00B76375" w:rsidTr="0076547C">
        <w:trPr>
          <w:trHeight w:val="1346"/>
        </w:trPr>
        <w:tc>
          <w:tcPr>
            <w:tcW w:w="5508" w:type="dxa"/>
            <w:vAlign w:val="center"/>
          </w:tcPr>
          <w:p w:rsidR="00B76375" w:rsidRPr="00B76375" w:rsidRDefault="00B76375" w:rsidP="0076547C">
            <w:pPr>
              <w:tabs>
                <w:tab w:val="left" w:pos="655"/>
                <w:tab w:val="left" w:pos="862"/>
                <w:tab w:val="left" w:pos="1080"/>
              </w:tabs>
              <w:ind w:left="720"/>
              <w:rPr>
                <w:b/>
                <w:sz w:val="20"/>
                <w:szCs w:val="20"/>
                <w:u w:val="single"/>
              </w:rPr>
            </w:pPr>
            <w:r w:rsidRPr="00B76375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B76375" w:rsidRPr="00B76375" w:rsidRDefault="00B76375" w:rsidP="0076547C">
            <w:pPr>
              <w:tabs>
                <w:tab w:val="left" w:pos="655"/>
                <w:tab w:val="left" w:pos="862"/>
                <w:tab w:val="left" w:pos="1080"/>
              </w:tabs>
              <w:ind w:left="720"/>
              <w:rPr>
                <w:b/>
                <w:sz w:val="20"/>
                <w:szCs w:val="20"/>
                <w:u w:val="single"/>
              </w:rPr>
            </w:pPr>
            <w:proofErr w:type="gramStart"/>
            <w:r w:rsidRPr="00B76375">
              <w:rPr>
                <w:b/>
                <w:sz w:val="20"/>
                <w:szCs w:val="20"/>
              </w:rPr>
              <w:t>смысл понятий:</w:t>
            </w:r>
            <w:r w:rsidRPr="00B76375">
              <w:rPr>
                <w:sz w:val="20"/>
                <w:szCs w:val="20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rPr>
                <w:sz w:val="20"/>
                <w:szCs w:val="20"/>
              </w:rPr>
            </w:pPr>
            <w:proofErr w:type="gramStart"/>
            <w:r w:rsidRPr="00B76375">
              <w:rPr>
                <w:b/>
                <w:sz w:val="20"/>
                <w:szCs w:val="20"/>
              </w:rPr>
              <w:t xml:space="preserve">смысл физических величин: </w:t>
            </w:r>
            <w:r w:rsidRPr="00B76375">
              <w:rPr>
                <w:sz w:val="20"/>
                <w:szCs w:val="20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B76375" w:rsidRPr="00B76375" w:rsidRDefault="00B76375" w:rsidP="0076547C">
            <w:pPr>
              <w:tabs>
                <w:tab w:val="left" w:pos="862"/>
                <w:tab w:val="left" w:pos="1080"/>
                <w:tab w:val="left" w:pos="180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  <w:tab w:val="left" w:pos="180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  <w:tab w:val="left" w:pos="1800"/>
              </w:tabs>
              <w:ind w:left="360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  <w:tab w:val="left" w:pos="1800"/>
              </w:tabs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>смысл физических законов</w:t>
            </w:r>
            <w:r w:rsidRPr="00B76375">
              <w:rPr>
                <w:sz w:val="20"/>
                <w:szCs w:val="20"/>
              </w:rPr>
              <w:t xml:space="preserve"> классической механики, всемирного тяготения, сохранения энергии, импульса </w:t>
            </w:r>
            <w:r w:rsidRPr="00B76375">
              <w:rPr>
                <w:sz w:val="20"/>
                <w:szCs w:val="20"/>
              </w:rPr>
              <w:lastRenderedPageBreak/>
              <w:t xml:space="preserve">и электрического заряда, термодинамики, электромагнитной индукции, фотоэффекта; </w:t>
            </w: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>вклад российских и зарубежных ученых</w:t>
            </w:r>
            <w:r w:rsidRPr="00B76375">
              <w:rPr>
                <w:sz w:val="20"/>
                <w:szCs w:val="20"/>
              </w:rPr>
              <w:t>, оказавших наибольшее влияние на развитие физики;</w:t>
            </w:r>
          </w:p>
          <w:p w:rsidR="00B76375" w:rsidRPr="00B76375" w:rsidRDefault="00B76375" w:rsidP="0076547C">
            <w:pPr>
              <w:tabs>
                <w:tab w:val="left" w:pos="655"/>
                <w:tab w:val="left" w:pos="862"/>
                <w:tab w:val="left" w:pos="1080"/>
              </w:tabs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B76375" w:rsidRPr="00B76375" w:rsidRDefault="00B76375" w:rsidP="0076547C">
            <w:pPr>
              <w:tabs>
                <w:tab w:val="left" w:pos="655"/>
                <w:tab w:val="left" w:pos="862"/>
                <w:tab w:val="left" w:pos="1080"/>
              </w:tabs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B76375" w:rsidRPr="00B76375" w:rsidRDefault="00B76375" w:rsidP="0076547C">
            <w:pPr>
              <w:tabs>
                <w:tab w:val="left" w:pos="655"/>
                <w:tab w:val="left" w:pos="862"/>
                <w:tab w:val="left" w:pos="1080"/>
              </w:tabs>
              <w:ind w:left="720"/>
              <w:rPr>
                <w:sz w:val="20"/>
                <w:szCs w:val="20"/>
                <w:u w:val="single"/>
              </w:rPr>
            </w:pPr>
            <w:r w:rsidRPr="00B76375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rPr>
                <w:spacing w:val="-6"/>
                <w:sz w:val="20"/>
                <w:szCs w:val="20"/>
              </w:rPr>
            </w:pPr>
            <w:r w:rsidRPr="00B76375">
              <w:rPr>
                <w:b/>
                <w:spacing w:val="-6"/>
                <w:sz w:val="20"/>
                <w:szCs w:val="20"/>
              </w:rPr>
              <w:t xml:space="preserve">описывать и объяснять физические явления и свойства тел: </w:t>
            </w:r>
            <w:r w:rsidRPr="00B76375">
              <w:rPr>
                <w:spacing w:val="-6"/>
                <w:sz w:val="20"/>
                <w:szCs w:val="20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B76375">
              <w:rPr>
                <w:color w:val="000000"/>
                <w:spacing w:val="-6"/>
                <w:sz w:val="20"/>
                <w:szCs w:val="20"/>
              </w:rPr>
              <w:t>ую</w:t>
            </w:r>
            <w:r w:rsidRPr="00B76375">
              <w:rPr>
                <w:spacing w:val="-6"/>
                <w:sz w:val="20"/>
                <w:szCs w:val="20"/>
              </w:rPr>
              <w:t xml:space="preserve"> индукци</w:t>
            </w:r>
            <w:r w:rsidRPr="00B76375">
              <w:rPr>
                <w:color w:val="000000"/>
                <w:spacing w:val="-6"/>
                <w:sz w:val="20"/>
                <w:szCs w:val="20"/>
              </w:rPr>
              <w:t>ю</w:t>
            </w:r>
            <w:r w:rsidRPr="00B76375">
              <w:rPr>
                <w:spacing w:val="-6"/>
                <w:sz w:val="20"/>
                <w:szCs w:val="20"/>
              </w:rPr>
              <w:t xml:space="preserve">, </w:t>
            </w:r>
            <w:r w:rsidRPr="00B76375">
              <w:rPr>
                <w:color w:val="000000"/>
                <w:spacing w:val="-6"/>
                <w:sz w:val="20"/>
                <w:szCs w:val="20"/>
              </w:rPr>
              <w:t>распространение электромагнитных волн;</w:t>
            </w:r>
            <w:r w:rsidRPr="00B76375">
              <w:rPr>
                <w:spacing w:val="-6"/>
                <w:sz w:val="20"/>
                <w:szCs w:val="20"/>
              </w:rPr>
              <w:t xml:space="preserve"> волновые свойства света; излучение и поглощение света атомом; фотоэффект;</w:t>
            </w: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 xml:space="preserve">отличать </w:t>
            </w:r>
            <w:r w:rsidRPr="00B76375">
              <w:rPr>
                <w:sz w:val="20"/>
                <w:szCs w:val="20"/>
              </w:rPr>
              <w:t xml:space="preserve">гипотезы от научных теорий; </w:t>
            </w: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>делать выводы</w:t>
            </w:r>
            <w:r w:rsidRPr="00B76375">
              <w:rPr>
                <w:sz w:val="20"/>
                <w:szCs w:val="20"/>
              </w:rPr>
              <w:t xml:space="preserve"> на основе экспериментальных данных; </w:t>
            </w: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>приводить примеры, показывающие, что:</w:t>
            </w:r>
            <w:r w:rsidRPr="00B76375">
              <w:rPr>
                <w:sz w:val="20"/>
                <w:szCs w:val="20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 xml:space="preserve">приводить примеры практического использования физических знаний: </w:t>
            </w:r>
            <w:r w:rsidRPr="00B76375">
              <w:rPr>
                <w:sz w:val="20"/>
                <w:szCs w:val="20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tabs>
                <w:tab w:val="left" w:pos="862"/>
                <w:tab w:val="left" w:pos="1080"/>
              </w:tabs>
              <w:ind w:left="284"/>
              <w:rPr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tabs>
                <w:tab w:val="clear" w:pos="644"/>
                <w:tab w:val="left" w:pos="655"/>
                <w:tab w:val="left" w:pos="862"/>
                <w:tab w:val="left" w:pos="1080"/>
              </w:tabs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 xml:space="preserve">воспринимать и на основе полученных знаний самостоятельно оценивать </w:t>
            </w:r>
            <w:r w:rsidRPr="00B76375">
              <w:rPr>
                <w:sz w:val="20"/>
                <w:szCs w:val="20"/>
              </w:rPr>
              <w:t xml:space="preserve">информацию, содержащуюся в сообщениях СМИ,  Интернете, </w:t>
            </w:r>
            <w:r w:rsidRPr="00B76375">
              <w:rPr>
                <w:sz w:val="20"/>
                <w:szCs w:val="20"/>
              </w:rPr>
              <w:lastRenderedPageBreak/>
              <w:t>научно-популярных статьях.</w:t>
            </w:r>
          </w:p>
          <w:p w:rsidR="00B76375" w:rsidRPr="00B76375" w:rsidRDefault="00B76375" w:rsidP="0076547C">
            <w:pPr>
              <w:ind w:left="284"/>
              <w:rPr>
                <w:b/>
                <w:sz w:val="20"/>
                <w:szCs w:val="20"/>
              </w:rPr>
            </w:pPr>
          </w:p>
          <w:p w:rsidR="00B76375" w:rsidRPr="00B76375" w:rsidRDefault="00B76375" w:rsidP="0076547C">
            <w:pPr>
              <w:ind w:left="284"/>
              <w:rPr>
                <w:b/>
                <w:sz w:val="20"/>
                <w:szCs w:val="20"/>
              </w:rPr>
            </w:pPr>
          </w:p>
          <w:p w:rsidR="00B76375" w:rsidRPr="00B76375" w:rsidRDefault="00B76375" w:rsidP="00B76375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 xml:space="preserve">применять полученные знания для решения физических задач </w:t>
            </w:r>
            <w:r w:rsidRPr="00B76375">
              <w:rPr>
                <w:sz w:val="20"/>
                <w:szCs w:val="20"/>
              </w:rPr>
              <w:t>при изучении физики как профильного учебного предмета</w:t>
            </w:r>
            <w:r w:rsidRPr="00B76375">
              <w:rPr>
                <w:b/>
                <w:sz w:val="20"/>
                <w:szCs w:val="20"/>
              </w:rPr>
              <w:t>;</w:t>
            </w:r>
          </w:p>
          <w:p w:rsidR="00B76375" w:rsidRPr="00B76375" w:rsidRDefault="00B76375" w:rsidP="00B76375">
            <w:pPr>
              <w:numPr>
                <w:ilvl w:val="0"/>
                <w:numId w:val="5"/>
              </w:numPr>
              <w:tabs>
                <w:tab w:val="clear" w:pos="153"/>
                <w:tab w:val="left" w:pos="709"/>
              </w:tabs>
              <w:ind w:left="709" w:hanging="425"/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 xml:space="preserve">определять </w:t>
            </w:r>
            <w:r w:rsidRPr="00B76375">
              <w:rPr>
                <w:sz w:val="20"/>
                <w:szCs w:val="20"/>
              </w:rPr>
              <w:t xml:space="preserve">характер физического процесса по графику, таблице, формуле; </w:t>
            </w:r>
          </w:p>
          <w:p w:rsidR="00B76375" w:rsidRPr="00B76375" w:rsidRDefault="00B76375" w:rsidP="00B76375">
            <w:pPr>
              <w:numPr>
                <w:ilvl w:val="0"/>
                <w:numId w:val="5"/>
              </w:numPr>
              <w:tabs>
                <w:tab w:val="clear" w:pos="153"/>
                <w:tab w:val="num" w:pos="709"/>
              </w:tabs>
              <w:ind w:left="709" w:hanging="425"/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>измерять</w:t>
            </w:r>
            <w:r w:rsidRPr="00B76375">
              <w:rPr>
                <w:b/>
                <w:i/>
                <w:sz w:val="20"/>
                <w:szCs w:val="20"/>
              </w:rPr>
              <w:t xml:space="preserve"> </w:t>
            </w:r>
            <w:r w:rsidRPr="00B76375">
              <w:rPr>
                <w:b/>
                <w:sz w:val="20"/>
                <w:szCs w:val="20"/>
              </w:rPr>
              <w:t>ряд</w:t>
            </w:r>
            <w:r w:rsidRPr="00B76375">
              <w:rPr>
                <w:sz w:val="20"/>
                <w:szCs w:val="20"/>
              </w:rPr>
              <w:t xml:space="preserve"> физических величин, представляя результаты измерений с учетом их погрешностей;</w:t>
            </w:r>
          </w:p>
          <w:p w:rsidR="00B76375" w:rsidRPr="00B76375" w:rsidRDefault="00B76375" w:rsidP="0076547C">
            <w:pPr>
              <w:spacing w:before="120"/>
              <w:ind w:left="709"/>
              <w:rPr>
                <w:b/>
                <w:sz w:val="20"/>
                <w:szCs w:val="20"/>
              </w:rPr>
            </w:pPr>
          </w:p>
          <w:p w:rsidR="00B76375" w:rsidRPr="00B76375" w:rsidRDefault="00B76375" w:rsidP="0076547C">
            <w:pPr>
              <w:spacing w:before="120"/>
              <w:ind w:left="709"/>
              <w:rPr>
                <w:sz w:val="20"/>
                <w:szCs w:val="20"/>
              </w:rPr>
            </w:pPr>
            <w:r w:rsidRPr="00B76375">
              <w:rPr>
                <w:b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B76375">
              <w:rPr>
                <w:sz w:val="20"/>
                <w:szCs w:val="20"/>
              </w:rPr>
              <w:t>:</w:t>
            </w:r>
          </w:p>
          <w:p w:rsidR="00B76375" w:rsidRPr="00B76375" w:rsidRDefault="00B76375" w:rsidP="00B76375">
            <w:pPr>
              <w:numPr>
                <w:ilvl w:val="0"/>
                <w:numId w:val="3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B76375" w:rsidRPr="00B76375" w:rsidRDefault="00B76375" w:rsidP="00B76375">
            <w:pPr>
              <w:numPr>
                <w:ilvl w:val="0"/>
                <w:numId w:val="3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оценки влияния на организм человека и другие организмы загрязнения окружающей среды;</w:t>
            </w:r>
          </w:p>
          <w:p w:rsidR="00B76375" w:rsidRPr="00B76375" w:rsidRDefault="00B76375" w:rsidP="00B76375">
            <w:pPr>
              <w:numPr>
                <w:ilvl w:val="0"/>
                <w:numId w:val="3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рационального природопользования и защиты окружающей среды.</w:t>
            </w:r>
          </w:p>
          <w:p w:rsidR="00B76375" w:rsidRPr="00B76375" w:rsidRDefault="00B76375" w:rsidP="007654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Устный опрос и анализ предложенных понятий по изучаемой теме.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Зачет в форме тестирования.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bCs/>
                <w:iCs/>
                <w:sz w:val="20"/>
                <w:szCs w:val="20"/>
              </w:rPr>
              <w:t>Индивидуальный опрос.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конспектов лекций, самостоятельных работ.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Итоговая аттестация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Устная проверка 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лабораторных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 Проверка и оценка расчетно-графических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конспектов лекций, самостоятельных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работ по индивидуальным карточкам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Итоговая аттестация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Устный опрос</w:t>
            </w: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конспектов лекций, самостоятельных работ.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lastRenderedPageBreak/>
              <w:t>Оценка лабораторных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Итоговая аттестация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конспектов лекций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конспектов лекций, самостоятельных работ.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Устный опрос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лабораторных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Тестирование</w:t>
            </w: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Итоговая аттестация</w:t>
            </w: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Итоговая аттестация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Устная проверка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Устная проверка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экспериментальных заданий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лабораторных работ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конспектов лекций, самостоятельных работ.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практических работ,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Контрольные работы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Тестирование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Зачет в форме тестирования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lastRenderedPageBreak/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Устная проверка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Контрольная работа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Тестирование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Итоговая аттестация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Устный опрос и анализ информации по изучаемой теме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 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Оценка самостоятельных   работ 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Контрольная работа,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практических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и оценка расчетно-графических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Проверка работ </w:t>
            </w:r>
            <w:proofErr w:type="gramStart"/>
            <w:r w:rsidRPr="00B76375">
              <w:rPr>
                <w:sz w:val="20"/>
                <w:szCs w:val="20"/>
              </w:rPr>
              <w:t>по</w:t>
            </w:r>
            <w:proofErr w:type="gramEnd"/>
            <w:r w:rsidRPr="00B76375">
              <w:rPr>
                <w:sz w:val="20"/>
                <w:szCs w:val="20"/>
              </w:rPr>
              <w:t xml:space="preserve"> 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индивидуально-дифференцированным карточкам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экспериментальных заданий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Устный опрос и анализ предложенных понятий по изучаемой теме</w:t>
            </w:r>
          </w:p>
          <w:p w:rsidR="00B76375" w:rsidRPr="00B76375" w:rsidRDefault="00B76375" w:rsidP="0076547C">
            <w:pPr>
              <w:jc w:val="both"/>
              <w:rPr>
                <w:bCs/>
                <w:iCs/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Оценка рефератов и докладов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Зачет в форме тестирования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 xml:space="preserve">Оценка самостоятельных   работ 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Проверка конспектов лекций, самостоятельных работ</w:t>
            </w:r>
          </w:p>
          <w:p w:rsidR="00B76375" w:rsidRPr="00B76375" w:rsidRDefault="00B76375" w:rsidP="0076547C">
            <w:pPr>
              <w:rPr>
                <w:sz w:val="20"/>
                <w:szCs w:val="20"/>
              </w:rPr>
            </w:pPr>
            <w:r w:rsidRPr="00B76375">
              <w:rPr>
                <w:sz w:val="20"/>
                <w:szCs w:val="20"/>
              </w:rPr>
              <w:t>Итоговая аттестация</w:t>
            </w:r>
          </w:p>
        </w:tc>
      </w:tr>
    </w:tbl>
    <w:p w:rsidR="00B76375" w:rsidRPr="00B76375" w:rsidRDefault="00B76375" w:rsidP="00B76375">
      <w:pPr>
        <w:rPr>
          <w:sz w:val="20"/>
          <w:szCs w:val="20"/>
        </w:rPr>
      </w:pPr>
    </w:p>
    <w:p w:rsidR="00B76375" w:rsidRPr="00B76375" w:rsidRDefault="00B76375" w:rsidP="00A16F85">
      <w:pPr>
        <w:pStyle w:val="a6"/>
        <w:rPr>
          <w:sz w:val="20"/>
          <w:szCs w:val="20"/>
        </w:rPr>
      </w:pPr>
    </w:p>
    <w:sectPr w:rsidR="00B76375" w:rsidRPr="00B76375" w:rsidSect="001D296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95" w:rsidRDefault="00AF5D95" w:rsidP="001D2967">
      <w:r>
        <w:separator/>
      </w:r>
    </w:p>
  </w:endnote>
  <w:endnote w:type="continuationSeparator" w:id="0">
    <w:p w:rsidR="00AF5D95" w:rsidRDefault="00AF5D95" w:rsidP="001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95" w:rsidRDefault="00AF5D95" w:rsidP="001D2967">
      <w:r>
        <w:separator/>
      </w:r>
    </w:p>
  </w:footnote>
  <w:footnote w:type="continuationSeparator" w:id="0">
    <w:p w:rsidR="00AF5D95" w:rsidRDefault="00AF5D95" w:rsidP="001D2967">
      <w:r>
        <w:continuationSeparator/>
      </w:r>
    </w:p>
  </w:footnote>
  <w:footnote w:id="1">
    <w:p w:rsidR="00DB1CBC" w:rsidRDefault="00DB1CBC" w:rsidP="001D296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pStyle w:val="3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1ED1FA1"/>
    <w:multiLevelType w:val="hybridMultilevel"/>
    <w:tmpl w:val="3B629386"/>
    <w:lvl w:ilvl="0" w:tplc="0419000F">
      <w:start w:val="1"/>
      <w:numFmt w:val="decimal"/>
      <w:lvlText w:val="%1.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5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6531C"/>
    <w:multiLevelType w:val="hybridMultilevel"/>
    <w:tmpl w:val="E0BAB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A820CD"/>
    <w:multiLevelType w:val="hybridMultilevel"/>
    <w:tmpl w:val="22C2AD4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67"/>
    <w:rsid w:val="00057753"/>
    <w:rsid w:val="00063D09"/>
    <w:rsid w:val="000710AB"/>
    <w:rsid w:val="0007470E"/>
    <w:rsid w:val="000939F1"/>
    <w:rsid w:val="00096D72"/>
    <w:rsid w:val="000B3D7A"/>
    <w:rsid w:val="000B4DAB"/>
    <w:rsid w:val="000C51F2"/>
    <w:rsid w:val="000D7172"/>
    <w:rsid w:val="000F662F"/>
    <w:rsid w:val="00117B64"/>
    <w:rsid w:val="0013136C"/>
    <w:rsid w:val="00140ED4"/>
    <w:rsid w:val="0015453A"/>
    <w:rsid w:val="00155206"/>
    <w:rsid w:val="00181BF1"/>
    <w:rsid w:val="0018478E"/>
    <w:rsid w:val="0018505E"/>
    <w:rsid w:val="00194250"/>
    <w:rsid w:val="001C33DC"/>
    <w:rsid w:val="001D0439"/>
    <w:rsid w:val="001D15F7"/>
    <w:rsid w:val="001D2967"/>
    <w:rsid w:val="001D71E8"/>
    <w:rsid w:val="001E3C80"/>
    <w:rsid w:val="001E6F81"/>
    <w:rsid w:val="001F3E04"/>
    <w:rsid w:val="00206FC8"/>
    <w:rsid w:val="002160E9"/>
    <w:rsid w:val="00225B77"/>
    <w:rsid w:val="00227F2B"/>
    <w:rsid w:val="002330ED"/>
    <w:rsid w:val="00234123"/>
    <w:rsid w:val="0023471D"/>
    <w:rsid w:val="002457C6"/>
    <w:rsid w:val="0025007E"/>
    <w:rsid w:val="0027358B"/>
    <w:rsid w:val="002757E7"/>
    <w:rsid w:val="00285090"/>
    <w:rsid w:val="00285659"/>
    <w:rsid w:val="00291D2F"/>
    <w:rsid w:val="00292D14"/>
    <w:rsid w:val="002C6169"/>
    <w:rsid w:val="002D0EE8"/>
    <w:rsid w:val="002D42E7"/>
    <w:rsid w:val="002E018C"/>
    <w:rsid w:val="002E0692"/>
    <w:rsid w:val="002E2C40"/>
    <w:rsid w:val="002F625D"/>
    <w:rsid w:val="00336E7C"/>
    <w:rsid w:val="00362BE9"/>
    <w:rsid w:val="00381A53"/>
    <w:rsid w:val="0039264C"/>
    <w:rsid w:val="00392994"/>
    <w:rsid w:val="003F326D"/>
    <w:rsid w:val="00416948"/>
    <w:rsid w:val="00426EC4"/>
    <w:rsid w:val="0043359F"/>
    <w:rsid w:val="00453587"/>
    <w:rsid w:val="00485D0C"/>
    <w:rsid w:val="004937D5"/>
    <w:rsid w:val="00494561"/>
    <w:rsid w:val="00494AEB"/>
    <w:rsid w:val="004B4E70"/>
    <w:rsid w:val="004C5959"/>
    <w:rsid w:val="004F1D60"/>
    <w:rsid w:val="005110F5"/>
    <w:rsid w:val="00516F55"/>
    <w:rsid w:val="00530D15"/>
    <w:rsid w:val="005426B2"/>
    <w:rsid w:val="0058641B"/>
    <w:rsid w:val="005954BA"/>
    <w:rsid w:val="005A3658"/>
    <w:rsid w:val="005B7BC3"/>
    <w:rsid w:val="005D36F3"/>
    <w:rsid w:val="005E4B92"/>
    <w:rsid w:val="005E7A66"/>
    <w:rsid w:val="006335ED"/>
    <w:rsid w:val="0063429A"/>
    <w:rsid w:val="00664DD4"/>
    <w:rsid w:val="0067019B"/>
    <w:rsid w:val="0067248D"/>
    <w:rsid w:val="00672A8A"/>
    <w:rsid w:val="00672B5E"/>
    <w:rsid w:val="0068292C"/>
    <w:rsid w:val="00691BB9"/>
    <w:rsid w:val="006D2BB2"/>
    <w:rsid w:val="006E0ED7"/>
    <w:rsid w:val="006F358A"/>
    <w:rsid w:val="00701140"/>
    <w:rsid w:val="0071758D"/>
    <w:rsid w:val="0076547C"/>
    <w:rsid w:val="0079335A"/>
    <w:rsid w:val="007A7415"/>
    <w:rsid w:val="007B2CA0"/>
    <w:rsid w:val="007E5B10"/>
    <w:rsid w:val="008226E9"/>
    <w:rsid w:val="0082785B"/>
    <w:rsid w:val="008433FB"/>
    <w:rsid w:val="00844727"/>
    <w:rsid w:val="00847CAB"/>
    <w:rsid w:val="0085613A"/>
    <w:rsid w:val="00865060"/>
    <w:rsid w:val="008657A5"/>
    <w:rsid w:val="0087047F"/>
    <w:rsid w:val="00890B2E"/>
    <w:rsid w:val="0089381E"/>
    <w:rsid w:val="008A41A0"/>
    <w:rsid w:val="008B3AA5"/>
    <w:rsid w:val="008B5598"/>
    <w:rsid w:val="008C2B86"/>
    <w:rsid w:val="008D2A87"/>
    <w:rsid w:val="008F50B9"/>
    <w:rsid w:val="00915DEA"/>
    <w:rsid w:val="00926C0F"/>
    <w:rsid w:val="0093192A"/>
    <w:rsid w:val="0093508B"/>
    <w:rsid w:val="00947CEA"/>
    <w:rsid w:val="00986C0B"/>
    <w:rsid w:val="00990FE4"/>
    <w:rsid w:val="009A10A5"/>
    <w:rsid w:val="009C0B4B"/>
    <w:rsid w:val="009D3AB8"/>
    <w:rsid w:val="009E2561"/>
    <w:rsid w:val="00A100C5"/>
    <w:rsid w:val="00A13BF0"/>
    <w:rsid w:val="00A16F85"/>
    <w:rsid w:val="00A22FE5"/>
    <w:rsid w:val="00A3426C"/>
    <w:rsid w:val="00A57839"/>
    <w:rsid w:val="00A84DF7"/>
    <w:rsid w:val="00AA6E9D"/>
    <w:rsid w:val="00AB2CD5"/>
    <w:rsid w:val="00AD535C"/>
    <w:rsid w:val="00AF5D95"/>
    <w:rsid w:val="00B01D6A"/>
    <w:rsid w:val="00B03D70"/>
    <w:rsid w:val="00B111D9"/>
    <w:rsid w:val="00B22C7B"/>
    <w:rsid w:val="00B63A67"/>
    <w:rsid w:val="00B721E9"/>
    <w:rsid w:val="00B73F30"/>
    <w:rsid w:val="00B76375"/>
    <w:rsid w:val="00B87FFB"/>
    <w:rsid w:val="00BB16C2"/>
    <w:rsid w:val="00BD0655"/>
    <w:rsid w:val="00BF1B20"/>
    <w:rsid w:val="00C054D6"/>
    <w:rsid w:val="00C15270"/>
    <w:rsid w:val="00C230BB"/>
    <w:rsid w:val="00C24AB0"/>
    <w:rsid w:val="00C323DB"/>
    <w:rsid w:val="00C355E7"/>
    <w:rsid w:val="00C4001D"/>
    <w:rsid w:val="00C43A7C"/>
    <w:rsid w:val="00C74AC5"/>
    <w:rsid w:val="00C75DAD"/>
    <w:rsid w:val="00CA46AF"/>
    <w:rsid w:val="00CD2718"/>
    <w:rsid w:val="00CE145D"/>
    <w:rsid w:val="00CF2E8A"/>
    <w:rsid w:val="00CF47A8"/>
    <w:rsid w:val="00D17E38"/>
    <w:rsid w:val="00D203EB"/>
    <w:rsid w:val="00D31E81"/>
    <w:rsid w:val="00D375A2"/>
    <w:rsid w:val="00DA43B1"/>
    <w:rsid w:val="00DB1CBC"/>
    <w:rsid w:val="00DE1826"/>
    <w:rsid w:val="00E03A60"/>
    <w:rsid w:val="00E140D3"/>
    <w:rsid w:val="00E1691D"/>
    <w:rsid w:val="00E64E20"/>
    <w:rsid w:val="00E76D11"/>
    <w:rsid w:val="00E868E9"/>
    <w:rsid w:val="00E92701"/>
    <w:rsid w:val="00EA60E4"/>
    <w:rsid w:val="00EC21A0"/>
    <w:rsid w:val="00EE5A61"/>
    <w:rsid w:val="00F13B10"/>
    <w:rsid w:val="00F20B41"/>
    <w:rsid w:val="00F25131"/>
    <w:rsid w:val="00F35EE4"/>
    <w:rsid w:val="00F458AE"/>
    <w:rsid w:val="00F5106F"/>
    <w:rsid w:val="00F742AA"/>
    <w:rsid w:val="00F86195"/>
    <w:rsid w:val="00F949D7"/>
    <w:rsid w:val="00FB7045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96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D29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1D29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2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D2967"/>
    <w:rPr>
      <w:rFonts w:cs="Times New Roman"/>
      <w:vertAlign w:val="superscript"/>
    </w:rPr>
  </w:style>
  <w:style w:type="paragraph" w:styleId="3">
    <w:name w:val="List Bullet 3"/>
    <w:basedOn w:val="a"/>
    <w:uiPriority w:val="99"/>
    <w:rsid w:val="001D2967"/>
    <w:pPr>
      <w:numPr>
        <w:numId w:val="4"/>
      </w:numPr>
      <w:tabs>
        <w:tab w:val="clear" w:pos="153"/>
        <w:tab w:val="num" w:pos="926"/>
      </w:tabs>
      <w:ind w:left="926"/>
      <w:contextualSpacing/>
    </w:pPr>
  </w:style>
  <w:style w:type="paragraph" w:styleId="a6">
    <w:name w:val="No Spacing"/>
    <w:uiPriority w:val="1"/>
    <w:qFormat/>
    <w:rsid w:val="00A1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175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rsid w:val="0071758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rsid w:val="00B763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B76375"/>
    <w:pPr>
      <w:ind w:left="566" w:hanging="283"/>
    </w:pPr>
  </w:style>
  <w:style w:type="paragraph" w:styleId="a9">
    <w:name w:val="List"/>
    <w:basedOn w:val="a"/>
    <w:uiPriority w:val="99"/>
    <w:rsid w:val="00B76375"/>
    <w:pPr>
      <w:ind w:left="283" w:hanging="283"/>
      <w:contextualSpacing/>
    </w:pPr>
  </w:style>
  <w:style w:type="paragraph" w:styleId="24">
    <w:name w:val="List Continue 2"/>
    <w:basedOn w:val="a"/>
    <w:uiPriority w:val="99"/>
    <w:rsid w:val="00B76375"/>
    <w:pPr>
      <w:spacing w:after="120"/>
      <w:ind w:left="566"/>
      <w:contextualSpacing/>
    </w:pPr>
  </w:style>
  <w:style w:type="paragraph" w:styleId="aa">
    <w:name w:val="Body Text Indent"/>
    <w:basedOn w:val="a"/>
    <w:link w:val="ab"/>
    <w:uiPriority w:val="99"/>
    <w:rsid w:val="00B763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76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B763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searchal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88FD-BE33-4BDB-BE7C-F74C1DD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2014-06-26T20:00:00Z</cp:lastPrinted>
  <dcterms:created xsi:type="dcterms:W3CDTF">2014-09-08T14:20:00Z</dcterms:created>
  <dcterms:modified xsi:type="dcterms:W3CDTF">2014-09-08T14:20:00Z</dcterms:modified>
</cp:coreProperties>
</file>