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6" w:type="dxa"/>
        <w:tblInd w:w="-176"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2694"/>
        <w:gridCol w:w="2552"/>
        <w:gridCol w:w="2551"/>
        <w:gridCol w:w="2092"/>
        <w:gridCol w:w="337"/>
      </w:tblGrid>
      <w:tr w:rsidR="008A69FC" w:rsidRPr="00950B0D" w:rsidTr="008A69FC">
        <w:trPr>
          <w:gridAfter w:val="1"/>
          <w:wAfter w:w="161" w:type="dxa"/>
          <w:trHeight w:val="283"/>
        </w:trPr>
        <w:tc>
          <w:tcPr>
            <w:tcW w:w="9889" w:type="dxa"/>
            <w:gridSpan w:val="4"/>
            <w:tcBorders>
              <w:top w:val="nil"/>
              <w:bottom w:val="single" w:sz="4" w:space="0" w:color="000000" w:themeColor="text1"/>
            </w:tcBorders>
          </w:tcPr>
          <w:p w:rsidR="008A69FC" w:rsidRPr="00950B0D" w:rsidRDefault="008A69FC" w:rsidP="008A69FC">
            <w:pPr>
              <w:spacing w:after="0" w:line="360" w:lineRule="auto"/>
              <w:jc w:val="center"/>
              <w:rPr>
                <w:rFonts w:ascii="Times New Roman" w:eastAsiaTheme="minorHAnsi" w:hAnsi="Times New Roman"/>
                <w:sz w:val="28"/>
                <w:szCs w:val="28"/>
              </w:rPr>
            </w:pPr>
            <w:r w:rsidRPr="00950B0D">
              <w:rPr>
                <w:rFonts w:ascii="Times New Roman" w:eastAsiaTheme="minorHAnsi" w:hAnsi="Times New Roman"/>
                <w:sz w:val="28"/>
                <w:szCs w:val="28"/>
              </w:rPr>
              <w:t xml:space="preserve">Министерство образования и науки Амурской области </w:t>
            </w:r>
          </w:p>
        </w:tc>
      </w:tr>
      <w:tr w:rsidR="008A69FC" w:rsidRPr="00950B0D" w:rsidTr="008A69FC">
        <w:trPr>
          <w:gridAfter w:val="1"/>
          <w:wAfter w:w="161" w:type="dxa"/>
          <w:trHeight w:val="208"/>
        </w:trPr>
        <w:tc>
          <w:tcPr>
            <w:tcW w:w="9889" w:type="dxa"/>
            <w:gridSpan w:val="4"/>
            <w:tcBorders>
              <w:bottom w:val="nil"/>
            </w:tcBorders>
            <w:vAlign w:val="bottom"/>
          </w:tcPr>
          <w:p w:rsidR="008A69FC" w:rsidRPr="00950B0D" w:rsidRDefault="008A69FC" w:rsidP="008A69FC">
            <w:pPr>
              <w:spacing w:after="0" w:line="240" w:lineRule="atLeast"/>
              <w:jc w:val="center"/>
              <w:rPr>
                <w:rFonts w:ascii="Times New Roman" w:eastAsiaTheme="minorHAnsi" w:hAnsi="Times New Roman"/>
                <w:sz w:val="20"/>
                <w:szCs w:val="20"/>
              </w:rPr>
            </w:pPr>
            <w:r w:rsidRPr="00950B0D">
              <w:rPr>
                <w:rFonts w:ascii="Times New Roman" w:eastAsiaTheme="minorHAnsi" w:hAnsi="Times New Roman"/>
                <w:sz w:val="20"/>
                <w:szCs w:val="20"/>
              </w:rPr>
              <w:t>учредитель</w:t>
            </w:r>
          </w:p>
        </w:tc>
      </w:tr>
      <w:tr w:rsidR="008A69FC" w:rsidRPr="00950B0D" w:rsidTr="008A69FC">
        <w:trPr>
          <w:gridAfter w:val="1"/>
          <w:wAfter w:w="161" w:type="dxa"/>
          <w:trHeight w:val="460"/>
        </w:trPr>
        <w:tc>
          <w:tcPr>
            <w:tcW w:w="9889" w:type="dxa"/>
            <w:gridSpan w:val="4"/>
            <w:tcBorders>
              <w:top w:val="nil"/>
              <w:bottom w:val="single" w:sz="4" w:space="0" w:color="000000" w:themeColor="text1"/>
            </w:tcBorders>
            <w:vAlign w:val="bottom"/>
          </w:tcPr>
          <w:p w:rsidR="008A69FC" w:rsidRPr="00950B0D" w:rsidRDefault="008A69FC" w:rsidP="008A69FC">
            <w:pPr>
              <w:spacing w:after="0" w:line="360" w:lineRule="auto"/>
              <w:jc w:val="center"/>
              <w:rPr>
                <w:rFonts w:ascii="Times New Roman" w:eastAsiaTheme="minorHAnsi" w:hAnsi="Times New Roman"/>
                <w:sz w:val="28"/>
                <w:szCs w:val="28"/>
              </w:rPr>
            </w:pPr>
            <w:r w:rsidRPr="00950B0D">
              <w:rPr>
                <w:rFonts w:ascii="Times New Roman" w:eastAsiaTheme="minorHAnsi" w:hAnsi="Times New Roman"/>
                <w:sz w:val="28"/>
                <w:szCs w:val="28"/>
              </w:rPr>
              <w:t>государственное образовательное бюджетное учреждение</w:t>
            </w:r>
          </w:p>
          <w:p w:rsidR="008A69FC" w:rsidRPr="00950B0D" w:rsidRDefault="008A69FC" w:rsidP="008A69FC">
            <w:pPr>
              <w:spacing w:after="0" w:line="360" w:lineRule="auto"/>
              <w:jc w:val="center"/>
              <w:rPr>
                <w:rFonts w:ascii="Times New Roman" w:eastAsiaTheme="minorHAnsi" w:hAnsi="Times New Roman"/>
                <w:sz w:val="28"/>
                <w:szCs w:val="28"/>
              </w:rPr>
            </w:pPr>
            <w:r w:rsidRPr="00950B0D">
              <w:rPr>
                <w:rFonts w:ascii="Times New Roman" w:eastAsiaTheme="minorHAnsi" w:hAnsi="Times New Roman"/>
                <w:sz w:val="28"/>
                <w:szCs w:val="28"/>
              </w:rPr>
              <w:t xml:space="preserve"> среднего профессионального образования Амурской области </w:t>
            </w:r>
          </w:p>
          <w:p w:rsidR="008A69FC" w:rsidRPr="00950B0D" w:rsidRDefault="008A69FC" w:rsidP="008A69FC">
            <w:pPr>
              <w:spacing w:after="0" w:line="360" w:lineRule="auto"/>
              <w:jc w:val="center"/>
              <w:rPr>
                <w:rFonts w:ascii="Times New Roman" w:eastAsiaTheme="minorHAnsi" w:hAnsi="Times New Roman"/>
                <w:sz w:val="28"/>
                <w:szCs w:val="28"/>
              </w:rPr>
            </w:pPr>
            <w:r w:rsidRPr="00950B0D">
              <w:rPr>
                <w:rFonts w:ascii="Times New Roman" w:eastAsiaTheme="minorHAnsi" w:hAnsi="Times New Roman"/>
                <w:sz w:val="28"/>
                <w:szCs w:val="28"/>
              </w:rPr>
              <w:t>«Дальневосточный государственный колледж градостроительства и бизнеса»</w:t>
            </w:r>
          </w:p>
        </w:tc>
      </w:tr>
      <w:tr w:rsidR="008A69FC" w:rsidRPr="00950B0D" w:rsidTr="008A69FC">
        <w:trPr>
          <w:gridAfter w:val="1"/>
          <w:wAfter w:w="161" w:type="dxa"/>
          <w:trHeight w:val="222"/>
        </w:trPr>
        <w:tc>
          <w:tcPr>
            <w:tcW w:w="9889" w:type="dxa"/>
            <w:gridSpan w:val="4"/>
            <w:tcBorders>
              <w:bottom w:val="nil"/>
            </w:tcBorders>
            <w:vAlign w:val="bottom"/>
          </w:tcPr>
          <w:p w:rsidR="008A69FC" w:rsidRPr="00950B0D" w:rsidRDefault="008A69FC" w:rsidP="008A69FC">
            <w:pPr>
              <w:spacing w:after="0" w:line="240" w:lineRule="atLeast"/>
              <w:jc w:val="center"/>
              <w:rPr>
                <w:rFonts w:ascii="Times New Roman" w:eastAsiaTheme="minorHAnsi" w:hAnsi="Times New Roman"/>
                <w:sz w:val="20"/>
                <w:szCs w:val="20"/>
              </w:rPr>
            </w:pPr>
            <w:r w:rsidRPr="00950B0D">
              <w:rPr>
                <w:rFonts w:ascii="Times New Roman" w:eastAsiaTheme="minorHAnsi" w:hAnsi="Times New Roman"/>
                <w:sz w:val="20"/>
                <w:szCs w:val="20"/>
              </w:rPr>
              <w:t>наименование образовательного учреждения</w:t>
            </w:r>
          </w:p>
        </w:tc>
      </w:tr>
      <w:tr w:rsidR="008A69FC" w:rsidRPr="00950B0D" w:rsidTr="008A69FC">
        <w:trPr>
          <w:gridAfter w:val="1"/>
          <w:wAfter w:w="161" w:type="dxa"/>
          <w:trHeight w:val="222"/>
        </w:trPr>
        <w:tc>
          <w:tcPr>
            <w:tcW w:w="9889" w:type="dxa"/>
            <w:gridSpan w:val="4"/>
            <w:tcBorders>
              <w:top w:val="nil"/>
            </w:tcBorders>
            <w:vAlign w:val="bottom"/>
          </w:tcPr>
          <w:p w:rsidR="008A69FC" w:rsidRPr="00950B0D" w:rsidRDefault="008A69FC" w:rsidP="008A69FC">
            <w:pPr>
              <w:spacing w:after="0" w:line="360" w:lineRule="auto"/>
              <w:jc w:val="center"/>
              <w:rPr>
                <w:rFonts w:ascii="Times New Roman" w:eastAsiaTheme="minorHAnsi" w:hAnsi="Times New Roman"/>
                <w:sz w:val="16"/>
                <w:szCs w:val="16"/>
              </w:rPr>
            </w:pPr>
          </w:p>
        </w:tc>
      </w:tr>
      <w:tr w:rsidR="008A69FC" w:rsidRPr="00950B0D" w:rsidTr="008A69FC">
        <w:trPr>
          <w:gridAfter w:val="1"/>
          <w:wAfter w:w="161" w:type="dxa"/>
          <w:trHeight w:val="222"/>
        </w:trPr>
        <w:tc>
          <w:tcPr>
            <w:tcW w:w="9889" w:type="dxa"/>
            <w:gridSpan w:val="4"/>
            <w:vAlign w:val="bottom"/>
          </w:tcPr>
          <w:p w:rsidR="008A69FC" w:rsidRPr="00950B0D" w:rsidRDefault="008A69FC" w:rsidP="008A69FC">
            <w:pPr>
              <w:spacing w:after="0" w:line="360" w:lineRule="auto"/>
              <w:jc w:val="center"/>
              <w:rPr>
                <w:rFonts w:ascii="Times New Roman" w:eastAsiaTheme="minorHAnsi" w:hAnsi="Times New Roman"/>
                <w:sz w:val="24"/>
                <w:szCs w:val="24"/>
              </w:rPr>
            </w:pPr>
          </w:p>
        </w:tc>
      </w:tr>
      <w:tr w:rsidR="008A69FC" w:rsidRPr="00950B0D" w:rsidTr="008A69FC">
        <w:tblPrEx>
          <w:tblBorders>
            <w:top w:val="none" w:sz="0" w:space="0" w:color="auto"/>
            <w:bottom w:val="none" w:sz="0" w:space="0" w:color="auto"/>
            <w:insideH w:val="none" w:sz="0" w:space="0" w:color="auto"/>
            <w:insideV w:val="none" w:sz="0" w:space="0" w:color="auto"/>
          </w:tblBorders>
        </w:tblPrEx>
        <w:tc>
          <w:tcPr>
            <w:tcW w:w="2694" w:type="dxa"/>
          </w:tcPr>
          <w:p w:rsidR="008A69FC" w:rsidRPr="00950B0D" w:rsidRDefault="008A69FC" w:rsidP="008A69FC">
            <w:pPr>
              <w:spacing w:after="0" w:line="240" w:lineRule="auto"/>
              <w:jc w:val="center"/>
              <w:rPr>
                <w:rFonts w:ascii="Times New Roman" w:eastAsiaTheme="minorHAnsi" w:hAnsi="Times New Roman"/>
              </w:rPr>
            </w:pPr>
            <w:r w:rsidRPr="00950B0D">
              <w:rPr>
                <w:rFonts w:ascii="Times New Roman" w:eastAsiaTheme="minorHAnsi" w:hAnsi="Times New Roman"/>
              </w:rPr>
              <w:t>УТВЕРЖДАЮ</w:t>
            </w:r>
          </w:p>
          <w:p w:rsidR="008A69FC" w:rsidRPr="00950B0D" w:rsidRDefault="008A69FC" w:rsidP="008A69FC">
            <w:pPr>
              <w:spacing w:after="0" w:line="240" w:lineRule="auto"/>
              <w:jc w:val="both"/>
              <w:rPr>
                <w:rFonts w:ascii="Times New Roman" w:eastAsiaTheme="minorHAnsi" w:hAnsi="Times New Roman"/>
              </w:rPr>
            </w:pPr>
            <w:r w:rsidRPr="00950B0D">
              <w:rPr>
                <w:rFonts w:ascii="Times New Roman" w:eastAsiaTheme="minorHAnsi" w:hAnsi="Times New Roman"/>
              </w:rPr>
              <w:t>Заместитель директора</w:t>
            </w:r>
          </w:p>
          <w:p w:rsidR="008A69FC" w:rsidRPr="00950B0D" w:rsidRDefault="008A69FC" w:rsidP="008A69FC">
            <w:pPr>
              <w:spacing w:after="0" w:line="240" w:lineRule="auto"/>
              <w:ind w:right="83"/>
              <w:jc w:val="both"/>
              <w:rPr>
                <w:rFonts w:ascii="Times New Roman" w:eastAsiaTheme="minorHAnsi" w:hAnsi="Times New Roman"/>
              </w:rPr>
            </w:pPr>
            <w:r w:rsidRPr="00950B0D">
              <w:rPr>
                <w:rFonts w:ascii="Times New Roman" w:eastAsiaTheme="minorHAnsi" w:hAnsi="Times New Roman"/>
              </w:rPr>
              <w:t xml:space="preserve"> </w:t>
            </w:r>
            <w:proofErr w:type="gramStart"/>
            <w:r w:rsidRPr="00950B0D">
              <w:rPr>
                <w:rFonts w:ascii="Times New Roman" w:eastAsiaTheme="minorHAnsi" w:hAnsi="Times New Roman"/>
              </w:rPr>
              <w:t>по учебной (</w:t>
            </w:r>
            <w:proofErr w:type="spellStart"/>
            <w:r w:rsidRPr="00950B0D">
              <w:rPr>
                <w:rFonts w:ascii="Times New Roman" w:eastAsiaTheme="minorHAnsi" w:hAnsi="Times New Roman"/>
              </w:rPr>
              <w:t>учебно</w:t>
            </w:r>
            <w:proofErr w:type="spellEnd"/>
            <w:r w:rsidRPr="00950B0D">
              <w:rPr>
                <w:rFonts w:ascii="Times New Roman" w:eastAsiaTheme="minorHAnsi" w:hAnsi="Times New Roman"/>
              </w:rPr>
              <w:t>-</w:t>
            </w:r>
            <w:proofErr w:type="gramEnd"/>
          </w:p>
          <w:p w:rsidR="008A69FC" w:rsidRPr="00950B0D" w:rsidRDefault="008A69FC" w:rsidP="008A69FC">
            <w:pPr>
              <w:spacing w:after="0" w:line="240" w:lineRule="auto"/>
              <w:jc w:val="both"/>
              <w:rPr>
                <w:rFonts w:ascii="Times New Roman" w:eastAsiaTheme="minorHAnsi" w:hAnsi="Times New Roman"/>
              </w:rPr>
            </w:pPr>
            <w:r w:rsidRPr="00950B0D">
              <w:rPr>
                <w:rFonts w:ascii="Times New Roman" w:eastAsiaTheme="minorHAnsi" w:hAnsi="Times New Roman"/>
              </w:rPr>
              <w:t>производственной) работе</w:t>
            </w:r>
          </w:p>
          <w:p w:rsidR="008A69FC" w:rsidRPr="00950B0D" w:rsidRDefault="008A69FC" w:rsidP="008A69FC">
            <w:pPr>
              <w:spacing w:after="0" w:line="240" w:lineRule="auto"/>
              <w:ind w:right="175"/>
              <w:jc w:val="right"/>
              <w:rPr>
                <w:rFonts w:ascii="Times New Roman" w:eastAsiaTheme="minorHAnsi" w:hAnsi="Times New Roman"/>
              </w:rPr>
            </w:pPr>
            <w:r w:rsidRPr="00950B0D">
              <w:rPr>
                <w:rFonts w:ascii="Times New Roman" w:eastAsiaTheme="minorHAnsi" w:hAnsi="Times New Roman"/>
              </w:rPr>
              <w:t>______/___________/</w:t>
            </w:r>
          </w:p>
          <w:p w:rsidR="008A69FC" w:rsidRPr="00950B0D" w:rsidRDefault="008A69FC" w:rsidP="008A69FC">
            <w:pPr>
              <w:spacing w:after="0" w:line="240" w:lineRule="auto"/>
              <w:ind w:right="175"/>
              <w:jc w:val="right"/>
              <w:rPr>
                <w:rFonts w:ascii="Times New Roman" w:eastAsiaTheme="minorHAnsi" w:hAnsi="Times New Roman"/>
              </w:rPr>
            </w:pPr>
            <w:r w:rsidRPr="00950B0D">
              <w:rPr>
                <w:rFonts w:ascii="Times New Roman" w:eastAsiaTheme="minorHAnsi" w:hAnsi="Times New Roman"/>
              </w:rPr>
              <w:t xml:space="preserve"> «__»________ 20___г.</w:t>
            </w:r>
          </w:p>
          <w:p w:rsidR="008A69FC" w:rsidRPr="00950B0D" w:rsidRDefault="008A69FC" w:rsidP="008A69FC">
            <w:pPr>
              <w:spacing w:after="0" w:line="240" w:lineRule="auto"/>
              <w:jc w:val="center"/>
              <w:rPr>
                <w:rFonts w:ascii="Times New Roman" w:eastAsiaTheme="minorHAnsi" w:hAnsi="Times New Roman"/>
              </w:rPr>
            </w:pPr>
          </w:p>
        </w:tc>
        <w:tc>
          <w:tcPr>
            <w:tcW w:w="2552" w:type="dxa"/>
          </w:tcPr>
          <w:p w:rsidR="008A69FC" w:rsidRPr="00950B0D" w:rsidRDefault="008A69FC" w:rsidP="008A69FC">
            <w:pPr>
              <w:spacing w:after="0" w:line="240" w:lineRule="auto"/>
              <w:ind w:right="34"/>
              <w:jc w:val="center"/>
              <w:rPr>
                <w:rFonts w:ascii="Times New Roman" w:eastAsiaTheme="minorHAnsi" w:hAnsi="Times New Roman"/>
              </w:rPr>
            </w:pPr>
            <w:r w:rsidRPr="00950B0D">
              <w:rPr>
                <w:rFonts w:ascii="Times New Roman" w:eastAsiaTheme="minorHAnsi" w:hAnsi="Times New Roman"/>
              </w:rPr>
              <w:t>УТВЕРЖДАЮ</w:t>
            </w:r>
          </w:p>
          <w:p w:rsidR="008A69FC" w:rsidRPr="00950B0D" w:rsidRDefault="008A69FC" w:rsidP="008A69FC">
            <w:pPr>
              <w:spacing w:after="0" w:line="240" w:lineRule="auto"/>
              <w:ind w:right="34"/>
              <w:jc w:val="both"/>
              <w:rPr>
                <w:rFonts w:ascii="Times New Roman" w:eastAsiaTheme="minorHAnsi" w:hAnsi="Times New Roman"/>
              </w:rPr>
            </w:pPr>
            <w:r w:rsidRPr="00950B0D">
              <w:rPr>
                <w:rFonts w:ascii="Times New Roman" w:eastAsiaTheme="minorHAnsi" w:hAnsi="Times New Roman"/>
              </w:rPr>
              <w:t>Заместитель директора</w:t>
            </w:r>
          </w:p>
          <w:p w:rsidR="008A69FC" w:rsidRPr="00950B0D" w:rsidRDefault="008A69FC" w:rsidP="008A69FC">
            <w:pPr>
              <w:spacing w:after="0" w:line="240" w:lineRule="auto"/>
              <w:ind w:right="34"/>
              <w:jc w:val="both"/>
              <w:rPr>
                <w:rFonts w:ascii="Times New Roman" w:eastAsiaTheme="minorHAnsi" w:hAnsi="Times New Roman"/>
              </w:rPr>
            </w:pPr>
            <w:r w:rsidRPr="00950B0D">
              <w:rPr>
                <w:rFonts w:ascii="Times New Roman" w:eastAsiaTheme="minorHAnsi" w:hAnsi="Times New Roman"/>
              </w:rPr>
              <w:t xml:space="preserve"> </w:t>
            </w:r>
            <w:proofErr w:type="gramStart"/>
            <w:r w:rsidRPr="00950B0D">
              <w:rPr>
                <w:rFonts w:ascii="Times New Roman" w:eastAsiaTheme="minorHAnsi" w:hAnsi="Times New Roman"/>
              </w:rPr>
              <w:t>по учебной (</w:t>
            </w:r>
            <w:proofErr w:type="spellStart"/>
            <w:r w:rsidRPr="00950B0D">
              <w:rPr>
                <w:rFonts w:ascii="Times New Roman" w:eastAsiaTheme="minorHAnsi" w:hAnsi="Times New Roman"/>
              </w:rPr>
              <w:t>учебно</w:t>
            </w:r>
            <w:proofErr w:type="spellEnd"/>
            <w:r w:rsidRPr="00950B0D">
              <w:rPr>
                <w:rFonts w:ascii="Times New Roman" w:eastAsiaTheme="minorHAnsi" w:hAnsi="Times New Roman"/>
              </w:rPr>
              <w:t>-</w:t>
            </w:r>
            <w:proofErr w:type="gramEnd"/>
          </w:p>
          <w:p w:rsidR="008A69FC" w:rsidRPr="00950B0D" w:rsidRDefault="008A69FC" w:rsidP="008A69FC">
            <w:pPr>
              <w:spacing w:after="0" w:line="240" w:lineRule="auto"/>
              <w:ind w:right="34"/>
              <w:jc w:val="both"/>
              <w:rPr>
                <w:rFonts w:ascii="Times New Roman" w:eastAsiaTheme="minorHAnsi" w:hAnsi="Times New Roman"/>
              </w:rPr>
            </w:pPr>
            <w:r w:rsidRPr="00950B0D">
              <w:rPr>
                <w:rFonts w:ascii="Times New Roman" w:eastAsiaTheme="minorHAnsi" w:hAnsi="Times New Roman"/>
              </w:rPr>
              <w:t>производственной) работе</w:t>
            </w:r>
          </w:p>
          <w:p w:rsidR="008A69FC" w:rsidRPr="00950B0D" w:rsidRDefault="008A69FC" w:rsidP="008A69FC">
            <w:pPr>
              <w:spacing w:after="0" w:line="240" w:lineRule="auto"/>
              <w:ind w:right="34"/>
              <w:jc w:val="right"/>
              <w:rPr>
                <w:rFonts w:ascii="Times New Roman" w:eastAsiaTheme="minorHAnsi" w:hAnsi="Times New Roman"/>
              </w:rPr>
            </w:pPr>
            <w:r w:rsidRPr="00950B0D">
              <w:rPr>
                <w:rFonts w:ascii="Times New Roman" w:eastAsiaTheme="minorHAnsi" w:hAnsi="Times New Roman"/>
              </w:rPr>
              <w:t>______/_____________/</w:t>
            </w:r>
          </w:p>
          <w:p w:rsidR="008A69FC" w:rsidRPr="00950B0D" w:rsidRDefault="008A69FC" w:rsidP="008A69FC">
            <w:pPr>
              <w:spacing w:after="0" w:line="240" w:lineRule="auto"/>
              <w:ind w:right="34"/>
              <w:jc w:val="right"/>
              <w:rPr>
                <w:rFonts w:ascii="Times New Roman" w:eastAsiaTheme="minorHAnsi" w:hAnsi="Times New Roman"/>
              </w:rPr>
            </w:pPr>
            <w:r w:rsidRPr="00950B0D">
              <w:rPr>
                <w:rFonts w:ascii="Times New Roman" w:eastAsiaTheme="minorHAnsi" w:hAnsi="Times New Roman"/>
              </w:rPr>
              <w:t xml:space="preserve"> «__»________ 20___г.</w:t>
            </w:r>
          </w:p>
          <w:p w:rsidR="008A69FC" w:rsidRPr="00950B0D" w:rsidRDefault="008A69FC" w:rsidP="008A69FC">
            <w:pPr>
              <w:spacing w:after="0" w:line="240" w:lineRule="auto"/>
              <w:ind w:right="34"/>
              <w:jc w:val="center"/>
              <w:rPr>
                <w:rFonts w:ascii="Times New Roman" w:eastAsiaTheme="minorHAnsi" w:hAnsi="Times New Roman"/>
              </w:rPr>
            </w:pPr>
          </w:p>
        </w:tc>
        <w:tc>
          <w:tcPr>
            <w:tcW w:w="2551" w:type="dxa"/>
          </w:tcPr>
          <w:p w:rsidR="008A69FC" w:rsidRPr="00950B0D" w:rsidRDefault="008A69FC" w:rsidP="008A69FC">
            <w:pPr>
              <w:spacing w:after="0" w:line="240" w:lineRule="auto"/>
              <w:ind w:right="34"/>
              <w:jc w:val="center"/>
              <w:rPr>
                <w:rFonts w:ascii="Times New Roman" w:eastAsiaTheme="minorHAnsi" w:hAnsi="Times New Roman"/>
              </w:rPr>
            </w:pPr>
            <w:r w:rsidRPr="00950B0D">
              <w:rPr>
                <w:rFonts w:ascii="Times New Roman" w:eastAsiaTheme="minorHAnsi" w:hAnsi="Times New Roman"/>
              </w:rPr>
              <w:t>УТВЕРЖДАЮ</w:t>
            </w:r>
          </w:p>
          <w:p w:rsidR="008A69FC" w:rsidRPr="00950B0D" w:rsidRDefault="008A69FC" w:rsidP="008A69FC">
            <w:pPr>
              <w:spacing w:after="0" w:line="240" w:lineRule="auto"/>
              <w:ind w:right="34"/>
              <w:jc w:val="both"/>
              <w:rPr>
                <w:rFonts w:ascii="Times New Roman" w:eastAsiaTheme="minorHAnsi" w:hAnsi="Times New Roman"/>
              </w:rPr>
            </w:pPr>
            <w:r w:rsidRPr="00950B0D">
              <w:rPr>
                <w:rFonts w:ascii="Times New Roman" w:eastAsiaTheme="minorHAnsi" w:hAnsi="Times New Roman"/>
              </w:rPr>
              <w:t>Заместитель директора</w:t>
            </w:r>
          </w:p>
          <w:p w:rsidR="008A69FC" w:rsidRPr="00950B0D" w:rsidRDefault="008A69FC" w:rsidP="008A69FC">
            <w:pPr>
              <w:spacing w:after="0" w:line="240" w:lineRule="auto"/>
              <w:ind w:right="34"/>
              <w:jc w:val="both"/>
              <w:rPr>
                <w:rFonts w:ascii="Times New Roman" w:eastAsiaTheme="minorHAnsi" w:hAnsi="Times New Roman"/>
              </w:rPr>
            </w:pPr>
            <w:r w:rsidRPr="00950B0D">
              <w:rPr>
                <w:rFonts w:ascii="Times New Roman" w:eastAsiaTheme="minorHAnsi" w:hAnsi="Times New Roman"/>
              </w:rPr>
              <w:t xml:space="preserve"> </w:t>
            </w:r>
            <w:proofErr w:type="gramStart"/>
            <w:r w:rsidRPr="00950B0D">
              <w:rPr>
                <w:rFonts w:ascii="Times New Roman" w:eastAsiaTheme="minorHAnsi" w:hAnsi="Times New Roman"/>
              </w:rPr>
              <w:t>по учебной (</w:t>
            </w:r>
            <w:proofErr w:type="spellStart"/>
            <w:r w:rsidRPr="00950B0D">
              <w:rPr>
                <w:rFonts w:ascii="Times New Roman" w:eastAsiaTheme="minorHAnsi" w:hAnsi="Times New Roman"/>
              </w:rPr>
              <w:t>учебно</w:t>
            </w:r>
            <w:proofErr w:type="spellEnd"/>
            <w:r w:rsidRPr="00950B0D">
              <w:rPr>
                <w:rFonts w:ascii="Times New Roman" w:eastAsiaTheme="minorHAnsi" w:hAnsi="Times New Roman"/>
              </w:rPr>
              <w:t>-</w:t>
            </w:r>
            <w:proofErr w:type="gramEnd"/>
          </w:p>
          <w:p w:rsidR="008A69FC" w:rsidRPr="00950B0D" w:rsidRDefault="008A69FC" w:rsidP="008A69FC">
            <w:pPr>
              <w:spacing w:after="0" w:line="240" w:lineRule="auto"/>
              <w:ind w:right="34"/>
              <w:jc w:val="both"/>
              <w:rPr>
                <w:rFonts w:ascii="Times New Roman" w:eastAsiaTheme="minorHAnsi" w:hAnsi="Times New Roman"/>
              </w:rPr>
            </w:pPr>
            <w:r w:rsidRPr="00950B0D">
              <w:rPr>
                <w:rFonts w:ascii="Times New Roman" w:eastAsiaTheme="minorHAnsi" w:hAnsi="Times New Roman"/>
              </w:rPr>
              <w:t>производственной) работе</w:t>
            </w:r>
          </w:p>
          <w:p w:rsidR="008A69FC" w:rsidRPr="00950B0D" w:rsidRDefault="008A69FC" w:rsidP="008A69FC">
            <w:pPr>
              <w:spacing w:after="0" w:line="240" w:lineRule="auto"/>
              <w:ind w:right="34"/>
              <w:jc w:val="right"/>
              <w:rPr>
                <w:rFonts w:ascii="Times New Roman" w:eastAsiaTheme="minorHAnsi" w:hAnsi="Times New Roman"/>
              </w:rPr>
            </w:pPr>
            <w:r w:rsidRPr="00950B0D">
              <w:rPr>
                <w:rFonts w:ascii="Times New Roman" w:eastAsiaTheme="minorHAnsi" w:hAnsi="Times New Roman"/>
              </w:rPr>
              <w:t>______/_____________/</w:t>
            </w:r>
          </w:p>
          <w:p w:rsidR="008A69FC" w:rsidRPr="00950B0D" w:rsidRDefault="008A69FC" w:rsidP="008A69FC">
            <w:pPr>
              <w:spacing w:after="0" w:line="240" w:lineRule="auto"/>
              <w:ind w:right="34"/>
              <w:jc w:val="right"/>
              <w:rPr>
                <w:rFonts w:ascii="Times New Roman" w:eastAsiaTheme="minorHAnsi" w:hAnsi="Times New Roman"/>
              </w:rPr>
            </w:pPr>
            <w:r w:rsidRPr="00950B0D">
              <w:rPr>
                <w:rFonts w:ascii="Times New Roman" w:eastAsiaTheme="minorHAnsi" w:hAnsi="Times New Roman"/>
              </w:rPr>
              <w:t xml:space="preserve"> «__»________ 20___г.</w:t>
            </w:r>
          </w:p>
          <w:p w:rsidR="008A69FC" w:rsidRPr="00950B0D" w:rsidRDefault="008A69FC" w:rsidP="008A69FC">
            <w:pPr>
              <w:spacing w:after="0" w:line="240" w:lineRule="auto"/>
              <w:ind w:right="34"/>
              <w:jc w:val="center"/>
              <w:rPr>
                <w:rFonts w:ascii="Times New Roman" w:eastAsiaTheme="minorHAnsi" w:hAnsi="Times New Roman"/>
              </w:rPr>
            </w:pPr>
          </w:p>
        </w:tc>
        <w:tc>
          <w:tcPr>
            <w:tcW w:w="2429" w:type="dxa"/>
            <w:gridSpan w:val="2"/>
          </w:tcPr>
          <w:p w:rsidR="008A69FC" w:rsidRPr="00950B0D" w:rsidRDefault="008A69FC" w:rsidP="008A69FC">
            <w:pPr>
              <w:spacing w:after="0" w:line="240" w:lineRule="auto"/>
              <w:jc w:val="center"/>
              <w:rPr>
                <w:rFonts w:ascii="Times New Roman" w:eastAsiaTheme="minorHAnsi" w:hAnsi="Times New Roman"/>
              </w:rPr>
            </w:pPr>
            <w:r w:rsidRPr="00950B0D">
              <w:rPr>
                <w:rFonts w:ascii="Times New Roman" w:eastAsiaTheme="minorHAnsi" w:hAnsi="Times New Roman"/>
              </w:rPr>
              <w:t>УТВЕРЖДАЮ</w:t>
            </w:r>
          </w:p>
          <w:p w:rsidR="008A69FC" w:rsidRPr="00950B0D" w:rsidRDefault="008A69FC" w:rsidP="008A69FC">
            <w:pPr>
              <w:spacing w:after="0" w:line="240" w:lineRule="auto"/>
              <w:jc w:val="both"/>
              <w:rPr>
                <w:rFonts w:ascii="Times New Roman" w:eastAsiaTheme="minorHAnsi" w:hAnsi="Times New Roman"/>
              </w:rPr>
            </w:pPr>
            <w:r w:rsidRPr="00950B0D">
              <w:rPr>
                <w:rFonts w:ascii="Times New Roman" w:eastAsiaTheme="minorHAnsi" w:hAnsi="Times New Roman"/>
              </w:rPr>
              <w:t>Заместитель директора</w:t>
            </w:r>
          </w:p>
          <w:p w:rsidR="008A69FC" w:rsidRPr="00950B0D" w:rsidRDefault="008A69FC" w:rsidP="008A69FC">
            <w:pPr>
              <w:spacing w:after="0" w:line="240" w:lineRule="auto"/>
              <w:jc w:val="both"/>
              <w:rPr>
                <w:rFonts w:ascii="Times New Roman" w:eastAsiaTheme="minorHAnsi" w:hAnsi="Times New Roman"/>
              </w:rPr>
            </w:pPr>
            <w:r w:rsidRPr="00950B0D">
              <w:rPr>
                <w:rFonts w:ascii="Times New Roman" w:eastAsiaTheme="minorHAnsi" w:hAnsi="Times New Roman"/>
              </w:rPr>
              <w:t xml:space="preserve"> </w:t>
            </w:r>
            <w:proofErr w:type="gramStart"/>
            <w:r w:rsidRPr="00950B0D">
              <w:rPr>
                <w:rFonts w:ascii="Times New Roman" w:eastAsiaTheme="minorHAnsi" w:hAnsi="Times New Roman"/>
              </w:rPr>
              <w:t>по учебной (</w:t>
            </w:r>
            <w:proofErr w:type="spellStart"/>
            <w:r w:rsidRPr="00950B0D">
              <w:rPr>
                <w:rFonts w:ascii="Times New Roman" w:eastAsiaTheme="minorHAnsi" w:hAnsi="Times New Roman"/>
              </w:rPr>
              <w:t>учебно</w:t>
            </w:r>
            <w:proofErr w:type="spellEnd"/>
            <w:r w:rsidRPr="00950B0D">
              <w:rPr>
                <w:rFonts w:ascii="Times New Roman" w:eastAsiaTheme="minorHAnsi" w:hAnsi="Times New Roman"/>
              </w:rPr>
              <w:t>-</w:t>
            </w:r>
            <w:proofErr w:type="gramEnd"/>
          </w:p>
          <w:p w:rsidR="008A69FC" w:rsidRPr="00950B0D" w:rsidRDefault="008A69FC" w:rsidP="008A69FC">
            <w:pPr>
              <w:spacing w:after="0" w:line="240" w:lineRule="auto"/>
              <w:jc w:val="both"/>
              <w:rPr>
                <w:rFonts w:ascii="Times New Roman" w:eastAsiaTheme="minorHAnsi" w:hAnsi="Times New Roman"/>
              </w:rPr>
            </w:pPr>
            <w:r w:rsidRPr="00950B0D">
              <w:rPr>
                <w:rFonts w:ascii="Times New Roman" w:eastAsiaTheme="minorHAnsi" w:hAnsi="Times New Roman"/>
              </w:rPr>
              <w:t>производственной) работе</w:t>
            </w:r>
          </w:p>
          <w:p w:rsidR="008A69FC" w:rsidRPr="00950B0D" w:rsidRDefault="008A69FC" w:rsidP="008A69FC">
            <w:pPr>
              <w:spacing w:after="0" w:line="240" w:lineRule="auto"/>
              <w:jc w:val="right"/>
              <w:rPr>
                <w:rFonts w:ascii="Times New Roman" w:eastAsiaTheme="minorHAnsi" w:hAnsi="Times New Roman"/>
              </w:rPr>
            </w:pPr>
            <w:r w:rsidRPr="00950B0D">
              <w:rPr>
                <w:rFonts w:ascii="Times New Roman" w:eastAsiaTheme="minorHAnsi" w:hAnsi="Times New Roman"/>
              </w:rPr>
              <w:t>______/_____________/</w:t>
            </w:r>
          </w:p>
          <w:p w:rsidR="008A69FC" w:rsidRPr="00950B0D" w:rsidRDefault="008A69FC" w:rsidP="008A69FC">
            <w:pPr>
              <w:spacing w:after="0" w:line="240" w:lineRule="auto"/>
              <w:jc w:val="right"/>
              <w:rPr>
                <w:rFonts w:ascii="Times New Roman" w:eastAsiaTheme="minorHAnsi" w:hAnsi="Times New Roman"/>
              </w:rPr>
            </w:pPr>
            <w:r w:rsidRPr="00950B0D">
              <w:rPr>
                <w:rFonts w:ascii="Times New Roman" w:eastAsiaTheme="minorHAnsi" w:hAnsi="Times New Roman"/>
              </w:rPr>
              <w:t xml:space="preserve"> «__»________ 20___г.</w:t>
            </w:r>
          </w:p>
          <w:p w:rsidR="008A69FC" w:rsidRPr="00950B0D" w:rsidRDefault="008A69FC" w:rsidP="008A69FC">
            <w:pPr>
              <w:spacing w:after="0" w:line="240" w:lineRule="auto"/>
              <w:jc w:val="center"/>
              <w:rPr>
                <w:rFonts w:ascii="Times New Roman" w:eastAsiaTheme="minorHAnsi" w:hAnsi="Times New Roman"/>
              </w:rPr>
            </w:pPr>
          </w:p>
        </w:tc>
      </w:tr>
    </w:tbl>
    <w:p w:rsidR="00D746E9" w:rsidRDefault="00D746E9" w:rsidP="006E3F73">
      <w:pPr>
        <w:pStyle w:val="a3"/>
        <w:ind w:firstLine="0"/>
        <w:jc w:val="center"/>
        <w:rPr>
          <w:rFonts w:ascii="Times New Roman" w:hAnsi="Times New Roman"/>
          <w:b/>
          <w:bCs/>
        </w:rPr>
      </w:pPr>
    </w:p>
    <w:p w:rsidR="00D746E9" w:rsidRDefault="00D746E9" w:rsidP="006E3F73">
      <w:pPr>
        <w:pStyle w:val="a3"/>
        <w:ind w:firstLine="0"/>
        <w:jc w:val="center"/>
        <w:rPr>
          <w:rFonts w:ascii="Times New Roman" w:hAnsi="Times New Roman"/>
          <w:b/>
          <w:bCs/>
        </w:rPr>
      </w:pPr>
    </w:p>
    <w:p w:rsidR="00D746E9" w:rsidRDefault="00D746E9" w:rsidP="006E3F73">
      <w:pPr>
        <w:pStyle w:val="a3"/>
        <w:ind w:firstLine="0"/>
        <w:jc w:val="center"/>
        <w:rPr>
          <w:rFonts w:ascii="Times New Roman" w:hAnsi="Times New Roman"/>
          <w:b/>
          <w:bCs/>
        </w:rPr>
      </w:pPr>
    </w:p>
    <w:p w:rsidR="00D746E9" w:rsidRDefault="00D746E9" w:rsidP="006E3F73">
      <w:pPr>
        <w:pStyle w:val="a3"/>
        <w:ind w:firstLine="0"/>
        <w:jc w:val="center"/>
        <w:rPr>
          <w:rFonts w:ascii="Times New Roman" w:hAnsi="Times New Roman"/>
          <w:b/>
          <w:bCs/>
        </w:rPr>
      </w:pPr>
    </w:p>
    <w:p w:rsidR="00D746E9" w:rsidRDefault="00D746E9" w:rsidP="006E3F73">
      <w:pPr>
        <w:pStyle w:val="a3"/>
        <w:ind w:firstLine="0"/>
        <w:jc w:val="center"/>
        <w:rPr>
          <w:rFonts w:ascii="Times New Roman" w:hAnsi="Times New Roman"/>
          <w:b/>
          <w:bCs/>
        </w:rPr>
      </w:pPr>
    </w:p>
    <w:p w:rsidR="00D746E9" w:rsidRDefault="00D746E9" w:rsidP="006E3F73">
      <w:pPr>
        <w:pStyle w:val="a3"/>
        <w:ind w:firstLine="0"/>
        <w:jc w:val="center"/>
        <w:rPr>
          <w:rFonts w:ascii="Times New Roman" w:hAnsi="Times New Roman"/>
          <w:b/>
          <w:bCs/>
        </w:rPr>
      </w:pPr>
    </w:p>
    <w:p w:rsidR="00B75370" w:rsidRPr="00DA4B9D" w:rsidRDefault="00B75370" w:rsidP="006E3F73">
      <w:pPr>
        <w:pStyle w:val="a3"/>
        <w:ind w:firstLine="0"/>
        <w:jc w:val="center"/>
        <w:rPr>
          <w:rFonts w:ascii="Times New Roman" w:hAnsi="Times New Roman"/>
          <w:b/>
          <w:bCs/>
        </w:rPr>
      </w:pPr>
      <w:r w:rsidRPr="00DA4B9D">
        <w:rPr>
          <w:rFonts w:ascii="Times New Roman" w:hAnsi="Times New Roman"/>
          <w:b/>
          <w:bCs/>
        </w:rPr>
        <w:t>МЕТОДИЧЕСКОЕ ПОСОБИЕ</w:t>
      </w:r>
    </w:p>
    <w:p w:rsidR="00AE2D64" w:rsidRPr="00DA4B9D" w:rsidRDefault="00B75370" w:rsidP="006E3F73">
      <w:pPr>
        <w:spacing w:after="0" w:line="240" w:lineRule="auto"/>
        <w:jc w:val="center"/>
        <w:rPr>
          <w:rFonts w:ascii="Times New Roman" w:hAnsi="Times New Roman" w:cs="Times New Roman"/>
          <w:b/>
          <w:bCs/>
          <w:sz w:val="28"/>
          <w:szCs w:val="28"/>
        </w:rPr>
      </w:pPr>
      <w:r w:rsidRPr="00DA4B9D">
        <w:rPr>
          <w:rFonts w:ascii="Times New Roman" w:hAnsi="Times New Roman" w:cs="Times New Roman"/>
          <w:b/>
          <w:bCs/>
          <w:sz w:val="28"/>
          <w:szCs w:val="28"/>
        </w:rPr>
        <w:t xml:space="preserve">ПО ВЫПОЛНЕНИЮ И ОФОРМЛЕНИЮ КУРСОВЫХ ПРОЕКТОВ ПО ДИСЦИПЛИНЕ </w:t>
      </w:r>
    </w:p>
    <w:p w:rsidR="00B75370" w:rsidRPr="00DA4B9D" w:rsidRDefault="00B75370" w:rsidP="006E3F73">
      <w:pPr>
        <w:spacing w:after="0" w:line="240" w:lineRule="auto"/>
        <w:jc w:val="center"/>
        <w:rPr>
          <w:rFonts w:ascii="Times New Roman" w:hAnsi="Times New Roman" w:cs="Times New Roman"/>
          <w:b/>
          <w:bCs/>
          <w:sz w:val="28"/>
          <w:szCs w:val="28"/>
        </w:rPr>
      </w:pPr>
      <w:r w:rsidRPr="00DA4B9D">
        <w:rPr>
          <w:rFonts w:ascii="Times New Roman" w:hAnsi="Times New Roman" w:cs="Times New Roman"/>
          <w:b/>
          <w:bCs/>
          <w:sz w:val="28"/>
          <w:szCs w:val="28"/>
        </w:rPr>
        <w:t xml:space="preserve">ЭКОНОМИКА ОРГАНИЗАЦИИ </w:t>
      </w:r>
    </w:p>
    <w:p w:rsidR="00B75370" w:rsidRPr="00DA4B9D" w:rsidRDefault="00B75370" w:rsidP="006E3F73">
      <w:pPr>
        <w:spacing w:after="0" w:line="240" w:lineRule="auto"/>
        <w:jc w:val="center"/>
        <w:rPr>
          <w:rFonts w:ascii="Times New Roman" w:hAnsi="Times New Roman" w:cs="Times New Roman"/>
          <w:b/>
          <w:bCs/>
          <w:sz w:val="28"/>
          <w:szCs w:val="28"/>
        </w:rPr>
      </w:pPr>
    </w:p>
    <w:p w:rsidR="00B75370" w:rsidRPr="00DA4B9D" w:rsidRDefault="00B75370" w:rsidP="006E3F73">
      <w:pPr>
        <w:spacing w:after="0" w:line="240" w:lineRule="auto"/>
        <w:jc w:val="center"/>
        <w:rPr>
          <w:rFonts w:ascii="Times New Roman" w:hAnsi="Times New Roman" w:cs="Times New Roman"/>
          <w:b/>
          <w:bCs/>
          <w:sz w:val="28"/>
          <w:szCs w:val="28"/>
        </w:rPr>
      </w:pPr>
    </w:p>
    <w:p w:rsidR="008A69FC" w:rsidRDefault="008A69FC" w:rsidP="006E3F73">
      <w:pPr>
        <w:spacing w:after="0" w:line="240" w:lineRule="auto"/>
        <w:jc w:val="center"/>
        <w:rPr>
          <w:rFonts w:ascii="Times New Roman" w:hAnsi="Times New Roman" w:cs="Times New Roman"/>
          <w:b/>
          <w:bCs/>
          <w:sz w:val="28"/>
          <w:szCs w:val="28"/>
        </w:rPr>
      </w:pPr>
    </w:p>
    <w:p w:rsidR="008A69FC" w:rsidRDefault="008A69FC" w:rsidP="006E3F73">
      <w:pPr>
        <w:spacing w:after="0" w:line="240" w:lineRule="auto"/>
        <w:jc w:val="center"/>
        <w:rPr>
          <w:rFonts w:ascii="Times New Roman" w:hAnsi="Times New Roman" w:cs="Times New Roman"/>
          <w:b/>
          <w:bCs/>
          <w:sz w:val="28"/>
          <w:szCs w:val="28"/>
        </w:rPr>
      </w:pPr>
    </w:p>
    <w:p w:rsidR="008A69FC" w:rsidRDefault="008A69FC" w:rsidP="006E3F73">
      <w:pPr>
        <w:spacing w:after="0" w:line="240" w:lineRule="auto"/>
        <w:jc w:val="center"/>
        <w:rPr>
          <w:rFonts w:ascii="Times New Roman" w:hAnsi="Times New Roman" w:cs="Times New Roman"/>
          <w:b/>
          <w:bCs/>
          <w:sz w:val="28"/>
          <w:szCs w:val="28"/>
        </w:rPr>
      </w:pPr>
    </w:p>
    <w:p w:rsidR="008A69FC" w:rsidRDefault="008A69FC" w:rsidP="006E3F73">
      <w:pPr>
        <w:spacing w:after="0" w:line="240" w:lineRule="auto"/>
        <w:jc w:val="center"/>
        <w:rPr>
          <w:rFonts w:ascii="Times New Roman" w:hAnsi="Times New Roman" w:cs="Times New Roman"/>
          <w:b/>
          <w:bCs/>
          <w:sz w:val="28"/>
          <w:szCs w:val="28"/>
        </w:rPr>
      </w:pPr>
    </w:p>
    <w:p w:rsidR="008A69FC" w:rsidRDefault="008A69FC" w:rsidP="006E3F73">
      <w:pPr>
        <w:spacing w:after="0" w:line="240" w:lineRule="auto"/>
        <w:jc w:val="center"/>
        <w:rPr>
          <w:rFonts w:ascii="Times New Roman" w:hAnsi="Times New Roman" w:cs="Times New Roman"/>
          <w:b/>
          <w:bCs/>
          <w:sz w:val="28"/>
          <w:szCs w:val="28"/>
        </w:rPr>
      </w:pPr>
    </w:p>
    <w:p w:rsidR="008A69FC" w:rsidRDefault="008A69FC" w:rsidP="006E3F73">
      <w:pPr>
        <w:spacing w:after="0" w:line="240" w:lineRule="auto"/>
        <w:jc w:val="center"/>
        <w:rPr>
          <w:rFonts w:ascii="Times New Roman" w:hAnsi="Times New Roman" w:cs="Times New Roman"/>
          <w:b/>
          <w:bCs/>
          <w:sz w:val="28"/>
          <w:szCs w:val="28"/>
        </w:rPr>
      </w:pPr>
    </w:p>
    <w:p w:rsidR="00B75370" w:rsidRPr="00DA4B9D" w:rsidRDefault="002D217F" w:rsidP="006E3F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Преподаватель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И.И. Гаврилова</w:t>
      </w:r>
    </w:p>
    <w:p w:rsidR="00B75370" w:rsidRPr="00DA4B9D" w:rsidRDefault="00B75370" w:rsidP="006E3F73">
      <w:pPr>
        <w:spacing w:after="0" w:line="240" w:lineRule="auto"/>
        <w:jc w:val="center"/>
        <w:rPr>
          <w:rFonts w:ascii="Times New Roman" w:hAnsi="Times New Roman" w:cs="Times New Roman"/>
          <w:b/>
          <w:bCs/>
          <w:sz w:val="28"/>
          <w:szCs w:val="28"/>
        </w:rPr>
      </w:pPr>
    </w:p>
    <w:p w:rsidR="00B75370" w:rsidRPr="00DA4B9D" w:rsidRDefault="00B75370" w:rsidP="006E3F73">
      <w:pPr>
        <w:spacing w:after="0" w:line="240" w:lineRule="auto"/>
        <w:jc w:val="center"/>
        <w:rPr>
          <w:rFonts w:ascii="Times New Roman" w:hAnsi="Times New Roman" w:cs="Times New Roman"/>
          <w:b/>
          <w:bCs/>
          <w:sz w:val="28"/>
          <w:szCs w:val="28"/>
        </w:rPr>
      </w:pPr>
    </w:p>
    <w:p w:rsidR="00B75370" w:rsidRPr="00DA4B9D" w:rsidRDefault="00B75370" w:rsidP="006E3F73">
      <w:pPr>
        <w:spacing w:after="0" w:line="240" w:lineRule="auto"/>
        <w:jc w:val="center"/>
        <w:rPr>
          <w:rFonts w:ascii="Times New Roman" w:hAnsi="Times New Roman" w:cs="Times New Roman"/>
          <w:b/>
          <w:bCs/>
          <w:sz w:val="28"/>
          <w:szCs w:val="28"/>
        </w:rPr>
      </w:pPr>
    </w:p>
    <w:p w:rsidR="00B75370" w:rsidRPr="00DA4B9D" w:rsidRDefault="00B75370" w:rsidP="006E3F73">
      <w:pPr>
        <w:spacing w:after="0" w:line="240" w:lineRule="auto"/>
        <w:jc w:val="center"/>
        <w:rPr>
          <w:rFonts w:ascii="Times New Roman" w:hAnsi="Times New Roman" w:cs="Times New Roman"/>
          <w:b/>
          <w:bCs/>
          <w:sz w:val="28"/>
          <w:szCs w:val="28"/>
        </w:rPr>
      </w:pPr>
    </w:p>
    <w:p w:rsidR="00B75370" w:rsidRPr="00DA4B9D" w:rsidRDefault="00B75370" w:rsidP="006E3F73">
      <w:pPr>
        <w:spacing w:after="0" w:line="240" w:lineRule="auto"/>
        <w:jc w:val="center"/>
        <w:rPr>
          <w:rFonts w:ascii="Times New Roman" w:hAnsi="Times New Roman" w:cs="Times New Roman"/>
          <w:b/>
          <w:bCs/>
          <w:sz w:val="28"/>
          <w:szCs w:val="28"/>
        </w:rPr>
      </w:pPr>
    </w:p>
    <w:p w:rsidR="00B75370" w:rsidRPr="00DA4B9D" w:rsidRDefault="00B75370" w:rsidP="006E3F73">
      <w:pPr>
        <w:spacing w:after="0" w:line="240" w:lineRule="auto"/>
        <w:jc w:val="center"/>
        <w:rPr>
          <w:rFonts w:ascii="Times New Roman" w:hAnsi="Times New Roman" w:cs="Times New Roman"/>
          <w:b/>
          <w:bCs/>
          <w:sz w:val="28"/>
          <w:szCs w:val="28"/>
        </w:rPr>
      </w:pPr>
    </w:p>
    <w:p w:rsidR="00B75370" w:rsidRPr="00DA4B9D" w:rsidRDefault="00B75370" w:rsidP="006E3F73">
      <w:pPr>
        <w:spacing w:after="0" w:line="240" w:lineRule="auto"/>
        <w:jc w:val="center"/>
        <w:rPr>
          <w:rFonts w:ascii="Times New Roman" w:hAnsi="Times New Roman" w:cs="Times New Roman"/>
          <w:b/>
          <w:bCs/>
          <w:sz w:val="28"/>
          <w:szCs w:val="28"/>
        </w:rPr>
      </w:pPr>
    </w:p>
    <w:p w:rsidR="00B75370" w:rsidRPr="00DA4B9D" w:rsidRDefault="00B75370" w:rsidP="006E3F73">
      <w:pPr>
        <w:spacing w:after="0" w:line="240" w:lineRule="auto"/>
        <w:jc w:val="center"/>
        <w:rPr>
          <w:rFonts w:ascii="Times New Roman" w:hAnsi="Times New Roman" w:cs="Times New Roman"/>
          <w:b/>
          <w:bCs/>
          <w:sz w:val="28"/>
          <w:szCs w:val="28"/>
        </w:rPr>
      </w:pPr>
    </w:p>
    <w:p w:rsidR="00B75370" w:rsidRPr="00DA4B9D" w:rsidRDefault="008A69FC" w:rsidP="006E3F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Благовещенск, 201</w:t>
      </w:r>
      <w:r w:rsidR="00042864">
        <w:rPr>
          <w:rFonts w:ascii="Times New Roman" w:hAnsi="Times New Roman" w:cs="Times New Roman"/>
          <w:b/>
          <w:bCs/>
          <w:sz w:val="28"/>
          <w:szCs w:val="28"/>
        </w:rPr>
        <w:t>4</w:t>
      </w:r>
    </w:p>
    <w:p w:rsidR="00D746E9" w:rsidRPr="00DA4B9D" w:rsidRDefault="00D746E9" w:rsidP="006E3F73">
      <w:pPr>
        <w:spacing w:after="0" w:line="240" w:lineRule="auto"/>
        <w:jc w:val="center"/>
        <w:rPr>
          <w:rFonts w:ascii="Times New Roman" w:hAnsi="Times New Roman" w:cs="Times New Roman"/>
          <w:b/>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6"/>
        <w:gridCol w:w="8268"/>
        <w:gridCol w:w="737"/>
      </w:tblGrid>
      <w:tr w:rsidR="00B75370" w:rsidRPr="00DA4B9D" w:rsidTr="002D217F">
        <w:tc>
          <w:tcPr>
            <w:tcW w:w="9571" w:type="dxa"/>
            <w:gridSpan w:val="3"/>
          </w:tcPr>
          <w:p w:rsidR="00B75370" w:rsidRPr="00DA4B9D" w:rsidRDefault="00B75370" w:rsidP="006E3F73">
            <w:pPr>
              <w:pStyle w:val="a6"/>
              <w:tabs>
                <w:tab w:val="right" w:leader="dot" w:pos="9639"/>
              </w:tabs>
              <w:ind w:firstLine="720"/>
              <w:rPr>
                <w:rFonts w:ascii="Times New Roman" w:hAnsi="Times New Roman" w:cs="Times New Roman"/>
                <w:b/>
                <w:bCs/>
                <w:caps w:val="0"/>
              </w:rPr>
            </w:pPr>
            <w:r w:rsidRPr="00DA4B9D">
              <w:rPr>
                <w:rFonts w:ascii="Times New Roman" w:hAnsi="Times New Roman" w:cs="Times New Roman"/>
                <w:b/>
                <w:bCs/>
                <w:caps w:val="0"/>
              </w:rPr>
              <w:lastRenderedPageBreak/>
              <w:t>СОДЕРЖАНИЕ</w:t>
            </w:r>
          </w:p>
          <w:p w:rsidR="00B75370" w:rsidRPr="00DA4B9D" w:rsidRDefault="00B75370" w:rsidP="006E3F73">
            <w:pPr>
              <w:jc w:val="center"/>
              <w:rPr>
                <w:rFonts w:ascii="Times New Roman" w:hAnsi="Times New Roman" w:cs="Times New Roman"/>
                <w:sz w:val="28"/>
                <w:szCs w:val="28"/>
              </w:rPr>
            </w:pPr>
          </w:p>
        </w:tc>
      </w:tr>
      <w:tr w:rsidR="00B75370" w:rsidRPr="00DA4B9D" w:rsidTr="002D217F">
        <w:tc>
          <w:tcPr>
            <w:tcW w:w="9571" w:type="dxa"/>
            <w:gridSpan w:val="3"/>
          </w:tcPr>
          <w:p w:rsidR="00B75370" w:rsidRPr="00DA4B9D" w:rsidRDefault="00B75370" w:rsidP="006E3F73">
            <w:pPr>
              <w:jc w:val="center"/>
              <w:rPr>
                <w:rFonts w:ascii="Times New Roman" w:hAnsi="Times New Roman" w:cs="Times New Roman"/>
                <w:sz w:val="28"/>
                <w:szCs w:val="28"/>
              </w:rPr>
            </w:pPr>
          </w:p>
        </w:tc>
      </w:tr>
      <w:tr w:rsidR="00B75370" w:rsidRPr="00DA4B9D" w:rsidTr="002D217F">
        <w:tc>
          <w:tcPr>
            <w:tcW w:w="9571" w:type="dxa"/>
            <w:gridSpan w:val="3"/>
          </w:tcPr>
          <w:p w:rsidR="00B75370" w:rsidRPr="00DA4B9D" w:rsidRDefault="00B75370" w:rsidP="002959ED">
            <w:pPr>
              <w:jc w:val="right"/>
              <w:rPr>
                <w:rFonts w:ascii="Times New Roman" w:hAnsi="Times New Roman" w:cs="Times New Roman"/>
                <w:sz w:val="28"/>
                <w:szCs w:val="28"/>
              </w:rPr>
            </w:pPr>
            <w:r w:rsidRPr="00DA4B9D">
              <w:rPr>
                <w:rFonts w:ascii="Times New Roman" w:hAnsi="Times New Roman" w:cs="Times New Roman"/>
                <w:sz w:val="28"/>
                <w:szCs w:val="28"/>
              </w:rPr>
              <w:t>Введение</w:t>
            </w:r>
            <w:r w:rsidR="002959ED">
              <w:rPr>
                <w:rFonts w:ascii="Times New Roman" w:hAnsi="Times New Roman" w:cs="Times New Roman"/>
                <w:sz w:val="28"/>
                <w:szCs w:val="28"/>
              </w:rPr>
              <w:t xml:space="preserve">                                                                                                                   3</w:t>
            </w:r>
          </w:p>
        </w:tc>
      </w:tr>
      <w:tr w:rsidR="00B75370" w:rsidRPr="00DA4B9D" w:rsidTr="002D217F">
        <w:tc>
          <w:tcPr>
            <w:tcW w:w="463"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1.</w:t>
            </w:r>
          </w:p>
        </w:tc>
        <w:tc>
          <w:tcPr>
            <w:tcW w:w="8367"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Общие положения</w:t>
            </w:r>
          </w:p>
        </w:tc>
        <w:tc>
          <w:tcPr>
            <w:tcW w:w="741" w:type="dxa"/>
          </w:tcPr>
          <w:p w:rsidR="00B75370" w:rsidRPr="00DA4B9D" w:rsidRDefault="002959ED" w:rsidP="002959ED">
            <w:pPr>
              <w:jc w:val="right"/>
              <w:rPr>
                <w:rFonts w:ascii="Times New Roman" w:hAnsi="Times New Roman" w:cs="Times New Roman"/>
                <w:sz w:val="28"/>
                <w:szCs w:val="28"/>
              </w:rPr>
            </w:pPr>
            <w:r>
              <w:rPr>
                <w:rFonts w:ascii="Times New Roman" w:hAnsi="Times New Roman" w:cs="Times New Roman"/>
                <w:sz w:val="28"/>
                <w:szCs w:val="28"/>
              </w:rPr>
              <w:t xml:space="preserve"> 4</w:t>
            </w:r>
          </w:p>
        </w:tc>
      </w:tr>
      <w:tr w:rsidR="00B75370" w:rsidRPr="00DA4B9D" w:rsidTr="002D217F">
        <w:tc>
          <w:tcPr>
            <w:tcW w:w="463"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2.</w:t>
            </w:r>
          </w:p>
        </w:tc>
        <w:tc>
          <w:tcPr>
            <w:tcW w:w="8367"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Выбор темы курсового проекта</w:t>
            </w:r>
          </w:p>
        </w:tc>
        <w:tc>
          <w:tcPr>
            <w:tcW w:w="741" w:type="dxa"/>
          </w:tcPr>
          <w:p w:rsidR="00B75370" w:rsidRPr="00DA4B9D" w:rsidRDefault="002959ED" w:rsidP="002959ED">
            <w:pPr>
              <w:jc w:val="right"/>
              <w:rPr>
                <w:rFonts w:ascii="Times New Roman" w:hAnsi="Times New Roman" w:cs="Times New Roman"/>
                <w:sz w:val="28"/>
                <w:szCs w:val="28"/>
              </w:rPr>
            </w:pPr>
            <w:r>
              <w:rPr>
                <w:rFonts w:ascii="Times New Roman" w:hAnsi="Times New Roman" w:cs="Times New Roman"/>
                <w:sz w:val="28"/>
                <w:szCs w:val="28"/>
              </w:rPr>
              <w:t>5</w:t>
            </w:r>
          </w:p>
        </w:tc>
      </w:tr>
      <w:tr w:rsidR="00B75370" w:rsidRPr="00DA4B9D" w:rsidTr="002D217F">
        <w:tc>
          <w:tcPr>
            <w:tcW w:w="463"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3.</w:t>
            </w:r>
          </w:p>
        </w:tc>
        <w:tc>
          <w:tcPr>
            <w:tcW w:w="8367"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Подготовка курсового проекта</w:t>
            </w:r>
          </w:p>
        </w:tc>
        <w:tc>
          <w:tcPr>
            <w:tcW w:w="741" w:type="dxa"/>
          </w:tcPr>
          <w:p w:rsidR="00B75370" w:rsidRPr="00DA4B9D" w:rsidRDefault="002959ED" w:rsidP="002959ED">
            <w:pPr>
              <w:jc w:val="right"/>
              <w:rPr>
                <w:rFonts w:ascii="Times New Roman" w:hAnsi="Times New Roman" w:cs="Times New Roman"/>
                <w:sz w:val="28"/>
                <w:szCs w:val="28"/>
              </w:rPr>
            </w:pPr>
            <w:r>
              <w:rPr>
                <w:rFonts w:ascii="Times New Roman" w:hAnsi="Times New Roman" w:cs="Times New Roman"/>
                <w:sz w:val="28"/>
                <w:szCs w:val="28"/>
              </w:rPr>
              <w:t>5</w:t>
            </w:r>
          </w:p>
        </w:tc>
      </w:tr>
      <w:tr w:rsidR="00B75370" w:rsidRPr="00DA4B9D" w:rsidTr="002D217F">
        <w:tc>
          <w:tcPr>
            <w:tcW w:w="463"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4.</w:t>
            </w:r>
          </w:p>
        </w:tc>
        <w:tc>
          <w:tcPr>
            <w:tcW w:w="8367"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Правила написания и оформления курсового проекта</w:t>
            </w:r>
          </w:p>
        </w:tc>
        <w:tc>
          <w:tcPr>
            <w:tcW w:w="741" w:type="dxa"/>
          </w:tcPr>
          <w:p w:rsidR="00B75370" w:rsidRPr="00DA4B9D" w:rsidRDefault="002959ED" w:rsidP="002959ED">
            <w:pPr>
              <w:jc w:val="right"/>
              <w:rPr>
                <w:rFonts w:ascii="Times New Roman" w:hAnsi="Times New Roman" w:cs="Times New Roman"/>
                <w:sz w:val="28"/>
                <w:szCs w:val="28"/>
              </w:rPr>
            </w:pPr>
            <w:r>
              <w:rPr>
                <w:rFonts w:ascii="Times New Roman" w:hAnsi="Times New Roman" w:cs="Times New Roman"/>
                <w:sz w:val="28"/>
                <w:szCs w:val="28"/>
              </w:rPr>
              <w:t>6</w:t>
            </w:r>
          </w:p>
        </w:tc>
      </w:tr>
      <w:tr w:rsidR="00B75370" w:rsidRPr="00DA4B9D" w:rsidTr="002D217F">
        <w:tc>
          <w:tcPr>
            <w:tcW w:w="463"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5.</w:t>
            </w:r>
          </w:p>
        </w:tc>
        <w:tc>
          <w:tcPr>
            <w:tcW w:w="8367"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Структура и содержание курсового проекта</w:t>
            </w:r>
          </w:p>
        </w:tc>
        <w:tc>
          <w:tcPr>
            <w:tcW w:w="741" w:type="dxa"/>
          </w:tcPr>
          <w:p w:rsidR="00B75370" w:rsidRPr="00DA4B9D" w:rsidRDefault="002959ED" w:rsidP="002959ED">
            <w:pPr>
              <w:jc w:val="right"/>
              <w:rPr>
                <w:rFonts w:ascii="Times New Roman" w:hAnsi="Times New Roman" w:cs="Times New Roman"/>
                <w:sz w:val="28"/>
                <w:szCs w:val="28"/>
              </w:rPr>
            </w:pPr>
            <w:r w:rsidRPr="00DA4B9D">
              <w:rPr>
                <w:rFonts w:ascii="Times New Roman" w:hAnsi="Times New Roman" w:cs="Times New Roman"/>
                <w:sz w:val="28"/>
                <w:szCs w:val="28"/>
              </w:rPr>
              <w:t>12</w:t>
            </w:r>
          </w:p>
        </w:tc>
      </w:tr>
      <w:tr w:rsidR="00B75370" w:rsidRPr="00DA4B9D" w:rsidTr="002D217F">
        <w:tc>
          <w:tcPr>
            <w:tcW w:w="463"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6.</w:t>
            </w:r>
          </w:p>
        </w:tc>
        <w:tc>
          <w:tcPr>
            <w:tcW w:w="8367"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Методические указания по защите курсового проекта</w:t>
            </w:r>
          </w:p>
        </w:tc>
        <w:tc>
          <w:tcPr>
            <w:tcW w:w="741" w:type="dxa"/>
          </w:tcPr>
          <w:p w:rsidR="00B75370" w:rsidRPr="00DA4B9D" w:rsidRDefault="002959ED" w:rsidP="002959ED">
            <w:pPr>
              <w:jc w:val="right"/>
              <w:rPr>
                <w:rFonts w:ascii="Times New Roman" w:hAnsi="Times New Roman" w:cs="Times New Roman"/>
                <w:sz w:val="28"/>
                <w:szCs w:val="28"/>
              </w:rPr>
            </w:pPr>
            <w:r w:rsidRPr="00DA4B9D">
              <w:rPr>
                <w:rFonts w:ascii="Times New Roman" w:hAnsi="Times New Roman" w:cs="Times New Roman"/>
                <w:sz w:val="28"/>
                <w:szCs w:val="28"/>
              </w:rPr>
              <w:t>2</w:t>
            </w:r>
            <w:r>
              <w:rPr>
                <w:rFonts w:ascii="Times New Roman" w:hAnsi="Times New Roman" w:cs="Times New Roman"/>
                <w:sz w:val="28"/>
                <w:szCs w:val="28"/>
              </w:rPr>
              <w:t>4</w:t>
            </w:r>
          </w:p>
        </w:tc>
      </w:tr>
      <w:tr w:rsidR="00B75370" w:rsidRPr="00DA4B9D" w:rsidTr="002D217F">
        <w:tc>
          <w:tcPr>
            <w:tcW w:w="463"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7.</w:t>
            </w:r>
          </w:p>
        </w:tc>
        <w:tc>
          <w:tcPr>
            <w:tcW w:w="8367" w:type="dxa"/>
          </w:tcPr>
          <w:p w:rsidR="00B75370" w:rsidRPr="00DA4B9D" w:rsidRDefault="00B75370" w:rsidP="006E3F73">
            <w:pPr>
              <w:rPr>
                <w:rFonts w:ascii="Times New Roman" w:hAnsi="Times New Roman" w:cs="Times New Roman"/>
                <w:sz w:val="28"/>
                <w:szCs w:val="28"/>
              </w:rPr>
            </w:pPr>
            <w:r w:rsidRPr="00DA4B9D">
              <w:rPr>
                <w:rFonts w:ascii="Times New Roman" w:hAnsi="Times New Roman" w:cs="Times New Roman"/>
                <w:sz w:val="28"/>
                <w:szCs w:val="28"/>
              </w:rPr>
              <w:t>Примерная тематика курсового проекта</w:t>
            </w:r>
          </w:p>
        </w:tc>
        <w:tc>
          <w:tcPr>
            <w:tcW w:w="741" w:type="dxa"/>
          </w:tcPr>
          <w:p w:rsidR="00B75370" w:rsidRPr="00DA4B9D" w:rsidRDefault="002959ED" w:rsidP="002959ED">
            <w:pPr>
              <w:jc w:val="right"/>
              <w:rPr>
                <w:rFonts w:ascii="Times New Roman" w:hAnsi="Times New Roman" w:cs="Times New Roman"/>
                <w:sz w:val="28"/>
                <w:szCs w:val="28"/>
              </w:rPr>
            </w:pPr>
            <w:r w:rsidRPr="00DA4B9D">
              <w:rPr>
                <w:rFonts w:ascii="Times New Roman" w:hAnsi="Times New Roman" w:cs="Times New Roman"/>
                <w:sz w:val="28"/>
                <w:szCs w:val="28"/>
              </w:rPr>
              <w:t>2</w:t>
            </w:r>
            <w:r>
              <w:rPr>
                <w:rFonts w:ascii="Times New Roman" w:hAnsi="Times New Roman" w:cs="Times New Roman"/>
                <w:sz w:val="28"/>
                <w:szCs w:val="28"/>
              </w:rPr>
              <w:t>6</w:t>
            </w:r>
          </w:p>
        </w:tc>
      </w:tr>
      <w:tr w:rsidR="00B72C1A" w:rsidRPr="00DA4B9D" w:rsidTr="002D217F">
        <w:tc>
          <w:tcPr>
            <w:tcW w:w="463" w:type="dxa"/>
          </w:tcPr>
          <w:p w:rsidR="00B72C1A" w:rsidRPr="00DA4B9D" w:rsidRDefault="00B72C1A" w:rsidP="006E3F73">
            <w:pPr>
              <w:rPr>
                <w:rFonts w:ascii="Times New Roman" w:hAnsi="Times New Roman" w:cs="Times New Roman"/>
                <w:sz w:val="28"/>
                <w:szCs w:val="28"/>
              </w:rPr>
            </w:pPr>
            <w:r w:rsidRPr="00DA4B9D">
              <w:rPr>
                <w:rFonts w:ascii="Times New Roman" w:hAnsi="Times New Roman" w:cs="Times New Roman"/>
                <w:sz w:val="28"/>
                <w:szCs w:val="28"/>
              </w:rPr>
              <w:t>8.</w:t>
            </w:r>
          </w:p>
        </w:tc>
        <w:tc>
          <w:tcPr>
            <w:tcW w:w="8367" w:type="dxa"/>
          </w:tcPr>
          <w:p w:rsidR="00B72C1A" w:rsidRPr="00DA4B9D" w:rsidRDefault="00B72C1A" w:rsidP="006E3F73">
            <w:pPr>
              <w:rPr>
                <w:rFonts w:ascii="Times New Roman" w:hAnsi="Times New Roman" w:cs="Times New Roman"/>
                <w:sz w:val="28"/>
                <w:szCs w:val="28"/>
              </w:rPr>
            </w:pPr>
            <w:r>
              <w:rPr>
                <w:rFonts w:ascii="Times New Roman" w:hAnsi="Times New Roman" w:cs="Times New Roman"/>
                <w:sz w:val="28"/>
                <w:szCs w:val="28"/>
              </w:rPr>
              <w:t>Примеры содержания курсового проекта</w:t>
            </w:r>
          </w:p>
        </w:tc>
        <w:tc>
          <w:tcPr>
            <w:tcW w:w="741" w:type="dxa"/>
          </w:tcPr>
          <w:p w:rsidR="00B72C1A" w:rsidRPr="00DA4B9D" w:rsidRDefault="002959ED" w:rsidP="002959ED">
            <w:pPr>
              <w:jc w:val="right"/>
              <w:rPr>
                <w:rFonts w:ascii="Times New Roman" w:hAnsi="Times New Roman" w:cs="Times New Roman"/>
                <w:sz w:val="28"/>
                <w:szCs w:val="28"/>
              </w:rPr>
            </w:pPr>
            <w:r w:rsidRPr="00DA4B9D">
              <w:rPr>
                <w:rFonts w:ascii="Times New Roman" w:hAnsi="Times New Roman" w:cs="Times New Roman"/>
                <w:sz w:val="28"/>
                <w:szCs w:val="28"/>
              </w:rPr>
              <w:t>2</w:t>
            </w:r>
            <w:r>
              <w:rPr>
                <w:rFonts w:ascii="Times New Roman" w:hAnsi="Times New Roman" w:cs="Times New Roman"/>
                <w:sz w:val="28"/>
                <w:szCs w:val="28"/>
              </w:rPr>
              <w:t>9</w:t>
            </w:r>
          </w:p>
        </w:tc>
      </w:tr>
      <w:tr w:rsidR="00B75370" w:rsidRPr="00DA4B9D" w:rsidTr="002D217F">
        <w:tc>
          <w:tcPr>
            <w:tcW w:w="463" w:type="dxa"/>
          </w:tcPr>
          <w:p w:rsidR="00B75370" w:rsidRPr="00DA4B9D" w:rsidRDefault="00B72C1A" w:rsidP="006E3F73">
            <w:pPr>
              <w:rPr>
                <w:rFonts w:ascii="Times New Roman" w:hAnsi="Times New Roman" w:cs="Times New Roman"/>
                <w:sz w:val="28"/>
                <w:szCs w:val="28"/>
              </w:rPr>
            </w:pPr>
            <w:r>
              <w:rPr>
                <w:rFonts w:ascii="Times New Roman" w:hAnsi="Times New Roman" w:cs="Times New Roman"/>
                <w:sz w:val="28"/>
                <w:szCs w:val="28"/>
              </w:rPr>
              <w:t>9.</w:t>
            </w:r>
          </w:p>
        </w:tc>
        <w:tc>
          <w:tcPr>
            <w:tcW w:w="8367" w:type="dxa"/>
          </w:tcPr>
          <w:p w:rsidR="00B75370" w:rsidRPr="00DA4B9D" w:rsidRDefault="00B75370" w:rsidP="00083765">
            <w:pPr>
              <w:rPr>
                <w:rFonts w:ascii="Times New Roman" w:hAnsi="Times New Roman" w:cs="Times New Roman"/>
                <w:sz w:val="28"/>
                <w:szCs w:val="28"/>
              </w:rPr>
            </w:pPr>
            <w:r w:rsidRPr="00DA4B9D">
              <w:rPr>
                <w:rFonts w:ascii="Times New Roman" w:hAnsi="Times New Roman" w:cs="Times New Roman"/>
                <w:sz w:val="28"/>
                <w:szCs w:val="28"/>
              </w:rPr>
              <w:t>Список</w:t>
            </w:r>
            <w:r w:rsidR="00B72C1A">
              <w:rPr>
                <w:rFonts w:ascii="Times New Roman" w:hAnsi="Times New Roman" w:cs="Times New Roman"/>
                <w:sz w:val="28"/>
                <w:szCs w:val="28"/>
              </w:rPr>
              <w:t xml:space="preserve"> рекомендуемых </w:t>
            </w:r>
            <w:r w:rsidRPr="00DA4B9D">
              <w:rPr>
                <w:rFonts w:ascii="Times New Roman" w:hAnsi="Times New Roman" w:cs="Times New Roman"/>
                <w:sz w:val="28"/>
                <w:szCs w:val="28"/>
              </w:rPr>
              <w:t xml:space="preserve"> </w:t>
            </w:r>
            <w:r w:rsidR="00083765">
              <w:rPr>
                <w:rFonts w:ascii="Times New Roman" w:hAnsi="Times New Roman" w:cs="Times New Roman"/>
                <w:sz w:val="28"/>
                <w:szCs w:val="28"/>
              </w:rPr>
              <w:t xml:space="preserve">при выполнении курсового проекта </w:t>
            </w:r>
            <w:r w:rsidRPr="00DA4B9D">
              <w:rPr>
                <w:rFonts w:ascii="Times New Roman" w:hAnsi="Times New Roman" w:cs="Times New Roman"/>
                <w:sz w:val="28"/>
                <w:szCs w:val="28"/>
              </w:rPr>
              <w:t xml:space="preserve">источников </w:t>
            </w:r>
          </w:p>
        </w:tc>
        <w:tc>
          <w:tcPr>
            <w:tcW w:w="741" w:type="dxa"/>
          </w:tcPr>
          <w:p w:rsidR="00B75370" w:rsidRPr="00DA4B9D" w:rsidRDefault="002959ED" w:rsidP="002959ED">
            <w:pPr>
              <w:jc w:val="right"/>
              <w:rPr>
                <w:rFonts w:ascii="Times New Roman" w:hAnsi="Times New Roman" w:cs="Times New Roman"/>
                <w:sz w:val="28"/>
                <w:szCs w:val="28"/>
              </w:rPr>
            </w:pPr>
            <w:r>
              <w:rPr>
                <w:rFonts w:ascii="Times New Roman" w:hAnsi="Times New Roman" w:cs="Times New Roman"/>
                <w:sz w:val="28"/>
                <w:szCs w:val="28"/>
              </w:rPr>
              <w:t>3</w:t>
            </w:r>
            <w:r w:rsidRPr="00DA4B9D">
              <w:rPr>
                <w:rFonts w:ascii="Times New Roman" w:hAnsi="Times New Roman" w:cs="Times New Roman"/>
                <w:sz w:val="28"/>
                <w:szCs w:val="28"/>
              </w:rPr>
              <w:t>2</w:t>
            </w:r>
          </w:p>
        </w:tc>
      </w:tr>
      <w:tr w:rsidR="00234DC3" w:rsidRPr="00DA4B9D" w:rsidTr="002D217F">
        <w:tc>
          <w:tcPr>
            <w:tcW w:w="463" w:type="dxa"/>
          </w:tcPr>
          <w:p w:rsidR="00234DC3" w:rsidRDefault="00234DC3" w:rsidP="006E3F73">
            <w:pPr>
              <w:rPr>
                <w:rFonts w:ascii="Times New Roman" w:hAnsi="Times New Roman" w:cs="Times New Roman"/>
                <w:sz w:val="28"/>
                <w:szCs w:val="28"/>
              </w:rPr>
            </w:pPr>
            <w:r>
              <w:rPr>
                <w:rFonts w:ascii="Times New Roman" w:hAnsi="Times New Roman" w:cs="Times New Roman"/>
                <w:sz w:val="28"/>
                <w:szCs w:val="28"/>
              </w:rPr>
              <w:t>10.</w:t>
            </w:r>
          </w:p>
        </w:tc>
        <w:tc>
          <w:tcPr>
            <w:tcW w:w="8367" w:type="dxa"/>
          </w:tcPr>
          <w:p w:rsidR="00234DC3" w:rsidRPr="00DA4B9D" w:rsidRDefault="00234DC3" w:rsidP="00234DC3">
            <w:pPr>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источников </w:t>
            </w:r>
          </w:p>
        </w:tc>
        <w:tc>
          <w:tcPr>
            <w:tcW w:w="741" w:type="dxa"/>
          </w:tcPr>
          <w:p w:rsidR="00234DC3" w:rsidRPr="00DA4B9D" w:rsidRDefault="002959ED" w:rsidP="002959ED">
            <w:pPr>
              <w:jc w:val="right"/>
              <w:rPr>
                <w:rFonts w:ascii="Times New Roman" w:hAnsi="Times New Roman" w:cs="Times New Roman"/>
                <w:sz w:val="28"/>
                <w:szCs w:val="28"/>
              </w:rPr>
            </w:pPr>
            <w:r>
              <w:rPr>
                <w:rFonts w:ascii="Times New Roman" w:hAnsi="Times New Roman" w:cs="Times New Roman"/>
                <w:sz w:val="28"/>
                <w:szCs w:val="28"/>
              </w:rPr>
              <w:t>35</w:t>
            </w:r>
          </w:p>
        </w:tc>
      </w:tr>
    </w:tbl>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tabs>
          <w:tab w:val="left" w:pos="4290"/>
        </w:tabs>
        <w:spacing w:after="0" w:line="240" w:lineRule="auto"/>
        <w:rPr>
          <w:rFonts w:ascii="Times New Roman" w:hAnsi="Times New Roman" w:cs="Times New Roman"/>
          <w:sz w:val="28"/>
          <w:szCs w:val="28"/>
        </w:rPr>
      </w:pPr>
    </w:p>
    <w:p w:rsidR="00B75370" w:rsidRDefault="00B75370" w:rsidP="006E3F73">
      <w:pPr>
        <w:tabs>
          <w:tab w:val="left" w:pos="4290"/>
        </w:tabs>
        <w:spacing w:after="0" w:line="240" w:lineRule="auto"/>
        <w:rPr>
          <w:rFonts w:ascii="Times New Roman" w:hAnsi="Times New Roman" w:cs="Times New Roman"/>
          <w:sz w:val="28"/>
          <w:szCs w:val="28"/>
        </w:rPr>
      </w:pPr>
    </w:p>
    <w:p w:rsidR="00D746E9" w:rsidRDefault="00D746E9" w:rsidP="006E3F73">
      <w:pPr>
        <w:tabs>
          <w:tab w:val="left" w:pos="4290"/>
        </w:tabs>
        <w:spacing w:after="0" w:line="240" w:lineRule="auto"/>
        <w:rPr>
          <w:rFonts w:ascii="Times New Roman" w:hAnsi="Times New Roman" w:cs="Times New Roman"/>
          <w:sz w:val="28"/>
          <w:szCs w:val="28"/>
        </w:rPr>
      </w:pPr>
    </w:p>
    <w:p w:rsidR="00D746E9" w:rsidRDefault="00D746E9" w:rsidP="006E3F73">
      <w:pPr>
        <w:tabs>
          <w:tab w:val="left" w:pos="4290"/>
        </w:tabs>
        <w:spacing w:after="0" w:line="240" w:lineRule="auto"/>
        <w:rPr>
          <w:rFonts w:ascii="Times New Roman" w:hAnsi="Times New Roman" w:cs="Times New Roman"/>
          <w:sz w:val="28"/>
          <w:szCs w:val="28"/>
        </w:rPr>
      </w:pPr>
    </w:p>
    <w:p w:rsidR="00D746E9" w:rsidRDefault="00D746E9" w:rsidP="006E3F73">
      <w:pPr>
        <w:tabs>
          <w:tab w:val="left" w:pos="4290"/>
        </w:tabs>
        <w:spacing w:after="0" w:line="240" w:lineRule="auto"/>
        <w:rPr>
          <w:rFonts w:ascii="Times New Roman" w:hAnsi="Times New Roman" w:cs="Times New Roman"/>
          <w:sz w:val="28"/>
          <w:szCs w:val="28"/>
        </w:rPr>
      </w:pPr>
    </w:p>
    <w:p w:rsidR="00D746E9" w:rsidRDefault="00D746E9" w:rsidP="006E3F73">
      <w:pPr>
        <w:tabs>
          <w:tab w:val="left" w:pos="4290"/>
        </w:tabs>
        <w:spacing w:after="0" w:line="240" w:lineRule="auto"/>
        <w:rPr>
          <w:rFonts w:ascii="Times New Roman" w:hAnsi="Times New Roman" w:cs="Times New Roman"/>
          <w:sz w:val="28"/>
          <w:szCs w:val="28"/>
        </w:rPr>
      </w:pPr>
    </w:p>
    <w:p w:rsidR="00D746E9" w:rsidRDefault="00D746E9" w:rsidP="006E3F73">
      <w:pPr>
        <w:tabs>
          <w:tab w:val="left" w:pos="4290"/>
        </w:tabs>
        <w:spacing w:after="0" w:line="240" w:lineRule="auto"/>
        <w:rPr>
          <w:rFonts w:ascii="Times New Roman" w:hAnsi="Times New Roman" w:cs="Times New Roman"/>
          <w:sz w:val="28"/>
          <w:szCs w:val="28"/>
        </w:rPr>
      </w:pPr>
    </w:p>
    <w:p w:rsidR="00D746E9" w:rsidRDefault="00D746E9" w:rsidP="006E3F73">
      <w:pPr>
        <w:tabs>
          <w:tab w:val="left" w:pos="4290"/>
        </w:tabs>
        <w:spacing w:after="0" w:line="240" w:lineRule="auto"/>
        <w:rPr>
          <w:rFonts w:ascii="Times New Roman" w:hAnsi="Times New Roman" w:cs="Times New Roman"/>
          <w:sz w:val="28"/>
          <w:szCs w:val="28"/>
        </w:rPr>
      </w:pPr>
    </w:p>
    <w:p w:rsidR="00D746E9" w:rsidRDefault="00D746E9" w:rsidP="006E3F73">
      <w:pPr>
        <w:tabs>
          <w:tab w:val="left" w:pos="4290"/>
        </w:tabs>
        <w:spacing w:after="0" w:line="240" w:lineRule="auto"/>
        <w:rPr>
          <w:rFonts w:ascii="Times New Roman" w:hAnsi="Times New Roman" w:cs="Times New Roman"/>
          <w:sz w:val="28"/>
          <w:szCs w:val="28"/>
        </w:rPr>
      </w:pPr>
    </w:p>
    <w:p w:rsidR="00D746E9" w:rsidRDefault="00D746E9" w:rsidP="006E3F73">
      <w:pPr>
        <w:tabs>
          <w:tab w:val="left" w:pos="4290"/>
        </w:tabs>
        <w:spacing w:after="0" w:line="240" w:lineRule="auto"/>
        <w:rPr>
          <w:rFonts w:ascii="Times New Roman" w:hAnsi="Times New Roman" w:cs="Times New Roman"/>
          <w:sz w:val="28"/>
          <w:szCs w:val="28"/>
        </w:rPr>
      </w:pPr>
    </w:p>
    <w:p w:rsidR="00D746E9" w:rsidRDefault="00D746E9" w:rsidP="006E3F73">
      <w:pPr>
        <w:tabs>
          <w:tab w:val="left" w:pos="4290"/>
        </w:tabs>
        <w:spacing w:after="0" w:line="240" w:lineRule="auto"/>
        <w:rPr>
          <w:rFonts w:ascii="Times New Roman" w:hAnsi="Times New Roman" w:cs="Times New Roman"/>
          <w:sz w:val="28"/>
          <w:szCs w:val="28"/>
        </w:rPr>
      </w:pPr>
    </w:p>
    <w:p w:rsidR="00D746E9" w:rsidRDefault="00D746E9" w:rsidP="006E3F73">
      <w:pPr>
        <w:tabs>
          <w:tab w:val="left" w:pos="4290"/>
        </w:tabs>
        <w:spacing w:after="0" w:line="240" w:lineRule="auto"/>
        <w:rPr>
          <w:rFonts w:ascii="Times New Roman" w:hAnsi="Times New Roman" w:cs="Times New Roman"/>
          <w:sz w:val="28"/>
          <w:szCs w:val="28"/>
        </w:rPr>
      </w:pPr>
    </w:p>
    <w:p w:rsidR="00D746E9" w:rsidRDefault="00D746E9" w:rsidP="006E3F73">
      <w:pPr>
        <w:tabs>
          <w:tab w:val="left" w:pos="4290"/>
        </w:tabs>
        <w:spacing w:after="0" w:line="240" w:lineRule="auto"/>
        <w:rPr>
          <w:rFonts w:ascii="Times New Roman" w:hAnsi="Times New Roman" w:cs="Times New Roman"/>
          <w:sz w:val="28"/>
          <w:szCs w:val="28"/>
        </w:rPr>
      </w:pPr>
    </w:p>
    <w:p w:rsidR="00B75370" w:rsidRPr="00DA4B9D" w:rsidRDefault="00B75370" w:rsidP="006E3F73">
      <w:pPr>
        <w:shd w:val="clear" w:color="auto" w:fill="FFFFFF"/>
        <w:spacing w:after="0" w:line="240" w:lineRule="auto"/>
        <w:jc w:val="center"/>
        <w:rPr>
          <w:rFonts w:ascii="Times New Roman" w:hAnsi="Times New Roman" w:cs="Times New Roman"/>
          <w:b/>
          <w:bCs/>
          <w:sz w:val="28"/>
          <w:szCs w:val="28"/>
        </w:rPr>
      </w:pPr>
      <w:r w:rsidRPr="00DA4B9D">
        <w:rPr>
          <w:rFonts w:ascii="Times New Roman" w:hAnsi="Times New Roman" w:cs="Times New Roman"/>
          <w:b/>
          <w:bCs/>
          <w:color w:val="000000"/>
          <w:sz w:val="28"/>
          <w:szCs w:val="28"/>
        </w:rPr>
        <w:lastRenderedPageBreak/>
        <w:t>ВВЕДЕНИЕ</w:t>
      </w:r>
    </w:p>
    <w:p w:rsidR="00B75370" w:rsidRPr="00DA4B9D" w:rsidRDefault="00B75370" w:rsidP="006E3F73">
      <w:pPr>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sz w:val="28"/>
          <w:szCs w:val="28"/>
        </w:rPr>
        <w:t>В современных условиях хозяйственной деятельности в Российской Федерации становится особенно важным овладение знаниями по дисциплине «Экономика организации», что отражено в требованиях к  специалистам различных, в том числе и технических, специальностей.</w:t>
      </w:r>
      <w:r w:rsidR="008A69FC">
        <w:rPr>
          <w:rFonts w:ascii="Times New Roman" w:hAnsi="Times New Roman" w:cs="Times New Roman"/>
          <w:sz w:val="28"/>
          <w:szCs w:val="28"/>
        </w:rPr>
        <w:t xml:space="preserve"> </w:t>
      </w:r>
      <w:r w:rsidRPr="00DA4B9D">
        <w:rPr>
          <w:rFonts w:ascii="Times New Roman" w:hAnsi="Times New Roman" w:cs="Times New Roman"/>
          <w:sz w:val="28"/>
          <w:szCs w:val="28"/>
        </w:rPr>
        <w:t xml:space="preserve">Требования к качеству образовательной услуги по каждой специальности устанавливаются государственным образовательным стандартом. </w:t>
      </w:r>
    </w:p>
    <w:p w:rsidR="00361CB3" w:rsidRPr="00DA4B9D" w:rsidRDefault="00B75370" w:rsidP="006E3F73">
      <w:pPr>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sz w:val="28"/>
          <w:szCs w:val="28"/>
        </w:rPr>
        <w:t xml:space="preserve">Реализация данных требований обеспечивает подготовку конкурентоспособного выпускника, легко адаптирующегося в современных условиях, умеющего грамотно использовать в жизни глубокие знания по избранной специальности, правильно ориентироваться в сложившейся ситуации (в том числе – экономической), проводить качественный анализ, определять тенденции, характеризующие </w:t>
      </w:r>
      <w:proofErr w:type="gramStart"/>
      <w:r w:rsidRPr="00DA4B9D">
        <w:rPr>
          <w:rFonts w:ascii="Times New Roman" w:hAnsi="Times New Roman" w:cs="Times New Roman"/>
          <w:sz w:val="28"/>
          <w:szCs w:val="28"/>
        </w:rPr>
        <w:t>экономическое</w:t>
      </w:r>
      <w:proofErr w:type="gramEnd"/>
      <w:r w:rsidRPr="00DA4B9D">
        <w:rPr>
          <w:rFonts w:ascii="Times New Roman" w:hAnsi="Times New Roman" w:cs="Times New Roman"/>
          <w:sz w:val="28"/>
          <w:szCs w:val="28"/>
        </w:rPr>
        <w:t xml:space="preserve"> и управленческие явления, и на основе этого принимать самостоятельные решения. Любой </w:t>
      </w:r>
      <w:r w:rsidR="00361CB3" w:rsidRPr="00DA4B9D">
        <w:rPr>
          <w:rFonts w:ascii="Times New Roman" w:hAnsi="Times New Roman" w:cs="Times New Roman"/>
          <w:sz w:val="28"/>
          <w:szCs w:val="28"/>
        </w:rPr>
        <w:t xml:space="preserve">технический </w:t>
      </w:r>
      <w:r w:rsidRPr="00DA4B9D">
        <w:rPr>
          <w:rFonts w:ascii="Times New Roman" w:hAnsi="Times New Roman" w:cs="Times New Roman"/>
          <w:sz w:val="28"/>
          <w:szCs w:val="28"/>
        </w:rPr>
        <w:t>специалист может, при желании</w:t>
      </w:r>
      <w:r w:rsidR="00361CB3" w:rsidRPr="00DA4B9D">
        <w:rPr>
          <w:rFonts w:ascii="Times New Roman" w:hAnsi="Times New Roman" w:cs="Times New Roman"/>
          <w:sz w:val="28"/>
          <w:szCs w:val="28"/>
        </w:rPr>
        <w:t>,</w:t>
      </w:r>
      <w:r w:rsidRPr="00DA4B9D">
        <w:rPr>
          <w:rFonts w:ascii="Times New Roman" w:hAnsi="Times New Roman" w:cs="Times New Roman"/>
          <w:sz w:val="28"/>
          <w:szCs w:val="28"/>
        </w:rPr>
        <w:t xml:space="preserve"> стать независимым – </w:t>
      </w:r>
      <w:r w:rsidR="00361CB3" w:rsidRPr="00DA4B9D">
        <w:rPr>
          <w:rFonts w:ascii="Times New Roman" w:hAnsi="Times New Roman" w:cs="Times New Roman"/>
          <w:sz w:val="28"/>
          <w:szCs w:val="28"/>
        </w:rPr>
        <w:t xml:space="preserve">создать собственное предприятие, выбрав соответствующую организационно-правовую форму, и в этом ему должны помочь полученные в колледже знания по дисциплине «Экономика организации», подготовленная самостоятельно курсовая работа (проект). </w:t>
      </w:r>
    </w:p>
    <w:p w:rsidR="00B75370" w:rsidRPr="00DA4B9D" w:rsidRDefault="00B75370" w:rsidP="006E3F73">
      <w:pPr>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sz w:val="28"/>
          <w:szCs w:val="28"/>
        </w:rPr>
        <w:t>ФГОС СПО третьего поколения по подготовке высококвалифицированных специалистов предусматривают сочетание творческой, научной и практической подготовки студентов.</w:t>
      </w:r>
    </w:p>
    <w:p w:rsidR="00B75370" w:rsidRPr="00DA4B9D" w:rsidRDefault="00B75370" w:rsidP="006E3F73">
      <w:pPr>
        <w:shd w:val="clear" w:color="auto" w:fill="FFFFFF"/>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color w:val="000000"/>
          <w:spacing w:val="-1"/>
          <w:sz w:val="28"/>
          <w:szCs w:val="28"/>
        </w:rPr>
        <w:t xml:space="preserve">Учебным планом специальности предусмотрено выполнение студентами </w:t>
      </w:r>
      <w:r w:rsidR="00361CB3" w:rsidRPr="00DA4B9D">
        <w:rPr>
          <w:rFonts w:ascii="Times New Roman" w:hAnsi="Times New Roman" w:cs="Times New Roman"/>
          <w:color w:val="000000"/>
          <w:spacing w:val="1"/>
          <w:sz w:val="28"/>
          <w:szCs w:val="28"/>
        </w:rPr>
        <w:t>курсов</w:t>
      </w:r>
      <w:r w:rsidRPr="00DA4B9D">
        <w:rPr>
          <w:rFonts w:ascii="Times New Roman" w:hAnsi="Times New Roman" w:cs="Times New Roman"/>
          <w:color w:val="000000"/>
          <w:spacing w:val="1"/>
          <w:sz w:val="28"/>
          <w:szCs w:val="28"/>
        </w:rPr>
        <w:t>ых проектов</w:t>
      </w:r>
      <w:r w:rsidR="00361CB3" w:rsidRPr="00DA4B9D">
        <w:rPr>
          <w:rFonts w:ascii="Times New Roman" w:hAnsi="Times New Roman" w:cs="Times New Roman"/>
          <w:color w:val="000000"/>
          <w:spacing w:val="1"/>
          <w:sz w:val="28"/>
          <w:szCs w:val="28"/>
        </w:rPr>
        <w:t xml:space="preserve"> по дисциплине «Экономика организации»</w:t>
      </w:r>
      <w:r w:rsidRPr="00DA4B9D">
        <w:rPr>
          <w:rFonts w:ascii="Times New Roman" w:hAnsi="Times New Roman" w:cs="Times New Roman"/>
          <w:color w:val="000000"/>
          <w:spacing w:val="1"/>
          <w:sz w:val="28"/>
          <w:szCs w:val="28"/>
        </w:rPr>
        <w:t>.</w:t>
      </w:r>
    </w:p>
    <w:p w:rsidR="00B75370" w:rsidRPr="00DA4B9D" w:rsidRDefault="00361CB3" w:rsidP="006E3F73">
      <w:pPr>
        <w:shd w:val="clear" w:color="auto" w:fill="FFFFFF"/>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color w:val="000000"/>
          <w:sz w:val="28"/>
          <w:szCs w:val="28"/>
        </w:rPr>
        <w:t xml:space="preserve"> проект – </w:t>
      </w:r>
      <w:r w:rsidR="00B75370" w:rsidRPr="00DA4B9D">
        <w:rPr>
          <w:rFonts w:ascii="Times New Roman" w:hAnsi="Times New Roman" w:cs="Times New Roman"/>
          <w:color w:val="000000"/>
          <w:sz w:val="28"/>
          <w:szCs w:val="28"/>
        </w:rPr>
        <w:t xml:space="preserve">форма самостоятельной подготовки студентов, </w:t>
      </w:r>
      <w:r w:rsidR="00B75370" w:rsidRPr="00DA4B9D">
        <w:rPr>
          <w:rFonts w:ascii="Times New Roman" w:hAnsi="Times New Roman" w:cs="Times New Roman"/>
          <w:color w:val="000000"/>
          <w:spacing w:val="-2"/>
          <w:sz w:val="28"/>
          <w:szCs w:val="28"/>
        </w:rPr>
        <w:t xml:space="preserve">предусматривающая исследования по выбранной теме, овладение навыков </w:t>
      </w:r>
      <w:r w:rsidR="00B75370" w:rsidRPr="00DA4B9D">
        <w:rPr>
          <w:rFonts w:ascii="Times New Roman" w:hAnsi="Times New Roman" w:cs="Times New Roman"/>
          <w:color w:val="000000"/>
          <w:spacing w:val="8"/>
          <w:sz w:val="28"/>
          <w:szCs w:val="28"/>
        </w:rPr>
        <w:t xml:space="preserve">аналитического и квалификационного описания экономических </w:t>
      </w:r>
      <w:r w:rsidR="00B75370" w:rsidRPr="00DA4B9D">
        <w:rPr>
          <w:rFonts w:ascii="Times New Roman" w:hAnsi="Times New Roman" w:cs="Times New Roman"/>
          <w:color w:val="000000"/>
          <w:spacing w:val="-2"/>
          <w:sz w:val="28"/>
          <w:szCs w:val="28"/>
        </w:rPr>
        <w:t>показателей и управленческой деятельности</w:t>
      </w:r>
      <w:r w:rsidR="00B75370" w:rsidRPr="00DA4B9D">
        <w:rPr>
          <w:rFonts w:ascii="Times New Roman" w:hAnsi="Times New Roman" w:cs="Times New Roman"/>
          <w:color w:val="000000"/>
          <w:spacing w:val="-1"/>
          <w:sz w:val="28"/>
          <w:szCs w:val="28"/>
        </w:rPr>
        <w:t>.</w:t>
      </w:r>
    </w:p>
    <w:p w:rsidR="00B75370" w:rsidRPr="00DA4B9D" w:rsidRDefault="00B75370" w:rsidP="006E3F73">
      <w:pPr>
        <w:shd w:val="clear" w:color="auto" w:fill="FFFFFF"/>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color w:val="000000"/>
          <w:spacing w:val="3"/>
          <w:sz w:val="28"/>
          <w:szCs w:val="28"/>
        </w:rPr>
        <w:t xml:space="preserve">Выполнение  </w:t>
      </w:r>
      <w:r w:rsidR="00361CB3" w:rsidRPr="00DA4B9D">
        <w:rPr>
          <w:rFonts w:ascii="Times New Roman" w:hAnsi="Times New Roman" w:cs="Times New Roman"/>
          <w:color w:val="000000"/>
          <w:spacing w:val="3"/>
          <w:sz w:val="28"/>
          <w:szCs w:val="28"/>
        </w:rPr>
        <w:t>курсов</w:t>
      </w:r>
      <w:r w:rsidRPr="00DA4B9D">
        <w:rPr>
          <w:rFonts w:ascii="Times New Roman" w:hAnsi="Times New Roman" w:cs="Times New Roman"/>
          <w:color w:val="000000"/>
          <w:spacing w:val="3"/>
          <w:sz w:val="28"/>
          <w:szCs w:val="28"/>
        </w:rPr>
        <w:t xml:space="preserve">ого проекта способствует расширению и </w:t>
      </w:r>
      <w:r w:rsidRPr="00DA4B9D">
        <w:rPr>
          <w:rFonts w:ascii="Times New Roman" w:hAnsi="Times New Roman" w:cs="Times New Roman"/>
          <w:color w:val="000000"/>
          <w:spacing w:val="8"/>
          <w:sz w:val="28"/>
          <w:szCs w:val="28"/>
        </w:rPr>
        <w:t xml:space="preserve">углублению знаний студентов, полученных по </w:t>
      </w:r>
      <w:r w:rsidRPr="00DA4B9D">
        <w:rPr>
          <w:rFonts w:ascii="Times New Roman" w:hAnsi="Times New Roman" w:cs="Times New Roman"/>
          <w:color w:val="000000"/>
          <w:spacing w:val="5"/>
          <w:sz w:val="28"/>
          <w:szCs w:val="28"/>
        </w:rPr>
        <w:t>дисциплин</w:t>
      </w:r>
      <w:r w:rsidR="00361CB3" w:rsidRPr="00DA4B9D">
        <w:rPr>
          <w:rFonts w:ascii="Times New Roman" w:hAnsi="Times New Roman" w:cs="Times New Roman"/>
          <w:color w:val="000000"/>
          <w:spacing w:val="5"/>
          <w:sz w:val="28"/>
          <w:szCs w:val="28"/>
        </w:rPr>
        <w:t>е</w:t>
      </w:r>
      <w:r w:rsidRPr="00DA4B9D">
        <w:rPr>
          <w:rFonts w:ascii="Times New Roman" w:hAnsi="Times New Roman" w:cs="Times New Roman"/>
          <w:color w:val="000000"/>
          <w:spacing w:val="5"/>
          <w:sz w:val="28"/>
          <w:szCs w:val="28"/>
        </w:rPr>
        <w:t xml:space="preserve">, они </w:t>
      </w:r>
      <w:r w:rsidR="00361CB3" w:rsidRPr="00DA4B9D">
        <w:rPr>
          <w:rFonts w:ascii="Times New Roman" w:hAnsi="Times New Roman" w:cs="Times New Roman"/>
          <w:color w:val="000000"/>
          <w:spacing w:val="5"/>
          <w:sz w:val="28"/>
          <w:szCs w:val="28"/>
        </w:rPr>
        <w:t>овладевают практическими навыками</w:t>
      </w:r>
      <w:r w:rsidRPr="00DA4B9D">
        <w:rPr>
          <w:rFonts w:ascii="Times New Roman" w:hAnsi="Times New Roman" w:cs="Times New Roman"/>
          <w:color w:val="000000"/>
          <w:spacing w:val="5"/>
          <w:sz w:val="28"/>
          <w:szCs w:val="28"/>
        </w:rPr>
        <w:t xml:space="preserve"> аналитической </w:t>
      </w:r>
      <w:r w:rsidRPr="00DA4B9D">
        <w:rPr>
          <w:rFonts w:ascii="Times New Roman" w:hAnsi="Times New Roman" w:cs="Times New Roman"/>
          <w:color w:val="000000"/>
          <w:spacing w:val="7"/>
          <w:sz w:val="28"/>
          <w:szCs w:val="28"/>
        </w:rPr>
        <w:t xml:space="preserve">деятельности в области </w:t>
      </w:r>
      <w:r w:rsidR="00361CB3" w:rsidRPr="00DA4B9D">
        <w:rPr>
          <w:rFonts w:ascii="Times New Roman" w:hAnsi="Times New Roman" w:cs="Times New Roman"/>
          <w:color w:val="000000"/>
          <w:spacing w:val="7"/>
          <w:sz w:val="28"/>
          <w:szCs w:val="28"/>
        </w:rPr>
        <w:t xml:space="preserve">экономики и </w:t>
      </w:r>
      <w:r w:rsidRPr="00DA4B9D">
        <w:rPr>
          <w:rFonts w:ascii="Times New Roman" w:hAnsi="Times New Roman" w:cs="Times New Roman"/>
          <w:color w:val="000000"/>
          <w:spacing w:val="7"/>
          <w:sz w:val="28"/>
          <w:szCs w:val="28"/>
        </w:rPr>
        <w:t>управления</w:t>
      </w:r>
      <w:r w:rsidR="00361CB3" w:rsidRPr="00DA4B9D">
        <w:rPr>
          <w:rFonts w:ascii="Times New Roman" w:hAnsi="Times New Roman" w:cs="Times New Roman"/>
          <w:color w:val="000000"/>
          <w:spacing w:val="7"/>
          <w:sz w:val="28"/>
          <w:szCs w:val="28"/>
        </w:rPr>
        <w:t xml:space="preserve"> предприятием </w:t>
      </w:r>
      <w:r w:rsidRPr="00DA4B9D">
        <w:rPr>
          <w:rFonts w:ascii="Times New Roman" w:hAnsi="Times New Roman" w:cs="Times New Roman"/>
          <w:color w:val="000000"/>
          <w:sz w:val="28"/>
          <w:szCs w:val="28"/>
        </w:rPr>
        <w:t xml:space="preserve">в соответствии с тенденциями социально-экономического </w:t>
      </w:r>
      <w:r w:rsidRPr="00DA4B9D">
        <w:rPr>
          <w:rFonts w:ascii="Times New Roman" w:hAnsi="Times New Roman" w:cs="Times New Roman"/>
          <w:color w:val="000000"/>
          <w:spacing w:val="-5"/>
          <w:sz w:val="28"/>
          <w:szCs w:val="28"/>
        </w:rPr>
        <w:t>развития.</w:t>
      </w:r>
    </w:p>
    <w:p w:rsidR="00B75370" w:rsidRPr="00DA4B9D" w:rsidRDefault="00B75370" w:rsidP="006E3F73">
      <w:pPr>
        <w:shd w:val="clear" w:color="auto" w:fill="FFFFFF"/>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color w:val="000000"/>
          <w:spacing w:val="-1"/>
          <w:sz w:val="28"/>
          <w:szCs w:val="28"/>
        </w:rPr>
        <w:t xml:space="preserve">Тематика </w:t>
      </w:r>
      <w:r w:rsidR="00361CB3" w:rsidRPr="00DA4B9D">
        <w:rPr>
          <w:rFonts w:ascii="Times New Roman" w:hAnsi="Times New Roman" w:cs="Times New Roman"/>
          <w:color w:val="000000"/>
          <w:spacing w:val="-1"/>
          <w:sz w:val="28"/>
          <w:szCs w:val="28"/>
        </w:rPr>
        <w:t>курсов</w:t>
      </w:r>
      <w:r w:rsidRPr="00DA4B9D">
        <w:rPr>
          <w:rFonts w:ascii="Times New Roman" w:hAnsi="Times New Roman" w:cs="Times New Roman"/>
          <w:color w:val="000000"/>
          <w:spacing w:val="-1"/>
          <w:sz w:val="28"/>
          <w:szCs w:val="28"/>
        </w:rPr>
        <w:t xml:space="preserve">ых проектов разработана и утверждена кафедрой в соответствии с программой курса и актуальностью проблем в системе </w:t>
      </w:r>
      <w:r w:rsidR="00361CB3" w:rsidRPr="00DA4B9D">
        <w:rPr>
          <w:rFonts w:ascii="Times New Roman" w:hAnsi="Times New Roman" w:cs="Times New Roman"/>
          <w:color w:val="000000"/>
          <w:spacing w:val="-1"/>
          <w:sz w:val="28"/>
          <w:szCs w:val="28"/>
        </w:rPr>
        <w:t xml:space="preserve">экономики и </w:t>
      </w:r>
      <w:r w:rsidRPr="00DA4B9D">
        <w:rPr>
          <w:rFonts w:ascii="Times New Roman" w:hAnsi="Times New Roman" w:cs="Times New Roman"/>
          <w:color w:val="000000"/>
          <w:spacing w:val="-2"/>
          <w:sz w:val="28"/>
          <w:szCs w:val="28"/>
        </w:rPr>
        <w:t>менеджмента</w:t>
      </w:r>
      <w:r w:rsidR="00361CB3" w:rsidRPr="00DA4B9D">
        <w:rPr>
          <w:rFonts w:ascii="Times New Roman" w:hAnsi="Times New Roman" w:cs="Times New Roman"/>
          <w:color w:val="000000"/>
          <w:spacing w:val="-2"/>
          <w:sz w:val="28"/>
          <w:szCs w:val="28"/>
        </w:rPr>
        <w:t xml:space="preserve"> на предпри</w:t>
      </w:r>
      <w:r w:rsidR="003E13AC">
        <w:rPr>
          <w:rFonts w:ascii="Times New Roman" w:hAnsi="Times New Roman" w:cs="Times New Roman"/>
          <w:color w:val="000000"/>
          <w:spacing w:val="-2"/>
          <w:sz w:val="28"/>
          <w:szCs w:val="28"/>
        </w:rPr>
        <w:t>я</w:t>
      </w:r>
      <w:r w:rsidR="00361CB3" w:rsidRPr="00DA4B9D">
        <w:rPr>
          <w:rFonts w:ascii="Times New Roman" w:hAnsi="Times New Roman" w:cs="Times New Roman"/>
          <w:color w:val="000000"/>
          <w:spacing w:val="-2"/>
          <w:sz w:val="28"/>
          <w:szCs w:val="28"/>
        </w:rPr>
        <w:t>тиях</w:t>
      </w:r>
      <w:r w:rsidRPr="00DA4B9D">
        <w:rPr>
          <w:rFonts w:ascii="Times New Roman" w:hAnsi="Times New Roman" w:cs="Times New Roman"/>
          <w:color w:val="000000"/>
          <w:spacing w:val="-2"/>
          <w:sz w:val="28"/>
          <w:szCs w:val="28"/>
        </w:rPr>
        <w:t xml:space="preserve">. Вместе с тем студенту предоставляется право самостоятельно </w:t>
      </w:r>
      <w:r w:rsidRPr="00DA4B9D">
        <w:rPr>
          <w:rFonts w:ascii="Times New Roman" w:hAnsi="Times New Roman" w:cs="Times New Roman"/>
          <w:color w:val="000000"/>
          <w:sz w:val="28"/>
          <w:szCs w:val="28"/>
        </w:rPr>
        <w:t xml:space="preserve">сформулировать тему своей будущей  работы и представить ее </w:t>
      </w:r>
      <w:r w:rsidRPr="00DA4B9D">
        <w:rPr>
          <w:rFonts w:ascii="Times New Roman" w:hAnsi="Times New Roman" w:cs="Times New Roman"/>
          <w:color w:val="000000"/>
          <w:spacing w:val="-2"/>
          <w:sz w:val="28"/>
          <w:szCs w:val="28"/>
        </w:rPr>
        <w:t>на утверждение кафедры.</w:t>
      </w:r>
    </w:p>
    <w:p w:rsidR="00B75370" w:rsidRPr="00DA4B9D" w:rsidRDefault="00B75370" w:rsidP="006E3F73">
      <w:pPr>
        <w:shd w:val="clear" w:color="auto" w:fill="FFFFFF"/>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color w:val="000000"/>
          <w:spacing w:val="2"/>
          <w:sz w:val="28"/>
          <w:szCs w:val="28"/>
        </w:rPr>
        <w:t xml:space="preserve">Темы </w:t>
      </w:r>
      <w:r w:rsidR="008A69FC">
        <w:rPr>
          <w:rFonts w:ascii="Times New Roman" w:hAnsi="Times New Roman" w:cs="Times New Roman"/>
          <w:color w:val="000000"/>
          <w:spacing w:val="2"/>
          <w:sz w:val="28"/>
          <w:szCs w:val="28"/>
        </w:rPr>
        <w:t>курсовых</w:t>
      </w:r>
      <w:r w:rsidRPr="00DA4B9D">
        <w:rPr>
          <w:rFonts w:ascii="Times New Roman" w:hAnsi="Times New Roman" w:cs="Times New Roman"/>
          <w:color w:val="000000"/>
          <w:spacing w:val="2"/>
          <w:sz w:val="28"/>
          <w:szCs w:val="28"/>
        </w:rPr>
        <w:t xml:space="preserve"> проектов многообразны, что позволяет студентам </w:t>
      </w:r>
      <w:r w:rsidRPr="00DA4B9D">
        <w:rPr>
          <w:rFonts w:ascii="Times New Roman" w:hAnsi="Times New Roman" w:cs="Times New Roman"/>
          <w:color w:val="000000"/>
          <w:spacing w:val="-2"/>
          <w:sz w:val="28"/>
          <w:szCs w:val="28"/>
        </w:rPr>
        <w:t>делать выбор с учетом их интересов и</w:t>
      </w:r>
      <w:r w:rsidR="00361CB3" w:rsidRPr="00DA4B9D">
        <w:rPr>
          <w:rFonts w:ascii="Times New Roman" w:hAnsi="Times New Roman" w:cs="Times New Roman"/>
          <w:color w:val="000000"/>
          <w:spacing w:val="-2"/>
          <w:sz w:val="28"/>
          <w:szCs w:val="28"/>
        </w:rPr>
        <w:t xml:space="preserve"> возможностей. </w:t>
      </w:r>
    </w:p>
    <w:p w:rsidR="00B75370" w:rsidRPr="00DA4B9D" w:rsidRDefault="00B75370" w:rsidP="006E3F73">
      <w:pPr>
        <w:shd w:val="clear" w:color="auto" w:fill="FFFFFF"/>
        <w:spacing w:after="0" w:line="240" w:lineRule="auto"/>
        <w:ind w:firstLine="709"/>
        <w:jc w:val="both"/>
        <w:rPr>
          <w:rFonts w:ascii="Times New Roman" w:hAnsi="Times New Roman" w:cs="Times New Roman"/>
          <w:color w:val="000000"/>
          <w:spacing w:val="-2"/>
          <w:sz w:val="28"/>
          <w:szCs w:val="28"/>
        </w:rPr>
      </w:pPr>
      <w:r w:rsidRPr="00DA4B9D">
        <w:rPr>
          <w:rFonts w:ascii="Times New Roman" w:hAnsi="Times New Roman" w:cs="Times New Roman"/>
          <w:color w:val="000000"/>
          <w:spacing w:val="-2"/>
          <w:sz w:val="28"/>
          <w:szCs w:val="28"/>
        </w:rPr>
        <w:t xml:space="preserve">Материалы, наработанные в процессе подготовки курсовых работ, со временем можно расширить и углубить, чтобы впоследствии использовать </w:t>
      </w:r>
      <w:proofErr w:type="gramStart"/>
      <w:r w:rsidR="00361CB3" w:rsidRPr="00DA4B9D">
        <w:rPr>
          <w:rFonts w:ascii="Times New Roman" w:hAnsi="Times New Roman" w:cs="Times New Roman"/>
          <w:color w:val="000000"/>
          <w:spacing w:val="-2"/>
          <w:sz w:val="28"/>
          <w:szCs w:val="28"/>
        </w:rPr>
        <w:t>в</w:t>
      </w:r>
      <w:proofErr w:type="gramEnd"/>
      <w:r w:rsidR="00361CB3" w:rsidRPr="00DA4B9D">
        <w:rPr>
          <w:rFonts w:ascii="Times New Roman" w:hAnsi="Times New Roman" w:cs="Times New Roman"/>
          <w:color w:val="000000"/>
          <w:spacing w:val="-2"/>
          <w:sz w:val="28"/>
          <w:szCs w:val="28"/>
        </w:rPr>
        <w:t xml:space="preserve"> дальнейшей учебной, научной или профессиональной деятельности, </w:t>
      </w:r>
      <w:r w:rsidRPr="00DA4B9D">
        <w:rPr>
          <w:rFonts w:ascii="Times New Roman" w:hAnsi="Times New Roman" w:cs="Times New Roman"/>
          <w:color w:val="000000"/>
          <w:spacing w:val="-2"/>
          <w:sz w:val="28"/>
          <w:szCs w:val="28"/>
        </w:rPr>
        <w:t xml:space="preserve">при подготовке </w:t>
      </w:r>
      <w:r w:rsidR="006E3F73">
        <w:rPr>
          <w:rFonts w:ascii="Times New Roman" w:hAnsi="Times New Roman" w:cs="Times New Roman"/>
          <w:color w:val="000000"/>
          <w:spacing w:val="-2"/>
          <w:sz w:val="28"/>
          <w:szCs w:val="28"/>
        </w:rPr>
        <w:t>курсового</w:t>
      </w:r>
      <w:r w:rsidRPr="00DA4B9D">
        <w:rPr>
          <w:rFonts w:ascii="Times New Roman" w:hAnsi="Times New Roman" w:cs="Times New Roman"/>
          <w:color w:val="000000"/>
          <w:spacing w:val="-2"/>
          <w:sz w:val="28"/>
          <w:szCs w:val="28"/>
        </w:rPr>
        <w:t xml:space="preserve"> проекта.</w:t>
      </w:r>
    </w:p>
    <w:p w:rsidR="00D76982" w:rsidRPr="00DA4B9D" w:rsidRDefault="00D76982" w:rsidP="006E3F73">
      <w:pPr>
        <w:pStyle w:val="9"/>
        <w:numPr>
          <w:ilvl w:val="0"/>
          <w:numId w:val="0"/>
        </w:numPr>
        <w:rPr>
          <w:caps/>
          <w:szCs w:val="28"/>
        </w:rPr>
      </w:pPr>
      <w:r w:rsidRPr="00DA4B9D">
        <w:rPr>
          <w:caps/>
          <w:szCs w:val="28"/>
        </w:rPr>
        <w:lastRenderedPageBreak/>
        <w:t>1. Общие положения</w:t>
      </w:r>
    </w:p>
    <w:p w:rsidR="00D76982" w:rsidRPr="00DA4B9D" w:rsidRDefault="00D76982" w:rsidP="006E3F73">
      <w:pPr>
        <w:spacing w:after="0" w:line="240" w:lineRule="auto"/>
        <w:ind w:firstLine="851"/>
        <w:jc w:val="center"/>
        <w:rPr>
          <w:rFonts w:ascii="Times New Roman" w:eastAsia="Times New Roman" w:hAnsi="Times New Roman" w:cs="Times New Roman"/>
          <w:b/>
          <w:caps/>
          <w:sz w:val="28"/>
          <w:szCs w:val="28"/>
        </w:rPr>
      </w:pPr>
    </w:p>
    <w:p w:rsidR="0060724A" w:rsidRPr="00DA4B9D" w:rsidRDefault="0060724A" w:rsidP="006E3F73">
      <w:pPr>
        <w:shd w:val="clear" w:color="auto" w:fill="FFFFFF"/>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color w:val="000000"/>
          <w:sz w:val="28"/>
          <w:szCs w:val="28"/>
        </w:rPr>
        <w:t xml:space="preserve">Цель настоящего методического пособия - это реализация </w:t>
      </w:r>
      <w:r w:rsidRPr="00DA4B9D">
        <w:rPr>
          <w:rFonts w:ascii="Times New Roman" w:hAnsi="Times New Roman" w:cs="Times New Roman"/>
          <w:color w:val="000000"/>
          <w:spacing w:val="4"/>
          <w:sz w:val="28"/>
          <w:szCs w:val="28"/>
        </w:rPr>
        <w:t xml:space="preserve">государственных требований к содержанию и уровню подготовки </w:t>
      </w:r>
      <w:r w:rsidRPr="00DA4B9D">
        <w:rPr>
          <w:rFonts w:ascii="Times New Roman" w:hAnsi="Times New Roman" w:cs="Times New Roman"/>
          <w:color w:val="000000"/>
          <w:sz w:val="28"/>
          <w:szCs w:val="28"/>
        </w:rPr>
        <w:t>студентов по специальностям 08</w:t>
      </w:r>
      <w:r w:rsidR="00831C7D">
        <w:rPr>
          <w:rFonts w:ascii="Times New Roman" w:hAnsi="Times New Roman" w:cs="Times New Roman"/>
          <w:color w:val="000000"/>
          <w:sz w:val="28"/>
          <w:szCs w:val="28"/>
        </w:rPr>
        <w:t>.</w:t>
      </w:r>
      <w:r w:rsidRPr="00DA4B9D">
        <w:rPr>
          <w:rFonts w:ascii="Times New Roman" w:hAnsi="Times New Roman" w:cs="Times New Roman"/>
          <w:color w:val="000000"/>
          <w:sz w:val="28"/>
          <w:szCs w:val="28"/>
        </w:rPr>
        <w:t>02</w:t>
      </w:r>
      <w:r w:rsidR="00831C7D">
        <w:rPr>
          <w:rFonts w:ascii="Times New Roman" w:hAnsi="Times New Roman" w:cs="Times New Roman"/>
          <w:color w:val="000000"/>
          <w:sz w:val="28"/>
          <w:szCs w:val="28"/>
        </w:rPr>
        <w:t xml:space="preserve">.01 - </w:t>
      </w:r>
      <w:r w:rsidRPr="00DA4B9D">
        <w:rPr>
          <w:rFonts w:ascii="Times New Roman" w:hAnsi="Times New Roman" w:cs="Times New Roman"/>
          <w:color w:val="000000"/>
          <w:sz w:val="28"/>
          <w:szCs w:val="28"/>
        </w:rPr>
        <w:t>«Строительство и эксплуатация зданий и сооружений</w:t>
      </w:r>
      <w:r w:rsidR="00831C7D">
        <w:rPr>
          <w:rFonts w:ascii="Times New Roman" w:hAnsi="Times New Roman" w:cs="Times New Roman"/>
          <w:color w:val="000000"/>
          <w:spacing w:val="6"/>
          <w:sz w:val="28"/>
          <w:szCs w:val="28"/>
        </w:rPr>
        <w:t>», 08.02.07 -</w:t>
      </w:r>
      <w:r w:rsidRPr="00DA4B9D">
        <w:rPr>
          <w:rFonts w:ascii="Times New Roman" w:hAnsi="Times New Roman" w:cs="Times New Roman"/>
          <w:color w:val="000000"/>
          <w:spacing w:val="6"/>
          <w:sz w:val="28"/>
          <w:szCs w:val="28"/>
        </w:rPr>
        <w:t xml:space="preserve"> «Монтаж и эксплуатация внутренних сантехнических устройств, кондиционирования воздуха и вентиляции» дневной и заочной форм </w:t>
      </w:r>
      <w:proofErr w:type="gramStart"/>
      <w:r w:rsidRPr="00DA4B9D">
        <w:rPr>
          <w:rFonts w:ascii="Times New Roman" w:hAnsi="Times New Roman" w:cs="Times New Roman"/>
          <w:color w:val="000000"/>
          <w:spacing w:val="6"/>
          <w:sz w:val="28"/>
          <w:szCs w:val="28"/>
        </w:rPr>
        <w:t>обучения по выполнению</w:t>
      </w:r>
      <w:proofErr w:type="gramEnd"/>
      <w:r w:rsidRPr="00DA4B9D">
        <w:rPr>
          <w:rFonts w:ascii="Times New Roman" w:hAnsi="Times New Roman" w:cs="Times New Roman"/>
          <w:color w:val="000000"/>
          <w:spacing w:val="6"/>
          <w:sz w:val="28"/>
          <w:szCs w:val="28"/>
        </w:rPr>
        <w:t xml:space="preserve"> </w:t>
      </w:r>
      <w:r w:rsidRPr="00DA4B9D">
        <w:rPr>
          <w:rFonts w:ascii="Times New Roman" w:hAnsi="Times New Roman" w:cs="Times New Roman"/>
          <w:color w:val="000000"/>
          <w:spacing w:val="-2"/>
          <w:sz w:val="28"/>
          <w:szCs w:val="28"/>
        </w:rPr>
        <w:t>курсового проекта.</w:t>
      </w:r>
    </w:p>
    <w:p w:rsidR="00D76982" w:rsidRPr="00DA4B9D" w:rsidRDefault="002166AA" w:rsidP="006E3F73">
      <w:pPr>
        <w:pStyle w:val="21"/>
        <w:spacing w:after="0" w:line="240" w:lineRule="auto"/>
        <w:ind w:left="0"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П</w:t>
      </w:r>
      <w:r w:rsidR="00D76982" w:rsidRPr="00DA4B9D">
        <w:rPr>
          <w:rFonts w:ascii="Times New Roman" w:hAnsi="Times New Roman" w:cs="Times New Roman"/>
          <w:sz w:val="28"/>
          <w:szCs w:val="28"/>
        </w:rPr>
        <w:t>роект</w:t>
      </w:r>
      <w:r w:rsidR="00D76982" w:rsidRPr="00DA4B9D">
        <w:rPr>
          <w:rFonts w:ascii="Times New Roman" w:eastAsia="Times New Roman" w:hAnsi="Times New Roman" w:cs="Times New Roman"/>
          <w:sz w:val="28"/>
          <w:szCs w:val="28"/>
        </w:rPr>
        <w:t xml:space="preserve"> является завершающим этапом изучения студентами  учебной дис</w:t>
      </w:r>
      <w:r w:rsidR="0060724A" w:rsidRPr="00DA4B9D">
        <w:rPr>
          <w:rFonts w:ascii="Times New Roman" w:hAnsi="Times New Roman" w:cs="Times New Roman"/>
          <w:sz w:val="28"/>
          <w:szCs w:val="28"/>
        </w:rPr>
        <w:t>циплины «Экономика организации».</w:t>
      </w:r>
    </w:p>
    <w:p w:rsidR="00D76982" w:rsidRPr="00DA4B9D" w:rsidRDefault="00D76982" w:rsidP="006E3F73">
      <w:pPr>
        <w:pStyle w:val="21"/>
        <w:spacing w:after="0" w:line="240" w:lineRule="auto"/>
        <w:ind w:left="0" w:firstLine="708"/>
        <w:jc w:val="both"/>
        <w:rPr>
          <w:rFonts w:ascii="Times New Roman" w:eastAsia="Times New Roman" w:hAnsi="Times New Roman" w:cs="Times New Roman"/>
          <w:sz w:val="28"/>
          <w:szCs w:val="28"/>
        </w:rPr>
      </w:pPr>
      <w:r w:rsidRPr="00DA4B9D">
        <w:rPr>
          <w:rFonts w:ascii="Times New Roman" w:eastAsia="Times New Roman" w:hAnsi="Times New Roman" w:cs="Times New Roman"/>
          <w:sz w:val="28"/>
          <w:szCs w:val="28"/>
        </w:rPr>
        <w:t>Ее цели заключаются в следующем:</w:t>
      </w:r>
    </w:p>
    <w:p w:rsidR="00D76982" w:rsidRPr="00DA4B9D" w:rsidRDefault="00D76982" w:rsidP="006E3F73">
      <w:pPr>
        <w:pStyle w:val="21"/>
        <w:spacing w:after="0" w:line="240" w:lineRule="auto"/>
        <w:ind w:left="0" w:firstLine="708"/>
        <w:jc w:val="both"/>
        <w:rPr>
          <w:rFonts w:ascii="Times New Roman" w:eastAsia="Times New Roman" w:hAnsi="Times New Roman" w:cs="Times New Roman"/>
          <w:sz w:val="28"/>
          <w:szCs w:val="28"/>
        </w:rPr>
      </w:pPr>
      <w:r w:rsidRPr="00DA4B9D">
        <w:rPr>
          <w:rFonts w:ascii="Times New Roman" w:eastAsia="Times New Roman" w:hAnsi="Times New Roman" w:cs="Times New Roman"/>
          <w:sz w:val="28"/>
          <w:szCs w:val="28"/>
        </w:rPr>
        <w:t>- закрепить теоретические знания, приобретенные при изучении дисциплины;</w:t>
      </w:r>
    </w:p>
    <w:p w:rsidR="00D76982" w:rsidRPr="00DA4B9D" w:rsidRDefault="00D76982" w:rsidP="006E3F73">
      <w:pPr>
        <w:pStyle w:val="21"/>
        <w:spacing w:after="0" w:line="240" w:lineRule="auto"/>
        <w:ind w:left="0" w:firstLine="708"/>
        <w:jc w:val="both"/>
        <w:rPr>
          <w:rFonts w:ascii="Times New Roman" w:eastAsia="Times New Roman" w:hAnsi="Times New Roman" w:cs="Times New Roman"/>
          <w:sz w:val="28"/>
          <w:szCs w:val="28"/>
        </w:rPr>
      </w:pPr>
      <w:r w:rsidRPr="00DA4B9D">
        <w:rPr>
          <w:rFonts w:ascii="Times New Roman" w:eastAsia="Times New Roman" w:hAnsi="Times New Roman" w:cs="Times New Roman"/>
          <w:sz w:val="28"/>
          <w:szCs w:val="28"/>
        </w:rPr>
        <w:t>- получить навыки расчетно-аналитической работы;</w:t>
      </w:r>
    </w:p>
    <w:p w:rsidR="00D76982" w:rsidRPr="00DA4B9D" w:rsidRDefault="00D76982" w:rsidP="006E3F73">
      <w:pPr>
        <w:pStyle w:val="21"/>
        <w:spacing w:after="0" w:line="240" w:lineRule="auto"/>
        <w:ind w:left="0" w:firstLine="708"/>
        <w:jc w:val="both"/>
        <w:rPr>
          <w:rFonts w:ascii="Times New Roman" w:eastAsia="Times New Roman" w:hAnsi="Times New Roman" w:cs="Times New Roman"/>
          <w:sz w:val="28"/>
          <w:szCs w:val="28"/>
        </w:rPr>
      </w:pPr>
      <w:r w:rsidRPr="00DA4B9D">
        <w:rPr>
          <w:rFonts w:ascii="Times New Roman" w:eastAsia="Times New Roman" w:hAnsi="Times New Roman" w:cs="Times New Roman"/>
          <w:sz w:val="28"/>
          <w:szCs w:val="28"/>
        </w:rPr>
        <w:t>- сформировать у студентов представление о взаимосвязи и взаимозависимости категорий и параметров, характеризующих экономику предприятия;</w:t>
      </w:r>
    </w:p>
    <w:p w:rsidR="00D76982" w:rsidRPr="00DA4B9D" w:rsidRDefault="00D76982" w:rsidP="006E3F73">
      <w:pPr>
        <w:pStyle w:val="21"/>
        <w:spacing w:after="0" w:line="240" w:lineRule="auto"/>
        <w:ind w:left="0" w:firstLine="708"/>
        <w:jc w:val="both"/>
        <w:rPr>
          <w:rFonts w:ascii="Times New Roman" w:eastAsia="Times New Roman" w:hAnsi="Times New Roman" w:cs="Times New Roman"/>
          <w:sz w:val="28"/>
          <w:szCs w:val="28"/>
        </w:rPr>
      </w:pPr>
      <w:r w:rsidRPr="00DA4B9D">
        <w:rPr>
          <w:rFonts w:ascii="Times New Roman" w:eastAsia="Times New Roman" w:hAnsi="Times New Roman" w:cs="Times New Roman"/>
          <w:sz w:val="28"/>
          <w:szCs w:val="28"/>
        </w:rPr>
        <w:t>- мотивировать обучающихся к приобретению навыков исследовательской работы.</w:t>
      </w:r>
    </w:p>
    <w:p w:rsidR="0060724A" w:rsidRPr="00DA4B9D" w:rsidRDefault="0060724A" w:rsidP="006E3F73">
      <w:pPr>
        <w:shd w:val="clear" w:color="auto" w:fill="FFFFFF"/>
        <w:spacing w:after="0" w:line="240" w:lineRule="auto"/>
        <w:ind w:firstLine="709"/>
        <w:rPr>
          <w:rFonts w:ascii="Times New Roman" w:hAnsi="Times New Roman" w:cs="Times New Roman"/>
          <w:b/>
          <w:bCs/>
          <w:sz w:val="28"/>
          <w:szCs w:val="28"/>
        </w:rPr>
      </w:pPr>
      <w:r w:rsidRPr="00DA4B9D">
        <w:rPr>
          <w:rFonts w:ascii="Times New Roman" w:hAnsi="Times New Roman" w:cs="Times New Roman"/>
          <w:b/>
          <w:bCs/>
          <w:color w:val="000000"/>
          <w:spacing w:val="-1"/>
          <w:sz w:val="28"/>
          <w:szCs w:val="28"/>
        </w:rPr>
        <w:t>Проект  позволяет оценить:</w:t>
      </w:r>
    </w:p>
    <w:p w:rsidR="0060724A" w:rsidRPr="00DA4B9D" w:rsidRDefault="0060724A" w:rsidP="006E3F73">
      <w:pPr>
        <w:shd w:val="clear" w:color="auto" w:fill="FFFFFF"/>
        <w:tabs>
          <w:tab w:val="left" w:pos="1152"/>
        </w:tabs>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color w:val="000000"/>
          <w:sz w:val="28"/>
          <w:szCs w:val="28"/>
        </w:rPr>
        <w:t>1.</w:t>
      </w:r>
      <w:r w:rsidRPr="00DA4B9D">
        <w:rPr>
          <w:rFonts w:ascii="Times New Roman" w:hAnsi="Times New Roman" w:cs="Times New Roman"/>
          <w:color w:val="000000"/>
          <w:sz w:val="28"/>
          <w:szCs w:val="28"/>
        </w:rPr>
        <w:tab/>
        <w:t>Способность студента творчески применять  полученные знания в течение учебного процесса;</w:t>
      </w:r>
    </w:p>
    <w:p w:rsidR="0060724A" w:rsidRPr="00DA4B9D" w:rsidRDefault="0060724A" w:rsidP="006E3F73">
      <w:pPr>
        <w:shd w:val="clear" w:color="auto" w:fill="FFFFFF"/>
        <w:tabs>
          <w:tab w:val="left" w:pos="1315"/>
        </w:tabs>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color w:val="000000"/>
          <w:sz w:val="28"/>
          <w:szCs w:val="28"/>
        </w:rPr>
        <w:t>2.</w:t>
      </w:r>
      <w:r w:rsidRPr="00DA4B9D">
        <w:rPr>
          <w:rFonts w:ascii="Times New Roman" w:hAnsi="Times New Roman" w:cs="Times New Roman"/>
          <w:color w:val="000000"/>
          <w:sz w:val="28"/>
          <w:szCs w:val="28"/>
        </w:rPr>
        <w:tab/>
        <w:t>Умение     анализировать     источники,     формулировать выдвигаемые  положения,   аргументировано   обосновывать   выводы  и рекомендации и использовать публикации экономических   организаций, известных отечественных и зарубежных специалистов по избранной тематике.</w:t>
      </w:r>
    </w:p>
    <w:p w:rsidR="0060724A" w:rsidRPr="00DA4B9D" w:rsidRDefault="0060724A" w:rsidP="006E3F73">
      <w:pPr>
        <w:shd w:val="clear" w:color="auto" w:fill="FFFFFF"/>
        <w:spacing w:after="0" w:line="240" w:lineRule="auto"/>
        <w:ind w:firstLine="709"/>
        <w:jc w:val="both"/>
        <w:rPr>
          <w:rFonts w:ascii="Times New Roman" w:hAnsi="Times New Roman" w:cs="Times New Roman"/>
          <w:color w:val="000000"/>
          <w:sz w:val="28"/>
          <w:szCs w:val="28"/>
        </w:rPr>
      </w:pPr>
      <w:r w:rsidRPr="00DA4B9D">
        <w:rPr>
          <w:rFonts w:ascii="Times New Roman" w:hAnsi="Times New Roman" w:cs="Times New Roman"/>
          <w:color w:val="000000"/>
          <w:sz w:val="28"/>
          <w:szCs w:val="28"/>
        </w:rPr>
        <w:t>Работа должна представлять интерес для студента, быть актуальной для предприятия (организации), на котором будет проводиться исследование.</w:t>
      </w:r>
    </w:p>
    <w:p w:rsidR="0060724A" w:rsidRPr="00DA4B9D" w:rsidRDefault="0060724A" w:rsidP="006E3F73">
      <w:pPr>
        <w:shd w:val="clear" w:color="auto" w:fill="FFFFFF"/>
        <w:spacing w:after="0" w:line="240" w:lineRule="auto"/>
        <w:ind w:firstLine="709"/>
        <w:jc w:val="both"/>
        <w:rPr>
          <w:rFonts w:ascii="Times New Roman" w:hAnsi="Times New Roman" w:cs="Times New Roman"/>
          <w:color w:val="000000"/>
          <w:sz w:val="28"/>
          <w:szCs w:val="28"/>
        </w:rPr>
      </w:pPr>
      <w:r w:rsidRPr="00DA4B9D">
        <w:rPr>
          <w:rFonts w:ascii="Times New Roman" w:hAnsi="Times New Roman" w:cs="Times New Roman"/>
          <w:color w:val="000000"/>
          <w:sz w:val="28"/>
          <w:szCs w:val="28"/>
        </w:rPr>
        <w:t>В качестве объекта исследования могут быть отдельные предприятия (организации), их производственные подразделения, отдельные виды деятельности.</w:t>
      </w:r>
    </w:p>
    <w:p w:rsidR="0060724A" w:rsidRPr="00DA4B9D" w:rsidRDefault="0060724A" w:rsidP="006E3F73">
      <w:pPr>
        <w:shd w:val="clear" w:color="auto" w:fill="FFFFFF"/>
        <w:spacing w:after="0" w:line="240" w:lineRule="auto"/>
        <w:ind w:firstLine="709"/>
        <w:jc w:val="both"/>
        <w:rPr>
          <w:rFonts w:ascii="Times New Roman" w:hAnsi="Times New Roman" w:cs="Times New Roman"/>
          <w:color w:val="000000"/>
          <w:sz w:val="28"/>
          <w:szCs w:val="28"/>
        </w:rPr>
      </w:pPr>
      <w:r w:rsidRPr="00DA4B9D">
        <w:rPr>
          <w:rFonts w:ascii="Times New Roman" w:hAnsi="Times New Roman" w:cs="Times New Roman"/>
          <w:color w:val="000000"/>
          <w:sz w:val="28"/>
          <w:szCs w:val="28"/>
        </w:rPr>
        <w:t xml:space="preserve">Закрепление за студентом темы исследования осуществляется по </w:t>
      </w:r>
      <w:r w:rsidR="00DA4B9D" w:rsidRPr="00DA4B9D">
        <w:rPr>
          <w:rFonts w:ascii="Times New Roman" w:hAnsi="Times New Roman" w:cs="Times New Roman"/>
          <w:color w:val="000000"/>
          <w:sz w:val="28"/>
          <w:szCs w:val="28"/>
        </w:rPr>
        <w:t>выбору (</w:t>
      </w:r>
      <w:r w:rsidRPr="00DA4B9D">
        <w:rPr>
          <w:rFonts w:ascii="Times New Roman" w:hAnsi="Times New Roman" w:cs="Times New Roman"/>
          <w:color w:val="000000"/>
          <w:sz w:val="28"/>
          <w:szCs w:val="28"/>
        </w:rPr>
        <w:t>личному заявлению</w:t>
      </w:r>
      <w:r w:rsidR="00DA4B9D" w:rsidRPr="00DA4B9D">
        <w:rPr>
          <w:rFonts w:ascii="Times New Roman" w:hAnsi="Times New Roman" w:cs="Times New Roman"/>
          <w:color w:val="000000"/>
          <w:sz w:val="28"/>
          <w:szCs w:val="28"/>
        </w:rPr>
        <w:t>, заданию</w:t>
      </w:r>
      <w:r w:rsidRPr="00DA4B9D">
        <w:rPr>
          <w:rFonts w:ascii="Times New Roman" w:hAnsi="Times New Roman" w:cs="Times New Roman"/>
          <w:color w:val="000000"/>
          <w:sz w:val="28"/>
          <w:szCs w:val="28"/>
        </w:rPr>
        <w:t xml:space="preserve"> </w:t>
      </w:r>
      <w:r w:rsidR="00DA4B9D" w:rsidRPr="00DA4B9D">
        <w:rPr>
          <w:rFonts w:ascii="Times New Roman" w:hAnsi="Times New Roman" w:cs="Times New Roman"/>
          <w:color w:val="000000"/>
          <w:sz w:val="28"/>
          <w:szCs w:val="28"/>
        </w:rPr>
        <w:t xml:space="preserve">или с помощью именованного списка) </w:t>
      </w:r>
      <w:r w:rsidRPr="00DA4B9D">
        <w:rPr>
          <w:rFonts w:ascii="Times New Roman" w:hAnsi="Times New Roman" w:cs="Times New Roman"/>
          <w:color w:val="000000"/>
          <w:sz w:val="28"/>
          <w:szCs w:val="28"/>
        </w:rPr>
        <w:t xml:space="preserve">студента по согласованию с </w:t>
      </w:r>
      <w:r w:rsidR="00DA4B9D" w:rsidRPr="00DA4B9D">
        <w:rPr>
          <w:rFonts w:ascii="Times New Roman" w:hAnsi="Times New Roman" w:cs="Times New Roman"/>
          <w:color w:val="000000"/>
          <w:sz w:val="28"/>
          <w:szCs w:val="28"/>
        </w:rPr>
        <w:t>преподавателем</w:t>
      </w:r>
      <w:r w:rsidRPr="00DA4B9D">
        <w:rPr>
          <w:rFonts w:ascii="Times New Roman" w:hAnsi="Times New Roman" w:cs="Times New Roman"/>
          <w:color w:val="000000"/>
          <w:sz w:val="28"/>
          <w:szCs w:val="28"/>
        </w:rPr>
        <w:t>.</w:t>
      </w:r>
    </w:p>
    <w:p w:rsidR="00DA4B9D" w:rsidRPr="00DA4B9D" w:rsidRDefault="00DA4B9D" w:rsidP="006E3F73">
      <w:pPr>
        <w:shd w:val="clear" w:color="auto" w:fill="FFFFFF"/>
        <w:spacing w:after="0" w:line="240" w:lineRule="auto"/>
        <w:ind w:firstLine="709"/>
        <w:jc w:val="both"/>
        <w:rPr>
          <w:rFonts w:ascii="Times New Roman" w:hAnsi="Times New Roman" w:cs="Times New Roman"/>
          <w:color w:val="000000"/>
          <w:sz w:val="28"/>
          <w:szCs w:val="28"/>
        </w:rPr>
      </w:pPr>
      <w:r w:rsidRPr="00DA4B9D">
        <w:rPr>
          <w:rFonts w:ascii="Times New Roman" w:hAnsi="Times New Roman" w:cs="Times New Roman"/>
          <w:color w:val="000000"/>
          <w:sz w:val="28"/>
          <w:szCs w:val="28"/>
        </w:rPr>
        <w:t>Проект должен быть посвящен решению конкретных практических экономических задач: разработке бизнес-плана предприятия (организации, фирмы), его структурного подразделения, расчету затрат и эффекта вывода на рынок определенной новой продукции (работ и услуг), оценке эффективности внедрения на предприятии того или иного нового оборудования, обоснованию конкретного инновационного и инвестиционного проектов.</w:t>
      </w:r>
    </w:p>
    <w:p w:rsidR="00DA4B9D" w:rsidRPr="00DA4B9D" w:rsidRDefault="00DA4B9D" w:rsidP="006E3F73">
      <w:pPr>
        <w:shd w:val="clear" w:color="auto" w:fill="FFFFFF"/>
        <w:spacing w:after="0" w:line="240" w:lineRule="auto"/>
        <w:ind w:firstLine="709"/>
        <w:jc w:val="both"/>
        <w:rPr>
          <w:rFonts w:ascii="Times New Roman" w:hAnsi="Times New Roman" w:cs="Times New Roman"/>
          <w:sz w:val="28"/>
          <w:szCs w:val="28"/>
        </w:rPr>
      </w:pPr>
      <w:proofErr w:type="gramStart"/>
      <w:r w:rsidRPr="00DA4B9D">
        <w:rPr>
          <w:rFonts w:ascii="Times New Roman" w:hAnsi="Times New Roman" w:cs="Times New Roman"/>
          <w:color w:val="000000"/>
          <w:sz w:val="28"/>
          <w:szCs w:val="28"/>
        </w:rPr>
        <w:t xml:space="preserve">Отличительной чертой курсового проекта является наличие в нем специальной развернутой расчетно-проектной части, в которой приводятся законченные и всесторонне обоснованные (как правило, с помощью </w:t>
      </w:r>
      <w:r w:rsidRPr="00DA4B9D">
        <w:rPr>
          <w:rFonts w:ascii="Times New Roman" w:hAnsi="Times New Roman" w:cs="Times New Roman"/>
          <w:color w:val="000000"/>
          <w:sz w:val="28"/>
          <w:szCs w:val="28"/>
        </w:rPr>
        <w:lastRenderedPageBreak/>
        <w:t>известных методик расчетов, стандартов, пакетов программного обеспечения) экономические, управленческие маркетинговые, организационные, технические и иные мероприятия, позволяющие решить конкретную выбранную проблему.</w:t>
      </w:r>
      <w:proofErr w:type="gramEnd"/>
    </w:p>
    <w:p w:rsidR="00DA4B9D" w:rsidRPr="00DA4B9D" w:rsidRDefault="00DA4B9D" w:rsidP="006E3F73">
      <w:pPr>
        <w:shd w:val="clear" w:color="auto" w:fill="FFFFFF"/>
        <w:spacing w:after="0" w:line="240" w:lineRule="auto"/>
        <w:ind w:firstLine="709"/>
        <w:jc w:val="both"/>
        <w:rPr>
          <w:rFonts w:ascii="Times New Roman" w:hAnsi="Times New Roman" w:cs="Times New Roman"/>
          <w:color w:val="000000"/>
          <w:sz w:val="28"/>
          <w:szCs w:val="28"/>
        </w:rPr>
      </w:pPr>
      <w:r w:rsidRPr="00DA4B9D">
        <w:rPr>
          <w:rFonts w:ascii="Times New Roman" w:hAnsi="Times New Roman" w:cs="Times New Roman"/>
          <w:color w:val="000000"/>
          <w:sz w:val="28"/>
          <w:szCs w:val="28"/>
        </w:rPr>
        <w:t>Если студент не имеет абсолютно никакой возможности выполнить эту часть работы на конкретном предприятии, то ему выдается индивидуальное задание для расчетной части.</w:t>
      </w:r>
    </w:p>
    <w:p w:rsidR="00DA4B9D" w:rsidRDefault="00DA4B9D" w:rsidP="006E3F73">
      <w:pPr>
        <w:shd w:val="clear" w:color="auto" w:fill="FFFFFF"/>
        <w:spacing w:after="0" w:line="240" w:lineRule="auto"/>
        <w:ind w:firstLine="709"/>
        <w:jc w:val="both"/>
        <w:rPr>
          <w:rFonts w:ascii="Times New Roman" w:hAnsi="Times New Roman" w:cs="Times New Roman"/>
          <w:color w:val="000000"/>
          <w:sz w:val="28"/>
          <w:szCs w:val="28"/>
        </w:rPr>
      </w:pPr>
    </w:p>
    <w:p w:rsidR="00DA4B9D" w:rsidRDefault="00DA4B9D" w:rsidP="006E3F73">
      <w:pPr>
        <w:widowControl w:val="0"/>
        <w:numPr>
          <w:ilvl w:val="0"/>
          <w:numId w:val="2"/>
        </w:numPr>
        <w:shd w:val="clear" w:color="auto" w:fill="FFFFFF"/>
        <w:autoSpaceDE w:val="0"/>
        <w:autoSpaceDN w:val="0"/>
        <w:adjustRightInd w:val="0"/>
        <w:spacing w:after="0" w:line="240" w:lineRule="auto"/>
        <w:ind w:left="0" w:firstLine="0"/>
        <w:jc w:val="center"/>
        <w:rPr>
          <w:rFonts w:ascii="Times New Roman" w:hAnsi="Times New Roman" w:cs="Times New Roman"/>
          <w:b/>
          <w:bCs/>
          <w:color w:val="000000"/>
          <w:sz w:val="28"/>
          <w:szCs w:val="28"/>
        </w:rPr>
      </w:pPr>
      <w:r w:rsidRPr="00B21926">
        <w:rPr>
          <w:rFonts w:ascii="Times New Roman" w:hAnsi="Times New Roman" w:cs="Times New Roman"/>
          <w:b/>
          <w:bCs/>
          <w:color w:val="000000"/>
          <w:sz w:val="28"/>
          <w:szCs w:val="28"/>
        </w:rPr>
        <w:t xml:space="preserve">ВЫБОР ТЕМЫ </w:t>
      </w:r>
      <w:r>
        <w:rPr>
          <w:rFonts w:ascii="Times New Roman" w:hAnsi="Times New Roman" w:cs="Times New Roman"/>
          <w:b/>
          <w:bCs/>
          <w:color w:val="000000"/>
          <w:sz w:val="28"/>
          <w:szCs w:val="28"/>
        </w:rPr>
        <w:t>КУРСОВОГО ПРОЕКТА</w:t>
      </w:r>
    </w:p>
    <w:p w:rsidR="00DA4B9D" w:rsidRPr="00DA4B9D" w:rsidRDefault="00DA4B9D" w:rsidP="006E3F73">
      <w:pPr>
        <w:shd w:val="clear" w:color="auto" w:fill="FFFFFF"/>
        <w:spacing w:after="0" w:line="240" w:lineRule="auto"/>
        <w:ind w:firstLine="709"/>
        <w:jc w:val="both"/>
        <w:rPr>
          <w:rFonts w:ascii="Times New Roman" w:hAnsi="Times New Roman" w:cs="Times New Roman"/>
          <w:color w:val="000000"/>
          <w:sz w:val="28"/>
          <w:szCs w:val="28"/>
        </w:rPr>
      </w:pPr>
    </w:p>
    <w:p w:rsidR="00DA4B9D" w:rsidRPr="00DA4B9D" w:rsidRDefault="00DA4B9D" w:rsidP="006E3F73">
      <w:pPr>
        <w:shd w:val="clear" w:color="auto" w:fill="FFFFFF"/>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color w:val="000000"/>
          <w:sz w:val="28"/>
          <w:szCs w:val="28"/>
        </w:rPr>
        <w:t xml:space="preserve">Выбор темы проекта осуществляется на основе </w:t>
      </w:r>
      <w:r>
        <w:rPr>
          <w:rFonts w:ascii="Times New Roman" w:hAnsi="Times New Roman" w:cs="Times New Roman"/>
          <w:color w:val="000000"/>
          <w:sz w:val="28"/>
          <w:szCs w:val="28"/>
        </w:rPr>
        <w:t xml:space="preserve">представленной </w:t>
      </w:r>
      <w:r w:rsidRPr="00DA4B9D">
        <w:rPr>
          <w:rFonts w:ascii="Times New Roman" w:hAnsi="Times New Roman" w:cs="Times New Roman"/>
          <w:color w:val="000000"/>
          <w:sz w:val="28"/>
          <w:szCs w:val="28"/>
        </w:rPr>
        <w:t xml:space="preserve">тематики, содержащей общетеоретические темы по </w:t>
      </w:r>
      <w:r>
        <w:rPr>
          <w:rFonts w:ascii="Times New Roman" w:hAnsi="Times New Roman" w:cs="Times New Roman"/>
          <w:color w:val="000000"/>
          <w:sz w:val="28"/>
          <w:szCs w:val="28"/>
        </w:rPr>
        <w:t>«Экономике организации»</w:t>
      </w:r>
    </w:p>
    <w:p w:rsidR="00DA4B9D" w:rsidRPr="00DA4B9D" w:rsidRDefault="00DA4B9D" w:rsidP="006E3F73">
      <w:pPr>
        <w:shd w:val="clear" w:color="auto" w:fill="FFFFFF"/>
        <w:spacing w:after="0" w:line="240" w:lineRule="auto"/>
        <w:ind w:firstLine="709"/>
        <w:jc w:val="both"/>
        <w:rPr>
          <w:rFonts w:ascii="Times New Roman" w:hAnsi="Times New Roman" w:cs="Times New Roman"/>
          <w:sz w:val="28"/>
          <w:szCs w:val="28"/>
        </w:rPr>
      </w:pPr>
      <w:proofErr w:type="gramStart"/>
      <w:r w:rsidRPr="00DA4B9D">
        <w:rPr>
          <w:rFonts w:ascii="Times New Roman" w:hAnsi="Times New Roman" w:cs="Times New Roman"/>
          <w:color w:val="000000"/>
          <w:sz w:val="28"/>
          <w:szCs w:val="28"/>
        </w:rPr>
        <w:t xml:space="preserve">При выборе темы студент должен руководствоваться своим научным интересом, учитывать опыт, </w:t>
      </w:r>
      <w:r>
        <w:rPr>
          <w:rFonts w:ascii="Times New Roman" w:hAnsi="Times New Roman" w:cs="Times New Roman"/>
          <w:color w:val="000000"/>
          <w:sz w:val="28"/>
          <w:szCs w:val="28"/>
        </w:rPr>
        <w:t xml:space="preserve">как профессиональной деятельности, так и </w:t>
      </w:r>
      <w:r w:rsidRPr="00DA4B9D">
        <w:rPr>
          <w:rFonts w:ascii="Times New Roman" w:hAnsi="Times New Roman" w:cs="Times New Roman"/>
          <w:color w:val="000000"/>
          <w:sz w:val="28"/>
          <w:szCs w:val="28"/>
        </w:rPr>
        <w:t>накопленный при написании курсовых работ, опираясь на знание специальной экономической литературы по избранной проблеме.</w:t>
      </w:r>
      <w:proofErr w:type="gramEnd"/>
    </w:p>
    <w:p w:rsidR="00DA4B9D" w:rsidRPr="00DA4B9D" w:rsidRDefault="00DA4B9D" w:rsidP="006E3F73">
      <w:pPr>
        <w:shd w:val="clear" w:color="auto" w:fill="FFFFFF"/>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color w:val="000000"/>
          <w:sz w:val="28"/>
          <w:szCs w:val="28"/>
        </w:rPr>
        <w:t xml:space="preserve">Опыт показывает, что </w:t>
      </w:r>
      <w:r w:rsidR="0062257D">
        <w:rPr>
          <w:rFonts w:ascii="Times New Roman" w:hAnsi="Times New Roman" w:cs="Times New Roman"/>
          <w:color w:val="000000"/>
          <w:sz w:val="28"/>
          <w:szCs w:val="28"/>
        </w:rPr>
        <w:t>курсов</w:t>
      </w:r>
      <w:r w:rsidRPr="00DA4B9D">
        <w:rPr>
          <w:rFonts w:ascii="Times New Roman" w:hAnsi="Times New Roman" w:cs="Times New Roman"/>
          <w:color w:val="000000"/>
          <w:sz w:val="28"/>
          <w:szCs w:val="28"/>
        </w:rPr>
        <w:t>ые проекты высокого качества представляют, как правило, те студенты, которые исследова</w:t>
      </w:r>
      <w:r w:rsidR="0062257D">
        <w:rPr>
          <w:rFonts w:ascii="Times New Roman" w:hAnsi="Times New Roman" w:cs="Times New Roman"/>
          <w:color w:val="000000"/>
          <w:sz w:val="28"/>
          <w:szCs w:val="28"/>
        </w:rPr>
        <w:t>л</w:t>
      </w:r>
      <w:r w:rsidRPr="00DA4B9D">
        <w:rPr>
          <w:rFonts w:ascii="Times New Roman" w:hAnsi="Times New Roman" w:cs="Times New Roman"/>
          <w:color w:val="000000"/>
          <w:sz w:val="28"/>
          <w:szCs w:val="28"/>
        </w:rPr>
        <w:t>и проблем</w:t>
      </w:r>
      <w:r w:rsidR="0062257D">
        <w:rPr>
          <w:rFonts w:ascii="Times New Roman" w:hAnsi="Times New Roman" w:cs="Times New Roman"/>
          <w:color w:val="000000"/>
          <w:sz w:val="28"/>
          <w:szCs w:val="28"/>
        </w:rPr>
        <w:t>ы</w:t>
      </w:r>
      <w:r w:rsidRPr="00DA4B9D">
        <w:rPr>
          <w:rFonts w:ascii="Times New Roman" w:hAnsi="Times New Roman" w:cs="Times New Roman"/>
          <w:color w:val="000000"/>
          <w:sz w:val="28"/>
          <w:szCs w:val="28"/>
        </w:rPr>
        <w:t xml:space="preserve">, </w:t>
      </w:r>
      <w:r w:rsidR="0062257D">
        <w:rPr>
          <w:rFonts w:ascii="Times New Roman" w:hAnsi="Times New Roman" w:cs="Times New Roman"/>
          <w:color w:val="000000"/>
          <w:sz w:val="28"/>
          <w:szCs w:val="28"/>
        </w:rPr>
        <w:t>имеющие место на предприятии где работали сами (заочное отделение), либо где работал кто-либо из их близких родственников (очное отделение)</w:t>
      </w:r>
      <w:r w:rsidRPr="00DA4B9D">
        <w:rPr>
          <w:rFonts w:ascii="Times New Roman" w:hAnsi="Times New Roman" w:cs="Times New Roman"/>
          <w:color w:val="000000"/>
          <w:sz w:val="28"/>
          <w:szCs w:val="28"/>
        </w:rPr>
        <w:t xml:space="preserve">, сумели систематизировать знания, накопленные в процессе всей предшествующей учебно-исследовательской </w:t>
      </w:r>
      <w:r w:rsidR="0062257D">
        <w:rPr>
          <w:rFonts w:ascii="Times New Roman" w:hAnsi="Times New Roman" w:cs="Times New Roman"/>
          <w:color w:val="000000"/>
          <w:sz w:val="28"/>
          <w:szCs w:val="28"/>
        </w:rPr>
        <w:t>деятельности</w:t>
      </w:r>
      <w:r w:rsidRPr="00DA4B9D">
        <w:rPr>
          <w:rFonts w:ascii="Times New Roman" w:hAnsi="Times New Roman" w:cs="Times New Roman"/>
          <w:color w:val="000000"/>
          <w:sz w:val="28"/>
          <w:szCs w:val="28"/>
        </w:rPr>
        <w:t>.</w:t>
      </w:r>
    </w:p>
    <w:p w:rsidR="00DA4B9D" w:rsidRPr="00DA4B9D" w:rsidRDefault="00DA4B9D" w:rsidP="006E3F73">
      <w:pPr>
        <w:shd w:val="clear" w:color="auto" w:fill="FFFFFF"/>
        <w:spacing w:after="0" w:line="240" w:lineRule="auto"/>
        <w:ind w:firstLine="709"/>
        <w:jc w:val="both"/>
        <w:rPr>
          <w:rFonts w:ascii="Times New Roman" w:hAnsi="Times New Roman" w:cs="Times New Roman"/>
          <w:sz w:val="28"/>
          <w:szCs w:val="28"/>
        </w:rPr>
      </w:pPr>
      <w:r w:rsidRPr="00DA4B9D">
        <w:rPr>
          <w:rFonts w:ascii="Times New Roman" w:hAnsi="Times New Roman" w:cs="Times New Roman"/>
          <w:color w:val="000000"/>
          <w:sz w:val="28"/>
          <w:szCs w:val="28"/>
        </w:rPr>
        <w:t xml:space="preserve">В отдельных случаях студент может выбрать для своего проекта тему, которая не вошла в утвержденную </w:t>
      </w:r>
      <w:r w:rsidR="0062257D">
        <w:rPr>
          <w:rFonts w:ascii="Times New Roman" w:hAnsi="Times New Roman" w:cs="Times New Roman"/>
          <w:color w:val="000000"/>
          <w:sz w:val="28"/>
          <w:szCs w:val="28"/>
        </w:rPr>
        <w:t>тематику</w:t>
      </w:r>
      <w:r w:rsidRPr="00DA4B9D">
        <w:rPr>
          <w:rFonts w:ascii="Times New Roman" w:hAnsi="Times New Roman" w:cs="Times New Roman"/>
          <w:color w:val="000000"/>
          <w:sz w:val="28"/>
          <w:szCs w:val="28"/>
        </w:rPr>
        <w:t xml:space="preserve">. В этих случаях тема должна быть всесторонне обоснована </w:t>
      </w:r>
      <w:r w:rsidR="0062257D">
        <w:rPr>
          <w:rFonts w:ascii="Times New Roman" w:hAnsi="Times New Roman" w:cs="Times New Roman"/>
          <w:color w:val="000000"/>
          <w:sz w:val="28"/>
          <w:szCs w:val="28"/>
        </w:rPr>
        <w:t xml:space="preserve">и </w:t>
      </w:r>
      <w:r w:rsidRPr="00DA4B9D">
        <w:rPr>
          <w:rFonts w:ascii="Times New Roman" w:hAnsi="Times New Roman" w:cs="Times New Roman"/>
          <w:color w:val="000000"/>
          <w:sz w:val="28"/>
          <w:szCs w:val="28"/>
        </w:rPr>
        <w:t>согласована с научным руководителем</w:t>
      </w:r>
      <w:r w:rsidR="0062257D">
        <w:rPr>
          <w:rFonts w:ascii="Times New Roman" w:hAnsi="Times New Roman" w:cs="Times New Roman"/>
          <w:color w:val="000000"/>
          <w:sz w:val="28"/>
          <w:szCs w:val="28"/>
        </w:rPr>
        <w:t xml:space="preserve"> – преподавателем, который будет оценивать работу</w:t>
      </w:r>
      <w:r w:rsidRPr="00DA4B9D">
        <w:rPr>
          <w:rFonts w:ascii="Times New Roman" w:hAnsi="Times New Roman" w:cs="Times New Roman"/>
          <w:color w:val="000000"/>
          <w:sz w:val="28"/>
          <w:szCs w:val="28"/>
        </w:rPr>
        <w:t>.</w:t>
      </w:r>
    </w:p>
    <w:p w:rsidR="00DA4B9D" w:rsidRDefault="00DA4B9D" w:rsidP="006E3F73">
      <w:pPr>
        <w:shd w:val="clear" w:color="auto" w:fill="FFFFFF"/>
        <w:spacing w:after="0" w:line="240" w:lineRule="auto"/>
        <w:ind w:firstLine="709"/>
        <w:jc w:val="both"/>
        <w:rPr>
          <w:rFonts w:ascii="Times New Roman" w:hAnsi="Times New Roman" w:cs="Times New Roman"/>
          <w:color w:val="000000"/>
          <w:sz w:val="28"/>
          <w:szCs w:val="28"/>
        </w:rPr>
      </w:pPr>
      <w:r w:rsidRPr="00DA4B9D">
        <w:rPr>
          <w:rFonts w:ascii="Times New Roman" w:hAnsi="Times New Roman" w:cs="Times New Roman"/>
          <w:color w:val="000000"/>
          <w:sz w:val="28"/>
          <w:szCs w:val="28"/>
        </w:rPr>
        <w:t xml:space="preserve">При выборе темы проекта нужно учитывать,   актуальность темы исследования, практическую значимость, а также  возможность использования </w:t>
      </w:r>
      <w:proofErr w:type="gramStart"/>
      <w:r w:rsidRPr="00DA4B9D">
        <w:rPr>
          <w:rFonts w:ascii="Times New Roman" w:hAnsi="Times New Roman" w:cs="Times New Roman"/>
          <w:color w:val="000000"/>
          <w:sz w:val="28"/>
          <w:szCs w:val="28"/>
        </w:rPr>
        <w:t>в</w:t>
      </w:r>
      <w:proofErr w:type="gramEnd"/>
      <w:r w:rsidRPr="00DA4B9D">
        <w:rPr>
          <w:rFonts w:ascii="Times New Roman" w:hAnsi="Times New Roman" w:cs="Times New Roman"/>
          <w:color w:val="000000"/>
          <w:sz w:val="28"/>
          <w:szCs w:val="28"/>
        </w:rPr>
        <w:t xml:space="preserve"> конкретного фактического материала</w:t>
      </w:r>
      <w:r w:rsidR="0062257D">
        <w:rPr>
          <w:rFonts w:ascii="Times New Roman" w:hAnsi="Times New Roman" w:cs="Times New Roman"/>
          <w:color w:val="000000"/>
          <w:sz w:val="28"/>
          <w:szCs w:val="28"/>
        </w:rPr>
        <w:t xml:space="preserve">. </w:t>
      </w:r>
    </w:p>
    <w:p w:rsidR="0062257D" w:rsidRDefault="0062257D" w:rsidP="006E3F73">
      <w:pPr>
        <w:shd w:val="clear" w:color="auto" w:fill="FFFFFF"/>
        <w:spacing w:after="0" w:line="240" w:lineRule="auto"/>
        <w:ind w:firstLine="709"/>
        <w:jc w:val="both"/>
        <w:rPr>
          <w:rFonts w:ascii="Times New Roman" w:hAnsi="Times New Roman" w:cs="Times New Roman"/>
          <w:color w:val="000000"/>
          <w:sz w:val="28"/>
          <w:szCs w:val="28"/>
        </w:rPr>
      </w:pPr>
    </w:p>
    <w:p w:rsidR="0062257D" w:rsidRDefault="0062257D" w:rsidP="006E3F73">
      <w:pPr>
        <w:shd w:val="clear" w:color="auto" w:fill="FFFFFF"/>
        <w:spacing w:after="0" w:line="240" w:lineRule="auto"/>
        <w:ind w:firstLine="709"/>
        <w:jc w:val="both"/>
        <w:rPr>
          <w:rFonts w:ascii="Times New Roman" w:hAnsi="Times New Roman" w:cs="Times New Roman"/>
          <w:color w:val="000000"/>
          <w:sz w:val="28"/>
          <w:szCs w:val="28"/>
        </w:rPr>
      </w:pPr>
    </w:p>
    <w:p w:rsidR="0062257D" w:rsidRDefault="0062257D" w:rsidP="006E3F73">
      <w:pPr>
        <w:shd w:val="clear" w:color="auto" w:fill="FFFFFF"/>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B21926">
        <w:rPr>
          <w:rFonts w:ascii="Times New Roman" w:hAnsi="Times New Roman" w:cs="Times New Roman"/>
          <w:b/>
          <w:bCs/>
          <w:color w:val="000000"/>
          <w:sz w:val="28"/>
          <w:szCs w:val="28"/>
        </w:rPr>
        <w:t xml:space="preserve">. ПОДГОТОВКА </w:t>
      </w:r>
      <w:r w:rsidR="006E3F73">
        <w:rPr>
          <w:rFonts w:ascii="Times New Roman" w:hAnsi="Times New Roman" w:cs="Times New Roman"/>
          <w:b/>
          <w:bCs/>
          <w:color w:val="000000"/>
          <w:sz w:val="28"/>
          <w:szCs w:val="28"/>
        </w:rPr>
        <w:t>КУРСОВ</w:t>
      </w:r>
      <w:r>
        <w:rPr>
          <w:rFonts w:ascii="Times New Roman" w:hAnsi="Times New Roman" w:cs="Times New Roman"/>
          <w:b/>
          <w:bCs/>
          <w:color w:val="000000"/>
          <w:sz w:val="28"/>
          <w:szCs w:val="28"/>
        </w:rPr>
        <w:t>ОГО ПРОЕКТА</w:t>
      </w:r>
    </w:p>
    <w:p w:rsidR="0062257D" w:rsidRPr="00B21926" w:rsidRDefault="0062257D" w:rsidP="006E3F73">
      <w:pPr>
        <w:shd w:val="clear" w:color="auto" w:fill="FFFFFF"/>
        <w:spacing w:after="0" w:line="240" w:lineRule="auto"/>
        <w:jc w:val="center"/>
        <w:rPr>
          <w:rFonts w:ascii="Times New Roman" w:hAnsi="Times New Roman" w:cs="Times New Roman"/>
          <w:b/>
          <w:bCs/>
          <w:sz w:val="28"/>
          <w:szCs w:val="28"/>
        </w:rPr>
      </w:pPr>
    </w:p>
    <w:p w:rsidR="0062257D" w:rsidRDefault="0062257D" w:rsidP="006E3F73">
      <w:pPr>
        <w:shd w:val="clear" w:color="auto" w:fill="FFFFFF"/>
        <w:spacing w:after="0" w:line="240" w:lineRule="auto"/>
        <w:ind w:firstLine="709"/>
        <w:jc w:val="both"/>
        <w:rPr>
          <w:rFonts w:ascii="Times New Roman" w:hAnsi="Times New Roman" w:cs="Times New Roman"/>
          <w:color w:val="000000"/>
          <w:spacing w:val="-1"/>
          <w:sz w:val="28"/>
          <w:szCs w:val="28"/>
        </w:rPr>
      </w:pPr>
      <w:r w:rsidRPr="00BB1FF2">
        <w:rPr>
          <w:rFonts w:ascii="Times New Roman" w:hAnsi="Times New Roman" w:cs="Times New Roman"/>
          <w:color w:val="000000"/>
          <w:spacing w:val="-1"/>
          <w:sz w:val="28"/>
          <w:szCs w:val="28"/>
        </w:rPr>
        <w:t xml:space="preserve">Подготовка написания </w:t>
      </w:r>
      <w:r>
        <w:rPr>
          <w:rFonts w:ascii="Times New Roman" w:hAnsi="Times New Roman" w:cs="Times New Roman"/>
          <w:color w:val="000000"/>
          <w:spacing w:val="-1"/>
          <w:sz w:val="28"/>
          <w:szCs w:val="28"/>
        </w:rPr>
        <w:t>проекта</w:t>
      </w:r>
      <w:r w:rsidRPr="00BB1FF2">
        <w:rPr>
          <w:rFonts w:ascii="Times New Roman" w:hAnsi="Times New Roman" w:cs="Times New Roman"/>
          <w:color w:val="000000"/>
          <w:spacing w:val="-1"/>
          <w:sz w:val="28"/>
          <w:szCs w:val="28"/>
        </w:rPr>
        <w:t xml:space="preserve"> начинается с </w:t>
      </w:r>
      <w:r>
        <w:rPr>
          <w:rFonts w:ascii="Times New Roman" w:hAnsi="Times New Roman" w:cs="Times New Roman"/>
          <w:color w:val="000000"/>
          <w:spacing w:val="-1"/>
          <w:sz w:val="28"/>
          <w:szCs w:val="28"/>
        </w:rPr>
        <w:t xml:space="preserve">выбора темы и </w:t>
      </w:r>
      <w:r w:rsidRPr="00BB1FF2">
        <w:rPr>
          <w:rFonts w:ascii="Times New Roman" w:hAnsi="Times New Roman" w:cs="Times New Roman"/>
          <w:color w:val="000000"/>
          <w:spacing w:val="-1"/>
          <w:sz w:val="28"/>
          <w:szCs w:val="28"/>
        </w:rPr>
        <w:t xml:space="preserve">получения </w:t>
      </w:r>
      <w:r w:rsidRPr="00BB1FF2">
        <w:rPr>
          <w:rFonts w:ascii="Times New Roman" w:hAnsi="Times New Roman" w:cs="Times New Roman"/>
          <w:color w:val="000000"/>
          <w:spacing w:val="2"/>
          <w:sz w:val="28"/>
          <w:szCs w:val="28"/>
        </w:rPr>
        <w:t xml:space="preserve">студентом от </w:t>
      </w:r>
      <w:r>
        <w:rPr>
          <w:rFonts w:ascii="Times New Roman" w:hAnsi="Times New Roman" w:cs="Times New Roman"/>
          <w:color w:val="000000"/>
          <w:spacing w:val="2"/>
          <w:sz w:val="28"/>
          <w:szCs w:val="28"/>
        </w:rPr>
        <w:t>преподавателя</w:t>
      </w:r>
      <w:r w:rsidRPr="00BB1FF2">
        <w:rPr>
          <w:rFonts w:ascii="Times New Roman" w:hAnsi="Times New Roman" w:cs="Times New Roman"/>
          <w:color w:val="000000"/>
          <w:spacing w:val="2"/>
          <w:sz w:val="28"/>
          <w:szCs w:val="28"/>
        </w:rPr>
        <w:t xml:space="preserve"> задания </w:t>
      </w:r>
      <w:r>
        <w:rPr>
          <w:rFonts w:ascii="Times New Roman" w:hAnsi="Times New Roman" w:cs="Times New Roman"/>
          <w:color w:val="000000"/>
          <w:spacing w:val="2"/>
          <w:sz w:val="28"/>
          <w:szCs w:val="28"/>
        </w:rPr>
        <w:t>на</w:t>
      </w:r>
      <w:r w:rsidRPr="00BB1FF2">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 проект</w:t>
      </w:r>
      <w:r w:rsidRPr="00BB1FF2">
        <w:rPr>
          <w:rFonts w:ascii="Times New Roman" w:hAnsi="Times New Roman" w:cs="Times New Roman"/>
          <w:color w:val="000000"/>
          <w:spacing w:val="2"/>
          <w:sz w:val="28"/>
          <w:szCs w:val="28"/>
        </w:rPr>
        <w:t xml:space="preserve">, в </w:t>
      </w:r>
      <w:r w:rsidRPr="00BB1FF2">
        <w:rPr>
          <w:rFonts w:ascii="Times New Roman" w:hAnsi="Times New Roman" w:cs="Times New Roman"/>
          <w:color w:val="000000"/>
          <w:spacing w:val="-1"/>
          <w:sz w:val="28"/>
          <w:szCs w:val="28"/>
        </w:rPr>
        <w:t>котор</w:t>
      </w:r>
      <w:r>
        <w:rPr>
          <w:rFonts w:ascii="Times New Roman" w:hAnsi="Times New Roman" w:cs="Times New Roman"/>
          <w:color w:val="000000"/>
          <w:spacing w:val="-1"/>
          <w:sz w:val="28"/>
          <w:szCs w:val="28"/>
        </w:rPr>
        <w:t>ом</w:t>
      </w:r>
      <w:r w:rsidRPr="00BB1FF2">
        <w:rPr>
          <w:rFonts w:ascii="Times New Roman" w:hAnsi="Times New Roman" w:cs="Times New Roman"/>
          <w:color w:val="000000"/>
          <w:spacing w:val="-1"/>
          <w:sz w:val="28"/>
          <w:szCs w:val="28"/>
        </w:rPr>
        <w:t xml:space="preserve"> указывается тема, срок </w:t>
      </w:r>
      <w:r>
        <w:rPr>
          <w:rFonts w:ascii="Times New Roman" w:hAnsi="Times New Roman" w:cs="Times New Roman"/>
          <w:color w:val="000000"/>
          <w:spacing w:val="-1"/>
          <w:sz w:val="28"/>
          <w:szCs w:val="28"/>
        </w:rPr>
        <w:t xml:space="preserve">получения задания и срок </w:t>
      </w:r>
      <w:r w:rsidRPr="00BB1FF2">
        <w:rPr>
          <w:rFonts w:ascii="Times New Roman" w:hAnsi="Times New Roman" w:cs="Times New Roman"/>
          <w:color w:val="000000"/>
          <w:spacing w:val="-1"/>
          <w:sz w:val="28"/>
          <w:szCs w:val="28"/>
        </w:rPr>
        <w:t xml:space="preserve">окончания, исходные данные к работе, перечень подлежащих разработке в </w:t>
      </w:r>
      <w:r>
        <w:rPr>
          <w:rFonts w:ascii="Times New Roman" w:hAnsi="Times New Roman" w:cs="Times New Roman"/>
          <w:color w:val="000000"/>
          <w:spacing w:val="-1"/>
          <w:sz w:val="28"/>
          <w:szCs w:val="28"/>
        </w:rPr>
        <w:t>проекте</w:t>
      </w:r>
      <w:r w:rsidRPr="00BB1FF2">
        <w:rPr>
          <w:rFonts w:ascii="Times New Roman" w:hAnsi="Times New Roman" w:cs="Times New Roman"/>
          <w:color w:val="000000"/>
          <w:spacing w:val="-1"/>
          <w:sz w:val="28"/>
          <w:szCs w:val="28"/>
        </w:rPr>
        <w:t xml:space="preserve"> вопросов, перечень графического материала.</w:t>
      </w:r>
    </w:p>
    <w:p w:rsidR="0062257D" w:rsidRDefault="0062257D" w:rsidP="006E3F73">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Затем, если учебным планом предусмотрены</w:t>
      </w:r>
      <w:r w:rsidR="00ED1735">
        <w:rPr>
          <w:rFonts w:ascii="Times New Roman" w:hAnsi="Times New Roman" w:cs="Times New Roman"/>
          <w:color w:val="000000"/>
          <w:spacing w:val="-1"/>
          <w:sz w:val="28"/>
          <w:szCs w:val="28"/>
        </w:rPr>
        <w:t xml:space="preserve"> занятия по курсовому проектированию, то подготовка проекта поэтапно осуществляется на занятиях, единственное, что необходимо студенту – поработать с рекомендованной литературой и источниками и принести соответствующий теме материал для выполнения расчетной части, а также осуществлять набор текста, фактически согласованного с руководителем на занятии.</w:t>
      </w:r>
    </w:p>
    <w:p w:rsidR="00ED1735" w:rsidRPr="00BB1FF2" w:rsidRDefault="00ED1735" w:rsidP="006E3F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lastRenderedPageBreak/>
        <w:t>Если учебным планом не предусмотрены занятия по курсовому проектированию, то объем самостоятельной работы студента увеличивается.</w:t>
      </w:r>
    </w:p>
    <w:p w:rsidR="0062257D" w:rsidRPr="00BB1FF2" w:rsidRDefault="0062257D" w:rsidP="006E3F73">
      <w:pPr>
        <w:shd w:val="clear" w:color="auto" w:fill="FFFFFF"/>
        <w:spacing w:after="0" w:line="240" w:lineRule="auto"/>
        <w:ind w:firstLine="709"/>
        <w:jc w:val="both"/>
        <w:rPr>
          <w:rFonts w:ascii="Times New Roman" w:hAnsi="Times New Roman" w:cs="Times New Roman"/>
          <w:sz w:val="28"/>
          <w:szCs w:val="28"/>
        </w:rPr>
      </w:pPr>
      <w:r w:rsidRPr="00BB1FF2">
        <w:rPr>
          <w:rFonts w:ascii="Times New Roman" w:hAnsi="Times New Roman" w:cs="Times New Roman"/>
          <w:color w:val="000000"/>
          <w:spacing w:val="-1"/>
          <w:sz w:val="28"/>
          <w:szCs w:val="28"/>
        </w:rPr>
        <w:t xml:space="preserve">После получения задания студент составляет план </w:t>
      </w:r>
      <w:r w:rsidRPr="00BB1FF2">
        <w:rPr>
          <w:rFonts w:ascii="Times New Roman" w:hAnsi="Times New Roman" w:cs="Times New Roman"/>
          <w:color w:val="000000"/>
          <w:spacing w:val="7"/>
          <w:sz w:val="28"/>
          <w:szCs w:val="28"/>
        </w:rPr>
        <w:t xml:space="preserve">подготовки </w:t>
      </w:r>
      <w:r>
        <w:rPr>
          <w:rFonts w:ascii="Times New Roman" w:hAnsi="Times New Roman" w:cs="Times New Roman"/>
          <w:color w:val="000000"/>
          <w:spacing w:val="7"/>
          <w:sz w:val="28"/>
          <w:szCs w:val="28"/>
        </w:rPr>
        <w:t>проекта</w:t>
      </w:r>
      <w:r w:rsidRPr="00BB1FF2">
        <w:rPr>
          <w:rFonts w:ascii="Times New Roman" w:hAnsi="Times New Roman" w:cs="Times New Roman"/>
          <w:color w:val="000000"/>
          <w:spacing w:val="7"/>
          <w:sz w:val="28"/>
          <w:szCs w:val="28"/>
        </w:rPr>
        <w:t xml:space="preserve"> </w:t>
      </w:r>
    </w:p>
    <w:p w:rsidR="0062257D" w:rsidRPr="00BB1FF2" w:rsidRDefault="0062257D" w:rsidP="006E3F73">
      <w:pPr>
        <w:shd w:val="clear" w:color="auto" w:fill="FFFFFF"/>
        <w:spacing w:after="0" w:line="240" w:lineRule="auto"/>
        <w:ind w:firstLine="709"/>
        <w:jc w:val="both"/>
        <w:rPr>
          <w:rFonts w:ascii="Times New Roman" w:hAnsi="Times New Roman" w:cs="Times New Roman"/>
          <w:sz w:val="28"/>
          <w:szCs w:val="28"/>
        </w:rPr>
      </w:pPr>
      <w:r w:rsidRPr="00BB1FF2">
        <w:rPr>
          <w:rFonts w:ascii="Times New Roman" w:hAnsi="Times New Roman" w:cs="Times New Roman"/>
          <w:color w:val="000000"/>
          <w:spacing w:val="-1"/>
          <w:sz w:val="28"/>
          <w:szCs w:val="28"/>
        </w:rPr>
        <w:t xml:space="preserve">Библиография является важным этапом при подготовке </w:t>
      </w:r>
      <w:r w:rsidR="006E3F73">
        <w:rPr>
          <w:rFonts w:ascii="Times New Roman" w:hAnsi="Times New Roman" w:cs="Times New Roman"/>
          <w:color w:val="000000"/>
          <w:spacing w:val="-1"/>
          <w:sz w:val="28"/>
          <w:szCs w:val="28"/>
        </w:rPr>
        <w:t>курсового</w:t>
      </w:r>
      <w:r>
        <w:rPr>
          <w:rFonts w:ascii="Times New Roman" w:hAnsi="Times New Roman" w:cs="Times New Roman"/>
          <w:color w:val="000000"/>
          <w:spacing w:val="-1"/>
          <w:sz w:val="28"/>
          <w:szCs w:val="28"/>
        </w:rPr>
        <w:t xml:space="preserve"> проекта</w:t>
      </w:r>
      <w:r w:rsidRPr="00BB1FF2">
        <w:rPr>
          <w:rFonts w:ascii="Times New Roman" w:hAnsi="Times New Roman" w:cs="Times New Roman"/>
          <w:color w:val="000000"/>
          <w:spacing w:val="2"/>
          <w:sz w:val="28"/>
          <w:szCs w:val="28"/>
        </w:rPr>
        <w:t xml:space="preserve">. </w:t>
      </w:r>
      <w:r w:rsidRPr="00BB1FF2">
        <w:rPr>
          <w:rFonts w:ascii="Times New Roman" w:hAnsi="Times New Roman" w:cs="Times New Roman"/>
          <w:color w:val="000000"/>
          <w:spacing w:val="-2"/>
          <w:sz w:val="28"/>
          <w:szCs w:val="28"/>
        </w:rPr>
        <w:t xml:space="preserve">В процессе </w:t>
      </w:r>
      <w:r w:rsidRPr="00BB1FF2">
        <w:rPr>
          <w:rFonts w:ascii="Times New Roman" w:hAnsi="Times New Roman" w:cs="Times New Roman"/>
          <w:color w:val="000000"/>
          <w:sz w:val="28"/>
          <w:szCs w:val="28"/>
        </w:rPr>
        <w:t xml:space="preserve">подбора литературы необходимо просмотреть специализированные </w:t>
      </w:r>
      <w:r w:rsidRPr="00BB1FF2">
        <w:rPr>
          <w:rFonts w:ascii="Times New Roman" w:hAnsi="Times New Roman" w:cs="Times New Roman"/>
          <w:color w:val="000000"/>
          <w:spacing w:val="9"/>
          <w:sz w:val="28"/>
          <w:szCs w:val="28"/>
        </w:rPr>
        <w:t>экономические журналы и газеты (российские и</w:t>
      </w:r>
      <w:r w:rsidR="00ED1735">
        <w:rPr>
          <w:rFonts w:ascii="Times New Roman" w:hAnsi="Times New Roman" w:cs="Times New Roman"/>
          <w:color w:val="000000"/>
          <w:spacing w:val="9"/>
          <w:sz w:val="28"/>
          <w:szCs w:val="28"/>
        </w:rPr>
        <w:t>/или</w:t>
      </w:r>
      <w:r w:rsidRPr="00BB1FF2">
        <w:rPr>
          <w:rFonts w:ascii="Times New Roman" w:hAnsi="Times New Roman" w:cs="Times New Roman"/>
          <w:color w:val="000000"/>
          <w:spacing w:val="9"/>
          <w:sz w:val="28"/>
          <w:szCs w:val="28"/>
        </w:rPr>
        <w:t xml:space="preserve"> зарубежные), </w:t>
      </w:r>
      <w:r w:rsidRPr="00BB1FF2">
        <w:rPr>
          <w:rFonts w:ascii="Times New Roman" w:hAnsi="Times New Roman" w:cs="Times New Roman"/>
          <w:color w:val="000000"/>
          <w:spacing w:val="1"/>
          <w:sz w:val="28"/>
          <w:szCs w:val="28"/>
        </w:rPr>
        <w:t xml:space="preserve">использовать информацию </w:t>
      </w:r>
      <w:r w:rsidR="00ED1735">
        <w:rPr>
          <w:rFonts w:ascii="Times New Roman" w:hAnsi="Times New Roman" w:cs="Times New Roman"/>
          <w:color w:val="000000"/>
          <w:spacing w:val="1"/>
          <w:sz w:val="28"/>
          <w:szCs w:val="28"/>
        </w:rPr>
        <w:t xml:space="preserve">глобальной сети </w:t>
      </w:r>
      <w:r w:rsidRPr="00BB1FF2">
        <w:rPr>
          <w:rFonts w:ascii="Times New Roman" w:hAnsi="Times New Roman" w:cs="Times New Roman"/>
          <w:color w:val="000000"/>
          <w:spacing w:val="1"/>
          <w:sz w:val="28"/>
          <w:szCs w:val="28"/>
        </w:rPr>
        <w:t xml:space="preserve">Интернет, записывать реквизиты сайта, с </w:t>
      </w:r>
      <w:r w:rsidRPr="00BB1FF2">
        <w:rPr>
          <w:rFonts w:ascii="Times New Roman" w:hAnsi="Times New Roman" w:cs="Times New Roman"/>
          <w:color w:val="000000"/>
          <w:spacing w:val="-2"/>
          <w:sz w:val="28"/>
          <w:szCs w:val="28"/>
        </w:rPr>
        <w:t xml:space="preserve">которого </w:t>
      </w:r>
      <w:r w:rsidR="00ED1735">
        <w:rPr>
          <w:rFonts w:ascii="Times New Roman" w:hAnsi="Times New Roman" w:cs="Times New Roman"/>
          <w:color w:val="000000"/>
          <w:spacing w:val="-2"/>
          <w:sz w:val="28"/>
          <w:szCs w:val="28"/>
        </w:rPr>
        <w:t>получена</w:t>
      </w:r>
      <w:r w:rsidRPr="00BB1FF2">
        <w:rPr>
          <w:rFonts w:ascii="Times New Roman" w:hAnsi="Times New Roman" w:cs="Times New Roman"/>
          <w:color w:val="000000"/>
          <w:spacing w:val="-2"/>
          <w:sz w:val="28"/>
          <w:szCs w:val="28"/>
        </w:rPr>
        <w:t xml:space="preserve"> информация</w:t>
      </w:r>
      <w:r w:rsidR="00ED1735">
        <w:rPr>
          <w:rFonts w:ascii="Times New Roman" w:hAnsi="Times New Roman" w:cs="Times New Roman"/>
          <w:color w:val="000000"/>
          <w:spacing w:val="-2"/>
          <w:sz w:val="28"/>
          <w:szCs w:val="28"/>
        </w:rPr>
        <w:t xml:space="preserve"> и дату получения</w:t>
      </w:r>
      <w:r w:rsidRPr="00BB1FF2">
        <w:rPr>
          <w:rFonts w:ascii="Times New Roman" w:hAnsi="Times New Roman" w:cs="Times New Roman"/>
          <w:color w:val="000000"/>
          <w:spacing w:val="-2"/>
          <w:sz w:val="28"/>
          <w:szCs w:val="28"/>
        </w:rPr>
        <w:t>.</w:t>
      </w:r>
    </w:p>
    <w:p w:rsidR="0062257D" w:rsidRPr="00BB1FF2" w:rsidRDefault="0062257D" w:rsidP="006E3F73">
      <w:pPr>
        <w:shd w:val="clear" w:color="auto" w:fill="FFFFFF"/>
        <w:spacing w:after="0" w:line="240" w:lineRule="auto"/>
        <w:ind w:firstLine="709"/>
        <w:jc w:val="both"/>
        <w:rPr>
          <w:rFonts w:ascii="Times New Roman" w:hAnsi="Times New Roman" w:cs="Times New Roman"/>
          <w:sz w:val="28"/>
          <w:szCs w:val="28"/>
        </w:rPr>
      </w:pPr>
      <w:r w:rsidRPr="00BB1FF2">
        <w:rPr>
          <w:rFonts w:ascii="Times New Roman" w:hAnsi="Times New Roman" w:cs="Times New Roman"/>
          <w:color w:val="000000"/>
          <w:spacing w:val="-1"/>
          <w:sz w:val="28"/>
          <w:szCs w:val="28"/>
        </w:rPr>
        <w:t xml:space="preserve">При подготовке </w:t>
      </w:r>
      <w:r w:rsidR="006E3F73">
        <w:rPr>
          <w:rFonts w:ascii="Times New Roman" w:hAnsi="Times New Roman" w:cs="Times New Roman"/>
          <w:color w:val="000000"/>
          <w:spacing w:val="-1"/>
          <w:sz w:val="28"/>
          <w:szCs w:val="28"/>
        </w:rPr>
        <w:t>курсового</w:t>
      </w:r>
      <w:r>
        <w:rPr>
          <w:rFonts w:ascii="Times New Roman" w:hAnsi="Times New Roman" w:cs="Times New Roman"/>
          <w:color w:val="000000"/>
          <w:spacing w:val="-1"/>
          <w:sz w:val="28"/>
          <w:szCs w:val="28"/>
        </w:rPr>
        <w:t xml:space="preserve"> проекта</w:t>
      </w:r>
      <w:r w:rsidRPr="00BB1FF2">
        <w:rPr>
          <w:rFonts w:ascii="Times New Roman" w:hAnsi="Times New Roman" w:cs="Times New Roman"/>
          <w:color w:val="000000"/>
          <w:spacing w:val="-1"/>
          <w:sz w:val="28"/>
          <w:szCs w:val="28"/>
        </w:rPr>
        <w:t xml:space="preserve"> и изучении литературы по теме </w:t>
      </w:r>
      <w:r w:rsidRPr="00BB1FF2">
        <w:rPr>
          <w:rFonts w:ascii="Times New Roman" w:hAnsi="Times New Roman" w:cs="Times New Roman"/>
          <w:color w:val="000000"/>
          <w:spacing w:val="9"/>
          <w:sz w:val="28"/>
          <w:szCs w:val="28"/>
        </w:rPr>
        <w:t xml:space="preserve">необходимо конспектировать наиболее важные работы, а при </w:t>
      </w:r>
      <w:r w:rsidRPr="00BB1FF2">
        <w:rPr>
          <w:rFonts w:ascii="Times New Roman" w:hAnsi="Times New Roman" w:cs="Times New Roman"/>
          <w:color w:val="000000"/>
          <w:spacing w:val="-2"/>
          <w:sz w:val="28"/>
          <w:szCs w:val="28"/>
        </w:rPr>
        <w:t xml:space="preserve">использовании отдельных фрагментов работ в виде цитат следует записать </w:t>
      </w:r>
      <w:r w:rsidRPr="00BB1FF2">
        <w:rPr>
          <w:rFonts w:ascii="Times New Roman" w:hAnsi="Times New Roman" w:cs="Times New Roman"/>
          <w:color w:val="000000"/>
          <w:spacing w:val="3"/>
          <w:sz w:val="28"/>
          <w:szCs w:val="28"/>
        </w:rPr>
        <w:t xml:space="preserve">их дословно и сделать ссылку на источник информации (с указанием </w:t>
      </w:r>
      <w:r w:rsidRPr="00BB1FF2">
        <w:rPr>
          <w:rFonts w:ascii="Times New Roman" w:hAnsi="Times New Roman" w:cs="Times New Roman"/>
          <w:color w:val="000000"/>
          <w:spacing w:val="-1"/>
          <w:sz w:val="28"/>
          <w:szCs w:val="28"/>
        </w:rPr>
        <w:t>номера страницы, откуда взята ссылка).</w:t>
      </w:r>
    </w:p>
    <w:p w:rsidR="0062257D" w:rsidRPr="00DA4B9D" w:rsidRDefault="0062257D" w:rsidP="006E3F73">
      <w:pPr>
        <w:shd w:val="clear" w:color="auto" w:fill="FFFFFF"/>
        <w:spacing w:after="0" w:line="240" w:lineRule="auto"/>
        <w:ind w:firstLine="709"/>
        <w:jc w:val="both"/>
        <w:rPr>
          <w:rFonts w:ascii="Times New Roman" w:hAnsi="Times New Roman" w:cs="Times New Roman"/>
          <w:color w:val="000000"/>
          <w:sz w:val="28"/>
          <w:szCs w:val="28"/>
        </w:rPr>
      </w:pPr>
    </w:p>
    <w:p w:rsidR="00ED1735" w:rsidRDefault="00ED1735" w:rsidP="006E3F73">
      <w:pPr>
        <w:shd w:val="clear" w:color="auto" w:fill="FFFFFF"/>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w:t>
      </w:r>
      <w:r w:rsidRPr="00384718">
        <w:rPr>
          <w:rFonts w:ascii="Times New Roman" w:hAnsi="Times New Roman" w:cs="Times New Roman"/>
          <w:b/>
          <w:bCs/>
          <w:color w:val="000000"/>
          <w:sz w:val="28"/>
          <w:szCs w:val="28"/>
        </w:rPr>
        <w:t xml:space="preserve">ПРАВИЛА НАПИСАНИЯ И ОФОРМЛЕНИЯ </w:t>
      </w:r>
      <w:r>
        <w:rPr>
          <w:rFonts w:ascii="Times New Roman" w:hAnsi="Times New Roman" w:cs="Times New Roman"/>
          <w:b/>
          <w:bCs/>
          <w:color w:val="000000"/>
          <w:sz w:val="28"/>
          <w:szCs w:val="28"/>
        </w:rPr>
        <w:t>КУРСОВ</w:t>
      </w:r>
      <w:r w:rsidRPr="00384718">
        <w:rPr>
          <w:rFonts w:ascii="Times New Roman" w:hAnsi="Times New Roman" w:cs="Times New Roman"/>
          <w:b/>
          <w:bCs/>
          <w:color w:val="000000"/>
          <w:sz w:val="28"/>
          <w:szCs w:val="28"/>
        </w:rPr>
        <w:t>ОГО ПРОЕКТА</w:t>
      </w:r>
    </w:p>
    <w:p w:rsidR="00ED1735" w:rsidRPr="00384718" w:rsidRDefault="00ED1735" w:rsidP="006E3F73">
      <w:pPr>
        <w:shd w:val="clear" w:color="auto" w:fill="FFFFFF"/>
        <w:spacing w:after="0" w:line="240" w:lineRule="auto"/>
        <w:ind w:left="360"/>
        <w:rPr>
          <w:rFonts w:ascii="Times New Roman" w:hAnsi="Times New Roman" w:cs="Times New Roman"/>
          <w:b/>
          <w:bCs/>
          <w:sz w:val="28"/>
          <w:szCs w:val="28"/>
        </w:rPr>
      </w:pPr>
    </w:p>
    <w:p w:rsidR="00ED1735" w:rsidRPr="00591A10" w:rsidRDefault="00ED1735" w:rsidP="006E3F73">
      <w:pPr>
        <w:spacing w:after="0" w:line="240" w:lineRule="auto"/>
        <w:ind w:firstLine="709"/>
        <w:jc w:val="both"/>
        <w:rPr>
          <w:rFonts w:ascii="Times New Roman" w:hAnsi="Times New Roman" w:cs="Times New Roman"/>
          <w:sz w:val="28"/>
          <w:szCs w:val="28"/>
        </w:rPr>
      </w:pPr>
      <w:r w:rsidRPr="00591A10">
        <w:rPr>
          <w:rFonts w:ascii="Times New Roman" w:hAnsi="Times New Roman" w:cs="Times New Roman"/>
          <w:sz w:val="28"/>
          <w:szCs w:val="28"/>
        </w:rPr>
        <w:t xml:space="preserve">Текст научной работы следует оформлять на одной стороне листа белой бумаги формата A4 по ГОСТ 9327 (210 </w:t>
      </w:r>
      <w:proofErr w:type="spellStart"/>
      <w:r w:rsidRPr="00591A10">
        <w:rPr>
          <w:rFonts w:ascii="Times New Roman" w:hAnsi="Times New Roman" w:cs="Times New Roman"/>
          <w:sz w:val="28"/>
          <w:szCs w:val="28"/>
        </w:rPr>
        <w:t>х</w:t>
      </w:r>
      <w:proofErr w:type="spellEnd"/>
      <w:r w:rsidRPr="00591A10">
        <w:rPr>
          <w:rFonts w:ascii="Times New Roman" w:hAnsi="Times New Roman" w:cs="Times New Roman"/>
          <w:sz w:val="28"/>
          <w:szCs w:val="28"/>
        </w:rPr>
        <w:t xml:space="preserve"> </w:t>
      </w:r>
      <w:smartTag w:uri="urn:schemas-microsoft-com:office:smarttags" w:element="metricconverter">
        <w:smartTagPr>
          <w:attr w:name="ProductID" w:val="297 мм"/>
        </w:smartTagPr>
        <w:r w:rsidRPr="00591A10">
          <w:rPr>
            <w:rFonts w:ascii="Times New Roman" w:hAnsi="Times New Roman" w:cs="Times New Roman"/>
            <w:sz w:val="28"/>
            <w:szCs w:val="28"/>
          </w:rPr>
          <w:t>297 мм</w:t>
        </w:r>
      </w:smartTag>
      <w:r w:rsidRPr="00591A10">
        <w:rPr>
          <w:rFonts w:ascii="Times New Roman" w:hAnsi="Times New Roman" w:cs="Times New Roman"/>
          <w:sz w:val="28"/>
          <w:szCs w:val="28"/>
        </w:rPr>
        <w:t>).</w:t>
      </w:r>
    </w:p>
    <w:p w:rsidR="00ED1735" w:rsidRPr="00591A10" w:rsidRDefault="00ED1735" w:rsidP="006E3F73">
      <w:pPr>
        <w:spacing w:after="0" w:line="240" w:lineRule="auto"/>
        <w:ind w:firstLine="709"/>
        <w:jc w:val="both"/>
        <w:rPr>
          <w:rFonts w:ascii="Times New Roman" w:hAnsi="Times New Roman" w:cs="Times New Roman"/>
          <w:sz w:val="28"/>
          <w:szCs w:val="28"/>
        </w:rPr>
      </w:pPr>
      <w:r w:rsidRPr="00591A10">
        <w:rPr>
          <w:rFonts w:ascii="Times New Roman" w:hAnsi="Times New Roman" w:cs="Times New Roman"/>
          <w:sz w:val="28"/>
          <w:szCs w:val="28"/>
        </w:rPr>
        <w:t>Текст выполняется</w:t>
      </w:r>
      <w:r>
        <w:rPr>
          <w:rFonts w:ascii="Times New Roman" w:hAnsi="Times New Roman" w:cs="Times New Roman"/>
          <w:sz w:val="28"/>
          <w:szCs w:val="28"/>
        </w:rPr>
        <w:t xml:space="preserve"> с помощью</w:t>
      </w:r>
      <w:r w:rsidRPr="00591A10">
        <w:rPr>
          <w:rFonts w:ascii="Times New Roman" w:hAnsi="Times New Roman" w:cs="Times New Roman"/>
          <w:sz w:val="28"/>
          <w:szCs w:val="28"/>
        </w:rPr>
        <w:t xml:space="preserve">  компьютерной верстки – через полтора межстрочных интервала с применением шрифта </w:t>
      </w:r>
      <w:proofErr w:type="spellStart"/>
      <w:r w:rsidRPr="00591A10">
        <w:rPr>
          <w:rFonts w:ascii="Times New Roman" w:hAnsi="Times New Roman" w:cs="Times New Roman"/>
          <w:sz w:val="28"/>
          <w:szCs w:val="28"/>
        </w:rPr>
        <w:t>Times</w:t>
      </w:r>
      <w:proofErr w:type="spellEnd"/>
      <w:r w:rsidRPr="00591A10">
        <w:rPr>
          <w:rFonts w:ascii="Times New Roman" w:hAnsi="Times New Roman" w:cs="Times New Roman"/>
          <w:sz w:val="28"/>
          <w:szCs w:val="28"/>
        </w:rPr>
        <w:t xml:space="preserve"> </w:t>
      </w:r>
      <w:proofErr w:type="spellStart"/>
      <w:r w:rsidRPr="00591A10">
        <w:rPr>
          <w:rFonts w:ascii="Times New Roman" w:hAnsi="Times New Roman" w:cs="Times New Roman"/>
          <w:sz w:val="28"/>
          <w:szCs w:val="28"/>
        </w:rPr>
        <w:t>New</w:t>
      </w:r>
      <w:proofErr w:type="spellEnd"/>
      <w:r w:rsidRPr="00591A10">
        <w:rPr>
          <w:rFonts w:ascii="Times New Roman" w:hAnsi="Times New Roman" w:cs="Times New Roman"/>
          <w:sz w:val="28"/>
          <w:szCs w:val="28"/>
        </w:rPr>
        <w:t xml:space="preserve"> </w:t>
      </w:r>
      <w:proofErr w:type="spellStart"/>
      <w:r w:rsidRPr="00591A10">
        <w:rPr>
          <w:rFonts w:ascii="Times New Roman" w:hAnsi="Times New Roman" w:cs="Times New Roman"/>
          <w:sz w:val="28"/>
          <w:szCs w:val="28"/>
        </w:rPr>
        <w:t>Rom</w:t>
      </w:r>
      <w:proofErr w:type="gramStart"/>
      <w:r w:rsidRPr="00591A10">
        <w:rPr>
          <w:rFonts w:ascii="Times New Roman" w:hAnsi="Times New Roman" w:cs="Times New Roman"/>
          <w:sz w:val="28"/>
          <w:szCs w:val="28"/>
        </w:rPr>
        <w:t>а</w:t>
      </w:r>
      <w:proofErr w:type="spellEnd"/>
      <w:proofErr w:type="gramEnd"/>
      <w:r w:rsidRPr="00591A10">
        <w:rPr>
          <w:rFonts w:ascii="Times New Roman" w:hAnsi="Times New Roman" w:cs="Times New Roman"/>
          <w:sz w:val="28"/>
          <w:szCs w:val="28"/>
          <w:lang w:val="en-US"/>
        </w:rPr>
        <w:t>n</w:t>
      </w:r>
      <w:r w:rsidRPr="00591A10">
        <w:rPr>
          <w:rFonts w:ascii="Times New Roman" w:hAnsi="Times New Roman" w:cs="Times New Roman"/>
          <w:sz w:val="28"/>
          <w:szCs w:val="28"/>
        </w:rPr>
        <w:t xml:space="preserve">, размером </w:t>
      </w:r>
      <w:smartTag w:uri="urn:schemas-microsoft-com:office:smarttags" w:element="metricconverter">
        <w:smartTagPr>
          <w:attr w:name="ProductID" w:val="14 pt"/>
        </w:smartTagPr>
        <w:r w:rsidRPr="00591A10">
          <w:rPr>
            <w:rFonts w:ascii="Times New Roman" w:hAnsi="Times New Roman" w:cs="Times New Roman"/>
            <w:sz w:val="28"/>
            <w:szCs w:val="28"/>
          </w:rPr>
          <w:t xml:space="preserve">14 </w:t>
        </w:r>
        <w:proofErr w:type="spellStart"/>
        <w:r w:rsidRPr="00591A10">
          <w:rPr>
            <w:rFonts w:ascii="Times New Roman" w:hAnsi="Times New Roman" w:cs="Times New Roman"/>
            <w:sz w:val="28"/>
            <w:szCs w:val="28"/>
          </w:rPr>
          <w:t>pt</w:t>
        </w:r>
      </w:smartTag>
      <w:proofErr w:type="spellEnd"/>
      <w:r w:rsidRPr="00591A10">
        <w:rPr>
          <w:rFonts w:ascii="Times New Roman" w:hAnsi="Times New Roman" w:cs="Times New Roman"/>
          <w:sz w:val="28"/>
          <w:szCs w:val="28"/>
        </w:rPr>
        <w:t>.</w:t>
      </w:r>
    </w:p>
    <w:p w:rsidR="00ED1735" w:rsidRPr="00591A10" w:rsidRDefault="00ED1735" w:rsidP="00D746E9">
      <w:pPr>
        <w:spacing w:after="0" w:line="240" w:lineRule="auto"/>
        <w:ind w:firstLine="709"/>
        <w:jc w:val="both"/>
        <w:rPr>
          <w:rFonts w:ascii="Times New Roman" w:hAnsi="Times New Roman" w:cs="Times New Roman"/>
          <w:sz w:val="28"/>
          <w:szCs w:val="28"/>
        </w:rPr>
      </w:pPr>
      <w:r w:rsidRPr="00591A10">
        <w:rPr>
          <w:rFonts w:ascii="Times New Roman" w:hAnsi="Times New Roman" w:cs="Times New Roman"/>
          <w:sz w:val="28"/>
          <w:szCs w:val="28"/>
        </w:rPr>
        <w:t xml:space="preserve">Текст работы следует печатать, соблюдая следующие размеры полей: </w:t>
      </w:r>
      <w:r w:rsidR="00D746E9" w:rsidRPr="00591A10">
        <w:rPr>
          <w:rFonts w:ascii="Times New Roman" w:hAnsi="Times New Roman" w:cs="Times New Roman"/>
          <w:sz w:val="28"/>
          <w:szCs w:val="28"/>
        </w:rPr>
        <w:t xml:space="preserve">левое </w:t>
      </w:r>
      <w:r w:rsidRPr="00591A10">
        <w:rPr>
          <w:rFonts w:ascii="Times New Roman" w:hAnsi="Times New Roman" w:cs="Times New Roman"/>
          <w:sz w:val="28"/>
          <w:szCs w:val="28"/>
        </w:rPr>
        <w:t>поле</w:t>
      </w:r>
      <w:r w:rsidR="00D746E9">
        <w:rPr>
          <w:rFonts w:ascii="Times New Roman" w:hAnsi="Times New Roman" w:cs="Times New Roman"/>
          <w:sz w:val="28"/>
          <w:szCs w:val="28"/>
        </w:rPr>
        <w:t xml:space="preserve">  </w:t>
      </w:r>
      <w:r w:rsidRPr="00591A10">
        <w:rPr>
          <w:rFonts w:ascii="Times New Roman" w:hAnsi="Times New Roman" w:cs="Times New Roman"/>
          <w:sz w:val="28"/>
          <w:szCs w:val="28"/>
        </w:rPr>
        <w:t xml:space="preserve">– </w:t>
      </w:r>
      <w:smartTag w:uri="urn:schemas-microsoft-com:office:smarttags" w:element="metricconverter">
        <w:smartTagPr>
          <w:attr w:name="ProductID" w:val="30 мм"/>
        </w:smartTagPr>
        <w:r w:rsidRPr="00591A10">
          <w:rPr>
            <w:rFonts w:ascii="Times New Roman" w:hAnsi="Times New Roman" w:cs="Times New Roman"/>
            <w:sz w:val="28"/>
            <w:szCs w:val="28"/>
          </w:rPr>
          <w:t>30 мм</w:t>
        </w:r>
      </w:smartTag>
      <w:r w:rsidRPr="00591A10">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591A10">
          <w:rPr>
            <w:rFonts w:ascii="Times New Roman" w:hAnsi="Times New Roman" w:cs="Times New Roman"/>
            <w:sz w:val="28"/>
            <w:szCs w:val="28"/>
          </w:rPr>
          <w:t>20 мм</w:t>
        </w:r>
      </w:smartTag>
      <w:r w:rsidRPr="00591A10">
        <w:rPr>
          <w:rFonts w:ascii="Times New Roman" w:hAnsi="Times New Roman" w:cs="Times New Roman"/>
          <w:sz w:val="28"/>
          <w:szCs w:val="28"/>
        </w:rPr>
        <w:t>, правое – 1</w:t>
      </w:r>
      <w:r>
        <w:rPr>
          <w:rFonts w:ascii="Times New Roman" w:hAnsi="Times New Roman" w:cs="Times New Roman"/>
          <w:sz w:val="28"/>
          <w:szCs w:val="28"/>
        </w:rPr>
        <w:t>0</w:t>
      </w:r>
      <w:r w:rsidRPr="00591A10">
        <w:rPr>
          <w:rFonts w:ascii="Times New Roman" w:hAnsi="Times New Roman" w:cs="Times New Roman"/>
          <w:sz w:val="28"/>
          <w:szCs w:val="28"/>
        </w:rPr>
        <w:t xml:space="preserve"> мм. </w:t>
      </w:r>
    </w:p>
    <w:p w:rsidR="00ED1735" w:rsidRPr="00591A10" w:rsidRDefault="00D746E9" w:rsidP="006E3F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Нумерация страниц сквозная. Н</w:t>
      </w:r>
      <w:r w:rsidR="00ED1735" w:rsidRPr="00591A10">
        <w:rPr>
          <w:rFonts w:ascii="Times New Roman" w:hAnsi="Times New Roman" w:cs="Times New Roman"/>
          <w:color w:val="000000"/>
          <w:sz w:val="28"/>
          <w:szCs w:val="28"/>
        </w:rPr>
        <w:t xml:space="preserve">омер страницы располагают в </w:t>
      </w:r>
      <w:r w:rsidR="00ED1735">
        <w:rPr>
          <w:rFonts w:ascii="Times New Roman" w:hAnsi="Times New Roman" w:cs="Times New Roman"/>
          <w:b/>
          <w:bCs/>
          <w:color w:val="000000"/>
          <w:sz w:val="28"/>
          <w:szCs w:val="28"/>
        </w:rPr>
        <w:t xml:space="preserve">правом углу </w:t>
      </w:r>
      <w:r w:rsidR="00ED1735" w:rsidRPr="00591A10">
        <w:rPr>
          <w:rFonts w:ascii="Times New Roman" w:hAnsi="Times New Roman" w:cs="Times New Roman"/>
          <w:b/>
          <w:bCs/>
          <w:color w:val="000000"/>
          <w:sz w:val="28"/>
          <w:szCs w:val="28"/>
        </w:rPr>
        <w:t>верхнего поля</w:t>
      </w:r>
      <w:r w:rsidR="00ED1735" w:rsidRPr="00591A10">
        <w:rPr>
          <w:rFonts w:ascii="Times New Roman" w:hAnsi="Times New Roman" w:cs="Times New Roman"/>
          <w:color w:val="000000"/>
          <w:sz w:val="28"/>
          <w:szCs w:val="28"/>
        </w:rPr>
        <w:t>. На титульном листе и задании номер</w:t>
      </w:r>
      <w:r w:rsidR="00ED1735">
        <w:rPr>
          <w:rFonts w:ascii="Times New Roman" w:hAnsi="Times New Roman" w:cs="Times New Roman"/>
          <w:color w:val="000000"/>
          <w:sz w:val="28"/>
          <w:szCs w:val="28"/>
        </w:rPr>
        <w:t xml:space="preserve"> страницы</w:t>
      </w:r>
      <w:r w:rsidR="00ED1735" w:rsidRPr="00591A10">
        <w:rPr>
          <w:rFonts w:ascii="Times New Roman" w:hAnsi="Times New Roman" w:cs="Times New Roman"/>
          <w:color w:val="000000"/>
          <w:sz w:val="28"/>
          <w:szCs w:val="28"/>
        </w:rPr>
        <w:t xml:space="preserve"> не указывают, но включают в общую нумерацию. </w:t>
      </w:r>
      <w:r w:rsidR="006E3F73">
        <w:rPr>
          <w:rFonts w:ascii="Times New Roman" w:hAnsi="Times New Roman" w:cs="Times New Roman"/>
          <w:color w:val="000000"/>
          <w:sz w:val="28"/>
          <w:szCs w:val="28"/>
        </w:rPr>
        <w:t>Содержание</w:t>
      </w:r>
      <w:r w:rsidR="00ED1735" w:rsidRPr="00591A10">
        <w:rPr>
          <w:rFonts w:ascii="Times New Roman" w:hAnsi="Times New Roman" w:cs="Times New Roman"/>
          <w:color w:val="000000"/>
          <w:sz w:val="28"/>
          <w:szCs w:val="28"/>
        </w:rPr>
        <w:t xml:space="preserve"> нумеруется с </w:t>
      </w:r>
      <w:r w:rsidR="006E3F73">
        <w:rPr>
          <w:rFonts w:ascii="Times New Roman" w:hAnsi="Times New Roman" w:cs="Times New Roman"/>
          <w:color w:val="000000"/>
          <w:sz w:val="28"/>
          <w:szCs w:val="28"/>
        </w:rPr>
        <w:t>3</w:t>
      </w:r>
      <w:r w:rsidR="00ED1735" w:rsidRPr="00591A10">
        <w:rPr>
          <w:rFonts w:ascii="Times New Roman" w:hAnsi="Times New Roman" w:cs="Times New Roman"/>
          <w:color w:val="000000"/>
          <w:sz w:val="28"/>
          <w:szCs w:val="28"/>
        </w:rPr>
        <w:t xml:space="preserve"> страницы. Каждый из разделов - содержание, введение, главы работы, заключение, список использованных источников - начинают с новой страницы. </w:t>
      </w:r>
    </w:p>
    <w:p w:rsidR="00ED1735" w:rsidRPr="00591A10" w:rsidRDefault="00ED1735" w:rsidP="006E3F73">
      <w:pPr>
        <w:shd w:val="clear" w:color="auto" w:fill="FFFFFF"/>
        <w:spacing w:after="0" w:line="240" w:lineRule="auto"/>
        <w:ind w:firstLine="709"/>
        <w:jc w:val="both"/>
        <w:rPr>
          <w:rFonts w:ascii="Times New Roman" w:hAnsi="Times New Roman" w:cs="Times New Roman"/>
          <w:b/>
          <w:bCs/>
          <w:color w:val="000000"/>
          <w:sz w:val="28"/>
          <w:szCs w:val="28"/>
        </w:rPr>
      </w:pPr>
      <w:r w:rsidRPr="00591A10">
        <w:rPr>
          <w:rFonts w:ascii="Times New Roman" w:hAnsi="Times New Roman" w:cs="Times New Roman"/>
          <w:b/>
          <w:bCs/>
          <w:color w:val="000000"/>
          <w:sz w:val="28"/>
          <w:szCs w:val="28"/>
        </w:rPr>
        <w:t xml:space="preserve"> Объем </w:t>
      </w:r>
      <w:r>
        <w:rPr>
          <w:rFonts w:ascii="Times New Roman" w:hAnsi="Times New Roman" w:cs="Times New Roman"/>
          <w:b/>
          <w:bCs/>
          <w:color w:val="000000"/>
          <w:sz w:val="28"/>
          <w:szCs w:val="28"/>
        </w:rPr>
        <w:t>курсового проекта  составляет 25-3</w:t>
      </w:r>
      <w:r w:rsidRPr="00591A10">
        <w:rPr>
          <w:rFonts w:ascii="Times New Roman" w:hAnsi="Times New Roman" w:cs="Times New Roman"/>
          <w:b/>
          <w:bCs/>
          <w:color w:val="000000"/>
          <w:sz w:val="28"/>
          <w:szCs w:val="28"/>
        </w:rPr>
        <w:t xml:space="preserve">0 станиц, </w:t>
      </w:r>
      <w:r>
        <w:rPr>
          <w:rFonts w:ascii="Times New Roman" w:hAnsi="Times New Roman" w:cs="Times New Roman"/>
          <w:b/>
          <w:bCs/>
          <w:color w:val="000000"/>
          <w:sz w:val="28"/>
          <w:szCs w:val="28"/>
        </w:rPr>
        <w:t>но не должен превышать 40</w:t>
      </w:r>
      <w:r w:rsidRPr="00591A10">
        <w:rPr>
          <w:rFonts w:ascii="Times New Roman" w:hAnsi="Times New Roman" w:cs="Times New Roman"/>
          <w:b/>
          <w:bCs/>
          <w:color w:val="000000"/>
          <w:sz w:val="28"/>
          <w:szCs w:val="28"/>
        </w:rPr>
        <w:t xml:space="preserve"> страниц (без приложений). </w:t>
      </w:r>
    </w:p>
    <w:p w:rsidR="00ED1735" w:rsidRPr="00591A10" w:rsidRDefault="00ED1735" w:rsidP="006E3F73">
      <w:pPr>
        <w:shd w:val="clear" w:color="auto" w:fill="FFFFFF"/>
        <w:spacing w:after="0" w:line="240" w:lineRule="auto"/>
        <w:ind w:firstLine="709"/>
        <w:jc w:val="both"/>
        <w:rPr>
          <w:rFonts w:ascii="Times New Roman" w:hAnsi="Times New Roman" w:cs="Times New Roman"/>
          <w:sz w:val="28"/>
          <w:szCs w:val="28"/>
        </w:rPr>
      </w:pPr>
      <w:r w:rsidRPr="00591A10">
        <w:rPr>
          <w:rFonts w:ascii="Times New Roman" w:hAnsi="Times New Roman" w:cs="Times New Roman"/>
          <w:color w:val="000000"/>
          <w:sz w:val="28"/>
          <w:szCs w:val="28"/>
        </w:rPr>
        <w:t>Значительное превышение установленного объема расценивается как недостаток работы, свидетельствуя о том, что студент не смог отобрать и обработать необходимый материал. Непременными требованиями к проект</w:t>
      </w:r>
      <w:r>
        <w:rPr>
          <w:rFonts w:ascii="Times New Roman" w:hAnsi="Times New Roman" w:cs="Times New Roman"/>
          <w:color w:val="000000"/>
          <w:sz w:val="28"/>
          <w:szCs w:val="28"/>
        </w:rPr>
        <w:t>ам</w:t>
      </w:r>
      <w:r w:rsidRPr="00591A10">
        <w:rPr>
          <w:rFonts w:ascii="Times New Roman" w:hAnsi="Times New Roman" w:cs="Times New Roman"/>
          <w:color w:val="000000"/>
          <w:sz w:val="28"/>
          <w:szCs w:val="28"/>
        </w:rPr>
        <w:t xml:space="preserve"> являются четкость изложения, точность ссылок и цитат, аккуратность и грамотность изложения.</w:t>
      </w:r>
    </w:p>
    <w:p w:rsidR="00CA6A9F" w:rsidRPr="00CA6A9F" w:rsidRDefault="00CA6A9F" w:rsidP="00CA6A9F">
      <w:pPr>
        <w:tabs>
          <w:tab w:val="left" w:pos="709"/>
        </w:tabs>
        <w:spacing w:after="0" w:line="240" w:lineRule="auto"/>
        <w:ind w:firstLine="709"/>
        <w:jc w:val="both"/>
        <w:rPr>
          <w:rFonts w:ascii="Times New Roman" w:hAnsi="Times New Roman" w:cs="Times New Roman"/>
          <w:color w:val="000000"/>
          <w:sz w:val="28"/>
          <w:szCs w:val="28"/>
        </w:rPr>
      </w:pPr>
      <w:r w:rsidRPr="00CA6A9F">
        <w:rPr>
          <w:rFonts w:ascii="Times New Roman" w:hAnsi="Times New Roman" w:cs="Times New Roman"/>
          <w:color w:val="000000"/>
          <w:sz w:val="28"/>
          <w:szCs w:val="28"/>
        </w:rPr>
        <w:t>Курсовая работа должна быть сброшюрована и представлена в обложке.</w:t>
      </w:r>
    </w:p>
    <w:p w:rsidR="00ED1735" w:rsidRPr="00591A10" w:rsidRDefault="00ED1735" w:rsidP="00CA6A9F">
      <w:pPr>
        <w:tabs>
          <w:tab w:val="left" w:pos="709"/>
        </w:tabs>
        <w:spacing w:after="0" w:line="240" w:lineRule="auto"/>
        <w:ind w:firstLine="709"/>
        <w:jc w:val="both"/>
        <w:rPr>
          <w:rFonts w:ascii="Times New Roman" w:hAnsi="Times New Roman" w:cs="Times New Roman"/>
          <w:sz w:val="28"/>
          <w:szCs w:val="28"/>
        </w:rPr>
      </w:pPr>
      <w:r w:rsidRPr="00CA6A9F">
        <w:rPr>
          <w:rFonts w:ascii="Times New Roman" w:hAnsi="Times New Roman" w:cs="Times New Roman"/>
          <w:color w:val="000000"/>
          <w:sz w:val="28"/>
          <w:szCs w:val="28"/>
        </w:rPr>
        <w:t>Текст основной части делят на разделы</w:t>
      </w:r>
      <w:r w:rsidR="00CA6A9F">
        <w:rPr>
          <w:rFonts w:ascii="Times New Roman" w:hAnsi="Times New Roman" w:cs="Times New Roman"/>
          <w:color w:val="000000"/>
          <w:sz w:val="28"/>
          <w:szCs w:val="28"/>
        </w:rPr>
        <w:t xml:space="preserve"> (главы)</w:t>
      </w:r>
      <w:r w:rsidRPr="00CA6A9F">
        <w:rPr>
          <w:rFonts w:ascii="Times New Roman" w:hAnsi="Times New Roman" w:cs="Times New Roman"/>
          <w:color w:val="000000"/>
          <w:sz w:val="28"/>
          <w:szCs w:val="28"/>
        </w:rPr>
        <w:t>, подразделы</w:t>
      </w:r>
      <w:r w:rsidR="00CA6A9F">
        <w:rPr>
          <w:rFonts w:ascii="Times New Roman" w:hAnsi="Times New Roman" w:cs="Times New Roman"/>
          <w:color w:val="000000"/>
          <w:sz w:val="28"/>
          <w:szCs w:val="28"/>
        </w:rPr>
        <w:t xml:space="preserve"> (параграфы)</w:t>
      </w:r>
      <w:r w:rsidRPr="00CA6A9F">
        <w:rPr>
          <w:rFonts w:ascii="Times New Roman" w:hAnsi="Times New Roman" w:cs="Times New Roman"/>
          <w:color w:val="000000"/>
          <w:sz w:val="28"/>
          <w:szCs w:val="28"/>
        </w:rPr>
        <w:t>, пункты.  К</w:t>
      </w:r>
      <w:r w:rsidRPr="00591A10">
        <w:rPr>
          <w:rFonts w:ascii="Times New Roman" w:hAnsi="Times New Roman" w:cs="Times New Roman"/>
          <w:sz w:val="28"/>
          <w:szCs w:val="28"/>
        </w:rPr>
        <w:t>аждый раздел начинается с новой страницы. Это же правило относится и к другим структурным частям проекта: введению, заключению, списку использов</w:t>
      </w:r>
      <w:r>
        <w:rPr>
          <w:rFonts w:ascii="Times New Roman" w:hAnsi="Times New Roman" w:cs="Times New Roman"/>
          <w:sz w:val="28"/>
          <w:szCs w:val="28"/>
        </w:rPr>
        <w:t>анных источников, приложениям</w:t>
      </w:r>
      <w:r w:rsidRPr="00591A10">
        <w:rPr>
          <w:rFonts w:ascii="Times New Roman" w:hAnsi="Times New Roman" w:cs="Times New Roman"/>
          <w:sz w:val="28"/>
          <w:szCs w:val="28"/>
        </w:rPr>
        <w:t xml:space="preserve">. Подразделы </w:t>
      </w:r>
      <w:r w:rsidRPr="00591A10">
        <w:rPr>
          <w:rFonts w:ascii="Times New Roman" w:hAnsi="Times New Roman" w:cs="Times New Roman"/>
          <w:sz w:val="28"/>
          <w:szCs w:val="28"/>
        </w:rPr>
        <w:lastRenderedPageBreak/>
        <w:t xml:space="preserve">и пункты продолжают на том листе, на котором закончился предыдущий подраздел или пункт. </w:t>
      </w:r>
    </w:p>
    <w:p w:rsidR="00ED1735" w:rsidRPr="00556C17" w:rsidRDefault="00ED1735" w:rsidP="006E3F73">
      <w:pPr>
        <w:pStyle w:val="21"/>
        <w:spacing w:after="0" w:line="240" w:lineRule="auto"/>
        <w:ind w:left="0" w:firstLine="709"/>
        <w:jc w:val="both"/>
        <w:rPr>
          <w:rFonts w:ascii="Times New Roman" w:hAnsi="Times New Roman" w:cs="Times New Roman"/>
          <w:b/>
          <w:bCs/>
          <w:sz w:val="28"/>
          <w:szCs w:val="28"/>
        </w:rPr>
      </w:pPr>
      <w:r w:rsidRPr="00556C17">
        <w:rPr>
          <w:rFonts w:ascii="Times New Roman" w:hAnsi="Times New Roman" w:cs="Times New Roman"/>
          <w:b/>
          <w:bCs/>
          <w:sz w:val="28"/>
          <w:szCs w:val="28"/>
        </w:rPr>
        <w:t>Подчеркивать заголовки и переносить  слова в заголовках не допускается, точку в конце заголовка не ставят.</w:t>
      </w:r>
    </w:p>
    <w:p w:rsidR="00ED1735" w:rsidRPr="00CA6A9F" w:rsidRDefault="00ED1735" w:rsidP="00CA6A9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Главы </w:t>
      </w:r>
      <w:r w:rsidR="006E3F73">
        <w:rPr>
          <w:rFonts w:ascii="Times New Roman" w:hAnsi="Times New Roman" w:cs="Times New Roman"/>
          <w:sz w:val="28"/>
          <w:szCs w:val="28"/>
        </w:rPr>
        <w:t>курсового</w:t>
      </w:r>
      <w:r>
        <w:rPr>
          <w:rFonts w:ascii="Times New Roman" w:hAnsi="Times New Roman" w:cs="Times New Roman"/>
          <w:sz w:val="28"/>
          <w:szCs w:val="28"/>
        </w:rPr>
        <w:t xml:space="preserve"> проекта нумеруются арабскими цифрами без точки в </w:t>
      </w:r>
      <w:r w:rsidR="006E3F73">
        <w:rPr>
          <w:rFonts w:ascii="Times New Roman" w:hAnsi="Times New Roman" w:cs="Times New Roman"/>
          <w:sz w:val="28"/>
          <w:szCs w:val="28"/>
        </w:rPr>
        <w:t xml:space="preserve"> </w:t>
      </w:r>
      <w:r w:rsidR="006E3F73" w:rsidRPr="00CA6A9F">
        <w:rPr>
          <w:rFonts w:ascii="Times New Roman" w:hAnsi="Times New Roman" w:cs="Times New Roman"/>
          <w:sz w:val="28"/>
          <w:szCs w:val="28"/>
        </w:rPr>
        <w:t xml:space="preserve">конце. Введение </w:t>
      </w:r>
      <w:r w:rsidRPr="00CA6A9F">
        <w:rPr>
          <w:rFonts w:ascii="Times New Roman" w:hAnsi="Times New Roman" w:cs="Times New Roman"/>
          <w:sz w:val="28"/>
          <w:szCs w:val="28"/>
        </w:rPr>
        <w:t xml:space="preserve">и заключение не нумеруются. </w:t>
      </w:r>
    </w:p>
    <w:p w:rsidR="00CA6A9F" w:rsidRPr="00CA6A9F" w:rsidRDefault="00CA6A9F" w:rsidP="00CA6A9F">
      <w:pPr>
        <w:spacing w:after="0" w:line="240" w:lineRule="auto"/>
        <w:ind w:firstLine="709"/>
        <w:jc w:val="both"/>
        <w:rPr>
          <w:rFonts w:ascii="Times New Roman" w:hAnsi="Times New Roman" w:cs="Times New Roman"/>
          <w:sz w:val="28"/>
          <w:szCs w:val="28"/>
        </w:rPr>
      </w:pPr>
      <w:r w:rsidRPr="00CA6A9F">
        <w:rPr>
          <w:rFonts w:ascii="Times New Roman" w:hAnsi="Times New Roman" w:cs="Times New Roman"/>
          <w:sz w:val="28"/>
          <w:szCs w:val="28"/>
        </w:rPr>
        <w:t xml:space="preserve">Параграфы  работы нумеруются арабскими цифрами в рамках каждой главы. Номер параграфа состоит из номера главы и номера параграфа, </w:t>
      </w:r>
      <w:proofErr w:type="gramStart"/>
      <w:r w:rsidRPr="00CA6A9F">
        <w:rPr>
          <w:rFonts w:ascii="Times New Roman" w:hAnsi="Times New Roman" w:cs="Times New Roman"/>
          <w:sz w:val="28"/>
          <w:szCs w:val="28"/>
        </w:rPr>
        <w:t>разделенных</w:t>
      </w:r>
      <w:proofErr w:type="gramEnd"/>
      <w:r w:rsidRPr="00CA6A9F">
        <w:rPr>
          <w:rFonts w:ascii="Times New Roman" w:hAnsi="Times New Roman" w:cs="Times New Roman"/>
          <w:sz w:val="28"/>
          <w:szCs w:val="28"/>
        </w:rPr>
        <w:t xml:space="preserve"> точкой.  Заголовки параграфов печатают</w:t>
      </w:r>
      <w:r>
        <w:rPr>
          <w:rFonts w:ascii="Times New Roman" w:hAnsi="Times New Roman" w:cs="Times New Roman"/>
          <w:sz w:val="28"/>
          <w:szCs w:val="28"/>
        </w:rPr>
        <w:t>ся с абзаца строчными буквами (</w:t>
      </w:r>
      <w:r w:rsidRPr="00CA6A9F">
        <w:rPr>
          <w:rFonts w:ascii="Times New Roman" w:hAnsi="Times New Roman" w:cs="Times New Roman"/>
          <w:sz w:val="28"/>
          <w:szCs w:val="28"/>
        </w:rPr>
        <w:t>кроме первой), точка в конце не ставится. Подчеркивать и переносить слова в заголовках не допускается. Заголовки  параграфа от последующего текста не отделяются.</w:t>
      </w:r>
    </w:p>
    <w:p w:rsidR="00CA6A9F" w:rsidRPr="00CA6A9F" w:rsidRDefault="00CA6A9F" w:rsidP="00CA6A9F">
      <w:pPr>
        <w:spacing w:after="0" w:line="240" w:lineRule="auto"/>
        <w:jc w:val="both"/>
        <w:rPr>
          <w:rFonts w:ascii="Times New Roman" w:hAnsi="Times New Roman" w:cs="Times New Roman"/>
          <w:sz w:val="28"/>
          <w:szCs w:val="28"/>
        </w:rPr>
      </w:pPr>
    </w:p>
    <w:p w:rsidR="00CA6A9F" w:rsidRPr="00CA6A9F" w:rsidRDefault="00CA6A9F" w:rsidP="00CA6A9F">
      <w:pPr>
        <w:spacing w:after="0" w:line="240" w:lineRule="auto"/>
        <w:jc w:val="both"/>
        <w:rPr>
          <w:rFonts w:ascii="Times New Roman" w:hAnsi="Times New Roman" w:cs="Times New Roman"/>
          <w:sz w:val="28"/>
          <w:szCs w:val="28"/>
        </w:rPr>
      </w:pPr>
      <w:r w:rsidRPr="00CA6A9F">
        <w:rPr>
          <w:rFonts w:ascii="Times New Roman" w:hAnsi="Times New Roman" w:cs="Times New Roman"/>
          <w:sz w:val="28"/>
          <w:szCs w:val="28"/>
        </w:rPr>
        <w:t>Например:</w:t>
      </w:r>
    </w:p>
    <w:p w:rsidR="00CA6A9F" w:rsidRPr="00CA6A9F" w:rsidRDefault="00CA6A9F" w:rsidP="00CA6A9F">
      <w:pPr>
        <w:spacing w:after="0" w:line="240" w:lineRule="auto"/>
        <w:jc w:val="both"/>
        <w:rPr>
          <w:rFonts w:ascii="Times New Roman" w:hAnsi="Times New Roman" w:cs="Times New Roman"/>
          <w:sz w:val="28"/>
          <w:szCs w:val="28"/>
        </w:rPr>
      </w:pPr>
    </w:p>
    <w:p w:rsidR="00CA6A9F" w:rsidRPr="00CA6A9F" w:rsidRDefault="00CA6A9F" w:rsidP="00CA6A9F">
      <w:pPr>
        <w:numPr>
          <w:ilvl w:val="0"/>
          <w:numId w:val="3"/>
        </w:numPr>
        <w:spacing w:after="0" w:line="360" w:lineRule="auto"/>
        <w:jc w:val="center"/>
        <w:rPr>
          <w:rFonts w:ascii="Times New Roman" w:hAnsi="Times New Roman" w:cs="Times New Roman"/>
          <w:sz w:val="28"/>
          <w:szCs w:val="28"/>
        </w:rPr>
      </w:pPr>
      <w:r>
        <w:rPr>
          <w:rFonts w:ascii="Times New Roman" w:hAnsi="Times New Roman" w:cs="Times New Roman"/>
          <w:caps/>
          <w:sz w:val="28"/>
          <w:szCs w:val="28"/>
        </w:rPr>
        <w:t>теоретические основы анализа хозяйственной деятельности организации</w:t>
      </w:r>
    </w:p>
    <w:p w:rsidR="00CA6A9F" w:rsidRPr="00CA6A9F" w:rsidRDefault="00CA6A9F" w:rsidP="000F598B">
      <w:pPr>
        <w:spacing w:after="0" w:line="360" w:lineRule="auto"/>
        <w:ind w:left="357"/>
        <w:jc w:val="both"/>
        <w:rPr>
          <w:rFonts w:ascii="Times New Roman" w:hAnsi="Times New Roman" w:cs="Times New Roman"/>
          <w:sz w:val="28"/>
          <w:szCs w:val="28"/>
        </w:rPr>
      </w:pPr>
    </w:p>
    <w:p w:rsidR="00CA6A9F" w:rsidRPr="00CA6A9F" w:rsidRDefault="00CA6A9F" w:rsidP="00CA6A9F">
      <w:pPr>
        <w:spacing w:after="0" w:line="360" w:lineRule="auto"/>
        <w:jc w:val="both"/>
        <w:rPr>
          <w:rFonts w:ascii="Times New Roman" w:hAnsi="Times New Roman" w:cs="Times New Roman"/>
          <w:sz w:val="28"/>
          <w:szCs w:val="28"/>
        </w:rPr>
      </w:pPr>
      <w:r w:rsidRPr="00CA6A9F">
        <w:rPr>
          <w:rFonts w:ascii="Times New Roman" w:hAnsi="Times New Roman" w:cs="Times New Roman"/>
          <w:sz w:val="28"/>
          <w:szCs w:val="28"/>
        </w:rPr>
        <w:t xml:space="preserve">     1.1. </w:t>
      </w:r>
      <w:proofErr w:type="gramStart"/>
      <w:r>
        <w:rPr>
          <w:rFonts w:ascii="Times New Roman" w:hAnsi="Times New Roman" w:cs="Times New Roman"/>
          <w:sz w:val="28"/>
          <w:szCs w:val="28"/>
        </w:rPr>
        <w:t xml:space="preserve">Понятие и сущность анализа хозяйственной деятельности предприятия в </w:t>
      </w:r>
      <w:r w:rsidRPr="00CA6A9F">
        <w:rPr>
          <w:rFonts w:ascii="Times New Roman" w:hAnsi="Times New Roman" w:cs="Times New Roman"/>
          <w:sz w:val="28"/>
          <w:szCs w:val="28"/>
        </w:rPr>
        <w:t xml:space="preserve">России </w:t>
      </w:r>
      <w:proofErr w:type="gramEnd"/>
    </w:p>
    <w:p w:rsidR="00CA6A9F" w:rsidRPr="00CA6A9F" w:rsidRDefault="00CA6A9F" w:rsidP="00CA6A9F">
      <w:pPr>
        <w:pStyle w:val="23"/>
        <w:spacing w:after="0" w:line="360" w:lineRule="auto"/>
        <w:jc w:val="both"/>
        <w:rPr>
          <w:rFonts w:ascii="Times New Roman" w:hAnsi="Times New Roman" w:cs="Times New Roman"/>
          <w:sz w:val="28"/>
          <w:szCs w:val="28"/>
        </w:rPr>
      </w:pPr>
      <w:r w:rsidRPr="00CA6A9F">
        <w:rPr>
          <w:rFonts w:ascii="Times New Roman" w:hAnsi="Times New Roman" w:cs="Times New Roman"/>
          <w:sz w:val="28"/>
          <w:szCs w:val="28"/>
        </w:rPr>
        <w:t xml:space="preserve">         </w:t>
      </w:r>
      <w:r>
        <w:rPr>
          <w:rFonts w:ascii="Times New Roman" w:hAnsi="Times New Roman" w:cs="Times New Roman"/>
          <w:sz w:val="28"/>
          <w:szCs w:val="28"/>
        </w:rPr>
        <w:t xml:space="preserve">В настоящее время для каждого предприятия в России становится особенно важно своевременно диагностировать результаты хозяйственной деятельности. От этого зависит успешность функционирования компании </w:t>
      </w:r>
      <w:r w:rsidRPr="00CA6A9F">
        <w:rPr>
          <w:rFonts w:ascii="Times New Roman" w:hAnsi="Times New Roman" w:cs="Times New Roman"/>
          <w:sz w:val="28"/>
          <w:szCs w:val="28"/>
        </w:rPr>
        <w:t xml:space="preserve"> </w:t>
      </w:r>
      <w:r>
        <w:rPr>
          <w:rFonts w:ascii="Times New Roman" w:hAnsi="Times New Roman" w:cs="Times New Roman"/>
          <w:sz w:val="28"/>
          <w:szCs w:val="28"/>
        </w:rPr>
        <w:t xml:space="preserve">в будущем и ее конкурентоспособность….. </w:t>
      </w:r>
    </w:p>
    <w:p w:rsidR="00CA6A9F" w:rsidRPr="00CA6A9F" w:rsidRDefault="00CA6A9F" w:rsidP="00CA6A9F">
      <w:pPr>
        <w:spacing w:after="0" w:line="360" w:lineRule="auto"/>
        <w:jc w:val="both"/>
        <w:rPr>
          <w:rFonts w:ascii="Times New Roman" w:hAnsi="Times New Roman" w:cs="Times New Roman"/>
          <w:sz w:val="28"/>
          <w:szCs w:val="28"/>
        </w:rPr>
      </w:pPr>
      <w:r w:rsidRPr="00CA6A9F">
        <w:rPr>
          <w:rFonts w:ascii="Times New Roman" w:hAnsi="Times New Roman" w:cs="Times New Roman"/>
          <w:sz w:val="28"/>
          <w:szCs w:val="28"/>
        </w:rPr>
        <w:t xml:space="preserve">      1.2.  </w:t>
      </w:r>
      <w:r>
        <w:rPr>
          <w:rFonts w:ascii="Times New Roman" w:hAnsi="Times New Roman" w:cs="Times New Roman"/>
          <w:sz w:val="28"/>
          <w:szCs w:val="28"/>
        </w:rPr>
        <w:t xml:space="preserve">Нормативно-правовая база анализа </w:t>
      </w:r>
      <w:proofErr w:type="gramStart"/>
      <w:r>
        <w:rPr>
          <w:rFonts w:ascii="Times New Roman" w:hAnsi="Times New Roman" w:cs="Times New Roman"/>
          <w:sz w:val="28"/>
          <w:szCs w:val="28"/>
        </w:rPr>
        <w:t>хозяйственной</w:t>
      </w:r>
      <w:proofErr w:type="gramEnd"/>
      <w:r>
        <w:rPr>
          <w:rFonts w:ascii="Times New Roman" w:hAnsi="Times New Roman" w:cs="Times New Roman"/>
          <w:sz w:val="28"/>
          <w:szCs w:val="28"/>
        </w:rPr>
        <w:t xml:space="preserve"> деятельности </w:t>
      </w:r>
    </w:p>
    <w:p w:rsidR="00CA6A9F" w:rsidRPr="00CA6A9F" w:rsidRDefault="00CA6A9F" w:rsidP="00CA6A9F">
      <w:pPr>
        <w:spacing w:after="0" w:line="360" w:lineRule="auto"/>
        <w:ind w:right="327"/>
        <w:jc w:val="both"/>
        <w:rPr>
          <w:rFonts w:ascii="Times New Roman" w:hAnsi="Times New Roman" w:cs="Times New Roman"/>
          <w:sz w:val="28"/>
          <w:szCs w:val="28"/>
        </w:rPr>
      </w:pPr>
      <w:r w:rsidRPr="00CA6A9F">
        <w:rPr>
          <w:rFonts w:ascii="Times New Roman" w:hAnsi="Times New Roman" w:cs="Times New Roman"/>
          <w:sz w:val="28"/>
          <w:szCs w:val="28"/>
        </w:rPr>
        <w:t xml:space="preserve">          </w:t>
      </w:r>
      <w:proofErr w:type="gramStart"/>
      <w:r>
        <w:rPr>
          <w:rFonts w:ascii="Times New Roman" w:hAnsi="Times New Roman" w:cs="Times New Roman"/>
          <w:sz w:val="28"/>
          <w:szCs w:val="28"/>
        </w:rPr>
        <w:t>Анализ хозяйственной деятельности в РФ регламентирован следующими нормативными правовыми актами</w:t>
      </w:r>
      <w:r w:rsidRPr="00CA6A9F">
        <w:rPr>
          <w:rFonts w:ascii="Times New Roman" w:hAnsi="Times New Roman" w:cs="Times New Roman"/>
          <w:sz w:val="28"/>
          <w:szCs w:val="28"/>
        </w:rPr>
        <w:t>.…</w:t>
      </w:r>
      <w:proofErr w:type="gramEnd"/>
    </w:p>
    <w:p w:rsidR="00CA6A9F" w:rsidRPr="00CA6A9F" w:rsidRDefault="00CA6A9F" w:rsidP="00CA6A9F">
      <w:pPr>
        <w:spacing w:after="0" w:line="360" w:lineRule="auto"/>
        <w:ind w:firstLine="709"/>
        <w:rPr>
          <w:rFonts w:ascii="Times New Roman" w:hAnsi="Times New Roman" w:cs="Times New Roman"/>
          <w:sz w:val="28"/>
          <w:szCs w:val="28"/>
        </w:rPr>
      </w:pPr>
    </w:p>
    <w:p w:rsidR="00ED1735" w:rsidRPr="00CA6A9F" w:rsidRDefault="00ED1735" w:rsidP="00CA6A9F">
      <w:pPr>
        <w:spacing w:after="0" w:line="240" w:lineRule="auto"/>
        <w:ind w:firstLine="709"/>
        <w:jc w:val="both"/>
        <w:rPr>
          <w:rFonts w:ascii="Times New Roman" w:hAnsi="Times New Roman" w:cs="Times New Roman"/>
          <w:sz w:val="28"/>
          <w:szCs w:val="28"/>
        </w:rPr>
      </w:pPr>
      <w:r w:rsidRPr="00CA6A9F">
        <w:rPr>
          <w:rFonts w:ascii="Times New Roman" w:hAnsi="Times New Roman" w:cs="Times New Roman"/>
          <w:bCs/>
          <w:sz w:val="28"/>
          <w:szCs w:val="28"/>
        </w:rPr>
        <w:t>Слова,</w:t>
      </w:r>
      <w:r w:rsidRPr="00CA6A9F">
        <w:rPr>
          <w:rFonts w:ascii="Times New Roman" w:hAnsi="Times New Roman" w:cs="Times New Roman"/>
          <w:sz w:val="28"/>
          <w:szCs w:val="28"/>
        </w:rPr>
        <w:t xml:space="preserve"> служащие заголовками соответствующих разделов работы –                                     </w:t>
      </w:r>
      <w:r w:rsidRPr="00CA6A9F">
        <w:rPr>
          <w:rFonts w:ascii="Times New Roman" w:hAnsi="Times New Roman" w:cs="Times New Roman"/>
          <w:caps/>
          <w:sz w:val="28"/>
          <w:szCs w:val="28"/>
        </w:rPr>
        <w:t>«Содержание», «Введение», «Заключение», «Список использованных</w:t>
      </w:r>
      <w:r w:rsidR="006E3F73" w:rsidRPr="00CA6A9F">
        <w:rPr>
          <w:rFonts w:ascii="Times New Roman" w:hAnsi="Times New Roman" w:cs="Times New Roman"/>
          <w:caps/>
          <w:sz w:val="28"/>
          <w:szCs w:val="28"/>
        </w:rPr>
        <w:t xml:space="preserve"> </w:t>
      </w:r>
      <w:r w:rsidRPr="00CA6A9F">
        <w:rPr>
          <w:rFonts w:ascii="Times New Roman" w:hAnsi="Times New Roman" w:cs="Times New Roman"/>
          <w:caps/>
          <w:sz w:val="28"/>
          <w:szCs w:val="28"/>
        </w:rPr>
        <w:t xml:space="preserve"> источников», «Приложения</w:t>
      </w:r>
      <w:r w:rsidRPr="00CA6A9F">
        <w:rPr>
          <w:rFonts w:ascii="Times New Roman" w:hAnsi="Times New Roman" w:cs="Times New Roman"/>
          <w:sz w:val="28"/>
          <w:szCs w:val="28"/>
        </w:rPr>
        <w:t>» – пишут так же, как и заголовки глав, без кавычек обычным  шрифтом.</w:t>
      </w:r>
    </w:p>
    <w:p w:rsidR="00ED1735" w:rsidRDefault="00ED1735" w:rsidP="00CA6A9F">
      <w:pPr>
        <w:spacing w:after="0" w:line="240" w:lineRule="auto"/>
        <w:ind w:firstLine="709"/>
        <w:jc w:val="both"/>
        <w:rPr>
          <w:rFonts w:ascii="Times New Roman" w:hAnsi="Times New Roman" w:cs="Times New Roman"/>
          <w:sz w:val="28"/>
          <w:szCs w:val="28"/>
        </w:rPr>
      </w:pPr>
      <w:r w:rsidRPr="00CA6A9F">
        <w:rPr>
          <w:rFonts w:ascii="Times New Roman" w:hAnsi="Times New Roman" w:cs="Times New Roman"/>
          <w:sz w:val="28"/>
          <w:szCs w:val="28"/>
        </w:rPr>
        <w:t>Для экономических расчетов следует использовать компьютерные</w:t>
      </w:r>
      <w:r>
        <w:rPr>
          <w:rFonts w:ascii="Times New Roman" w:hAnsi="Times New Roman" w:cs="Times New Roman"/>
          <w:sz w:val="28"/>
          <w:szCs w:val="28"/>
        </w:rPr>
        <w:t xml:space="preserve"> программы типа: MS </w:t>
      </w:r>
      <w:proofErr w:type="spellStart"/>
      <w:r>
        <w:rPr>
          <w:rFonts w:ascii="Times New Roman" w:hAnsi="Times New Roman" w:cs="Times New Roman"/>
          <w:sz w:val="28"/>
          <w:szCs w:val="28"/>
        </w:rPr>
        <w:t>Excel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Expert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Risk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Lab</w:t>
      </w:r>
      <w:proofErr w:type="spellEnd"/>
      <w:r>
        <w:rPr>
          <w:rFonts w:ascii="Times New Roman" w:hAnsi="Times New Roman" w:cs="Times New Roman"/>
          <w:sz w:val="28"/>
          <w:szCs w:val="28"/>
        </w:rPr>
        <w:t xml:space="preserve"> и др.</w:t>
      </w:r>
    </w:p>
    <w:p w:rsidR="00ED1735" w:rsidRDefault="00ED1735" w:rsidP="006E3F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Опечатки, описки, графические неточности, обнаруженные в процессе оформления работы, допускается исправлять аккуратным наклеиванием, подчисткой или закрашиванием белой краской и нанесением на то же место исправленного текста.</w:t>
      </w:r>
    </w:p>
    <w:p w:rsidR="008A34A8" w:rsidRDefault="00ED1735" w:rsidP="008A34A8">
      <w:pPr>
        <w:pStyle w:val="23"/>
        <w:spacing w:after="0" w:line="240" w:lineRule="auto"/>
        <w:ind w:firstLine="708"/>
        <w:jc w:val="both"/>
        <w:rPr>
          <w:rFonts w:ascii="Times New Roman" w:hAnsi="Times New Roman" w:cs="Times New Roman"/>
          <w:sz w:val="28"/>
          <w:szCs w:val="28"/>
        </w:rPr>
      </w:pPr>
      <w:r w:rsidRPr="008A34A8">
        <w:rPr>
          <w:rFonts w:ascii="Times New Roman" w:hAnsi="Times New Roman" w:cs="Times New Roman"/>
          <w:color w:val="000000"/>
          <w:spacing w:val="2"/>
          <w:sz w:val="28"/>
          <w:szCs w:val="28"/>
        </w:rPr>
        <w:lastRenderedPageBreak/>
        <w:t xml:space="preserve">Кроме </w:t>
      </w:r>
      <w:r w:rsidR="006E3F73" w:rsidRPr="008A34A8">
        <w:rPr>
          <w:rFonts w:ascii="Times New Roman" w:hAnsi="Times New Roman" w:cs="Times New Roman"/>
          <w:color w:val="000000"/>
          <w:spacing w:val="4"/>
          <w:sz w:val="28"/>
          <w:szCs w:val="28"/>
        </w:rPr>
        <w:t xml:space="preserve">того, желательно включать в </w:t>
      </w:r>
      <w:r w:rsidRPr="008A34A8">
        <w:rPr>
          <w:rFonts w:ascii="Times New Roman" w:hAnsi="Times New Roman" w:cs="Times New Roman"/>
          <w:color w:val="000000"/>
          <w:spacing w:val="4"/>
          <w:sz w:val="28"/>
          <w:szCs w:val="28"/>
        </w:rPr>
        <w:t xml:space="preserve">работу иллюстрационный </w:t>
      </w:r>
      <w:r w:rsidRPr="008A34A8">
        <w:rPr>
          <w:rFonts w:ascii="Times New Roman" w:hAnsi="Times New Roman" w:cs="Times New Roman"/>
          <w:color w:val="000000"/>
          <w:sz w:val="28"/>
          <w:szCs w:val="28"/>
        </w:rPr>
        <w:t>материал (таблицы, графики, диаграммы)</w:t>
      </w:r>
      <w:r w:rsidR="008A34A8" w:rsidRPr="008A34A8">
        <w:rPr>
          <w:rFonts w:ascii="Times New Roman" w:hAnsi="Times New Roman" w:cs="Times New Roman"/>
          <w:color w:val="000000"/>
          <w:sz w:val="28"/>
          <w:szCs w:val="28"/>
        </w:rPr>
        <w:t>, который, независимо от вида, именуется рисунками</w:t>
      </w:r>
      <w:r w:rsidRPr="008A34A8">
        <w:rPr>
          <w:rFonts w:ascii="Times New Roman" w:hAnsi="Times New Roman" w:cs="Times New Roman"/>
          <w:color w:val="000000"/>
          <w:sz w:val="28"/>
          <w:szCs w:val="28"/>
        </w:rPr>
        <w:t xml:space="preserve">. </w:t>
      </w:r>
      <w:r w:rsidR="008A34A8" w:rsidRPr="008A34A8">
        <w:rPr>
          <w:rFonts w:ascii="Times New Roman" w:hAnsi="Times New Roman" w:cs="Times New Roman"/>
          <w:sz w:val="28"/>
          <w:szCs w:val="28"/>
        </w:rPr>
        <w:t>Они нумеруются арабскими цифрами  сквозной нумерацией в рамках всей  работы</w:t>
      </w:r>
      <w:r w:rsidR="008A34A8">
        <w:rPr>
          <w:rFonts w:ascii="Times New Roman" w:hAnsi="Times New Roman" w:cs="Times New Roman"/>
          <w:sz w:val="28"/>
          <w:szCs w:val="28"/>
        </w:rPr>
        <w:t xml:space="preserve"> (1, 2, 3, т.д.) или в рамках каждой главы и тогда имеют составной номер: первая цифра – номер главы, а вторая – номер рисунка (например, 1.2 – второй рисунок первой главы)</w:t>
      </w:r>
      <w:r w:rsidR="008A34A8" w:rsidRPr="008A34A8">
        <w:rPr>
          <w:rFonts w:ascii="Times New Roman" w:hAnsi="Times New Roman" w:cs="Times New Roman"/>
          <w:sz w:val="28"/>
          <w:szCs w:val="28"/>
        </w:rPr>
        <w:t>.  После номера рисунка</w:t>
      </w:r>
      <w:r w:rsidR="008A34A8">
        <w:rPr>
          <w:rFonts w:ascii="Times New Roman" w:hAnsi="Times New Roman" w:cs="Times New Roman"/>
          <w:sz w:val="28"/>
          <w:szCs w:val="28"/>
        </w:rPr>
        <w:t xml:space="preserve"> ставится тире и </w:t>
      </w:r>
      <w:r w:rsidR="008A34A8" w:rsidRPr="008A34A8">
        <w:rPr>
          <w:rFonts w:ascii="Times New Roman" w:hAnsi="Times New Roman" w:cs="Times New Roman"/>
          <w:sz w:val="28"/>
          <w:szCs w:val="28"/>
        </w:rPr>
        <w:t xml:space="preserve">печатается </w:t>
      </w:r>
      <w:r w:rsidR="008A34A8">
        <w:rPr>
          <w:rFonts w:ascii="Times New Roman" w:hAnsi="Times New Roman" w:cs="Times New Roman"/>
          <w:sz w:val="28"/>
          <w:szCs w:val="28"/>
        </w:rPr>
        <w:t>название  строчными буквами (</w:t>
      </w:r>
      <w:r w:rsidR="008A34A8" w:rsidRPr="008A34A8">
        <w:rPr>
          <w:rFonts w:ascii="Times New Roman" w:hAnsi="Times New Roman" w:cs="Times New Roman"/>
          <w:sz w:val="28"/>
          <w:szCs w:val="28"/>
        </w:rPr>
        <w:t>первая – прописная), точка в конце не ставится.</w:t>
      </w:r>
      <w:r w:rsidR="00FF07C9">
        <w:rPr>
          <w:rFonts w:ascii="Times New Roman" w:hAnsi="Times New Roman" w:cs="Times New Roman"/>
          <w:sz w:val="28"/>
          <w:szCs w:val="28"/>
        </w:rPr>
        <w:t xml:space="preserve"> </w:t>
      </w:r>
    </w:p>
    <w:p w:rsidR="00FF07C9" w:rsidRPr="008A34A8" w:rsidRDefault="00FF07C9" w:rsidP="008A34A8">
      <w:pPr>
        <w:pStyle w:val="23"/>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рисунка размещается ниже рисунка.</w:t>
      </w:r>
    </w:p>
    <w:p w:rsidR="008A34A8" w:rsidRPr="008A34A8" w:rsidRDefault="008A34A8" w:rsidP="00FF07C9">
      <w:pPr>
        <w:pStyle w:val="23"/>
        <w:spacing w:after="0" w:line="240" w:lineRule="auto"/>
        <w:ind w:firstLine="709"/>
        <w:jc w:val="both"/>
        <w:rPr>
          <w:rFonts w:ascii="Times New Roman" w:hAnsi="Times New Roman" w:cs="Times New Roman"/>
          <w:sz w:val="28"/>
          <w:szCs w:val="28"/>
        </w:rPr>
      </w:pPr>
      <w:r w:rsidRPr="008A34A8">
        <w:rPr>
          <w:rFonts w:ascii="Times New Roman" w:hAnsi="Times New Roman" w:cs="Times New Roman"/>
          <w:sz w:val="28"/>
          <w:szCs w:val="28"/>
        </w:rPr>
        <w:t>Рисунки должны размещаться сразу после ссылки на них в тексте   работы. Их  располагают на странице так, чтобы можно было рассматривать без поворота работы (или с поворотом  по часовой стрелке).  Большие иллюстр</w:t>
      </w:r>
      <w:r>
        <w:rPr>
          <w:rFonts w:ascii="Times New Roman" w:hAnsi="Times New Roman" w:cs="Times New Roman"/>
          <w:sz w:val="28"/>
          <w:szCs w:val="28"/>
        </w:rPr>
        <w:t>ации, занимающие целые страницы</w:t>
      </w:r>
      <w:r w:rsidRPr="008A34A8">
        <w:rPr>
          <w:rFonts w:ascii="Times New Roman" w:hAnsi="Times New Roman" w:cs="Times New Roman"/>
          <w:sz w:val="28"/>
          <w:szCs w:val="28"/>
        </w:rPr>
        <w:t>, обычно переносятся в приложения. Если в работе только одна иллю</w:t>
      </w:r>
      <w:r>
        <w:rPr>
          <w:rFonts w:ascii="Times New Roman" w:hAnsi="Times New Roman" w:cs="Times New Roman"/>
          <w:sz w:val="28"/>
          <w:szCs w:val="28"/>
        </w:rPr>
        <w:t>страция</w:t>
      </w:r>
      <w:r w:rsidRPr="008A34A8">
        <w:rPr>
          <w:rFonts w:ascii="Times New Roman" w:hAnsi="Times New Roman" w:cs="Times New Roman"/>
          <w:sz w:val="28"/>
          <w:szCs w:val="28"/>
        </w:rPr>
        <w:t xml:space="preserve">, то она не нумеруется. </w:t>
      </w:r>
    </w:p>
    <w:p w:rsidR="008A34A8" w:rsidRPr="008A34A8" w:rsidRDefault="008A34A8" w:rsidP="008A34A8">
      <w:pPr>
        <w:pStyle w:val="21"/>
        <w:spacing w:after="0" w:line="240" w:lineRule="auto"/>
        <w:jc w:val="both"/>
        <w:rPr>
          <w:rFonts w:ascii="Times New Roman" w:hAnsi="Times New Roman" w:cs="Times New Roman"/>
          <w:sz w:val="28"/>
          <w:szCs w:val="28"/>
        </w:rPr>
      </w:pPr>
    </w:p>
    <w:p w:rsidR="008A34A8" w:rsidRPr="008A34A8" w:rsidRDefault="008A34A8" w:rsidP="008A34A8">
      <w:pPr>
        <w:pStyle w:val="21"/>
        <w:spacing w:after="0" w:line="240" w:lineRule="auto"/>
        <w:jc w:val="both"/>
        <w:rPr>
          <w:rFonts w:ascii="Times New Roman" w:hAnsi="Times New Roman" w:cs="Times New Roman"/>
          <w:sz w:val="28"/>
          <w:szCs w:val="28"/>
        </w:rPr>
      </w:pPr>
      <w:r w:rsidRPr="008A34A8">
        <w:rPr>
          <w:rFonts w:ascii="Times New Roman" w:hAnsi="Times New Roman" w:cs="Times New Roman"/>
          <w:sz w:val="28"/>
          <w:szCs w:val="28"/>
        </w:rPr>
        <w:t>Например:</w:t>
      </w:r>
    </w:p>
    <w:p w:rsidR="008A34A8" w:rsidRPr="008A34A8" w:rsidRDefault="008A34A8" w:rsidP="008A34A8">
      <w:pPr>
        <w:pStyle w:val="21"/>
        <w:spacing w:after="0" w:line="240" w:lineRule="auto"/>
        <w:ind w:left="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0" allowOverlap="1">
            <wp:simplePos x="0" y="0"/>
            <wp:positionH relativeFrom="page">
              <wp:posOffset>1428750</wp:posOffset>
            </wp:positionH>
            <wp:positionV relativeFrom="paragraph">
              <wp:posOffset>203835</wp:posOffset>
            </wp:positionV>
            <wp:extent cx="5924550" cy="1838325"/>
            <wp:effectExtent l="0" t="0" r="0" b="0"/>
            <wp:wrapTopAndBottom/>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8A34A8" w:rsidRPr="008A34A8" w:rsidRDefault="008A34A8" w:rsidP="00D4575E">
      <w:pPr>
        <w:pStyle w:val="21"/>
        <w:spacing w:after="0" w:line="240" w:lineRule="auto"/>
        <w:jc w:val="center"/>
        <w:rPr>
          <w:rFonts w:ascii="Times New Roman" w:hAnsi="Times New Roman" w:cs="Times New Roman"/>
          <w:sz w:val="28"/>
          <w:szCs w:val="28"/>
        </w:rPr>
      </w:pPr>
      <w:r w:rsidRPr="008A34A8">
        <w:rPr>
          <w:rFonts w:ascii="Times New Roman" w:hAnsi="Times New Roman" w:cs="Times New Roman"/>
          <w:sz w:val="28"/>
          <w:szCs w:val="28"/>
        </w:rPr>
        <w:t>Рис</w:t>
      </w:r>
      <w:r>
        <w:rPr>
          <w:rFonts w:ascii="Times New Roman" w:hAnsi="Times New Roman" w:cs="Times New Roman"/>
          <w:sz w:val="28"/>
          <w:szCs w:val="28"/>
        </w:rPr>
        <w:t xml:space="preserve">унок 1.1 – </w:t>
      </w:r>
      <w:r w:rsidRPr="008A34A8">
        <w:rPr>
          <w:rFonts w:ascii="Times New Roman" w:hAnsi="Times New Roman" w:cs="Times New Roman"/>
          <w:sz w:val="28"/>
          <w:szCs w:val="28"/>
        </w:rPr>
        <w:t xml:space="preserve">Сравнительный анализ </w:t>
      </w:r>
      <w:r>
        <w:rPr>
          <w:rFonts w:ascii="Times New Roman" w:hAnsi="Times New Roman" w:cs="Times New Roman"/>
          <w:sz w:val="28"/>
          <w:szCs w:val="28"/>
        </w:rPr>
        <w:t>выручки от реализации строительной продукции ОАО «Стройка»</w:t>
      </w:r>
      <w:r w:rsidRPr="008A34A8">
        <w:rPr>
          <w:rFonts w:ascii="Times New Roman" w:hAnsi="Times New Roman" w:cs="Times New Roman"/>
          <w:sz w:val="28"/>
          <w:szCs w:val="28"/>
        </w:rPr>
        <w:t xml:space="preserve"> </w:t>
      </w:r>
      <w:r>
        <w:rPr>
          <w:rFonts w:ascii="Times New Roman" w:hAnsi="Times New Roman" w:cs="Times New Roman"/>
          <w:sz w:val="28"/>
          <w:szCs w:val="28"/>
        </w:rPr>
        <w:t xml:space="preserve">по регионам </w:t>
      </w:r>
      <w:r w:rsidRPr="008A34A8">
        <w:rPr>
          <w:rFonts w:ascii="Times New Roman" w:hAnsi="Times New Roman" w:cs="Times New Roman"/>
          <w:sz w:val="28"/>
          <w:szCs w:val="28"/>
        </w:rPr>
        <w:t>в 20</w:t>
      </w:r>
      <w:r>
        <w:rPr>
          <w:rFonts w:ascii="Times New Roman" w:hAnsi="Times New Roman" w:cs="Times New Roman"/>
          <w:sz w:val="28"/>
          <w:szCs w:val="28"/>
        </w:rPr>
        <w:t>1</w:t>
      </w:r>
      <w:r w:rsidRPr="008A34A8">
        <w:rPr>
          <w:rFonts w:ascii="Times New Roman" w:hAnsi="Times New Roman" w:cs="Times New Roman"/>
          <w:sz w:val="28"/>
          <w:szCs w:val="28"/>
        </w:rPr>
        <w:t>2 году</w:t>
      </w:r>
    </w:p>
    <w:p w:rsidR="008A34A8" w:rsidRPr="008A34A8" w:rsidRDefault="008A34A8" w:rsidP="008A34A8">
      <w:pPr>
        <w:shd w:val="clear" w:color="auto" w:fill="FFFFFF"/>
        <w:spacing w:after="0" w:line="240" w:lineRule="auto"/>
        <w:ind w:firstLine="709"/>
        <w:jc w:val="both"/>
        <w:rPr>
          <w:rFonts w:ascii="Times New Roman" w:hAnsi="Times New Roman" w:cs="Times New Roman"/>
          <w:color w:val="000000"/>
          <w:sz w:val="28"/>
          <w:szCs w:val="28"/>
        </w:rPr>
      </w:pPr>
    </w:p>
    <w:p w:rsidR="00D4575E" w:rsidRPr="00D4575E" w:rsidRDefault="00D4575E" w:rsidP="00D4575E">
      <w:pPr>
        <w:spacing w:after="0" w:line="240" w:lineRule="auto"/>
        <w:ind w:firstLine="567"/>
        <w:jc w:val="both"/>
        <w:rPr>
          <w:rFonts w:ascii="Times New Roman" w:hAnsi="Times New Roman" w:cs="Times New Roman"/>
          <w:sz w:val="28"/>
          <w:szCs w:val="28"/>
        </w:rPr>
      </w:pPr>
      <w:r w:rsidRPr="00D4575E">
        <w:rPr>
          <w:rFonts w:ascii="Times New Roman" w:hAnsi="Times New Roman" w:cs="Times New Roman"/>
          <w:sz w:val="28"/>
          <w:szCs w:val="28"/>
        </w:rPr>
        <w:t>Формулы необходимо выделять из основного текста и размещать на отдельной строке, оставляя выше и ниже формулы свободные строки. Если форм</w:t>
      </w:r>
      <w:r w:rsidR="00FF07C9">
        <w:rPr>
          <w:rFonts w:ascii="Times New Roman" w:hAnsi="Times New Roman" w:cs="Times New Roman"/>
          <w:sz w:val="28"/>
          <w:szCs w:val="28"/>
        </w:rPr>
        <w:t>ула не помещается в одну строку</w:t>
      </w:r>
      <w:r w:rsidRPr="00D4575E">
        <w:rPr>
          <w:rFonts w:ascii="Times New Roman" w:hAnsi="Times New Roman" w:cs="Times New Roman"/>
          <w:sz w:val="28"/>
          <w:szCs w:val="28"/>
        </w:rPr>
        <w:t>, ее переносят на другу</w:t>
      </w:r>
      <w:r w:rsidR="00FF07C9">
        <w:rPr>
          <w:rFonts w:ascii="Times New Roman" w:hAnsi="Times New Roman" w:cs="Times New Roman"/>
          <w:sz w:val="28"/>
          <w:szCs w:val="28"/>
        </w:rPr>
        <w:t>ю после математического знака (</w:t>
      </w:r>
      <w:r w:rsidRPr="00D4575E">
        <w:rPr>
          <w:rFonts w:ascii="Times New Roman" w:hAnsi="Times New Roman" w:cs="Times New Roman"/>
          <w:sz w:val="28"/>
          <w:szCs w:val="28"/>
        </w:rPr>
        <w:t xml:space="preserve">с обязательным повторением этого знака на второй строке). </w:t>
      </w:r>
    </w:p>
    <w:p w:rsidR="00D4575E" w:rsidRPr="00D4575E" w:rsidRDefault="00D4575E" w:rsidP="00D4575E">
      <w:pPr>
        <w:spacing w:after="0" w:line="240" w:lineRule="auto"/>
        <w:ind w:firstLine="567"/>
        <w:jc w:val="both"/>
        <w:rPr>
          <w:rFonts w:ascii="Times New Roman" w:hAnsi="Times New Roman" w:cs="Times New Roman"/>
          <w:sz w:val="28"/>
          <w:szCs w:val="28"/>
        </w:rPr>
      </w:pPr>
      <w:r w:rsidRPr="00D4575E">
        <w:rPr>
          <w:rFonts w:ascii="Times New Roman" w:hAnsi="Times New Roman" w:cs="Times New Roman"/>
          <w:sz w:val="28"/>
          <w:szCs w:val="28"/>
        </w:rPr>
        <w:t>Под формулой обязательно  приводятся пояснения  символов и числовых коэффициентов,  в той же последовательности, в которой они даны в формуле. Пояс</w:t>
      </w:r>
      <w:r w:rsidR="00FF07C9">
        <w:rPr>
          <w:rFonts w:ascii="Times New Roman" w:hAnsi="Times New Roman" w:cs="Times New Roman"/>
          <w:sz w:val="28"/>
          <w:szCs w:val="28"/>
        </w:rPr>
        <w:t>нения начинают со слова «где» (</w:t>
      </w:r>
      <w:r w:rsidRPr="00D4575E">
        <w:rPr>
          <w:rFonts w:ascii="Times New Roman" w:hAnsi="Times New Roman" w:cs="Times New Roman"/>
          <w:sz w:val="28"/>
          <w:szCs w:val="28"/>
        </w:rPr>
        <w:t>без двоеточия), каждый символ и числовой коэффициент описывается с новой строки. Пояснения допускается не давать только в случае повторного использования условного обозначения в пределах одного расчета.</w:t>
      </w: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Формулы в  работе нумеруются арабскими цифрами в круглых скобках  с правой стороны от формулы. Как правило, используется сквозная нумерация формул в рамках всей работы</w:t>
      </w:r>
      <w:r w:rsidR="00FF07C9">
        <w:rPr>
          <w:rFonts w:ascii="Times New Roman" w:hAnsi="Times New Roman" w:cs="Times New Roman"/>
          <w:sz w:val="28"/>
          <w:szCs w:val="28"/>
        </w:rPr>
        <w:t xml:space="preserve"> или нумерация в пределах одной </w:t>
      </w:r>
      <w:r w:rsidR="00FF07C9">
        <w:rPr>
          <w:rFonts w:ascii="Times New Roman" w:hAnsi="Times New Roman" w:cs="Times New Roman"/>
          <w:sz w:val="28"/>
          <w:szCs w:val="28"/>
        </w:rPr>
        <w:lastRenderedPageBreak/>
        <w:t>главы аналогично рисункам</w:t>
      </w:r>
      <w:r w:rsidRPr="00D4575E">
        <w:rPr>
          <w:rFonts w:ascii="Times New Roman" w:hAnsi="Times New Roman" w:cs="Times New Roman"/>
          <w:sz w:val="28"/>
          <w:szCs w:val="28"/>
        </w:rPr>
        <w:t>. Если в работе содержится только одна ф</w:t>
      </w:r>
      <w:r w:rsidR="00F43E03">
        <w:rPr>
          <w:rFonts w:ascii="Times New Roman" w:hAnsi="Times New Roman" w:cs="Times New Roman"/>
          <w:sz w:val="28"/>
          <w:szCs w:val="28"/>
        </w:rPr>
        <w:t>ормула</w:t>
      </w:r>
      <w:r w:rsidRPr="00D4575E">
        <w:rPr>
          <w:rFonts w:ascii="Times New Roman" w:hAnsi="Times New Roman" w:cs="Times New Roman"/>
          <w:sz w:val="28"/>
          <w:szCs w:val="28"/>
        </w:rPr>
        <w:t>, то она  не нумеруется.</w:t>
      </w:r>
    </w:p>
    <w:p w:rsid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Например:</w:t>
      </w:r>
    </w:p>
    <w:p w:rsidR="00FF07C9" w:rsidRPr="00D4575E" w:rsidRDefault="00FF07C9" w:rsidP="00D4575E">
      <w:pPr>
        <w:spacing w:after="0" w:line="240" w:lineRule="auto"/>
        <w:ind w:firstLine="709"/>
        <w:jc w:val="both"/>
        <w:rPr>
          <w:rFonts w:ascii="Times New Roman" w:hAnsi="Times New Roman" w:cs="Times New Roman"/>
          <w:sz w:val="28"/>
          <w:szCs w:val="28"/>
        </w:rPr>
      </w:pP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 xml:space="preserve">                                </w:t>
      </w:r>
      <w:proofErr w:type="gramStart"/>
      <w:r w:rsidRPr="00D4575E">
        <w:rPr>
          <w:rFonts w:ascii="Times New Roman" w:hAnsi="Times New Roman" w:cs="Times New Roman"/>
          <w:sz w:val="28"/>
          <w:szCs w:val="28"/>
        </w:rPr>
        <w:t>ВТ</w:t>
      </w:r>
      <w:proofErr w:type="gramEnd"/>
      <w:r w:rsidRPr="00D4575E">
        <w:rPr>
          <w:rFonts w:ascii="Times New Roman" w:hAnsi="Times New Roman" w:cs="Times New Roman"/>
          <w:sz w:val="28"/>
          <w:szCs w:val="28"/>
        </w:rPr>
        <w:t xml:space="preserve"> = Э + И ,                           </w:t>
      </w:r>
      <w:r w:rsidR="00F43E03">
        <w:rPr>
          <w:rFonts w:ascii="Times New Roman" w:hAnsi="Times New Roman" w:cs="Times New Roman"/>
          <w:sz w:val="28"/>
          <w:szCs w:val="28"/>
        </w:rPr>
        <w:t xml:space="preserve">                              (</w:t>
      </w:r>
      <w:r w:rsidRPr="00D4575E">
        <w:rPr>
          <w:rFonts w:ascii="Times New Roman" w:hAnsi="Times New Roman" w:cs="Times New Roman"/>
          <w:sz w:val="28"/>
          <w:szCs w:val="28"/>
        </w:rPr>
        <w:t>1)</w:t>
      </w:r>
    </w:p>
    <w:p w:rsidR="00D4575E" w:rsidRPr="00D4575E" w:rsidRDefault="00D4575E" w:rsidP="00D4575E">
      <w:pPr>
        <w:spacing w:after="0" w:line="240" w:lineRule="auto"/>
        <w:ind w:firstLine="709"/>
        <w:jc w:val="both"/>
        <w:rPr>
          <w:rFonts w:ascii="Times New Roman" w:hAnsi="Times New Roman" w:cs="Times New Roman"/>
          <w:sz w:val="28"/>
          <w:szCs w:val="28"/>
        </w:rPr>
      </w:pP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 xml:space="preserve">где  </w:t>
      </w:r>
      <w:proofErr w:type="gramStart"/>
      <w:r w:rsidRPr="00D4575E">
        <w:rPr>
          <w:rFonts w:ascii="Times New Roman" w:hAnsi="Times New Roman" w:cs="Times New Roman"/>
          <w:sz w:val="28"/>
          <w:szCs w:val="28"/>
        </w:rPr>
        <w:t>ВТ</w:t>
      </w:r>
      <w:proofErr w:type="gramEnd"/>
      <w:r w:rsidRPr="00D4575E">
        <w:rPr>
          <w:rFonts w:ascii="Times New Roman" w:hAnsi="Times New Roman" w:cs="Times New Roman"/>
          <w:sz w:val="28"/>
          <w:szCs w:val="28"/>
        </w:rPr>
        <w:t xml:space="preserve">  - внешнеторговый оборот,</w:t>
      </w: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 xml:space="preserve">         Э  -  объем экспорта,</w:t>
      </w: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 xml:space="preserve">         И   - объем импорта.</w:t>
      </w:r>
    </w:p>
    <w:p w:rsidR="00D4575E" w:rsidRPr="00D4575E" w:rsidRDefault="00D4575E" w:rsidP="00D4575E">
      <w:pPr>
        <w:pStyle w:val="21"/>
        <w:spacing w:after="0" w:line="240" w:lineRule="auto"/>
        <w:jc w:val="both"/>
        <w:rPr>
          <w:rFonts w:ascii="Times New Roman" w:hAnsi="Times New Roman" w:cs="Times New Roman"/>
          <w:sz w:val="28"/>
          <w:szCs w:val="28"/>
        </w:rPr>
      </w:pPr>
    </w:p>
    <w:p w:rsidR="00D4575E" w:rsidRPr="00D4575E" w:rsidRDefault="00D4575E" w:rsidP="00FF07C9">
      <w:pPr>
        <w:pStyle w:val="21"/>
        <w:spacing w:after="0" w:line="240" w:lineRule="auto"/>
        <w:ind w:left="0" w:firstLine="709"/>
        <w:jc w:val="both"/>
        <w:rPr>
          <w:rFonts w:ascii="Times New Roman" w:hAnsi="Times New Roman" w:cs="Times New Roman"/>
          <w:sz w:val="28"/>
          <w:szCs w:val="28"/>
        </w:rPr>
      </w:pPr>
      <w:r w:rsidRPr="00D4575E">
        <w:rPr>
          <w:rFonts w:ascii="Times New Roman" w:hAnsi="Times New Roman" w:cs="Times New Roman"/>
          <w:sz w:val="28"/>
          <w:szCs w:val="28"/>
        </w:rPr>
        <w:t>На приведенные в  работе формулы обязательно должны быть ссылки, они пишутся следующим образом:  « в соответствии с формулой (1) ….»   или  « искомый коэффициент может быть рассчитан по  формуле (2) ».</w:t>
      </w: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 xml:space="preserve">Статистический материал, используемый в работе, обычно располагают в таблицах. Таблицу  приводят  в  работе  непосредственно после текста, в котором она упоминается впервые        или на следующей странице.  Ссылки </w:t>
      </w:r>
      <w:r w:rsidR="00FF07C9">
        <w:rPr>
          <w:rFonts w:ascii="Times New Roman" w:hAnsi="Times New Roman" w:cs="Times New Roman"/>
          <w:sz w:val="28"/>
          <w:szCs w:val="28"/>
        </w:rPr>
        <w:t>в тексте на таблицы обязательны</w:t>
      </w:r>
      <w:r w:rsidRPr="00D4575E">
        <w:rPr>
          <w:rFonts w:ascii="Times New Roman" w:hAnsi="Times New Roman" w:cs="Times New Roman"/>
          <w:sz w:val="28"/>
          <w:szCs w:val="28"/>
        </w:rPr>
        <w:t xml:space="preserve">, они делаются следующим образом   - </w:t>
      </w:r>
      <w:r w:rsidR="00FF07C9">
        <w:rPr>
          <w:rFonts w:ascii="Times New Roman" w:hAnsi="Times New Roman" w:cs="Times New Roman"/>
          <w:sz w:val="28"/>
          <w:szCs w:val="28"/>
        </w:rPr>
        <w:t>«…представим динамику выручки от реализации строительной продукции в виде таблицы 1.», «Данные о ценовой политике организации систематизируем в таблице 1» или</w:t>
      </w:r>
      <w:r w:rsidRPr="00D4575E">
        <w:rPr>
          <w:rFonts w:ascii="Times New Roman" w:hAnsi="Times New Roman" w:cs="Times New Roman"/>
          <w:sz w:val="28"/>
          <w:szCs w:val="28"/>
        </w:rPr>
        <w:t xml:space="preserve"> (табл.1).  </w:t>
      </w: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Таблицы нумеруются арабскими цифрами справа над заголовком таблицы после слова « Таблица». Используется  сквозная нумерация таблиц в рамках всей работы</w:t>
      </w:r>
      <w:r w:rsidR="00FF07C9">
        <w:rPr>
          <w:rFonts w:ascii="Times New Roman" w:hAnsi="Times New Roman" w:cs="Times New Roman"/>
          <w:sz w:val="28"/>
          <w:szCs w:val="28"/>
        </w:rPr>
        <w:t xml:space="preserve"> или нумерация в пределах одной главы (например, 1.1, 1.2, 2.1, 2.2, 3.1, 3.2 и т.д.</w:t>
      </w:r>
      <w:r w:rsidR="003E13AC">
        <w:rPr>
          <w:rFonts w:ascii="Times New Roman" w:hAnsi="Times New Roman" w:cs="Times New Roman"/>
          <w:sz w:val="28"/>
          <w:szCs w:val="28"/>
        </w:rPr>
        <w:t>)</w:t>
      </w:r>
      <w:r w:rsidRPr="00D4575E">
        <w:rPr>
          <w:rFonts w:ascii="Times New Roman" w:hAnsi="Times New Roman" w:cs="Times New Roman"/>
          <w:sz w:val="28"/>
          <w:szCs w:val="28"/>
        </w:rPr>
        <w:t>.  Если в работе одна таблица, то она не нумеруется.</w:t>
      </w: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 xml:space="preserve">Каждая таблица должна иметь заголовок, который помещается </w:t>
      </w:r>
      <w:r w:rsidR="003E13AC">
        <w:rPr>
          <w:rFonts w:ascii="Times New Roman" w:hAnsi="Times New Roman" w:cs="Times New Roman"/>
          <w:sz w:val="28"/>
          <w:szCs w:val="28"/>
        </w:rPr>
        <w:t>через</w:t>
      </w:r>
      <w:r w:rsidR="00FF07C9">
        <w:rPr>
          <w:rFonts w:ascii="Times New Roman" w:hAnsi="Times New Roman" w:cs="Times New Roman"/>
          <w:sz w:val="28"/>
          <w:szCs w:val="28"/>
        </w:rPr>
        <w:t xml:space="preserve"> тире после </w:t>
      </w:r>
      <w:r w:rsidRPr="00D4575E">
        <w:rPr>
          <w:rFonts w:ascii="Times New Roman" w:hAnsi="Times New Roman" w:cs="Times New Roman"/>
          <w:sz w:val="28"/>
          <w:szCs w:val="28"/>
        </w:rPr>
        <w:t>слова «Таблица». Заголовок печатается  строчными буквами  (первая  - прописная</w:t>
      </w:r>
      <w:proofErr w:type="gramStart"/>
      <w:r w:rsidRPr="00D4575E">
        <w:rPr>
          <w:rFonts w:ascii="Times New Roman" w:hAnsi="Times New Roman" w:cs="Times New Roman"/>
          <w:sz w:val="28"/>
          <w:szCs w:val="28"/>
        </w:rPr>
        <w:t xml:space="preserve"> )</w:t>
      </w:r>
      <w:proofErr w:type="gramEnd"/>
      <w:r w:rsidRPr="00D4575E">
        <w:rPr>
          <w:rFonts w:ascii="Times New Roman" w:hAnsi="Times New Roman" w:cs="Times New Roman"/>
          <w:sz w:val="28"/>
          <w:szCs w:val="28"/>
        </w:rPr>
        <w:t>, точка в конце  не ставится.</w:t>
      </w: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 xml:space="preserve">Заголовки граф  и строк таблицы указываются в единственном числе  и печатаются строчными буквами (первая – прописная), точка в конце не ставится. Если в таблице есть подзаголовки, то они печатаются строчными буквами полностью.  Графы «№ </w:t>
      </w:r>
      <w:proofErr w:type="spellStart"/>
      <w:proofErr w:type="gramStart"/>
      <w:r w:rsidRPr="00D4575E">
        <w:rPr>
          <w:rFonts w:ascii="Times New Roman" w:hAnsi="Times New Roman" w:cs="Times New Roman"/>
          <w:sz w:val="28"/>
          <w:szCs w:val="28"/>
        </w:rPr>
        <w:t>п</w:t>
      </w:r>
      <w:proofErr w:type="spellEnd"/>
      <w:proofErr w:type="gramEnd"/>
      <w:r w:rsidRPr="00D4575E">
        <w:rPr>
          <w:rFonts w:ascii="Times New Roman" w:hAnsi="Times New Roman" w:cs="Times New Roman"/>
          <w:sz w:val="28"/>
          <w:szCs w:val="28"/>
        </w:rPr>
        <w:t>/</w:t>
      </w:r>
      <w:proofErr w:type="spellStart"/>
      <w:r w:rsidRPr="00D4575E">
        <w:rPr>
          <w:rFonts w:ascii="Times New Roman" w:hAnsi="Times New Roman" w:cs="Times New Roman"/>
          <w:sz w:val="28"/>
          <w:szCs w:val="28"/>
        </w:rPr>
        <w:t>п</w:t>
      </w:r>
      <w:proofErr w:type="spellEnd"/>
      <w:r w:rsidRPr="00D4575E">
        <w:rPr>
          <w:rFonts w:ascii="Times New Roman" w:hAnsi="Times New Roman" w:cs="Times New Roman"/>
          <w:sz w:val="28"/>
          <w:szCs w:val="28"/>
        </w:rPr>
        <w:t>» и «</w:t>
      </w:r>
      <w:proofErr w:type="spellStart"/>
      <w:r w:rsidRPr="00D4575E">
        <w:rPr>
          <w:rFonts w:ascii="Times New Roman" w:hAnsi="Times New Roman" w:cs="Times New Roman"/>
          <w:sz w:val="28"/>
          <w:szCs w:val="28"/>
        </w:rPr>
        <w:t>ед.изм</w:t>
      </w:r>
      <w:proofErr w:type="spellEnd"/>
      <w:r w:rsidRPr="00D4575E">
        <w:rPr>
          <w:rFonts w:ascii="Times New Roman" w:hAnsi="Times New Roman" w:cs="Times New Roman"/>
          <w:sz w:val="28"/>
          <w:szCs w:val="28"/>
        </w:rPr>
        <w:t>.» в таблицы включать не следует</w:t>
      </w:r>
      <w:r w:rsidR="00FF07C9">
        <w:rPr>
          <w:rFonts w:ascii="Times New Roman" w:hAnsi="Times New Roman" w:cs="Times New Roman"/>
          <w:sz w:val="28"/>
          <w:szCs w:val="28"/>
        </w:rPr>
        <w:t xml:space="preserve">, но если автор считает это целесообразным, то </w:t>
      </w:r>
      <w:proofErr w:type="spellStart"/>
      <w:r w:rsidR="00FF07C9">
        <w:rPr>
          <w:rFonts w:ascii="Times New Roman" w:hAnsi="Times New Roman" w:cs="Times New Roman"/>
          <w:sz w:val="28"/>
          <w:szCs w:val="28"/>
        </w:rPr>
        <w:t>доспустимо</w:t>
      </w:r>
      <w:proofErr w:type="spellEnd"/>
      <w:r w:rsidRPr="00D4575E">
        <w:rPr>
          <w:rFonts w:ascii="Times New Roman" w:hAnsi="Times New Roman" w:cs="Times New Roman"/>
          <w:sz w:val="28"/>
          <w:szCs w:val="28"/>
        </w:rPr>
        <w:t>.</w:t>
      </w: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Если все показатели, приведенные в таблице, измеряются  одной и той же единицей, то ее обозначение не приводится в каждой строке, а помещается над таблицей</w:t>
      </w:r>
      <w:r w:rsidR="00FF07C9">
        <w:rPr>
          <w:rFonts w:ascii="Times New Roman" w:hAnsi="Times New Roman" w:cs="Times New Roman"/>
          <w:sz w:val="28"/>
          <w:szCs w:val="28"/>
        </w:rPr>
        <w:t xml:space="preserve"> в названии</w:t>
      </w:r>
      <w:r w:rsidRPr="00D4575E">
        <w:rPr>
          <w:rFonts w:ascii="Times New Roman" w:hAnsi="Times New Roman" w:cs="Times New Roman"/>
          <w:sz w:val="28"/>
          <w:szCs w:val="28"/>
        </w:rPr>
        <w:t>. Цифры в графах такой таблицы проставляются с одинаковым количеством десятичных знаков для всех величин</w:t>
      </w:r>
      <w:r w:rsidR="00FF07C9">
        <w:rPr>
          <w:rFonts w:ascii="Times New Roman" w:hAnsi="Times New Roman" w:cs="Times New Roman"/>
          <w:sz w:val="28"/>
          <w:szCs w:val="28"/>
        </w:rPr>
        <w:t xml:space="preserve"> (т.е. степень точности должна быть одна и та же в пределах всей таблицы)</w:t>
      </w:r>
      <w:r w:rsidRPr="00D4575E">
        <w:rPr>
          <w:rFonts w:ascii="Times New Roman" w:hAnsi="Times New Roman" w:cs="Times New Roman"/>
          <w:sz w:val="28"/>
          <w:szCs w:val="28"/>
        </w:rPr>
        <w:t>.</w:t>
      </w: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Не разрешается заменять кавычками повторяющиеся в таблице цифры или обозначения. Если показатели в какой–то из строк отсутствуют, то ставится прочерк</w:t>
      </w:r>
      <w:r w:rsidR="00C44B21">
        <w:rPr>
          <w:rFonts w:ascii="Times New Roman" w:hAnsi="Times New Roman" w:cs="Times New Roman"/>
          <w:sz w:val="28"/>
          <w:szCs w:val="28"/>
        </w:rPr>
        <w:t>, если нет сведений, то – «Х»</w:t>
      </w:r>
      <w:r w:rsidRPr="00D4575E">
        <w:rPr>
          <w:rFonts w:ascii="Times New Roman" w:hAnsi="Times New Roman" w:cs="Times New Roman"/>
          <w:sz w:val="28"/>
          <w:szCs w:val="28"/>
        </w:rPr>
        <w:t xml:space="preserve">.     </w:t>
      </w:r>
    </w:p>
    <w:p w:rsidR="00D4575E" w:rsidRP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t>Таблицу следует размещать так, чтобы ее можно было просматривать без поворота работы, если такое размещение невозможно, то  с поворотом  по часовой стрелке.</w:t>
      </w:r>
    </w:p>
    <w:p w:rsidR="00D4575E" w:rsidRDefault="00D4575E" w:rsidP="00D4575E">
      <w:pPr>
        <w:spacing w:after="0" w:line="240" w:lineRule="auto"/>
        <w:ind w:firstLine="709"/>
        <w:jc w:val="both"/>
        <w:rPr>
          <w:rFonts w:ascii="Times New Roman" w:hAnsi="Times New Roman" w:cs="Times New Roman"/>
          <w:sz w:val="28"/>
          <w:szCs w:val="28"/>
        </w:rPr>
      </w:pPr>
      <w:r w:rsidRPr="00D4575E">
        <w:rPr>
          <w:rFonts w:ascii="Times New Roman" w:hAnsi="Times New Roman" w:cs="Times New Roman"/>
          <w:sz w:val="28"/>
          <w:szCs w:val="28"/>
        </w:rPr>
        <w:lastRenderedPageBreak/>
        <w:t>Под таблицей обязательно должен быть указан источник литературы, откуда взя</w:t>
      </w:r>
      <w:r w:rsidR="00E33FCA">
        <w:rPr>
          <w:rFonts w:ascii="Times New Roman" w:hAnsi="Times New Roman" w:cs="Times New Roman"/>
          <w:sz w:val="28"/>
          <w:szCs w:val="28"/>
        </w:rPr>
        <w:t>ли</w:t>
      </w:r>
      <w:r w:rsidRPr="00D4575E">
        <w:rPr>
          <w:rFonts w:ascii="Times New Roman" w:hAnsi="Times New Roman" w:cs="Times New Roman"/>
          <w:sz w:val="28"/>
          <w:szCs w:val="28"/>
        </w:rPr>
        <w:t xml:space="preserve"> таблиц</w:t>
      </w:r>
      <w:r w:rsidR="00E33FCA">
        <w:rPr>
          <w:rFonts w:ascii="Times New Roman" w:hAnsi="Times New Roman" w:cs="Times New Roman"/>
          <w:sz w:val="28"/>
          <w:szCs w:val="28"/>
        </w:rPr>
        <w:t>у</w:t>
      </w:r>
      <w:r w:rsidRPr="00D4575E">
        <w:rPr>
          <w:rFonts w:ascii="Times New Roman" w:hAnsi="Times New Roman" w:cs="Times New Roman"/>
          <w:sz w:val="28"/>
          <w:szCs w:val="28"/>
        </w:rPr>
        <w:t xml:space="preserve">. </w:t>
      </w:r>
      <w:r w:rsidR="00C44B21">
        <w:rPr>
          <w:rFonts w:ascii="Times New Roman" w:hAnsi="Times New Roman" w:cs="Times New Roman"/>
          <w:sz w:val="28"/>
          <w:szCs w:val="28"/>
        </w:rPr>
        <w:t xml:space="preserve">Иначе источник можно указать в конце названия таблицы в квадратных скобках. </w:t>
      </w:r>
      <w:r w:rsidRPr="00D4575E">
        <w:rPr>
          <w:rFonts w:ascii="Times New Roman" w:hAnsi="Times New Roman" w:cs="Times New Roman"/>
          <w:sz w:val="28"/>
          <w:szCs w:val="28"/>
        </w:rPr>
        <w:t>Если она рассчитана студентом самостоятельно, то это указ</w:t>
      </w:r>
      <w:r w:rsidR="00C44B21">
        <w:rPr>
          <w:rFonts w:ascii="Times New Roman" w:hAnsi="Times New Roman" w:cs="Times New Roman"/>
          <w:sz w:val="28"/>
          <w:szCs w:val="28"/>
        </w:rPr>
        <w:t xml:space="preserve">ывается в тексте до таблицы или в конце названия таблицы ставится звездочка *, в после таблицы делается запись (например, «* - таблица рассчитана автором на основании данных…»). </w:t>
      </w:r>
      <w:r w:rsidRPr="00D4575E">
        <w:rPr>
          <w:rFonts w:ascii="Times New Roman" w:hAnsi="Times New Roman" w:cs="Times New Roman"/>
          <w:sz w:val="28"/>
          <w:szCs w:val="28"/>
        </w:rPr>
        <w:t>Текст, который печатается под таблицей, отделяется от нее интервалом.</w:t>
      </w:r>
    </w:p>
    <w:p w:rsidR="00F43E03" w:rsidRPr="00D4575E" w:rsidRDefault="00F43E03" w:rsidP="00D4575E">
      <w:pPr>
        <w:spacing w:after="0" w:line="240" w:lineRule="auto"/>
        <w:ind w:firstLine="709"/>
        <w:jc w:val="both"/>
        <w:rPr>
          <w:rFonts w:ascii="Times New Roman" w:hAnsi="Times New Roman" w:cs="Times New Roman"/>
          <w:sz w:val="28"/>
          <w:szCs w:val="28"/>
        </w:rPr>
      </w:pPr>
    </w:p>
    <w:p w:rsidR="005B01A4" w:rsidRPr="005B01A4" w:rsidRDefault="005B01A4" w:rsidP="005B01A4">
      <w:pPr>
        <w:spacing w:after="0" w:line="240" w:lineRule="auto"/>
        <w:ind w:firstLine="709"/>
        <w:jc w:val="both"/>
        <w:rPr>
          <w:rFonts w:ascii="Times New Roman" w:hAnsi="Times New Roman" w:cs="Times New Roman"/>
          <w:sz w:val="28"/>
          <w:szCs w:val="28"/>
        </w:rPr>
      </w:pPr>
      <w:r w:rsidRPr="005B01A4">
        <w:rPr>
          <w:rFonts w:ascii="Times New Roman" w:hAnsi="Times New Roman" w:cs="Times New Roman"/>
          <w:sz w:val="28"/>
          <w:szCs w:val="28"/>
        </w:rPr>
        <w:t>Например:</w:t>
      </w:r>
    </w:p>
    <w:p w:rsidR="005B01A4" w:rsidRPr="005B01A4" w:rsidRDefault="005B01A4" w:rsidP="005B01A4">
      <w:pPr>
        <w:spacing w:after="0" w:line="240" w:lineRule="auto"/>
        <w:ind w:firstLine="709"/>
        <w:jc w:val="both"/>
        <w:rPr>
          <w:rFonts w:ascii="Times New Roman" w:hAnsi="Times New Roman" w:cs="Times New Roman"/>
          <w:sz w:val="28"/>
          <w:szCs w:val="28"/>
        </w:rPr>
      </w:pPr>
    </w:p>
    <w:p w:rsidR="005B01A4" w:rsidRPr="005B01A4" w:rsidRDefault="00E33FCA" w:rsidP="00E33F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Экспорт продукц</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«Металл», 2008-2012 гг., тыс.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1387"/>
        <w:gridCol w:w="1386"/>
        <w:gridCol w:w="1353"/>
        <w:gridCol w:w="1478"/>
        <w:gridCol w:w="1386"/>
      </w:tblGrid>
      <w:tr w:rsidR="005B01A4" w:rsidRPr="005B01A4" w:rsidTr="00E33FCA">
        <w:tc>
          <w:tcPr>
            <w:tcW w:w="1348"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Наименование</w:t>
            </w:r>
          </w:p>
        </w:tc>
        <w:tc>
          <w:tcPr>
            <w:tcW w:w="724" w:type="pct"/>
          </w:tcPr>
          <w:p w:rsidR="005B01A4" w:rsidRPr="002E5689" w:rsidRDefault="00E33FCA"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2008</w:t>
            </w:r>
            <w:r w:rsidR="005B01A4" w:rsidRPr="002E5689">
              <w:rPr>
                <w:rFonts w:ascii="Times New Roman" w:hAnsi="Times New Roman" w:cs="Times New Roman"/>
                <w:sz w:val="24"/>
                <w:szCs w:val="24"/>
              </w:rPr>
              <w:t xml:space="preserve"> г.</w:t>
            </w:r>
          </w:p>
        </w:tc>
        <w:tc>
          <w:tcPr>
            <w:tcW w:w="724" w:type="pct"/>
          </w:tcPr>
          <w:p w:rsidR="005B01A4" w:rsidRPr="002E5689" w:rsidRDefault="00E33FCA"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2009</w:t>
            </w:r>
            <w:r w:rsidR="005B01A4" w:rsidRPr="002E5689">
              <w:rPr>
                <w:rFonts w:ascii="Times New Roman" w:hAnsi="Times New Roman" w:cs="Times New Roman"/>
                <w:sz w:val="24"/>
                <w:szCs w:val="24"/>
              </w:rPr>
              <w:t xml:space="preserve"> г.</w:t>
            </w:r>
          </w:p>
        </w:tc>
        <w:tc>
          <w:tcPr>
            <w:tcW w:w="707" w:type="pct"/>
          </w:tcPr>
          <w:p w:rsidR="005B01A4" w:rsidRPr="002E5689" w:rsidRDefault="00E33FCA"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20</w:t>
            </w:r>
            <w:r w:rsidR="005B01A4" w:rsidRPr="002E5689">
              <w:rPr>
                <w:rFonts w:ascii="Times New Roman" w:hAnsi="Times New Roman" w:cs="Times New Roman"/>
                <w:sz w:val="24"/>
                <w:szCs w:val="24"/>
              </w:rPr>
              <w:t>1</w:t>
            </w:r>
            <w:r w:rsidRPr="002E5689">
              <w:rPr>
                <w:rFonts w:ascii="Times New Roman" w:hAnsi="Times New Roman" w:cs="Times New Roman"/>
                <w:sz w:val="24"/>
                <w:szCs w:val="24"/>
              </w:rPr>
              <w:t>0</w:t>
            </w:r>
            <w:r w:rsidR="005B01A4" w:rsidRPr="002E5689">
              <w:rPr>
                <w:rFonts w:ascii="Times New Roman" w:hAnsi="Times New Roman" w:cs="Times New Roman"/>
                <w:sz w:val="24"/>
                <w:szCs w:val="24"/>
              </w:rPr>
              <w:t xml:space="preserve"> г.</w:t>
            </w:r>
          </w:p>
        </w:tc>
        <w:tc>
          <w:tcPr>
            <w:tcW w:w="772" w:type="pct"/>
          </w:tcPr>
          <w:p w:rsidR="005B01A4" w:rsidRPr="002E5689" w:rsidRDefault="00E33FCA"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201</w:t>
            </w:r>
            <w:r w:rsidR="005B01A4" w:rsidRPr="002E5689">
              <w:rPr>
                <w:rFonts w:ascii="Times New Roman" w:hAnsi="Times New Roman" w:cs="Times New Roman"/>
                <w:sz w:val="24"/>
                <w:szCs w:val="24"/>
              </w:rPr>
              <w:t>1 г.</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20</w:t>
            </w:r>
            <w:r w:rsidR="00E33FCA" w:rsidRPr="002E5689">
              <w:rPr>
                <w:rFonts w:ascii="Times New Roman" w:hAnsi="Times New Roman" w:cs="Times New Roman"/>
                <w:sz w:val="24"/>
                <w:szCs w:val="24"/>
              </w:rPr>
              <w:t>12</w:t>
            </w:r>
            <w:r w:rsidRPr="002E5689">
              <w:rPr>
                <w:rFonts w:ascii="Times New Roman" w:hAnsi="Times New Roman" w:cs="Times New Roman"/>
                <w:sz w:val="24"/>
                <w:szCs w:val="24"/>
              </w:rPr>
              <w:t xml:space="preserve"> г.</w:t>
            </w:r>
          </w:p>
        </w:tc>
      </w:tr>
      <w:tr w:rsidR="005B01A4" w:rsidRPr="005B01A4" w:rsidTr="00E33FCA">
        <w:tc>
          <w:tcPr>
            <w:tcW w:w="1348"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Медь</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445</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471</w:t>
            </w:r>
          </w:p>
        </w:tc>
        <w:tc>
          <w:tcPr>
            <w:tcW w:w="707"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529</w:t>
            </w:r>
          </w:p>
        </w:tc>
        <w:tc>
          <w:tcPr>
            <w:tcW w:w="772"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679</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640</w:t>
            </w:r>
          </w:p>
        </w:tc>
      </w:tr>
      <w:tr w:rsidR="005B01A4" w:rsidRPr="005B01A4" w:rsidTr="00E33FCA">
        <w:tc>
          <w:tcPr>
            <w:tcW w:w="1348"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Никель </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114</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153</w:t>
            </w:r>
          </w:p>
        </w:tc>
        <w:tc>
          <w:tcPr>
            <w:tcW w:w="707"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214</w:t>
            </w:r>
          </w:p>
        </w:tc>
        <w:tc>
          <w:tcPr>
            <w:tcW w:w="772"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223</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180</w:t>
            </w:r>
          </w:p>
        </w:tc>
      </w:tr>
      <w:tr w:rsidR="005B01A4" w:rsidRPr="005B01A4" w:rsidTr="00E33FCA">
        <w:tc>
          <w:tcPr>
            <w:tcW w:w="1348"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Алюминий</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2089</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2251</w:t>
            </w:r>
          </w:p>
        </w:tc>
        <w:tc>
          <w:tcPr>
            <w:tcW w:w="707"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2790</w:t>
            </w:r>
          </w:p>
        </w:tc>
        <w:tc>
          <w:tcPr>
            <w:tcW w:w="772"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3093 </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3200</w:t>
            </w:r>
          </w:p>
        </w:tc>
      </w:tr>
      <w:tr w:rsidR="005B01A4" w:rsidRPr="005B01A4" w:rsidTr="00E33FCA">
        <w:tc>
          <w:tcPr>
            <w:tcW w:w="1348"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Цинк</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109</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103</w:t>
            </w:r>
          </w:p>
        </w:tc>
        <w:tc>
          <w:tcPr>
            <w:tcW w:w="707"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117</w:t>
            </w:r>
          </w:p>
        </w:tc>
        <w:tc>
          <w:tcPr>
            <w:tcW w:w="772"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120</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115</w:t>
            </w:r>
          </w:p>
        </w:tc>
      </w:tr>
      <w:tr w:rsidR="005B01A4" w:rsidRPr="005B01A4" w:rsidTr="00E33FCA">
        <w:tc>
          <w:tcPr>
            <w:tcW w:w="1348"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Свинец</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8,2</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6,8</w:t>
            </w:r>
          </w:p>
        </w:tc>
        <w:tc>
          <w:tcPr>
            <w:tcW w:w="707"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3,7</w:t>
            </w:r>
          </w:p>
        </w:tc>
        <w:tc>
          <w:tcPr>
            <w:tcW w:w="772"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3,8</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1,5</w:t>
            </w:r>
          </w:p>
        </w:tc>
      </w:tr>
      <w:tr w:rsidR="005B01A4" w:rsidRPr="005B01A4" w:rsidTr="00E33FCA">
        <w:tc>
          <w:tcPr>
            <w:tcW w:w="1348"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Олово</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7,9</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8,9</w:t>
            </w:r>
          </w:p>
        </w:tc>
        <w:tc>
          <w:tcPr>
            <w:tcW w:w="707"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2,1</w:t>
            </w:r>
          </w:p>
        </w:tc>
        <w:tc>
          <w:tcPr>
            <w:tcW w:w="772"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0,6</w:t>
            </w:r>
          </w:p>
        </w:tc>
        <w:tc>
          <w:tcPr>
            <w:tcW w:w="724" w:type="pct"/>
          </w:tcPr>
          <w:p w:rsidR="005B01A4" w:rsidRPr="002E5689" w:rsidRDefault="005B01A4" w:rsidP="00E33FCA">
            <w:pPr>
              <w:spacing w:after="0" w:line="360" w:lineRule="auto"/>
              <w:jc w:val="both"/>
              <w:rPr>
                <w:rFonts w:ascii="Times New Roman" w:hAnsi="Times New Roman" w:cs="Times New Roman"/>
                <w:sz w:val="24"/>
                <w:szCs w:val="24"/>
              </w:rPr>
            </w:pPr>
            <w:r w:rsidRPr="002E5689">
              <w:rPr>
                <w:rFonts w:ascii="Times New Roman" w:hAnsi="Times New Roman" w:cs="Times New Roman"/>
                <w:sz w:val="24"/>
                <w:szCs w:val="24"/>
              </w:rPr>
              <w:t xml:space="preserve">       9,4</w:t>
            </w:r>
          </w:p>
        </w:tc>
      </w:tr>
    </w:tbl>
    <w:p w:rsidR="005B01A4" w:rsidRDefault="005B01A4" w:rsidP="00E33FCA">
      <w:pPr>
        <w:spacing w:after="0" w:line="360" w:lineRule="auto"/>
        <w:ind w:firstLine="709"/>
        <w:jc w:val="both"/>
        <w:rPr>
          <w:rFonts w:ascii="Times New Roman" w:hAnsi="Times New Roman" w:cs="Times New Roman"/>
          <w:sz w:val="28"/>
          <w:szCs w:val="28"/>
        </w:rPr>
      </w:pPr>
      <w:r w:rsidRPr="005B01A4">
        <w:rPr>
          <w:rFonts w:ascii="Times New Roman" w:hAnsi="Times New Roman" w:cs="Times New Roman"/>
          <w:sz w:val="28"/>
          <w:szCs w:val="28"/>
        </w:rPr>
        <w:t xml:space="preserve">Источник: </w:t>
      </w:r>
      <w:proofErr w:type="spellStart"/>
      <w:r w:rsidRPr="005B01A4">
        <w:rPr>
          <w:rFonts w:ascii="Times New Roman" w:hAnsi="Times New Roman" w:cs="Times New Roman"/>
          <w:sz w:val="28"/>
          <w:szCs w:val="28"/>
        </w:rPr>
        <w:t>Адно</w:t>
      </w:r>
      <w:proofErr w:type="spellEnd"/>
      <w:r w:rsidRPr="005B01A4">
        <w:rPr>
          <w:rFonts w:ascii="Times New Roman" w:hAnsi="Times New Roman" w:cs="Times New Roman"/>
          <w:sz w:val="28"/>
          <w:szCs w:val="28"/>
        </w:rPr>
        <w:t xml:space="preserve"> Ю. </w:t>
      </w:r>
      <w:r w:rsidR="00E33FCA">
        <w:rPr>
          <w:rFonts w:ascii="Times New Roman" w:hAnsi="Times New Roman" w:cs="Times New Roman"/>
          <w:sz w:val="28"/>
          <w:szCs w:val="28"/>
        </w:rPr>
        <w:t xml:space="preserve">Анализ экспорта </w:t>
      </w:r>
      <w:proofErr w:type="spellStart"/>
      <w:r w:rsidR="00E33FCA">
        <w:rPr>
          <w:rFonts w:ascii="Times New Roman" w:hAnsi="Times New Roman" w:cs="Times New Roman"/>
          <w:sz w:val="28"/>
          <w:szCs w:val="28"/>
        </w:rPr>
        <w:t>предеприятия</w:t>
      </w:r>
      <w:proofErr w:type="spellEnd"/>
      <w:r w:rsidRPr="005B01A4">
        <w:rPr>
          <w:rFonts w:ascii="Times New Roman" w:hAnsi="Times New Roman" w:cs="Times New Roman"/>
          <w:sz w:val="28"/>
          <w:szCs w:val="28"/>
        </w:rPr>
        <w:t xml:space="preserve"> // Мировая экономик</w:t>
      </w:r>
      <w:r w:rsidR="00E33FCA">
        <w:rPr>
          <w:rFonts w:ascii="Times New Roman" w:hAnsi="Times New Roman" w:cs="Times New Roman"/>
          <w:sz w:val="28"/>
          <w:szCs w:val="28"/>
        </w:rPr>
        <w:t>а и международные отношения, 20</w:t>
      </w:r>
      <w:r w:rsidRPr="005B01A4">
        <w:rPr>
          <w:rFonts w:ascii="Times New Roman" w:hAnsi="Times New Roman" w:cs="Times New Roman"/>
          <w:sz w:val="28"/>
          <w:szCs w:val="28"/>
        </w:rPr>
        <w:t>1</w:t>
      </w:r>
      <w:r w:rsidR="00E33FCA">
        <w:rPr>
          <w:rFonts w:ascii="Times New Roman" w:hAnsi="Times New Roman" w:cs="Times New Roman"/>
          <w:sz w:val="28"/>
          <w:szCs w:val="28"/>
        </w:rPr>
        <w:t xml:space="preserve">1, № 8, </w:t>
      </w:r>
      <w:r w:rsidRPr="005B01A4">
        <w:rPr>
          <w:rFonts w:ascii="Times New Roman" w:hAnsi="Times New Roman" w:cs="Times New Roman"/>
          <w:sz w:val="28"/>
          <w:szCs w:val="28"/>
        </w:rPr>
        <w:t>с.64 .</w:t>
      </w:r>
    </w:p>
    <w:p w:rsidR="00E33FCA" w:rsidRPr="005B01A4" w:rsidRDefault="00E33FCA" w:rsidP="005B01A4">
      <w:pPr>
        <w:spacing w:after="0" w:line="240" w:lineRule="auto"/>
        <w:ind w:firstLine="709"/>
        <w:jc w:val="both"/>
        <w:rPr>
          <w:rFonts w:ascii="Times New Roman" w:hAnsi="Times New Roman" w:cs="Times New Roman"/>
          <w:sz w:val="28"/>
          <w:szCs w:val="28"/>
        </w:rPr>
      </w:pPr>
    </w:p>
    <w:p w:rsidR="005B01A4" w:rsidRPr="005B01A4" w:rsidRDefault="005B01A4" w:rsidP="005B01A4">
      <w:pPr>
        <w:spacing w:after="0" w:line="240" w:lineRule="auto"/>
        <w:ind w:firstLine="709"/>
        <w:jc w:val="both"/>
        <w:rPr>
          <w:rFonts w:ascii="Times New Roman" w:hAnsi="Times New Roman" w:cs="Times New Roman"/>
          <w:sz w:val="28"/>
          <w:szCs w:val="28"/>
        </w:rPr>
      </w:pPr>
      <w:r w:rsidRPr="005B01A4">
        <w:rPr>
          <w:rFonts w:ascii="Times New Roman" w:hAnsi="Times New Roman" w:cs="Times New Roman"/>
          <w:sz w:val="28"/>
          <w:szCs w:val="28"/>
        </w:rPr>
        <w:t xml:space="preserve">Если в конце страницы таблица прерывается и будет продолжена на следующей странице, то слово «Таблица» указывается один раз над первой частью,  </w:t>
      </w:r>
      <w:proofErr w:type="gramStart"/>
      <w:r w:rsidRPr="005B01A4">
        <w:rPr>
          <w:rFonts w:ascii="Times New Roman" w:hAnsi="Times New Roman" w:cs="Times New Roman"/>
          <w:sz w:val="28"/>
          <w:szCs w:val="28"/>
        </w:rPr>
        <w:t>над</w:t>
      </w:r>
      <w:proofErr w:type="gramEnd"/>
      <w:r w:rsidRPr="005B01A4">
        <w:rPr>
          <w:rFonts w:ascii="Times New Roman" w:hAnsi="Times New Roman" w:cs="Times New Roman"/>
          <w:sz w:val="28"/>
          <w:szCs w:val="28"/>
        </w:rPr>
        <w:t xml:space="preserve"> другой  - «Продолжение таблицы »  с указанием ее номера.</w:t>
      </w:r>
    </w:p>
    <w:p w:rsidR="005B01A4" w:rsidRPr="005B01A4" w:rsidRDefault="005B01A4" w:rsidP="005B01A4">
      <w:pPr>
        <w:spacing w:after="0" w:line="240" w:lineRule="auto"/>
        <w:ind w:firstLine="709"/>
        <w:jc w:val="both"/>
        <w:rPr>
          <w:rFonts w:ascii="Times New Roman" w:hAnsi="Times New Roman" w:cs="Times New Roman"/>
          <w:sz w:val="28"/>
          <w:szCs w:val="28"/>
        </w:rPr>
      </w:pPr>
      <w:r w:rsidRPr="005B01A4">
        <w:rPr>
          <w:rFonts w:ascii="Times New Roman" w:hAnsi="Times New Roman" w:cs="Times New Roman"/>
          <w:sz w:val="28"/>
          <w:szCs w:val="28"/>
        </w:rPr>
        <w:t>При переносе таблицы на другой странице должны быть повторены все заголовки граф.  Если заголовки  граф громоздки, то допускается их не повторять, но в этом случае следует пронумеровать графы и повторить их нумерацию на следующей странице. Заголовок таблицы не повторяют.</w:t>
      </w:r>
    </w:p>
    <w:p w:rsidR="005B01A4" w:rsidRPr="005B01A4" w:rsidRDefault="005B01A4" w:rsidP="005B01A4">
      <w:pPr>
        <w:pStyle w:val="21"/>
        <w:spacing w:after="0" w:line="240" w:lineRule="auto"/>
        <w:jc w:val="both"/>
        <w:rPr>
          <w:rFonts w:ascii="Times New Roman" w:hAnsi="Times New Roman" w:cs="Times New Roman"/>
          <w:sz w:val="28"/>
          <w:szCs w:val="28"/>
        </w:rPr>
      </w:pPr>
    </w:p>
    <w:p w:rsidR="005B01A4" w:rsidRDefault="005B01A4" w:rsidP="005B01A4">
      <w:pPr>
        <w:pStyle w:val="21"/>
        <w:spacing w:after="0" w:line="240" w:lineRule="auto"/>
        <w:jc w:val="both"/>
        <w:rPr>
          <w:rFonts w:ascii="Times New Roman" w:hAnsi="Times New Roman" w:cs="Times New Roman"/>
          <w:sz w:val="28"/>
          <w:szCs w:val="28"/>
        </w:rPr>
      </w:pPr>
      <w:r w:rsidRPr="005B01A4">
        <w:rPr>
          <w:rFonts w:ascii="Times New Roman" w:hAnsi="Times New Roman" w:cs="Times New Roman"/>
          <w:sz w:val="28"/>
          <w:szCs w:val="28"/>
        </w:rPr>
        <w:t>Например:</w:t>
      </w:r>
    </w:p>
    <w:p w:rsidR="00E33FCA" w:rsidRPr="005B01A4" w:rsidRDefault="00E33FCA" w:rsidP="005B01A4">
      <w:pPr>
        <w:pStyle w:val="21"/>
        <w:spacing w:after="0" w:line="240" w:lineRule="auto"/>
        <w:jc w:val="both"/>
        <w:rPr>
          <w:rFonts w:ascii="Times New Roman" w:hAnsi="Times New Roman" w:cs="Times New Roman"/>
          <w:sz w:val="28"/>
          <w:szCs w:val="28"/>
        </w:rPr>
      </w:pPr>
    </w:p>
    <w:p w:rsidR="00E33FCA" w:rsidRPr="002E5689" w:rsidRDefault="00E33FCA" w:rsidP="00E33FCA">
      <w:pPr>
        <w:spacing w:after="0" w:line="360" w:lineRule="auto"/>
        <w:ind w:firstLine="567"/>
        <w:jc w:val="center"/>
        <w:rPr>
          <w:rFonts w:ascii="Times New Roman" w:hAnsi="Times New Roman" w:cs="Times New Roman"/>
          <w:sz w:val="28"/>
          <w:szCs w:val="28"/>
        </w:rPr>
      </w:pPr>
      <w:r w:rsidRPr="002E5689">
        <w:rPr>
          <w:rFonts w:ascii="Times New Roman" w:hAnsi="Times New Roman" w:cs="Times New Roman"/>
          <w:sz w:val="28"/>
          <w:szCs w:val="28"/>
        </w:rPr>
        <w:t>Таблица 2 – Технико-экономические показатели предприятия в базисном и плановом периоде</w:t>
      </w:r>
      <w:r w:rsidR="002E5689">
        <w:rPr>
          <w:rFonts w:ascii="Times New Roman" w:hAnsi="Times New Roman" w:cs="Times New Roman"/>
          <w:sz w:val="28"/>
          <w:szCs w:val="28"/>
        </w:rPr>
        <w:t xml:space="preserve"> </w:t>
      </w:r>
      <w:r w:rsidR="002E5689" w:rsidRPr="002E5689">
        <w:rPr>
          <w:rFonts w:ascii="Times New Roman" w:hAnsi="Times New Roman" w:cs="Times New Roman"/>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1560"/>
        <w:gridCol w:w="1417"/>
        <w:gridCol w:w="1985"/>
      </w:tblGrid>
      <w:tr w:rsidR="00E33FCA" w:rsidRPr="00E33FCA" w:rsidTr="00AE2D64">
        <w:trPr>
          <w:cantSplit/>
        </w:trPr>
        <w:tc>
          <w:tcPr>
            <w:tcW w:w="675" w:type="dxa"/>
            <w:vMerge w:val="restart"/>
          </w:tcPr>
          <w:p w:rsidR="00E33FCA" w:rsidRPr="002E5689" w:rsidRDefault="00E33FCA" w:rsidP="00E33FCA">
            <w:pPr>
              <w:spacing w:after="0" w:line="360" w:lineRule="auto"/>
              <w:jc w:val="center"/>
              <w:rPr>
                <w:rFonts w:ascii="Times New Roman" w:hAnsi="Times New Roman" w:cs="Times New Roman"/>
                <w:b/>
                <w:sz w:val="24"/>
                <w:szCs w:val="24"/>
              </w:rPr>
            </w:pPr>
            <w:r w:rsidRPr="002E5689">
              <w:rPr>
                <w:rFonts w:ascii="Times New Roman" w:hAnsi="Times New Roman" w:cs="Times New Roman"/>
                <w:sz w:val="24"/>
                <w:szCs w:val="24"/>
              </w:rPr>
              <w:t xml:space="preserve">№ </w:t>
            </w:r>
            <w:proofErr w:type="spellStart"/>
            <w:proofErr w:type="gramStart"/>
            <w:r w:rsidRPr="002E5689">
              <w:rPr>
                <w:rFonts w:ascii="Times New Roman" w:hAnsi="Times New Roman" w:cs="Times New Roman"/>
                <w:sz w:val="24"/>
                <w:szCs w:val="24"/>
              </w:rPr>
              <w:t>п</w:t>
            </w:r>
            <w:proofErr w:type="spellEnd"/>
            <w:proofErr w:type="gramEnd"/>
            <w:r w:rsidRPr="002E5689">
              <w:rPr>
                <w:rFonts w:ascii="Times New Roman" w:hAnsi="Times New Roman" w:cs="Times New Roman"/>
                <w:sz w:val="24"/>
                <w:szCs w:val="24"/>
              </w:rPr>
              <w:t>/</w:t>
            </w:r>
            <w:proofErr w:type="spellStart"/>
            <w:r w:rsidRPr="002E5689">
              <w:rPr>
                <w:rFonts w:ascii="Times New Roman" w:hAnsi="Times New Roman" w:cs="Times New Roman"/>
                <w:sz w:val="24"/>
                <w:szCs w:val="24"/>
              </w:rPr>
              <w:t>п</w:t>
            </w:r>
            <w:proofErr w:type="spellEnd"/>
          </w:p>
        </w:tc>
        <w:tc>
          <w:tcPr>
            <w:tcW w:w="3402" w:type="dxa"/>
            <w:vMerge w:val="restart"/>
            <w:vAlign w:val="center"/>
          </w:tcPr>
          <w:p w:rsidR="00E33FCA" w:rsidRPr="002E5689" w:rsidRDefault="00E33FCA" w:rsidP="00E33FCA">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Показатели</w:t>
            </w:r>
          </w:p>
        </w:tc>
        <w:tc>
          <w:tcPr>
            <w:tcW w:w="1560" w:type="dxa"/>
            <w:vMerge w:val="restart"/>
            <w:vAlign w:val="center"/>
          </w:tcPr>
          <w:p w:rsidR="00E33FCA" w:rsidRPr="002E5689" w:rsidRDefault="00E33FCA" w:rsidP="00E33FCA">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Единица измерения</w:t>
            </w:r>
          </w:p>
        </w:tc>
        <w:tc>
          <w:tcPr>
            <w:tcW w:w="3402" w:type="dxa"/>
            <w:gridSpan w:val="2"/>
            <w:vAlign w:val="center"/>
          </w:tcPr>
          <w:p w:rsidR="00E33FCA" w:rsidRPr="002E5689" w:rsidRDefault="00E33FCA" w:rsidP="00E33FCA">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Период</w:t>
            </w:r>
          </w:p>
        </w:tc>
      </w:tr>
      <w:tr w:rsidR="00E33FCA" w:rsidRPr="00E33FCA" w:rsidTr="00AE2D64">
        <w:trPr>
          <w:cantSplit/>
        </w:trPr>
        <w:tc>
          <w:tcPr>
            <w:tcW w:w="675" w:type="dxa"/>
            <w:vMerge/>
          </w:tcPr>
          <w:p w:rsidR="00E33FCA" w:rsidRPr="002E5689" w:rsidRDefault="00E33FCA" w:rsidP="00E33FCA">
            <w:pPr>
              <w:spacing w:after="0" w:line="360" w:lineRule="auto"/>
              <w:jc w:val="center"/>
              <w:rPr>
                <w:rFonts w:ascii="Times New Roman" w:hAnsi="Times New Roman" w:cs="Times New Roman"/>
                <w:b/>
                <w:sz w:val="24"/>
                <w:szCs w:val="24"/>
              </w:rPr>
            </w:pPr>
          </w:p>
        </w:tc>
        <w:tc>
          <w:tcPr>
            <w:tcW w:w="3402" w:type="dxa"/>
            <w:vMerge/>
            <w:vAlign w:val="center"/>
          </w:tcPr>
          <w:p w:rsidR="00E33FCA" w:rsidRPr="002E5689" w:rsidRDefault="00E33FCA" w:rsidP="00E33FCA">
            <w:pPr>
              <w:spacing w:after="0" w:line="360" w:lineRule="auto"/>
              <w:jc w:val="center"/>
              <w:rPr>
                <w:rFonts w:ascii="Times New Roman" w:hAnsi="Times New Roman" w:cs="Times New Roman"/>
                <w:sz w:val="24"/>
                <w:szCs w:val="24"/>
              </w:rPr>
            </w:pPr>
          </w:p>
        </w:tc>
        <w:tc>
          <w:tcPr>
            <w:tcW w:w="1560" w:type="dxa"/>
            <w:vMerge/>
            <w:vAlign w:val="center"/>
          </w:tcPr>
          <w:p w:rsidR="00E33FCA" w:rsidRPr="002E5689" w:rsidRDefault="00E33FCA" w:rsidP="00E33FCA">
            <w:pPr>
              <w:spacing w:after="0" w:line="360" w:lineRule="auto"/>
              <w:jc w:val="center"/>
              <w:rPr>
                <w:rFonts w:ascii="Times New Roman" w:hAnsi="Times New Roman" w:cs="Times New Roman"/>
                <w:sz w:val="24"/>
                <w:szCs w:val="24"/>
              </w:rPr>
            </w:pPr>
          </w:p>
        </w:tc>
        <w:tc>
          <w:tcPr>
            <w:tcW w:w="1417" w:type="dxa"/>
            <w:vAlign w:val="center"/>
          </w:tcPr>
          <w:p w:rsidR="00E33FCA" w:rsidRPr="002E5689" w:rsidRDefault="00E33FCA" w:rsidP="00E33FCA">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базисный</w:t>
            </w:r>
          </w:p>
        </w:tc>
        <w:tc>
          <w:tcPr>
            <w:tcW w:w="1985" w:type="dxa"/>
            <w:vAlign w:val="center"/>
          </w:tcPr>
          <w:p w:rsidR="00E33FCA" w:rsidRPr="002E5689" w:rsidRDefault="00E33FCA" w:rsidP="00E33FCA">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плановый</w:t>
            </w:r>
          </w:p>
        </w:tc>
      </w:tr>
      <w:tr w:rsidR="00E33FCA" w:rsidRPr="00E33FCA" w:rsidTr="00AE2D64">
        <w:tc>
          <w:tcPr>
            <w:tcW w:w="675" w:type="dxa"/>
            <w:vAlign w:val="center"/>
          </w:tcPr>
          <w:p w:rsidR="00E33FCA" w:rsidRPr="002E5689" w:rsidRDefault="00E33FCA" w:rsidP="00E33FCA">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1.</w:t>
            </w:r>
          </w:p>
        </w:tc>
        <w:tc>
          <w:tcPr>
            <w:tcW w:w="3402" w:type="dxa"/>
          </w:tcPr>
          <w:p w:rsidR="00E33FCA" w:rsidRPr="002E5689" w:rsidRDefault="00E33FCA" w:rsidP="00E33FCA">
            <w:pPr>
              <w:spacing w:after="0" w:line="360" w:lineRule="auto"/>
              <w:rPr>
                <w:rFonts w:ascii="Times New Roman" w:hAnsi="Times New Roman" w:cs="Times New Roman"/>
                <w:sz w:val="24"/>
                <w:szCs w:val="24"/>
              </w:rPr>
            </w:pPr>
            <w:r w:rsidRPr="002E5689">
              <w:rPr>
                <w:rFonts w:ascii="Times New Roman" w:hAnsi="Times New Roman" w:cs="Times New Roman"/>
                <w:sz w:val="24"/>
                <w:szCs w:val="24"/>
              </w:rPr>
              <w:t>Годовая производственная мощность предприятия</w:t>
            </w:r>
          </w:p>
        </w:tc>
        <w:tc>
          <w:tcPr>
            <w:tcW w:w="1560" w:type="dxa"/>
            <w:vAlign w:val="center"/>
          </w:tcPr>
          <w:p w:rsidR="00E33FCA" w:rsidRPr="002E5689" w:rsidRDefault="00E33FCA" w:rsidP="00E33FCA">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т</w:t>
            </w:r>
          </w:p>
        </w:tc>
        <w:tc>
          <w:tcPr>
            <w:tcW w:w="1417" w:type="dxa"/>
            <w:vAlign w:val="center"/>
          </w:tcPr>
          <w:p w:rsidR="00E33FCA" w:rsidRPr="002E5689" w:rsidRDefault="00E33FCA" w:rsidP="00E33FCA">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600</w:t>
            </w:r>
          </w:p>
        </w:tc>
        <w:tc>
          <w:tcPr>
            <w:tcW w:w="1985" w:type="dxa"/>
            <w:vAlign w:val="center"/>
          </w:tcPr>
          <w:p w:rsidR="00E33FCA" w:rsidRPr="002E5689" w:rsidRDefault="00E33FCA" w:rsidP="00E33FCA">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600</w:t>
            </w:r>
          </w:p>
        </w:tc>
      </w:tr>
      <w:tr w:rsidR="00E33FCA" w:rsidRPr="00E33FCA" w:rsidTr="00AE2D64">
        <w:tc>
          <w:tcPr>
            <w:tcW w:w="675" w:type="dxa"/>
            <w:vAlign w:val="center"/>
          </w:tcPr>
          <w:p w:rsidR="00E33FCA" w:rsidRPr="002E5689" w:rsidRDefault="00E33FCA" w:rsidP="00E33FCA">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2.</w:t>
            </w:r>
          </w:p>
        </w:tc>
        <w:tc>
          <w:tcPr>
            <w:tcW w:w="3402" w:type="dxa"/>
          </w:tcPr>
          <w:p w:rsidR="00E33FCA" w:rsidRPr="002E5689" w:rsidRDefault="00E33FCA" w:rsidP="00E33FCA">
            <w:pPr>
              <w:spacing w:after="0" w:line="360" w:lineRule="auto"/>
              <w:rPr>
                <w:rFonts w:ascii="Times New Roman" w:hAnsi="Times New Roman" w:cs="Times New Roman"/>
                <w:sz w:val="24"/>
                <w:szCs w:val="24"/>
              </w:rPr>
            </w:pPr>
            <w:r w:rsidRPr="002E5689">
              <w:rPr>
                <w:rFonts w:ascii="Times New Roman" w:hAnsi="Times New Roman" w:cs="Times New Roman"/>
                <w:sz w:val="24"/>
                <w:szCs w:val="24"/>
              </w:rPr>
              <w:t xml:space="preserve">Годовой объем производства </w:t>
            </w:r>
            <w:r w:rsidRPr="002E5689">
              <w:rPr>
                <w:rFonts w:ascii="Times New Roman" w:hAnsi="Times New Roman" w:cs="Times New Roman"/>
                <w:sz w:val="24"/>
                <w:szCs w:val="24"/>
              </w:rPr>
              <w:lastRenderedPageBreak/>
              <w:t>продукции</w:t>
            </w:r>
          </w:p>
        </w:tc>
        <w:tc>
          <w:tcPr>
            <w:tcW w:w="1560" w:type="dxa"/>
            <w:vAlign w:val="center"/>
          </w:tcPr>
          <w:p w:rsidR="00E33FCA" w:rsidRPr="002E5689" w:rsidRDefault="00E33FCA" w:rsidP="00E33FCA">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lastRenderedPageBreak/>
              <w:t>т</w:t>
            </w:r>
          </w:p>
        </w:tc>
        <w:tc>
          <w:tcPr>
            <w:tcW w:w="1417" w:type="dxa"/>
            <w:vAlign w:val="center"/>
          </w:tcPr>
          <w:p w:rsidR="00E33FCA" w:rsidRPr="002E5689" w:rsidRDefault="00E33FCA" w:rsidP="00E33FCA">
            <w:pPr>
              <w:spacing w:after="0" w:line="360" w:lineRule="auto"/>
              <w:jc w:val="center"/>
              <w:rPr>
                <w:rFonts w:ascii="Times New Roman" w:hAnsi="Times New Roman" w:cs="Times New Roman"/>
                <w:sz w:val="24"/>
                <w:szCs w:val="24"/>
              </w:rPr>
            </w:pPr>
          </w:p>
        </w:tc>
        <w:tc>
          <w:tcPr>
            <w:tcW w:w="1985" w:type="dxa"/>
            <w:vAlign w:val="center"/>
          </w:tcPr>
          <w:p w:rsidR="00E33FCA" w:rsidRPr="002E5689" w:rsidRDefault="00E33FCA" w:rsidP="00E33FCA">
            <w:pPr>
              <w:spacing w:after="0" w:line="360" w:lineRule="auto"/>
              <w:jc w:val="center"/>
              <w:rPr>
                <w:rFonts w:ascii="Times New Roman" w:hAnsi="Times New Roman" w:cs="Times New Roman"/>
                <w:sz w:val="24"/>
                <w:szCs w:val="24"/>
              </w:rPr>
            </w:pPr>
          </w:p>
        </w:tc>
      </w:tr>
    </w:tbl>
    <w:p w:rsidR="00F43E03" w:rsidRDefault="00F43E03" w:rsidP="002E5689">
      <w:pPr>
        <w:pStyle w:val="21"/>
        <w:spacing w:after="0" w:line="240" w:lineRule="auto"/>
        <w:jc w:val="right"/>
        <w:rPr>
          <w:rFonts w:ascii="Times New Roman" w:hAnsi="Times New Roman" w:cs="Times New Roman"/>
          <w:sz w:val="28"/>
          <w:szCs w:val="28"/>
        </w:rPr>
      </w:pPr>
    </w:p>
    <w:p w:rsidR="00F43E03" w:rsidRDefault="00F43E03" w:rsidP="002E5689">
      <w:pPr>
        <w:pStyle w:val="21"/>
        <w:spacing w:after="0" w:line="240" w:lineRule="auto"/>
        <w:jc w:val="right"/>
        <w:rPr>
          <w:rFonts w:ascii="Times New Roman" w:hAnsi="Times New Roman" w:cs="Times New Roman"/>
          <w:sz w:val="28"/>
          <w:szCs w:val="28"/>
        </w:rPr>
      </w:pPr>
    </w:p>
    <w:p w:rsidR="00F43E03" w:rsidRDefault="00F43E03" w:rsidP="002E5689">
      <w:pPr>
        <w:pStyle w:val="21"/>
        <w:spacing w:after="0" w:line="240" w:lineRule="auto"/>
        <w:jc w:val="right"/>
        <w:rPr>
          <w:rFonts w:ascii="Times New Roman" w:hAnsi="Times New Roman" w:cs="Times New Roman"/>
          <w:sz w:val="28"/>
          <w:szCs w:val="28"/>
        </w:rPr>
      </w:pPr>
    </w:p>
    <w:p w:rsidR="005B01A4" w:rsidRPr="005B01A4" w:rsidRDefault="005B01A4" w:rsidP="002E5689">
      <w:pPr>
        <w:pStyle w:val="21"/>
        <w:spacing w:after="0" w:line="240" w:lineRule="auto"/>
        <w:jc w:val="right"/>
        <w:rPr>
          <w:rFonts w:ascii="Times New Roman" w:hAnsi="Times New Roman" w:cs="Times New Roman"/>
          <w:sz w:val="28"/>
          <w:szCs w:val="28"/>
        </w:rPr>
      </w:pPr>
      <w:r w:rsidRPr="005B01A4">
        <w:rPr>
          <w:rFonts w:ascii="Times New Roman" w:hAnsi="Times New Roman" w:cs="Times New Roman"/>
          <w:sz w:val="28"/>
          <w:szCs w:val="28"/>
        </w:rPr>
        <w:t>Продолжение таблицы</w:t>
      </w:r>
      <w:r w:rsidR="002E5689">
        <w:rPr>
          <w:rFonts w:ascii="Times New Roman" w:hAnsi="Times New Roman" w:cs="Times New Roman"/>
          <w:sz w:val="28"/>
          <w:szCs w:val="28"/>
        </w:rPr>
        <w:t xml:space="preserve"> 2</w:t>
      </w:r>
    </w:p>
    <w:p w:rsidR="002E5689" w:rsidRPr="005B01A4" w:rsidRDefault="005B01A4" w:rsidP="005B01A4">
      <w:pPr>
        <w:pStyle w:val="21"/>
        <w:spacing w:after="0" w:line="240" w:lineRule="auto"/>
        <w:jc w:val="both"/>
        <w:rPr>
          <w:rFonts w:ascii="Times New Roman" w:hAnsi="Times New Roman" w:cs="Times New Roman"/>
          <w:sz w:val="28"/>
          <w:szCs w:val="28"/>
        </w:rPr>
      </w:pPr>
      <w:r w:rsidRPr="005B01A4">
        <w:rPr>
          <w:rFonts w:ascii="Times New Roman" w:hAnsi="Times New Roman" w:cs="Times New Roman"/>
          <w:sz w:val="28"/>
          <w:szCs w:val="28"/>
        </w:rPr>
        <w:t xml:space="preserve">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3604"/>
        <w:gridCol w:w="1652"/>
        <w:gridCol w:w="1501"/>
        <w:gridCol w:w="2101"/>
      </w:tblGrid>
      <w:tr w:rsidR="002E5689" w:rsidRPr="002E5689" w:rsidTr="00B9345C">
        <w:trPr>
          <w:cantSplit/>
        </w:trPr>
        <w:tc>
          <w:tcPr>
            <w:tcW w:w="320" w:type="pct"/>
            <w:vMerge w:val="restart"/>
          </w:tcPr>
          <w:p w:rsidR="002E5689" w:rsidRPr="002E5689" w:rsidRDefault="002E5689" w:rsidP="00AE2D64">
            <w:pPr>
              <w:spacing w:after="0" w:line="360" w:lineRule="auto"/>
              <w:jc w:val="center"/>
              <w:rPr>
                <w:rFonts w:ascii="Times New Roman" w:hAnsi="Times New Roman" w:cs="Times New Roman"/>
                <w:b/>
                <w:sz w:val="24"/>
                <w:szCs w:val="24"/>
              </w:rPr>
            </w:pPr>
            <w:r w:rsidRPr="002E5689">
              <w:rPr>
                <w:rFonts w:ascii="Times New Roman" w:hAnsi="Times New Roman" w:cs="Times New Roman"/>
                <w:sz w:val="24"/>
                <w:szCs w:val="24"/>
              </w:rPr>
              <w:t xml:space="preserve">№ </w:t>
            </w:r>
            <w:proofErr w:type="spellStart"/>
            <w:proofErr w:type="gramStart"/>
            <w:r w:rsidRPr="002E5689">
              <w:rPr>
                <w:rFonts w:ascii="Times New Roman" w:hAnsi="Times New Roman" w:cs="Times New Roman"/>
                <w:sz w:val="24"/>
                <w:szCs w:val="24"/>
              </w:rPr>
              <w:t>п</w:t>
            </w:r>
            <w:proofErr w:type="spellEnd"/>
            <w:proofErr w:type="gramEnd"/>
            <w:r w:rsidRPr="002E5689">
              <w:rPr>
                <w:rFonts w:ascii="Times New Roman" w:hAnsi="Times New Roman" w:cs="Times New Roman"/>
                <w:sz w:val="24"/>
                <w:szCs w:val="24"/>
              </w:rPr>
              <w:t>/</w:t>
            </w:r>
            <w:proofErr w:type="spellStart"/>
            <w:r w:rsidRPr="002E5689">
              <w:rPr>
                <w:rFonts w:ascii="Times New Roman" w:hAnsi="Times New Roman" w:cs="Times New Roman"/>
                <w:sz w:val="24"/>
                <w:szCs w:val="24"/>
              </w:rPr>
              <w:t>п</w:t>
            </w:r>
            <w:proofErr w:type="spellEnd"/>
          </w:p>
        </w:tc>
        <w:tc>
          <w:tcPr>
            <w:tcW w:w="1904" w:type="pct"/>
            <w:vMerge w:val="restart"/>
            <w:vAlign w:val="center"/>
          </w:tcPr>
          <w:p w:rsidR="002E5689" w:rsidRPr="002E5689" w:rsidRDefault="002E5689" w:rsidP="00AE2D64">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Показатели</w:t>
            </w:r>
          </w:p>
        </w:tc>
        <w:tc>
          <w:tcPr>
            <w:tcW w:w="873" w:type="pct"/>
            <w:vMerge w:val="restart"/>
            <w:vAlign w:val="center"/>
          </w:tcPr>
          <w:p w:rsidR="002E5689" w:rsidRPr="002E5689" w:rsidRDefault="002E5689" w:rsidP="00AE2D64">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Единица измерения</w:t>
            </w:r>
          </w:p>
        </w:tc>
        <w:tc>
          <w:tcPr>
            <w:tcW w:w="1904" w:type="pct"/>
            <w:gridSpan w:val="2"/>
            <w:vAlign w:val="center"/>
          </w:tcPr>
          <w:p w:rsidR="002E5689" w:rsidRPr="002E5689" w:rsidRDefault="002E5689" w:rsidP="00AE2D64">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Период</w:t>
            </w:r>
          </w:p>
        </w:tc>
      </w:tr>
      <w:tr w:rsidR="002E5689" w:rsidRPr="002E5689" w:rsidTr="00B9345C">
        <w:trPr>
          <w:cantSplit/>
        </w:trPr>
        <w:tc>
          <w:tcPr>
            <w:tcW w:w="320" w:type="pct"/>
            <w:vMerge/>
          </w:tcPr>
          <w:p w:rsidR="002E5689" w:rsidRPr="002E5689" w:rsidRDefault="002E5689" w:rsidP="00AE2D64">
            <w:pPr>
              <w:spacing w:after="0" w:line="360" w:lineRule="auto"/>
              <w:jc w:val="center"/>
              <w:rPr>
                <w:rFonts w:ascii="Times New Roman" w:hAnsi="Times New Roman" w:cs="Times New Roman"/>
                <w:b/>
                <w:sz w:val="24"/>
                <w:szCs w:val="24"/>
              </w:rPr>
            </w:pPr>
          </w:p>
        </w:tc>
        <w:tc>
          <w:tcPr>
            <w:tcW w:w="1904" w:type="pct"/>
            <w:vMerge/>
            <w:vAlign w:val="center"/>
          </w:tcPr>
          <w:p w:rsidR="002E5689" w:rsidRPr="002E5689" w:rsidRDefault="002E5689" w:rsidP="00AE2D64">
            <w:pPr>
              <w:spacing w:after="0" w:line="360" w:lineRule="auto"/>
              <w:jc w:val="center"/>
              <w:rPr>
                <w:rFonts w:ascii="Times New Roman" w:hAnsi="Times New Roman" w:cs="Times New Roman"/>
                <w:sz w:val="24"/>
                <w:szCs w:val="24"/>
              </w:rPr>
            </w:pPr>
          </w:p>
        </w:tc>
        <w:tc>
          <w:tcPr>
            <w:tcW w:w="873" w:type="pct"/>
            <w:vMerge/>
            <w:vAlign w:val="center"/>
          </w:tcPr>
          <w:p w:rsidR="002E5689" w:rsidRPr="002E5689" w:rsidRDefault="002E5689" w:rsidP="00AE2D64">
            <w:pPr>
              <w:spacing w:after="0" w:line="360" w:lineRule="auto"/>
              <w:jc w:val="center"/>
              <w:rPr>
                <w:rFonts w:ascii="Times New Roman" w:hAnsi="Times New Roman" w:cs="Times New Roman"/>
                <w:sz w:val="24"/>
                <w:szCs w:val="24"/>
              </w:rPr>
            </w:pPr>
          </w:p>
        </w:tc>
        <w:tc>
          <w:tcPr>
            <w:tcW w:w="793" w:type="pct"/>
            <w:vAlign w:val="center"/>
          </w:tcPr>
          <w:p w:rsidR="002E5689" w:rsidRPr="002E5689" w:rsidRDefault="002E5689" w:rsidP="00AE2D64">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базисный</w:t>
            </w:r>
          </w:p>
        </w:tc>
        <w:tc>
          <w:tcPr>
            <w:tcW w:w="1111" w:type="pct"/>
            <w:vAlign w:val="center"/>
          </w:tcPr>
          <w:p w:rsidR="002E5689" w:rsidRPr="002E5689" w:rsidRDefault="002E5689" w:rsidP="00AE2D64">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плановый</w:t>
            </w:r>
          </w:p>
        </w:tc>
      </w:tr>
      <w:tr w:rsidR="002E5689" w:rsidRPr="002E5689" w:rsidTr="00B9345C">
        <w:tc>
          <w:tcPr>
            <w:tcW w:w="320" w:type="pct"/>
            <w:vAlign w:val="center"/>
          </w:tcPr>
          <w:p w:rsidR="002E5689" w:rsidRPr="002E5689" w:rsidRDefault="002E5689" w:rsidP="002E5689">
            <w:pPr>
              <w:jc w:val="center"/>
              <w:rPr>
                <w:rFonts w:ascii="Times New Roman" w:hAnsi="Times New Roman" w:cs="Times New Roman"/>
                <w:sz w:val="24"/>
                <w:szCs w:val="24"/>
              </w:rPr>
            </w:pPr>
            <w:r w:rsidRPr="002E5689">
              <w:rPr>
                <w:rFonts w:ascii="Times New Roman" w:hAnsi="Times New Roman" w:cs="Times New Roman"/>
                <w:sz w:val="24"/>
                <w:szCs w:val="24"/>
              </w:rPr>
              <w:t>3.</w:t>
            </w:r>
          </w:p>
        </w:tc>
        <w:tc>
          <w:tcPr>
            <w:tcW w:w="1904" w:type="pct"/>
            <w:vAlign w:val="center"/>
          </w:tcPr>
          <w:p w:rsidR="002E5689" w:rsidRPr="002E5689" w:rsidRDefault="002E5689" w:rsidP="002E5689">
            <w:pPr>
              <w:jc w:val="center"/>
              <w:rPr>
                <w:rFonts w:ascii="Times New Roman" w:hAnsi="Times New Roman" w:cs="Times New Roman"/>
                <w:sz w:val="24"/>
                <w:szCs w:val="24"/>
              </w:rPr>
            </w:pPr>
            <w:r w:rsidRPr="002E5689">
              <w:rPr>
                <w:rFonts w:ascii="Times New Roman" w:hAnsi="Times New Roman" w:cs="Times New Roman"/>
                <w:sz w:val="24"/>
                <w:szCs w:val="24"/>
              </w:rPr>
              <w:t>Коэффициент использования производственной мощности</w:t>
            </w:r>
          </w:p>
        </w:tc>
        <w:tc>
          <w:tcPr>
            <w:tcW w:w="873" w:type="pct"/>
            <w:vAlign w:val="center"/>
          </w:tcPr>
          <w:p w:rsidR="002E5689" w:rsidRDefault="002E5689" w:rsidP="00AE2D64">
            <w:pPr>
              <w:jc w:val="center"/>
            </w:pPr>
            <w:r>
              <w:t>%</w:t>
            </w:r>
          </w:p>
        </w:tc>
        <w:tc>
          <w:tcPr>
            <w:tcW w:w="793" w:type="pct"/>
            <w:vAlign w:val="center"/>
          </w:tcPr>
          <w:p w:rsidR="002E5689" w:rsidRDefault="002E5689" w:rsidP="00AE2D64">
            <w:pPr>
              <w:jc w:val="center"/>
            </w:pPr>
          </w:p>
        </w:tc>
        <w:tc>
          <w:tcPr>
            <w:tcW w:w="1111" w:type="pct"/>
            <w:vAlign w:val="center"/>
          </w:tcPr>
          <w:p w:rsidR="002E5689" w:rsidRDefault="002E5689" w:rsidP="00AE2D64">
            <w:pPr>
              <w:jc w:val="center"/>
            </w:pPr>
          </w:p>
        </w:tc>
      </w:tr>
      <w:tr w:rsidR="002E5689" w:rsidRPr="002E5689" w:rsidTr="00B9345C">
        <w:tc>
          <w:tcPr>
            <w:tcW w:w="320" w:type="pct"/>
            <w:vAlign w:val="center"/>
          </w:tcPr>
          <w:p w:rsidR="002E5689" w:rsidRPr="002E5689" w:rsidRDefault="002E5689" w:rsidP="002E5689">
            <w:pPr>
              <w:jc w:val="center"/>
              <w:rPr>
                <w:rFonts w:ascii="Times New Roman" w:hAnsi="Times New Roman" w:cs="Times New Roman"/>
                <w:sz w:val="24"/>
                <w:szCs w:val="24"/>
              </w:rPr>
            </w:pPr>
            <w:r w:rsidRPr="002E5689">
              <w:rPr>
                <w:rFonts w:ascii="Times New Roman" w:hAnsi="Times New Roman" w:cs="Times New Roman"/>
                <w:sz w:val="24"/>
                <w:szCs w:val="24"/>
              </w:rPr>
              <w:t>4.</w:t>
            </w:r>
          </w:p>
        </w:tc>
        <w:tc>
          <w:tcPr>
            <w:tcW w:w="1904" w:type="pct"/>
            <w:vAlign w:val="center"/>
          </w:tcPr>
          <w:p w:rsidR="002E5689" w:rsidRPr="002E5689" w:rsidRDefault="002E5689" w:rsidP="002E5689">
            <w:pPr>
              <w:pStyle w:val="7"/>
              <w:jc w:val="center"/>
              <w:rPr>
                <w:rFonts w:eastAsiaTheme="minorEastAsia"/>
                <w:sz w:val="24"/>
                <w:szCs w:val="24"/>
              </w:rPr>
            </w:pPr>
            <w:r w:rsidRPr="002E5689">
              <w:rPr>
                <w:rFonts w:eastAsiaTheme="minorEastAsia"/>
                <w:sz w:val="24"/>
                <w:szCs w:val="24"/>
              </w:rPr>
              <w:t>Наименование продукции</w:t>
            </w:r>
          </w:p>
        </w:tc>
        <w:tc>
          <w:tcPr>
            <w:tcW w:w="873" w:type="pct"/>
          </w:tcPr>
          <w:p w:rsidR="002E5689" w:rsidRDefault="002E5689" w:rsidP="00AE2D64"/>
        </w:tc>
        <w:tc>
          <w:tcPr>
            <w:tcW w:w="793" w:type="pct"/>
          </w:tcPr>
          <w:p w:rsidR="002E5689" w:rsidRPr="002E5689" w:rsidRDefault="002E5689" w:rsidP="00AE2D64">
            <w:pPr>
              <w:spacing w:after="0" w:line="360" w:lineRule="auto"/>
              <w:jc w:val="center"/>
              <w:rPr>
                <w:rFonts w:ascii="Times New Roman" w:hAnsi="Times New Roman" w:cs="Times New Roman"/>
                <w:sz w:val="24"/>
                <w:szCs w:val="24"/>
              </w:rPr>
            </w:pPr>
          </w:p>
        </w:tc>
        <w:tc>
          <w:tcPr>
            <w:tcW w:w="1111" w:type="pct"/>
            <w:vAlign w:val="center"/>
          </w:tcPr>
          <w:p w:rsidR="002E5689" w:rsidRPr="002E5689" w:rsidRDefault="002E5689" w:rsidP="00AE2D64">
            <w:pPr>
              <w:spacing w:after="0" w:line="360" w:lineRule="auto"/>
              <w:jc w:val="center"/>
              <w:rPr>
                <w:rFonts w:ascii="Times New Roman" w:hAnsi="Times New Roman" w:cs="Times New Roman"/>
                <w:sz w:val="24"/>
                <w:szCs w:val="24"/>
              </w:rPr>
            </w:pPr>
          </w:p>
        </w:tc>
      </w:tr>
    </w:tbl>
    <w:p w:rsidR="005B01A4" w:rsidRPr="005B01A4" w:rsidRDefault="005B01A4" w:rsidP="005B01A4">
      <w:pPr>
        <w:pStyle w:val="21"/>
        <w:spacing w:after="0" w:line="240" w:lineRule="auto"/>
        <w:jc w:val="both"/>
        <w:rPr>
          <w:rFonts w:ascii="Times New Roman" w:hAnsi="Times New Roman" w:cs="Times New Roman"/>
          <w:sz w:val="28"/>
          <w:szCs w:val="28"/>
        </w:rPr>
      </w:pPr>
      <w:r w:rsidRPr="005B01A4">
        <w:rPr>
          <w:rFonts w:ascii="Times New Roman" w:hAnsi="Times New Roman" w:cs="Times New Roman"/>
          <w:sz w:val="28"/>
          <w:szCs w:val="28"/>
        </w:rPr>
        <w:t xml:space="preserve">                 </w:t>
      </w:r>
    </w:p>
    <w:p w:rsidR="005B01A4" w:rsidRPr="005B01A4" w:rsidRDefault="005B01A4" w:rsidP="005B01A4">
      <w:pPr>
        <w:pStyle w:val="21"/>
        <w:spacing w:after="0" w:line="240" w:lineRule="auto"/>
        <w:jc w:val="both"/>
        <w:rPr>
          <w:rFonts w:ascii="Times New Roman" w:hAnsi="Times New Roman" w:cs="Times New Roman"/>
          <w:sz w:val="28"/>
          <w:szCs w:val="28"/>
        </w:rPr>
      </w:pPr>
    </w:p>
    <w:p w:rsidR="005B01A4" w:rsidRPr="005B01A4" w:rsidRDefault="005B01A4" w:rsidP="005B01A4">
      <w:pPr>
        <w:pStyle w:val="21"/>
        <w:spacing w:after="0" w:line="240" w:lineRule="auto"/>
        <w:jc w:val="both"/>
        <w:rPr>
          <w:rFonts w:ascii="Times New Roman" w:hAnsi="Times New Roman" w:cs="Times New Roman"/>
          <w:sz w:val="28"/>
          <w:szCs w:val="28"/>
        </w:rPr>
      </w:pPr>
      <w:r w:rsidRPr="005B01A4">
        <w:rPr>
          <w:rFonts w:ascii="Times New Roman" w:hAnsi="Times New Roman" w:cs="Times New Roman"/>
          <w:sz w:val="28"/>
          <w:szCs w:val="28"/>
        </w:rPr>
        <w:t>или</w:t>
      </w:r>
    </w:p>
    <w:p w:rsidR="005B01A4" w:rsidRPr="002E5689" w:rsidRDefault="005B01A4" w:rsidP="002E5689">
      <w:pPr>
        <w:pStyle w:val="21"/>
        <w:spacing w:after="0" w:line="240" w:lineRule="auto"/>
        <w:jc w:val="right"/>
        <w:rPr>
          <w:rFonts w:ascii="Times New Roman" w:hAnsi="Times New Roman" w:cs="Times New Roman"/>
          <w:sz w:val="28"/>
          <w:szCs w:val="28"/>
          <w:lang w:val="en-US"/>
        </w:rPr>
      </w:pPr>
      <w:r w:rsidRPr="005B01A4">
        <w:rPr>
          <w:rFonts w:ascii="Times New Roman" w:hAnsi="Times New Roman" w:cs="Times New Roman"/>
          <w:sz w:val="28"/>
          <w:szCs w:val="28"/>
        </w:rPr>
        <w:t xml:space="preserve">Продолжение таблицы </w:t>
      </w:r>
      <w:r w:rsidR="002E5689">
        <w:rPr>
          <w:rFonts w:ascii="Times New Roman" w:hAnsi="Times New Roman" w:cs="Times New Roman"/>
          <w:sz w:val="28"/>
          <w:szCs w:val="28"/>
          <w:lang w:val="en-US"/>
        </w:rPr>
        <w:t>2</w:t>
      </w:r>
    </w:p>
    <w:p w:rsidR="002E5689" w:rsidRDefault="005B01A4" w:rsidP="005B01A4">
      <w:pPr>
        <w:pStyle w:val="21"/>
        <w:spacing w:after="0" w:line="240" w:lineRule="auto"/>
        <w:jc w:val="both"/>
        <w:rPr>
          <w:rFonts w:ascii="Times New Roman" w:hAnsi="Times New Roman" w:cs="Times New Roman"/>
          <w:sz w:val="28"/>
          <w:szCs w:val="28"/>
        </w:rPr>
      </w:pPr>
      <w:r w:rsidRPr="005B01A4">
        <w:rPr>
          <w:rFonts w:ascii="Times New Roman" w:hAnsi="Times New Roman" w:cs="Times New Roman"/>
          <w:sz w:val="28"/>
          <w:szCs w:val="28"/>
        </w:rPr>
        <w:t xml:space="preserve">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3604"/>
        <w:gridCol w:w="1652"/>
        <w:gridCol w:w="1501"/>
        <w:gridCol w:w="2101"/>
      </w:tblGrid>
      <w:tr w:rsidR="002E5689" w:rsidRPr="002E5689" w:rsidTr="00B9345C">
        <w:trPr>
          <w:cantSplit/>
        </w:trPr>
        <w:tc>
          <w:tcPr>
            <w:tcW w:w="320" w:type="pct"/>
          </w:tcPr>
          <w:p w:rsidR="002E5689" w:rsidRPr="002E5689" w:rsidRDefault="002E5689" w:rsidP="00AE2D64">
            <w:pPr>
              <w:spacing w:after="0" w:line="360" w:lineRule="auto"/>
              <w:jc w:val="center"/>
              <w:rPr>
                <w:rFonts w:ascii="Times New Roman" w:hAnsi="Times New Roman" w:cs="Times New Roman"/>
                <w:sz w:val="24"/>
                <w:szCs w:val="24"/>
              </w:rPr>
            </w:pPr>
            <w:r w:rsidRPr="002E5689">
              <w:rPr>
                <w:rFonts w:ascii="Times New Roman" w:hAnsi="Times New Roman" w:cs="Times New Roman"/>
                <w:sz w:val="24"/>
                <w:szCs w:val="24"/>
              </w:rPr>
              <w:t>1</w:t>
            </w:r>
          </w:p>
        </w:tc>
        <w:tc>
          <w:tcPr>
            <w:tcW w:w="1904" w:type="pct"/>
            <w:vAlign w:val="center"/>
          </w:tcPr>
          <w:p w:rsidR="002E5689" w:rsidRPr="002E5689" w:rsidRDefault="002E5689" w:rsidP="00AE2D6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73" w:type="pct"/>
            <w:vAlign w:val="center"/>
          </w:tcPr>
          <w:p w:rsidR="002E5689" w:rsidRPr="002E5689" w:rsidRDefault="002E5689" w:rsidP="00AE2D6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93" w:type="pct"/>
            <w:vAlign w:val="center"/>
          </w:tcPr>
          <w:p w:rsidR="002E5689" w:rsidRPr="002E5689" w:rsidRDefault="002E5689" w:rsidP="00AE2D6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11" w:type="pct"/>
            <w:vAlign w:val="center"/>
          </w:tcPr>
          <w:p w:rsidR="002E5689" w:rsidRPr="002E5689" w:rsidRDefault="002E5689" w:rsidP="00AE2D6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E5689" w:rsidTr="00B9345C">
        <w:tc>
          <w:tcPr>
            <w:tcW w:w="320" w:type="pct"/>
            <w:vAlign w:val="center"/>
          </w:tcPr>
          <w:p w:rsidR="002E5689" w:rsidRPr="002E5689" w:rsidRDefault="002E5689" w:rsidP="00AE2D64">
            <w:pPr>
              <w:jc w:val="center"/>
              <w:rPr>
                <w:rFonts w:ascii="Times New Roman" w:hAnsi="Times New Roman" w:cs="Times New Roman"/>
                <w:sz w:val="24"/>
                <w:szCs w:val="24"/>
              </w:rPr>
            </w:pPr>
            <w:r w:rsidRPr="002E5689">
              <w:rPr>
                <w:rFonts w:ascii="Times New Roman" w:hAnsi="Times New Roman" w:cs="Times New Roman"/>
                <w:sz w:val="24"/>
                <w:szCs w:val="24"/>
              </w:rPr>
              <w:t>3.</w:t>
            </w:r>
          </w:p>
        </w:tc>
        <w:tc>
          <w:tcPr>
            <w:tcW w:w="1904" w:type="pct"/>
            <w:vAlign w:val="center"/>
          </w:tcPr>
          <w:p w:rsidR="002E5689" w:rsidRPr="002E5689" w:rsidRDefault="002E5689" w:rsidP="00AE2D64">
            <w:pPr>
              <w:jc w:val="center"/>
              <w:rPr>
                <w:rFonts w:ascii="Times New Roman" w:hAnsi="Times New Roman" w:cs="Times New Roman"/>
                <w:sz w:val="24"/>
                <w:szCs w:val="24"/>
              </w:rPr>
            </w:pPr>
            <w:r w:rsidRPr="002E5689">
              <w:rPr>
                <w:rFonts w:ascii="Times New Roman" w:hAnsi="Times New Roman" w:cs="Times New Roman"/>
                <w:sz w:val="24"/>
                <w:szCs w:val="24"/>
              </w:rPr>
              <w:t>Коэффициент использования производственной мощности</w:t>
            </w:r>
          </w:p>
        </w:tc>
        <w:tc>
          <w:tcPr>
            <w:tcW w:w="873" w:type="pct"/>
            <w:vAlign w:val="center"/>
          </w:tcPr>
          <w:p w:rsidR="002E5689" w:rsidRDefault="002E5689" w:rsidP="00AE2D64">
            <w:pPr>
              <w:jc w:val="center"/>
            </w:pPr>
            <w:r>
              <w:t>%</w:t>
            </w:r>
          </w:p>
        </w:tc>
        <w:tc>
          <w:tcPr>
            <w:tcW w:w="793" w:type="pct"/>
            <w:vAlign w:val="center"/>
          </w:tcPr>
          <w:p w:rsidR="002E5689" w:rsidRDefault="002E5689" w:rsidP="00AE2D64">
            <w:pPr>
              <w:jc w:val="center"/>
            </w:pPr>
          </w:p>
        </w:tc>
        <w:tc>
          <w:tcPr>
            <w:tcW w:w="1111" w:type="pct"/>
            <w:vAlign w:val="center"/>
          </w:tcPr>
          <w:p w:rsidR="002E5689" w:rsidRDefault="002E5689" w:rsidP="00AE2D64">
            <w:pPr>
              <w:jc w:val="center"/>
            </w:pPr>
          </w:p>
        </w:tc>
      </w:tr>
      <w:tr w:rsidR="002E5689" w:rsidRPr="002E5689" w:rsidTr="00B9345C">
        <w:tc>
          <w:tcPr>
            <w:tcW w:w="320" w:type="pct"/>
            <w:vAlign w:val="center"/>
          </w:tcPr>
          <w:p w:rsidR="002E5689" w:rsidRPr="002E5689" w:rsidRDefault="002E5689" w:rsidP="00AE2D64">
            <w:pPr>
              <w:jc w:val="center"/>
              <w:rPr>
                <w:rFonts w:ascii="Times New Roman" w:hAnsi="Times New Roman" w:cs="Times New Roman"/>
                <w:sz w:val="24"/>
                <w:szCs w:val="24"/>
              </w:rPr>
            </w:pPr>
            <w:r w:rsidRPr="002E5689">
              <w:rPr>
                <w:rFonts w:ascii="Times New Roman" w:hAnsi="Times New Roman" w:cs="Times New Roman"/>
                <w:sz w:val="24"/>
                <w:szCs w:val="24"/>
              </w:rPr>
              <w:t>4.</w:t>
            </w:r>
          </w:p>
        </w:tc>
        <w:tc>
          <w:tcPr>
            <w:tcW w:w="1904" w:type="pct"/>
            <w:vAlign w:val="center"/>
          </w:tcPr>
          <w:p w:rsidR="002E5689" w:rsidRPr="002E5689" w:rsidRDefault="002E5689" w:rsidP="00AE2D64">
            <w:pPr>
              <w:pStyle w:val="7"/>
              <w:jc w:val="center"/>
              <w:rPr>
                <w:rFonts w:eastAsiaTheme="minorEastAsia"/>
                <w:sz w:val="24"/>
                <w:szCs w:val="24"/>
              </w:rPr>
            </w:pPr>
            <w:r w:rsidRPr="002E5689">
              <w:rPr>
                <w:rFonts w:eastAsiaTheme="minorEastAsia"/>
                <w:sz w:val="24"/>
                <w:szCs w:val="24"/>
              </w:rPr>
              <w:t>Наименование продукции</w:t>
            </w:r>
          </w:p>
        </w:tc>
        <w:tc>
          <w:tcPr>
            <w:tcW w:w="873" w:type="pct"/>
          </w:tcPr>
          <w:p w:rsidR="002E5689" w:rsidRDefault="002E5689" w:rsidP="00AE2D64"/>
        </w:tc>
        <w:tc>
          <w:tcPr>
            <w:tcW w:w="793" w:type="pct"/>
          </w:tcPr>
          <w:p w:rsidR="002E5689" w:rsidRPr="002E5689" w:rsidRDefault="002E5689" w:rsidP="00AE2D64">
            <w:pPr>
              <w:spacing w:after="0" w:line="360" w:lineRule="auto"/>
              <w:jc w:val="center"/>
              <w:rPr>
                <w:rFonts w:ascii="Times New Roman" w:hAnsi="Times New Roman" w:cs="Times New Roman"/>
                <w:sz w:val="24"/>
                <w:szCs w:val="24"/>
              </w:rPr>
            </w:pPr>
          </w:p>
        </w:tc>
        <w:tc>
          <w:tcPr>
            <w:tcW w:w="1111" w:type="pct"/>
            <w:vAlign w:val="center"/>
          </w:tcPr>
          <w:p w:rsidR="002E5689" w:rsidRPr="002E5689" w:rsidRDefault="002E5689" w:rsidP="00AE2D64">
            <w:pPr>
              <w:spacing w:after="0" w:line="360" w:lineRule="auto"/>
              <w:jc w:val="center"/>
              <w:rPr>
                <w:rFonts w:ascii="Times New Roman" w:hAnsi="Times New Roman" w:cs="Times New Roman"/>
                <w:sz w:val="24"/>
                <w:szCs w:val="24"/>
              </w:rPr>
            </w:pPr>
          </w:p>
        </w:tc>
      </w:tr>
    </w:tbl>
    <w:p w:rsidR="002E5689" w:rsidRDefault="002E5689" w:rsidP="005B01A4">
      <w:pPr>
        <w:pStyle w:val="21"/>
        <w:spacing w:after="0" w:line="240" w:lineRule="auto"/>
        <w:jc w:val="both"/>
        <w:rPr>
          <w:rFonts w:ascii="Times New Roman" w:hAnsi="Times New Roman" w:cs="Times New Roman"/>
          <w:sz w:val="28"/>
          <w:szCs w:val="28"/>
        </w:rPr>
      </w:pPr>
    </w:p>
    <w:p w:rsidR="002E5689" w:rsidRDefault="002E5689" w:rsidP="005B01A4">
      <w:pPr>
        <w:pStyle w:val="21"/>
        <w:spacing w:after="0" w:line="240" w:lineRule="auto"/>
        <w:jc w:val="both"/>
        <w:rPr>
          <w:rFonts w:ascii="Times New Roman" w:hAnsi="Times New Roman" w:cs="Times New Roman"/>
          <w:sz w:val="28"/>
          <w:szCs w:val="28"/>
        </w:rPr>
      </w:pPr>
    </w:p>
    <w:p w:rsidR="005B01A4" w:rsidRPr="005B01A4" w:rsidRDefault="005B01A4" w:rsidP="005B01A4">
      <w:pPr>
        <w:pStyle w:val="21"/>
        <w:spacing w:after="0" w:line="240" w:lineRule="auto"/>
        <w:jc w:val="both"/>
        <w:rPr>
          <w:rFonts w:ascii="Times New Roman" w:hAnsi="Times New Roman" w:cs="Times New Roman"/>
          <w:sz w:val="28"/>
          <w:szCs w:val="28"/>
        </w:rPr>
      </w:pPr>
      <w:r w:rsidRPr="005B01A4">
        <w:rPr>
          <w:rFonts w:ascii="Times New Roman" w:hAnsi="Times New Roman" w:cs="Times New Roman"/>
          <w:sz w:val="28"/>
          <w:szCs w:val="28"/>
        </w:rPr>
        <w:t xml:space="preserve">                  </w:t>
      </w:r>
    </w:p>
    <w:p w:rsidR="005B01A4" w:rsidRPr="00B9345C" w:rsidRDefault="00B9345C" w:rsidP="00B9345C">
      <w:pPr>
        <w:pStyle w:val="2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Pr="00B9345C">
        <w:rPr>
          <w:rFonts w:ascii="Times New Roman" w:hAnsi="Times New Roman" w:cs="Times New Roman"/>
          <w:sz w:val="28"/>
          <w:szCs w:val="28"/>
        </w:rPr>
        <w:t xml:space="preserve"> таблицах допускается шрифт уменьшать до №12, интервал – до </w:t>
      </w:r>
      <w:proofErr w:type="gramStart"/>
      <w:r w:rsidRPr="00B9345C">
        <w:rPr>
          <w:rFonts w:ascii="Times New Roman" w:hAnsi="Times New Roman" w:cs="Times New Roman"/>
          <w:sz w:val="28"/>
          <w:szCs w:val="28"/>
        </w:rPr>
        <w:t>одинарного</w:t>
      </w:r>
      <w:proofErr w:type="gramEnd"/>
      <w:r w:rsidRPr="00B9345C">
        <w:rPr>
          <w:rFonts w:ascii="Times New Roman" w:hAnsi="Times New Roman" w:cs="Times New Roman"/>
          <w:sz w:val="28"/>
          <w:szCs w:val="28"/>
        </w:rPr>
        <w:t>.</w:t>
      </w:r>
      <w:r w:rsidR="00AE2D64">
        <w:rPr>
          <w:rFonts w:ascii="Times New Roman" w:hAnsi="Times New Roman" w:cs="Times New Roman"/>
          <w:sz w:val="28"/>
          <w:szCs w:val="28"/>
        </w:rPr>
        <w:t xml:space="preserve"> После таблицы должны быть вывод</w:t>
      </w:r>
      <w:proofErr w:type="gramStart"/>
      <w:r w:rsidR="00AE2D64">
        <w:rPr>
          <w:rFonts w:ascii="Times New Roman" w:hAnsi="Times New Roman" w:cs="Times New Roman"/>
          <w:sz w:val="28"/>
          <w:szCs w:val="28"/>
        </w:rPr>
        <w:t>ы о ее</w:t>
      </w:r>
      <w:proofErr w:type="gramEnd"/>
      <w:r w:rsidR="00AE2D64">
        <w:rPr>
          <w:rFonts w:ascii="Times New Roman" w:hAnsi="Times New Roman" w:cs="Times New Roman"/>
          <w:sz w:val="28"/>
          <w:szCs w:val="28"/>
        </w:rPr>
        <w:t xml:space="preserve"> содержимом.</w:t>
      </w:r>
    </w:p>
    <w:p w:rsidR="005B01A4" w:rsidRPr="005B01A4" w:rsidRDefault="005B01A4" w:rsidP="00B9345C">
      <w:pPr>
        <w:pStyle w:val="21"/>
        <w:spacing w:after="0" w:line="240" w:lineRule="auto"/>
        <w:ind w:left="0" w:firstLine="709"/>
        <w:jc w:val="both"/>
        <w:rPr>
          <w:rFonts w:ascii="Times New Roman" w:hAnsi="Times New Roman" w:cs="Times New Roman"/>
          <w:sz w:val="28"/>
          <w:szCs w:val="28"/>
        </w:rPr>
      </w:pPr>
      <w:r w:rsidRPr="005B01A4">
        <w:rPr>
          <w:rFonts w:ascii="Times New Roman" w:hAnsi="Times New Roman" w:cs="Times New Roman"/>
          <w:sz w:val="28"/>
          <w:szCs w:val="28"/>
        </w:rPr>
        <w:t xml:space="preserve">Приложения помещаются в конце  работы, нумеруются арабскими цифрами </w:t>
      </w:r>
      <w:r w:rsidR="00B9345C">
        <w:rPr>
          <w:rFonts w:ascii="Times New Roman" w:hAnsi="Times New Roman" w:cs="Times New Roman"/>
          <w:sz w:val="28"/>
          <w:szCs w:val="28"/>
        </w:rPr>
        <w:t>после слова «Приложение» (</w:t>
      </w:r>
      <w:r w:rsidRPr="005B01A4">
        <w:rPr>
          <w:rFonts w:ascii="Times New Roman" w:hAnsi="Times New Roman" w:cs="Times New Roman"/>
          <w:sz w:val="28"/>
          <w:szCs w:val="28"/>
        </w:rPr>
        <w:t>в правом углу), ниже печатается заголовок. Каждое приложение начинается с новой страницы. Приложения должны располагаться в порядке появления ссылок на них в тексте  работы. Если в  работе только одно приложение, то оно не нумеруется.</w:t>
      </w:r>
    </w:p>
    <w:p w:rsidR="003261D7" w:rsidRPr="003261D7" w:rsidRDefault="003261D7" w:rsidP="003261D7">
      <w:pPr>
        <w:pStyle w:val="21"/>
        <w:spacing w:after="0" w:line="240" w:lineRule="auto"/>
        <w:ind w:left="0" w:firstLine="708"/>
        <w:jc w:val="both"/>
        <w:rPr>
          <w:rFonts w:ascii="Times New Roman" w:hAnsi="Times New Roman" w:cs="Times New Roman"/>
          <w:color w:val="000000"/>
          <w:spacing w:val="-1"/>
          <w:sz w:val="28"/>
          <w:szCs w:val="28"/>
        </w:rPr>
      </w:pPr>
      <w:r w:rsidRPr="003261D7">
        <w:rPr>
          <w:rFonts w:ascii="Times New Roman" w:hAnsi="Times New Roman" w:cs="Times New Roman"/>
          <w:color w:val="000000"/>
          <w:spacing w:val="-1"/>
          <w:sz w:val="28"/>
          <w:szCs w:val="28"/>
        </w:rPr>
        <w:t>По тексту курсово</w:t>
      </w:r>
      <w:r>
        <w:rPr>
          <w:rFonts w:ascii="Times New Roman" w:hAnsi="Times New Roman" w:cs="Times New Roman"/>
          <w:color w:val="000000"/>
          <w:spacing w:val="-1"/>
          <w:sz w:val="28"/>
          <w:szCs w:val="28"/>
        </w:rPr>
        <w:t>го</w:t>
      </w:r>
      <w:r w:rsidRPr="003261D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проекта</w:t>
      </w:r>
      <w:r w:rsidRPr="003261D7">
        <w:rPr>
          <w:rFonts w:ascii="Times New Roman" w:hAnsi="Times New Roman" w:cs="Times New Roman"/>
          <w:color w:val="000000"/>
          <w:spacing w:val="-1"/>
          <w:sz w:val="28"/>
          <w:szCs w:val="28"/>
        </w:rPr>
        <w:t xml:space="preserve"> обязательно должны быть ссылки на использованные литературные и нормативные источники. Они  оформляются в квадратных скобках, где проставляется номер источника, под которым он занесен в список использованн</w:t>
      </w:r>
      <w:r>
        <w:rPr>
          <w:rFonts w:ascii="Times New Roman" w:hAnsi="Times New Roman" w:cs="Times New Roman"/>
          <w:color w:val="000000"/>
          <w:spacing w:val="-1"/>
          <w:sz w:val="28"/>
          <w:szCs w:val="28"/>
        </w:rPr>
        <w:t>ых источников</w:t>
      </w:r>
      <w:r w:rsidRPr="003261D7">
        <w:rPr>
          <w:rFonts w:ascii="Times New Roman" w:hAnsi="Times New Roman" w:cs="Times New Roman"/>
          <w:color w:val="000000"/>
          <w:spacing w:val="-1"/>
          <w:sz w:val="28"/>
          <w:szCs w:val="28"/>
        </w:rPr>
        <w:t>, приведенны</w:t>
      </w:r>
      <w:r>
        <w:rPr>
          <w:rFonts w:ascii="Times New Roman" w:hAnsi="Times New Roman" w:cs="Times New Roman"/>
          <w:color w:val="000000"/>
          <w:spacing w:val="-1"/>
          <w:sz w:val="28"/>
          <w:szCs w:val="28"/>
        </w:rPr>
        <w:t xml:space="preserve">й в конце  работы (например,  </w:t>
      </w:r>
      <w:r w:rsidRPr="003261D7">
        <w:rPr>
          <w:rFonts w:ascii="Times New Roman" w:hAnsi="Times New Roman" w:cs="Times New Roman"/>
          <w:color w:val="000000"/>
          <w:spacing w:val="-1"/>
          <w:sz w:val="28"/>
          <w:szCs w:val="28"/>
        </w:rPr>
        <w:t>[5]).</w:t>
      </w:r>
      <w:r>
        <w:rPr>
          <w:rFonts w:ascii="Times New Roman" w:hAnsi="Times New Roman" w:cs="Times New Roman"/>
          <w:color w:val="000000"/>
          <w:spacing w:val="-1"/>
          <w:sz w:val="28"/>
          <w:szCs w:val="28"/>
        </w:rPr>
        <w:t xml:space="preserve"> Также может быть указан номер страницы</w:t>
      </w:r>
      <w:r w:rsidR="0056184D">
        <w:rPr>
          <w:rFonts w:ascii="Times New Roman" w:hAnsi="Times New Roman" w:cs="Times New Roman"/>
          <w:color w:val="000000"/>
          <w:spacing w:val="-1"/>
          <w:sz w:val="28"/>
          <w:szCs w:val="28"/>
        </w:rPr>
        <w:t>, если в тексте использована цитата</w:t>
      </w:r>
      <w:r>
        <w:rPr>
          <w:rFonts w:ascii="Times New Roman" w:hAnsi="Times New Roman" w:cs="Times New Roman"/>
          <w:color w:val="000000"/>
          <w:spacing w:val="-1"/>
          <w:sz w:val="28"/>
          <w:szCs w:val="28"/>
        </w:rPr>
        <w:t xml:space="preserve">. Например, </w:t>
      </w:r>
      <w:r w:rsidRPr="003261D7">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5,</w:t>
      </w:r>
      <w:r w:rsidRPr="003261D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lang w:val="en-US"/>
        </w:rPr>
        <w:t>c</w:t>
      </w:r>
      <w:r w:rsidRPr="003261D7">
        <w:rPr>
          <w:rFonts w:ascii="Times New Roman" w:hAnsi="Times New Roman" w:cs="Times New Roman"/>
          <w:color w:val="000000"/>
          <w:spacing w:val="-1"/>
          <w:sz w:val="28"/>
          <w:szCs w:val="28"/>
        </w:rPr>
        <w:t>.7]</w:t>
      </w:r>
    </w:p>
    <w:p w:rsidR="00ED1735" w:rsidRPr="00BB1FF2" w:rsidRDefault="00ED1735" w:rsidP="006E3F73">
      <w:pPr>
        <w:shd w:val="clear" w:color="auto" w:fill="FFFFFF"/>
        <w:spacing w:after="0" w:line="240" w:lineRule="auto"/>
        <w:ind w:firstLine="709"/>
        <w:jc w:val="both"/>
        <w:rPr>
          <w:rFonts w:ascii="Times New Roman" w:hAnsi="Times New Roman" w:cs="Times New Roman"/>
          <w:sz w:val="28"/>
          <w:szCs w:val="28"/>
        </w:rPr>
      </w:pPr>
      <w:r w:rsidRPr="00BB1FF2">
        <w:rPr>
          <w:rFonts w:ascii="Times New Roman" w:hAnsi="Times New Roman" w:cs="Times New Roman"/>
          <w:color w:val="000000"/>
          <w:sz w:val="28"/>
          <w:szCs w:val="28"/>
        </w:rPr>
        <w:t xml:space="preserve">Ссылки на используемые </w:t>
      </w:r>
      <w:r w:rsidRPr="00BB1FF2">
        <w:rPr>
          <w:rFonts w:ascii="Times New Roman" w:hAnsi="Times New Roman" w:cs="Times New Roman"/>
          <w:color w:val="000000"/>
          <w:spacing w:val="-2"/>
          <w:sz w:val="28"/>
          <w:szCs w:val="28"/>
        </w:rPr>
        <w:t xml:space="preserve">литературные источники </w:t>
      </w:r>
      <w:r w:rsidR="003261D7">
        <w:rPr>
          <w:rFonts w:ascii="Times New Roman" w:hAnsi="Times New Roman" w:cs="Times New Roman"/>
          <w:color w:val="000000"/>
          <w:spacing w:val="-2"/>
          <w:sz w:val="28"/>
          <w:szCs w:val="28"/>
        </w:rPr>
        <w:t>также можно</w:t>
      </w:r>
      <w:r w:rsidRPr="00BB1FF2">
        <w:rPr>
          <w:rFonts w:ascii="Times New Roman" w:hAnsi="Times New Roman" w:cs="Times New Roman"/>
          <w:color w:val="000000"/>
          <w:spacing w:val="-2"/>
          <w:sz w:val="28"/>
          <w:szCs w:val="28"/>
        </w:rPr>
        <w:t xml:space="preserve"> располагать в </w:t>
      </w:r>
      <w:r w:rsidRPr="00BB1FF2">
        <w:rPr>
          <w:rFonts w:ascii="Times New Roman" w:hAnsi="Times New Roman" w:cs="Times New Roman"/>
          <w:color w:val="000000"/>
          <w:spacing w:val="-1"/>
          <w:sz w:val="28"/>
          <w:szCs w:val="28"/>
        </w:rPr>
        <w:t>подстрочных примечаниях. Используемые цитаты следует выписывать из первоисточников точно, с сохранением орфографии и др.</w:t>
      </w:r>
    </w:p>
    <w:p w:rsidR="00DA4B9D" w:rsidRDefault="00DA4B9D" w:rsidP="006E3F73">
      <w:pPr>
        <w:shd w:val="clear" w:color="auto" w:fill="FFFFFF"/>
        <w:spacing w:after="0" w:line="240" w:lineRule="auto"/>
        <w:ind w:firstLine="709"/>
        <w:jc w:val="both"/>
        <w:rPr>
          <w:rFonts w:ascii="Times New Roman" w:hAnsi="Times New Roman" w:cs="Times New Roman"/>
          <w:sz w:val="28"/>
          <w:szCs w:val="28"/>
        </w:rPr>
      </w:pPr>
    </w:p>
    <w:p w:rsidR="00660450" w:rsidRDefault="00660450" w:rsidP="006E3F73">
      <w:pPr>
        <w:shd w:val="clear" w:color="auto" w:fill="FFFFFF"/>
        <w:spacing w:after="0" w:line="240" w:lineRule="auto"/>
        <w:ind w:firstLine="709"/>
        <w:jc w:val="both"/>
        <w:rPr>
          <w:rFonts w:ascii="Times New Roman" w:hAnsi="Times New Roman" w:cs="Times New Roman"/>
          <w:sz w:val="28"/>
          <w:szCs w:val="28"/>
        </w:rPr>
      </w:pPr>
    </w:p>
    <w:p w:rsidR="00660450" w:rsidRDefault="00660450" w:rsidP="00660450">
      <w:pPr>
        <w:shd w:val="clear" w:color="auto" w:fill="FFFFFF"/>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5. </w:t>
      </w:r>
      <w:r w:rsidRPr="00F22BFD">
        <w:rPr>
          <w:rFonts w:ascii="Times New Roman" w:hAnsi="Times New Roman" w:cs="Times New Roman"/>
          <w:b/>
          <w:bCs/>
          <w:color w:val="000000"/>
          <w:sz w:val="28"/>
          <w:szCs w:val="28"/>
        </w:rPr>
        <w:t xml:space="preserve">СТРУКТУРА И СОДЕРЖАНИЕ </w:t>
      </w:r>
      <w:r>
        <w:rPr>
          <w:rFonts w:ascii="Times New Roman" w:hAnsi="Times New Roman" w:cs="Times New Roman"/>
          <w:b/>
          <w:bCs/>
          <w:color w:val="000000"/>
          <w:sz w:val="28"/>
          <w:szCs w:val="28"/>
        </w:rPr>
        <w:t>КУРСОВ</w:t>
      </w:r>
      <w:r w:rsidRPr="00F22BFD">
        <w:rPr>
          <w:rFonts w:ascii="Times New Roman" w:hAnsi="Times New Roman" w:cs="Times New Roman"/>
          <w:b/>
          <w:bCs/>
          <w:color w:val="000000"/>
          <w:sz w:val="28"/>
          <w:szCs w:val="28"/>
        </w:rPr>
        <w:t>ОГО ПРОЕКТА</w:t>
      </w:r>
    </w:p>
    <w:p w:rsidR="00DF6F08" w:rsidRPr="00DF6F08" w:rsidRDefault="00DF6F08" w:rsidP="00DF6F08">
      <w:pPr>
        <w:spacing w:after="0" w:line="240" w:lineRule="auto"/>
        <w:ind w:firstLine="567"/>
        <w:jc w:val="both"/>
        <w:rPr>
          <w:rFonts w:ascii="Times New Roman" w:hAnsi="Times New Roman" w:cs="Times New Roman"/>
          <w:sz w:val="28"/>
          <w:szCs w:val="28"/>
        </w:rPr>
      </w:pPr>
      <w:r w:rsidRPr="00DF6F08">
        <w:rPr>
          <w:rFonts w:ascii="Times New Roman" w:hAnsi="Times New Roman" w:cs="Times New Roman"/>
          <w:sz w:val="28"/>
          <w:szCs w:val="28"/>
        </w:rPr>
        <w:t>Структурными элементами  работы, соответствующими ее целям, являются:</w:t>
      </w:r>
    </w:p>
    <w:p w:rsidR="00DF6F08" w:rsidRPr="00DF6F08" w:rsidRDefault="00DF6F08" w:rsidP="00DF6F08">
      <w:pPr>
        <w:spacing w:after="0" w:line="240" w:lineRule="auto"/>
        <w:ind w:firstLine="567"/>
        <w:jc w:val="both"/>
        <w:rPr>
          <w:rFonts w:ascii="Times New Roman" w:hAnsi="Times New Roman" w:cs="Times New Roman"/>
          <w:sz w:val="28"/>
          <w:szCs w:val="28"/>
        </w:rPr>
      </w:pPr>
      <w:r w:rsidRPr="00DF6F08">
        <w:rPr>
          <w:rFonts w:ascii="Times New Roman" w:hAnsi="Times New Roman" w:cs="Times New Roman"/>
          <w:sz w:val="28"/>
          <w:szCs w:val="28"/>
        </w:rPr>
        <w:t>- титульный лист (</w:t>
      </w:r>
      <w:r>
        <w:rPr>
          <w:rFonts w:ascii="Times New Roman" w:hAnsi="Times New Roman" w:cs="Times New Roman"/>
          <w:sz w:val="28"/>
          <w:szCs w:val="28"/>
        </w:rPr>
        <w:t>типовой, согласно требованиям колледжа</w:t>
      </w:r>
      <w:r w:rsidRPr="00DF6F08">
        <w:rPr>
          <w:rFonts w:ascii="Times New Roman" w:hAnsi="Times New Roman" w:cs="Times New Roman"/>
          <w:sz w:val="28"/>
          <w:szCs w:val="28"/>
        </w:rPr>
        <w:t>);</w:t>
      </w:r>
    </w:p>
    <w:p w:rsidR="00DF6F08" w:rsidRPr="00DF6F08" w:rsidRDefault="00DF6F08" w:rsidP="00DF6F08">
      <w:pPr>
        <w:spacing w:after="0" w:line="240" w:lineRule="auto"/>
        <w:ind w:firstLine="567"/>
        <w:jc w:val="both"/>
        <w:rPr>
          <w:rFonts w:ascii="Times New Roman" w:hAnsi="Times New Roman" w:cs="Times New Roman"/>
          <w:sz w:val="28"/>
          <w:szCs w:val="28"/>
        </w:rPr>
      </w:pPr>
      <w:r w:rsidRPr="00DF6F08">
        <w:rPr>
          <w:rFonts w:ascii="Times New Roman" w:hAnsi="Times New Roman" w:cs="Times New Roman"/>
          <w:sz w:val="28"/>
          <w:szCs w:val="28"/>
        </w:rPr>
        <w:t>- содержание;</w:t>
      </w:r>
    </w:p>
    <w:p w:rsidR="00DF6F08" w:rsidRPr="00DF6F08" w:rsidRDefault="00DF6F08" w:rsidP="00DF6F08">
      <w:pPr>
        <w:spacing w:after="0" w:line="240" w:lineRule="auto"/>
        <w:ind w:firstLine="567"/>
        <w:jc w:val="both"/>
        <w:rPr>
          <w:rFonts w:ascii="Times New Roman" w:hAnsi="Times New Roman" w:cs="Times New Roman"/>
          <w:sz w:val="28"/>
          <w:szCs w:val="28"/>
        </w:rPr>
      </w:pPr>
      <w:r w:rsidRPr="00DF6F08">
        <w:rPr>
          <w:rFonts w:ascii="Times New Roman" w:hAnsi="Times New Roman" w:cs="Times New Roman"/>
          <w:sz w:val="28"/>
          <w:szCs w:val="28"/>
        </w:rPr>
        <w:t>- введение</w:t>
      </w:r>
      <w:r w:rsidR="00AE2D64">
        <w:rPr>
          <w:rFonts w:ascii="Times New Roman" w:hAnsi="Times New Roman" w:cs="Times New Roman"/>
          <w:sz w:val="28"/>
          <w:szCs w:val="28"/>
        </w:rPr>
        <w:t xml:space="preserve"> (1,5 - 2 листа)</w:t>
      </w:r>
      <w:r w:rsidRPr="00DF6F08">
        <w:rPr>
          <w:rFonts w:ascii="Times New Roman" w:hAnsi="Times New Roman" w:cs="Times New Roman"/>
          <w:sz w:val="28"/>
          <w:szCs w:val="28"/>
        </w:rPr>
        <w:t>;</w:t>
      </w:r>
    </w:p>
    <w:p w:rsidR="00DF6F08" w:rsidRPr="00DF6F08" w:rsidRDefault="00DF6F08" w:rsidP="00DF6F08">
      <w:pPr>
        <w:spacing w:after="0" w:line="240" w:lineRule="auto"/>
        <w:ind w:firstLine="567"/>
        <w:jc w:val="both"/>
        <w:rPr>
          <w:rFonts w:ascii="Times New Roman" w:hAnsi="Times New Roman" w:cs="Times New Roman"/>
          <w:sz w:val="28"/>
          <w:szCs w:val="28"/>
        </w:rPr>
      </w:pPr>
      <w:r w:rsidRPr="00DF6F08">
        <w:rPr>
          <w:rFonts w:ascii="Times New Roman" w:hAnsi="Times New Roman" w:cs="Times New Roman"/>
          <w:sz w:val="28"/>
          <w:szCs w:val="28"/>
        </w:rPr>
        <w:t>- основная часть: теоретический</w:t>
      </w:r>
      <w:r w:rsidR="00AE2D64">
        <w:rPr>
          <w:rFonts w:ascii="Times New Roman" w:hAnsi="Times New Roman" w:cs="Times New Roman"/>
          <w:sz w:val="28"/>
          <w:szCs w:val="28"/>
        </w:rPr>
        <w:t xml:space="preserve"> (30% от объема работы)</w:t>
      </w:r>
      <w:r>
        <w:rPr>
          <w:rFonts w:ascii="Times New Roman" w:hAnsi="Times New Roman" w:cs="Times New Roman"/>
          <w:sz w:val="28"/>
          <w:szCs w:val="28"/>
        </w:rPr>
        <w:t>, аналитический</w:t>
      </w:r>
      <w:r w:rsidRPr="00DF6F08">
        <w:rPr>
          <w:rFonts w:ascii="Times New Roman" w:hAnsi="Times New Roman" w:cs="Times New Roman"/>
          <w:sz w:val="28"/>
          <w:szCs w:val="28"/>
        </w:rPr>
        <w:t xml:space="preserve"> </w:t>
      </w:r>
      <w:r w:rsidR="00AE2D64">
        <w:rPr>
          <w:rFonts w:ascii="Times New Roman" w:hAnsi="Times New Roman" w:cs="Times New Roman"/>
          <w:sz w:val="28"/>
          <w:szCs w:val="28"/>
        </w:rPr>
        <w:t xml:space="preserve">(45% от объема работы) </w:t>
      </w:r>
      <w:r w:rsidRPr="00DF6F08">
        <w:rPr>
          <w:rFonts w:ascii="Times New Roman" w:hAnsi="Times New Roman" w:cs="Times New Roman"/>
          <w:sz w:val="28"/>
          <w:szCs w:val="28"/>
        </w:rPr>
        <w:t xml:space="preserve">и практический </w:t>
      </w:r>
      <w:r w:rsidR="00AE2D64">
        <w:rPr>
          <w:rFonts w:ascii="Times New Roman" w:hAnsi="Times New Roman" w:cs="Times New Roman"/>
          <w:sz w:val="28"/>
          <w:szCs w:val="28"/>
        </w:rPr>
        <w:t xml:space="preserve">(25% </w:t>
      </w:r>
      <w:r w:rsidR="003B13E5">
        <w:rPr>
          <w:rFonts w:ascii="Times New Roman" w:hAnsi="Times New Roman" w:cs="Times New Roman"/>
          <w:sz w:val="28"/>
          <w:szCs w:val="28"/>
        </w:rPr>
        <w:t xml:space="preserve">от объема </w:t>
      </w:r>
      <w:r w:rsidR="00AE2D64">
        <w:rPr>
          <w:rFonts w:ascii="Times New Roman" w:hAnsi="Times New Roman" w:cs="Times New Roman"/>
          <w:sz w:val="28"/>
          <w:szCs w:val="28"/>
        </w:rPr>
        <w:t xml:space="preserve">работы) </w:t>
      </w:r>
      <w:r w:rsidRPr="00DF6F08">
        <w:rPr>
          <w:rFonts w:ascii="Times New Roman" w:hAnsi="Times New Roman" w:cs="Times New Roman"/>
          <w:sz w:val="28"/>
          <w:szCs w:val="28"/>
        </w:rPr>
        <w:t>разделы;</w:t>
      </w:r>
    </w:p>
    <w:p w:rsidR="00DF6F08" w:rsidRPr="00DF6F08" w:rsidRDefault="00DF6F08" w:rsidP="00DF6F08">
      <w:pPr>
        <w:spacing w:after="0" w:line="240" w:lineRule="auto"/>
        <w:ind w:firstLine="567"/>
        <w:jc w:val="both"/>
        <w:rPr>
          <w:rFonts w:ascii="Times New Roman" w:hAnsi="Times New Roman" w:cs="Times New Roman"/>
          <w:sz w:val="28"/>
          <w:szCs w:val="28"/>
        </w:rPr>
      </w:pPr>
      <w:r w:rsidRPr="00DF6F08">
        <w:rPr>
          <w:rFonts w:ascii="Times New Roman" w:hAnsi="Times New Roman" w:cs="Times New Roman"/>
          <w:sz w:val="28"/>
          <w:szCs w:val="28"/>
        </w:rPr>
        <w:t>- заключение</w:t>
      </w:r>
      <w:r w:rsidR="003B13E5">
        <w:rPr>
          <w:rFonts w:ascii="Times New Roman" w:hAnsi="Times New Roman" w:cs="Times New Roman"/>
          <w:sz w:val="28"/>
          <w:szCs w:val="28"/>
        </w:rPr>
        <w:t xml:space="preserve"> (1,5 – 2 листа)</w:t>
      </w:r>
      <w:r w:rsidRPr="00DF6F08">
        <w:rPr>
          <w:rFonts w:ascii="Times New Roman" w:hAnsi="Times New Roman" w:cs="Times New Roman"/>
          <w:sz w:val="28"/>
          <w:szCs w:val="28"/>
        </w:rPr>
        <w:t>;</w:t>
      </w:r>
    </w:p>
    <w:p w:rsidR="00DF6F08" w:rsidRPr="00DF6F08" w:rsidRDefault="00DF6F08" w:rsidP="00DF6F08">
      <w:pPr>
        <w:spacing w:after="0" w:line="240" w:lineRule="auto"/>
        <w:ind w:firstLine="567"/>
        <w:jc w:val="both"/>
        <w:rPr>
          <w:rFonts w:ascii="Times New Roman" w:hAnsi="Times New Roman" w:cs="Times New Roman"/>
          <w:sz w:val="28"/>
          <w:szCs w:val="28"/>
        </w:rPr>
      </w:pPr>
      <w:r w:rsidRPr="00DF6F08">
        <w:rPr>
          <w:rFonts w:ascii="Times New Roman" w:hAnsi="Times New Roman" w:cs="Times New Roman"/>
          <w:sz w:val="28"/>
          <w:szCs w:val="28"/>
        </w:rPr>
        <w:t>- список исполь</w:t>
      </w:r>
      <w:r>
        <w:rPr>
          <w:rFonts w:ascii="Times New Roman" w:hAnsi="Times New Roman" w:cs="Times New Roman"/>
          <w:sz w:val="28"/>
          <w:szCs w:val="28"/>
        </w:rPr>
        <w:t>зованных источников</w:t>
      </w:r>
      <w:r w:rsidRPr="00DF6F08">
        <w:rPr>
          <w:rFonts w:ascii="Times New Roman" w:hAnsi="Times New Roman" w:cs="Times New Roman"/>
          <w:sz w:val="28"/>
          <w:szCs w:val="28"/>
        </w:rPr>
        <w:t>;</w:t>
      </w:r>
    </w:p>
    <w:p w:rsidR="00DF6F08" w:rsidRPr="00DF6F08" w:rsidRDefault="00DF6F08" w:rsidP="00DF6F08">
      <w:pPr>
        <w:spacing w:after="0" w:line="240" w:lineRule="auto"/>
        <w:ind w:firstLine="567"/>
        <w:jc w:val="both"/>
        <w:rPr>
          <w:rFonts w:ascii="Times New Roman" w:hAnsi="Times New Roman" w:cs="Times New Roman"/>
          <w:sz w:val="28"/>
          <w:szCs w:val="28"/>
        </w:rPr>
      </w:pPr>
      <w:r w:rsidRPr="00DF6F08">
        <w:rPr>
          <w:rFonts w:ascii="Times New Roman" w:hAnsi="Times New Roman" w:cs="Times New Roman"/>
          <w:sz w:val="28"/>
          <w:szCs w:val="28"/>
        </w:rPr>
        <w:t>- приложения.</w:t>
      </w:r>
    </w:p>
    <w:p w:rsidR="00DF6F08" w:rsidRDefault="00DF6F08" w:rsidP="00660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не может быть менее трех глав. Более трех разделов может быть, если тема обширна. Структура основной части может быть изменена по согласованию с преподавателем, при раскрытии сложной, трудоемкой  и объемной темы (например, </w:t>
      </w:r>
      <w:proofErr w:type="spellStart"/>
      <w:r>
        <w:rPr>
          <w:rFonts w:ascii="Times New Roman" w:hAnsi="Times New Roman" w:cs="Times New Roman"/>
          <w:sz w:val="28"/>
          <w:szCs w:val="28"/>
        </w:rPr>
        <w:t>биснес-план</w:t>
      </w:r>
      <w:proofErr w:type="spellEnd"/>
      <w:r>
        <w:rPr>
          <w:rFonts w:ascii="Times New Roman" w:hAnsi="Times New Roman" w:cs="Times New Roman"/>
          <w:sz w:val="28"/>
          <w:szCs w:val="28"/>
        </w:rPr>
        <w:t>)</w:t>
      </w:r>
      <w:r w:rsidR="00B55A2E">
        <w:rPr>
          <w:rFonts w:ascii="Times New Roman" w:hAnsi="Times New Roman" w:cs="Times New Roman"/>
          <w:sz w:val="28"/>
          <w:szCs w:val="28"/>
        </w:rPr>
        <w:t>.</w:t>
      </w:r>
    </w:p>
    <w:p w:rsidR="00660450" w:rsidRDefault="00660450" w:rsidP="006604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и защита  работы включает следующие этапы:</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 темы и составление плана работы.</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 объекта исследования (организации)</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Подбор и изучение литературных источников, практических материалов.</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Консультации с преподавателем, практическими работниками и корректировка и составление окончательного плана работы.</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введения – обоснование актуальности, постановка цели, задач, объекта, предмета и методов исследования.</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Написание теоретического раздела проекта.</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Расчет и написание аналитического раздела работы.</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 проектного раздела работы.</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заключения работы.</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Систематизация и оформление списка использованных источников, проверка правильности ссылок и цитат в работе.</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Оформление курсового проекта согласно методическим указаниям.</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проекта преподавателю на проверку.</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Доработка проекта в случае </w:t>
      </w:r>
      <w:proofErr w:type="spellStart"/>
      <w:r>
        <w:rPr>
          <w:rFonts w:ascii="Times New Roman" w:hAnsi="Times New Roman" w:cs="Times New Roman"/>
          <w:sz w:val="28"/>
          <w:szCs w:val="28"/>
        </w:rPr>
        <w:t>недопуска</w:t>
      </w:r>
      <w:proofErr w:type="spellEnd"/>
      <w:r>
        <w:rPr>
          <w:rFonts w:ascii="Times New Roman" w:hAnsi="Times New Roman" w:cs="Times New Roman"/>
          <w:sz w:val="28"/>
          <w:szCs w:val="28"/>
        </w:rPr>
        <w:t xml:space="preserve"> к защите, устранение недостатков, ошибок, недочетов и т.п.</w:t>
      </w:r>
    </w:p>
    <w:p w:rsidR="00660450" w:rsidRDefault="00660450" w:rsidP="00660450">
      <w:pPr>
        <w:numPr>
          <w:ilvl w:val="0"/>
          <w:numId w:val="4"/>
        </w:numPr>
        <w:tabs>
          <w:tab w:val="clear" w:pos="900"/>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Защита работы после получения допуска.</w:t>
      </w:r>
    </w:p>
    <w:p w:rsidR="00660450" w:rsidRDefault="00660450" w:rsidP="006E3F73">
      <w:pPr>
        <w:shd w:val="clear" w:color="auto" w:fill="FFFFFF"/>
        <w:spacing w:after="0" w:line="240" w:lineRule="auto"/>
        <w:ind w:firstLine="709"/>
        <w:jc w:val="both"/>
        <w:rPr>
          <w:rFonts w:ascii="Times New Roman" w:hAnsi="Times New Roman" w:cs="Times New Roman"/>
          <w:sz w:val="28"/>
          <w:szCs w:val="28"/>
        </w:rPr>
      </w:pPr>
    </w:p>
    <w:p w:rsidR="00DF6F08" w:rsidRDefault="00B55A2E" w:rsidP="00B55A2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Выбранная тема должна быть актуальна и соответствовать изучаемой дисциплине «Экономика организации», желательно выбрать отраслевое предприятие (т.е. по выбранной специальности).</w:t>
      </w:r>
    </w:p>
    <w:p w:rsidR="005938E1" w:rsidRPr="00785EBC" w:rsidRDefault="005938E1" w:rsidP="005938E1">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sz w:val="28"/>
          <w:szCs w:val="28"/>
        </w:rPr>
        <w:t xml:space="preserve">Поиск и отбор источников литературы, материалов и документов, необходимых для </w:t>
      </w:r>
      <w:r>
        <w:rPr>
          <w:rFonts w:ascii="Times New Roman" w:hAnsi="Times New Roman" w:cs="Times New Roman"/>
          <w:sz w:val="28"/>
          <w:szCs w:val="28"/>
        </w:rPr>
        <w:t>проекта</w:t>
      </w:r>
      <w:r w:rsidRPr="00785EBC">
        <w:rPr>
          <w:rFonts w:ascii="Times New Roman" w:hAnsi="Times New Roman" w:cs="Times New Roman"/>
          <w:sz w:val="28"/>
          <w:szCs w:val="28"/>
        </w:rPr>
        <w:t xml:space="preserve">, являются важным аспектом предварительной работы. В процессе исследования к первоначальному перечню источников, как правило, добавляются новые, но основной перечень литературы и </w:t>
      </w:r>
      <w:r w:rsidRPr="00785EBC">
        <w:rPr>
          <w:rFonts w:ascii="Times New Roman" w:hAnsi="Times New Roman" w:cs="Times New Roman"/>
          <w:sz w:val="28"/>
          <w:szCs w:val="28"/>
        </w:rPr>
        <w:lastRenderedPageBreak/>
        <w:t>рабочих материалов должен быть определен и изучен до начала активной работы над текстом.</w:t>
      </w:r>
    </w:p>
    <w:p w:rsidR="005938E1" w:rsidRPr="00785EBC" w:rsidRDefault="005938E1" w:rsidP="005938E1">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sz w:val="28"/>
          <w:szCs w:val="28"/>
        </w:rPr>
        <w:t>Список используемых источников позволяет в значительной степени оценить и качество проделанного исследования. Так, отсутствие в перечне нов</w:t>
      </w:r>
      <w:r>
        <w:rPr>
          <w:rFonts w:ascii="Times New Roman" w:hAnsi="Times New Roman" w:cs="Times New Roman"/>
          <w:sz w:val="28"/>
          <w:szCs w:val="28"/>
        </w:rPr>
        <w:t>ы</w:t>
      </w:r>
      <w:r w:rsidRPr="00785EBC">
        <w:rPr>
          <w:rFonts w:ascii="Times New Roman" w:hAnsi="Times New Roman" w:cs="Times New Roman"/>
          <w:sz w:val="28"/>
          <w:szCs w:val="28"/>
        </w:rPr>
        <w:t xml:space="preserve">х материалов или признанных в научной среде трудов по избранной теме дает возможность сделать вывод, что </w:t>
      </w:r>
      <w:r>
        <w:rPr>
          <w:rFonts w:ascii="Times New Roman" w:hAnsi="Times New Roman" w:cs="Times New Roman"/>
          <w:sz w:val="28"/>
          <w:szCs w:val="28"/>
        </w:rPr>
        <w:t xml:space="preserve">проект </w:t>
      </w:r>
      <w:r w:rsidRPr="00785EBC">
        <w:rPr>
          <w:rFonts w:ascii="Times New Roman" w:hAnsi="Times New Roman" w:cs="Times New Roman"/>
          <w:sz w:val="28"/>
          <w:szCs w:val="28"/>
        </w:rPr>
        <w:t>не отличается глубиной исследования и не основывается на последних достижениях научной мысли.</w:t>
      </w:r>
    </w:p>
    <w:p w:rsidR="005938E1" w:rsidRPr="00785EBC" w:rsidRDefault="005938E1" w:rsidP="005938E1">
      <w:pPr>
        <w:spacing w:after="0" w:line="240" w:lineRule="auto"/>
        <w:ind w:firstLine="709"/>
        <w:jc w:val="both"/>
        <w:rPr>
          <w:rFonts w:ascii="Times New Roman" w:hAnsi="Times New Roman" w:cs="Times New Roman"/>
          <w:b/>
          <w:bCs/>
          <w:sz w:val="28"/>
          <w:szCs w:val="28"/>
        </w:rPr>
      </w:pPr>
      <w:r w:rsidRPr="00785EBC">
        <w:rPr>
          <w:rFonts w:ascii="Times New Roman" w:hAnsi="Times New Roman" w:cs="Times New Roman"/>
          <w:sz w:val="28"/>
          <w:szCs w:val="28"/>
        </w:rPr>
        <w:t xml:space="preserve">Перечень используемой в работе литературы и иных источников должен охватывать не менее </w:t>
      </w:r>
      <w:r w:rsidRPr="005938E1">
        <w:rPr>
          <w:rFonts w:ascii="Times New Roman" w:hAnsi="Times New Roman" w:cs="Times New Roman"/>
          <w:b/>
          <w:sz w:val="28"/>
          <w:szCs w:val="28"/>
        </w:rPr>
        <w:t>15</w:t>
      </w:r>
      <w:r w:rsidRPr="00785EBC">
        <w:rPr>
          <w:rFonts w:ascii="Times New Roman" w:hAnsi="Times New Roman" w:cs="Times New Roman"/>
          <w:b/>
          <w:bCs/>
          <w:sz w:val="28"/>
          <w:szCs w:val="28"/>
        </w:rPr>
        <w:t xml:space="preserve"> публикаций.</w:t>
      </w:r>
    </w:p>
    <w:p w:rsidR="005938E1" w:rsidRPr="00785EBC" w:rsidRDefault="005938E1" w:rsidP="005938E1">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sz w:val="28"/>
          <w:szCs w:val="28"/>
        </w:rPr>
        <w:t xml:space="preserve">Допускается привлечение материалов и данных, полученных по </w:t>
      </w:r>
      <w:r>
        <w:rPr>
          <w:rFonts w:ascii="Times New Roman" w:hAnsi="Times New Roman" w:cs="Times New Roman"/>
          <w:sz w:val="28"/>
          <w:szCs w:val="28"/>
        </w:rPr>
        <w:t xml:space="preserve">сети </w:t>
      </w:r>
      <w:r w:rsidRPr="00785EBC">
        <w:rPr>
          <w:rFonts w:ascii="Times New Roman" w:hAnsi="Times New Roman" w:cs="Times New Roman"/>
          <w:sz w:val="28"/>
          <w:szCs w:val="28"/>
        </w:rPr>
        <w:t>Интернет</w:t>
      </w:r>
      <w:r w:rsidR="00E45646">
        <w:rPr>
          <w:rFonts w:ascii="Times New Roman" w:hAnsi="Times New Roman" w:cs="Times New Roman"/>
          <w:sz w:val="28"/>
          <w:szCs w:val="28"/>
        </w:rPr>
        <w:t>, из данных официальных сайтов</w:t>
      </w:r>
      <w:r w:rsidRPr="00785EBC">
        <w:rPr>
          <w:rFonts w:ascii="Times New Roman" w:hAnsi="Times New Roman" w:cs="Times New Roman"/>
          <w:sz w:val="28"/>
          <w:szCs w:val="28"/>
        </w:rPr>
        <w:t xml:space="preserve">. В этом случае помимо названия и автора материала необходимо </w:t>
      </w:r>
      <w:r w:rsidRPr="00785EBC">
        <w:rPr>
          <w:rFonts w:ascii="Times New Roman" w:hAnsi="Times New Roman" w:cs="Times New Roman"/>
          <w:b/>
          <w:bCs/>
          <w:sz w:val="28"/>
          <w:szCs w:val="28"/>
        </w:rPr>
        <w:t>указать сайт и дату получения.</w:t>
      </w:r>
      <w:r w:rsidRPr="00785EBC">
        <w:rPr>
          <w:rFonts w:ascii="Times New Roman" w:hAnsi="Times New Roman" w:cs="Times New Roman"/>
          <w:sz w:val="28"/>
          <w:szCs w:val="28"/>
        </w:rPr>
        <w:t xml:space="preserve"> Необходимо проконсультироваться у </w:t>
      </w:r>
      <w:r>
        <w:rPr>
          <w:rFonts w:ascii="Times New Roman" w:hAnsi="Times New Roman" w:cs="Times New Roman"/>
          <w:sz w:val="28"/>
          <w:szCs w:val="28"/>
        </w:rPr>
        <w:t xml:space="preserve">преподавателя </w:t>
      </w:r>
      <w:r w:rsidRPr="00785EBC">
        <w:rPr>
          <w:rFonts w:ascii="Times New Roman" w:hAnsi="Times New Roman" w:cs="Times New Roman"/>
          <w:sz w:val="28"/>
          <w:szCs w:val="28"/>
        </w:rPr>
        <w:t xml:space="preserve">по поводу использования такого материала. </w:t>
      </w:r>
    </w:p>
    <w:p w:rsidR="005938E1" w:rsidRPr="00785EBC" w:rsidRDefault="005938E1" w:rsidP="005938E1">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sz w:val="28"/>
          <w:szCs w:val="28"/>
        </w:rPr>
        <w:t>Изучение литературы по выбранной теме нужно начинать с общих работ, чтобы получить пред</w:t>
      </w:r>
      <w:r w:rsidR="00E45646">
        <w:rPr>
          <w:rFonts w:ascii="Times New Roman" w:hAnsi="Times New Roman" w:cs="Times New Roman"/>
          <w:sz w:val="28"/>
          <w:szCs w:val="28"/>
        </w:rPr>
        <w:t xml:space="preserve">ставление об основных вопросах </w:t>
      </w:r>
      <w:r w:rsidRPr="00785EBC">
        <w:rPr>
          <w:rFonts w:ascii="Times New Roman" w:hAnsi="Times New Roman" w:cs="Times New Roman"/>
          <w:sz w:val="28"/>
          <w:szCs w:val="28"/>
        </w:rPr>
        <w:t>тем</w:t>
      </w:r>
      <w:r w:rsidR="00E45646">
        <w:rPr>
          <w:rFonts w:ascii="Times New Roman" w:hAnsi="Times New Roman" w:cs="Times New Roman"/>
          <w:sz w:val="28"/>
          <w:szCs w:val="28"/>
        </w:rPr>
        <w:t>ы</w:t>
      </w:r>
      <w:r w:rsidRPr="00785EBC">
        <w:rPr>
          <w:rFonts w:ascii="Times New Roman" w:hAnsi="Times New Roman" w:cs="Times New Roman"/>
          <w:sz w:val="28"/>
          <w:szCs w:val="28"/>
        </w:rPr>
        <w:t>, а затем уже вести поиск нового материала.</w:t>
      </w:r>
    </w:p>
    <w:p w:rsidR="005938E1" w:rsidRPr="00785EBC" w:rsidRDefault="005938E1" w:rsidP="005938E1">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sz w:val="28"/>
          <w:szCs w:val="28"/>
        </w:rPr>
        <w:t>При изучении литературы не нужно стремиться только к заимствованию материала. Параллельно следует обдумать найденную информацию. Этот процесс должен совершаться в течение всей работы над темой, тогда собственные мысли, возникшие в ходе знакомства с чужими работами, послужат основой для получения нового знания.</w:t>
      </w:r>
    </w:p>
    <w:p w:rsidR="005938E1" w:rsidRPr="00785EBC" w:rsidRDefault="005938E1" w:rsidP="005938E1">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sz w:val="28"/>
          <w:szCs w:val="28"/>
        </w:rPr>
        <w:t xml:space="preserve">При изучении литературы по выбранной теме используется не вся информация, в ней заключенная, а только та, которая имеет непосредственное отношение к теме и является потому наиболее ценной и полезной. Таким образом, критерием оценки прочитанного является возможность его практического использования в </w:t>
      </w:r>
      <w:r w:rsidR="00E45646">
        <w:rPr>
          <w:rFonts w:ascii="Times New Roman" w:hAnsi="Times New Roman" w:cs="Times New Roman"/>
          <w:sz w:val="28"/>
          <w:szCs w:val="28"/>
        </w:rPr>
        <w:t>проекте</w:t>
      </w:r>
      <w:r w:rsidRPr="00785EBC">
        <w:rPr>
          <w:rFonts w:ascii="Times New Roman" w:hAnsi="Times New Roman" w:cs="Times New Roman"/>
          <w:sz w:val="28"/>
          <w:szCs w:val="28"/>
        </w:rPr>
        <w:t>.</w:t>
      </w:r>
    </w:p>
    <w:p w:rsidR="005938E1" w:rsidRPr="00785EBC" w:rsidRDefault="005938E1" w:rsidP="005938E1">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sz w:val="28"/>
          <w:szCs w:val="28"/>
        </w:rPr>
        <w:t xml:space="preserve">Монография как научное издание, содержащее полное и всестороннее исследование какой-либо проблемы или темы; научный сборник, содержащий материалы научной конференции или включающий исследовательские материалы учреждений, учебных заведений или обществ по важнейшим научным проблемам, </w:t>
      </w:r>
      <w:r>
        <w:rPr>
          <w:rFonts w:ascii="Times New Roman" w:hAnsi="Times New Roman" w:cs="Times New Roman"/>
          <w:sz w:val="28"/>
          <w:szCs w:val="28"/>
        </w:rPr>
        <w:t>-</w:t>
      </w:r>
      <w:r w:rsidRPr="00785EBC">
        <w:rPr>
          <w:rFonts w:ascii="Times New Roman" w:hAnsi="Times New Roman" w:cs="Times New Roman"/>
          <w:sz w:val="28"/>
          <w:szCs w:val="28"/>
        </w:rPr>
        <w:t xml:space="preserve"> все эти издания имеют принципиальное научное значение и практическую ценность. Они принадлежат к числу достоверных источников.</w:t>
      </w:r>
    </w:p>
    <w:p w:rsidR="005938E1" w:rsidRPr="00785EBC" w:rsidRDefault="005938E1" w:rsidP="005938E1">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sz w:val="28"/>
          <w:szCs w:val="28"/>
        </w:rPr>
        <w:t xml:space="preserve">Что касается научных статей, то здесь с позиций достоверности их следует рассматривать по видам. Теоретическая статья значительно больше, чем статья научно-техническая, насыщена рассуждениями, сравнениями, словесными доказательствами. Достоверность ее содержания находится в зависимости от достоверности используемой исходной информации. </w:t>
      </w:r>
    </w:p>
    <w:p w:rsidR="005938E1" w:rsidRPr="00785EBC" w:rsidRDefault="005938E1" w:rsidP="005938E1">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sz w:val="28"/>
          <w:szCs w:val="28"/>
        </w:rPr>
        <w:t>Подобно статьям, различной степенью достоверности обладают также доклады, прочитанные на научных конференциях, симпозиумах и т.п. Одни из них могут содержать обоснованные, доказанные и апробированные сведения, другие могут включать вопросы постановочного характера, предложения и т.п.</w:t>
      </w:r>
    </w:p>
    <w:p w:rsidR="005938E1" w:rsidRPr="00785EBC" w:rsidRDefault="005938E1" w:rsidP="005938E1">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b/>
          <w:bCs/>
          <w:sz w:val="28"/>
          <w:szCs w:val="28"/>
        </w:rPr>
        <w:lastRenderedPageBreak/>
        <w:t>Важным является отбор цифрового</w:t>
      </w:r>
      <w:r w:rsidRPr="00785EBC">
        <w:rPr>
          <w:rFonts w:ascii="Times New Roman" w:hAnsi="Times New Roman" w:cs="Times New Roman"/>
          <w:sz w:val="28"/>
          <w:szCs w:val="28"/>
        </w:rPr>
        <w:t xml:space="preserve"> материала для анализа, проводимого во второй главе </w:t>
      </w:r>
      <w:r w:rsidR="00AE2D64">
        <w:rPr>
          <w:rFonts w:ascii="Times New Roman" w:hAnsi="Times New Roman" w:cs="Times New Roman"/>
          <w:sz w:val="28"/>
          <w:szCs w:val="28"/>
        </w:rPr>
        <w:t>проекта</w:t>
      </w:r>
      <w:r w:rsidRPr="00785EBC">
        <w:rPr>
          <w:rFonts w:ascii="Times New Roman" w:hAnsi="Times New Roman" w:cs="Times New Roman"/>
          <w:sz w:val="28"/>
          <w:szCs w:val="28"/>
        </w:rPr>
        <w:t xml:space="preserve">. В зависимости от объекта исследования это могут быть данные международной и государственной статистки РФ, материалы министерств, ведомств и иных государственных органов, общественных организаций, бухгалтерская </w:t>
      </w:r>
      <w:r w:rsidR="00E45646">
        <w:rPr>
          <w:rFonts w:ascii="Times New Roman" w:hAnsi="Times New Roman" w:cs="Times New Roman"/>
          <w:sz w:val="28"/>
          <w:szCs w:val="28"/>
        </w:rPr>
        <w:t xml:space="preserve">и иная </w:t>
      </w:r>
      <w:r w:rsidRPr="00785EBC">
        <w:rPr>
          <w:rFonts w:ascii="Times New Roman" w:hAnsi="Times New Roman" w:cs="Times New Roman"/>
          <w:sz w:val="28"/>
          <w:szCs w:val="28"/>
        </w:rPr>
        <w:t>отчетность организаций.</w:t>
      </w:r>
    </w:p>
    <w:p w:rsidR="005938E1" w:rsidRPr="00785EBC" w:rsidRDefault="005938E1" w:rsidP="005938E1">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sz w:val="28"/>
          <w:szCs w:val="28"/>
        </w:rPr>
        <w:t xml:space="preserve">После изучения литературных источников и практических материалов, а также после консультаций с </w:t>
      </w:r>
      <w:r w:rsidR="00E45646">
        <w:rPr>
          <w:rFonts w:ascii="Times New Roman" w:hAnsi="Times New Roman" w:cs="Times New Roman"/>
          <w:sz w:val="28"/>
          <w:szCs w:val="28"/>
        </w:rPr>
        <w:t>преподавателем</w:t>
      </w:r>
      <w:r w:rsidRPr="00785EBC">
        <w:rPr>
          <w:rFonts w:ascii="Times New Roman" w:hAnsi="Times New Roman" w:cs="Times New Roman"/>
          <w:sz w:val="28"/>
          <w:szCs w:val="28"/>
        </w:rPr>
        <w:t xml:space="preserve"> и практическими работниками тема и план могут быть скорректированы с учетом интересов организации, на примере которой выполняется исследование. </w:t>
      </w:r>
      <w:r w:rsidR="00E45646">
        <w:rPr>
          <w:rFonts w:ascii="Times New Roman" w:hAnsi="Times New Roman" w:cs="Times New Roman"/>
          <w:sz w:val="28"/>
          <w:szCs w:val="28"/>
        </w:rPr>
        <w:t>Преподаватель</w:t>
      </w:r>
      <w:r w:rsidRPr="00785EBC">
        <w:rPr>
          <w:rFonts w:ascii="Times New Roman" w:hAnsi="Times New Roman" w:cs="Times New Roman"/>
          <w:sz w:val="28"/>
          <w:szCs w:val="28"/>
        </w:rPr>
        <w:t xml:space="preserve"> совместно со студентом составляют окончательный план (содержание) работы.</w:t>
      </w:r>
    </w:p>
    <w:p w:rsidR="00B55A2E" w:rsidRDefault="00B55A2E" w:rsidP="00B55A2E">
      <w:pPr>
        <w:spacing w:after="0" w:line="240" w:lineRule="auto"/>
        <w:jc w:val="both"/>
        <w:rPr>
          <w:rFonts w:ascii="Times New Roman" w:hAnsi="Times New Roman" w:cs="Times New Roman"/>
          <w:sz w:val="28"/>
        </w:rPr>
      </w:pPr>
      <w:r w:rsidRPr="00B55A2E">
        <w:rPr>
          <w:rFonts w:ascii="Times New Roman" w:hAnsi="Times New Roman" w:cs="Times New Roman"/>
          <w:b/>
          <w:i/>
          <w:sz w:val="28"/>
        </w:rPr>
        <w:t xml:space="preserve">     </w:t>
      </w:r>
      <w:r w:rsidR="00E45646">
        <w:rPr>
          <w:rFonts w:ascii="Times New Roman" w:hAnsi="Times New Roman" w:cs="Times New Roman"/>
          <w:b/>
          <w:i/>
          <w:sz w:val="28"/>
        </w:rPr>
        <w:t xml:space="preserve">     </w:t>
      </w:r>
      <w:r w:rsidRPr="003E6AFE">
        <w:rPr>
          <w:rFonts w:ascii="Times New Roman" w:hAnsi="Times New Roman" w:cs="Times New Roman"/>
          <w:b/>
          <w:sz w:val="28"/>
        </w:rPr>
        <w:t>Введение.</w:t>
      </w:r>
      <w:r w:rsidRPr="00B55A2E">
        <w:rPr>
          <w:rFonts w:ascii="Times New Roman" w:hAnsi="Times New Roman" w:cs="Times New Roman"/>
          <w:sz w:val="28"/>
        </w:rPr>
        <w:t xml:space="preserve"> В этой части  работы нужно объяснить причины выбора темы  работы, обосновать ее актуальность. Здесь же необходимо сформулировать цель </w:t>
      </w:r>
      <w:r>
        <w:rPr>
          <w:rFonts w:ascii="Times New Roman" w:hAnsi="Times New Roman" w:cs="Times New Roman"/>
          <w:sz w:val="28"/>
        </w:rPr>
        <w:t xml:space="preserve">(обычно одна, достигается в результате всего исследования) </w:t>
      </w:r>
      <w:r w:rsidRPr="00B55A2E">
        <w:rPr>
          <w:rFonts w:ascii="Times New Roman" w:hAnsi="Times New Roman" w:cs="Times New Roman"/>
          <w:sz w:val="28"/>
        </w:rPr>
        <w:t xml:space="preserve">и задачи </w:t>
      </w:r>
      <w:r>
        <w:rPr>
          <w:rFonts w:ascii="Times New Roman" w:hAnsi="Times New Roman" w:cs="Times New Roman"/>
          <w:sz w:val="28"/>
        </w:rPr>
        <w:t xml:space="preserve">(раскрывают этапы достижения цели) </w:t>
      </w:r>
      <w:r w:rsidRPr="00B55A2E">
        <w:rPr>
          <w:rFonts w:ascii="Times New Roman" w:hAnsi="Times New Roman" w:cs="Times New Roman"/>
          <w:sz w:val="28"/>
        </w:rPr>
        <w:t xml:space="preserve">исследования, а также кратко описать объект </w:t>
      </w:r>
      <w:r>
        <w:rPr>
          <w:rFonts w:ascii="Times New Roman" w:hAnsi="Times New Roman" w:cs="Times New Roman"/>
          <w:sz w:val="28"/>
        </w:rPr>
        <w:t xml:space="preserve">(конкретную организацию) </w:t>
      </w:r>
      <w:r w:rsidRPr="00B55A2E">
        <w:rPr>
          <w:rFonts w:ascii="Times New Roman" w:hAnsi="Times New Roman" w:cs="Times New Roman"/>
          <w:sz w:val="28"/>
        </w:rPr>
        <w:t>и предмет</w:t>
      </w:r>
      <w:r>
        <w:rPr>
          <w:rFonts w:ascii="Times New Roman" w:hAnsi="Times New Roman" w:cs="Times New Roman"/>
          <w:sz w:val="28"/>
        </w:rPr>
        <w:t xml:space="preserve"> (т.е. что именно изучается и анализируется в работе)</w:t>
      </w:r>
      <w:r w:rsidRPr="00B55A2E">
        <w:rPr>
          <w:rFonts w:ascii="Times New Roman" w:hAnsi="Times New Roman" w:cs="Times New Roman"/>
          <w:sz w:val="28"/>
        </w:rPr>
        <w:t xml:space="preserve"> исследования. </w:t>
      </w:r>
      <w:proofErr w:type="gramStart"/>
      <w:r w:rsidRPr="00B55A2E">
        <w:rPr>
          <w:rFonts w:ascii="Times New Roman" w:hAnsi="Times New Roman" w:cs="Times New Roman"/>
          <w:sz w:val="28"/>
        </w:rPr>
        <w:t>Кроме того, обосновываются методологические подходы к исследованию</w:t>
      </w:r>
      <w:r>
        <w:rPr>
          <w:rFonts w:ascii="Times New Roman" w:hAnsi="Times New Roman" w:cs="Times New Roman"/>
          <w:sz w:val="28"/>
        </w:rPr>
        <w:t xml:space="preserve"> (указывается метод или группа методов)</w:t>
      </w:r>
      <w:r w:rsidRPr="00B55A2E">
        <w:rPr>
          <w:rFonts w:ascii="Times New Roman" w:hAnsi="Times New Roman" w:cs="Times New Roman"/>
          <w:sz w:val="28"/>
        </w:rPr>
        <w:t>, характеризуется информационная база</w:t>
      </w:r>
      <w:r>
        <w:rPr>
          <w:rFonts w:ascii="Times New Roman" w:hAnsi="Times New Roman" w:cs="Times New Roman"/>
          <w:sz w:val="28"/>
        </w:rPr>
        <w:t xml:space="preserve"> (коротко пишут об источниках, ставшими основными для раскрытия темы)</w:t>
      </w:r>
      <w:r w:rsidRPr="00B55A2E">
        <w:rPr>
          <w:rFonts w:ascii="Times New Roman" w:hAnsi="Times New Roman" w:cs="Times New Roman"/>
          <w:sz w:val="28"/>
        </w:rPr>
        <w:t>.</w:t>
      </w:r>
      <w:proofErr w:type="gramEnd"/>
    </w:p>
    <w:p w:rsidR="00AA1EB8" w:rsidRDefault="00AA1EB8" w:rsidP="00AA1EB8">
      <w:pPr>
        <w:spacing w:after="0" w:line="240" w:lineRule="auto"/>
        <w:ind w:firstLine="709"/>
        <w:jc w:val="both"/>
        <w:rPr>
          <w:rFonts w:ascii="Times New Roman" w:hAnsi="Times New Roman" w:cs="Times New Roman"/>
          <w:sz w:val="28"/>
          <w:szCs w:val="28"/>
        </w:rPr>
      </w:pPr>
      <w:r w:rsidRPr="00785EBC">
        <w:rPr>
          <w:rFonts w:ascii="Times New Roman" w:hAnsi="Times New Roman" w:cs="Times New Roman"/>
          <w:sz w:val="28"/>
          <w:szCs w:val="28"/>
        </w:rPr>
        <w:t xml:space="preserve">Освещение актуальности должно </w:t>
      </w:r>
      <w:r>
        <w:rPr>
          <w:rFonts w:ascii="Times New Roman" w:hAnsi="Times New Roman" w:cs="Times New Roman"/>
          <w:sz w:val="28"/>
          <w:szCs w:val="28"/>
        </w:rPr>
        <w:t xml:space="preserve">быть немногословным – </w:t>
      </w:r>
      <w:r w:rsidRPr="00785EBC">
        <w:rPr>
          <w:rFonts w:ascii="Times New Roman" w:hAnsi="Times New Roman" w:cs="Times New Roman"/>
          <w:sz w:val="28"/>
          <w:szCs w:val="28"/>
        </w:rPr>
        <w:t>следует показать главное – суть  проблемной  ситуации, из чего и будет</w:t>
      </w:r>
      <w:r w:rsidRPr="00785EBC">
        <w:rPr>
          <w:rFonts w:ascii="Times New Roman" w:hAnsi="Times New Roman" w:cs="Times New Roman"/>
          <w:sz w:val="26"/>
          <w:szCs w:val="26"/>
        </w:rPr>
        <w:t xml:space="preserve"> </w:t>
      </w:r>
      <w:r w:rsidRPr="00785EBC">
        <w:rPr>
          <w:rFonts w:ascii="Times New Roman" w:hAnsi="Times New Roman" w:cs="Times New Roman"/>
          <w:sz w:val="28"/>
          <w:szCs w:val="28"/>
        </w:rPr>
        <w:t>видна актуальность темы.</w:t>
      </w:r>
      <w:r>
        <w:rPr>
          <w:rFonts w:ascii="Times New Roman" w:hAnsi="Times New Roman" w:cs="Times New Roman"/>
          <w:sz w:val="28"/>
          <w:szCs w:val="28"/>
        </w:rPr>
        <w:t xml:space="preserve"> </w:t>
      </w:r>
      <w:r w:rsidRPr="00785EBC">
        <w:rPr>
          <w:rFonts w:ascii="Times New Roman" w:hAnsi="Times New Roman" w:cs="Times New Roman"/>
          <w:sz w:val="28"/>
          <w:szCs w:val="28"/>
        </w:rPr>
        <w:t xml:space="preserve">От доказательства актуальности выбранной темы логично перейти к  формулировке цели исследования, а также указать на конкретные задачи, которые предстоит решать в соответствии с этой целью. Это обычно делается в форме перечисления (выявить..., описать..., установить..., определить... и т.п.) Формулировки этих задач необходимо делать как можно более тщательно, поскольку описание их решения должно составить содержание глав </w:t>
      </w:r>
      <w:r>
        <w:rPr>
          <w:rFonts w:ascii="Times New Roman" w:hAnsi="Times New Roman" w:cs="Times New Roman"/>
          <w:sz w:val="28"/>
          <w:szCs w:val="28"/>
        </w:rPr>
        <w:t>проекта</w:t>
      </w:r>
      <w:r w:rsidRPr="00785EBC">
        <w:rPr>
          <w:rFonts w:ascii="Times New Roman" w:hAnsi="Times New Roman" w:cs="Times New Roman"/>
          <w:sz w:val="28"/>
          <w:szCs w:val="28"/>
        </w:rPr>
        <w:t xml:space="preserve">.  </w:t>
      </w:r>
    </w:p>
    <w:p w:rsidR="00AA1EB8" w:rsidRDefault="00AA1EB8" w:rsidP="00AA1EB8">
      <w:pPr>
        <w:spacing w:after="0" w:line="240" w:lineRule="auto"/>
        <w:ind w:firstLine="709"/>
        <w:jc w:val="both"/>
        <w:rPr>
          <w:rFonts w:ascii="Times New Roman" w:hAnsi="Times New Roman" w:cs="Times New Roman"/>
          <w:sz w:val="28"/>
        </w:rPr>
      </w:pPr>
      <w:r w:rsidRPr="00785EBC">
        <w:rPr>
          <w:rFonts w:ascii="Times New Roman" w:hAnsi="Times New Roman" w:cs="Times New Roman"/>
          <w:sz w:val="28"/>
          <w:szCs w:val="28"/>
        </w:rPr>
        <w:t>После этого дается краткая характеристика объекта исследования, перечисляются научные работы, которые легли в основу и используемые методы исследования.</w:t>
      </w:r>
      <w:r>
        <w:rPr>
          <w:rFonts w:ascii="Times New Roman" w:hAnsi="Times New Roman" w:cs="Times New Roman"/>
          <w:sz w:val="28"/>
          <w:szCs w:val="28"/>
        </w:rPr>
        <w:t xml:space="preserve"> </w:t>
      </w:r>
      <w:r w:rsidRPr="00785EBC">
        <w:rPr>
          <w:rFonts w:ascii="Times New Roman" w:hAnsi="Times New Roman" w:cs="Times New Roman"/>
          <w:sz w:val="28"/>
          <w:szCs w:val="28"/>
        </w:rPr>
        <w:t>Методы исследования служат инструментом в добывании фактического материала, являясь необходимым условием достижения поставленной в работе цели</w:t>
      </w:r>
    </w:p>
    <w:p w:rsidR="00E45646" w:rsidRPr="00E45646" w:rsidRDefault="00AE2D64" w:rsidP="00E45646">
      <w:pPr>
        <w:spacing w:after="0" w:line="240" w:lineRule="auto"/>
        <w:jc w:val="both"/>
        <w:rPr>
          <w:rFonts w:ascii="Times New Roman" w:hAnsi="Times New Roman" w:cs="Times New Roman"/>
          <w:sz w:val="28"/>
        </w:rPr>
      </w:pPr>
      <w:r>
        <w:rPr>
          <w:rFonts w:ascii="Times New Roman" w:hAnsi="Times New Roman" w:cs="Times New Roman"/>
          <w:sz w:val="28"/>
        </w:rPr>
        <w:tab/>
      </w:r>
      <w:r w:rsidR="00E45646">
        <w:rPr>
          <w:rFonts w:ascii="Times New Roman" w:hAnsi="Times New Roman" w:cs="Times New Roman"/>
          <w:b/>
          <w:sz w:val="28"/>
        </w:rPr>
        <w:t>Теоретическая глава (раздел</w:t>
      </w:r>
      <w:r w:rsidR="00E45646" w:rsidRPr="00E45646">
        <w:rPr>
          <w:rFonts w:ascii="Times New Roman" w:hAnsi="Times New Roman" w:cs="Times New Roman"/>
          <w:b/>
          <w:sz w:val="28"/>
        </w:rPr>
        <w:t>)</w:t>
      </w:r>
      <w:r w:rsidR="00E45646" w:rsidRPr="00E45646">
        <w:rPr>
          <w:rFonts w:ascii="Times New Roman" w:hAnsi="Times New Roman" w:cs="Times New Roman"/>
          <w:sz w:val="28"/>
        </w:rPr>
        <w:t xml:space="preserve">  разрабатывается студентом на основе изученной литературы и нормативных документов. В ней определяются основные понятия и проблемы по рассматриваемой теме, приводятся важнейшие типологии и классификации, рассматриваются различные подходы к ним.  Характеризуется степень изученности основных  вопросов  темы, </w:t>
      </w:r>
      <w:r w:rsidR="00E45646">
        <w:rPr>
          <w:rFonts w:ascii="Times New Roman" w:hAnsi="Times New Roman" w:cs="Times New Roman"/>
          <w:sz w:val="28"/>
        </w:rPr>
        <w:t xml:space="preserve">правовая база, </w:t>
      </w:r>
      <w:r w:rsidR="00E45646" w:rsidRPr="00E45646">
        <w:rPr>
          <w:rFonts w:ascii="Times New Roman" w:hAnsi="Times New Roman" w:cs="Times New Roman"/>
          <w:sz w:val="28"/>
        </w:rPr>
        <w:t xml:space="preserve">излагаются дискуссионные моменты, обосновывается авторская позиция. В главе может быть проанализирована эволюция изучаемых экономических явлений, их национальные и региональные особенности, тенденции развития.     </w:t>
      </w:r>
    </w:p>
    <w:p w:rsidR="00E45646" w:rsidRPr="00E45646" w:rsidRDefault="00E45646" w:rsidP="00E45646">
      <w:pPr>
        <w:pStyle w:val="23"/>
        <w:spacing w:after="0" w:line="240" w:lineRule="auto"/>
        <w:ind w:right="-58"/>
        <w:jc w:val="both"/>
        <w:rPr>
          <w:rFonts w:ascii="Times New Roman" w:hAnsi="Times New Roman" w:cs="Times New Roman"/>
          <w:sz w:val="28"/>
        </w:rPr>
      </w:pPr>
      <w:r w:rsidRPr="00E45646">
        <w:rPr>
          <w:rFonts w:ascii="Times New Roman" w:hAnsi="Times New Roman" w:cs="Times New Roman"/>
          <w:sz w:val="28"/>
        </w:rPr>
        <w:t xml:space="preserve">       </w:t>
      </w:r>
      <w:r>
        <w:rPr>
          <w:rFonts w:ascii="Times New Roman" w:hAnsi="Times New Roman" w:cs="Times New Roman"/>
          <w:sz w:val="28"/>
        </w:rPr>
        <w:tab/>
      </w:r>
      <w:r w:rsidRPr="00E45646">
        <w:rPr>
          <w:rFonts w:ascii="Times New Roman" w:hAnsi="Times New Roman" w:cs="Times New Roman"/>
          <w:sz w:val="28"/>
        </w:rPr>
        <w:t>При написании данной главы студент должен продемонстрировать глубокие теоретические знания по дисциплине «</w:t>
      </w:r>
      <w:r>
        <w:rPr>
          <w:rFonts w:ascii="Times New Roman" w:hAnsi="Times New Roman" w:cs="Times New Roman"/>
          <w:sz w:val="28"/>
        </w:rPr>
        <w:t>Э</w:t>
      </w:r>
      <w:r w:rsidRPr="00E45646">
        <w:rPr>
          <w:rFonts w:ascii="Times New Roman" w:hAnsi="Times New Roman" w:cs="Times New Roman"/>
          <w:sz w:val="28"/>
        </w:rPr>
        <w:t>кономика</w:t>
      </w:r>
      <w:r>
        <w:rPr>
          <w:rFonts w:ascii="Times New Roman" w:hAnsi="Times New Roman" w:cs="Times New Roman"/>
          <w:sz w:val="28"/>
        </w:rPr>
        <w:t xml:space="preserve"> организации</w:t>
      </w:r>
      <w:r w:rsidRPr="00E45646">
        <w:rPr>
          <w:rFonts w:ascii="Times New Roman" w:hAnsi="Times New Roman" w:cs="Times New Roman"/>
          <w:sz w:val="28"/>
        </w:rPr>
        <w:t xml:space="preserve">», </w:t>
      </w:r>
      <w:r w:rsidRPr="00E45646">
        <w:rPr>
          <w:rFonts w:ascii="Times New Roman" w:hAnsi="Times New Roman" w:cs="Times New Roman"/>
          <w:sz w:val="28"/>
        </w:rPr>
        <w:lastRenderedPageBreak/>
        <w:t>творческий подход к осмыслению самостоятельно изученной литературы, способность обосновать и изложить результаты своей научно-исследовательской работы.</w:t>
      </w:r>
    </w:p>
    <w:p w:rsidR="00E45646" w:rsidRPr="00E45646" w:rsidRDefault="00E45646" w:rsidP="00E45646">
      <w:pPr>
        <w:spacing w:after="0" w:line="240" w:lineRule="auto"/>
        <w:ind w:firstLine="708"/>
        <w:jc w:val="both"/>
        <w:rPr>
          <w:rFonts w:ascii="Times New Roman" w:hAnsi="Times New Roman" w:cs="Times New Roman"/>
          <w:sz w:val="28"/>
        </w:rPr>
      </w:pPr>
      <w:r w:rsidRPr="00E45646">
        <w:rPr>
          <w:rFonts w:ascii="Times New Roman" w:hAnsi="Times New Roman" w:cs="Times New Roman"/>
          <w:b/>
          <w:sz w:val="28"/>
        </w:rPr>
        <w:t>Аналитическая глава</w:t>
      </w:r>
      <w:r w:rsidRPr="00E45646">
        <w:rPr>
          <w:rFonts w:ascii="Times New Roman" w:hAnsi="Times New Roman" w:cs="Times New Roman"/>
          <w:sz w:val="28"/>
        </w:rPr>
        <w:t xml:space="preserve"> </w:t>
      </w:r>
      <w:r w:rsidRPr="00E45646">
        <w:rPr>
          <w:rFonts w:ascii="Times New Roman" w:hAnsi="Times New Roman" w:cs="Times New Roman"/>
          <w:b/>
          <w:sz w:val="28"/>
        </w:rPr>
        <w:t>(раздел)</w:t>
      </w:r>
      <w:r w:rsidRPr="00E45646">
        <w:rPr>
          <w:rFonts w:ascii="Times New Roman" w:hAnsi="Times New Roman" w:cs="Times New Roman"/>
          <w:sz w:val="28"/>
        </w:rPr>
        <w:t xml:space="preserve"> обязательно должна содержать экономическую характеристику объекта исследования, динамику изменения его экономических показателей. Эта глава  базируется на  анализе  фактического материала, собранного студентом из разных источников. </w:t>
      </w:r>
      <w:r w:rsidR="00AA1EB8">
        <w:rPr>
          <w:rFonts w:ascii="Times New Roman" w:hAnsi="Times New Roman" w:cs="Times New Roman"/>
          <w:sz w:val="28"/>
        </w:rPr>
        <w:t xml:space="preserve">Период анализа три последних года, </w:t>
      </w:r>
      <w:proofErr w:type="gramStart"/>
      <w:r w:rsidR="00AA1EB8">
        <w:rPr>
          <w:rFonts w:ascii="Times New Roman" w:hAnsi="Times New Roman" w:cs="Times New Roman"/>
          <w:sz w:val="28"/>
        </w:rPr>
        <w:t>за</w:t>
      </w:r>
      <w:proofErr w:type="gramEnd"/>
      <w:r w:rsidR="00AA1EB8">
        <w:rPr>
          <w:rFonts w:ascii="Times New Roman" w:hAnsi="Times New Roman" w:cs="Times New Roman"/>
          <w:sz w:val="28"/>
        </w:rPr>
        <w:t xml:space="preserve"> которые имеется информация.</w:t>
      </w:r>
      <w:r w:rsidRPr="00E45646">
        <w:rPr>
          <w:rFonts w:ascii="Times New Roman" w:hAnsi="Times New Roman" w:cs="Times New Roman"/>
          <w:sz w:val="28"/>
        </w:rPr>
        <w:t xml:space="preserve"> При обработке фактического материала студент использует различные методы, демонстрируя способность самостоятельно оценивать экономическое состояние </w:t>
      </w:r>
      <w:r>
        <w:rPr>
          <w:rFonts w:ascii="Times New Roman" w:hAnsi="Times New Roman" w:cs="Times New Roman"/>
          <w:sz w:val="28"/>
        </w:rPr>
        <w:t xml:space="preserve">организации, </w:t>
      </w:r>
      <w:r w:rsidRPr="00E45646">
        <w:rPr>
          <w:rFonts w:ascii="Times New Roman" w:hAnsi="Times New Roman" w:cs="Times New Roman"/>
          <w:sz w:val="28"/>
        </w:rPr>
        <w:t>отрасли; выполняет необходимые расчеты. В результате анализа должна быть описана динамика развити</w:t>
      </w:r>
      <w:r w:rsidR="00AE2D64">
        <w:rPr>
          <w:rFonts w:ascii="Times New Roman" w:hAnsi="Times New Roman" w:cs="Times New Roman"/>
          <w:sz w:val="28"/>
        </w:rPr>
        <w:t xml:space="preserve">я изучаемого объекта, выявлены </w:t>
      </w:r>
      <w:r w:rsidRPr="00E45646">
        <w:rPr>
          <w:rFonts w:ascii="Times New Roman" w:hAnsi="Times New Roman" w:cs="Times New Roman"/>
          <w:sz w:val="28"/>
        </w:rPr>
        <w:t>факторы, влияющие на развитие объекта, сформулированы проблемы, требующие решения. Обычно изложение материала аналитической главы сопровождается таблицами, графиками, схемами и т.д.  Часть  иллюстративного материала  размещается по тексту  главы,   остальная часть -   выносится  в приложение.</w:t>
      </w:r>
      <w:r w:rsidR="00AE2D64">
        <w:rPr>
          <w:rFonts w:ascii="Times New Roman" w:hAnsi="Times New Roman" w:cs="Times New Roman"/>
          <w:sz w:val="28"/>
        </w:rPr>
        <w:t xml:space="preserve"> </w:t>
      </w:r>
      <w:r w:rsidR="00AE2D64" w:rsidRPr="00AE2D64">
        <w:rPr>
          <w:rFonts w:ascii="Times New Roman" w:hAnsi="Times New Roman" w:cs="Times New Roman"/>
          <w:sz w:val="28"/>
        </w:rPr>
        <w:t>Важно помнить, что</w:t>
      </w:r>
      <w:r w:rsidR="00AE2D64" w:rsidRPr="00AE2D64">
        <w:rPr>
          <w:rFonts w:ascii="Times New Roman" w:hAnsi="Times New Roman" w:cs="Times New Roman"/>
          <w:b/>
          <w:sz w:val="28"/>
        </w:rPr>
        <w:t xml:space="preserve"> все расчеты и размещаемый материал должен иметь непосредственное отношение к теме исследования, способствовать ее раскрытию</w:t>
      </w:r>
      <w:r w:rsidR="00AE2D64">
        <w:rPr>
          <w:rFonts w:ascii="Times New Roman" w:hAnsi="Times New Roman" w:cs="Times New Roman"/>
          <w:sz w:val="28"/>
        </w:rPr>
        <w:t>.</w:t>
      </w:r>
    </w:p>
    <w:p w:rsidR="00AE2D64" w:rsidRDefault="00E45646" w:rsidP="00E45646">
      <w:pPr>
        <w:spacing w:after="0" w:line="240" w:lineRule="auto"/>
        <w:jc w:val="both"/>
        <w:rPr>
          <w:rFonts w:ascii="Times New Roman" w:hAnsi="Times New Roman" w:cs="Times New Roman"/>
          <w:sz w:val="28"/>
        </w:rPr>
      </w:pPr>
      <w:r w:rsidRPr="00E45646">
        <w:rPr>
          <w:rFonts w:ascii="Times New Roman" w:hAnsi="Times New Roman" w:cs="Times New Roman"/>
          <w:sz w:val="28"/>
        </w:rPr>
        <w:t xml:space="preserve">     </w:t>
      </w:r>
      <w:r w:rsidR="00AE2D64" w:rsidRPr="00AA1EB8">
        <w:rPr>
          <w:rFonts w:ascii="Times New Roman" w:hAnsi="Times New Roman" w:cs="Times New Roman"/>
          <w:b/>
          <w:sz w:val="28"/>
        </w:rPr>
        <w:t xml:space="preserve">Проектная </w:t>
      </w:r>
      <w:r w:rsidR="00AA1EB8">
        <w:rPr>
          <w:rFonts w:ascii="Times New Roman" w:hAnsi="Times New Roman" w:cs="Times New Roman"/>
          <w:b/>
          <w:sz w:val="28"/>
        </w:rPr>
        <w:t xml:space="preserve">или рекомендательная </w:t>
      </w:r>
      <w:r w:rsidR="00AE2D64" w:rsidRPr="00AA1EB8">
        <w:rPr>
          <w:rFonts w:ascii="Times New Roman" w:hAnsi="Times New Roman" w:cs="Times New Roman"/>
          <w:b/>
          <w:sz w:val="28"/>
        </w:rPr>
        <w:t>глава (раздел)</w:t>
      </w:r>
      <w:r w:rsidR="00AE2D64">
        <w:rPr>
          <w:rFonts w:ascii="Times New Roman" w:hAnsi="Times New Roman" w:cs="Times New Roman"/>
          <w:sz w:val="28"/>
        </w:rPr>
        <w:t xml:space="preserve">. Должна содержать конкретные предложения по решению проблем организации по избранной теме проекта. Хотя бы одно из предложений должно быть подтверждено расчетами, т.е. рассчитан эффект или эффективность от введения предложенного мероприятия. Обязательно сделать </w:t>
      </w:r>
      <w:r w:rsidR="003B13E5">
        <w:rPr>
          <w:rFonts w:ascii="Times New Roman" w:hAnsi="Times New Roman" w:cs="Times New Roman"/>
          <w:sz w:val="28"/>
        </w:rPr>
        <w:t xml:space="preserve">обоснованные </w:t>
      </w:r>
      <w:r w:rsidR="00AE2D64">
        <w:rPr>
          <w:rFonts w:ascii="Times New Roman" w:hAnsi="Times New Roman" w:cs="Times New Roman"/>
          <w:sz w:val="28"/>
        </w:rPr>
        <w:t>выводы.</w:t>
      </w:r>
    </w:p>
    <w:p w:rsidR="003B13E5" w:rsidRDefault="003B13E5" w:rsidP="003B13E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Все части  проекта должны быть логически связаны, </w:t>
      </w:r>
    </w:p>
    <w:p w:rsidR="00E45646" w:rsidRPr="00E45646" w:rsidRDefault="00E45646" w:rsidP="00AE2D64">
      <w:pPr>
        <w:spacing w:after="0" w:line="240" w:lineRule="auto"/>
        <w:ind w:firstLine="708"/>
        <w:jc w:val="both"/>
        <w:rPr>
          <w:rFonts w:ascii="Times New Roman" w:hAnsi="Times New Roman" w:cs="Times New Roman"/>
          <w:sz w:val="28"/>
        </w:rPr>
      </w:pPr>
      <w:r w:rsidRPr="003B13E5">
        <w:rPr>
          <w:rFonts w:ascii="Times New Roman" w:hAnsi="Times New Roman" w:cs="Times New Roman"/>
          <w:b/>
          <w:sz w:val="28"/>
        </w:rPr>
        <w:t>Заключение</w:t>
      </w:r>
      <w:r w:rsidRPr="00E45646">
        <w:rPr>
          <w:rFonts w:ascii="Times New Roman" w:hAnsi="Times New Roman" w:cs="Times New Roman"/>
          <w:sz w:val="28"/>
        </w:rPr>
        <w:t>. В этом разделе в краткой форме излагаются основные выводы и предложения   работы.  Заключение должно подвести итог  проведенному исследованию, отразить насколько полно удалось решить поставленные задачи.  Поэтому при написании  «Заключения» студенту следует перечитать «Введение», в котором сформулированы цели и задачи  работы.</w:t>
      </w:r>
    </w:p>
    <w:p w:rsidR="00E45646" w:rsidRPr="00E45646" w:rsidRDefault="00E45646" w:rsidP="00E45646">
      <w:pPr>
        <w:spacing w:after="0" w:line="240" w:lineRule="auto"/>
        <w:jc w:val="both"/>
        <w:rPr>
          <w:rFonts w:ascii="Times New Roman" w:hAnsi="Times New Roman" w:cs="Times New Roman"/>
          <w:sz w:val="28"/>
        </w:rPr>
      </w:pPr>
      <w:r w:rsidRPr="00E45646">
        <w:rPr>
          <w:rFonts w:ascii="Times New Roman" w:hAnsi="Times New Roman" w:cs="Times New Roman"/>
          <w:sz w:val="28"/>
        </w:rPr>
        <w:t xml:space="preserve">      </w:t>
      </w:r>
      <w:r w:rsidR="003B13E5">
        <w:rPr>
          <w:rFonts w:ascii="Times New Roman" w:hAnsi="Times New Roman" w:cs="Times New Roman"/>
          <w:sz w:val="28"/>
        </w:rPr>
        <w:tab/>
      </w:r>
      <w:r w:rsidRPr="003B13E5">
        <w:rPr>
          <w:rFonts w:ascii="Times New Roman" w:hAnsi="Times New Roman" w:cs="Times New Roman"/>
          <w:b/>
          <w:sz w:val="28"/>
        </w:rPr>
        <w:t>Список использованн</w:t>
      </w:r>
      <w:r w:rsidR="003B13E5" w:rsidRPr="003B13E5">
        <w:rPr>
          <w:rFonts w:ascii="Times New Roman" w:hAnsi="Times New Roman" w:cs="Times New Roman"/>
          <w:b/>
          <w:sz w:val="28"/>
        </w:rPr>
        <w:t>ых источников</w:t>
      </w:r>
      <w:r w:rsidRPr="003B13E5">
        <w:rPr>
          <w:rFonts w:ascii="Times New Roman" w:hAnsi="Times New Roman" w:cs="Times New Roman"/>
          <w:b/>
          <w:sz w:val="28"/>
        </w:rPr>
        <w:t xml:space="preserve"> </w:t>
      </w:r>
      <w:r w:rsidRPr="00E45646">
        <w:rPr>
          <w:rFonts w:ascii="Times New Roman" w:hAnsi="Times New Roman" w:cs="Times New Roman"/>
          <w:sz w:val="28"/>
        </w:rPr>
        <w:t>содержит библиографию по теме курсово</w:t>
      </w:r>
      <w:r w:rsidR="003B13E5">
        <w:rPr>
          <w:rFonts w:ascii="Times New Roman" w:hAnsi="Times New Roman" w:cs="Times New Roman"/>
          <w:sz w:val="28"/>
        </w:rPr>
        <w:t>го проекта</w:t>
      </w:r>
      <w:r w:rsidRPr="00E45646">
        <w:rPr>
          <w:rFonts w:ascii="Times New Roman" w:hAnsi="Times New Roman" w:cs="Times New Roman"/>
          <w:sz w:val="28"/>
        </w:rPr>
        <w:t xml:space="preserve">, оформленную в установленном порядке. В перечень включаются нормативные документы и литература, которые действительно были использованы при написании   работы и на которые в работе есть ссылки.  </w:t>
      </w:r>
    </w:p>
    <w:p w:rsidR="00816DDB" w:rsidRDefault="00E45646" w:rsidP="003E6AFE">
      <w:pPr>
        <w:spacing w:after="0" w:line="240" w:lineRule="auto"/>
        <w:ind w:firstLine="709"/>
        <w:jc w:val="both"/>
        <w:rPr>
          <w:rFonts w:ascii="Times New Roman" w:hAnsi="Times New Roman" w:cs="Times New Roman"/>
          <w:sz w:val="28"/>
          <w:szCs w:val="28"/>
        </w:rPr>
      </w:pPr>
      <w:r w:rsidRPr="00E45646">
        <w:rPr>
          <w:rFonts w:ascii="Times New Roman" w:hAnsi="Times New Roman" w:cs="Times New Roman"/>
          <w:sz w:val="28"/>
        </w:rPr>
        <w:t xml:space="preserve"> </w:t>
      </w:r>
      <w:r w:rsidRPr="003B13E5">
        <w:rPr>
          <w:rFonts w:ascii="Times New Roman" w:hAnsi="Times New Roman" w:cs="Times New Roman"/>
          <w:b/>
          <w:sz w:val="28"/>
        </w:rPr>
        <w:t>Приложения</w:t>
      </w:r>
      <w:r w:rsidRPr="00E45646">
        <w:rPr>
          <w:rFonts w:ascii="Times New Roman" w:hAnsi="Times New Roman" w:cs="Times New Roman"/>
          <w:sz w:val="28"/>
        </w:rPr>
        <w:t xml:space="preserve"> состоят из иллюстративного</w:t>
      </w:r>
      <w:r w:rsidR="003B13E5">
        <w:rPr>
          <w:rFonts w:ascii="Times New Roman" w:hAnsi="Times New Roman" w:cs="Times New Roman"/>
          <w:sz w:val="28"/>
        </w:rPr>
        <w:t xml:space="preserve"> и вспомогательного материала (</w:t>
      </w:r>
      <w:r w:rsidRPr="00E45646">
        <w:rPr>
          <w:rFonts w:ascii="Times New Roman" w:hAnsi="Times New Roman" w:cs="Times New Roman"/>
          <w:sz w:val="28"/>
        </w:rPr>
        <w:t xml:space="preserve">таблиц, схем, графиков, и др.). Все приложения нумеруются и приводятся в той последовательности, в какой они используются в работе. </w:t>
      </w:r>
      <w:r w:rsidR="00816DDB" w:rsidRPr="00785EBC">
        <w:rPr>
          <w:rFonts w:ascii="Times New Roman" w:hAnsi="Times New Roman" w:cs="Times New Roman"/>
          <w:sz w:val="28"/>
          <w:szCs w:val="28"/>
        </w:rPr>
        <w:t>На приложения обязательны ссылки по тексту работы.</w:t>
      </w:r>
    </w:p>
    <w:p w:rsidR="003E6AFE" w:rsidRDefault="003E6AFE" w:rsidP="003E6A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при написании работы использовать научный стиль изложения, не допустимы фразы типа: «я считаю», «мне нравится», «Иванов Иван Иванович в журнальной статье сказал, что… и далее прямая речь», «многие не хотели бы» и т.п. просторечные выражения, недоказанные факты, художественно-лирические элементы. </w:t>
      </w:r>
      <w:proofErr w:type="gramStart"/>
      <w:r>
        <w:rPr>
          <w:rFonts w:ascii="Times New Roman" w:hAnsi="Times New Roman" w:cs="Times New Roman"/>
          <w:sz w:val="28"/>
          <w:szCs w:val="28"/>
        </w:rPr>
        <w:t xml:space="preserve">Необходимо, подчеркивая авторскую </w:t>
      </w:r>
      <w:r>
        <w:rPr>
          <w:rFonts w:ascii="Times New Roman" w:hAnsi="Times New Roman" w:cs="Times New Roman"/>
          <w:sz w:val="28"/>
          <w:szCs w:val="28"/>
        </w:rPr>
        <w:lastRenderedPageBreak/>
        <w:t>позицию, использовать обезличенные обороты (например, «Далее необходимо проанализировать…», «Целесообразно для раскрытия темы…», «Мы считаем, что…», «Можно сделать вывод о том, что…» и т.п.</w:t>
      </w:r>
      <w:proofErr w:type="gramEnd"/>
    </w:p>
    <w:p w:rsidR="00552535" w:rsidRDefault="003E6AFE" w:rsidP="003E6A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у студента нет абсолютно никакой возможности  выполнения работы на конкретном предприятии, он обязан уведомить об этом преподавателя заранее, желательно в письменной форме. Тогда  проект  будет состоять  из двух обязательных частей: теоретической и практической. </w:t>
      </w:r>
    </w:p>
    <w:p w:rsidR="003E6AFE" w:rsidRPr="003E6AFE" w:rsidRDefault="003E6AFE" w:rsidP="003E6AFE">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b/>
          <w:sz w:val="28"/>
          <w:szCs w:val="28"/>
        </w:rPr>
        <w:t xml:space="preserve">Теоретический раздел </w:t>
      </w:r>
      <w:r w:rsidRPr="00552535">
        <w:rPr>
          <w:rFonts w:ascii="Times New Roman" w:hAnsi="Times New Roman" w:cs="Times New Roman"/>
          <w:sz w:val="28"/>
          <w:szCs w:val="28"/>
        </w:rPr>
        <w:t>д</w:t>
      </w:r>
      <w:r>
        <w:rPr>
          <w:rFonts w:ascii="Times New Roman" w:hAnsi="Times New Roman" w:cs="Times New Roman"/>
          <w:sz w:val="28"/>
          <w:szCs w:val="28"/>
        </w:rPr>
        <w:t>олжен содержать информацию по раскрытию выбранной студентом темы.</w:t>
      </w:r>
      <w:r w:rsidR="00552535">
        <w:rPr>
          <w:rFonts w:ascii="Times New Roman" w:hAnsi="Times New Roman" w:cs="Times New Roman"/>
          <w:sz w:val="28"/>
          <w:szCs w:val="28"/>
        </w:rPr>
        <w:t xml:space="preserve"> </w:t>
      </w:r>
      <w:r w:rsidRPr="003E6AFE">
        <w:rPr>
          <w:rFonts w:ascii="Times New Roman" w:hAnsi="Times New Roman" w:cs="Times New Roman"/>
          <w:sz w:val="28"/>
          <w:szCs w:val="28"/>
        </w:rPr>
        <w:t>Содержание этого раздела должно включать анализ:</w:t>
      </w:r>
    </w:p>
    <w:p w:rsidR="003E6AFE" w:rsidRPr="003E6AFE" w:rsidRDefault="003E6AFE" w:rsidP="003E6AFE">
      <w:pPr>
        <w:spacing w:after="0" w:line="240" w:lineRule="auto"/>
        <w:ind w:firstLine="709"/>
        <w:jc w:val="both"/>
        <w:rPr>
          <w:rFonts w:ascii="Times New Roman" w:hAnsi="Times New Roman" w:cs="Times New Roman"/>
          <w:sz w:val="28"/>
          <w:szCs w:val="28"/>
        </w:rPr>
      </w:pPr>
      <w:r w:rsidRPr="003E6AFE">
        <w:rPr>
          <w:rFonts w:ascii="Times New Roman" w:hAnsi="Times New Roman" w:cs="Times New Roman"/>
          <w:sz w:val="28"/>
          <w:szCs w:val="28"/>
        </w:rPr>
        <w:t>- сущности основных понятий по выбранной теме;</w:t>
      </w:r>
    </w:p>
    <w:p w:rsidR="003E6AFE" w:rsidRPr="003E6AFE" w:rsidRDefault="003E6AFE" w:rsidP="003E6AFE">
      <w:pPr>
        <w:spacing w:after="0" w:line="240" w:lineRule="auto"/>
        <w:ind w:firstLine="709"/>
        <w:jc w:val="both"/>
        <w:rPr>
          <w:rFonts w:ascii="Times New Roman" w:hAnsi="Times New Roman" w:cs="Times New Roman"/>
          <w:sz w:val="28"/>
          <w:szCs w:val="28"/>
        </w:rPr>
      </w:pPr>
      <w:r w:rsidRPr="003E6AFE">
        <w:rPr>
          <w:rFonts w:ascii="Times New Roman" w:hAnsi="Times New Roman" w:cs="Times New Roman"/>
          <w:sz w:val="28"/>
          <w:szCs w:val="28"/>
        </w:rPr>
        <w:t>- проблем, существующих в рассматриваемой области;</w:t>
      </w:r>
    </w:p>
    <w:p w:rsidR="003E6AFE" w:rsidRPr="003E6AFE" w:rsidRDefault="003E6AFE" w:rsidP="003E6AFE">
      <w:pPr>
        <w:spacing w:after="0" w:line="240" w:lineRule="auto"/>
        <w:ind w:firstLine="709"/>
        <w:jc w:val="both"/>
        <w:rPr>
          <w:rFonts w:ascii="Times New Roman" w:hAnsi="Times New Roman" w:cs="Times New Roman"/>
          <w:sz w:val="28"/>
          <w:szCs w:val="28"/>
        </w:rPr>
      </w:pPr>
      <w:r w:rsidRPr="003E6AFE">
        <w:rPr>
          <w:rFonts w:ascii="Times New Roman" w:hAnsi="Times New Roman" w:cs="Times New Roman"/>
          <w:sz w:val="28"/>
          <w:szCs w:val="28"/>
        </w:rPr>
        <w:t>- возможных путей решения проблем, ближайших и отдаленных последствий этих решений.</w:t>
      </w:r>
    </w:p>
    <w:p w:rsidR="00552535" w:rsidRPr="003E6AFE"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b/>
          <w:sz w:val="28"/>
          <w:szCs w:val="28"/>
        </w:rPr>
        <w:t>Практический раздел</w:t>
      </w:r>
      <w:r w:rsidRPr="003E6AFE">
        <w:rPr>
          <w:rFonts w:ascii="Times New Roman" w:hAnsi="Times New Roman" w:cs="Times New Roman"/>
          <w:sz w:val="28"/>
          <w:szCs w:val="28"/>
        </w:rPr>
        <w:t xml:space="preserve">  работы </w:t>
      </w:r>
      <w:r>
        <w:rPr>
          <w:rFonts w:ascii="Times New Roman" w:hAnsi="Times New Roman" w:cs="Times New Roman"/>
          <w:sz w:val="28"/>
          <w:szCs w:val="28"/>
        </w:rPr>
        <w:t>будет иметь</w:t>
      </w:r>
      <w:r w:rsidRPr="003E6AFE">
        <w:rPr>
          <w:rFonts w:ascii="Times New Roman" w:hAnsi="Times New Roman" w:cs="Times New Roman"/>
          <w:sz w:val="28"/>
          <w:szCs w:val="28"/>
        </w:rPr>
        <w:t xml:space="preserve"> название: </w:t>
      </w:r>
      <w:r w:rsidRPr="00552535">
        <w:rPr>
          <w:rFonts w:ascii="Times New Roman" w:hAnsi="Times New Roman" w:cs="Times New Roman"/>
          <w:b/>
          <w:sz w:val="28"/>
          <w:szCs w:val="28"/>
        </w:rPr>
        <w:t>«Расчет плановых технико-экономических показателей предприятия»</w:t>
      </w:r>
      <w:r w:rsidRPr="003E6AFE">
        <w:rPr>
          <w:rFonts w:ascii="Times New Roman" w:hAnsi="Times New Roman" w:cs="Times New Roman"/>
          <w:sz w:val="28"/>
          <w:szCs w:val="28"/>
        </w:rPr>
        <w:t>. Он выполняется на базе учебных пособий, законодательства РФ, учебно-методических материалов и учетной информации предприятия, которая носит условный характер и представлена по вариантам</w:t>
      </w:r>
      <w:r>
        <w:rPr>
          <w:rFonts w:ascii="Times New Roman" w:hAnsi="Times New Roman" w:cs="Times New Roman"/>
          <w:sz w:val="28"/>
          <w:szCs w:val="28"/>
        </w:rPr>
        <w:t xml:space="preserve"> преподавателем</w:t>
      </w:r>
      <w:r w:rsidRPr="003E6AFE">
        <w:rPr>
          <w:rFonts w:ascii="Times New Roman" w:hAnsi="Times New Roman" w:cs="Times New Roman"/>
          <w:sz w:val="28"/>
          <w:szCs w:val="28"/>
        </w:rPr>
        <w:t>.</w:t>
      </w:r>
    </w:p>
    <w:p w:rsidR="00552535" w:rsidRDefault="00552535" w:rsidP="00552535">
      <w:pPr>
        <w:spacing w:after="0" w:line="240" w:lineRule="auto"/>
        <w:ind w:firstLine="567"/>
        <w:jc w:val="both"/>
        <w:rPr>
          <w:rFonts w:ascii="Times New Roman" w:hAnsi="Times New Roman" w:cs="Times New Roman"/>
          <w:sz w:val="28"/>
          <w:szCs w:val="28"/>
        </w:rPr>
      </w:pPr>
      <w:r w:rsidRPr="003E6AFE">
        <w:rPr>
          <w:rFonts w:ascii="Times New Roman" w:hAnsi="Times New Roman" w:cs="Times New Roman"/>
          <w:sz w:val="28"/>
          <w:szCs w:val="28"/>
        </w:rPr>
        <w:t xml:space="preserve">Номер варианта практического раздела </w:t>
      </w:r>
      <w:r>
        <w:rPr>
          <w:rFonts w:ascii="Times New Roman" w:hAnsi="Times New Roman" w:cs="Times New Roman"/>
          <w:sz w:val="28"/>
          <w:szCs w:val="28"/>
        </w:rPr>
        <w:t xml:space="preserve">либо </w:t>
      </w:r>
      <w:r w:rsidRPr="003E6AFE">
        <w:rPr>
          <w:rFonts w:ascii="Times New Roman" w:hAnsi="Times New Roman" w:cs="Times New Roman"/>
          <w:sz w:val="28"/>
          <w:szCs w:val="28"/>
        </w:rPr>
        <w:t>соответствует номеру против фамилии студента в журнальном списке группы</w:t>
      </w:r>
      <w:r>
        <w:rPr>
          <w:rFonts w:ascii="Times New Roman" w:hAnsi="Times New Roman" w:cs="Times New Roman"/>
          <w:sz w:val="28"/>
          <w:szCs w:val="28"/>
        </w:rPr>
        <w:t xml:space="preserve">, либо выдается преподавателем индивидуально, что </w:t>
      </w:r>
      <w:proofErr w:type="gramStart"/>
      <w:r>
        <w:rPr>
          <w:rFonts w:ascii="Times New Roman" w:hAnsi="Times New Roman" w:cs="Times New Roman"/>
          <w:sz w:val="28"/>
          <w:szCs w:val="28"/>
        </w:rPr>
        <w:t>отражается в этом случает</w:t>
      </w:r>
      <w:proofErr w:type="gramEnd"/>
      <w:r>
        <w:rPr>
          <w:rFonts w:ascii="Times New Roman" w:hAnsi="Times New Roman" w:cs="Times New Roman"/>
          <w:sz w:val="28"/>
          <w:szCs w:val="28"/>
        </w:rPr>
        <w:t xml:space="preserve"> в задании</w:t>
      </w:r>
      <w:r w:rsidRPr="003E6AFE">
        <w:rPr>
          <w:rFonts w:ascii="Times New Roman" w:hAnsi="Times New Roman" w:cs="Times New Roman"/>
          <w:sz w:val="28"/>
          <w:szCs w:val="28"/>
        </w:rPr>
        <w:t>.</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Практический раздел по расчету плановых технико-экономических показателей предприятия должен включать следующие подразделы:</w:t>
      </w:r>
    </w:p>
    <w:p w:rsidR="00552535" w:rsidRPr="00552535" w:rsidRDefault="00552535" w:rsidP="00552535">
      <w:pPr>
        <w:tabs>
          <w:tab w:val="left" w:pos="1260"/>
        </w:tabs>
        <w:spacing w:after="0" w:line="240" w:lineRule="auto"/>
        <w:ind w:left="709"/>
        <w:jc w:val="both"/>
        <w:rPr>
          <w:rFonts w:ascii="Times New Roman" w:hAnsi="Times New Roman" w:cs="Times New Roman"/>
          <w:sz w:val="28"/>
          <w:szCs w:val="28"/>
        </w:rPr>
      </w:pPr>
      <w:proofErr w:type="gramStart"/>
      <w:r w:rsidRPr="00552535">
        <w:rPr>
          <w:rFonts w:ascii="Times New Roman" w:hAnsi="Times New Roman" w:cs="Times New Roman"/>
          <w:sz w:val="28"/>
          <w:szCs w:val="28"/>
          <w:lang w:val="en-US"/>
        </w:rPr>
        <w:t>I</w:t>
      </w:r>
      <w:r w:rsidRPr="00552535">
        <w:rPr>
          <w:rFonts w:ascii="Times New Roman" w:hAnsi="Times New Roman" w:cs="Times New Roman"/>
          <w:sz w:val="28"/>
          <w:szCs w:val="28"/>
        </w:rPr>
        <w:t>. Характеристика предприятия.</w:t>
      </w:r>
      <w:proofErr w:type="gramEnd"/>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lang w:val="en-US"/>
        </w:rPr>
        <w:t>II</w:t>
      </w:r>
      <w:r w:rsidRPr="00552535">
        <w:rPr>
          <w:rFonts w:ascii="Times New Roman" w:hAnsi="Times New Roman" w:cs="Times New Roman"/>
          <w:sz w:val="28"/>
          <w:szCs w:val="28"/>
        </w:rPr>
        <w:t>. Производственная программа.</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lang w:val="en-US"/>
        </w:rPr>
        <w:t>III</w:t>
      </w:r>
      <w:r w:rsidRPr="00552535">
        <w:rPr>
          <w:rFonts w:ascii="Times New Roman" w:hAnsi="Times New Roman" w:cs="Times New Roman"/>
          <w:sz w:val="28"/>
          <w:szCs w:val="28"/>
        </w:rPr>
        <w:t>. Ресурсы предприятия.</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lang w:val="en-US"/>
        </w:rPr>
        <w:t>IV</w:t>
      </w:r>
      <w:r w:rsidRPr="00552535">
        <w:rPr>
          <w:rFonts w:ascii="Times New Roman" w:hAnsi="Times New Roman" w:cs="Times New Roman"/>
          <w:sz w:val="28"/>
          <w:szCs w:val="28"/>
        </w:rPr>
        <w:t>. Текущие расходы.</w:t>
      </w:r>
    </w:p>
    <w:p w:rsidR="00552535" w:rsidRPr="00552535" w:rsidRDefault="00552535" w:rsidP="00552535">
      <w:pPr>
        <w:spacing w:after="0" w:line="240" w:lineRule="auto"/>
        <w:ind w:left="709"/>
        <w:jc w:val="both"/>
        <w:rPr>
          <w:rFonts w:ascii="Times New Roman" w:hAnsi="Times New Roman" w:cs="Times New Roman"/>
          <w:sz w:val="28"/>
          <w:szCs w:val="28"/>
        </w:rPr>
      </w:pPr>
      <w:proofErr w:type="gramStart"/>
      <w:r w:rsidRPr="00552535">
        <w:rPr>
          <w:rFonts w:ascii="Times New Roman" w:hAnsi="Times New Roman" w:cs="Times New Roman"/>
          <w:sz w:val="28"/>
          <w:szCs w:val="28"/>
          <w:lang w:val="en-US"/>
        </w:rPr>
        <w:t>V</w:t>
      </w:r>
      <w:r w:rsidRPr="00552535">
        <w:rPr>
          <w:rFonts w:ascii="Times New Roman" w:hAnsi="Times New Roman" w:cs="Times New Roman"/>
          <w:sz w:val="28"/>
          <w:szCs w:val="28"/>
        </w:rPr>
        <w:t>. Расчет плановой отпускной цены.</w:t>
      </w:r>
      <w:proofErr w:type="gramEnd"/>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lang w:val="en-US"/>
        </w:rPr>
        <w:t>VI</w:t>
      </w:r>
      <w:r w:rsidRPr="00552535">
        <w:rPr>
          <w:rFonts w:ascii="Times New Roman" w:hAnsi="Times New Roman" w:cs="Times New Roman"/>
          <w:sz w:val="28"/>
          <w:szCs w:val="28"/>
        </w:rPr>
        <w:t>. Расчет плановой потребности в оборотных средствах.</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lang w:val="en-US"/>
        </w:rPr>
        <w:t>VII</w:t>
      </w:r>
      <w:r w:rsidRPr="00552535">
        <w:rPr>
          <w:rFonts w:ascii="Times New Roman" w:hAnsi="Times New Roman" w:cs="Times New Roman"/>
          <w:sz w:val="28"/>
          <w:szCs w:val="28"/>
        </w:rPr>
        <w:t>. Расчет плановой прибыли.</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lang w:val="en-US"/>
        </w:rPr>
        <w:t>VIII</w:t>
      </w:r>
      <w:r w:rsidRPr="00552535">
        <w:rPr>
          <w:rFonts w:ascii="Times New Roman" w:hAnsi="Times New Roman" w:cs="Times New Roman"/>
          <w:sz w:val="28"/>
          <w:szCs w:val="28"/>
        </w:rPr>
        <w:t>. Распределение прибыли.</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lang w:val="en-US"/>
        </w:rPr>
        <w:t>IX</w:t>
      </w:r>
      <w:r w:rsidRPr="00552535">
        <w:rPr>
          <w:rFonts w:ascii="Times New Roman" w:hAnsi="Times New Roman" w:cs="Times New Roman"/>
          <w:sz w:val="28"/>
          <w:szCs w:val="28"/>
        </w:rPr>
        <w:t>. Построение точки безубыточности.</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lang w:val="en-US"/>
        </w:rPr>
        <w:t>X</w:t>
      </w:r>
      <w:r w:rsidRPr="00552535">
        <w:rPr>
          <w:rFonts w:ascii="Times New Roman" w:hAnsi="Times New Roman" w:cs="Times New Roman"/>
          <w:sz w:val="28"/>
          <w:szCs w:val="28"/>
        </w:rPr>
        <w:t>. Технико-экономические показатели предприятия.</w:t>
      </w:r>
    </w:p>
    <w:p w:rsidR="00552535" w:rsidRPr="00552535" w:rsidRDefault="00552535" w:rsidP="00552535">
      <w:pPr>
        <w:spacing w:after="0" w:line="240" w:lineRule="auto"/>
        <w:jc w:val="both"/>
        <w:rPr>
          <w:rFonts w:ascii="Times New Roman" w:hAnsi="Times New Roman" w:cs="Times New Roman"/>
          <w:sz w:val="28"/>
          <w:szCs w:val="28"/>
        </w:rPr>
      </w:pPr>
    </w:p>
    <w:p w:rsidR="00552535" w:rsidRPr="00552535" w:rsidRDefault="00552535" w:rsidP="00552535">
      <w:pPr>
        <w:numPr>
          <w:ilvl w:val="0"/>
          <w:numId w:val="5"/>
        </w:numPr>
        <w:tabs>
          <w:tab w:val="clear" w:pos="1429"/>
          <w:tab w:val="num" w:pos="900"/>
        </w:tabs>
        <w:spacing w:after="0" w:line="240" w:lineRule="auto"/>
        <w:jc w:val="both"/>
        <w:rPr>
          <w:rFonts w:ascii="Times New Roman" w:hAnsi="Times New Roman" w:cs="Times New Roman"/>
          <w:sz w:val="28"/>
          <w:szCs w:val="28"/>
        </w:rPr>
      </w:pPr>
      <w:r w:rsidRPr="00552535">
        <w:rPr>
          <w:rFonts w:ascii="Times New Roman" w:hAnsi="Times New Roman" w:cs="Times New Roman"/>
          <w:b/>
          <w:sz w:val="28"/>
          <w:szCs w:val="28"/>
        </w:rPr>
        <w:t>Характеристика предприятия</w:t>
      </w:r>
      <w:r w:rsidRPr="00552535">
        <w:rPr>
          <w:rFonts w:ascii="Times New Roman" w:hAnsi="Times New Roman" w:cs="Times New Roman"/>
          <w:sz w:val="28"/>
          <w:szCs w:val="28"/>
        </w:rPr>
        <w:t xml:space="preserve"> включает следующие сведения:</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b/>
          <w:sz w:val="28"/>
          <w:szCs w:val="28"/>
        </w:rPr>
        <w:t xml:space="preserve">- </w:t>
      </w:r>
      <w:r w:rsidRPr="00552535">
        <w:rPr>
          <w:rFonts w:ascii="Times New Roman" w:hAnsi="Times New Roman" w:cs="Times New Roman"/>
          <w:sz w:val="28"/>
          <w:szCs w:val="28"/>
        </w:rPr>
        <w:t>наименование;</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rPr>
        <w:t>- организационно-правовая форма;</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rPr>
        <w:t>- размер уставного капитала;</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rPr>
        <w:t>- учредители с указанием их доли в уставном капитале;</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rPr>
        <w:t>- основной вид деятельности предприятия;</w:t>
      </w:r>
    </w:p>
    <w:p w:rsidR="00552535" w:rsidRPr="00552535" w:rsidRDefault="00552535" w:rsidP="00552535">
      <w:pPr>
        <w:spacing w:after="0" w:line="240" w:lineRule="auto"/>
        <w:ind w:left="709"/>
        <w:jc w:val="both"/>
        <w:rPr>
          <w:rFonts w:ascii="Times New Roman" w:hAnsi="Times New Roman" w:cs="Times New Roman"/>
          <w:sz w:val="28"/>
          <w:szCs w:val="28"/>
        </w:rPr>
      </w:pPr>
      <w:r w:rsidRPr="00552535">
        <w:rPr>
          <w:rFonts w:ascii="Times New Roman" w:hAnsi="Times New Roman" w:cs="Times New Roman"/>
          <w:sz w:val="28"/>
          <w:szCs w:val="28"/>
        </w:rPr>
        <w:t>- наименование продукции.</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Для условного предприятия выбирается подходящая организационно-правовая форма. Пред</w:t>
      </w:r>
      <w:r>
        <w:rPr>
          <w:rFonts w:ascii="Times New Roman" w:hAnsi="Times New Roman" w:cs="Times New Roman"/>
          <w:sz w:val="28"/>
          <w:szCs w:val="28"/>
        </w:rPr>
        <w:t>приятие должно заниматься произ</w:t>
      </w:r>
      <w:r w:rsidRPr="00552535">
        <w:rPr>
          <w:rFonts w:ascii="Times New Roman" w:hAnsi="Times New Roman" w:cs="Times New Roman"/>
          <w:sz w:val="28"/>
          <w:szCs w:val="28"/>
        </w:rPr>
        <w:t xml:space="preserve">водственным видом деятельности в одной из отрасли </w:t>
      </w:r>
      <w:r>
        <w:rPr>
          <w:rFonts w:ascii="Times New Roman" w:hAnsi="Times New Roman" w:cs="Times New Roman"/>
          <w:sz w:val="28"/>
          <w:szCs w:val="28"/>
        </w:rPr>
        <w:t xml:space="preserve">строительства или </w:t>
      </w:r>
      <w:r w:rsidRPr="00552535">
        <w:rPr>
          <w:rFonts w:ascii="Times New Roman" w:hAnsi="Times New Roman" w:cs="Times New Roman"/>
          <w:sz w:val="28"/>
          <w:szCs w:val="28"/>
        </w:rPr>
        <w:t>промышленности.</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lastRenderedPageBreak/>
        <w:t>Продукция потребительского спроса одного наименования.</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Всю информацию следует занести в таблицу 1.</w:t>
      </w:r>
    </w:p>
    <w:p w:rsidR="00F43E03" w:rsidRDefault="00F43E03" w:rsidP="00552535">
      <w:pPr>
        <w:tabs>
          <w:tab w:val="left" w:pos="5040"/>
          <w:tab w:val="right" w:leader="underscore" w:pos="8820"/>
        </w:tabs>
        <w:spacing w:after="0" w:line="240" w:lineRule="auto"/>
        <w:ind w:firstLine="709"/>
        <w:jc w:val="both"/>
        <w:rPr>
          <w:rFonts w:ascii="Times New Roman" w:hAnsi="Times New Roman" w:cs="Times New Roman"/>
          <w:sz w:val="28"/>
          <w:szCs w:val="28"/>
        </w:rPr>
      </w:pPr>
    </w:p>
    <w:p w:rsidR="00552535" w:rsidRPr="00552535" w:rsidRDefault="00552535" w:rsidP="00552535">
      <w:pPr>
        <w:tabs>
          <w:tab w:val="left" w:pos="5040"/>
          <w:tab w:val="right" w:leader="underscore" w:pos="8820"/>
        </w:tabs>
        <w:spacing w:after="0" w:line="240" w:lineRule="auto"/>
        <w:ind w:firstLine="709"/>
        <w:jc w:val="both"/>
        <w:rPr>
          <w:rFonts w:ascii="Times New Roman" w:hAnsi="Times New Roman" w:cs="Times New Roman"/>
          <w:sz w:val="28"/>
          <w:szCs w:val="28"/>
          <w:u w:val="single"/>
        </w:rPr>
      </w:pPr>
      <w:r w:rsidRPr="00552535">
        <w:rPr>
          <w:rFonts w:ascii="Times New Roman" w:hAnsi="Times New Roman" w:cs="Times New Roman"/>
          <w:sz w:val="28"/>
          <w:szCs w:val="28"/>
        </w:rPr>
        <w:t xml:space="preserve">Таблица 1 – Характеристика предприятия </w:t>
      </w:r>
      <w:r w:rsidRPr="00552535">
        <w:rPr>
          <w:rFonts w:ascii="Times New Roman" w:hAnsi="Times New Roman" w:cs="Times New Roman"/>
          <w:sz w:val="28"/>
          <w:szCs w:val="28"/>
        </w:rPr>
        <w:tab/>
      </w:r>
    </w:p>
    <w:p w:rsidR="00552535" w:rsidRPr="00552535" w:rsidRDefault="00552535" w:rsidP="00552535">
      <w:pPr>
        <w:spacing w:after="0" w:line="240" w:lineRule="auto"/>
        <w:ind w:left="709"/>
        <w:jc w:val="both"/>
        <w:rPr>
          <w:rFonts w:ascii="Times New Roman" w:hAnsi="Times New Roman" w:cs="Times New Roman"/>
          <w:b/>
          <w:sz w:val="20"/>
          <w:szCs w:val="20"/>
          <w:vertAlign w:val="superscript"/>
        </w:rPr>
      </w:pPr>
      <w:r w:rsidRPr="0055253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52535">
        <w:rPr>
          <w:rFonts w:ascii="Times New Roman" w:hAnsi="Times New Roman" w:cs="Times New Roman"/>
          <w:b/>
          <w:sz w:val="20"/>
          <w:szCs w:val="20"/>
        </w:rPr>
        <w:t xml:space="preserve"> </w:t>
      </w:r>
      <w:r w:rsidRPr="00552535">
        <w:rPr>
          <w:rFonts w:ascii="Times New Roman" w:hAnsi="Times New Roman" w:cs="Times New Roman"/>
          <w:b/>
          <w:sz w:val="20"/>
          <w:szCs w:val="20"/>
          <w:vertAlign w:val="superscript"/>
        </w:rPr>
        <w:t>(полное наименование предприятия)</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3"/>
        <w:gridCol w:w="5248"/>
      </w:tblGrid>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 xml:space="preserve">№ </w:t>
            </w:r>
            <w:proofErr w:type="spellStart"/>
            <w:proofErr w:type="gramStart"/>
            <w:r w:rsidRPr="00552535">
              <w:rPr>
                <w:rFonts w:ascii="Times New Roman" w:hAnsi="Times New Roman" w:cs="Times New Roman"/>
                <w:sz w:val="24"/>
                <w:szCs w:val="24"/>
              </w:rPr>
              <w:t>п</w:t>
            </w:r>
            <w:proofErr w:type="spellEnd"/>
            <w:proofErr w:type="gramEnd"/>
            <w:r w:rsidRPr="00552535">
              <w:rPr>
                <w:rFonts w:ascii="Times New Roman" w:hAnsi="Times New Roman" w:cs="Times New Roman"/>
                <w:sz w:val="24"/>
                <w:szCs w:val="24"/>
              </w:rPr>
              <w:t>/</w:t>
            </w:r>
            <w:proofErr w:type="spellStart"/>
            <w:r w:rsidRPr="00552535">
              <w:rPr>
                <w:rFonts w:ascii="Times New Roman" w:hAnsi="Times New Roman" w:cs="Times New Roman"/>
                <w:sz w:val="24"/>
                <w:szCs w:val="24"/>
              </w:rPr>
              <w:t>п</w:t>
            </w:r>
            <w:proofErr w:type="spellEnd"/>
          </w:p>
        </w:tc>
        <w:tc>
          <w:tcPr>
            <w:tcW w:w="3963"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Наименование</w:t>
            </w:r>
          </w:p>
        </w:tc>
        <w:tc>
          <w:tcPr>
            <w:tcW w:w="5248"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Сведения</w:t>
            </w:r>
          </w:p>
        </w:tc>
      </w:tr>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1</w:t>
            </w:r>
          </w:p>
        </w:tc>
        <w:tc>
          <w:tcPr>
            <w:tcW w:w="3963"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Организационно-правовая форма</w:t>
            </w:r>
          </w:p>
        </w:tc>
        <w:tc>
          <w:tcPr>
            <w:tcW w:w="5248" w:type="dxa"/>
          </w:tcPr>
          <w:p w:rsidR="00552535" w:rsidRPr="00552535" w:rsidRDefault="00552535" w:rsidP="00552535">
            <w:pPr>
              <w:spacing w:after="0" w:line="240" w:lineRule="auto"/>
              <w:jc w:val="both"/>
              <w:rPr>
                <w:rFonts w:ascii="Times New Roman" w:hAnsi="Times New Roman" w:cs="Times New Roman"/>
                <w:sz w:val="24"/>
                <w:szCs w:val="24"/>
              </w:rPr>
            </w:pPr>
          </w:p>
        </w:tc>
      </w:tr>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2</w:t>
            </w:r>
          </w:p>
        </w:tc>
        <w:tc>
          <w:tcPr>
            <w:tcW w:w="3963"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Размер уставного капитала, тыс. руб.</w:t>
            </w:r>
          </w:p>
        </w:tc>
        <w:tc>
          <w:tcPr>
            <w:tcW w:w="5248" w:type="dxa"/>
          </w:tcPr>
          <w:p w:rsidR="00552535" w:rsidRPr="00552535" w:rsidRDefault="00552535" w:rsidP="00552535">
            <w:pPr>
              <w:spacing w:after="0" w:line="240" w:lineRule="auto"/>
              <w:jc w:val="both"/>
              <w:rPr>
                <w:rFonts w:ascii="Times New Roman" w:hAnsi="Times New Roman" w:cs="Times New Roman"/>
                <w:sz w:val="24"/>
                <w:szCs w:val="24"/>
              </w:rPr>
            </w:pPr>
          </w:p>
        </w:tc>
      </w:tr>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3</w:t>
            </w:r>
          </w:p>
        </w:tc>
        <w:tc>
          <w:tcPr>
            <w:tcW w:w="3963"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Учредители с указанием их дола в уставном капитале, %</w:t>
            </w:r>
          </w:p>
        </w:tc>
        <w:tc>
          <w:tcPr>
            <w:tcW w:w="5248" w:type="dxa"/>
          </w:tcPr>
          <w:p w:rsidR="00552535" w:rsidRPr="00552535" w:rsidRDefault="00552535" w:rsidP="00552535">
            <w:pPr>
              <w:spacing w:after="0" w:line="240" w:lineRule="auto"/>
              <w:jc w:val="both"/>
              <w:rPr>
                <w:rFonts w:ascii="Times New Roman" w:hAnsi="Times New Roman" w:cs="Times New Roman"/>
                <w:sz w:val="24"/>
                <w:szCs w:val="24"/>
              </w:rPr>
            </w:pPr>
          </w:p>
        </w:tc>
      </w:tr>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4</w:t>
            </w:r>
          </w:p>
        </w:tc>
        <w:tc>
          <w:tcPr>
            <w:tcW w:w="3963"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Основной вид деятельности</w:t>
            </w:r>
          </w:p>
        </w:tc>
        <w:tc>
          <w:tcPr>
            <w:tcW w:w="5248" w:type="dxa"/>
          </w:tcPr>
          <w:p w:rsidR="00552535" w:rsidRPr="00552535" w:rsidRDefault="00552535" w:rsidP="00552535">
            <w:pPr>
              <w:spacing w:after="0" w:line="240" w:lineRule="auto"/>
              <w:jc w:val="both"/>
              <w:rPr>
                <w:rFonts w:ascii="Times New Roman" w:hAnsi="Times New Roman" w:cs="Times New Roman"/>
                <w:sz w:val="24"/>
                <w:szCs w:val="24"/>
              </w:rPr>
            </w:pPr>
          </w:p>
        </w:tc>
      </w:tr>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5</w:t>
            </w:r>
          </w:p>
        </w:tc>
        <w:tc>
          <w:tcPr>
            <w:tcW w:w="3963"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Наименование продукции</w:t>
            </w:r>
          </w:p>
        </w:tc>
        <w:tc>
          <w:tcPr>
            <w:tcW w:w="5248" w:type="dxa"/>
          </w:tcPr>
          <w:p w:rsidR="00552535" w:rsidRPr="00552535" w:rsidRDefault="00552535" w:rsidP="00552535">
            <w:pPr>
              <w:spacing w:after="0" w:line="240" w:lineRule="auto"/>
              <w:jc w:val="both"/>
              <w:rPr>
                <w:rFonts w:ascii="Times New Roman" w:hAnsi="Times New Roman" w:cs="Times New Roman"/>
                <w:sz w:val="24"/>
                <w:szCs w:val="24"/>
              </w:rPr>
            </w:pPr>
          </w:p>
        </w:tc>
      </w:tr>
    </w:tbl>
    <w:p w:rsidR="00552535" w:rsidRPr="00552535" w:rsidRDefault="00552535" w:rsidP="00552535">
      <w:pPr>
        <w:spacing w:after="0" w:line="240" w:lineRule="auto"/>
        <w:ind w:left="709"/>
        <w:jc w:val="both"/>
        <w:rPr>
          <w:rFonts w:ascii="Times New Roman" w:hAnsi="Times New Roman" w:cs="Times New Roman"/>
          <w:sz w:val="28"/>
          <w:szCs w:val="28"/>
        </w:rPr>
      </w:pPr>
    </w:p>
    <w:p w:rsidR="00552535" w:rsidRPr="00552535" w:rsidRDefault="00552535" w:rsidP="00552535">
      <w:pPr>
        <w:spacing w:after="0" w:line="240" w:lineRule="auto"/>
        <w:ind w:firstLine="567"/>
        <w:jc w:val="both"/>
        <w:rPr>
          <w:rFonts w:ascii="Times New Roman" w:hAnsi="Times New Roman" w:cs="Times New Roman"/>
          <w:b/>
          <w:sz w:val="28"/>
          <w:szCs w:val="28"/>
        </w:rPr>
      </w:pPr>
      <w:r w:rsidRPr="00552535">
        <w:rPr>
          <w:rFonts w:ascii="Times New Roman" w:hAnsi="Times New Roman" w:cs="Times New Roman"/>
          <w:b/>
          <w:sz w:val="28"/>
          <w:szCs w:val="28"/>
          <w:lang w:val="en-US"/>
        </w:rPr>
        <w:t>II</w:t>
      </w:r>
      <w:r w:rsidRPr="00552535">
        <w:rPr>
          <w:rFonts w:ascii="Times New Roman" w:hAnsi="Times New Roman" w:cs="Times New Roman"/>
          <w:b/>
          <w:sz w:val="28"/>
          <w:szCs w:val="28"/>
        </w:rPr>
        <w:t xml:space="preserve">. Производственная программа </w:t>
      </w:r>
      <w:r w:rsidRPr="00552535">
        <w:rPr>
          <w:rFonts w:ascii="Times New Roman" w:hAnsi="Times New Roman" w:cs="Times New Roman"/>
          <w:sz w:val="28"/>
          <w:szCs w:val="28"/>
        </w:rPr>
        <w:t>– обоснованное плановое задание по объему, номенклатуре и качеству выпускаемой продукции. Выпуск планируемого объема предполагает наличие соответствующих производственных мощностей.</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t>Основой для разработки производственной программы являются: результаты исследования рынка сбыта продукции; портфель заказов; наличие производственных мощностей и экономических ресурсов на предприятии (основных фондов, оборотных средств, трудовых ресурсов).</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t xml:space="preserve">В данном разделе необходимо запланировать годовой объем производства в натуральных и стоимостных показателях (товарную продукцию, реализуемую продукцию) и занести их в таблицы 2 и 3. </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t>Планирование производства и реализации продукции основывается на условных данных по предложенным вариантам.</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t>Результаты анализа рынка (для условного предприятия): продукция пользуется большим спросом на региональном рынке. Емкость существующей ниши значительно превышает фактический объем производства данного предприятия и создает благоприятные предпосылки для сбыта.</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t>Дополнительная информация для разработки плана производства и реализации продукции:</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t>- производство осуществляется для реализации на сторону (для внешнего потребления);</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t>- из-за короткого производственного цикла остатками незавершенного производства можно пренебречь;</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t>- остатки нереализованной продукции на начало и конец планового периода одинаковые.</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t>Все вышеизложенное студент использует для разработки производственной программы предприятия.</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t>Последовательность расчета базисного и планового годового объема производства следующая:</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lastRenderedPageBreak/>
        <w:t>- по соответствующему варианту из приложения 1 берутся коэффициенты использования производственной мощности (</w:t>
      </w:r>
      <w:proofErr w:type="spellStart"/>
      <w:r w:rsidRPr="00552535">
        <w:rPr>
          <w:rFonts w:ascii="Times New Roman" w:hAnsi="Times New Roman" w:cs="Times New Roman"/>
          <w:sz w:val="28"/>
          <w:szCs w:val="28"/>
        </w:rPr>
        <w:t>Ки</w:t>
      </w:r>
      <w:proofErr w:type="gramStart"/>
      <w:r w:rsidRPr="00552535">
        <w:rPr>
          <w:rFonts w:ascii="Times New Roman" w:hAnsi="Times New Roman" w:cs="Times New Roman"/>
          <w:sz w:val="28"/>
          <w:szCs w:val="28"/>
        </w:rPr>
        <w:t>.м</w:t>
      </w:r>
      <w:proofErr w:type="spellEnd"/>
      <w:proofErr w:type="gramEnd"/>
      <w:r w:rsidRPr="00552535">
        <w:rPr>
          <w:rFonts w:ascii="Times New Roman" w:hAnsi="Times New Roman" w:cs="Times New Roman"/>
          <w:sz w:val="28"/>
          <w:szCs w:val="28"/>
        </w:rPr>
        <w:t xml:space="preserve">.) в базисном и плановом периоде; </w:t>
      </w:r>
    </w:p>
    <w:p w:rsidR="00552535" w:rsidRPr="00552535" w:rsidRDefault="00552535" w:rsidP="00552535">
      <w:pPr>
        <w:spacing w:after="0" w:line="240" w:lineRule="auto"/>
        <w:ind w:firstLine="567"/>
        <w:jc w:val="both"/>
        <w:rPr>
          <w:rFonts w:ascii="Times New Roman" w:hAnsi="Times New Roman" w:cs="Times New Roman"/>
          <w:sz w:val="28"/>
          <w:szCs w:val="28"/>
        </w:rPr>
      </w:pPr>
      <w:r w:rsidRPr="00552535">
        <w:rPr>
          <w:rFonts w:ascii="Times New Roman" w:hAnsi="Times New Roman" w:cs="Times New Roman"/>
          <w:sz w:val="28"/>
          <w:szCs w:val="28"/>
        </w:rPr>
        <w:t>- рассчитывается годовой объем производства, исходя из наличия на предприятии годовой производственной мощности (</w:t>
      </w:r>
      <w:proofErr w:type="gramStart"/>
      <w:r w:rsidRPr="00552535">
        <w:rPr>
          <w:rFonts w:ascii="Times New Roman" w:hAnsi="Times New Roman" w:cs="Times New Roman"/>
          <w:sz w:val="28"/>
          <w:szCs w:val="28"/>
        </w:rPr>
        <w:t>см</w:t>
      </w:r>
      <w:proofErr w:type="gramEnd"/>
      <w:r w:rsidRPr="00552535">
        <w:rPr>
          <w:rFonts w:ascii="Times New Roman" w:hAnsi="Times New Roman" w:cs="Times New Roman"/>
          <w:sz w:val="28"/>
          <w:szCs w:val="28"/>
        </w:rPr>
        <w:t>. таблицу 2) и коэффициентов ее использования. Данные заносятся в таблицу 2.</w:t>
      </w:r>
    </w:p>
    <w:p w:rsidR="00552535" w:rsidRPr="00552535" w:rsidRDefault="00552535" w:rsidP="00552535">
      <w:pPr>
        <w:spacing w:after="0" w:line="240" w:lineRule="auto"/>
        <w:ind w:firstLine="567"/>
        <w:jc w:val="both"/>
        <w:rPr>
          <w:rFonts w:ascii="Times New Roman" w:hAnsi="Times New Roman" w:cs="Times New Roman"/>
          <w:sz w:val="28"/>
          <w:szCs w:val="28"/>
        </w:rPr>
      </w:pPr>
    </w:p>
    <w:p w:rsidR="00552535" w:rsidRPr="00552535" w:rsidRDefault="00552535" w:rsidP="00552535">
      <w:pPr>
        <w:spacing w:after="0" w:line="240" w:lineRule="auto"/>
        <w:ind w:firstLine="567"/>
        <w:jc w:val="center"/>
        <w:rPr>
          <w:rFonts w:ascii="Times New Roman" w:hAnsi="Times New Roman" w:cs="Times New Roman"/>
          <w:sz w:val="28"/>
          <w:szCs w:val="28"/>
        </w:rPr>
      </w:pPr>
      <w:r w:rsidRPr="00552535">
        <w:rPr>
          <w:rFonts w:ascii="Times New Roman" w:hAnsi="Times New Roman" w:cs="Times New Roman"/>
          <w:sz w:val="28"/>
          <w:szCs w:val="28"/>
        </w:rPr>
        <w:t>Таблица 2 – Технико-экономические показатели предприятия в базисном и плановом периоде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1560"/>
        <w:gridCol w:w="1417"/>
        <w:gridCol w:w="1985"/>
      </w:tblGrid>
      <w:tr w:rsidR="00552535" w:rsidRPr="00552535" w:rsidTr="000F598B">
        <w:trPr>
          <w:cantSplit/>
        </w:trPr>
        <w:tc>
          <w:tcPr>
            <w:tcW w:w="675" w:type="dxa"/>
            <w:vMerge w:val="restart"/>
          </w:tcPr>
          <w:p w:rsidR="00552535" w:rsidRPr="00552535" w:rsidRDefault="00552535" w:rsidP="00552535">
            <w:pPr>
              <w:spacing w:after="0" w:line="240" w:lineRule="auto"/>
              <w:jc w:val="center"/>
              <w:rPr>
                <w:rFonts w:ascii="Times New Roman" w:hAnsi="Times New Roman" w:cs="Times New Roman"/>
                <w:b/>
                <w:sz w:val="24"/>
                <w:szCs w:val="24"/>
              </w:rPr>
            </w:pPr>
            <w:r w:rsidRPr="00552535">
              <w:rPr>
                <w:rFonts w:ascii="Times New Roman" w:hAnsi="Times New Roman" w:cs="Times New Roman"/>
                <w:sz w:val="24"/>
                <w:szCs w:val="24"/>
              </w:rPr>
              <w:t xml:space="preserve">№ </w:t>
            </w:r>
            <w:proofErr w:type="spellStart"/>
            <w:proofErr w:type="gramStart"/>
            <w:r w:rsidRPr="00552535">
              <w:rPr>
                <w:rFonts w:ascii="Times New Roman" w:hAnsi="Times New Roman" w:cs="Times New Roman"/>
                <w:sz w:val="24"/>
                <w:szCs w:val="24"/>
              </w:rPr>
              <w:t>п</w:t>
            </w:r>
            <w:proofErr w:type="spellEnd"/>
            <w:proofErr w:type="gramEnd"/>
            <w:r w:rsidRPr="00552535">
              <w:rPr>
                <w:rFonts w:ascii="Times New Roman" w:hAnsi="Times New Roman" w:cs="Times New Roman"/>
                <w:sz w:val="24"/>
                <w:szCs w:val="24"/>
              </w:rPr>
              <w:t>/</w:t>
            </w:r>
            <w:proofErr w:type="spellStart"/>
            <w:r w:rsidRPr="00552535">
              <w:rPr>
                <w:rFonts w:ascii="Times New Roman" w:hAnsi="Times New Roman" w:cs="Times New Roman"/>
                <w:sz w:val="24"/>
                <w:szCs w:val="24"/>
              </w:rPr>
              <w:t>п</w:t>
            </w:r>
            <w:proofErr w:type="spellEnd"/>
          </w:p>
        </w:tc>
        <w:tc>
          <w:tcPr>
            <w:tcW w:w="3402" w:type="dxa"/>
            <w:vMerge w:val="restart"/>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Показатели</w:t>
            </w:r>
          </w:p>
        </w:tc>
        <w:tc>
          <w:tcPr>
            <w:tcW w:w="1560" w:type="dxa"/>
            <w:vMerge w:val="restart"/>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Единица измерения</w:t>
            </w:r>
          </w:p>
        </w:tc>
        <w:tc>
          <w:tcPr>
            <w:tcW w:w="3402" w:type="dxa"/>
            <w:gridSpan w:val="2"/>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Период</w:t>
            </w:r>
          </w:p>
        </w:tc>
      </w:tr>
      <w:tr w:rsidR="00552535" w:rsidRPr="00552535" w:rsidTr="000F598B">
        <w:trPr>
          <w:cantSplit/>
        </w:trPr>
        <w:tc>
          <w:tcPr>
            <w:tcW w:w="675" w:type="dxa"/>
            <w:vMerge/>
          </w:tcPr>
          <w:p w:rsidR="00552535" w:rsidRPr="00552535" w:rsidRDefault="00552535" w:rsidP="00552535">
            <w:pPr>
              <w:spacing w:after="0" w:line="240" w:lineRule="auto"/>
              <w:jc w:val="center"/>
              <w:rPr>
                <w:rFonts w:ascii="Times New Roman" w:hAnsi="Times New Roman" w:cs="Times New Roman"/>
                <w:b/>
                <w:sz w:val="24"/>
                <w:szCs w:val="24"/>
              </w:rPr>
            </w:pPr>
          </w:p>
        </w:tc>
        <w:tc>
          <w:tcPr>
            <w:tcW w:w="3402" w:type="dxa"/>
            <w:vMerge/>
            <w:vAlign w:val="center"/>
          </w:tcPr>
          <w:p w:rsidR="00552535" w:rsidRPr="00552535" w:rsidRDefault="00552535" w:rsidP="00552535">
            <w:pPr>
              <w:spacing w:after="0" w:line="240" w:lineRule="auto"/>
              <w:jc w:val="center"/>
              <w:rPr>
                <w:rFonts w:ascii="Times New Roman" w:hAnsi="Times New Roman" w:cs="Times New Roman"/>
                <w:sz w:val="24"/>
                <w:szCs w:val="24"/>
              </w:rPr>
            </w:pPr>
          </w:p>
        </w:tc>
        <w:tc>
          <w:tcPr>
            <w:tcW w:w="1560" w:type="dxa"/>
            <w:vMerge/>
            <w:vAlign w:val="center"/>
          </w:tcPr>
          <w:p w:rsidR="00552535" w:rsidRPr="00552535" w:rsidRDefault="00552535" w:rsidP="00552535">
            <w:pPr>
              <w:spacing w:after="0" w:line="240" w:lineRule="auto"/>
              <w:jc w:val="center"/>
              <w:rPr>
                <w:rFonts w:ascii="Times New Roman" w:hAnsi="Times New Roman" w:cs="Times New Roman"/>
                <w:sz w:val="24"/>
                <w:szCs w:val="24"/>
              </w:rPr>
            </w:pPr>
          </w:p>
        </w:tc>
        <w:tc>
          <w:tcPr>
            <w:tcW w:w="1417"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базисный</w:t>
            </w:r>
          </w:p>
        </w:tc>
        <w:tc>
          <w:tcPr>
            <w:tcW w:w="1985"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плановый</w:t>
            </w:r>
          </w:p>
        </w:tc>
      </w:tr>
      <w:tr w:rsidR="00552535" w:rsidRPr="00552535" w:rsidTr="000F598B">
        <w:tc>
          <w:tcPr>
            <w:tcW w:w="675"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1.</w:t>
            </w:r>
          </w:p>
        </w:tc>
        <w:tc>
          <w:tcPr>
            <w:tcW w:w="3402"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Годовая производственная мощность предприятия</w:t>
            </w:r>
          </w:p>
        </w:tc>
        <w:tc>
          <w:tcPr>
            <w:tcW w:w="156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т</w:t>
            </w:r>
          </w:p>
        </w:tc>
        <w:tc>
          <w:tcPr>
            <w:tcW w:w="1417"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600</w:t>
            </w:r>
          </w:p>
        </w:tc>
        <w:tc>
          <w:tcPr>
            <w:tcW w:w="1985"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600</w:t>
            </w:r>
          </w:p>
        </w:tc>
      </w:tr>
      <w:tr w:rsidR="00552535" w:rsidRPr="00552535" w:rsidTr="000F598B">
        <w:tc>
          <w:tcPr>
            <w:tcW w:w="675"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2.</w:t>
            </w:r>
          </w:p>
        </w:tc>
        <w:tc>
          <w:tcPr>
            <w:tcW w:w="3402"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Годовой объем производства продукции</w:t>
            </w:r>
          </w:p>
        </w:tc>
        <w:tc>
          <w:tcPr>
            <w:tcW w:w="156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т</w:t>
            </w:r>
          </w:p>
        </w:tc>
        <w:tc>
          <w:tcPr>
            <w:tcW w:w="1417" w:type="dxa"/>
            <w:vAlign w:val="center"/>
          </w:tcPr>
          <w:p w:rsidR="00552535" w:rsidRPr="00552535" w:rsidRDefault="00552535" w:rsidP="00552535">
            <w:pPr>
              <w:spacing w:after="0" w:line="240" w:lineRule="auto"/>
              <w:jc w:val="center"/>
              <w:rPr>
                <w:rFonts w:ascii="Times New Roman" w:hAnsi="Times New Roman" w:cs="Times New Roman"/>
                <w:sz w:val="24"/>
                <w:szCs w:val="24"/>
              </w:rPr>
            </w:pPr>
          </w:p>
        </w:tc>
        <w:tc>
          <w:tcPr>
            <w:tcW w:w="1985" w:type="dxa"/>
            <w:vAlign w:val="center"/>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0F598B">
        <w:tc>
          <w:tcPr>
            <w:tcW w:w="675" w:type="dxa"/>
            <w:tcBorders>
              <w:bottom w:val="nil"/>
            </w:tcBorders>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3.</w:t>
            </w:r>
          </w:p>
        </w:tc>
        <w:tc>
          <w:tcPr>
            <w:tcW w:w="3402" w:type="dxa"/>
            <w:tcBorders>
              <w:bottom w:val="nil"/>
            </w:tcBorders>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Коэффициент использования производственной мощности</w:t>
            </w:r>
          </w:p>
        </w:tc>
        <w:tc>
          <w:tcPr>
            <w:tcW w:w="1560" w:type="dxa"/>
            <w:tcBorders>
              <w:bottom w:val="nil"/>
            </w:tcBorders>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w:t>
            </w:r>
          </w:p>
        </w:tc>
        <w:tc>
          <w:tcPr>
            <w:tcW w:w="1417" w:type="dxa"/>
            <w:tcBorders>
              <w:bottom w:val="nil"/>
            </w:tcBorders>
            <w:vAlign w:val="center"/>
          </w:tcPr>
          <w:p w:rsidR="00552535" w:rsidRPr="00552535" w:rsidRDefault="00552535" w:rsidP="00552535">
            <w:pPr>
              <w:spacing w:after="0" w:line="240" w:lineRule="auto"/>
              <w:jc w:val="center"/>
              <w:rPr>
                <w:rFonts w:ascii="Times New Roman" w:hAnsi="Times New Roman" w:cs="Times New Roman"/>
                <w:sz w:val="24"/>
                <w:szCs w:val="24"/>
              </w:rPr>
            </w:pPr>
          </w:p>
        </w:tc>
        <w:tc>
          <w:tcPr>
            <w:tcW w:w="1985" w:type="dxa"/>
            <w:tcBorders>
              <w:bottom w:val="nil"/>
            </w:tcBorders>
            <w:vAlign w:val="center"/>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0F598B">
        <w:trPr>
          <w:cantSplit/>
        </w:trPr>
        <w:tc>
          <w:tcPr>
            <w:tcW w:w="675" w:type="dxa"/>
            <w:tcBorders>
              <w:top w:val="single" w:sz="4" w:space="0" w:color="auto"/>
              <w:left w:val="single" w:sz="4" w:space="0" w:color="auto"/>
              <w:bottom w:val="single" w:sz="4" w:space="0" w:color="auto"/>
            </w:tcBorders>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4.</w:t>
            </w:r>
          </w:p>
        </w:tc>
        <w:tc>
          <w:tcPr>
            <w:tcW w:w="3402" w:type="dxa"/>
            <w:tcBorders>
              <w:top w:val="single" w:sz="4" w:space="0" w:color="auto"/>
              <w:bottom w:val="single" w:sz="4" w:space="0" w:color="auto"/>
            </w:tcBorders>
          </w:tcPr>
          <w:p w:rsidR="00552535" w:rsidRPr="00552535" w:rsidRDefault="00552535" w:rsidP="00552535">
            <w:pPr>
              <w:pStyle w:val="7"/>
              <w:rPr>
                <w:sz w:val="24"/>
                <w:szCs w:val="24"/>
              </w:rPr>
            </w:pPr>
            <w:r w:rsidRPr="00552535">
              <w:rPr>
                <w:sz w:val="24"/>
                <w:szCs w:val="24"/>
              </w:rPr>
              <w:t>Наименование продукции</w:t>
            </w:r>
          </w:p>
        </w:tc>
        <w:tc>
          <w:tcPr>
            <w:tcW w:w="4962" w:type="dxa"/>
            <w:gridSpan w:val="3"/>
            <w:tcBorders>
              <w:top w:val="single" w:sz="4" w:space="0" w:color="auto"/>
              <w:bottom w:val="single" w:sz="4" w:space="0" w:color="auto"/>
              <w:right w:val="single" w:sz="4" w:space="0" w:color="auto"/>
            </w:tcBorders>
          </w:tcPr>
          <w:p w:rsidR="00552535" w:rsidRPr="00552535" w:rsidRDefault="00552535" w:rsidP="00552535">
            <w:pPr>
              <w:spacing w:after="0" w:line="240" w:lineRule="auto"/>
              <w:rPr>
                <w:rFonts w:ascii="Times New Roman" w:hAnsi="Times New Roman" w:cs="Times New Roman"/>
                <w:sz w:val="24"/>
                <w:szCs w:val="24"/>
              </w:rPr>
            </w:pPr>
          </w:p>
        </w:tc>
      </w:tr>
    </w:tbl>
    <w:p w:rsidR="00552535" w:rsidRPr="00552535" w:rsidRDefault="00552535" w:rsidP="00552535">
      <w:pPr>
        <w:pStyle w:val="21"/>
        <w:spacing w:after="0" w:line="240" w:lineRule="auto"/>
        <w:rPr>
          <w:rFonts w:ascii="Times New Roman" w:hAnsi="Times New Roman" w:cs="Times New Roman"/>
          <w:sz w:val="28"/>
          <w:szCs w:val="28"/>
        </w:rPr>
      </w:pPr>
    </w:p>
    <w:p w:rsidR="00552535" w:rsidRPr="00552535" w:rsidRDefault="00552535" w:rsidP="00552535">
      <w:pPr>
        <w:pStyle w:val="21"/>
        <w:spacing w:after="0" w:line="240" w:lineRule="auto"/>
        <w:rPr>
          <w:rFonts w:ascii="Times New Roman" w:hAnsi="Times New Roman" w:cs="Times New Roman"/>
          <w:sz w:val="28"/>
          <w:szCs w:val="28"/>
        </w:rPr>
      </w:pPr>
      <w:r w:rsidRPr="00552535">
        <w:rPr>
          <w:rFonts w:ascii="Times New Roman" w:hAnsi="Times New Roman" w:cs="Times New Roman"/>
          <w:sz w:val="28"/>
          <w:szCs w:val="28"/>
        </w:rPr>
        <w:t>Годовой план производства и реализации продукции в стоимостном выражении определяется после расчета себестоимости продукции по смете расходов и после расчета плановой отпускной цены. Результаты расчета заносятся в таблицу 3.</w:t>
      </w:r>
    </w:p>
    <w:p w:rsidR="00552535" w:rsidRPr="00552535" w:rsidRDefault="00552535" w:rsidP="00552535">
      <w:pPr>
        <w:pStyle w:val="5"/>
        <w:spacing w:before="0" w:line="240" w:lineRule="auto"/>
        <w:jc w:val="center"/>
        <w:rPr>
          <w:rFonts w:ascii="Times New Roman" w:hAnsi="Times New Roman" w:cs="Times New Roman"/>
          <w:sz w:val="28"/>
          <w:szCs w:val="28"/>
        </w:rPr>
      </w:pPr>
    </w:p>
    <w:p w:rsidR="00552535" w:rsidRPr="00552535" w:rsidRDefault="00552535" w:rsidP="00552535">
      <w:pPr>
        <w:pStyle w:val="5"/>
        <w:spacing w:before="0" w:line="240" w:lineRule="auto"/>
        <w:jc w:val="center"/>
        <w:rPr>
          <w:rFonts w:ascii="Times New Roman" w:hAnsi="Times New Roman" w:cs="Times New Roman"/>
          <w:color w:val="auto"/>
          <w:sz w:val="28"/>
          <w:szCs w:val="28"/>
        </w:rPr>
      </w:pPr>
      <w:r w:rsidRPr="00552535">
        <w:rPr>
          <w:rFonts w:ascii="Times New Roman" w:hAnsi="Times New Roman" w:cs="Times New Roman"/>
          <w:color w:val="auto"/>
          <w:sz w:val="28"/>
          <w:szCs w:val="28"/>
        </w:rPr>
        <w:t>Таблица 3 - Годовой план производства и реализации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61"/>
        <w:gridCol w:w="1962"/>
        <w:gridCol w:w="1708"/>
      </w:tblGrid>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 xml:space="preserve">№ </w:t>
            </w:r>
            <w:proofErr w:type="spellStart"/>
            <w:proofErr w:type="gramStart"/>
            <w:r w:rsidRPr="00552535">
              <w:rPr>
                <w:rFonts w:ascii="Times New Roman" w:hAnsi="Times New Roman" w:cs="Times New Roman"/>
                <w:sz w:val="24"/>
                <w:szCs w:val="24"/>
              </w:rPr>
              <w:t>п</w:t>
            </w:r>
            <w:proofErr w:type="spellEnd"/>
            <w:proofErr w:type="gramEnd"/>
            <w:r w:rsidRPr="00552535">
              <w:rPr>
                <w:rFonts w:ascii="Times New Roman" w:hAnsi="Times New Roman" w:cs="Times New Roman"/>
                <w:sz w:val="24"/>
                <w:szCs w:val="24"/>
              </w:rPr>
              <w:t>/</w:t>
            </w:r>
            <w:proofErr w:type="spellStart"/>
            <w:r w:rsidRPr="00552535">
              <w:rPr>
                <w:rFonts w:ascii="Times New Roman" w:hAnsi="Times New Roman" w:cs="Times New Roman"/>
                <w:sz w:val="24"/>
                <w:szCs w:val="24"/>
              </w:rPr>
              <w:t>п</w:t>
            </w:r>
            <w:proofErr w:type="spellEnd"/>
          </w:p>
        </w:tc>
        <w:tc>
          <w:tcPr>
            <w:tcW w:w="5361"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Наименование показателя</w:t>
            </w:r>
          </w:p>
        </w:tc>
        <w:tc>
          <w:tcPr>
            <w:tcW w:w="1962"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Единица измерения</w:t>
            </w:r>
          </w:p>
        </w:tc>
        <w:tc>
          <w:tcPr>
            <w:tcW w:w="1708"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Значение показателя</w:t>
            </w:r>
          </w:p>
        </w:tc>
      </w:tr>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1</w:t>
            </w:r>
          </w:p>
        </w:tc>
        <w:tc>
          <w:tcPr>
            <w:tcW w:w="5361"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Объем товарной и реализованной продукции в натуральных единицах</w:t>
            </w:r>
          </w:p>
        </w:tc>
        <w:tc>
          <w:tcPr>
            <w:tcW w:w="1962"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т</w:t>
            </w:r>
          </w:p>
        </w:tc>
        <w:tc>
          <w:tcPr>
            <w:tcW w:w="1708" w:type="dxa"/>
            <w:vAlign w:val="center"/>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2</w:t>
            </w:r>
          </w:p>
        </w:tc>
        <w:tc>
          <w:tcPr>
            <w:tcW w:w="5361"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Цена отпускная баз НДС (оптовая цена предприятия)</w:t>
            </w:r>
          </w:p>
        </w:tc>
        <w:tc>
          <w:tcPr>
            <w:tcW w:w="1962"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тыс. руб.</w:t>
            </w:r>
          </w:p>
        </w:tc>
        <w:tc>
          <w:tcPr>
            <w:tcW w:w="1708" w:type="dxa"/>
            <w:vAlign w:val="center"/>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3</w:t>
            </w:r>
          </w:p>
        </w:tc>
        <w:tc>
          <w:tcPr>
            <w:tcW w:w="5361"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Объем товарной и реализованной продукции в стоимостном выражении</w:t>
            </w:r>
          </w:p>
        </w:tc>
        <w:tc>
          <w:tcPr>
            <w:tcW w:w="1962"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тыс. руб.</w:t>
            </w:r>
          </w:p>
        </w:tc>
        <w:tc>
          <w:tcPr>
            <w:tcW w:w="1708" w:type="dxa"/>
            <w:vAlign w:val="center"/>
          </w:tcPr>
          <w:p w:rsidR="00552535" w:rsidRPr="00552535" w:rsidRDefault="00552535" w:rsidP="00552535">
            <w:pPr>
              <w:spacing w:after="0" w:line="240" w:lineRule="auto"/>
              <w:jc w:val="center"/>
              <w:rPr>
                <w:rFonts w:ascii="Times New Roman" w:hAnsi="Times New Roman" w:cs="Times New Roman"/>
                <w:sz w:val="24"/>
                <w:szCs w:val="24"/>
              </w:rPr>
            </w:pPr>
          </w:p>
        </w:tc>
      </w:tr>
    </w:tbl>
    <w:p w:rsidR="00552535" w:rsidRPr="00552535" w:rsidRDefault="00552535" w:rsidP="00552535">
      <w:pPr>
        <w:spacing w:after="0" w:line="240" w:lineRule="auto"/>
        <w:rPr>
          <w:rFonts w:ascii="Times New Roman" w:hAnsi="Times New Roman" w:cs="Times New Roman"/>
          <w:sz w:val="24"/>
          <w:szCs w:val="24"/>
        </w:rPr>
      </w:pPr>
    </w:p>
    <w:p w:rsidR="00552535" w:rsidRPr="00552535" w:rsidRDefault="00552535" w:rsidP="00552535">
      <w:pPr>
        <w:spacing w:after="0" w:line="240" w:lineRule="auto"/>
        <w:ind w:firstLine="709"/>
        <w:rPr>
          <w:rFonts w:ascii="Times New Roman" w:hAnsi="Times New Roman" w:cs="Times New Roman"/>
          <w:sz w:val="28"/>
          <w:szCs w:val="28"/>
        </w:rPr>
      </w:pPr>
      <w:r w:rsidRPr="00552535">
        <w:rPr>
          <w:rFonts w:ascii="Times New Roman" w:hAnsi="Times New Roman" w:cs="Times New Roman"/>
          <w:b/>
          <w:sz w:val="28"/>
          <w:szCs w:val="28"/>
          <w:lang w:val="en-US"/>
        </w:rPr>
        <w:t>III</w:t>
      </w:r>
      <w:r w:rsidRPr="00552535">
        <w:rPr>
          <w:rFonts w:ascii="Times New Roman" w:hAnsi="Times New Roman" w:cs="Times New Roman"/>
          <w:b/>
          <w:sz w:val="28"/>
          <w:szCs w:val="28"/>
        </w:rPr>
        <w:t>. Ресурсы предприятия</w:t>
      </w:r>
      <w:r w:rsidRPr="00552535">
        <w:rPr>
          <w:rFonts w:ascii="Times New Roman" w:hAnsi="Times New Roman" w:cs="Times New Roman"/>
          <w:sz w:val="28"/>
          <w:szCs w:val="28"/>
        </w:rPr>
        <w:t xml:space="preserve"> включает основные производственные фонды, оборотные средства и трудовые ресурсы.</w:t>
      </w:r>
    </w:p>
    <w:p w:rsidR="00552535" w:rsidRPr="00552535" w:rsidRDefault="00552535" w:rsidP="00552535">
      <w:pPr>
        <w:spacing w:after="0" w:line="240" w:lineRule="auto"/>
        <w:ind w:firstLine="709"/>
        <w:rPr>
          <w:rFonts w:ascii="Times New Roman" w:hAnsi="Times New Roman" w:cs="Times New Roman"/>
          <w:sz w:val="28"/>
          <w:szCs w:val="28"/>
        </w:rPr>
      </w:pPr>
    </w:p>
    <w:p w:rsidR="00552535" w:rsidRPr="00552535" w:rsidRDefault="00552535" w:rsidP="00552535">
      <w:pPr>
        <w:spacing w:after="0" w:line="240" w:lineRule="auto"/>
        <w:ind w:firstLine="709"/>
        <w:jc w:val="center"/>
        <w:rPr>
          <w:rFonts w:ascii="Times New Roman" w:hAnsi="Times New Roman" w:cs="Times New Roman"/>
          <w:sz w:val="28"/>
          <w:szCs w:val="28"/>
        </w:rPr>
      </w:pPr>
      <w:r w:rsidRPr="00552535">
        <w:rPr>
          <w:rFonts w:ascii="Times New Roman" w:hAnsi="Times New Roman" w:cs="Times New Roman"/>
          <w:sz w:val="28"/>
          <w:szCs w:val="28"/>
        </w:rPr>
        <w:t>Таблица 4 – основные производственные фонды предприятия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568"/>
        <w:gridCol w:w="2336"/>
        <w:gridCol w:w="2150"/>
      </w:tblGrid>
      <w:tr w:rsidR="00552535" w:rsidRPr="00552535" w:rsidTr="00552535">
        <w:tc>
          <w:tcPr>
            <w:tcW w:w="594" w:type="dxa"/>
            <w:vMerge w:val="restart"/>
            <w:vAlign w:val="center"/>
          </w:tcPr>
          <w:p w:rsidR="00552535" w:rsidRPr="00552535" w:rsidRDefault="00552535" w:rsidP="00552535">
            <w:pPr>
              <w:spacing w:after="0" w:line="240" w:lineRule="auto"/>
              <w:jc w:val="center"/>
              <w:rPr>
                <w:rFonts w:ascii="Times New Roman" w:hAnsi="Times New Roman" w:cs="Times New Roman"/>
                <w:b/>
                <w:sz w:val="24"/>
                <w:szCs w:val="24"/>
              </w:rPr>
            </w:pPr>
            <w:r w:rsidRPr="00552535">
              <w:rPr>
                <w:rFonts w:ascii="Times New Roman" w:hAnsi="Times New Roman" w:cs="Times New Roman"/>
                <w:sz w:val="24"/>
                <w:szCs w:val="24"/>
              </w:rPr>
              <w:t xml:space="preserve">№ </w:t>
            </w:r>
            <w:proofErr w:type="spellStart"/>
            <w:proofErr w:type="gramStart"/>
            <w:r w:rsidRPr="00552535">
              <w:rPr>
                <w:rFonts w:ascii="Times New Roman" w:hAnsi="Times New Roman" w:cs="Times New Roman"/>
                <w:sz w:val="24"/>
                <w:szCs w:val="24"/>
              </w:rPr>
              <w:t>п</w:t>
            </w:r>
            <w:proofErr w:type="spellEnd"/>
            <w:proofErr w:type="gramEnd"/>
            <w:r w:rsidRPr="00552535">
              <w:rPr>
                <w:rFonts w:ascii="Times New Roman" w:hAnsi="Times New Roman" w:cs="Times New Roman"/>
                <w:sz w:val="24"/>
                <w:szCs w:val="24"/>
              </w:rPr>
              <w:t>/</w:t>
            </w:r>
            <w:proofErr w:type="spellStart"/>
            <w:r w:rsidRPr="00552535">
              <w:rPr>
                <w:rFonts w:ascii="Times New Roman" w:hAnsi="Times New Roman" w:cs="Times New Roman"/>
                <w:sz w:val="24"/>
                <w:szCs w:val="24"/>
              </w:rPr>
              <w:t>п</w:t>
            </w:r>
            <w:proofErr w:type="spellEnd"/>
          </w:p>
        </w:tc>
        <w:tc>
          <w:tcPr>
            <w:tcW w:w="4568" w:type="dxa"/>
            <w:vMerge w:val="restart"/>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Группы основных фондов</w:t>
            </w:r>
          </w:p>
        </w:tc>
        <w:tc>
          <w:tcPr>
            <w:tcW w:w="4486" w:type="dxa"/>
            <w:gridSpan w:val="2"/>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Стоимость основных фондов на начало планового периода, тыс. руб.</w:t>
            </w:r>
          </w:p>
        </w:tc>
      </w:tr>
      <w:tr w:rsidR="00552535" w:rsidRPr="00552535" w:rsidTr="00552535">
        <w:tc>
          <w:tcPr>
            <w:tcW w:w="594" w:type="dxa"/>
            <w:vMerge/>
          </w:tcPr>
          <w:p w:rsidR="00552535" w:rsidRPr="00552535" w:rsidRDefault="00552535" w:rsidP="00552535">
            <w:pPr>
              <w:spacing w:after="0" w:line="240" w:lineRule="auto"/>
              <w:jc w:val="center"/>
              <w:rPr>
                <w:rFonts w:ascii="Times New Roman" w:hAnsi="Times New Roman" w:cs="Times New Roman"/>
                <w:b/>
                <w:sz w:val="24"/>
                <w:szCs w:val="24"/>
              </w:rPr>
            </w:pPr>
          </w:p>
        </w:tc>
        <w:tc>
          <w:tcPr>
            <w:tcW w:w="4568" w:type="dxa"/>
            <w:vMerge/>
          </w:tcPr>
          <w:p w:rsidR="00552535" w:rsidRPr="00552535" w:rsidRDefault="00552535" w:rsidP="00552535">
            <w:pPr>
              <w:spacing w:after="0" w:line="240" w:lineRule="auto"/>
              <w:jc w:val="center"/>
              <w:rPr>
                <w:rFonts w:ascii="Times New Roman" w:hAnsi="Times New Roman" w:cs="Times New Roman"/>
                <w:b/>
                <w:sz w:val="24"/>
                <w:szCs w:val="24"/>
              </w:rPr>
            </w:pPr>
          </w:p>
        </w:tc>
        <w:tc>
          <w:tcPr>
            <w:tcW w:w="2336"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первоначальная</w:t>
            </w:r>
          </w:p>
        </w:tc>
        <w:tc>
          <w:tcPr>
            <w:tcW w:w="2150"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остаточная</w:t>
            </w:r>
          </w:p>
        </w:tc>
      </w:tr>
      <w:tr w:rsidR="00552535" w:rsidRPr="00552535" w:rsidTr="00552535">
        <w:tc>
          <w:tcPr>
            <w:tcW w:w="594"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1</w:t>
            </w:r>
          </w:p>
        </w:tc>
        <w:tc>
          <w:tcPr>
            <w:tcW w:w="456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Здания</w:t>
            </w:r>
          </w:p>
        </w:tc>
        <w:tc>
          <w:tcPr>
            <w:tcW w:w="2336" w:type="dxa"/>
          </w:tcPr>
          <w:p w:rsidR="00552535" w:rsidRPr="00552535" w:rsidRDefault="00552535" w:rsidP="00552535">
            <w:pPr>
              <w:spacing w:after="0" w:line="240" w:lineRule="auto"/>
              <w:jc w:val="center"/>
              <w:rPr>
                <w:rFonts w:ascii="Times New Roman" w:hAnsi="Times New Roman" w:cs="Times New Roman"/>
                <w:b/>
                <w:sz w:val="24"/>
                <w:szCs w:val="24"/>
              </w:rPr>
            </w:pPr>
          </w:p>
        </w:tc>
        <w:tc>
          <w:tcPr>
            <w:tcW w:w="2150" w:type="dxa"/>
          </w:tcPr>
          <w:p w:rsidR="00552535" w:rsidRPr="00552535" w:rsidRDefault="00552535" w:rsidP="00552535">
            <w:pPr>
              <w:spacing w:after="0" w:line="240" w:lineRule="auto"/>
              <w:jc w:val="center"/>
              <w:rPr>
                <w:rFonts w:ascii="Times New Roman" w:hAnsi="Times New Roman" w:cs="Times New Roman"/>
                <w:b/>
                <w:sz w:val="24"/>
                <w:szCs w:val="24"/>
              </w:rPr>
            </w:pPr>
          </w:p>
        </w:tc>
      </w:tr>
      <w:tr w:rsidR="00552535" w:rsidRPr="00552535" w:rsidTr="00552535">
        <w:tc>
          <w:tcPr>
            <w:tcW w:w="594"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2</w:t>
            </w:r>
          </w:p>
        </w:tc>
        <w:tc>
          <w:tcPr>
            <w:tcW w:w="456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Машины и оборудование</w:t>
            </w:r>
          </w:p>
        </w:tc>
        <w:tc>
          <w:tcPr>
            <w:tcW w:w="2336" w:type="dxa"/>
          </w:tcPr>
          <w:p w:rsidR="00552535" w:rsidRPr="00552535" w:rsidRDefault="00552535" w:rsidP="00552535">
            <w:pPr>
              <w:spacing w:after="0" w:line="240" w:lineRule="auto"/>
              <w:jc w:val="center"/>
              <w:rPr>
                <w:rFonts w:ascii="Times New Roman" w:hAnsi="Times New Roman" w:cs="Times New Roman"/>
                <w:b/>
                <w:sz w:val="24"/>
                <w:szCs w:val="24"/>
              </w:rPr>
            </w:pPr>
          </w:p>
        </w:tc>
        <w:tc>
          <w:tcPr>
            <w:tcW w:w="2150" w:type="dxa"/>
          </w:tcPr>
          <w:p w:rsidR="00552535" w:rsidRPr="00552535" w:rsidRDefault="00552535" w:rsidP="00552535">
            <w:pPr>
              <w:spacing w:after="0" w:line="240" w:lineRule="auto"/>
              <w:jc w:val="center"/>
              <w:rPr>
                <w:rFonts w:ascii="Times New Roman" w:hAnsi="Times New Roman" w:cs="Times New Roman"/>
                <w:b/>
                <w:sz w:val="24"/>
                <w:szCs w:val="24"/>
              </w:rPr>
            </w:pPr>
          </w:p>
        </w:tc>
      </w:tr>
      <w:tr w:rsidR="00552535" w:rsidRPr="00552535" w:rsidTr="00552535">
        <w:tc>
          <w:tcPr>
            <w:tcW w:w="594"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3</w:t>
            </w:r>
          </w:p>
        </w:tc>
        <w:tc>
          <w:tcPr>
            <w:tcW w:w="456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Вычислительная техника</w:t>
            </w:r>
          </w:p>
        </w:tc>
        <w:tc>
          <w:tcPr>
            <w:tcW w:w="2336" w:type="dxa"/>
          </w:tcPr>
          <w:p w:rsidR="00552535" w:rsidRPr="00552535" w:rsidRDefault="00552535" w:rsidP="00552535">
            <w:pPr>
              <w:spacing w:after="0" w:line="240" w:lineRule="auto"/>
              <w:jc w:val="center"/>
              <w:rPr>
                <w:rFonts w:ascii="Times New Roman" w:hAnsi="Times New Roman" w:cs="Times New Roman"/>
                <w:b/>
                <w:sz w:val="24"/>
                <w:szCs w:val="24"/>
              </w:rPr>
            </w:pPr>
          </w:p>
        </w:tc>
        <w:tc>
          <w:tcPr>
            <w:tcW w:w="2150" w:type="dxa"/>
          </w:tcPr>
          <w:p w:rsidR="00552535" w:rsidRPr="00552535" w:rsidRDefault="00552535" w:rsidP="00552535">
            <w:pPr>
              <w:spacing w:after="0" w:line="240" w:lineRule="auto"/>
              <w:jc w:val="center"/>
              <w:rPr>
                <w:rFonts w:ascii="Times New Roman" w:hAnsi="Times New Roman" w:cs="Times New Roman"/>
                <w:b/>
                <w:sz w:val="24"/>
                <w:szCs w:val="24"/>
              </w:rPr>
            </w:pPr>
          </w:p>
        </w:tc>
      </w:tr>
      <w:tr w:rsidR="00552535" w:rsidRPr="00552535" w:rsidTr="00552535">
        <w:tc>
          <w:tcPr>
            <w:tcW w:w="594"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4</w:t>
            </w:r>
          </w:p>
        </w:tc>
        <w:tc>
          <w:tcPr>
            <w:tcW w:w="456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Транспортные средства</w:t>
            </w:r>
          </w:p>
        </w:tc>
        <w:tc>
          <w:tcPr>
            <w:tcW w:w="2336" w:type="dxa"/>
          </w:tcPr>
          <w:p w:rsidR="00552535" w:rsidRPr="00552535" w:rsidRDefault="00552535" w:rsidP="00552535">
            <w:pPr>
              <w:spacing w:after="0" w:line="240" w:lineRule="auto"/>
              <w:jc w:val="center"/>
              <w:rPr>
                <w:rFonts w:ascii="Times New Roman" w:hAnsi="Times New Roman" w:cs="Times New Roman"/>
                <w:b/>
                <w:sz w:val="24"/>
                <w:szCs w:val="24"/>
              </w:rPr>
            </w:pPr>
          </w:p>
        </w:tc>
        <w:tc>
          <w:tcPr>
            <w:tcW w:w="2150" w:type="dxa"/>
          </w:tcPr>
          <w:p w:rsidR="00552535" w:rsidRPr="00552535" w:rsidRDefault="00552535" w:rsidP="00552535">
            <w:pPr>
              <w:spacing w:after="0" w:line="240" w:lineRule="auto"/>
              <w:jc w:val="center"/>
              <w:rPr>
                <w:rFonts w:ascii="Times New Roman" w:hAnsi="Times New Roman" w:cs="Times New Roman"/>
                <w:b/>
                <w:sz w:val="24"/>
                <w:szCs w:val="24"/>
              </w:rPr>
            </w:pPr>
          </w:p>
        </w:tc>
      </w:tr>
      <w:tr w:rsidR="00552535" w:rsidRPr="00552535" w:rsidTr="00552535">
        <w:tc>
          <w:tcPr>
            <w:tcW w:w="5162" w:type="dxa"/>
            <w:gridSpan w:val="2"/>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Итого</w:t>
            </w:r>
          </w:p>
        </w:tc>
        <w:tc>
          <w:tcPr>
            <w:tcW w:w="2336" w:type="dxa"/>
          </w:tcPr>
          <w:p w:rsidR="00552535" w:rsidRPr="00552535" w:rsidRDefault="00552535" w:rsidP="00552535">
            <w:pPr>
              <w:spacing w:after="0" w:line="240" w:lineRule="auto"/>
              <w:jc w:val="center"/>
              <w:rPr>
                <w:rFonts w:ascii="Times New Roman" w:hAnsi="Times New Roman" w:cs="Times New Roman"/>
                <w:b/>
                <w:sz w:val="24"/>
                <w:szCs w:val="24"/>
              </w:rPr>
            </w:pPr>
          </w:p>
        </w:tc>
        <w:tc>
          <w:tcPr>
            <w:tcW w:w="2150" w:type="dxa"/>
          </w:tcPr>
          <w:p w:rsidR="00552535" w:rsidRPr="00552535" w:rsidRDefault="00552535" w:rsidP="00552535">
            <w:pPr>
              <w:spacing w:after="0" w:line="240" w:lineRule="auto"/>
              <w:jc w:val="center"/>
              <w:rPr>
                <w:rFonts w:ascii="Times New Roman" w:hAnsi="Times New Roman" w:cs="Times New Roman"/>
                <w:b/>
                <w:sz w:val="24"/>
                <w:szCs w:val="24"/>
              </w:rPr>
            </w:pPr>
          </w:p>
        </w:tc>
      </w:tr>
    </w:tbl>
    <w:p w:rsidR="00552535" w:rsidRPr="00552535" w:rsidRDefault="00552535" w:rsidP="00552535">
      <w:pPr>
        <w:spacing w:after="0" w:line="240" w:lineRule="auto"/>
        <w:jc w:val="center"/>
        <w:rPr>
          <w:rFonts w:ascii="Times New Roman" w:hAnsi="Times New Roman" w:cs="Times New Roman"/>
          <w:b/>
          <w:sz w:val="28"/>
          <w:szCs w:val="28"/>
        </w:rPr>
      </w:pP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Таблица 4 заполняется по данным</w:t>
      </w:r>
      <w:r>
        <w:rPr>
          <w:rFonts w:ascii="Times New Roman" w:hAnsi="Times New Roman" w:cs="Times New Roman"/>
          <w:sz w:val="28"/>
          <w:szCs w:val="28"/>
        </w:rPr>
        <w:t>, выдаваемым преподавателем</w:t>
      </w:r>
      <w:r w:rsidRPr="00552535">
        <w:rPr>
          <w:rFonts w:ascii="Times New Roman" w:hAnsi="Times New Roman" w:cs="Times New Roman"/>
          <w:sz w:val="28"/>
          <w:szCs w:val="28"/>
        </w:rPr>
        <w:t>.</w:t>
      </w:r>
    </w:p>
    <w:p w:rsidR="00552535" w:rsidRPr="00552535" w:rsidRDefault="00552535" w:rsidP="00552535">
      <w:pPr>
        <w:spacing w:after="0" w:line="240" w:lineRule="auto"/>
        <w:ind w:firstLine="709"/>
        <w:jc w:val="center"/>
        <w:rPr>
          <w:rFonts w:ascii="Times New Roman" w:hAnsi="Times New Roman" w:cs="Times New Roman"/>
          <w:sz w:val="28"/>
          <w:szCs w:val="28"/>
        </w:rPr>
      </w:pPr>
      <w:r w:rsidRPr="00552535">
        <w:rPr>
          <w:rFonts w:ascii="Times New Roman" w:hAnsi="Times New Roman" w:cs="Times New Roman"/>
          <w:b/>
          <w:sz w:val="28"/>
          <w:szCs w:val="28"/>
        </w:rPr>
        <w:br w:type="page"/>
      </w:r>
      <w:r w:rsidRPr="00552535">
        <w:rPr>
          <w:rFonts w:ascii="Times New Roman" w:hAnsi="Times New Roman" w:cs="Times New Roman"/>
          <w:sz w:val="28"/>
          <w:szCs w:val="28"/>
        </w:rPr>
        <w:lastRenderedPageBreak/>
        <w:t>Таблица 5 – Персонал предприятия в базисном периоде</w:t>
      </w:r>
    </w:p>
    <w:p w:rsidR="00552535" w:rsidRPr="00552535" w:rsidRDefault="00552535" w:rsidP="00552535">
      <w:pPr>
        <w:spacing w:after="0" w:line="240" w:lineRule="auto"/>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08"/>
        <w:gridCol w:w="2700"/>
        <w:gridCol w:w="1723"/>
      </w:tblGrid>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 xml:space="preserve">№ </w:t>
            </w:r>
            <w:proofErr w:type="spellStart"/>
            <w:proofErr w:type="gramStart"/>
            <w:r w:rsidRPr="00552535">
              <w:rPr>
                <w:rFonts w:ascii="Times New Roman" w:hAnsi="Times New Roman" w:cs="Times New Roman"/>
                <w:sz w:val="24"/>
                <w:szCs w:val="24"/>
              </w:rPr>
              <w:t>п</w:t>
            </w:r>
            <w:proofErr w:type="spellEnd"/>
            <w:proofErr w:type="gramEnd"/>
            <w:r w:rsidRPr="00552535">
              <w:rPr>
                <w:rFonts w:ascii="Times New Roman" w:hAnsi="Times New Roman" w:cs="Times New Roman"/>
                <w:sz w:val="24"/>
                <w:szCs w:val="24"/>
              </w:rPr>
              <w:t>/</w:t>
            </w:r>
            <w:proofErr w:type="spellStart"/>
            <w:r w:rsidRPr="00552535">
              <w:rPr>
                <w:rFonts w:ascii="Times New Roman" w:hAnsi="Times New Roman" w:cs="Times New Roman"/>
                <w:sz w:val="24"/>
                <w:szCs w:val="24"/>
              </w:rPr>
              <w:t>п</w:t>
            </w:r>
            <w:proofErr w:type="spellEnd"/>
          </w:p>
        </w:tc>
        <w:tc>
          <w:tcPr>
            <w:tcW w:w="4608"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Категории работников</w:t>
            </w:r>
          </w:p>
        </w:tc>
        <w:tc>
          <w:tcPr>
            <w:tcW w:w="270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Среднегодовая численность, чел.</w:t>
            </w:r>
          </w:p>
        </w:tc>
        <w:tc>
          <w:tcPr>
            <w:tcW w:w="1723"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Структура, %</w:t>
            </w:r>
          </w:p>
        </w:tc>
      </w:tr>
      <w:tr w:rsidR="00552535" w:rsidRPr="00552535" w:rsidTr="000F598B">
        <w:tc>
          <w:tcPr>
            <w:tcW w:w="540"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1</w:t>
            </w:r>
          </w:p>
        </w:tc>
        <w:tc>
          <w:tcPr>
            <w:tcW w:w="460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Рабочие основного производства</w:t>
            </w:r>
          </w:p>
        </w:tc>
        <w:tc>
          <w:tcPr>
            <w:tcW w:w="270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723" w:type="dxa"/>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0F598B">
        <w:tc>
          <w:tcPr>
            <w:tcW w:w="540"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2</w:t>
            </w:r>
          </w:p>
        </w:tc>
        <w:tc>
          <w:tcPr>
            <w:tcW w:w="460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Рабочие вспомогательного производства</w:t>
            </w:r>
          </w:p>
        </w:tc>
        <w:tc>
          <w:tcPr>
            <w:tcW w:w="270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723" w:type="dxa"/>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0F598B">
        <w:tc>
          <w:tcPr>
            <w:tcW w:w="540"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3</w:t>
            </w:r>
          </w:p>
        </w:tc>
        <w:tc>
          <w:tcPr>
            <w:tcW w:w="460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Руководители</w:t>
            </w:r>
          </w:p>
        </w:tc>
        <w:tc>
          <w:tcPr>
            <w:tcW w:w="270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723" w:type="dxa"/>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0F598B">
        <w:tc>
          <w:tcPr>
            <w:tcW w:w="540"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4</w:t>
            </w:r>
          </w:p>
        </w:tc>
        <w:tc>
          <w:tcPr>
            <w:tcW w:w="460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Специалисты</w:t>
            </w:r>
          </w:p>
        </w:tc>
        <w:tc>
          <w:tcPr>
            <w:tcW w:w="270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723" w:type="dxa"/>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0F598B">
        <w:tc>
          <w:tcPr>
            <w:tcW w:w="540"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5</w:t>
            </w:r>
          </w:p>
        </w:tc>
        <w:tc>
          <w:tcPr>
            <w:tcW w:w="460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Служащие</w:t>
            </w:r>
          </w:p>
        </w:tc>
        <w:tc>
          <w:tcPr>
            <w:tcW w:w="270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723" w:type="dxa"/>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0F598B">
        <w:tc>
          <w:tcPr>
            <w:tcW w:w="5148" w:type="dxa"/>
            <w:gridSpan w:val="2"/>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Итого</w:t>
            </w:r>
          </w:p>
        </w:tc>
        <w:tc>
          <w:tcPr>
            <w:tcW w:w="270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723"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100</w:t>
            </w:r>
          </w:p>
        </w:tc>
      </w:tr>
    </w:tbl>
    <w:p w:rsidR="00552535" w:rsidRPr="00552535" w:rsidRDefault="00552535" w:rsidP="00552535">
      <w:pPr>
        <w:spacing w:after="0" w:line="240" w:lineRule="auto"/>
        <w:ind w:firstLine="709"/>
        <w:jc w:val="center"/>
        <w:rPr>
          <w:rFonts w:ascii="Times New Roman" w:hAnsi="Times New Roman" w:cs="Times New Roman"/>
          <w:sz w:val="28"/>
          <w:szCs w:val="28"/>
        </w:rPr>
      </w:pP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 xml:space="preserve">Таблица 5 заполняется по данным </w:t>
      </w:r>
      <w:r>
        <w:rPr>
          <w:rFonts w:ascii="Times New Roman" w:hAnsi="Times New Roman" w:cs="Times New Roman"/>
          <w:sz w:val="28"/>
          <w:szCs w:val="28"/>
        </w:rPr>
        <w:t>выданным преподавателем в соответствии с вариантом</w:t>
      </w:r>
      <w:r w:rsidRPr="00552535">
        <w:rPr>
          <w:rFonts w:ascii="Times New Roman" w:hAnsi="Times New Roman" w:cs="Times New Roman"/>
          <w:sz w:val="28"/>
          <w:szCs w:val="28"/>
        </w:rPr>
        <w:t>.</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Общая потребность в оборотных средствах определяется после расчета затрат на производство и реализацию продукции.</w:t>
      </w:r>
    </w:p>
    <w:p w:rsidR="00552535" w:rsidRPr="00552535" w:rsidRDefault="00552535" w:rsidP="00552535">
      <w:pPr>
        <w:spacing w:after="0" w:line="240" w:lineRule="auto"/>
        <w:ind w:firstLine="709"/>
        <w:jc w:val="both"/>
        <w:rPr>
          <w:rFonts w:ascii="Times New Roman" w:hAnsi="Times New Roman" w:cs="Times New Roman"/>
          <w:sz w:val="28"/>
          <w:szCs w:val="28"/>
        </w:rPr>
      </w:pP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b/>
          <w:sz w:val="28"/>
          <w:szCs w:val="28"/>
          <w:lang w:val="en-US"/>
        </w:rPr>
        <w:t>IV</w:t>
      </w:r>
      <w:r w:rsidRPr="00552535">
        <w:rPr>
          <w:rFonts w:ascii="Times New Roman" w:hAnsi="Times New Roman" w:cs="Times New Roman"/>
          <w:b/>
          <w:sz w:val="28"/>
          <w:szCs w:val="28"/>
        </w:rPr>
        <w:t>. Текущие расходы.</w:t>
      </w:r>
      <w:r w:rsidRPr="00552535">
        <w:rPr>
          <w:rFonts w:ascii="Times New Roman" w:hAnsi="Times New Roman" w:cs="Times New Roman"/>
          <w:sz w:val="28"/>
          <w:szCs w:val="28"/>
        </w:rPr>
        <w:t xml:space="preserve"> В связи с тем, что на условном предприятии производят однородную (одного вида) продукцию, в данном разделе планирование расходов можно ограничить составлением сметы затрат по экономическим элементам.</w:t>
      </w:r>
    </w:p>
    <w:p w:rsidR="00552535" w:rsidRPr="00552535" w:rsidRDefault="00552535" w:rsidP="00552535">
      <w:pPr>
        <w:spacing w:after="0" w:line="240" w:lineRule="auto"/>
        <w:ind w:firstLine="709"/>
        <w:jc w:val="both"/>
        <w:rPr>
          <w:rFonts w:ascii="Times New Roman" w:hAnsi="Times New Roman" w:cs="Times New Roman"/>
          <w:sz w:val="28"/>
          <w:szCs w:val="28"/>
        </w:rPr>
      </w:pPr>
    </w:p>
    <w:p w:rsidR="00552535" w:rsidRPr="00552535" w:rsidRDefault="00552535" w:rsidP="00552535">
      <w:pPr>
        <w:spacing w:after="0" w:line="240" w:lineRule="auto"/>
        <w:ind w:firstLine="709"/>
        <w:jc w:val="center"/>
        <w:rPr>
          <w:rFonts w:ascii="Times New Roman" w:hAnsi="Times New Roman" w:cs="Times New Roman"/>
          <w:b/>
          <w:sz w:val="28"/>
          <w:szCs w:val="28"/>
        </w:rPr>
      </w:pPr>
    </w:p>
    <w:p w:rsidR="00552535" w:rsidRPr="00552535" w:rsidRDefault="00552535" w:rsidP="00552535">
      <w:pPr>
        <w:spacing w:after="0" w:line="240" w:lineRule="auto"/>
        <w:ind w:firstLine="709"/>
        <w:jc w:val="center"/>
        <w:rPr>
          <w:rFonts w:ascii="Times New Roman" w:hAnsi="Times New Roman" w:cs="Times New Roman"/>
          <w:sz w:val="28"/>
          <w:szCs w:val="28"/>
        </w:rPr>
      </w:pPr>
      <w:r w:rsidRPr="00552535">
        <w:rPr>
          <w:rFonts w:ascii="Times New Roman" w:hAnsi="Times New Roman" w:cs="Times New Roman"/>
          <w:sz w:val="28"/>
          <w:szCs w:val="28"/>
        </w:rPr>
        <w:t xml:space="preserve">Таблица 6 – Годовая плановая смета расходов на производство </w:t>
      </w:r>
    </w:p>
    <w:p w:rsidR="00552535" w:rsidRPr="00552535" w:rsidRDefault="00552535" w:rsidP="00552535">
      <w:pPr>
        <w:spacing w:after="0" w:line="240" w:lineRule="auto"/>
        <w:ind w:firstLine="709"/>
        <w:jc w:val="center"/>
        <w:rPr>
          <w:rFonts w:ascii="Times New Roman" w:hAnsi="Times New Roman" w:cs="Times New Roman"/>
          <w:sz w:val="28"/>
          <w:szCs w:val="28"/>
        </w:rPr>
      </w:pPr>
      <w:r w:rsidRPr="00552535">
        <w:rPr>
          <w:rFonts w:ascii="Times New Roman" w:hAnsi="Times New Roman" w:cs="Times New Roman"/>
          <w:sz w:val="28"/>
          <w:szCs w:val="28"/>
        </w:rPr>
        <w:t>и реализацию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09"/>
        <w:gridCol w:w="1970"/>
        <w:gridCol w:w="1898"/>
      </w:tblGrid>
      <w:tr w:rsidR="00552535" w:rsidRPr="00552535" w:rsidTr="00552535">
        <w:tc>
          <w:tcPr>
            <w:tcW w:w="594"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 xml:space="preserve">№ </w:t>
            </w:r>
            <w:proofErr w:type="spellStart"/>
            <w:proofErr w:type="gramStart"/>
            <w:r w:rsidRPr="00552535">
              <w:rPr>
                <w:rFonts w:ascii="Times New Roman" w:hAnsi="Times New Roman" w:cs="Times New Roman"/>
                <w:sz w:val="24"/>
                <w:szCs w:val="24"/>
              </w:rPr>
              <w:t>п</w:t>
            </w:r>
            <w:proofErr w:type="spellEnd"/>
            <w:proofErr w:type="gramEnd"/>
            <w:r w:rsidRPr="00552535">
              <w:rPr>
                <w:rFonts w:ascii="Times New Roman" w:hAnsi="Times New Roman" w:cs="Times New Roman"/>
                <w:sz w:val="24"/>
                <w:szCs w:val="24"/>
              </w:rPr>
              <w:t>/</w:t>
            </w:r>
            <w:proofErr w:type="spellStart"/>
            <w:r w:rsidRPr="00552535">
              <w:rPr>
                <w:rFonts w:ascii="Times New Roman" w:hAnsi="Times New Roman" w:cs="Times New Roman"/>
                <w:sz w:val="24"/>
                <w:szCs w:val="24"/>
              </w:rPr>
              <w:t>п</w:t>
            </w:r>
            <w:proofErr w:type="spellEnd"/>
          </w:p>
        </w:tc>
        <w:tc>
          <w:tcPr>
            <w:tcW w:w="5109"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Элементы расходов</w:t>
            </w:r>
          </w:p>
        </w:tc>
        <w:tc>
          <w:tcPr>
            <w:tcW w:w="1970"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Затраты, тыс. руб.</w:t>
            </w:r>
          </w:p>
        </w:tc>
        <w:tc>
          <w:tcPr>
            <w:tcW w:w="1898"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Структура, %</w:t>
            </w:r>
          </w:p>
        </w:tc>
      </w:tr>
      <w:tr w:rsidR="00552535" w:rsidRPr="00552535" w:rsidTr="00552535">
        <w:tc>
          <w:tcPr>
            <w:tcW w:w="594"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1</w:t>
            </w:r>
          </w:p>
        </w:tc>
        <w:tc>
          <w:tcPr>
            <w:tcW w:w="5109"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Материальные расходы, в том числе:</w:t>
            </w:r>
          </w:p>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 сырье;</w:t>
            </w:r>
          </w:p>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 вспомогательные материалы;</w:t>
            </w:r>
          </w:p>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 запасные части для ремонта оборудования;</w:t>
            </w:r>
          </w:p>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 электроэнергия;</w:t>
            </w:r>
          </w:p>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 вода</w:t>
            </w:r>
          </w:p>
        </w:tc>
        <w:tc>
          <w:tcPr>
            <w:tcW w:w="197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898" w:type="dxa"/>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552535">
        <w:tc>
          <w:tcPr>
            <w:tcW w:w="594"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2</w:t>
            </w:r>
          </w:p>
        </w:tc>
        <w:tc>
          <w:tcPr>
            <w:tcW w:w="5109"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Расходы на оплату труда</w:t>
            </w:r>
          </w:p>
        </w:tc>
        <w:tc>
          <w:tcPr>
            <w:tcW w:w="197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898" w:type="dxa"/>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552535">
        <w:tc>
          <w:tcPr>
            <w:tcW w:w="594"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3</w:t>
            </w:r>
          </w:p>
        </w:tc>
        <w:tc>
          <w:tcPr>
            <w:tcW w:w="5109"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Страховые взносы во внебюджетные фонды</w:t>
            </w:r>
          </w:p>
        </w:tc>
        <w:tc>
          <w:tcPr>
            <w:tcW w:w="197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898" w:type="dxa"/>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552535">
        <w:tc>
          <w:tcPr>
            <w:tcW w:w="594"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4</w:t>
            </w:r>
          </w:p>
        </w:tc>
        <w:tc>
          <w:tcPr>
            <w:tcW w:w="5109"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Амортизация</w:t>
            </w:r>
          </w:p>
        </w:tc>
        <w:tc>
          <w:tcPr>
            <w:tcW w:w="197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898" w:type="dxa"/>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552535">
        <w:tc>
          <w:tcPr>
            <w:tcW w:w="594"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5</w:t>
            </w:r>
          </w:p>
        </w:tc>
        <w:tc>
          <w:tcPr>
            <w:tcW w:w="5109"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Прочие расходы</w:t>
            </w:r>
          </w:p>
        </w:tc>
        <w:tc>
          <w:tcPr>
            <w:tcW w:w="197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898" w:type="dxa"/>
          </w:tcPr>
          <w:p w:rsidR="00552535" w:rsidRPr="00552535" w:rsidRDefault="00552535" w:rsidP="00552535">
            <w:pPr>
              <w:spacing w:after="0" w:line="240" w:lineRule="auto"/>
              <w:jc w:val="center"/>
              <w:rPr>
                <w:rFonts w:ascii="Times New Roman" w:hAnsi="Times New Roman" w:cs="Times New Roman"/>
                <w:sz w:val="24"/>
                <w:szCs w:val="24"/>
              </w:rPr>
            </w:pPr>
          </w:p>
        </w:tc>
      </w:tr>
      <w:tr w:rsidR="00552535" w:rsidRPr="00552535" w:rsidTr="00552535">
        <w:tc>
          <w:tcPr>
            <w:tcW w:w="594"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6</w:t>
            </w:r>
          </w:p>
        </w:tc>
        <w:tc>
          <w:tcPr>
            <w:tcW w:w="5109"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Полная себестоимость товарной продукции</w:t>
            </w:r>
          </w:p>
        </w:tc>
        <w:tc>
          <w:tcPr>
            <w:tcW w:w="1970" w:type="dxa"/>
          </w:tcPr>
          <w:p w:rsidR="00552535" w:rsidRPr="00552535" w:rsidRDefault="00552535" w:rsidP="00552535">
            <w:pPr>
              <w:spacing w:after="0" w:line="240" w:lineRule="auto"/>
              <w:jc w:val="center"/>
              <w:rPr>
                <w:rFonts w:ascii="Times New Roman" w:hAnsi="Times New Roman" w:cs="Times New Roman"/>
                <w:sz w:val="24"/>
                <w:szCs w:val="24"/>
              </w:rPr>
            </w:pPr>
          </w:p>
        </w:tc>
        <w:tc>
          <w:tcPr>
            <w:tcW w:w="1898"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100</w:t>
            </w:r>
          </w:p>
        </w:tc>
      </w:tr>
    </w:tbl>
    <w:p w:rsidR="00552535" w:rsidRPr="00552535" w:rsidRDefault="00552535" w:rsidP="00552535">
      <w:pPr>
        <w:spacing w:after="0" w:line="240" w:lineRule="auto"/>
        <w:ind w:firstLine="709"/>
        <w:jc w:val="center"/>
        <w:rPr>
          <w:rFonts w:ascii="Times New Roman" w:hAnsi="Times New Roman" w:cs="Times New Roman"/>
          <w:sz w:val="28"/>
          <w:szCs w:val="28"/>
        </w:rPr>
      </w:pPr>
    </w:p>
    <w:p w:rsidR="00552535" w:rsidRPr="00030F58" w:rsidRDefault="00552535" w:rsidP="00552535">
      <w:pPr>
        <w:spacing w:after="0" w:line="240" w:lineRule="auto"/>
        <w:ind w:firstLine="709"/>
        <w:jc w:val="center"/>
        <w:rPr>
          <w:rFonts w:ascii="Times New Roman" w:hAnsi="Times New Roman" w:cs="Times New Roman"/>
          <w:b/>
          <w:sz w:val="28"/>
          <w:szCs w:val="28"/>
        </w:rPr>
      </w:pPr>
      <w:r w:rsidRPr="00030F58">
        <w:rPr>
          <w:rFonts w:ascii="Times New Roman" w:hAnsi="Times New Roman" w:cs="Times New Roman"/>
          <w:b/>
          <w:sz w:val="28"/>
          <w:szCs w:val="28"/>
        </w:rPr>
        <w:t>Пояснения к расчету сметы расходов на производство и реализацию продукции</w:t>
      </w:r>
    </w:p>
    <w:p w:rsidR="00552535" w:rsidRPr="00552535" w:rsidRDefault="00552535" w:rsidP="00552535">
      <w:pPr>
        <w:pStyle w:val="6"/>
        <w:spacing w:before="0" w:line="240" w:lineRule="auto"/>
        <w:ind w:firstLine="709"/>
        <w:jc w:val="both"/>
        <w:rPr>
          <w:rFonts w:ascii="Times New Roman" w:hAnsi="Times New Roman" w:cs="Times New Roman"/>
          <w:i w:val="0"/>
          <w:color w:val="auto"/>
          <w:sz w:val="28"/>
          <w:szCs w:val="28"/>
        </w:rPr>
      </w:pPr>
      <w:r w:rsidRPr="00552535">
        <w:rPr>
          <w:rFonts w:ascii="Times New Roman" w:hAnsi="Times New Roman" w:cs="Times New Roman"/>
          <w:i w:val="0"/>
          <w:color w:val="auto"/>
          <w:sz w:val="28"/>
          <w:szCs w:val="28"/>
        </w:rPr>
        <w:t>1. Расчет материальных расходов ведется методом прямого счета на основе системы норм и нормативов.</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 xml:space="preserve">Таблица с нормами и нормативами берется из приложения 4 и помещается в приложение к  работе, на которое в ходе расчета делается ссылка. Расходы на запасные части для ремонта оборудования следует взять на уровне расходов в базисном периоде (190 тыс. руб.) с учетом индекса изменений цен в плановом периоде </w:t>
      </w:r>
      <w:r w:rsidRPr="00552535">
        <w:rPr>
          <w:rFonts w:ascii="Times New Roman" w:hAnsi="Times New Roman" w:cs="Times New Roman"/>
          <w:position w:val="-14"/>
          <w:sz w:val="28"/>
          <w:szCs w:val="28"/>
        </w:rPr>
        <w:object w:dxaOrig="1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0.25pt" o:ole="">
            <v:imagedata r:id="rId8" o:title=""/>
          </v:shape>
          <o:OLEObject Type="Embed" ProgID="Equation.3" ShapeID="_x0000_i1025" DrawAspect="Content" ObjectID="_1480332942" r:id="rId9"/>
        </w:object>
      </w:r>
      <w:r w:rsidRPr="00552535">
        <w:rPr>
          <w:rFonts w:ascii="Times New Roman" w:hAnsi="Times New Roman" w:cs="Times New Roman"/>
          <w:sz w:val="28"/>
          <w:szCs w:val="28"/>
        </w:rPr>
        <w:t>.</w:t>
      </w:r>
    </w:p>
    <w:p w:rsidR="00552535" w:rsidRPr="00552535" w:rsidRDefault="00552535" w:rsidP="00552535">
      <w:pPr>
        <w:spacing w:after="0" w:line="240" w:lineRule="auto"/>
        <w:ind w:firstLine="709"/>
        <w:rPr>
          <w:rFonts w:ascii="Times New Roman" w:hAnsi="Times New Roman" w:cs="Times New Roman"/>
          <w:sz w:val="28"/>
          <w:szCs w:val="28"/>
        </w:rPr>
      </w:pPr>
      <w:r w:rsidRPr="00552535">
        <w:rPr>
          <w:rFonts w:ascii="Times New Roman" w:hAnsi="Times New Roman" w:cs="Times New Roman"/>
          <w:sz w:val="28"/>
          <w:szCs w:val="28"/>
        </w:rPr>
        <w:lastRenderedPageBreak/>
        <w:t>2. Расчет расходов на оплату труда нужно представить в таблице</w:t>
      </w:r>
      <w:r>
        <w:rPr>
          <w:rFonts w:ascii="Times New Roman" w:hAnsi="Times New Roman" w:cs="Times New Roman"/>
          <w:sz w:val="28"/>
          <w:szCs w:val="28"/>
        </w:rPr>
        <w:t xml:space="preserve"> </w:t>
      </w:r>
      <w:r w:rsidRPr="00552535">
        <w:rPr>
          <w:rFonts w:ascii="Times New Roman" w:hAnsi="Times New Roman" w:cs="Times New Roman"/>
          <w:sz w:val="28"/>
          <w:szCs w:val="28"/>
        </w:rPr>
        <w:t>7. При этом необходимо исходить из следующих условий:</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 в плановом периоде численность персонала остается на уровне базисного периода (таблица 5)</w:t>
      </w:r>
    </w:p>
    <w:p w:rsidR="00552535" w:rsidRPr="00552535" w:rsidRDefault="00552535" w:rsidP="00552535">
      <w:pPr>
        <w:spacing w:after="0" w:line="240" w:lineRule="auto"/>
        <w:ind w:firstLine="709"/>
        <w:jc w:val="both"/>
        <w:rPr>
          <w:rFonts w:ascii="Times New Roman" w:hAnsi="Times New Roman" w:cs="Times New Roman"/>
          <w:sz w:val="28"/>
          <w:szCs w:val="28"/>
        </w:rPr>
      </w:pPr>
      <w:proofErr w:type="gramStart"/>
      <w:r w:rsidRPr="00552535">
        <w:rPr>
          <w:rFonts w:ascii="Times New Roman" w:hAnsi="Times New Roman" w:cs="Times New Roman"/>
          <w:sz w:val="28"/>
          <w:szCs w:val="28"/>
        </w:rPr>
        <w:t>- при расчете плановых годовых расходов на оплату труда по отдельным категориям нужно предусмотреть рост средней заработной платы в размере 10-20 % от базисного периодов (</w:t>
      </w:r>
      <w:r>
        <w:rPr>
          <w:rFonts w:ascii="Times New Roman" w:hAnsi="Times New Roman" w:cs="Times New Roman"/>
          <w:sz w:val="28"/>
          <w:szCs w:val="28"/>
        </w:rPr>
        <w:t>в соответствии с вариантом</w:t>
      </w:r>
      <w:r w:rsidRPr="00552535">
        <w:rPr>
          <w:rFonts w:ascii="Times New Roman" w:hAnsi="Times New Roman" w:cs="Times New Roman"/>
          <w:sz w:val="28"/>
          <w:szCs w:val="28"/>
        </w:rPr>
        <w:t>).</w:t>
      </w:r>
      <w:proofErr w:type="gramEnd"/>
    </w:p>
    <w:p w:rsidR="00552535" w:rsidRPr="00552535" w:rsidRDefault="00552535" w:rsidP="00552535">
      <w:pPr>
        <w:spacing w:after="0" w:line="240" w:lineRule="auto"/>
        <w:ind w:firstLine="709"/>
        <w:rPr>
          <w:rFonts w:ascii="Times New Roman" w:hAnsi="Times New Roman" w:cs="Times New Roman"/>
          <w:sz w:val="28"/>
          <w:szCs w:val="28"/>
        </w:rPr>
      </w:pPr>
    </w:p>
    <w:p w:rsidR="00552535" w:rsidRPr="00552535" w:rsidRDefault="00552535" w:rsidP="00552535">
      <w:pPr>
        <w:spacing w:after="0" w:line="240" w:lineRule="auto"/>
        <w:ind w:firstLine="709"/>
        <w:rPr>
          <w:rFonts w:ascii="Times New Roman" w:hAnsi="Times New Roman" w:cs="Times New Roman"/>
          <w:sz w:val="28"/>
          <w:szCs w:val="28"/>
        </w:rPr>
      </w:pPr>
      <w:r w:rsidRPr="00552535">
        <w:rPr>
          <w:rFonts w:ascii="Times New Roman" w:hAnsi="Times New Roman" w:cs="Times New Roman"/>
          <w:sz w:val="28"/>
          <w:szCs w:val="28"/>
        </w:rPr>
        <w:t>Таблица 7 – Годовые плановые расходы на оплату труда</w:t>
      </w:r>
    </w:p>
    <w:p w:rsidR="00552535" w:rsidRPr="00552535" w:rsidRDefault="00552535" w:rsidP="00552535">
      <w:pPr>
        <w:spacing w:after="0" w:line="240" w:lineRule="auto"/>
        <w:ind w:firstLine="709"/>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08"/>
        <w:gridCol w:w="1080"/>
        <w:gridCol w:w="1080"/>
        <w:gridCol w:w="1080"/>
        <w:gridCol w:w="1080"/>
        <w:gridCol w:w="1003"/>
      </w:tblGrid>
      <w:tr w:rsidR="00552535" w:rsidRPr="00552535" w:rsidTr="000F598B">
        <w:trPr>
          <w:cantSplit/>
          <w:trHeight w:val="2873"/>
        </w:trPr>
        <w:tc>
          <w:tcPr>
            <w:tcW w:w="540" w:type="dxa"/>
            <w:vAlign w:val="center"/>
          </w:tcPr>
          <w:p w:rsidR="00552535" w:rsidRPr="00552535" w:rsidRDefault="00552535" w:rsidP="00552535">
            <w:pPr>
              <w:spacing w:after="0" w:line="240" w:lineRule="auto"/>
              <w:jc w:val="center"/>
              <w:rPr>
                <w:rFonts w:ascii="Times New Roman" w:hAnsi="Times New Roman" w:cs="Times New Roman"/>
                <w:sz w:val="24"/>
                <w:szCs w:val="24"/>
                <w:vertAlign w:val="subscript"/>
              </w:rPr>
            </w:pPr>
            <w:r w:rsidRPr="00552535">
              <w:rPr>
                <w:rFonts w:ascii="Times New Roman" w:hAnsi="Times New Roman" w:cs="Times New Roman"/>
                <w:sz w:val="24"/>
                <w:szCs w:val="24"/>
              </w:rPr>
              <w:t xml:space="preserve">№ </w:t>
            </w:r>
            <w:proofErr w:type="spellStart"/>
            <w:proofErr w:type="gramStart"/>
            <w:r w:rsidRPr="00552535">
              <w:rPr>
                <w:rFonts w:ascii="Times New Roman" w:hAnsi="Times New Roman" w:cs="Times New Roman"/>
                <w:sz w:val="24"/>
                <w:szCs w:val="24"/>
              </w:rPr>
              <w:t>п</w:t>
            </w:r>
            <w:proofErr w:type="spellEnd"/>
            <w:proofErr w:type="gramEnd"/>
            <w:r w:rsidRPr="00552535">
              <w:rPr>
                <w:rFonts w:ascii="Times New Roman" w:hAnsi="Times New Roman" w:cs="Times New Roman"/>
                <w:sz w:val="24"/>
                <w:szCs w:val="24"/>
              </w:rPr>
              <w:t>/</w:t>
            </w:r>
            <w:proofErr w:type="spellStart"/>
            <w:r w:rsidRPr="00552535">
              <w:rPr>
                <w:rFonts w:ascii="Times New Roman" w:hAnsi="Times New Roman" w:cs="Times New Roman"/>
                <w:sz w:val="24"/>
                <w:szCs w:val="24"/>
              </w:rPr>
              <w:t>п</w:t>
            </w:r>
            <w:proofErr w:type="spellEnd"/>
          </w:p>
        </w:tc>
        <w:tc>
          <w:tcPr>
            <w:tcW w:w="3708" w:type="dxa"/>
            <w:vAlign w:val="center"/>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Категории работников</w:t>
            </w:r>
          </w:p>
        </w:tc>
        <w:tc>
          <w:tcPr>
            <w:tcW w:w="1080" w:type="dxa"/>
            <w:textDirection w:val="btLr"/>
            <w:vAlign w:val="center"/>
          </w:tcPr>
          <w:p w:rsidR="00552535" w:rsidRPr="00552535" w:rsidRDefault="00552535" w:rsidP="00552535">
            <w:pPr>
              <w:spacing w:after="0" w:line="240" w:lineRule="auto"/>
              <w:ind w:left="113" w:right="113"/>
              <w:jc w:val="center"/>
              <w:rPr>
                <w:rFonts w:ascii="Times New Roman" w:hAnsi="Times New Roman" w:cs="Times New Roman"/>
                <w:sz w:val="24"/>
                <w:szCs w:val="24"/>
              </w:rPr>
            </w:pPr>
            <w:r w:rsidRPr="00552535">
              <w:rPr>
                <w:rFonts w:ascii="Times New Roman" w:hAnsi="Times New Roman" w:cs="Times New Roman"/>
                <w:sz w:val="24"/>
                <w:szCs w:val="24"/>
              </w:rPr>
              <w:t>Среднегодовая численность, чел.</w:t>
            </w:r>
          </w:p>
        </w:tc>
        <w:tc>
          <w:tcPr>
            <w:tcW w:w="1080" w:type="dxa"/>
            <w:textDirection w:val="btLr"/>
            <w:vAlign w:val="center"/>
          </w:tcPr>
          <w:p w:rsidR="00552535" w:rsidRPr="00552535" w:rsidRDefault="00552535" w:rsidP="00552535">
            <w:pPr>
              <w:spacing w:after="0" w:line="240" w:lineRule="auto"/>
              <w:ind w:left="113" w:right="113"/>
              <w:jc w:val="center"/>
              <w:rPr>
                <w:rFonts w:ascii="Times New Roman" w:hAnsi="Times New Roman" w:cs="Times New Roman"/>
                <w:sz w:val="24"/>
                <w:szCs w:val="24"/>
                <w:vertAlign w:val="subscript"/>
              </w:rPr>
            </w:pPr>
            <w:r w:rsidRPr="00552535">
              <w:rPr>
                <w:rFonts w:ascii="Times New Roman" w:hAnsi="Times New Roman" w:cs="Times New Roman"/>
                <w:sz w:val="24"/>
                <w:szCs w:val="24"/>
              </w:rPr>
              <w:t>Среднемесячная заработная плата работника базисного периода, тыс. руб</w:t>
            </w:r>
            <w:r w:rsidRPr="00552535">
              <w:rPr>
                <w:rFonts w:ascii="Times New Roman" w:hAnsi="Times New Roman" w:cs="Times New Roman"/>
                <w:sz w:val="24"/>
                <w:szCs w:val="24"/>
                <w:vertAlign w:val="subscript"/>
              </w:rPr>
              <w:t>.</w:t>
            </w:r>
          </w:p>
        </w:tc>
        <w:tc>
          <w:tcPr>
            <w:tcW w:w="1080" w:type="dxa"/>
            <w:textDirection w:val="btLr"/>
            <w:vAlign w:val="center"/>
          </w:tcPr>
          <w:p w:rsidR="00552535" w:rsidRPr="00552535" w:rsidRDefault="00552535" w:rsidP="00552535">
            <w:pPr>
              <w:spacing w:after="0" w:line="240" w:lineRule="auto"/>
              <w:ind w:left="113" w:right="113"/>
              <w:jc w:val="center"/>
              <w:rPr>
                <w:rFonts w:ascii="Times New Roman" w:hAnsi="Times New Roman" w:cs="Times New Roman"/>
                <w:sz w:val="24"/>
                <w:szCs w:val="24"/>
              </w:rPr>
            </w:pPr>
            <w:r w:rsidRPr="00552535">
              <w:rPr>
                <w:rFonts w:ascii="Times New Roman" w:hAnsi="Times New Roman" w:cs="Times New Roman"/>
                <w:sz w:val="24"/>
                <w:szCs w:val="24"/>
              </w:rPr>
              <w:t>Коэффициент роста заработной платы</w:t>
            </w:r>
          </w:p>
        </w:tc>
        <w:tc>
          <w:tcPr>
            <w:tcW w:w="1080" w:type="dxa"/>
            <w:textDirection w:val="btLr"/>
            <w:vAlign w:val="center"/>
          </w:tcPr>
          <w:p w:rsidR="00552535" w:rsidRPr="00552535" w:rsidRDefault="00552535" w:rsidP="00552535">
            <w:pPr>
              <w:spacing w:after="0" w:line="240" w:lineRule="auto"/>
              <w:ind w:left="113" w:right="113"/>
              <w:jc w:val="center"/>
              <w:rPr>
                <w:rFonts w:ascii="Times New Roman" w:hAnsi="Times New Roman" w:cs="Times New Roman"/>
                <w:sz w:val="24"/>
                <w:szCs w:val="24"/>
              </w:rPr>
            </w:pPr>
            <w:r w:rsidRPr="00552535">
              <w:rPr>
                <w:rFonts w:ascii="Times New Roman" w:hAnsi="Times New Roman" w:cs="Times New Roman"/>
                <w:sz w:val="24"/>
                <w:szCs w:val="24"/>
              </w:rPr>
              <w:t>Среднемесячная заработная плата работника в плановом периоде, тыс. руб.</w:t>
            </w:r>
          </w:p>
        </w:tc>
        <w:tc>
          <w:tcPr>
            <w:tcW w:w="1003" w:type="dxa"/>
            <w:textDirection w:val="btLr"/>
            <w:vAlign w:val="center"/>
          </w:tcPr>
          <w:p w:rsidR="00552535" w:rsidRPr="00552535" w:rsidRDefault="00552535" w:rsidP="00552535">
            <w:pPr>
              <w:spacing w:after="0" w:line="240" w:lineRule="auto"/>
              <w:ind w:left="113" w:right="113"/>
              <w:jc w:val="center"/>
              <w:rPr>
                <w:rFonts w:ascii="Times New Roman" w:hAnsi="Times New Roman" w:cs="Times New Roman"/>
                <w:sz w:val="24"/>
                <w:szCs w:val="24"/>
              </w:rPr>
            </w:pPr>
            <w:r w:rsidRPr="00552535">
              <w:rPr>
                <w:rFonts w:ascii="Times New Roman" w:hAnsi="Times New Roman" w:cs="Times New Roman"/>
                <w:sz w:val="24"/>
                <w:szCs w:val="24"/>
              </w:rPr>
              <w:t>Годовой плановый фонд оплаты труда, тыс. руб.</w:t>
            </w:r>
          </w:p>
        </w:tc>
      </w:tr>
      <w:tr w:rsidR="00552535" w:rsidRPr="00552535" w:rsidTr="000F598B">
        <w:tc>
          <w:tcPr>
            <w:tcW w:w="540"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1</w:t>
            </w:r>
          </w:p>
        </w:tc>
        <w:tc>
          <w:tcPr>
            <w:tcW w:w="370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Рабочие основного производства</w:t>
            </w: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03"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r>
      <w:tr w:rsidR="00552535" w:rsidRPr="00552535" w:rsidTr="000F598B">
        <w:tc>
          <w:tcPr>
            <w:tcW w:w="540"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2</w:t>
            </w:r>
          </w:p>
        </w:tc>
        <w:tc>
          <w:tcPr>
            <w:tcW w:w="370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Рабочие вспомогательного производства</w:t>
            </w: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03"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r>
      <w:tr w:rsidR="00552535" w:rsidRPr="00552535" w:rsidTr="000F598B">
        <w:tc>
          <w:tcPr>
            <w:tcW w:w="540"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3</w:t>
            </w:r>
          </w:p>
        </w:tc>
        <w:tc>
          <w:tcPr>
            <w:tcW w:w="370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Руководители</w:t>
            </w: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03"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r>
      <w:tr w:rsidR="00552535" w:rsidRPr="00552535" w:rsidTr="000F598B">
        <w:tc>
          <w:tcPr>
            <w:tcW w:w="540"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4</w:t>
            </w:r>
          </w:p>
        </w:tc>
        <w:tc>
          <w:tcPr>
            <w:tcW w:w="370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Специалисты</w:t>
            </w: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03"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r>
      <w:tr w:rsidR="00552535" w:rsidRPr="00552535" w:rsidTr="000F598B">
        <w:tc>
          <w:tcPr>
            <w:tcW w:w="540" w:type="dxa"/>
          </w:tcPr>
          <w:p w:rsidR="00552535" w:rsidRPr="00552535" w:rsidRDefault="00552535" w:rsidP="00552535">
            <w:pPr>
              <w:spacing w:after="0" w:line="240" w:lineRule="auto"/>
              <w:jc w:val="center"/>
              <w:rPr>
                <w:rFonts w:ascii="Times New Roman" w:hAnsi="Times New Roman" w:cs="Times New Roman"/>
                <w:sz w:val="24"/>
                <w:szCs w:val="24"/>
              </w:rPr>
            </w:pPr>
            <w:r w:rsidRPr="00552535">
              <w:rPr>
                <w:rFonts w:ascii="Times New Roman" w:hAnsi="Times New Roman" w:cs="Times New Roman"/>
                <w:sz w:val="24"/>
                <w:szCs w:val="24"/>
              </w:rPr>
              <w:t>5</w:t>
            </w:r>
          </w:p>
        </w:tc>
        <w:tc>
          <w:tcPr>
            <w:tcW w:w="3708" w:type="dxa"/>
          </w:tcPr>
          <w:p w:rsidR="00552535" w:rsidRPr="00552535" w:rsidRDefault="00552535" w:rsidP="00552535">
            <w:pPr>
              <w:spacing w:after="0" w:line="240" w:lineRule="auto"/>
              <w:rPr>
                <w:rFonts w:ascii="Times New Roman" w:hAnsi="Times New Roman" w:cs="Times New Roman"/>
                <w:sz w:val="24"/>
                <w:szCs w:val="24"/>
              </w:rPr>
            </w:pPr>
            <w:r w:rsidRPr="00552535">
              <w:rPr>
                <w:rFonts w:ascii="Times New Roman" w:hAnsi="Times New Roman" w:cs="Times New Roman"/>
                <w:sz w:val="24"/>
                <w:szCs w:val="24"/>
              </w:rPr>
              <w:t>Служащие</w:t>
            </w: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80"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c>
          <w:tcPr>
            <w:tcW w:w="1003"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r>
      <w:tr w:rsidR="00552535" w:rsidRPr="00552535" w:rsidTr="000F598B">
        <w:tc>
          <w:tcPr>
            <w:tcW w:w="8568" w:type="dxa"/>
            <w:gridSpan w:val="6"/>
          </w:tcPr>
          <w:p w:rsidR="00552535" w:rsidRPr="00552535" w:rsidRDefault="00552535" w:rsidP="00552535">
            <w:pPr>
              <w:spacing w:after="0" w:line="240" w:lineRule="auto"/>
              <w:rPr>
                <w:rFonts w:ascii="Times New Roman" w:hAnsi="Times New Roman" w:cs="Times New Roman"/>
                <w:sz w:val="24"/>
                <w:szCs w:val="24"/>
                <w:vertAlign w:val="subscript"/>
              </w:rPr>
            </w:pPr>
            <w:r w:rsidRPr="00552535">
              <w:rPr>
                <w:rFonts w:ascii="Times New Roman" w:hAnsi="Times New Roman" w:cs="Times New Roman"/>
                <w:sz w:val="24"/>
                <w:szCs w:val="24"/>
              </w:rPr>
              <w:t>Итого</w:t>
            </w:r>
          </w:p>
        </w:tc>
        <w:tc>
          <w:tcPr>
            <w:tcW w:w="1003" w:type="dxa"/>
          </w:tcPr>
          <w:p w:rsidR="00552535" w:rsidRPr="00552535" w:rsidRDefault="00552535" w:rsidP="00552535">
            <w:pPr>
              <w:spacing w:after="0" w:line="240" w:lineRule="auto"/>
              <w:jc w:val="center"/>
              <w:rPr>
                <w:rFonts w:ascii="Times New Roman" w:hAnsi="Times New Roman" w:cs="Times New Roman"/>
                <w:sz w:val="24"/>
                <w:szCs w:val="24"/>
                <w:vertAlign w:val="subscript"/>
              </w:rPr>
            </w:pPr>
          </w:p>
        </w:tc>
      </w:tr>
    </w:tbl>
    <w:p w:rsidR="00552535" w:rsidRPr="00552535" w:rsidRDefault="00552535" w:rsidP="00552535">
      <w:pPr>
        <w:spacing w:after="0" w:line="240" w:lineRule="auto"/>
        <w:ind w:firstLine="709"/>
        <w:jc w:val="center"/>
        <w:rPr>
          <w:rFonts w:ascii="Times New Roman" w:hAnsi="Times New Roman" w:cs="Times New Roman"/>
          <w:sz w:val="28"/>
          <w:szCs w:val="28"/>
          <w:vertAlign w:val="subscript"/>
        </w:rPr>
      </w:pP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3. при расчете страховых взносов, зачисляемых во внебюджетные фонды, берется в процентах от расходов на оплату труда в соответствии с Российским законодательством.</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 xml:space="preserve">4. При начислении суммы амортизации исходные данные находятся в таблице 4 и </w:t>
      </w:r>
      <w:r>
        <w:rPr>
          <w:rFonts w:ascii="Times New Roman" w:hAnsi="Times New Roman" w:cs="Times New Roman"/>
          <w:sz w:val="28"/>
          <w:szCs w:val="28"/>
        </w:rPr>
        <w:t>в задании преподавателя в соответствии с вариантом</w:t>
      </w:r>
      <w:r w:rsidRPr="00552535">
        <w:rPr>
          <w:rFonts w:ascii="Times New Roman" w:hAnsi="Times New Roman" w:cs="Times New Roman"/>
          <w:sz w:val="28"/>
          <w:szCs w:val="28"/>
        </w:rPr>
        <w:t>. Сначала требуется заполнить таблицу 8 по своему варианту.</w:t>
      </w:r>
    </w:p>
    <w:p w:rsidR="00552535" w:rsidRPr="00552535" w:rsidRDefault="00552535" w:rsidP="00552535">
      <w:pPr>
        <w:spacing w:after="0" w:line="240" w:lineRule="auto"/>
        <w:ind w:firstLine="709"/>
        <w:jc w:val="both"/>
        <w:rPr>
          <w:rFonts w:ascii="Times New Roman" w:hAnsi="Times New Roman" w:cs="Times New Roman"/>
          <w:sz w:val="28"/>
          <w:szCs w:val="28"/>
        </w:rPr>
      </w:pPr>
    </w:p>
    <w:p w:rsidR="00552535" w:rsidRPr="00552535" w:rsidRDefault="00552535" w:rsidP="00552535">
      <w:pPr>
        <w:spacing w:after="0" w:line="240" w:lineRule="auto"/>
        <w:ind w:firstLine="709"/>
        <w:jc w:val="center"/>
        <w:rPr>
          <w:rFonts w:ascii="Times New Roman" w:hAnsi="Times New Roman" w:cs="Times New Roman"/>
          <w:sz w:val="28"/>
          <w:szCs w:val="28"/>
        </w:rPr>
      </w:pPr>
      <w:r w:rsidRPr="00552535">
        <w:rPr>
          <w:rFonts w:ascii="Times New Roman" w:hAnsi="Times New Roman" w:cs="Times New Roman"/>
          <w:sz w:val="28"/>
          <w:szCs w:val="28"/>
        </w:rPr>
        <w:t>Таблица 8 – Сроки полезного использования основных фондов</w:t>
      </w:r>
    </w:p>
    <w:p w:rsidR="00552535" w:rsidRPr="00552535" w:rsidRDefault="00552535" w:rsidP="00552535">
      <w:pPr>
        <w:spacing w:after="0" w:line="240" w:lineRule="auto"/>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858"/>
        <w:gridCol w:w="5074"/>
      </w:tblGrid>
      <w:tr w:rsidR="00552535" w:rsidRPr="00552535" w:rsidTr="000F598B">
        <w:tc>
          <w:tcPr>
            <w:tcW w:w="540" w:type="dxa"/>
            <w:vAlign w:val="center"/>
          </w:tcPr>
          <w:p w:rsidR="00552535" w:rsidRPr="00552535" w:rsidRDefault="00552535" w:rsidP="00552535">
            <w:pPr>
              <w:spacing w:after="0" w:line="240" w:lineRule="auto"/>
              <w:jc w:val="center"/>
              <w:rPr>
                <w:rFonts w:ascii="Times New Roman" w:hAnsi="Times New Roman" w:cs="Times New Roman"/>
                <w:sz w:val="28"/>
                <w:szCs w:val="28"/>
                <w:vertAlign w:val="subscript"/>
              </w:rPr>
            </w:pPr>
            <w:r w:rsidRPr="00552535">
              <w:rPr>
                <w:rFonts w:ascii="Times New Roman" w:hAnsi="Times New Roman" w:cs="Times New Roman"/>
                <w:sz w:val="28"/>
                <w:szCs w:val="28"/>
              </w:rPr>
              <w:t xml:space="preserve">№ </w:t>
            </w:r>
            <w:proofErr w:type="spellStart"/>
            <w:proofErr w:type="gramStart"/>
            <w:r w:rsidRPr="00552535">
              <w:rPr>
                <w:rFonts w:ascii="Times New Roman" w:hAnsi="Times New Roman" w:cs="Times New Roman"/>
                <w:sz w:val="28"/>
                <w:szCs w:val="28"/>
              </w:rPr>
              <w:t>п</w:t>
            </w:r>
            <w:proofErr w:type="spellEnd"/>
            <w:proofErr w:type="gramEnd"/>
            <w:r w:rsidRPr="00552535">
              <w:rPr>
                <w:rFonts w:ascii="Times New Roman" w:hAnsi="Times New Roman" w:cs="Times New Roman"/>
                <w:sz w:val="28"/>
                <w:szCs w:val="28"/>
              </w:rPr>
              <w:t>/</w:t>
            </w:r>
            <w:proofErr w:type="spellStart"/>
            <w:r w:rsidRPr="00552535">
              <w:rPr>
                <w:rFonts w:ascii="Times New Roman" w:hAnsi="Times New Roman" w:cs="Times New Roman"/>
                <w:sz w:val="28"/>
                <w:szCs w:val="28"/>
              </w:rPr>
              <w:t>п</w:t>
            </w:r>
            <w:proofErr w:type="spellEnd"/>
          </w:p>
        </w:tc>
        <w:tc>
          <w:tcPr>
            <w:tcW w:w="3888" w:type="dxa"/>
          </w:tcPr>
          <w:p w:rsidR="00552535" w:rsidRPr="00552535" w:rsidRDefault="00552535" w:rsidP="00552535">
            <w:pPr>
              <w:pStyle w:val="21"/>
              <w:spacing w:after="0" w:line="240" w:lineRule="auto"/>
              <w:jc w:val="center"/>
              <w:rPr>
                <w:rFonts w:ascii="Times New Roman" w:hAnsi="Times New Roman" w:cs="Times New Roman"/>
                <w:sz w:val="28"/>
                <w:szCs w:val="28"/>
              </w:rPr>
            </w:pPr>
            <w:r w:rsidRPr="00552535">
              <w:rPr>
                <w:rFonts w:ascii="Times New Roman" w:hAnsi="Times New Roman" w:cs="Times New Roman"/>
                <w:sz w:val="28"/>
                <w:szCs w:val="28"/>
              </w:rPr>
              <w:t xml:space="preserve">Группы </w:t>
            </w:r>
            <w:proofErr w:type="gramStart"/>
            <w:r w:rsidRPr="00552535">
              <w:rPr>
                <w:rFonts w:ascii="Times New Roman" w:hAnsi="Times New Roman" w:cs="Times New Roman"/>
                <w:sz w:val="28"/>
                <w:szCs w:val="28"/>
              </w:rPr>
              <w:t>основных</w:t>
            </w:r>
            <w:proofErr w:type="gramEnd"/>
          </w:p>
          <w:p w:rsidR="00552535" w:rsidRPr="00552535" w:rsidRDefault="00552535" w:rsidP="00552535">
            <w:pPr>
              <w:spacing w:after="0" w:line="240" w:lineRule="auto"/>
              <w:jc w:val="center"/>
              <w:rPr>
                <w:rFonts w:ascii="Times New Roman" w:hAnsi="Times New Roman" w:cs="Times New Roman"/>
                <w:sz w:val="28"/>
                <w:szCs w:val="28"/>
              </w:rPr>
            </w:pPr>
            <w:r w:rsidRPr="00552535">
              <w:rPr>
                <w:rFonts w:ascii="Times New Roman" w:hAnsi="Times New Roman" w:cs="Times New Roman"/>
                <w:sz w:val="28"/>
                <w:szCs w:val="28"/>
              </w:rPr>
              <w:t xml:space="preserve"> фондов</w:t>
            </w:r>
          </w:p>
        </w:tc>
        <w:tc>
          <w:tcPr>
            <w:tcW w:w="5143" w:type="dxa"/>
          </w:tcPr>
          <w:p w:rsidR="00552535" w:rsidRPr="00552535" w:rsidRDefault="00552535" w:rsidP="00552535">
            <w:pPr>
              <w:spacing w:after="0" w:line="240" w:lineRule="auto"/>
              <w:jc w:val="center"/>
              <w:rPr>
                <w:rFonts w:ascii="Times New Roman" w:hAnsi="Times New Roman" w:cs="Times New Roman"/>
                <w:sz w:val="28"/>
                <w:szCs w:val="28"/>
              </w:rPr>
            </w:pPr>
            <w:r w:rsidRPr="00552535">
              <w:rPr>
                <w:rFonts w:ascii="Times New Roman" w:hAnsi="Times New Roman" w:cs="Times New Roman"/>
                <w:sz w:val="28"/>
                <w:szCs w:val="28"/>
              </w:rPr>
              <w:t>Сроки полезного использования основных фондов, лет</w:t>
            </w:r>
          </w:p>
        </w:tc>
      </w:tr>
      <w:tr w:rsidR="00552535" w:rsidRPr="00552535" w:rsidTr="000F598B">
        <w:tc>
          <w:tcPr>
            <w:tcW w:w="540" w:type="dxa"/>
          </w:tcPr>
          <w:p w:rsidR="00552535" w:rsidRPr="00552535" w:rsidRDefault="00552535" w:rsidP="00552535">
            <w:pPr>
              <w:pStyle w:val="21"/>
              <w:spacing w:after="0" w:line="240" w:lineRule="auto"/>
              <w:jc w:val="center"/>
              <w:rPr>
                <w:rFonts w:ascii="Times New Roman" w:hAnsi="Times New Roman" w:cs="Times New Roman"/>
                <w:sz w:val="28"/>
                <w:szCs w:val="28"/>
              </w:rPr>
            </w:pPr>
            <w:r w:rsidRPr="00552535">
              <w:rPr>
                <w:rFonts w:ascii="Times New Roman" w:hAnsi="Times New Roman" w:cs="Times New Roman"/>
                <w:sz w:val="28"/>
                <w:szCs w:val="28"/>
              </w:rPr>
              <w:t>1</w:t>
            </w:r>
          </w:p>
        </w:tc>
        <w:tc>
          <w:tcPr>
            <w:tcW w:w="3888" w:type="dxa"/>
          </w:tcPr>
          <w:p w:rsidR="00552535" w:rsidRPr="00552535" w:rsidRDefault="00552535" w:rsidP="00552535">
            <w:pPr>
              <w:pStyle w:val="21"/>
              <w:spacing w:after="0" w:line="240" w:lineRule="auto"/>
              <w:rPr>
                <w:rFonts w:ascii="Times New Roman" w:hAnsi="Times New Roman" w:cs="Times New Roman"/>
                <w:sz w:val="28"/>
                <w:szCs w:val="28"/>
              </w:rPr>
            </w:pPr>
            <w:r w:rsidRPr="00552535">
              <w:rPr>
                <w:rFonts w:ascii="Times New Roman" w:hAnsi="Times New Roman" w:cs="Times New Roman"/>
                <w:sz w:val="28"/>
                <w:szCs w:val="28"/>
              </w:rPr>
              <w:t xml:space="preserve">Здания </w:t>
            </w:r>
          </w:p>
        </w:tc>
        <w:tc>
          <w:tcPr>
            <w:tcW w:w="5143" w:type="dxa"/>
          </w:tcPr>
          <w:p w:rsidR="00552535" w:rsidRPr="00552535" w:rsidRDefault="00552535" w:rsidP="00552535">
            <w:pPr>
              <w:spacing w:after="0" w:line="240" w:lineRule="auto"/>
              <w:jc w:val="center"/>
              <w:rPr>
                <w:rFonts w:ascii="Times New Roman" w:hAnsi="Times New Roman" w:cs="Times New Roman"/>
                <w:sz w:val="28"/>
                <w:szCs w:val="28"/>
              </w:rPr>
            </w:pPr>
          </w:p>
        </w:tc>
      </w:tr>
      <w:tr w:rsidR="00552535" w:rsidRPr="00552535" w:rsidTr="000F598B">
        <w:tc>
          <w:tcPr>
            <w:tcW w:w="540" w:type="dxa"/>
          </w:tcPr>
          <w:p w:rsidR="00552535" w:rsidRPr="00552535" w:rsidRDefault="00552535" w:rsidP="00552535">
            <w:pPr>
              <w:pStyle w:val="21"/>
              <w:spacing w:after="0" w:line="240" w:lineRule="auto"/>
              <w:jc w:val="center"/>
              <w:rPr>
                <w:rFonts w:ascii="Times New Roman" w:hAnsi="Times New Roman" w:cs="Times New Roman"/>
                <w:sz w:val="28"/>
                <w:szCs w:val="28"/>
              </w:rPr>
            </w:pPr>
            <w:r w:rsidRPr="00552535">
              <w:rPr>
                <w:rFonts w:ascii="Times New Roman" w:hAnsi="Times New Roman" w:cs="Times New Roman"/>
                <w:sz w:val="28"/>
                <w:szCs w:val="28"/>
              </w:rPr>
              <w:t>2</w:t>
            </w:r>
          </w:p>
        </w:tc>
        <w:tc>
          <w:tcPr>
            <w:tcW w:w="3888" w:type="dxa"/>
          </w:tcPr>
          <w:p w:rsidR="00552535" w:rsidRPr="00552535" w:rsidRDefault="00552535" w:rsidP="00552535">
            <w:pPr>
              <w:pStyle w:val="21"/>
              <w:spacing w:after="0" w:line="240" w:lineRule="auto"/>
              <w:rPr>
                <w:rFonts w:ascii="Times New Roman" w:hAnsi="Times New Roman" w:cs="Times New Roman"/>
                <w:sz w:val="28"/>
                <w:szCs w:val="28"/>
              </w:rPr>
            </w:pPr>
            <w:r w:rsidRPr="00552535">
              <w:rPr>
                <w:rFonts w:ascii="Times New Roman" w:hAnsi="Times New Roman" w:cs="Times New Roman"/>
                <w:sz w:val="28"/>
                <w:szCs w:val="28"/>
              </w:rPr>
              <w:t>Машины и оборудование</w:t>
            </w:r>
          </w:p>
        </w:tc>
        <w:tc>
          <w:tcPr>
            <w:tcW w:w="5143" w:type="dxa"/>
          </w:tcPr>
          <w:p w:rsidR="00552535" w:rsidRPr="00552535" w:rsidRDefault="00552535" w:rsidP="00552535">
            <w:pPr>
              <w:spacing w:after="0" w:line="240" w:lineRule="auto"/>
              <w:jc w:val="center"/>
              <w:rPr>
                <w:rFonts w:ascii="Times New Roman" w:hAnsi="Times New Roman" w:cs="Times New Roman"/>
                <w:sz w:val="28"/>
                <w:szCs w:val="28"/>
              </w:rPr>
            </w:pPr>
          </w:p>
        </w:tc>
      </w:tr>
      <w:tr w:rsidR="00552535" w:rsidRPr="00552535" w:rsidTr="000F598B">
        <w:tc>
          <w:tcPr>
            <w:tcW w:w="540" w:type="dxa"/>
          </w:tcPr>
          <w:p w:rsidR="00552535" w:rsidRPr="00552535" w:rsidRDefault="00552535" w:rsidP="00552535">
            <w:pPr>
              <w:pStyle w:val="21"/>
              <w:spacing w:after="0" w:line="240" w:lineRule="auto"/>
              <w:jc w:val="center"/>
              <w:rPr>
                <w:rFonts w:ascii="Times New Roman" w:hAnsi="Times New Roman" w:cs="Times New Roman"/>
                <w:sz w:val="28"/>
                <w:szCs w:val="28"/>
              </w:rPr>
            </w:pPr>
            <w:r w:rsidRPr="00552535">
              <w:rPr>
                <w:rFonts w:ascii="Times New Roman" w:hAnsi="Times New Roman" w:cs="Times New Roman"/>
                <w:sz w:val="28"/>
                <w:szCs w:val="28"/>
              </w:rPr>
              <w:t>3</w:t>
            </w:r>
          </w:p>
        </w:tc>
        <w:tc>
          <w:tcPr>
            <w:tcW w:w="3888" w:type="dxa"/>
          </w:tcPr>
          <w:p w:rsidR="00552535" w:rsidRPr="00552535" w:rsidRDefault="00552535" w:rsidP="00552535">
            <w:pPr>
              <w:pStyle w:val="21"/>
              <w:spacing w:after="0" w:line="240" w:lineRule="auto"/>
              <w:rPr>
                <w:rFonts w:ascii="Times New Roman" w:hAnsi="Times New Roman" w:cs="Times New Roman"/>
                <w:sz w:val="28"/>
                <w:szCs w:val="28"/>
              </w:rPr>
            </w:pPr>
            <w:r w:rsidRPr="00552535">
              <w:rPr>
                <w:rFonts w:ascii="Times New Roman" w:hAnsi="Times New Roman" w:cs="Times New Roman"/>
                <w:sz w:val="28"/>
                <w:szCs w:val="28"/>
              </w:rPr>
              <w:t>Вычислительная техника</w:t>
            </w:r>
          </w:p>
        </w:tc>
        <w:tc>
          <w:tcPr>
            <w:tcW w:w="5143" w:type="dxa"/>
          </w:tcPr>
          <w:p w:rsidR="00552535" w:rsidRPr="00552535" w:rsidRDefault="00552535" w:rsidP="00552535">
            <w:pPr>
              <w:spacing w:after="0" w:line="240" w:lineRule="auto"/>
              <w:jc w:val="center"/>
              <w:rPr>
                <w:rFonts w:ascii="Times New Roman" w:hAnsi="Times New Roman" w:cs="Times New Roman"/>
                <w:sz w:val="28"/>
                <w:szCs w:val="28"/>
              </w:rPr>
            </w:pPr>
          </w:p>
        </w:tc>
      </w:tr>
      <w:tr w:rsidR="00552535" w:rsidRPr="00552535" w:rsidTr="000F598B">
        <w:tc>
          <w:tcPr>
            <w:tcW w:w="540" w:type="dxa"/>
          </w:tcPr>
          <w:p w:rsidR="00552535" w:rsidRPr="00552535" w:rsidRDefault="00552535" w:rsidP="00552535">
            <w:pPr>
              <w:pStyle w:val="21"/>
              <w:spacing w:after="0" w:line="240" w:lineRule="auto"/>
              <w:jc w:val="center"/>
              <w:rPr>
                <w:rFonts w:ascii="Times New Roman" w:hAnsi="Times New Roman" w:cs="Times New Roman"/>
                <w:sz w:val="28"/>
                <w:szCs w:val="28"/>
              </w:rPr>
            </w:pPr>
            <w:r w:rsidRPr="00552535">
              <w:rPr>
                <w:rFonts w:ascii="Times New Roman" w:hAnsi="Times New Roman" w:cs="Times New Roman"/>
                <w:sz w:val="28"/>
                <w:szCs w:val="28"/>
              </w:rPr>
              <w:t>4</w:t>
            </w:r>
          </w:p>
        </w:tc>
        <w:tc>
          <w:tcPr>
            <w:tcW w:w="3888" w:type="dxa"/>
          </w:tcPr>
          <w:p w:rsidR="00552535" w:rsidRPr="00552535" w:rsidRDefault="00552535" w:rsidP="00552535">
            <w:pPr>
              <w:pStyle w:val="21"/>
              <w:spacing w:after="0" w:line="240" w:lineRule="auto"/>
              <w:rPr>
                <w:rFonts w:ascii="Times New Roman" w:hAnsi="Times New Roman" w:cs="Times New Roman"/>
                <w:sz w:val="28"/>
                <w:szCs w:val="28"/>
              </w:rPr>
            </w:pPr>
            <w:r w:rsidRPr="00552535">
              <w:rPr>
                <w:rFonts w:ascii="Times New Roman" w:hAnsi="Times New Roman" w:cs="Times New Roman"/>
                <w:sz w:val="28"/>
                <w:szCs w:val="28"/>
              </w:rPr>
              <w:t>Транспортные средства</w:t>
            </w:r>
          </w:p>
        </w:tc>
        <w:tc>
          <w:tcPr>
            <w:tcW w:w="5143" w:type="dxa"/>
          </w:tcPr>
          <w:p w:rsidR="00552535" w:rsidRPr="00552535" w:rsidRDefault="00552535" w:rsidP="00552535">
            <w:pPr>
              <w:spacing w:after="0" w:line="240" w:lineRule="auto"/>
              <w:jc w:val="center"/>
              <w:rPr>
                <w:rFonts w:ascii="Times New Roman" w:hAnsi="Times New Roman" w:cs="Times New Roman"/>
                <w:sz w:val="28"/>
                <w:szCs w:val="28"/>
              </w:rPr>
            </w:pPr>
          </w:p>
        </w:tc>
      </w:tr>
    </w:tbl>
    <w:p w:rsidR="00552535" w:rsidRPr="00552535" w:rsidRDefault="00552535" w:rsidP="00552535">
      <w:pPr>
        <w:spacing w:after="0" w:line="240" w:lineRule="auto"/>
        <w:ind w:firstLine="709"/>
        <w:jc w:val="center"/>
        <w:rPr>
          <w:rFonts w:ascii="Times New Roman" w:hAnsi="Times New Roman" w:cs="Times New Roman"/>
          <w:sz w:val="28"/>
          <w:szCs w:val="28"/>
        </w:rPr>
      </w:pP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Для 1-й, 2-й и 4-й групп основных фондов применить линейный метод начисления амортизации; для 3-й – нелинейный.</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lastRenderedPageBreak/>
        <w:t xml:space="preserve">Далее следует произвести расчеты линейным методом начисления амортизации и нелинейным методом, используя информацию таблиц 4, 8 и </w:t>
      </w:r>
      <w:r w:rsidR="003778F0">
        <w:rPr>
          <w:rFonts w:ascii="Times New Roman" w:hAnsi="Times New Roman" w:cs="Times New Roman"/>
          <w:sz w:val="28"/>
          <w:szCs w:val="28"/>
        </w:rPr>
        <w:t>варианта, выданного преподавателем</w:t>
      </w:r>
      <w:r w:rsidRPr="00552535">
        <w:rPr>
          <w:rFonts w:ascii="Times New Roman" w:hAnsi="Times New Roman" w:cs="Times New Roman"/>
          <w:sz w:val="28"/>
          <w:szCs w:val="28"/>
        </w:rPr>
        <w:t>.</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Результат расчетов занести в таблицу 9.</w:t>
      </w:r>
    </w:p>
    <w:p w:rsidR="00552535" w:rsidRPr="00552535" w:rsidRDefault="00552535" w:rsidP="00552535">
      <w:pPr>
        <w:spacing w:after="0" w:line="240" w:lineRule="auto"/>
        <w:ind w:firstLine="709"/>
        <w:jc w:val="both"/>
        <w:rPr>
          <w:rFonts w:ascii="Times New Roman" w:hAnsi="Times New Roman" w:cs="Times New Roman"/>
          <w:sz w:val="28"/>
          <w:szCs w:val="28"/>
        </w:rPr>
      </w:pPr>
    </w:p>
    <w:p w:rsidR="00552535" w:rsidRPr="003778F0" w:rsidRDefault="00552535" w:rsidP="00552535">
      <w:pPr>
        <w:spacing w:after="0" w:line="240" w:lineRule="auto"/>
        <w:ind w:firstLine="709"/>
        <w:jc w:val="both"/>
        <w:rPr>
          <w:rFonts w:ascii="Times New Roman" w:hAnsi="Times New Roman" w:cs="Times New Roman"/>
          <w:sz w:val="28"/>
          <w:szCs w:val="28"/>
        </w:rPr>
      </w:pPr>
      <w:r w:rsidRPr="003778F0">
        <w:rPr>
          <w:rFonts w:ascii="Times New Roman" w:hAnsi="Times New Roman" w:cs="Times New Roman"/>
          <w:sz w:val="28"/>
          <w:szCs w:val="28"/>
        </w:rPr>
        <w:t>Таблица 9 – суммы начисленной амортизации в плановом периоде</w:t>
      </w:r>
    </w:p>
    <w:p w:rsidR="00552535" w:rsidRPr="00552535" w:rsidRDefault="00552535" w:rsidP="00552535">
      <w:pPr>
        <w:spacing w:after="0" w:line="240" w:lineRule="auto"/>
        <w:ind w:firstLine="709"/>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080"/>
        <w:gridCol w:w="1260"/>
        <w:gridCol w:w="1080"/>
        <w:gridCol w:w="1080"/>
        <w:gridCol w:w="1183"/>
      </w:tblGrid>
      <w:tr w:rsidR="00552535" w:rsidRPr="00552535" w:rsidTr="000F598B">
        <w:trPr>
          <w:cantSplit/>
          <w:trHeight w:val="1997"/>
        </w:trPr>
        <w:tc>
          <w:tcPr>
            <w:tcW w:w="3888" w:type="dxa"/>
            <w:tcBorders>
              <w:tl2br w:val="single" w:sz="4" w:space="0" w:color="auto"/>
            </w:tcBorders>
          </w:tcPr>
          <w:p w:rsidR="00552535" w:rsidRPr="003778F0" w:rsidRDefault="00552535" w:rsidP="00552535">
            <w:pPr>
              <w:spacing w:after="0" w:line="240" w:lineRule="auto"/>
              <w:jc w:val="right"/>
              <w:rPr>
                <w:rFonts w:ascii="Times New Roman" w:hAnsi="Times New Roman" w:cs="Times New Roman"/>
                <w:sz w:val="24"/>
                <w:szCs w:val="24"/>
              </w:rPr>
            </w:pPr>
            <w:r w:rsidRPr="003778F0">
              <w:rPr>
                <w:rFonts w:ascii="Times New Roman" w:hAnsi="Times New Roman" w:cs="Times New Roman"/>
                <w:sz w:val="24"/>
                <w:szCs w:val="24"/>
              </w:rPr>
              <w:t xml:space="preserve">Группы </w:t>
            </w:r>
            <w:proofErr w:type="gramStart"/>
            <w:r w:rsidRPr="003778F0">
              <w:rPr>
                <w:rFonts w:ascii="Times New Roman" w:hAnsi="Times New Roman" w:cs="Times New Roman"/>
                <w:sz w:val="24"/>
                <w:szCs w:val="24"/>
              </w:rPr>
              <w:t>основных</w:t>
            </w:r>
            <w:proofErr w:type="gramEnd"/>
            <w:r w:rsidRPr="003778F0">
              <w:rPr>
                <w:rFonts w:ascii="Times New Roman" w:hAnsi="Times New Roman" w:cs="Times New Roman"/>
                <w:sz w:val="24"/>
                <w:szCs w:val="24"/>
              </w:rPr>
              <w:t xml:space="preserve"> </w:t>
            </w:r>
          </w:p>
          <w:p w:rsidR="00552535" w:rsidRPr="003778F0" w:rsidRDefault="00552535" w:rsidP="00552535">
            <w:pPr>
              <w:spacing w:after="0" w:line="240" w:lineRule="auto"/>
              <w:jc w:val="right"/>
              <w:rPr>
                <w:rFonts w:ascii="Times New Roman" w:hAnsi="Times New Roman" w:cs="Times New Roman"/>
                <w:sz w:val="24"/>
                <w:szCs w:val="24"/>
              </w:rPr>
            </w:pPr>
            <w:r w:rsidRPr="003778F0">
              <w:rPr>
                <w:rFonts w:ascii="Times New Roman" w:hAnsi="Times New Roman" w:cs="Times New Roman"/>
                <w:sz w:val="24"/>
                <w:szCs w:val="24"/>
              </w:rPr>
              <w:t>фондов</w:t>
            </w:r>
          </w:p>
          <w:p w:rsidR="00552535" w:rsidRPr="003778F0" w:rsidRDefault="00552535" w:rsidP="00552535">
            <w:pPr>
              <w:spacing w:after="0" w:line="240" w:lineRule="auto"/>
              <w:rPr>
                <w:rFonts w:ascii="Times New Roman" w:hAnsi="Times New Roman" w:cs="Times New Roman"/>
                <w:sz w:val="24"/>
                <w:szCs w:val="24"/>
              </w:rPr>
            </w:pPr>
          </w:p>
          <w:p w:rsidR="00552535" w:rsidRPr="003778F0" w:rsidRDefault="00552535" w:rsidP="00552535">
            <w:pPr>
              <w:spacing w:after="0" w:line="240" w:lineRule="auto"/>
              <w:rPr>
                <w:rFonts w:ascii="Times New Roman" w:hAnsi="Times New Roman" w:cs="Times New Roman"/>
                <w:sz w:val="24"/>
                <w:szCs w:val="24"/>
              </w:rPr>
            </w:pPr>
          </w:p>
          <w:p w:rsidR="00552535" w:rsidRPr="003778F0" w:rsidRDefault="00552535" w:rsidP="00552535">
            <w:pPr>
              <w:spacing w:after="0" w:line="240" w:lineRule="auto"/>
              <w:rPr>
                <w:rFonts w:ascii="Times New Roman" w:hAnsi="Times New Roman" w:cs="Times New Roman"/>
                <w:sz w:val="24"/>
                <w:szCs w:val="24"/>
              </w:rPr>
            </w:pPr>
            <w:r w:rsidRPr="003778F0">
              <w:rPr>
                <w:rFonts w:ascii="Times New Roman" w:hAnsi="Times New Roman" w:cs="Times New Roman"/>
                <w:sz w:val="24"/>
                <w:szCs w:val="24"/>
              </w:rPr>
              <w:t xml:space="preserve">Начисленная </w:t>
            </w:r>
          </w:p>
          <w:p w:rsidR="00552535" w:rsidRPr="003778F0" w:rsidRDefault="00552535" w:rsidP="00552535">
            <w:pPr>
              <w:spacing w:after="0" w:line="240" w:lineRule="auto"/>
              <w:rPr>
                <w:rFonts w:ascii="Times New Roman" w:hAnsi="Times New Roman" w:cs="Times New Roman"/>
                <w:sz w:val="24"/>
                <w:szCs w:val="24"/>
              </w:rPr>
            </w:pPr>
            <w:r w:rsidRPr="003778F0">
              <w:rPr>
                <w:rFonts w:ascii="Times New Roman" w:hAnsi="Times New Roman" w:cs="Times New Roman"/>
                <w:sz w:val="24"/>
                <w:szCs w:val="24"/>
              </w:rPr>
              <w:t>амортизация,</w:t>
            </w:r>
          </w:p>
          <w:p w:rsidR="00552535" w:rsidRPr="003778F0" w:rsidRDefault="00552535" w:rsidP="00552535">
            <w:pPr>
              <w:spacing w:after="0" w:line="240" w:lineRule="auto"/>
              <w:rPr>
                <w:rFonts w:ascii="Times New Roman" w:hAnsi="Times New Roman" w:cs="Times New Roman"/>
                <w:sz w:val="24"/>
                <w:szCs w:val="24"/>
              </w:rPr>
            </w:pPr>
            <w:r w:rsidRPr="003778F0">
              <w:rPr>
                <w:rFonts w:ascii="Times New Roman" w:hAnsi="Times New Roman" w:cs="Times New Roman"/>
                <w:sz w:val="24"/>
                <w:szCs w:val="24"/>
              </w:rPr>
              <w:t>тыс. руб.</w:t>
            </w:r>
          </w:p>
        </w:tc>
        <w:tc>
          <w:tcPr>
            <w:tcW w:w="1080" w:type="dxa"/>
            <w:textDirection w:val="btLr"/>
            <w:vAlign w:val="center"/>
          </w:tcPr>
          <w:p w:rsidR="00552535" w:rsidRPr="003778F0" w:rsidRDefault="00552535" w:rsidP="00552535">
            <w:pPr>
              <w:spacing w:after="0" w:line="240" w:lineRule="auto"/>
              <w:ind w:left="113" w:right="113"/>
              <w:jc w:val="center"/>
              <w:rPr>
                <w:rFonts w:ascii="Times New Roman" w:hAnsi="Times New Roman" w:cs="Times New Roman"/>
                <w:sz w:val="24"/>
                <w:szCs w:val="24"/>
              </w:rPr>
            </w:pPr>
            <w:r w:rsidRPr="003778F0">
              <w:rPr>
                <w:rFonts w:ascii="Times New Roman" w:hAnsi="Times New Roman" w:cs="Times New Roman"/>
                <w:sz w:val="24"/>
                <w:szCs w:val="24"/>
              </w:rPr>
              <w:t>Здания</w:t>
            </w:r>
          </w:p>
        </w:tc>
        <w:tc>
          <w:tcPr>
            <w:tcW w:w="1260" w:type="dxa"/>
            <w:textDirection w:val="btLr"/>
            <w:vAlign w:val="center"/>
          </w:tcPr>
          <w:p w:rsidR="00552535" w:rsidRPr="003778F0" w:rsidRDefault="00552535" w:rsidP="00552535">
            <w:pPr>
              <w:spacing w:after="0" w:line="240" w:lineRule="auto"/>
              <w:ind w:left="113" w:right="113"/>
              <w:jc w:val="center"/>
              <w:rPr>
                <w:rFonts w:ascii="Times New Roman" w:hAnsi="Times New Roman" w:cs="Times New Roman"/>
                <w:sz w:val="24"/>
                <w:szCs w:val="24"/>
              </w:rPr>
            </w:pPr>
            <w:r w:rsidRPr="003778F0">
              <w:rPr>
                <w:rFonts w:ascii="Times New Roman" w:hAnsi="Times New Roman" w:cs="Times New Roman"/>
                <w:sz w:val="24"/>
                <w:szCs w:val="24"/>
              </w:rPr>
              <w:t>Машины и оборудование</w:t>
            </w:r>
          </w:p>
        </w:tc>
        <w:tc>
          <w:tcPr>
            <w:tcW w:w="1080" w:type="dxa"/>
            <w:textDirection w:val="btLr"/>
            <w:vAlign w:val="center"/>
          </w:tcPr>
          <w:p w:rsidR="00552535" w:rsidRPr="003778F0" w:rsidRDefault="00552535" w:rsidP="00552535">
            <w:pPr>
              <w:pStyle w:val="21"/>
              <w:spacing w:after="0" w:line="240" w:lineRule="auto"/>
              <w:ind w:left="113" w:right="113"/>
              <w:jc w:val="center"/>
              <w:rPr>
                <w:rFonts w:ascii="Times New Roman" w:hAnsi="Times New Roman" w:cs="Times New Roman"/>
                <w:sz w:val="24"/>
                <w:szCs w:val="24"/>
              </w:rPr>
            </w:pPr>
            <w:r w:rsidRPr="003778F0">
              <w:rPr>
                <w:rFonts w:ascii="Times New Roman" w:hAnsi="Times New Roman" w:cs="Times New Roman"/>
                <w:sz w:val="24"/>
                <w:szCs w:val="24"/>
              </w:rPr>
              <w:t>Вычислительная техника</w:t>
            </w:r>
          </w:p>
        </w:tc>
        <w:tc>
          <w:tcPr>
            <w:tcW w:w="1080" w:type="dxa"/>
            <w:textDirection w:val="btLr"/>
            <w:vAlign w:val="center"/>
          </w:tcPr>
          <w:p w:rsidR="00552535" w:rsidRPr="003778F0" w:rsidRDefault="00552535" w:rsidP="00552535">
            <w:pPr>
              <w:pStyle w:val="21"/>
              <w:spacing w:after="0" w:line="240" w:lineRule="auto"/>
              <w:ind w:left="113" w:right="113"/>
              <w:jc w:val="center"/>
              <w:rPr>
                <w:rFonts w:ascii="Times New Roman" w:hAnsi="Times New Roman" w:cs="Times New Roman"/>
                <w:sz w:val="24"/>
                <w:szCs w:val="24"/>
              </w:rPr>
            </w:pPr>
            <w:r w:rsidRPr="003778F0">
              <w:rPr>
                <w:rFonts w:ascii="Times New Roman" w:hAnsi="Times New Roman" w:cs="Times New Roman"/>
                <w:sz w:val="24"/>
                <w:szCs w:val="24"/>
              </w:rPr>
              <w:t>Транспортные средства</w:t>
            </w:r>
          </w:p>
        </w:tc>
        <w:tc>
          <w:tcPr>
            <w:tcW w:w="1183" w:type="dxa"/>
            <w:textDirection w:val="btLr"/>
            <w:vAlign w:val="center"/>
          </w:tcPr>
          <w:p w:rsidR="00552535" w:rsidRPr="003778F0" w:rsidRDefault="00552535" w:rsidP="00552535">
            <w:pPr>
              <w:spacing w:after="0" w:line="240" w:lineRule="auto"/>
              <w:ind w:left="113" w:right="113"/>
              <w:jc w:val="center"/>
              <w:rPr>
                <w:rFonts w:ascii="Times New Roman" w:hAnsi="Times New Roman" w:cs="Times New Roman"/>
                <w:sz w:val="24"/>
                <w:szCs w:val="24"/>
              </w:rPr>
            </w:pPr>
            <w:r w:rsidRPr="003778F0">
              <w:rPr>
                <w:rFonts w:ascii="Times New Roman" w:hAnsi="Times New Roman" w:cs="Times New Roman"/>
                <w:sz w:val="24"/>
                <w:szCs w:val="24"/>
              </w:rPr>
              <w:t>Итого</w:t>
            </w:r>
          </w:p>
        </w:tc>
      </w:tr>
      <w:tr w:rsidR="00552535" w:rsidRPr="00552535" w:rsidTr="000F598B">
        <w:tc>
          <w:tcPr>
            <w:tcW w:w="3888" w:type="dxa"/>
          </w:tcPr>
          <w:p w:rsidR="00552535" w:rsidRPr="003778F0" w:rsidRDefault="00552535" w:rsidP="00552535">
            <w:pPr>
              <w:spacing w:after="0" w:line="240" w:lineRule="auto"/>
              <w:jc w:val="both"/>
              <w:rPr>
                <w:rFonts w:ascii="Times New Roman" w:hAnsi="Times New Roman" w:cs="Times New Roman"/>
                <w:sz w:val="24"/>
                <w:szCs w:val="24"/>
              </w:rPr>
            </w:pPr>
            <w:r w:rsidRPr="003778F0">
              <w:rPr>
                <w:rFonts w:ascii="Times New Roman" w:hAnsi="Times New Roman" w:cs="Times New Roman"/>
                <w:sz w:val="24"/>
                <w:szCs w:val="24"/>
              </w:rPr>
              <w:t>по группам:</w:t>
            </w:r>
          </w:p>
        </w:tc>
        <w:tc>
          <w:tcPr>
            <w:tcW w:w="1080" w:type="dxa"/>
          </w:tcPr>
          <w:p w:rsidR="00552535" w:rsidRPr="003778F0" w:rsidRDefault="00552535" w:rsidP="00552535">
            <w:pPr>
              <w:spacing w:after="0" w:line="240" w:lineRule="auto"/>
              <w:jc w:val="both"/>
              <w:rPr>
                <w:rFonts w:ascii="Times New Roman" w:hAnsi="Times New Roman" w:cs="Times New Roman"/>
                <w:sz w:val="24"/>
                <w:szCs w:val="24"/>
              </w:rPr>
            </w:pPr>
          </w:p>
        </w:tc>
        <w:tc>
          <w:tcPr>
            <w:tcW w:w="1260" w:type="dxa"/>
          </w:tcPr>
          <w:p w:rsidR="00552535" w:rsidRPr="003778F0" w:rsidRDefault="00552535" w:rsidP="00552535">
            <w:pPr>
              <w:spacing w:after="0" w:line="240" w:lineRule="auto"/>
              <w:jc w:val="both"/>
              <w:rPr>
                <w:rFonts w:ascii="Times New Roman" w:hAnsi="Times New Roman" w:cs="Times New Roman"/>
                <w:sz w:val="24"/>
                <w:szCs w:val="24"/>
              </w:rPr>
            </w:pPr>
          </w:p>
        </w:tc>
        <w:tc>
          <w:tcPr>
            <w:tcW w:w="1080" w:type="dxa"/>
          </w:tcPr>
          <w:p w:rsidR="00552535" w:rsidRPr="003778F0" w:rsidRDefault="00552535" w:rsidP="00552535">
            <w:pPr>
              <w:spacing w:after="0" w:line="240" w:lineRule="auto"/>
              <w:jc w:val="both"/>
              <w:rPr>
                <w:rFonts w:ascii="Times New Roman" w:hAnsi="Times New Roman" w:cs="Times New Roman"/>
                <w:sz w:val="24"/>
                <w:szCs w:val="24"/>
              </w:rPr>
            </w:pPr>
          </w:p>
        </w:tc>
        <w:tc>
          <w:tcPr>
            <w:tcW w:w="1080" w:type="dxa"/>
          </w:tcPr>
          <w:p w:rsidR="00552535" w:rsidRPr="003778F0" w:rsidRDefault="00552535" w:rsidP="00552535">
            <w:pPr>
              <w:spacing w:after="0" w:line="240" w:lineRule="auto"/>
              <w:jc w:val="both"/>
              <w:rPr>
                <w:rFonts w:ascii="Times New Roman" w:hAnsi="Times New Roman" w:cs="Times New Roman"/>
                <w:sz w:val="24"/>
                <w:szCs w:val="24"/>
              </w:rPr>
            </w:pPr>
          </w:p>
        </w:tc>
        <w:tc>
          <w:tcPr>
            <w:tcW w:w="1183" w:type="dxa"/>
          </w:tcPr>
          <w:p w:rsidR="00552535" w:rsidRPr="003778F0" w:rsidRDefault="00552535" w:rsidP="00552535">
            <w:pPr>
              <w:spacing w:after="0" w:line="240" w:lineRule="auto"/>
              <w:jc w:val="both"/>
              <w:rPr>
                <w:rFonts w:ascii="Times New Roman" w:hAnsi="Times New Roman" w:cs="Times New Roman"/>
                <w:sz w:val="24"/>
                <w:szCs w:val="24"/>
              </w:rPr>
            </w:pPr>
          </w:p>
        </w:tc>
      </w:tr>
    </w:tbl>
    <w:p w:rsidR="00552535" w:rsidRPr="00552535" w:rsidRDefault="00552535" w:rsidP="00552535">
      <w:pPr>
        <w:spacing w:after="0" w:line="240" w:lineRule="auto"/>
        <w:ind w:firstLine="709"/>
        <w:jc w:val="both"/>
        <w:rPr>
          <w:rFonts w:ascii="Times New Roman" w:hAnsi="Times New Roman" w:cs="Times New Roman"/>
          <w:sz w:val="28"/>
          <w:szCs w:val="28"/>
        </w:rPr>
      </w:pP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5. Прочие расходы (налоги и сборы, страхование имущества, оплата услуг связи, командировочные и канцелярские расходы, охрана имущества, консультационные расходы и др.) в структуре плановой сметы расходов составляют 10-15%.</w:t>
      </w:r>
    </w:p>
    <w:p w:rsidR="00552535" w:rsidRPr="00552535" w:rsidRDefault="00552535" w:rsidP="00552535">
      <w:pPr>
        <w:spacing w:after="0" w:line="240" w:lineRule="auto"/>
        <w:ind w:firstLine="709"/>
        <w:jc w:val="both"/>
        <w:rPr>
          <w:rFonts w:ascii="Times New Roman" w:hAnsi="Times New Roman" w:cs="Times New Roman"/>
          <w:sz w:val="28"/>
          <w:szCs w:val="28"/>
        </w:rPr>
      </w:pPr>
    </w:p>
    <w:p w:rsidR="00552535" w:rsidRPr="00552535" w:rsidRDefault="00552535" w:rsidP="00552535">
      <w:pPr>
        <w:spacing w:after="0" w:line="240" w:lineRule="auto"/>
        <w:ind w:firstLine="709"/>
        <w:jc w:val="both"/>
        <w:rPr>
          <w:rFonts w:ascii="Times New Roman" w:hAnsi="Times New Roman" w:cs="Times New Roman"/>
          <w:sz w:val="28"/>
          <w:szCs w:val="28"/>
        </w:rPr>
      </w:pPr>
      <w:proofErr w:type="gramStart"/>
      <w:r w:rsidRPr="00552535">
        <w:rPr>
          <w:rFonts w:ascii="Times New Roman" w:hAnsi="Times New Roman" w:cs="Times New Roman"/>
          <w:b/>
          <w:sz w:val="28"/>
          <w:szCs w:val="28"/>
          <w:lang w:val="en-US"/>
        </w:rPr>
        <w:t>V</w:t>
      </w:r>
      <w:r w:rsidRPr="00552535">
        <w:rPr>
          <w:rFonts w:ascii="Times New Roman" w:hAnsi="Times New Roman" w:cs="Times New Roman"/>
          <w:b/>
          <w:sz w:val="28"/>
          <w:szCs w:val="28"/>
        </w:rPr>
        <w:t>.</w:t>
      </w:r>
      <w:r w:rsidRPr="00552535">
        <w:rPr>
          <w:rFonts w:ascii="Times New Roman" w:hAnsi="Times New Roman" w:cs="Times New Roman"/>
          <w:sz w:val="28"/>
          <w:szCs w:val="28"/>
        </w:rPr>
        <w:t xml:space="preserve"> При расчете </w:t>
      </w:r>
      <w:r w:rsidRPr="00552535">
        <w:rPr>
          <w:rFonts w:ascii="Times New Roman" w:hAnsi="Times New Roman" w:cs="Times New Roman"/>
          <w:b/>
          <w:sz w:val="28"/>
          <w:szCs w:val="28"/>
        </w:rPr>
        <w:t>плановой отпускной цены</w:t>
      </w:r>
      <w:r w:rsidRPr="00552535">
        <w:rPr>
          <w:rFonts w:ascii="Times New Roman" w:hAnsi="Times New Roman" w:cs="Times New Roman"/>
          <w:sz w:val="28"/>
          <w:szCs w:val="28"/>
        </w:rPr>
        <w:t xml:space="preserve"> условного предприятия необходимо ориентироваться на среднюю рыночную цену.</w:t>
      </w:r>
      <w:proofErr w:type="gramEnd"/>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Проведенные маркетинговые исследования по ценам, сложившимся в данном регионе, позволили сделать вывод: средняя рыночная цена на подобную продукцию выше плановой себестоимости единицы продукции условного предприятия на 30%. При этом качество продукции условного предприятия несколько лучше, чем у конкурентов.</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Расчет ведется по формуле:</w:t>
      </w:r>
    </w:p>
    <w:p w:rsidR="00552535" w:rsidRPr="00552535" w:rsidRDefault="00552535" w:rsidP="00552535">
      <w:pPr>
        <w:spacing w:after="0" w:line="240" w:lineRule="auto"/>
        <w:ind w:firstLine="709"/>
        <w:jc w:val="center"/>
        <w:rPr>
          <w:rFonts w:ascii="Times New Roman" w:hAnsi="Times New Roman" w:cs="Times New Roman"/>
          <w:sz w:val="28"/>
          <w:szCs w:val="28"/>
        </w:rPr>
      </w:pPr>
      <w:r w:rsidRPr="00552535">
        <w:rPr>
          <w:rFonts w:ascii="Times New Roman" w:hAnsi="Times New Roman" w:cs="Times New Roman"/>
          <w:position w:val="-10"/>
          <w:sz w:val="28"/>
          <w:szCs w:val="28"/>
        </w:rPr>
        <w:object w:dxaOrig="1520" w:dyaOrig="360">
          <v:shape id="_x0000_i1026" type="#_x0000_t75" style="width:75.75pt;height:18pt" o:ole="">
            <v:imagedata r:id="rId10" o:title=""/>
          </v:shape>
          <o:OLEObject Type="Embed" ProgID="Equation.3" ShapeID="_x0000_i1026" DrawAspect="Content" ObjectID="_1480332943" r:id="rId11"/>
        </w:object>
      </w:r>
      <w:r w:rsidRPr="00552535">
        <w:rPr>
          <w:rFonts w:ascii="Times New Roman" w:hAnsi="Times New Roman" w:cs="Times New Roman"/>
          <w:sz w:val="28"/>
          <w:szCs w:val="28"/>
        </w:rPr>
        <w:t>,</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 xml:space="preserve">где </w:t>
      </w:r>
      <w:r w:rsidRPr="00552535">
        <w:rPr>
          <w:rFonts w:ascii="Times New Roman" w:hAnsi="Times New Roman" w:cs="Times New Roman"/>
          <w:position w:val="-10"/>
          <w:sz w:val="28"/>
          <w:szCs w:val="28"/>
        </w:rPr>
        <w:object w:dxaOrig="279" w:dyaOrig="320">
          <v:shape id="_x0000_i1027" type="#_x0000_t75" style="width:14.25pt;height:15.75pt" o:ole="">
            <v:imagedata r:id="rId12" o:title=""/>
          </v:shape>
          <o:OLEObject Type="Embed" ProgID="Equation.3" ShapeID="_x0000_i1027" DrawAspect="Content" ObjectID="_1480332944" r:id="rId13"/>
        </w:object>
      </w:r>
      <w:r w:rsidRPr="00552535">
        <w:rPr>
          <w:rFonts w:ascii="Times New Roman" w:hAnsi="Times New Roman" w:cs="Times New Roman"/>
          <w:sz w:val="28"/>
          <w:szCs w:val="28"/>
        </w:rPr>
        <w:t>- отпускная цена, тыс. руб.;</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position w:val="-6"/>
          <w:sz w:val="28"/>
          <w:szCs w:val="28"/>
        </w:rPr>
        <w:object w:dxaOrig="420" w:dyaOrig="320">
          <v:shape id="_x0000_i1028" type="#_x0000_t75" style="width:21pt;height:15.75pt" o:ole="">
            <v:imagedata r:id="rId14" o:title=""/>
          </v:shape>
          <o:OLEObject Type="Embed" ProgID="Equation.3" ShapeID="_x0000_i1028" DrawAspect="Content" ObjectID="_1480332945" r:id="rId15"/>
        </w:object>
      </w:r>
      <w:r w:rsidRPr="00552535">
        <w:rPr>
          <w:rFonts w:ascii="Times New Roman" w:hAnsi="Times New Roman" w:cs="Times New Roman"/>
          <w:sz w:val="28"/>
          <w:szCs w:val="28"/>
        </w:rPr>
        <w:t>- плановая себестоимость единицы продукции, тыс. руб.</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position w:val="-4"/>
          <w:sz w:val="28"/>
          <w:szCs w:val="28"/>
        </w:rPr>
        <w:object w:dxaOrig="440" w:dyaOrig="300">
          <v:shape id="_x0000_i1029" type="#_x0000_t75" style="width:21.75pt;height:15pt" o:ole="">
            <v:imagedata r:id="rId16" o:title=""/>
          </v:shape>
          <o:OLEObject Type="Embed" ProgID="Equation.3" ShapeID="_x0000_i1029" DrawAspect="Content" ObjectID="_1480332946" r:id="rId17"/>
        </w:object>
      </w:r>
      <w:r w:rsidRPr="00552535">
        <w:rPr>
          <w:rFonts w:ascii="Times New Roman" w:hAnsi="Times New Roman" w:cs="Times New Roman"/>
          <w:sz w:val="28"/>
          <w:szCs w:val="28"/>
        </w:rPr>
        <w:t>- прибыль от продажи единицы продукции, тыс. руб.</w:t>
      </w:r>
    </w:p>
    <w:p w:rsidR="00552535" w:rsidRPr="00552535" w:rsidRDefault="00552535" w:rsidP="00552535">
      <w:pPr>
        <w:spacing w:after="0" w:line="240" w:lineRule="auto"/>
        <w:ind w:firstLine="709"/>
        <w:jc w:val="both"/>
        <w:rPr>
          <w:rFonts w:ascii="Times New Roman" w:hAnsi="Times New Roman" w:cs="Times New Roman"/>
          <w:sz w:val="28"/>
          <w:szCs w:val="28"/>
        </w:rPr>
      </w:pP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b/>
          <w:sz w:val="28"/>
          <w:szCs w:val="28"/>
          <w:lang w:val="en-US"/>
        </w:rPr>
        <w:t>VI</w:t>
      </w:r>
      <w:r w:rsidRPr="00552535">
        <w:rPr>
          <w:rFonts w:ascii="Times New Roman" w:hAnsi="Times New Roman" w:cs="Times New Roman"/>
          <w:b/>
          <w:sz w:val="28"/>
          <w:szCs w:val="28"/>
        </w:rPr>
        <w:t>. Плановая потребность в оборотных средствах</w:t>
      </w:r>
      <w:r w:rsidRPr="00552535">
        <w:rPr>
          <w:rFonts w:ascii="Times New Roman" w:hAnsi="Times New Roman" w:cs="Times New Roman"/>
          <w:sz w:val="28"/>
          <w:szCs w:val="28"/>
        </w:rPr>
        <w:t xml:space="preserve"> (</w:t>
      </w:r>
      <w:r w:rsidRPr="00552535">
        <w:rPr>
          <w:rFonts w:ascii="Times New Roman" w:hAnsi="Times New Roman" w:cs="Times New Roman"/>
          <w:i/>
          <w:sz w:val="28"/>
          <w:szCs w:val="28"/>
        </w:rPr>
        <w:t>ОС</w:t>
      </w:r>
      <w:r w:rsidRPr="00552535">
        <w:rPr>
          <w:rFonts w:ascii="Times New Roman" w:hAnsi="Times New Roman" w:cs="Times New Roman"/>
          <w:sz w:val="28"/>
          <w:szCs w:val="28"/>
        </w:rPr>
        <w:t>) рассчитывается как сумма нормируемых (</w:t>
      </w:r>
      <w:r w:rsidRPr="00552535">
        <w:rPr>
          <w:rFonts w:ascii="Times New Roman" w:hAnsi="Times New Roman" w:cs="Times New Roman"/>
          <w:i/>
          <w:sz w:val="28"/>
          <w:szCs w:val="28"/>
        </w:rPr>
        <w:t>Н</w:t>
      </w:r>
      <w:r w:rsidRPr="00552535">
        <w:rPr>
          <w:rFonts w:ascii="Times New Roman" w:hAnsi="Times New Roman" w:cs="Times New Roman"/>
          <w:i/>
          <w:sz w:val="28"/>
          <w:szCs w:val="28"/>
          <w:vertAlign w:val="subscript"/>
        </w:rPr>
        <w:t>ос</w:t>
      </w:r>
      <w:r w:rsidRPr="00552535">
        <w:rPr>
          <w:rFonts w:ascii="Times New Roman" w:hAnsi="Times New Roman" w:cs="Times New Roman"/>
          <w:sz w:val="28"/>
          <w:szCs w:val="28"/>
        </w:rPr>
        <w:t>) и ненормируемых оборотных средств (</w:t>
      </w:r>
      <w:proofErr w:type="spellStart"/>
      <w:r w:rsidRPr="00552535">
        <w:rPr>
          <w:rFonts w:ascii="Times New Roman" w:hAnsi="Times New Roman" w:cs="Times New Roman"/>
          <w:i/>
          <w:sz w:val="28"/>
          <w:szCs w:val="28"/>
        </w:rPr>
        <w:t>ОС</w:t>
      </w:r>
      <w:r w:rsidRPr="00552535">
        <w:rPr>
          <w:rFonts w:ascii="Times New Roman" w:hAnsi="Times New Roman" w:cs="Times New Roman"/>
          <w:i/>
          <w:sz w:val="28"/>
          <w:szCs w:val="28"/>
          <w:vertAlign w:val="subscript"/>
        </w:rPr>
        <w:t>не</w:t>
      </w:r>
      <w:proofErr w:type="spellEnd"/>
      <w:r w:rsidRPr="00552535">
        <w:rPr>
          <w:rFonts w:ascii="Times New Roman" w:hAnsi="Times New Roman" w:cs="Times New Roman"/>
          <w:i/>
          <w:sz w:val="28"/>
          <w:szCs w:val="28"/>
          <w:vertAlign w:val="subscript"/>
        </w:rPr>
        <w:t xml:space="preserve"> н</w:t>
      </w:r>
      <w:r w:rsidRPr="00552535">
        <w:rPr>
          <w:rFonts w:ascii="Times New Roman" w:hAnsi="Times New Roman" w:cs="Times New Roman"/>
          <w:sz w:val="28"/>
          <w:szCs w:val="28"/>
          <w:vertAlign w:val="subscript"/>
        </w:rPr>
        <w:t>.</w:t>
      </w:r>
      <w:r w:rsidRPr="00552535">
        <w:rPr>
          <w:rFonts w:ascii="Times New Roman" w:hAnsi="Times New Roman" w:cs="Times New Roman"/>
          <w:sz w:val="28"/>
          <w:szCs w:val="28"/>
        </w:rPr>
        <w:t>):</w:t>
      </w:r>
    </w:p>
    <w:p w:rsidR="00552535" w:rsidRPr="00552535" w:rsidRDefault="00552535" w:rsidP="00552535">
      <w:pPr>
        <w:spacing w:after="0" w:line="240" w:lineRule="auto"/>
        <w:ind w:firstLine="709"/>
        <w:jc w:val="both"/>
        <w:rPr>
          <w:rFonts w:ascii="Times New Roman" w:hAnsi="Times New Roman" w:cs="Times New Roman"/>
          <w:sz w:val="28"/>
          <w:szCs w:val="28"/>
        </w:rPr>
      </w:pPr>
    </w:p>
    <w:p w:rsidR="00552535" w:rsidRPr="00552535" w:rsidRDefault="00552535" w:rsidP="00552535">
      <w:pPr>
        <w:spacing w:after="0" w:line="240" w:lineRule="auto"/>
        <w:ind w:firstLine="709"/>
        <w:jc w:val="center"/>
        <w:rPr>
          <w:rFonts w:ascii="Times New Roman" w:hAnsi="Times New Roman" w:cs="Times New Roman"/>
          <w:i/>
          <w:sz w:val="28"/>
          <w:szCs w:val="28"/>
        </w:rPr>
      </w:pPr>
      <w:r w:rsidRPr="00552535">
        <w:rPr>
          <w:rFonts w:ascii="Times New Roman" w:hAnsi="Times New Roman" w:cs="Times New Roman"/>
          <w:i/>
          <w:sz w:val="28"/>
          <w:szCs w:val="28"/>
        </w:rPr>
        <w:t>ОС = Н</w:t>
      </w:r>
      <w:r w:rsidRPr="00552535">
        <w:rPr>
          <w:rFonts w:ascii="Times New Roman" w:hAnsi="Times New Roman" w:cs="Times New Roman"/>
          <w:i/>
          <w:sz w:val="28"/>
          <w:szCs w:val="28"/>
          <w:vertAlign w:val="subscript"/>
        </w:rPr>
        <w:t>ос</w:t>
      </w:r>
      <w:r w:rsidRPr="00552535">
        <w:rPr>
          <w:rFonts w:ascii="Times New Roman" w:hAnsi="Times New Roman" w:cs="Times New Roman"/>
          <w:i/>
          <w:sz w:val="28"/>
          <w:szCs w:val="28"/>
        </w:rPr>
        <w:t xml:space="preserve"> + </w:t>
      </w:r>
      <w:proofErr w:type="spellStart"/>
      <w:r w:rsidRPr="00552535">
        <w:rPr>
          <w:rFonts w:ascii="Times New Roman" w:hAnsi="Times New Roman" w:cs="Times New Roman"/>
          <w:i/>
          <w:sz w:val="28"/>
          <w:szCs w:val="28"/>
        </w:rPr>
        <w:t>ОС</w:t>
      </w:r>
      <w:r w:rsidRPr="00552535">
        <w:rPr>
          <w:rFonts w:ascii="Times New Roman" w:hAnsi="Times New Roman" w:cs="Times New Roman"/>
          <w:i/>
          <w:sz w:val="28"/>
          <w:szCs w:val="28"/>
          <w:vertAlign w:val="subscript"/>
        </w:rPr>
        <w:t>не</w:t>
      </w:r>
      <w:proofErr w:type="spellEnd"/>
      <w:r w:rsidRPr="00552535">
        <w:rPr>
          <w:rFonts w:ascii="Times New Roman" w:hAnsi="Times New Roman" w:cs="Times New Roman"/>
          <w:i/>
          <w:sz w:val="28"/>
          <w:szCs w:val="28"/>
          <w:vertAlign w:val="subscript"/>
        </w:rPr>
        <w:t xml:space="preserve"> н.</w:t>
      </w:r>
    </w:p>
    <w:p w:rsidR="00552535" w:rsidRPr="00552535" w:rsidRDefault="00552535" w:rsidP="00552535">
      <w:pPr>
        <w:spacing w:after="0" w:line="240" w:lineRule="auto"/>
        <w:ind w:firstLine="709"/>
        <w:jc w:val="center"/>
        <w:rPr>
          <w:rFonts w:ascii="Times New Roman" w:hAnsi="Times New Roman" w:cs="Times New Roman"/>
          <w:i/>
          <w:sz w:val="28"/>
          <w:szCs w:val="28"/>
        </w:rPr>
      </w:pP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Расчет нормируемых оборотных сре</w:t>
      </w:r>
      <w:proofErr w:type="gramStart"/>
      <w:r w:rsidRPr="00552535">
        <w:rPr>
          <w:rFonts w:ascii="Times New Roman" w:hAnsi="Times New Roman" w:cs="Times New Roman"/>
          <w:sz w:val="28"/>
          <w:szCs w:val="28"/>
        </w:rPr>
        <w:t>дств скл</w:t>
      </w:r>
      <w:proofErr w:type="gramEnd"/>
      <w:r w:rsidRPr="00552535">
        <w:rPr>
          <w:rFonts w:ascii="Times New Roman" w:hAnsi="Times New Roman" w:cs="Times New Roman"/>
          <w:sz w:val="28"/>
          <w:szCs w:val="28"/>
        </w:rPr>
        <w:t xml:space="preserve">адывается из нормативов по </w:t>
      </w:r>
      <w:r w:rsidRPr="00552535">
        <w:rPr>
          <w:rFonts w:ascii="Times New Roman" w:hAnsi="Times New Roman" w:cs="Times New Roman"/>
          <w:i/>
          <w:sz w:val="28"/>
          <w:szCs w:val="28"/>
        </w:rPr>
        <w:t>производственным запасам</w:t>
      </w:r>
      <w:r w:rsidRPr="00552535">
        <w:rPr>
          <w:rFonts w:ascii="Times New Roman" w:hAnsi="Times New Roman" w:cs="Times New Roman"/>
          <w:sz w:val="28"/>
          <w:szCs w:val="28"/>
        </w:rPr>
        <w:t xml:space="preserve"> </w:t>
      </w:r>
      <w:r w:rsidRPr="00552535">
        <w:rPr>
          <w:rFonts w:ascii="Times New Roman" w:hAnsi="Times New Roman" w:cs="Times New Roman"/>
          <w:position w:val="-12"/>
          <w:sz w:val="28"/>
          <w:szCs w:val="28"/>
        </w:rPr>
        <w:object w:dxaOrig="600" w:dyaOrig="380">
          <v:shape id="_x0000_i1030" type="#_x0000_t75" style="width:30pt;height:18.75pt" o:ole="">
            <v:imagedata r:id="rId18" o:title=""/>
          </v:shape>
          <o:OLEObject Type="Embed" ProgID="Equation.3" ShapeID="_x0000_i1030" DrawAspect="Content" ObjectID="_1480332947" r:id="rId19"/>
        </w:object>
      </w:r>
      <w:r w:rsidRPr="00552535">
        <w:rPr>
          <w:rFonts w:ascii="Times New Roman" w:hAnsi="Times New Roman" w:cs="Times New Roman"/>
          <w:sz w:val="28"/>
          <w:szCs w:val="28"/>
        </w:rPr>
        <w:t xml:space="preserve"> и </w:t>
      </w:r>
      <w:r w:rsidRPr="00552535">
        <w:rPr>
          <w:rFonts w:ascii="Times New Roman" w:hAnsi="Times New Roman" w:cs="Times New Roman"/>
          <w:i/>
          <w:sz w:val="28"/>
          <w:szCs w:val="28"/>
        </w:rPr>
        <w:t>готовой продукции</w:t>
      </w:r>
      <w:r w:rsidRPr="00552535">
        <w:rPr>
          <w:rFonts w:ascii="Times New Roman" w:hAnsi="Times New Roman" w:cs="Times New Roman"/>
          <w:sz w:val="28"/>
          <w:szCs w:val="28"/>
        </w:rPr>
        <w:t xml:space="preserve"> </w:t>
      </w:r>
      <w:r w:rsidRPr="00552535">
        <w:rPr>
          <w:rFonts w:ascii="Times New Roman" w:hAnsi="Times New Roman" w:cs="Times New Roman"/>
          <w:position w:val="-12"/>
          <w:sz w:val="28"/>
          <w:szCs w:val="28"/>
        </w:rPr>
        <w:object w:dxaOrig="600" w:dyaOrig="380">
          <v:shape id="_x0000_i1031" type="#_x0000_t75" style="width:30pt;height:18.75pt" o:ole="">
            <v:imagedata r:id="rId20" o:title=""/>
          </v:shape>
          <o:OLEObject Type="Embed" ProgID="Equation.3" ShapeID="_x0000_i1031" DrawAspect="Content" ObjectID="_1480332948" r:id="rId21"/>
        </w:object>
      </w:r>
      <w:r w:rsidRPr="00552535">
        <w:rPr>
          <w:rFonts w:ascii="Times New Roman" w:hAnsi="Times New Roman" w:cs="Times New Roman"/>
          <w:sz w:val="28"/>
          <w:szCs w:val="28"/>
        </w:rPr>
        <w:t>.</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 xml:space="preserve">В данном случае норматив оборотных средств по элементу </w:t>
      </w:r>
      <w:r w:rsidRPr="00552535">
        <w:rPr>
          <w:rFonts w:ascii="Times New Roman" w:hAnsi="Times New Roman" w:cs="Times New Roman"/>
          <w:i/>
          <w:sz w:val="28"/>
          <w:szCs w:val="28"/>
        </w:rPr>
        <w:t>незавершенное производство</w:t>
      </w:r>
      <w:r w:rsidRPr="00552535">
        <w:rPr>
          <w:rFonts w:ascii="Times New Roman" w:hAnsi="Times New Roman" w:cs="Times New Roman"/>
          <w:sz w:val="28"/>
          <w:szCs w:val="28"/>
        </w:rPr>
        <w:t xml:space="preserve"> не рассчитывается вследствие короткого производственного цикла и незначительного объема незавершенного </w:t>
      </w:r>
      <w:r w:rsidRPr="00552535">
        <w:rPr>
          <w:rFonts w:ascii="Times New Roman" w:hAnsi="Times New Roman" w:cs="Times New Roman"/>
          <w:sz w:val="28"/>
          <w:szCs w:val="28"/>
        </w:rPr>
        <w:lastRenderedPageBreak/>
        <w:t>производства.</w:t>
      </w:r>
      <w:r w:rsidR="00643C86">
        <w:rPr>
          <w:rFonts w:ascii="Times New Roman" w:hAnsi="Times New Roman" w:cs="Times New Roman"/>
          <w:sz w:val="28"/>
          <w:szCs w:val="28"/>
        </w:rPr>
        <w:t xml:space="preserve"> </w:t>
      </w:r>
      <w:r w:rsidRPr="00552535">
        <w:rPr>
          <w:rFonts w:ascii="Times New Roman" w:hAnsi="Times New Roman" w:cs="Times New Roman"/>
          <w:sz w:val="28"/>
          <w:szCs w:val="28"/>
        </w:rPr>
        <w:t>При расчете в производственные запасы следует включить сырье и вспомогательные материалы (таблица 6). Готовая продукция учитывается по полной себестоимости.</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Нормируемые оборотные средства (</w:t>
      </w:r>
      <w:r w:rsidRPr="00552535">
        <w:rPr>
          <w:rFonts w:ascii="Times New Roman" w:hAnsi="Times New Roman" w:cs="Times New Roman"/>
          <w:i/>
          <w:sz w:val="28"/>
          <w:szCs w:val="28"/>
        </w:rPr>
        <w:t>Н</w:t>
      </w:r>
      <w:r w:rsidRPr="00552535">
        <w:rPr>
          <w:rFonts w:ascii="Times New Roman" w:hAnsi="Times New Roman" w:cs="Times New Roman"/>
          <w:i/>
          <w:sz w:val="28"/>
          <w:szCs w:val="28"/>
          <w:vertAlign w:val="subscript"/>
        </w:rPr>
        <w:t>ос</w:t>
      </w:r>
      <w:r w:rsidRPr="00552535">
        <w:rPr>
          <w:rFonts w:ascii="Times New Roman" w:hAnsi="Times New Roman" w:cs="Times New Roman"/>
          <w:sz w:val="28"/>
          <w:szCs w:val="28"/>
        </w:rPr>
        <w:t>) в структуре оборотных средств составляют 70%.</w:t>
      </w: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Для дальнейших расчетов учесть, что коэффициент обеспеченности собственными оборотными средствами составляет 0,8 (</w:t>
      </w:r>
      <w:proofErr w:type="spellStart"/>
      <w:r w:rsidRPr="00552535">
        <w:rPr>
          <w:rFonts w:ascii="Times New Roman" w:hAnsi="Times New Roman" w:cs="Times New Roman"/>
          <w:i/>
          <w:sz w:val="28"/>
          <w:szCs w:val="28"/>
        </w:rPr>
        <w:t>К</w:t>
      </w:r>
      <w:r w:rsidRPr="00552535">
        <w:rPr>
          <w:rFonts w:ascii="Times New Roman" w:hAnsi="Times New Roman" w:cs="Times New Roman"/>
          <w:i/>
          <w:sz w:val="28"/>
          <w:szCs w:val="28"/>
          <w:vertAlign w:val="subscript"/>
        </w:rPr>
        <w:t>оос</w:t>
      </w:r>
      <w:proofErr w:type="spellEnd"/>
      <w:r w:rsidRPr="00552535">
        <w:rPr>
          <w:rFonts w:ascii="Times New Roman" w:hAnsi="Times New Roman" w:cs="Times New Roman"/>
          <w:sz w:val="28"/>
          <w:szCs w:val="28"/>
        </w:rPr>
        <w:t>).</w:t>
      </w:r>
    </w:p>
    <w:p w:rsidR="00552535" w:rsidRPr="00552535" w:rsidRDefault="00552535" w:rsidP="00552535">
      <w:pPr>
        <w:spacing w:after="0" w:line="240" w:lineRule="auto"/>
        <w:ind w:firstLine="709"/>
        <w:jc w:val="both"/>
        <w:rPr>
          <w:rFonts w:ascii="Times New Roman" w:hAnsi="Times New Roman" w:cs="Times New Roman"/>
          <w:sz w:val="28"/>
          <w:szCs w:val="28"/>
        </w:rPr>
      </w:pPr>
    </w:p>
    <w:p w:rsidR="00552535" w:rsidRP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b/>
          <w:sz w:val="28"/>
          <w:szCs w:val="28"/>
          <w:lang w:val="en-US"/>
        </w:rPr>
        <w:t>VII</w:t>
      </w:r>
      <w:r w:rsidRPr="00552535">
        <w:rPr>
          <w:rFonts w:ascii="Times New Roman" w:hAnsi="Times New Roman" w:cs="Times New Roman"/>
          <w:b/>
          <w:sz w:val="28"/>
          <w:szCs w:val="28"/>
        </w:rPr>
        <w:t>. Расчет плановой прибыли</w:t>
      </w:r>
      <w:r w:rsidRPr="00552535">
        <w:rPr>
          <w:rFonts w:ascii="Times New Roman" w:hAnsi="Times New Roman" w:cs="Times New Roman"/>
          <w:sz w:val="28"/>
          <w:szCs w:val="28"/>
        </w:rPr>
        <w:t xml:space="preserve"> оформляется в соответствии с таблицей 10.</w:t>
      </w:r>
    </w:p>
    <w:p w:rsidR="00552535" w:rsidRDefault="00552535" w:rsidP="00552535">
      <w:pPr>
        <w:spacing w:after="0" w:line="240" w:lineRule="auto"/>
        <w:ind w:firstLine="709"/>
        <w:jc w:val="both"/>
        <w:rPr>
          <w:rFonts w:ascii="Times New Roman" w:hAnsi="Times New Roman" w:cs="Times New Roman"/>
          <w:sz w:val="28"/>
          <w:szCs w:val="28"/>
        </w:rPr>
      </w:pPr>
      <w:r w:rsidRPr="00552535">
        <w:rPr>
          <w:rFonts w:ascii="Times New Roman" w:hAnsi="Times New Roman" w:cs="Times New Roman"/>
          <w:sz w:val="28"/>
          <w:szCs w:val="28"/>
        </w:rPr>
        <w:t>При расчете налога на прибыль налоговая ставка составляет 20%.</w:t>
      </w:r>
    </w:p>
    <w:p w:rsidR="00643C86" w:rsidRPr="00552535" w:rsidRDefault="00643C86" w:rsidP="00552535">
      <w:pPr>
        <w:spacing w:after="0" w:line="240" w:lineRule="auto"/>
        <w:ind w:firstLine="709"/>
        <w:jc w:val="both"/>
        <w:rPr>
          <w:rFonts w:ascii="Times New Roman" w:hAnsi="Times New Roman" w:cs="Times New Roman"/>
          <w:sz w:val="28"/>
          <w:szCs w:val="28"/>
        </w:rPr>
      </w:pPr>
    </w:p>
    <w:p w:rsidR="00552535" w:rsidRPr="00643C86" w:rsidRDefault="00552535" w:rsidP="00643C86">
      <w:pPr>
        <w:spacing w:after="0" w:line="240" w:lineRule="auto"/>
        <w:ind w:firstLine="709"/>
        <w:jc w:val="center"/>
        <w:rPr>
          <w:rFonts w:ascii="Times New Roman" w:hAnsi="Times New Roman" w:cs="Times New Roman"/>
          <w:sz w:val="28"/>
          <w:szCs w:val="28"/>
        </w:rPr>
      </w:pPr>
      <w:r w:rsidRPr="00643C86">
        <w:rPr>
          <w:rFonts w:ascii="Times New Roman" w:hAnsi="Times New Roman" w:cs="Times New Roman"/>
          <w:sz w:val="28"/>
          <w:szCs w:val="28"/>
        </w:rPr>
        <w:t>Таблица 10 – Годовая прибыль от производства и реализации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833"/>
        <w:gridCol w:w="3144"/>
      </w:tblGrid>
      <w:tr w:rsidR="00552535" w:rsidRPr="00643C86" w:rsidTr="00643C86">
        <w:tc>
          <w:tcPr>
            <w:tcW w:w="594" w:type="dxa"/>
            <w:vAlign w:val="center"/>
          </w:tcPr>
          <w:p w:rsidR="00552535" w:rsidRPr="00643C86" w:rsidRDefault="00552535" w:rsidP="00643C86">
            <w:pPr>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 xml:space="preserve">№ </w:t>
            </w:r>
            <w:proofErr w:type="spellStart"/>
            <w:proofErr w:type="gramStart"/>
            <w:r w:rsidRPr="00643C86">
              <w:rPr>
                <w:rFonts w:ascii="Times New Roman" w:hAnsi="Times New Roman" w:cs="Times New Roman"/>
                <w:sz w:val="24"/>
                <w:szCs w:val="24"/>
              </w:rPr>
              <w:t>п</w:t>
            </w:r>
            <w:proofErr w:type="spellEnd"/>
            <w:proofErr w:type="gramEnd"/>
            <w:r w:rsidRPr="00643C86">
              <w:rPr>
                <w:rFonts w:ascii="Times New Roman" w:hAnsi="Times New Roman" w:cs="Times New Roman"/>
                <w:sz w:val="24"/>
                <w:szCs w:val="24"/>
              </w:rPr>
              <w:t>/</w:t>
            </w:r>
            <w:proofErr w:type="spellStart"/>
            <w:r w:rsidRPr="00643C86">
              <w:rPr>
                <w:rFonts w:ascii="Times New Roman" w:hAnsi="Times New Roman" w:cs="Times New Roman"/>
                <w:sz w:val="24"/>
                <w:szCs w:val="24"/>
              </w:rPr>
              <w:t>п</w:t>
            </w:r>
            <w:proofErr w:type="spellEnd"/>
          </w:p>
        </w:tc>
        <w:tc>
          <w:tcPr>
            <w:tcW w:w="5833" w:type="dxa"/>
            <w:vAlign w:val="center"/>
          </w:tcPr>
          <w:p w:rsidR="00552535" w:rsidRPr="00643C86" w:rsidRDefault="00552535" w:rsidP="00643C86">
            <w:pPr>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Наименование показателя</w:t>
            </w:r>
          </w:p>
        </w:tc>
        <w:tc>
          <w:tcPr>
            <w:tcW w:w="3144" w:type="dxa"/>
            <w:vAlign w:val="center"/>
          </w:tcPr>
          <w:p w:rsidR="00552535" w:rsidRPr="00643C86" w:rsidRDefault="00552535" w:rsidP="00643C86">
            <w:pPr>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 xml:space="preserve">Значение показателя, </w:t>
            </w:r>
          </w:p>
          <w:p w:rsidR="00552535" w:rsidRPr="00643C86" w:rsidRDefault="00552535" w:rsidP="00643C86">
            <w:pPr>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тыс. руб.</w:t>
            </w:r>
          </w:p>
        </w:tc>
      </w:tr>
      <w:tr w:rsidR="00552535" w:rsidRPr="00643C86" w:rsidTr="00643C86">
        <w:tc>
          <w:tcPr>
            <w:tcW w:w="594" w:type="dxa"/>
          </w:tcPr>
          <w:p w:rsidR="00552535" w:rsidRPr="00643C86" w:rsidRDefault="00552535" w:rsidP="00643C86">
            <w:pPr>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1</w:t>
            </w:r>
          </w:p>
        </w:tc>
        <w:tc>
          <w:tcPr>
            <w:tcW w:w="5833" w:type="dxa"/>
          </w:tcPr>
          <w:p w:rsidR="00552535" w:rsidRPr="00643C86" w:rsidRDefault="00552535" w:rsidP="00643C86">
            <w:pPr>
              <w:pStyle w:val="21"/>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Доходы от реализации продукции</w:t>
            </w:r>
          </w:p>
        </w:tc>
        <w:tc>
          <w:tcPr>
            <w:tcW w:w="3144" w:type="dxa"/>
          </w:tcPr>
          <w:p w:rsidR="00552535" w:rsidRPr="00643C86" w:rsidRDefault="00552535" w:rsidP="00643C86">
            <w:pPr>
              <w:spacing w:after="0" w:line="240" w:lineRule="auto"/>
              <w:jc w:val="both"/>
              <w:rPr>
                <w:rFonts w:ascii="Times New Roman" w:hAnsi="Times New Roman" w:cs="Times New Roman"/>
                <w:sz w:val="24"/>
                <w:szCs w:val="24"/>
              </w:rPr>
            </w:pPr>
          </w:p>
        </w:tc>
      </w:tr>
      <w:tr w:rsidR="00552535" w:rsidRPr="00643C86" w:rsidTr="00643C86">
        <w:tc>
          <w:tcPr>
            <w:tcW w:w="594" w:type="dxa"/>
          </w:tcPr>
          <w:p w:rsidR="00552535" w:rsidRPr="00643C86" w:rsidRDefault="00552535" w:rsidP="00643C86">
            <w:pPr>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2</w:t>
            </w:r>
          </w:p>
        </w:tc>
        <w:tc>
          <w:tcPr>
            <w:tcW w:w="5833" w:type="dxa"/>
          </w:tcPr>
          <w:p w:rsidR="00552535" w:rsidRPr="00643C86" w:rsidRDefault="00552535" w:rsidP="00643C86">
            <w:pPr>
              <w:pStyle w:val="21"/>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Расходы на производство и реализацию продукции</w:t>
            </w:r>
          </w:p>
        </w:tc>
        <w:tc>
          <w:tcPr>
            <w:tcW w:w="3144" w:type="dxa"/>
          </w:tcPr>
          <w:p w:rsidR="00552535" w:rsidRPr="00643C86" w:rsidRDefault="00552535" w:rsidP="00643C86">
            <w:pPr>
              <w:spacing w:after="0" w:line="240" w:lineRule="auto"/>
              <w:jc w:val="both"/>
              <w:rPr>
                <w:rFonts w:ascii="Times New Roman" w:hAnsi="Times New Roman" w:cs="Times New Roman"/>
                <w:sz w:val="24"/>
                <w:szCs w:val="24"/>
              </w:rPr>
            </w:pPr>
          </w:p>
        </w:tc>
      </w:tr>
      <w:tr w:rsidR="00552535" w:rsidRPr="00643C86" w:rsidTr="00643C86">
        <w:tc>
          <w:tcPr>
            <w:tcW w:w="594" w:type="dxa"/>
          </w:tcPr>
          <w:p w:rsidR="00552535" w:rsidRPr="00643C86" w:rsidRDefault="00552535" w:rsidP="00643C86">
            <w:pPr>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3</w:t>
            </w:r>
          </w:p>
        </w:tc>
        <w:tc>
          <w:tcPr>
            <w:tcW w:w="5833" w:type="dxa"/>
          </w:tcPr>
          <w:p w:rsidR="00552535" w:rsidRPr="00643C86" w:rsidRDefault="00552535" w:rsidP="00643C86">
            <w:pPr>
              <w:pStyle w:val="21"/>
              <w:spacing w:after="0" w:line="240" w:lineRule="auto"/>
              <w:jc w:val="both"/>
              <w:rPr>
                <w:rFonts w:ascii="Times New Roman" w:hAnsi="Times New Roman" w:cs="Times New Roman"/>
                <w:sz w:val="24"/>
                <w:szCs w:val="24"/>
              </w:rPr>
            </w:pPr>
            <w:proofErr w:type="spellStart"/>
            <w:r w:rsidRPr="00643C86">
              <w:rPr>
                <w:rFonts w:ascii="Times New Roman" w:hAnsi="Times New Roman" w:cs="Times New Roman"/>
                <w:sz w:val="24"/>
                <w:szCs w:val="24"/>
              </w:rPr>
              <w:t>Внереализационные</w:t>
            </w:r>
            <w:proofErr w:type="spellEnd"/>
            <w:r w:rsidRPr="00643C86">
              <w:rPr>
                <w:rFonts w:ascii="Times New Roman" w:hAnsi="Times New Roman" w:cs="Times New Roman"/>
                <w:sz w:val="24"/>
                <w:szCs w:val="24"/>
              </w:rPr>
              <w:t xml:space="preserve"> расходы</w:t>
            </w:r>
          </w:p>
        </w:tc>
        <w:tc>
          <w:tcPr>
            <w:tcW w:w="3144" w:type="dxa"/>
          </w:tcPr>
          <w:p w:rsidR="00552535" w:rsidRPr="00643C86" w:rsidRDefault="00552535" w:rsidP="00643C86">
            <w:pPr>
              <w:spacing w:after="0" w:line="240" w:lineRule="auto"/>
              <w:jc w:val="both"/>
              <w:rPr>
                <w:rFonts w:ascii="Times New Roman" w:hAnsi="Times New Roman" w:cs="Times New Roman"/>
                <w:sz w:val="24"/>
                <w:szCs w:val="24"/>
              </w:rPr>
            </w:pPr>
          </w:p>
        </w:tc>
      </w:tr>
      <w:tr w:rsidR="00552535" w:rsidRPr="00643C86" w:rsidTr="00643C86">
        <w:tc>
          <w:tcPr>
            <w:tcW w:w="594" w:type="dxa"/>
          </w:tcPr>
          <w:p w:rsidR="00552535" w:rsidRPr="00643C86" w:rsidRDefault="00552535" w:rsidP="00643C86">
            <w:pPr>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4</w:t>
            </w:r>
          </w:p>
        </w:tc>
        <w:tc>
          <w:tcPr>
            <w:tcW w:w="5833" w:type="dxa"/>
          </w:tcPr>
          <w:p w:rsidR="00552535" w:rsidRPr="00643C86" w:rsidRDefault="00552535" w:rsidP="00643C86">
            <w:pPr>
              <w:pStyle w:val="21"/>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 xml:space="preserve">Прибыль </w:t>
            </w:r>
          </w:p>
        </w:tc>
        <w:tc>
          <w:tcPr>
            <w:tcW w:w="3144" w:type="dxa"/>
          </w:tcPr>
          <w:p w:rsidR="00552535" w:rsidRPr="00643C86" w:rsidRDefault="00552535" w:rsidP="00643C86">
            <w:pPr>
              <w:spacing w:after="0" w:line="240" w:lineRule="auto"/>
              <w:jc w:val="both"/>
              <w:rPr>
                <w:rFonts w:ascii="Times New Roman" w:hAnsi="Times New Roman" w:cs="Times New Roman"/>
                <w:sz w:val="24"/>
                <w:szCs w:val="24"/>
              </w:rPr>
            </w:pPr>
          </w:p>
        </w:tc>
      </w:tr>
      <w:tr w:rsidR="00552535" w:rsidRPr="00643C86" w:rsidTr="00643C86">
        <w:tc>
          <w:tcPr>
            <w:tcW w:w="594" w:type="dxa"/>
          </w:tcPr>
          <w:p w:rsidR="00552535" w:rsidRPr="00643C86" w:rsidRDefault="00552535" w:rsidP="00643C86">
            <w:pPr>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5</w:t>
            </w:r>
          </w:p>
        </w:tc>
        <w:tc>
          <w:tcPr>
            <w:tcW w:w="5833" w:type="dxa"/>
          </w:tcPr>
          <w:p w:rsidR="00552535" w:rsidRPr="00643C86" w:rsidRDefault="00552535" w:rsidP="00643C86">
            <w:pPr>
              <w:pStyle w:val="21"/>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Налог на прибыль</w:t>
            </w:r>
          </w:p>
        </w:tc>
        <w:tc>
          <w:tcPr>
            <w:tcW w:w="3144" w:type="dxa"/>
          </w:tcPr>
          <w:p w:rsidR="00552535" w:rsidRPr="00643C86" w:rsidRDefault="00552535" w:rsidP="00643C86">
            <w:pPr>
              <w:spacing w:after="0" w:line="240" w:lineRule="auto"/>
              <w:jc w:val="both"/>
              <w:rPr>
                <w:rFonts w:ascii="Times New Roman" w:hAnsi="Times New Roman" w:cs="Times New Roman"/>
                <w:sz w:val="24"/>
                <w:szCs w:val="24"/>
              </w:rPr>
            </w:pPr>
          </w:p>
        </w:tc>
      </w:tr>
      <w:tr w:rsidR="00552535" w:rsidRPr="00643C86" w:rsidTr="00643C86">
        <w:tc>
          <w:tcPr>
            <w:tcW w:w="594" w:type="dxa"/>
          </w:tcPr>
          <w:p w:rsidR="00552535" w:rsidRPr="00643C86" w:rsidRDefault="00552535" w:rsidP="00643C86">
            <w:pPr>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6</w:t>
            </w:r>
          </w:p>
        </w:tc>
        <w:tc>
          <w:tcPr>
            <w:tcW w:w="5833" w:type="dxa"/>
          </w:tcPr>
          <w:p w:rsidR="00552535" w:rsidRPr="00643C86" w:rsidRDefault="00552535" w:rsidP="00643C86">
            <w:pPr>
              <w:pStyle w:val="21"/>
              <w:spacing w:after="0" w:line="240" w:lineRule="auto"/>
              <w:jc w:val="both"/>
              <w:rPr>
                <w:rFonts w:ascii="Times New Roman" w:hAnsi="Times New Roman" w:cs="Times New Roman"/>
                <w:sz w:val="24"/>
                <w:szCs w:val="24"/>
              </w:rPr>
            </w:pPr>
            <w:r w:rsidRPr="00643C86">
              <w:rPr>
                <w:rFonts w:ascii="Times New Roman" w:hAnsi="Times New Roman" w:cs="Times New Roman"/>
                <w:sz w:val="24"/>
                <w:szCs w:val="24"/>
              </w:rPr>
              <w:t>Чистая прибыль</w:t>
            </w:r>
          </w:p>
        </w:tc>
        <w:tc>
          <w:tcPr>
            <w:tcW w:w="3144" w:type="dxa"/>
          </w:tcPr>
          <w:p w:rsidR="00552535" w:rsidRPr="00643C86" w:rsidRDefault="00552535" w:rsidP="00643C86">
            <w:pPr>
              <w:spacing w:after="0" w:line="240" w:lineRule="auto"/>
              <w:jc w:val="both"/>
              <w:rPr>
                <w:rFonts w:ascii="Times New Roman" w:hAnsi="Times New Roman" w:cs="Times New Roman"/>
                <w:sz w:val="24"/>
                <w:szCs w:val="24"/>
              </w:rPr>
            </w:pPr>
          </w:p>
        </w:tc>
      </w:tr>
    </w:tbl>
    <w:p w:rsidR="00552535" w:rsidRPr="00643C86" w:rsidRDefault="00552535" w:rsidP="00643C86">
      <w:pPr>
        <w:spacing w:after="0" w:line="240" w:lineRule="auto"/>
        <w:ind w:firstLine="709"/>
        <w:jc w:val="both"/>
        <w:rPr>
          <w:rFonts w:ascii="Times New Roman" w:hAnsi="Times New Roman" w:cs="Times New Roman"/>
          <w:sz w:val="28"/>
          <w:szCs w:val="28"/>
        </w:rPr>
      </w:pPr>
    </w:p>
    <w:p w:rsidR="00552535" w:rsidRPr="00643C86" w:rsidRDefault="00552535" w:rsidP="00643C86">
      <w:pPr>
        <w:spacing w:after="0" w:line="240" w:lineRule="auto"/>
        <w:ind w:firstLine="709"/>
        <w:jc w:val="both"/>
        <w:rPr>
          <w:rFonts w:ascii="Times New Roman" w:hAnsi="Times New Roman" w:cs="Times New Roman"/>
          <w:sz w:val="28"/>
          <w:szCs w:val="28"/>
        </w:rPr>
      </w:pPr>
      <w:r w:rsidRPr="00643C86">
        <w:rPr>
          <w:rFonts w:ascii="Times New Roman" w:hAnsi="Times New Roman" w:cs="Times New Roman"/>
          <w:sz w:val="28"/>
          <w:szCs w:val="28"/>
        </w:rPr>
        <w:t xml:space="preserve">В данном случае </w:t>
      </w:r>
      <w:proofErr w:type="spellStart"/>
      <w:r w:rsidRPr="00643C86">
        <w:rPr>
          <w:rFonts w:ascii="Times New Roman" w:hAnsi="Times New Roman" w:cs="Times New Roman"/>
          <w:sz w:val="28"/>
          <w:szCs w:val="28"/>
        </w:rPr>
        <w:t>внереализационные</w:t>
      </w:r>
      <w:proofErr w:type="spellEnd"/>
      <w:r w:rsidRPr="00643C86">
        <w:rPr>
          <w:rFonts w:ascii="Times New Roman" w:hAnsi="Times New Roman" w:cs="Times New Roman"/>
          <w:sz w:val="28"/>
          <w:szCs w:val="28"/>
        </w:rPr>
        <w:t xml:space="preserve"> расходы – это выплата процентов по полученным кредитам под оборотные средства. Размер кредита определяется с учетом коэффициента обеспеченности собственными оборотными средствами (</w:t>
      </w:r>
      <w:proofErr w:type="spellStart"/>
      <w:r w:rsidRPr="00643C86">
        <w:rPr>
          <w:rFonts w:ascii="Times New Roman" w:hAnsi="Times New Roman" w:cs="Times New Roman"/>
          <w:i/>
          <w:sz w:val="28"/>
          <w:szCs w:val="28"/>
        </w:rPr>
        <w:t>К</w:t>
      </w:r>
      <w:r w:rsidRPr="00643C86">
        <w:rPr>
          <w:rFonts w:ascii="Times New Roman" w:hAnsi="Times New Roman" w:cs="Times New Roman"/>
          <w:i/>
          <w:sz w:val="28"/>
          <w:szCs w:val="28"/>
          <w:vertAlign w:val="subscript"/>
        </w:rPr>
        <w:t>оос</w:t>
      </w:r>
      <w:proofErr w:type="spellEnd"/>
      <w:r w:rsidRPr="00643C86">
        <w:rPr>
          <w:rFonts w:ascii="Times New Roman" w:hAnsi="Times New Roman" w:cs="Times New Roman"/>
          <w:sz w:val="28"/>
          <w:szCs w:val="28"/>
        </w:rPr>
        <w:t xml:space="preserve"> = 0,8).</w:t>
      </w:r>
    </w:p>
    <w:p w:rsidR="00552535" w:rsidRPr="00643C86" w:rsidRDefault="00552535" w:rsidP="00643C86">
      <w:pPr>
        <w:spacing w:after="0" w:line="240" w:lineRule="auto"/>
        <w:ind w:firstLine="709"/>
        <w:jc w:val="both"/>
        <w:rPr>
          <w:rFonts w:ascii="Times New Roman" w:hAnsi="Times New Roman" w:cs="Times New Roman"/>
          <w:sz w:val="28"/>
          <w:szCs w:val="28"/>
        </w:rPr>
      </w:pPr>
      <w:r w:rsidRPr="00643C86">
        <w:rPr>
          <w:rFonts w:ascii="Times New Roman" w:hAnsi="Times New Roman" w:cs="Times New Roman"/>
          <w:sz w:val="28"/>
          <w:szCs w:val="28"/>
        </w:rPr>
        <w:t>Процент за кредит устанавливается в интервале 12-18%.</w:t>
      </w:r>
    </w:p>
    <w:p w:rsidR="00552535" w:rsidRPr="00643C86" w:rsidRDefault="00552535" w:rsidP="00643C86">
      <w:pPr>
        <w:spacing w:after="0" w:line="240" w:lineRule="auto"/>
        <w:ind w:firstLine="709"/>
        <w:jc w:val="both"/>
        <w:rPr>
          <w:rFonts w:ascii="Times New Roman" w:hAnsi="Times New Roman" w:cs="Times New Roman"/>
          <w:sz w:val="28"/>
          <w:szCs w:val="28"/>
        </w:rPr>
      </w:pPr>
    </w:p>
    <w:p w:rsidR="00552535" w:rsidRDefault="00552535" w:rsidP="00643C86">
      <w:pPr>
        <w:spacing w:after="0" w:line="240" w:lineRule="auto"/>
        <w:ind w:firstLine="709"/>
        <w:jc w:val="both"/>
        <w:rPr>
          <w:rFonts w:ascii="Times New Roman" w:hAnsi="Times New Roman" w:cs="Times New Roman"/>
          <w:sz w:val="28"/>
          <w:szCs w:val="28"/>
        </w:rPr>
      </w:pPr>
      <w:r w:rsidRPr="00643C86">
        <w:rPr>
          <w:rFonts w:ascii="Times New Roman" w:hAnsi="Times New Roman" w:cs="Times New Roman"/>
          <w:b/>
          <w:sz w:val="28"/>
          <w:szCs w:val="28"/>
          <w:lang w:val="en-US"/>
        </w:rPr>
        <w:t>VIII</w:t>
      </w:r>
      <w:r w:rsidRPr="00643C86">
        <w:rPr>
          <w:rFonts w:ascii="Times New Roman" w:hAnsi="Times New Roman" w:cs="Times New Roman"/>
          <w:b/>
          <w:sz w:val="28"/>
          <w:szCs w:val="28"/>
        </w:rPr>
        <w:t xml:space="preserve">. Распределение прибыли. </w:t>
      </w:r>
      <w:r w:rsidRPr="00643C86">
        <w:rPr>
          <w:rFonts w:ascii="Times New Roman" w:hAnsi="Times New Roman" w:cs="Times New Roman"/>
          <w:sz w:val="28"/>
          <w:szCs w:val="28"/>
        </w:rPr>
        <w:t>После расчета чистой прибыли следует запланировать ее распределение по специальным фондам (рис. 1).</w:t>
      </w:r>
    </w:p>
    <w:p w:rsidR="00030F58" w:rsidRPr="00643C86" w:rsidRDefault="00030F58" w:rsidP="00643C86">
      <w:pPr>
        <w:spacing w:after="0" w:line="240" w:lineRule="auto"/>
        <w:ind w:firstLine="709"/>
        <w:jc w:val="both"/>
        <w:rPr>
          <w:rFonts w:ascii="Times New Roman" w:hAnsi="Times New Roman" w:cs="Times New Roman"/>
          <w:sz w:val="28"/>
          <w:szCs w:val="28"/>
        </w:rPr>
      </w:pPr>
    </w:p>
    <w:p w:rsidR="00552535" w:rsidRPr="00643C86" w:rsidRDefault="00AF6D52" w:rsidP="00643C8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group id="_x0000_s1048" style="position:absolute;left:0;text-align:left;margin-left:-7.05pt;margin-top:1.65pt;width:424.5pt;height:163.5pt;z-index:251663360" coordorigin="1728,8208" coordsize="8496,3168">
            <v:shapetype id="_x0000_t202" coordsize="21600,21600" o:spt="202" path="m,l,21600r21600,l21600,xe">
              <v:stroke joinstyle="miter"/>
              <v:path gradientshapeok="t" o:connecttype="rect"/>
            </v:shapetype>
            <v:shape id="_x0000_s1049" type="#_x0000_t202" style="position:absolute;left:4608;top:8208;width:2304;height:432">
              <v:textbox style="mso-next-textbox:#_x0000_s1049">
                <w:txbxContent>
                  <w:p w:rsidR="00131BE5" w:rsidRPr="00643C86" w:rsidRDefault="00131BE5" w:rsidP="00552535">
                    <w:pPr>
                      <w:jc w:val="center"/>
                      <w:rPr>
                        <w:rFonts w:ascii="Times New Roman" w:hAnsi="Times New Roman"/>
                      </w:rPr>
                    </w:pPr>
                    <w:r w:rsidRPr="00643C86">
                      <w:rPr>
                        <w:rFonts w:ascii="Times New Roman" w:hAnsi="Times New Roman"/>
                      </w:rPr>
                      <w:t>Чистая прибыль</w:t>
                    </w:r>
                  </w:p>
                </w:txbxContent>
              </v:textbox>
            </v:shape>
            <v:shape id="_x0000_s1050" type="#_x0000_t202" style="position:absolute;left:1728;top:9504;width:2088;height:576">
              <v:textbox style="mso-next-textbox:#_x0000_s1050">
                <w:txbxContent>
                  <w:p w:rsidR="00131BE5" w:rsidRPr="00643C86" w:rsidRDefault="00131BE5" w:rsidP="00643C86">
                    <w:pPr>
                      <w:jc w:val="center"/>
                      <w:rPr>
                        <w:rFonts w:ascii="Times New Roman" w:hAnsi="Times New Roman"/>
                      </w:rPr>
                    </w:pPr>
                    <w:r w:rsidRPr="00643C86">
                      <w:rPr>
                        <w:rFonts w:ascii="Times New Roman" w:hAnsi="Times New Roman"/>
                      </w:rPr>
                      <w:t>Резервный фонд</w:t>
                    </w:r>
                  </w:p>
                </w:txbxContent>
              </v:textbox>
            </v:shape>
            <v:shape id="_x0000_s1051" type="#_x0000_t202" style="position:absolute;left:3888;top:9504;width:2160;height:576">
              <v:textbox style="mso-next-textbox:#_x0000_s1051">
                <w:txbxContent>
                  <w:p w:rsidR="00131BE5" w:rsidRPr="00643C86" w:rsidRDefault="00131BE5" w:rsidP="00643C86">
                    <w:pPr>
                      <w:jc w:val="center"/>
                      <w:rPr>
                        <w:rFonts w:ascii="Times New Roman" w:hAnsi="Times New Roman"/>
                      </w:rPr>
                    </w:pPr>
                    <w:r w:rsidRPr="00643C86">
                      <w:rPr>
                        <w:rFonts w:ascii="Times New Roman" w:hAnsi="Times New Roman"/>
                      </w:rPr>
                      <w:t>Фонд накопления</w:t>
                    </w:r>
                  </w:p>
                </w:txbxContent>
              </v:textbox>
            </v:shape>
            <v:shape id="_x0000_s1052" type="#_x0000_t202" style="position:absolute;left:6192;top:9504;width:2304;height:576">
              <v:textbox style="mso-next-textbox:#_x0000_s1052">
                <w:txbxContent>
                  <w:p w:rsidR="00131BE5" w:rsidRPr="00643C86" w:rsidRDefault="00131BE5" w:rsidP="00643C86">
                    <w:pPr>
                      <w:jc w:val="center"/>
                      <w:rPr>
                        <w:rFonts w:ascii="Times New Roman" w:hAnsi="Times New Roman"/>
                      </w:rPr>
                    </w:pPr>
                    <w:r w:rsidRPr="00643C86">
                      <w:rPr>
                        <w:rFonts w:ascii="Times New Roman" w:hAnsi="Times New Roman"/>
                      </w:rPr>
                      <w:t>Фонд потребления</w:t>
                    </w:r>
                  </w:p>
                </w:txbxContent>
              </v:textbox>
            </v:shape>
            <v:shape id="_x0000_s1053" type="#_x0000_t202" style="position:absolute;left:8640;top:9504;width:1584;height:1872">
              <v:textbox style="mso-next-textbox:#_x0000_s1053">
                <w:txbxContent>
                  <w:p w:rsidR="00131BE5" w:rsidRDefault="00131BE5" w:rsidP="00552535">
                    <w:r w:rsidRPr="00643C86">
                      <w:rPr>
                        <w:rFonts w:ascii="Times New Roman" w:hAnsi="Times New Roman"/>
                      </w:rPr>
                      <w:t>Прибыль к распределению между учредителями (акционе</w:t>
                    </w:r>
                    <w:r>
                      <w:rPr>
                        <w:rFonts w:ascii="Times New Roman" w:hAnsi="Times New Roman"/>
                      </w:rPr>
                      <w:t>рам</w:t>
                    </w:r>
                    <w:r>
                      <w:t>)</w:t>
                    </w:r>
                  </w:p>
                </w:txbxContent>
              </v:textbox>
            </v:shape>
            <v:line id="_x0000_s1054" style="position:absolute" from="2736,9072" to="9360,9072"/>
            <v:line id="_x0000_s1055" style="position:absolute" from="5760,8640" to="5760,9072"/>
            <v:line id="_x0000_s1056" style="position:absolute" from="2736,9072" to="2736,9504">
              <v:stroke endarrow="block"/>
            </v:line>
            <v:line id="_x0000_s1057" style="position:absolute" from="5040,9072" to="5040,9504">
              <v:stroke endarrow="block"/>
            </v:line>
            <v:line id="_x0000_s1058" style="position:absolute" from="7344,9072" to="7344,9504">
              <v:stroke endarrow="block"/>
            </v:line>
            <v:line id="_x0000_s1059" style="position:absolute" from="9360,9072" to="9360,9504">
              <v:stroke endarrow="block"/>
            </v:line>
          </v:group>
        </w:pict>
      </w:r>
    </w:p>
    <w:p w:rsidR="00552535" w:rsidRPr="00643C86" w:rsidRDefault="00552535" w:rsidP="00643C86">
      <w:pPr>
        <w:spacing w:after="0" w:line="240" w:lineRule="auto"/>
        <w:ind w:firstLine="709"/>
        <w:jc w:val="both"/>
        <w:rPr>
          <w:rFonts w:ascii="Times New Roman" w:hAnsi="Times New Roman" w:cs="Times New Roman"/>
          <w:sz w:val="28"/>
          <w:szCs w:val="28"/>
        </w:rPr>
      </w:pPr>
    </w:p>
    <w:p w:rsidR="00552535" w:rsidRPr="00643C86" w:rsidRDefault="00552535" w:rsidP="00643C86">
      <w:pPr>
        <w:spacing w:after="0" w:line="240" w:lineRule="auto"/>
        <w:ind w:firstLine="709"/>
        <w:jc w:val="both"/>
        <w:rPr>
          <w:rFonts w:ascii="Times New Roman" w:hAnsi="Times New Roman" w:cs="Times New Roman"/>
          <w:sz w:val="28"/>
          <w:szCs w:val="28"/>
        </w:rPr>
      </w:pPr>
    </w:p>
    <w:p w:rsidR="00552535" w:rsidRPr="00643C86" w:rsidRDefault="00552535" w:rsidP="00643C86">
      <w:pPr>
        <w:spacing w:after="0" w:line="240" w:lineRule="auto"/>
        <w:ind w:firstLine="709"/>
        <w:jc w:val="both"/>
        <w:rPr>
          <w:rFonts w:ascii="Times New Roman" w:hAnsi="Times New Roman" w:cs="Times New Roman"/>
          <w:sz w:val="28"/>
          <w:szCs w:val="28"/>
        </w:rPr>
      </w:pPr>
    </w:p>
    <w:p w:rsidR="00552535" w:rsidRPr="00643C86" w:rsidRDefault="00552535" w:rsidP="00643C86">
      <w:pPr>
        <w:spacing w:after="0" w:line="240" w:lineRule="auto"/>
        <w:ind w:firstLine="709"/>
        <w:jc w:val="both"/>
        <w:rPr>
          <w:rFonts w:ascii="Times New Roman" w:hAnsi="Times New Roman" w:cs="Times New Roman"/>
          <w:sz w:val="28"/>
          <w:szCs w:val="28"/>
        </w:rPr>
      </w:pPr>
    </w:p>
    <w:p w:rsidR="00552535" w:rsidRPr="00643C86" w:rsidRDefault="00552535" w:rsidP="00643C86">
      <w:pPr>
        <w:spacing w:after="0" w:line="240" w:lineRule="auto"/>
        <w:ind w:firstLine="709"/>
        <w:jc w:val="both"/>
        <w:rPr>
          <w:rFonts w:ascii="Times New Roman" w:hAnsi="Times New Roman" w:cs="Times New Roman"/>
          <w:sz w:val="28"/>
          <w:szCs w:val="28"/>
        </w:rPr>
      </w:pPr>
    </w:p>
    <w:p w:rsidR="00552535" w:rsidRPr="00643C86" w:rsidRDefault="00552535" w:rsidP="00643C86">
      <w:pPr>
        <w:spacing w:after="0" w:line="240" w:lineRule="auto"/>
        <w:ind w:firstLine="709"/>
        <w:jc w:val="both"/>
        <w:rPr>
          <w:rFonts w:ascii="Times New Roman" w:hAnsi="Times New Roman" w:cs="Times New Roman"/>
          <w:sz w:val="28"/>
          <w:szCs w:val="28"/>
        </w:rPr>
      </w:pPr>
    </w:p>
    <w:p w:rsidR="00552535" w:rsidRPr="00643C86" w:rsidRDefault="00552535" w:rsidP="00643C86">
      <w:pPr>
        <w:spacing w:after="0" w:line="240" w:lineRule="auto"/>
        <w:ind w:firstLine="709"/>
        <w:jc w:val="both"/>
        <w:rPr>
          <w:rFonts w:ascii="Times New Roman" w:hAnsi="Times New Roman" w:cs="Times New Roman"/>
          <w:sz w:val="28"/>
          <w:szCs w:val="28"/>
        </w:rPr>
      </w:pPr>
    </w:p>
    <w:p w:rsidR="00552535" w:rsidRDefault="00552535" w:rsidP="00643C86">
      <w:pPr>
        <w:pStyle w:val="6"/>
        <w:spacing w:before="0" w:line="240" w:lineRule="auto"/>
        <w:jc w:val="both"/>
        <w:rPr>
          <w:rFonts w:ascii="Times New Roman" w:hAnsi="Times New Roman" w:cs="Times New Roman"/>
          <w:sz w:val="28"/>
          <w:szCs w:val="28"/>
        </w:rPr>
      </w:pPr>
    </w:p>
    <w:p w:rsidR="00552535" w:rsidRPr="00643C86" w:rsidRDefault="00552535" w:rsidP="00643C86">
      <w:pPr>
        <w:pStyle w:val="6"/>
        <w:spacing w:before="0" w:line="240" w:lineRule="auto"/>
        <w:jc w:val="both"/>
        <w:rPr>
          <w:rFonts w:ascii="Times New Roman" w:hAnsi="Times New Roman" w:cs="Times New Roman"/>
          <w:sz w:val="28"/>
          <w:szCs w:val="28"/>
        </w:rPr>
      </w:pPr>
    </w:p>
    <w:p w:rsidR="00643C86" w:rsidRDefault="00643C86" w:rsidP="00643C86">
      <w:pPr>
        <w:pStyle w:val="6"/>
        <w:spacing w:before="0" w:line="240" w:lineRule="auto"/>
        <w:jc w:val="center"/>
        <w:rPr>
          <w:rFonts w:ascii="Times New Roman" w:hAnsi="Times New Roman" w:cs="Times New Roman"/>
          <w:i w:val="0"/>
          <w:sz w:val="28"/>
          <w:szCs w:val="28"/>
        </w:rPr>
      </w:pPr>
    </w:p>
    <w:p w:rsidR="00552535" w:rsidRPr="00F43E03" w:rsidRDefault="00552535" w:rsidP="00643C86">
      <w:pPr>
        <w:pStyle w:val="6"/>
        <w:spacing w:before="0" w:line="240" w:lineRule="auto"/>
        <w:jc w:val="center"/>
        <w:rPr>
          <w:rFonts w:ascii="Times New Roman" w:hAnsi="Times New Roman" w:cs="Times New Roman"/>
          <w:i w:val="0"/>
          <w:color w:val="auto"/>
          <w:sz w:val="28"/>
          <w:szCs w:val="28"/>
        </w:rPr>
      </w:pPr>
      <w:r w:rsidRPr="00F43E03">
        <w:rPr>
          <w:rFonts w:ascii="Times New Roman" w:hAnsi="Times New Roman" w:cs="Times New Roman"/>
          <w:i w:val="0"/>
          <w:color w:val="auto"/>
          <w:sz w:val="28"/>
          <w:szCs w:val="28"/>
        </w:rPr>
        <w:t>Рис</w:t>
      </w:r>
      <w:r w:rsidR="00643C86" w:rsidRPr="00F43E03">
        <w:rPr>
          <w:rFonts w:ascii="Times New Roman" w:hAnsi="Times New Roman" w:cs="Times New Roman"/>
          <w:i w:val="0"/>
          <w:color w:val="auto"/>
          <w:sz w:val="28"/>
          <w:szCs w:val="28"/>
        </w:rPr>
        <w:t>унок</w:t>
      </w:r>
      <w:r w:rsidRPr="00F43E03">
        <w:rPr>
          <w:rFonts w:ascii="Times New Roman" w:hAnsi="Times New Roman" w:cs="Times New Roman"/>
          <w:i w:val="0"/>
          <w:color w:val="auto"/>
          <w:sz w:val="28"/>
          <w:szCs w:val="28"/>
        </w:rPr>
        <w:t xml:space="preserve"> 1</w:t>
      </w:r>
      <w:r w:rsidR="00643C86" w:rsidRPr="00F43E03">
        <w:rPr>
          <w:rFonts w:ascii="Times New Roman" w:hAnsi="Times New Roman" w:cs="Times New Roman"/>
          <w:i w:val="0"/>
          <w:color w:val="auto"/>
          <w:sz w:val="28"/>
          <w:szCs w:val="28"/>
        </w:rPr>
        <w:t xml:space="preserve"> – Ра</w:t>
      </w:r>
      <w:r w:rsidRPr="00F43E03">
        <w:rPr>
          <w:rFonts w:ascii="Times New Roman" w:hAnsi="Times New Roman" w:cs="Times New Roman"/>
          <w:i w:val="0"/>
          <w:color w:val="auto"/>
          <w:sz w:val="28"/>
          <w:szCs w:val="28"/>
        </w:rPr>
        <w:t>спределение чистой прибыли</w:t>
      </w:r>
    </w:p>
    <w:p w:rsidR="00552535" w:rsidRDefault="00552535" w:rsidP="00643C86">
      <w:pPr>
        <w:spacing w:after="0" w:line="240" w:lineRule="auto"/>
        <w:jc w:val="both"/>
        <w:rPr>
          <w:rFonts w:ascii="Times New Roman" w:hAnsi="Times New Roman" w:cs="Times New Roman"/>
          <w:sz w:val="28"/>
          <w:szCs w:val="28"/>
        </w:rPr>
      </w:pPr>
    </w:p>
    <w:p w:rsidR="00552535" w:rsidRPr="00643C86" w:rsidRDefault="00552535" w:rsidP="00643C86">
      <w:pPr>
        <w:spacing w:after="0" w:line="240" w:lineRule="auto"/>
        <w:ind w:firstLine="709"/>
        <w:jc w:val="both"/>
        <w:rPr>
          <w:rFonts w:ascii="Times New Roman" w:hAnsi="Times New Roman" w:cs="Times New Roman"/>
          <w:sz w:val="28"/>
          <w:szCs w:val="28"/>
        </w:rPr>
      </w:pPr>
      <w:r w:rsidRPr="00643C86">
        <w:rPr>
          <w:rFonts w:ascii="Times New Roman" w:hAnsi="Times New Roman" w:cs="Times New Roman"/>
          <w:b/>
          <w:sz w:val="28"/>
          <w:szCs w:val="28"/>
          <w:lang w:val="en-US"/>
        </w:rPr>
        <w:lastRenderedPageBreak/>
        <w:t>IX</w:t>
      </w:r>
      <w:r w:rsidRPr="00643C86">
        <w:rPr>
          <w:rFonts w:ascii="Times New Roman" w:hAnsi="Times New Roman" w:cs="Times New Roman"/>
          <w:b/>
          <w:sz w:val="28"/>
          <w:szCs w:val="28"/>
        </w:rPr>
        <w:t xml:space="preserve">. Построение точки безубыточности. </w:t>
      </w:r>
      <w:r w:rsidR="000F598B">
        <w:rPr>
          <w:rFonts w:ascii="Times New Roman" w:hAnsi="Times New Roman" w:cs="Times New Roman"/>
          <w:sz w:val="28"/>
          <w:szCs w:val="28"/>
        </w:rPr>
        <w:t>Необходимо</w:t>
      </w:r>
      <w:r w:rsidRPr="00643C86">
        <w:rPr>
          <w:rFonts w:ascii="Times New Roman" w:hAnsi="Times New Roman" w:cs="Times New Roman"/>
          <w:sz w:val="28"/>
          <w:szCs w:val="28"/>
        </w:rPr>
        <w:t xml:space="preserve"> построить график и найти точку безубыточности.</w:t>
      </w:r>
    </w:p>
    <w:p w:rsidR="00643C86" w:rsidRPr="00643C86" w:rsidRDefault="00643C86" w:rsidP="00643C86">
      <w:pPr>
        <w:pStyle w:val="21"/>
        <w:spacing w:after="0" w:line="240" w:lineRule="auto"/>
        <w:jc w:val="both"/>
        <w:rPr>
          <w:rFonts w:ascii="Times New Roman" w:hAnsi="Times New Roman" w:cs="Times New Roman"/>
          <w:sz w:val="28"/>
          <w:szCs w:val="28"/>
        </w:rPr>
      </w:pPr>
    </w:p>
    <w:p w:rsidR="00552535" w:rsidRPr="00643C86" w:rsidRDefault="00AF6D52" w:rsidP="00643C86">
      <w:pPr>
        <w:pStyle w:val="21"/>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group id="_x0000_s1027" style="position:absolute;left:0;text-align:left;margin-left:54pt;margin-top:5.75pt;width:4in;height:129.6pt;z-index:251662336" coordorigin="2880,8208" coordsize="5760,2592" o:allowincell="f">
            <v:line id="_x0000_s1028" style="position:absolute;flip:y" from="6480,9072" to="6480,9936">
              <v:stroke endarrow="block"/>
            </v:line>
            <v:group id="_x0000_s1029" style="position:absolute;left:2880;top:8208;width:5760;height:2592" coordorigin="2304,8208" coordsize="5760,2592">
              <v:line id="_x0000_s1030" style="position:absolute;flip:y" from="2304,8208" to="2304,10800">
                <v:stroke endarrow="block"/>
              </v:line>
              <v:line id="_x0000_s1031" style="position:absolute" from="2304,10800" to="8064,10800">
                <v:stroke endarrow="block"/>
              </v:line>
              <v:line id="_x0000_s1032" style="position:absolute" from="2304,9936" to="7920,9936"/>
              <v:line id="_x0000_s1033" style="position:absolute;flip:y" from="2304,8640" to="7632,9936" strokeweight="1pt"/>
              <v:line id="_x0000_s1034" style="position:absolute;flip:y" from="2304,8208" to="6480,10800" strokeweight="1pt"/>
              <v:line id="_x0000_s1035" style="position:absolute" from="4608,9360" to="4608,10800"/>
              <v:line id="_x0000_s1036" style="position:absolute" from="5904,9936" to="5904,10800">
                <v:stroke endarrow="block"/>
              </v:line>
              <v:line id="_x0000_s1037" style="position:absolute" from="5904,9360" to="5904,9936">
                <v:stroke endarrow="block"/>
              </v:line>
              <v:line id="_x0000_s1038" style="position:absolute;flip:y" from="5904,9936" to="5904,10368">
                <v:stroke endarrow="block"/>
              </v:line>
              <v:line id="_x0000_s1039" style="position:absolute" from="2880,9792" to="3312,10224"/>
              <v:line id="_x0000_s1040" style="position:absolute" from="3456,9648" to="3744,9936"/>
              <v:line id="_x0000_s1041" style="position:absolute" from="2304,9936" to="2736,10512"/>
              <v:line id="_x0000_s1042" style="position:absolute" from="5472,8784" to="5904,9072"/>
              <v:line id="_x0000_s1043" style="position:absolute" from="6048,8496" to="6624,8928"/>
              <v:line id="_x0000_s1044" style="position:absolute" from="4464,9216" to="4608,9360"/>
              <v:line id="_x0000_s1045" style="position:absolute;flip:x" from="2448,9216" to="4464,9216"/>
              <v:line id="_x0000_s1046" style="position:absolute" from="3168,8640" to="5760,8640"/>
              <v:line id="_x0000_s1047" style="position:absolute" from="6480,8928" to="7200,9072"/>
            </v:group>
          </v:group>
        </w:pict>
      </w:r>
      <w:r w:rsidR="00552535" w:rsidRPr="00643C86">
        <w:rPr>
          <w:rFonts w:ascii="Times New Roman" w:hAnsi="Times New Roman" w:cs="Times New Roman"/>
          <w:sz w:val="20"/>
          <w:szCs w:val="20"/>
        </w:rPr>
        <w:t xml:space="preserve"> Выручка,</w:t>
      </w:r>
    </w:p>
    <w:p w:rsidR="00552535" w:rsidRPr="00643C86" w:rsidRDefault="00552535" w:rsidP="00643C86">
      <w:pPr>
        <w:pStyle w:val="21"/>
        <w:spacing w:after="0" w:line="240" w:lineRule="auto"/>
        <w:jc w:val="both"/>
        <w:rPr>
          <w:rFonts w:ascii="Times New Roman" w:hAnsi="Times New Roman" w:cs="Times New Roman"/>
          <w:sz w:val="20"/>
          <w:szCs w:val="20"/>
        </w:rPr>
      </w:pPr>
      <w:r w:rsidRPr="00643C86">
        <w:rPr>
          <w:rFonts w:ascii="Times New Roman" w:hAnsi="Times New Roman" w:cs="Times New Roman"/>
          <w:sz w:val="20"/>
          <w:szCs w:val="20"/>
        </w:rPr>
        <w:t xml:space="preserve"> затраты,                    выручка от реализации </w:t>
      </w:r>
    </w:p>
    <w:p w:rsidR="00552535" w:rsidRPr="00643C86" w:rsidRDefault="00552535" w:rsidP="00643C86">
      <w:pPr>
        <w:pStyle w:val="21"/>
        <w:spacing w:after="0" w:line="240" w:lineRule="auto"/>
        <w:jc w:val="both"/>
        <w:rPr>
          <w:rFonts w:ascii="Times New Roman" w:hAnsi="Times New Roman" w:cs="Times New Roman"/>
          <w:sz w:val="20"/>
          <w:szCs w:val="20"/>
        </w:rPr>
      </w:pPr>
      <w:r w:rsidRPr="00643C86">
        <w:rPr>
          <w:rFonts w:ascii="Times New Roman" w:hAnsi="Times New Roman" w:cs="Times New Roman"/>
          <w:sz w:val="20"/>
          <w:szCs w:val="20"/>
        </w:rPr>
        <w:t xml:space="preserve"> тыс. руб.</w:t>
      </w:r>
    </w:p>
    <w:p w:rsidR="000F598B" w:rsidRDefault="00552535" w:rsidP="00643C86">
      <w:pPr>
        <w:pStyle w:val="21"/>
        <w:spacing w:after="0" w:line="240" w:lineRule="auto"/>
        <w:jc w:val="both"/>
        <w:rPr>
          <w:rFonts w:ascii="Times New Roman" w:hAnsi="Times New Roman" w:cs="Times New Roman"/>
          <w:sz w:val="20"/>
          <w:szCs w:val="20"/>
        </w:rPr>
      </w:pPr>
      <w:r w:rsidRPr="00643C86">
        <w:rPr>
          <w:rFonts w:ascii="Times New Roman" w:hAnsi="Times New Roman" w:cs="Times New Roman"/>
          <w:sz w:val="20"/>
          <w:szCs w:val="20"/>
        </w:rPr>
        <w:t xml:space="preserve">                      точка                                                          </w:t>
      </w:r>
      <w:r w:rsidR="000F598B">
        <w:rPr>
          <w:rFonts w:ascii="Times New Roman" w:hAnsi="Times New Roman" w:cs="Times New Roman"/>
          <w:sz w:val="20"/>
          <w:szCs w:val="20"/>
        </w:rPr>
        <w:t xml:space="preserve">                          </w:t>
      </w:r>
    </w:p>
    <w:p w:rsidR="00552535" w:rsidRPr="00643C86" w:rsidRDefault="00552535" w:rsidP="000F598B">
      <w:pPr>
        <w:pStyle w:val="21"/>
        <w:spacing w:after="0" w:line="240" w:lineRule="auto"/>
        <w:ind w:left="5239" w:firstLine="425"/>
        <w:jc w:val="both"/>
        <w:rPr>
          <w:rFonts w:ascii="Times New Roman" w:hAnsi="Times New Roman" w:cs="Times New Roman"/>
          <w:sz w:val="20"/>
          <w:szCs w:val="20"/>
        </w:rPr>
      </w:pPr>
      <w:r w:rsidRPr="00643C86">
        <w:rPr>
          <w:rFonts w:ascii="Times New Roman" w:hAnsi="Times New Roman" w:cs="Times New Roman"/>
          <w:sz w:val="20"/>
          <w:szCs w:val="20"/>
        </w:rPr>
        <w:t>Полная себестоимость</w:t>
      </w:r>
    </w:p>
    <w:p w:rsidR="00552535" w:rsidRPr="00643C86" w:rsidRDefault="00552535" w:rsidP="000F598B">
      <w:pPr>
        <w:pStyle w:val="21"/>
        <w:spacing w:after="0" w:line="240" w:lineRule="auto"/>
        <w:ind w:left="284"/>
        <w:jc w:val="both"/>
        <w:rPr>
          <w:rFonts w:ascii="Times New Roman" w:hAnsi="Times New Roman" w:cs="Times New Roman"/>
          <w:sz w:val="20"/>
          <w:szCs w:val="20"/>
        </w:rPr>
      </w:pPr>
      <w:r w:rsidRPr="00643C86">
        <w:rPr>
          <w:rFonts w:ascii="Times New Roman" w:hAnsi="Times New Roman" w:cs="Times New Roman"/>
          <w:sz w:val="20"/>
          <w:szCs w:val="20"/>
        </w:rPr>
        <w:t xml:space="preserve">             безубыточности                              </w:t>
      </w:r>
      <w:r w:rsidR="000F598B">
        <w:rPr>
          <w:rFonts w:ascii="Times New Roman" w:hAnsi="Times New Roman" w:cs="Times New Roman"/>
          <w:sz w:val="20"/>
          <w:szCs w:val="20"/>
        </w:rPr>
        <w:t xml:space="preserve">                    </w:t>
      </w:r>
      <w:r w:rsidRPr="00643C86">
        <w:rPr>
          <w:rFonts w:ascii="Times New Roman" w:hAnsi="Times New Roman" w:cs="Times New Roman"/>
          <w:sz w:val="20"/>
          <w:szCs w:val="20"/>
        </w:rPr>
        <w:t xml:space="preserve"> Переменные расходы</w:t>
      </w:r>
    </w:p>
    <w:p w:rsidR="00552535" w:rsidRPr="00643C86" w:rsidRDefault="00552535" w:rsidP="000F598B">
      <w:pPr>
        <w:pStyle w:val="21"/>
        <w:spacing w:after="0" w:line="240" w:lineRule="auto"/>
        <w:ind w:left="284"/>
        <w:jc w:val="both"/>
        <w:rPr>
          <w:rFonts w:ascii="Times New Roman" w:hAnsi="Times New Roman" w:cs="Times New Roman"/>
          <w:sz w:val="20"/>
          <w:szCs w:val="20"/>
        </w:rPr>
      </w:pPr>
    </w:p>
    <w:p w:rsidR="00552535" w:rsidRPr="00643C86" w:rsidRDefault="00552535" w:rsidP="000F598B">
      <w:pPr>
        <w:pStyle w:val="21"/>
        <w:spacing w:after="0" w:line="240" w:lineRule="auto"/>
        <w:ind w:left="284"/>
        <w:jc w:val="both"/>
        <w:rPr>
          <w:rFonts w:ascii="Times New Roman" w:hAnsi="Times New Roman" w:cs="Times New Roman"/>
          <w:sz w:val="20"/>
          <w:szCs w:val="20"/>
        </w:rPr>
      </w:pPr>
    </w:p>
    <w:p w:rsidR="00552535" w:rsidRPr="00643C86" w:rsidRDefault="00552535" w:rsidP="000F598B">
      <w:pPr>
        <w:pStyle w:val="21"/>
        <w:spacing w:after="0" w:line="240" w:lineRule="auto"/>
        <w:ind w:left="284"/>
        <w:jc w:val="both"/>
        <w:rPr>
          <w:rFonts w:ascii="Times New Roman" w:hAnsi="Times New Roman" w:cs="Times New Roman"/>
          <w:sz w:val="20"/>
          <w:szCs w:val="20"/>
        </w:rPr>
      </w:pPr>
      <w:r w:rsidRPr="00643C86">
        <w:rPr>
          <w:rFonts w:ascii="Times New Roman" w:hAnsi="Times New Roman" w:cs="Times New Roman"/>
          <w:sz w:val="20"/>
          <w:szCs w:val="20"/>
        </w:rPr>
        <w:t xml:space="preserve">                                                                       </w:t>
      </w:r>
      <w:r w:rsidR="000F598B">
        <w:rPr>
          <w:rFonts w:ascii="Times New Roman" w:hAnsi="Times New Roman" w:cs="Times New Roman"/>
          <w:sz w:val="20"/>
          <w:szCs w:val="20"/>
        </w:rPr>
        <w:t xml:space="preserve">                    </w:t>
      </w:r>
      <w:r w:rsidRPr="00643C86">
        <w:rPr>
          <w:rFonts w:ascii="Times New Roman" w:hAnsi="Times New Roman" w:cs="Times New Roman"/>
          <w:sz w:val="20"/>
          <w:szCs w:val="20"/>
        </w:rPr>
        <w:t xml:space="preserve">Постоянные расходы       </w:t>
      </w:r>
    </w:p>
    <w:p w:rsidR="00552535" w:rsidRPr="00643C86" w:rsidRDefault="00552535" w:rsidP="000F598B">
      <w:pPr>
        <w:pStyle w:val="21"/>
        <w:spacing w:after="0" w:line="240" w:lineRule="auto"/>
        <w:ind w:left="284"/>
        <w:jc w:val="both"/>
        <w:rPr>
          <w:rFonts w:ascii="Times New Roman" w:hAnsi="Times New Roman" w:cs="Times New Roman"/>
          <w:sz w:val="20"/>
          <w:szCs w:val="20"/>
        </w:rPr>
      </w:pPr>
    </w:p>
    <w:p w:rsidR="00552535" w:rsidRPr="00643C86" w:rsidRDefault="00552535" w:rsidP="000F598B">
      <w:pPr>
        <w:pStyle w:val="21"/>
        <w:spacing w:after="0" w:line="240" w:lineRule="auto"/>
        <w:ind w:left="284"/>
        <w:jc w:val="both"/>
        <w:rPr>
          <w:rFonts w:ascii="Times New Roman" w:hAnsi="Times New Roman" w:cs="Times New Roman"/>
          <w:sz w:val="28"/>
          <w:szCs w:val="28"/>
        </w:rPr>
      </w:pPr>
    </w:p>
    <w:p w:rsidR="000F598B" w:rsidRDefault="00552535" w:rsidP="000F598B">
      <w:pPr>
        <w:pStyle w:val="21"/>
        <w:spacing w:after="0" w:line="240" w:lineRule="auto"/>
        <w:ind w:left="284"/>
        <w:jc w:val="both"/>
        <w:rPr>
          <w:rFonts w:ascii="Times New Roman" w:hAnsi="Times New Roman" w:cs="Times New Roman"/>
          <w:sz w:val="28"/>
          <w:szCs w:val="28"/>
        </w:rPr>
      </w:pPr>
      <w:r w:rsidRPr="00643C86">
        <w:rPr>
          <w:rFonts w:ascii="Times New Roman" w:hAnsi="Times New Roman" w:cs="Times New Roman"/>
          <w:sz w:val="28"/>
          <w:szCs w:val="28"/>
        </w:rPr>
        <w:t xml:space="preserve">                                             </w:t>
      </w:r>
    </w:p>
    <w:p w:rsidR="00552535" w:rsidRPr="00643C86" w:rsidRDefault="00552535" w:rsidP="000F598B">
      <w:pPr>
        <w:pStyle w:val="21"/>
        <w:spacing w:after="0" w:line="240" w:lineRule="auto"/>
        <w:ind w:left="3540"/>
        <w:jc w:val="both"/>
        <w:rPr>
          <w:rFonts w:ascii="Times New Roman" w:hAnsi="Times New Roman" w:cs="Times New Roman"/>
        </w:rPr>
      </w:pPr>
      <w:r w:rsidRPr="000F598B">
        <w:rPr>
          <w:rFonts w:ascii="Times New Roman" w:hAnsi="Times New Roman" w:cs="Times New Roman"/>
          <w:sz w:val="24"/>
          <w:szCs w:val="24"/>
        </w:rPr>
        <w:t xml:space="preserve">ТБ </w:t>
      </w:r>
      <w:r w:rsidRPr="00643C86">
        <w:rPr>
          <w:rFonts w:ascii="Times New Roman" w:hAnsi="Times New Roman" w:cs="Times New Roman"/>
          <w:sz w:val="28"/>
          <w:szCs w:val="28"/>
        </w:rPr>
        <w:t xml:space="preserve">             </w:t>
      </w:r>
      <w:r w:rsidRPr="00643C86">
        <w:rPr>
          <w:rFonts w:ascii="Times New Roman" w:hAnsi="Times New Roman" w:cs="Times New Roman"/>
        </w:rPr>
        <w:t xml:space="preserve">Объем производства продукции, ед. </w:t>
      </w:r>
    </w:p>
    <w:p w:rsidR="00552535" w:rsidRPr="00643C86" w:rsidRDefault="00552535" w:rsidP="000F598B">
      <w:pPr>
        <w:pStyle w:val="21"/>
        <w:spacing w:after="0" w:line="240" w:lineRule="auto"/>
        <w:ind w:left="284"/>
        <w:jc w:val="both"/>
        <w:rPr>
          <w:rFonts w:ascii="Times New Roman" w:hAnsi="Times New Roman" w:cs="Times New Roman"/>
          <w:sz w:val="28"/>
          <w:szCs w:val="28"/>
        </w:rPr>
      </w:pPr>
    </w:p>
    <w:p w:rsidR="00552535" w:rsidRPr="00643C86" w:rsidRDefault="000F598B" w:rsidP="000F598B">
      <w:pPr>
        <w:pStyle w:val="21"/>
        <w:spacing w:after="0"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552535" w:rsidRPr="00643C86">
        <w:rPr>
          <w:rFonts w:ascii="Times New Roman" w:hAnsi="Times New Roman" w:cs="Times New Roman"/>
          <w:sz w:val="28"/>
          <w:szCs w:val="28"/>
        </w:rPr>
        <w:t>2</w:t>
      </w:r>
      <w:r>
        <w:rPr>
          <w:rFonts w:ascii="Times New Roman" w:hAnsi="Times New Roman" w:cs="Times New Roman"/>
          <w:sz w:val="28"/>
          <w:szCs w:val="28"/>
        </w:rPr>
        <w:t xml:space="preserve"> – </w:t>
      </w:r>
      <w:r w:rsidR="00552535" w:rsidRPr="00643C86">
        <w:rPr>
          <w:rFonts w:ascii="Times New Roman" w:hAnsi="Times New Roman" w:cs="Times New Roman"/>
          <w:sz w:val="28"/>
          <w:szCs w:val="28"/>
        </w:rPr>
        <w:t>График взаимосвязи п</w:t>
      </w:r>
      <w:r>
        <w:rPr>
          <w:rFonts w:ascii="Times New Roman" w:hAnsi="Times New Roman" w:cs="Times New Roman"/>
          <w:sz w:val="28"/>
          <w:szCs w:val="28"/>
        </w:rPr>
        <w:t xml:space="preserve">оказателей объема производства, </w:t>
      </w:r>
      <w:r w:rsidR="00552535" w:rsidRPr="00643C86">
        <w:rPr>
          <w:rFonts w:ascii="Times New Roman" w:hAnsi="Times New Roman" w:cs="Times New Roman"/>
          <w:sz w:val="28"/>
          <w:szCs w:val="28"/>
        </w:rPr>
        <w:t>затрат и прибыли.</w:t>
      </w:r>
    </w:p>
    <w:p w:rsidR="00552535" w:rsidRPr="00643C86" w:rsidRDefault="00552535" w:rsidP="00643C86">
      <w:pPr>
        <w:pStyle w:val="21"/>
        <w:spacing w:after="0" w:line="240" w:lineRule="auto"/>
        <w:ind w:left="1701" w:hanging="1134"/>
        <w:jc w:val="both"/>
        <w:rPr>
          <w:rFonts w:ascii="Times New Roman" w:hAnsi="Times New Roman" w:cs="Times New Roman"/>
          <w:sz w:val="28"/>
          <w:szCs w:val="28"/>
        </w:rPr>
      </w:pPr>
    </w:p>
    <w:p w:rsidR="00552535" w:rsidRPr="00643C86" w:rsidRDefault="00552535" w:rsidP="000F598B">
      <w:pPr>
        <w:pStyle w:val="21"/>
        <w:tabs>
          <w:tab w:val="left" w:pos="1080"/>
        </w:tabs>
        <w:spacing w:after="0" w:line="240" w:lineRule="auto"/>
        <w:ind w:left="0" w:firstLine="709"/>
        <w:jc w:val="both"/>
        <w:rPr>
          <w:rFonts w:ascii="Times New Roman" w:hAnsi="Times New Roman" w:cs="Times New Roman"/>
          <w:sz w:val="28"/>
          <w:szCs w:val="28"/>
        </w:rPr>
      </w:pPr>
      <w:r w:rsidRPr="00643C86">
        <w:rPr>
          <w:rFonts w:ascii="Times New Roman" w:hAnsi="Times New Roman" w:cs="Times New Roman"/>
          <w:b/>
          <w:sz w:val="28"/>
          <w:szCs w:val="28"/>
          <w:lang w:val="en-US"/>
        </w:rPr>
        <w:t>X</w:t>
      </w:r>
      <w:r w:rsidRPr="00643C86">
        <w:rPr>
          <w:rFonts w:ascii="Times New Roman" w:hAnsi="Times New Roman" w:cs="Times New Roman"/>
          <w:b/>
          <w:sz w:val="28"/>
          <w:szCs w:val="28"/>
        </w:rPr>
        <w:t>. Технико-экономические</w:t>
      </w:r>
      <w:r w:rsidRPr="00643C86">
        <w:rPr>
          <w:rFonts w:ascii="Times New Roman" w:hAnsi="Times New Roman" w:cs="Times New Roman"/>
          <w:sz w:val="28"/>
          <w:szCs w:val="28"/>
        </w:rPr>
        <w:t xml:space="preserve"> </w:t>
      </w:r>
      <w:r w:rsidRPr="00643C86">
        <w:rPr>
          <w:rFonts w:ascii="Times New Roman" w:hAnsi="Times New Roman" w:cs="Times New Roman"/>
          <w:b/>
          <w:sz w:val="28"/>
          <w:szCs w:val="28"/>
        </w:rPr>
        <w:t>показатели предприятия</w:t>
      </w:r>
      <w:r w:rsidRPr="00643C86">
        <w:rPr>
          <w:rFonts w:ascii="Times New Roman" w:hAnsi="Times New Roman" w:cs="Times New Roman"/>
          <w:sz w:val="28"/>
          <w:szCs w:val="28"/>
        </w:rPr>
        <w:t xml:space="preserve"> определяются на заключительном этапе </w:t>
      </w:r>
      <w:proofErr w:type="gramStart"/>
      <w:r w:rsidRPr="00643C86">
        <w:rPr>
          <w:rFonts w:ascii="Times New Roman" w:hAnsi="Times New Roman" w:cs="Times New Roman"/>
          <w:sz w:val="28"/>
          <w:szCs w:val="28"/>
        </w:rPr>
        <w:t>выполнения  работы</w:t>
      </w:r>
      <w:proofErr w:type="gramEnd"/>
      <w:r w:rsidRPr="00643C86">
        <w:rPr>
          <w:rFonts w:ascii="Times New Roman" w:hAnsi="Times New Roman" w:cs="Times New Roman"/>
          <w:sz w:val="28"/>
          <w:szCs w:val="28"/>
        </w:rPr>
        <w:t>. Все показатели, рассчитанные в предыдущих разделах или являвшиеся базой для расчетов, вносятся в таблицу 11. Остальные показатели необходимо рассчитать и также внести в таблицу 11.</w:t>
      </w:r>
    </w:p>
    <w:p w:rsidR="00552535" w:rsidRPr="000F598B" w:rsidRDefault="00552535" w:rsidP="000F598B">
      <w:pPr>
        <w:pStyle w:val="21"/>
        <w:tabs>
          <w:tab w:val="left" w:pos="1080"/>
        </w:tabs>
        <w:spacing w:after="0" w:line="240" w:lineRule="auto"/>
        <w:ind w:left="0"/>
        <w:rPr>
          <w:rFonts w:ascii="Times New Roman" w:hAnsi="Times New Roman" w:cs="Times New Roman"/>
          <w:sz w:val="28"/>
          <w:szCs w:val="28"/>
        </w:rPr>
      </w:pPr>
      <w:r w:rsidRPr="000F598B">
        <w:rPr>
          <w:rFonts w:ascii="Times New Roman" w:hAnsi="Times New Roman" w:cs="Times New Roman"/>
          <w:sz w:val="28"/>
          <w:szCs w:val="28"/>
        </w:rPr>
        <w:t xml:space="preserve">Таблица 11 – Плановые годовые технико-экономические показатели </w:t>
      </w:r>
      <w:r w:rsidR="000F598B">
        <w:rPr>
          <w:rFonts w:ascii="Times New Roman" w:hAnsi="Times New Roman" w:cs="Times New Roman"/>
          <w:sz w:val="28"/>
          <w:szCs w:val="28"/>
        </w:rPr>
        <w:t>фирмы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662"/>
        <w:gridCol w:w="1134"/>
        <w:gridCol w:w="1276"/>
      </w:tblGrid>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 xml:space="preserve">№ </w:t>
            </w:r>
            <w:proofErr w:type="spellStart"/>
            <w:proofErr w:type="gramStart"/>
            <w:r w:rsidRPr="000F598B">
              <w:rPr>
                <w:rFonts w:ascii="Times New Roman" w:hAnsi="Times New Roman" w:cs="Times New Roman"/>
              </w:rPr>
              <w:t>п</w:t>
            </w:r>
            <w:proofErr w:type="spellEnd"/>
            <w:proofErr w:type="gramEnd"/>
            <w:r w:rsidRPr="000F598B">
              <w:rPr>
                <w:rFonts w:ascii="Times New Roman" w:hAnsi="Times New Roman" w:cs="Times New Roman"/>
              </w:rPr>
              <w:t>/</w:t>
            </w:r>
            <w:proofErr w:type="spellStart"/>
            <w:r w:rsidRPr="000F598B">
              <w:rPr>
                <w:rFonts w:ascii="Times New Roman" w:hAnsi="Times New Roman" w:cs="Times New Roman"/>
              </w:rPr>
              <w:t>п</w:t>
            </w:r>
            <w:proofErr w:type="spellEnd"/>
          </w:p>
        </w:tc>
        <w:tc>
          <w:tcPr>
            <w:tcW w:w="6662"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Наименование показателя</w:t>
            </w:r>
          </w:p>
        </w:tc>
        <w:tc>
          <w:tcPr>
            <w:tcW w:w="11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 xml:space="preserve">Единица </w:t>
            </w:r>
            <w:proofErr w:type="spellStart"/>
            <w:r w:rsidRPr="000F598B">
              <w:rPr>
                <w:rFonts w:ascii="Times New Roman" w:hAnsi="Times New Roman" w:cs="Times New Roman"/>
              </w:rPr>
              <w:t>изм</w:t>
            </w:r>
            <w:r w:rsidR="000F598B">
              <w:rPr>
                <w:rFonts w:ascii="Times New Roman" w:hAnsi="Times New Roman" w:cs="Times New Roman"/>
              </w:rPr>
              <w:t>-н</w:t>
            </w:r>
            <w:r w:rsidRPr="000F598B">
              <w:rPr>
                <w:rFonts w:ascii="Times New Roman" w:hAnsi="Times New Roman" w:cs="Times New Roman"/>
              </w:rPr>
              <w:t>ия</w:t>
            </w:r>
            <w:proofErr w:type="spellEnd"/>
          </w:p>
        </w:tc>
        <w:tc>
          <w:tcPr>
            <w:tcW w:w="1276"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Значение показателя</w:t>
            </w:r>
          </w:p>
        </w:tc>
      </w:tr>
      <w:tr w:rsidR="00552535" w:rsidRPr="00643C86" w:rsidTr="000F598B">
        <w:tc>
          <w:tcPr>
            <w:tcW w:w="534"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2</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3</w:t>
            </w: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4</w:t>
            </w: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Годовая производственная мощность</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2</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Коэффициент использования производственной мощности</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3</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Основные производственные фонды</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4</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Оборотные средства</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5</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Объем реализованной продукции в натуральном и стоимостном выражении</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6</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Цена единицы продукции</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7</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Затраты на производство и реализацию продукции</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8.</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Себестоимость единицы продукции</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9</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Затраты на 1 руб. товарной продукции</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10</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Балансовая прибыль</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11</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Чистая прибыль</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12</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 xml:space="preserve">Численность производственного персонала </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13</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Фонд оплаты труда</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14</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 xml:space="preserve">Среднемесячная заработная плата одного работающего </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15</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Рентабельность продаж</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16</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 xml:space="preserve">Рентабельность </w:t>
            </w:r>
            <w:proofErr w:type="gramStart"/>
            <w:r w:rsidRPr="000F598B">
              <w:rPr>
                <w:rFonts w:ascii="Times New Roman" w:hAnsi="Times New Roman" w:cs="Times New Roman"/>
              </w:rPr>
              <w:t>основной</w:t>
            </w:r>
            <w:proofErr w:type="gramEnd"/>
            <w:r w:rsidRPr="000F598B">
              <w:rPr>
                <w:rFonts w:ascii="Times New Roman" w:hAnsi="Times New Roman" w:cs="Times New Roman"/>
              </w:rPr>
              <w:t xml:space="preserve"> деятельности</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17</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Общая рентабельность предприятия</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18</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 xml:space="preserve">Чистая рентабельность предприятия </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19</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 xml:space="preserve">Производительность труда </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20</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 xml:space="preserve">Фондоотдача </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21</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proofErr w:type="spellStart"/>
            <w:r w:rsidRPr="000F598B">
              <w:rPr>
                <w:rFonts w:ascii="Times New Roman" w:hAnsi="Times New Roman" w:cs="Times New Roman"/>
              </w:rPr>
              <w:t>Фондоемкость</w:t>
            </w:r>
            <w:proofErr w:type="spellEnd"/>
            <w:r w:rsidRPr="000F598B">
              <w:rPr>
                <w:rFonts w:ascii="Times New Roman" w:hAnsi="Times New Roman" w:cs="Times New Roman"/>
              </w:rPr>
              <w:t xml:space="preserve"> </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22</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Коэффициент оборачиваемости оборотных средств</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r w:rsidR="00552535" w:rsidRPr="00643C86" w:rsidTr="000F598B">
        <w:tc>
          <w:tcPr>
            <w:tcW w:w="534" w:type="dxa"/>
            <w:vAlign w:val="center"/>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23</w:t>
            </w:r>
          </w:p>
        </w:tc>
        <w:tc>
          <w:tcPr>
            <w:tcW w:w="6662" w:type="dxa"/>
          </w:tcPr>
          <w:p w:rsidR="00552535" w:rsidRPr="000F598B" w:rsidRDefault="00552535" w:rsidP="000F598B">
            <w:pPr>
              <w:pStyle w:val="21"/>
              <w:spacing w:after="0" w:line="240" w:lineRule="auto"/>
              <w:ind w:left="0"/>
              <w:jc w:val="both"/>
              <w:rPr>
                <w:rFonts w:ascii="Times New Roman" w:hAnsi="Times New Roman" w:cs="Times New Roman"/>
              </w:rPr>
            </w:pPr>
            <w:r w:rsidRPr="000F598B">
              <w:rPr>
                <w:rFonts w:ascii="Times New Roman" w:hAnsi="Times New Roman" w:cs="Times New Roman"/>
              </w:rPr>
              <w:t>Длительность одного оборота оборотных средств</w:t>
            </w:r>
          </w:p>
        </w:tc>
        <w:tc>
          <w:tcPr>
            <w:tcW w:w="1134" w:type="dxa"/>
          </w:tcPr>
          <w:p w:rsidR="00552535" w:rsidRPr="000F598B" w:rsidRDefault="00552535" w:rsidP="000F598B">
            <w:pPr>
              <w:pStyle w:val="21"/>
              <w:spacing w:after="0" w:line="240" w:lineRule="auto"/>
              <w:ind w:left="0"/>
              <w:jc w:val="both"/>
              <w:rPr>
                <w:rFonts w:ascii="Times New Roman" w:hAnsi="Times New Roman" w:cs="Times New Roman"/>
                <w:b/>
              </w:rPr>
            </w:pPr>
          </w:p>
        </w:tc>
        <w:tc>
          <w:tcPr>
            <w:tcW w:w="1276" w:type="dxa"/>
          </w:tcPr>
          <w:p w:rsidR="00552535" w:rsidRPr="000F598B" w:rsidRDefault="00552535" w:rsidP="000F598B">
            <w:pPr>
              <w:pStyle w:val="21"/>
              <w:spacing w:after="0" w:line="240" w:lineRule="auto"/>
              <w:ind w:left="0"/>
              <w:jc w:val="both"/>
              <w:rPr>
                <w:rFonts w:ascii="Times New Roman" w:hAnsi="Times New Roman" w:cs="Times New Roman"/>
                <w:b/>
              </w:rPr>
            </w:pPr>
          </w:p>
        </w:tc>
      </w:tr>
    </w:tbl>
    <w:p w:rsidR="00FA5E33" w:rsidRPr="00556C17" w:rsidRDefault="00FA5E33" w:rsidP="00030F58">
      <w:pPr>
        <w:tabs>
          <w:tab w:val="left" w:pos="993"/>
        </w:tabs>
        <w:spacing w:after="0" w:line="240" w:lineRule="auto"/>
        <w:ind w:firstLine="709"/>
        <w:jc w:val="center"/>
        <w:rPr>
          <w:rFonts w:ascii="Times New Roman" w:hAnsi="Times New Roman" w:cs="Times New Roman"/>
          <w:b/>
          <w:bCs/>
          <w:caps/>
          <w:sz w:val="28"/>
          <w:szCs w:val="28"/>
        </w:rPr>
      </w:pPr>
      <w:r w:rsidRPr="00556C17">
        <w:rPr>
          <w:rFonts w:ascii="Times New Roman" w:hAnsi="Times New Roman" w:cs="Times New Roman"/>
          <w:b/>
          <w:bCs/>
          <w:caps/>
          <w:sz w:val="28"/>
          <w:szCs w:val="28"/>
        </w:rPr>
        <w:lastRenderedPageBreak/>
        <w:t xml:space="preserve">6. Методические указания по защите </w:t>
      </w:r>
      <w:r>
        <w:rPr>
          <w:rFonts w:ascii="Times New Roman" w:hAnsi="Times New Roman" w:cs="Times New Roman"/>
          <w:b/>
          <w:bCs/>
          <w:caps/>
          <w:sz w:val="28"/>
          <w:szCs w:val="28"/>
        </w:rPr>
        <w:t>КУРСОВ</w:t>
      </w:r>
      <w:r w:rsidRPr="00556C17">
        <w:rPr>
          <w:rFonts w:ascii="Times New Roman" w:hAnsi="Times New Roman" w:cs="Times New Roman"/>
          <w:b/>
          <w:bCs/>
          <w:caps/>
          <w:sz w:val="28"/>
          <w:szCs w:val="28"/>
        </w:rPr>
        <w:t>ых проектов</w:t>
      </w:r>
    </w:p>
    <w:p w:rsidR="00FA5E33" w:rsidRPr="00556C17" w:rsidRDefault="00FA5E33" w:rsidP="00FA5E33">
      <w:pPr>
        <w:tabs>
          <w:tab w:val="left" w:pos="993"/>
        </w:tabs>
        <w:spacing w:after="0" w:line="240" w:lineRule="auto"/>
        <w:ind w:firstLine="709"/>
        <w:jc w:val="both"/>
        <w:rPr>
          <w:rFonts w:ascii="Times New Roman" w:hAnsi="Times New Roman" w:cs="Times New Roman"/>
          <w:b/>
          <w:bCs/>
          <w:caps/>
          <w:sz w:val="28"/>
          <w:szCs w:val="28"/>
        </w:rPr>
      </w:pPr>
    </w:p>
    <w:p w:rsidR="00FA5E33" w:rsidRPr="00556C17" w:rsidRDefault="00FA5E33" w:rsidP="00FA5E33">
      <w:pPr>
        <w:pStyle w:val="a9"/>
        <w:spacing w:after="0" w:line="240" w:lineRule="auto"/>
        <w:ind w:firstLine="709"/>
        <w:jc w:val="both"/>
        <w:rPr>
          <w:rFonts w:ascii="Times New Roman" w:hAnsi="Times New Roman" w:cs="Times New Roman"/>
          <w:sz w:val="28"/>
          <w:szCs w:val="28"/>
        </w:rPr>
      </w:pPr>
      <w:r w:rsidRPr="00556C17">
        <w:rPr>
          <w:rFonts w:ascii="Times New Roman" w:hAnsi="Times New Roman" w:cs="Times New Roman"/>
          <w:sz w:val="28"/>
          <w:szCs w:val="28"/>
        </w:rPr>
        <w:t xml:space="preserve">Выполненный  студентом   проект и оформленный в соответствии с установленными требованиями, </w:t>
      </w:r>
      <w:r>
        <w:rPr>
          <w:rFonts w:ascii="Times New Roman" w:hAnsi="Times New Roman" w:cs="Times New Roman"/>
          <w:sz w:val="28"/>
          <w:szCs w:val="28"/>
        </w:rPr>
        <w:t>после проверки преподавателем и получении допуска к защите</w:t>
      </w:r>
      <w:r w:rsidRPr="00556C17">
        <w:rPr>
          <w:rFonts w:ascii="Times New Roman" w:hAnsi="Times New Roman" w:cs="Times New Roman"/>
          <w:sz w:val="28"/>
          <w:szCs w:val="28"/>
        </w:rPr>
        <w:t xml:space="preserve">, допускается к защите. </w:t>
      </w:r>
      <w:r>
        <w:rPr>
          <w:rFonts w:ascii="Times New Roman" w:hAnsi="Times New Roman" w:cs="Times New Roman"/>
          <w:sz w:val="28"/>
          <w:szCs w:val="28"/>
        </w:rPr>
        <w:t xml:space="preserve"> </w:t>
      </w:r>
    </w:p>
    <w:p w:rsidR="00FA5E33" w:rsidRDefault="00FA5E33" w:rsidP="00FA5E33">
      <w:pPr>
        <w:pStyle w:val="a9"/>
        <w:spacing w:after="0" w:line="240" w:lineRule="auto"/>
        <w:ind w:firstLine="709"/>
        <w:jc w:val="both"/>
        <w:rPr>
          <w:rFonts w:ascii="Times New Roman" w:hAnsi="Times New Roman" w:cs="Times New Roman"/>
          <w:sz w:val="28"/>
          <w:szCs w:val="28"/>
        </w:rPr>
      </w:pPr>
      <w:r w:rsidRPr="00556C17">
        <w:rPr>
          <w:rFonts w:ascii="Times New Roman" w:hAnsi="Times New Roman" w:cs="Times New Roman"/>
          <w:sz w:val="28"/>
          <w:szCs w:val="28"/>
        </w:rPr>
        <w:t xml:space="preserve">Все эти требования </w:t>
      </w:r>
      <w:r>
        <w:rPr>
          <w:rFonts w:ascii="Times New Roman" w:hAnsi="Times New Roman" w:cs="Times New Roman"/>
          <w:sz w:val="28"/>
          <w:szCs w:val="28"/>
        </w:rPr>
        <w:t>выполняю</w:t>
      </w:r>
      <w:r w:rsidRPr="00556C17">
        <w:rPr>
          <w:rFonts w:ascii="Times New Roman" w:hAnsi="Times New Roman" w:cs="Times New Roman"/>
          <w:sz w:val="28"/>
          <w:szCs w:val="28"/>
        </w:rPr>
        <w:t xml:space="preserve">тся последовательно, вначале работа подписывается студентом, затем предоставляется на кафедру </w:t>
      </w:r>
      <w:r>
        <w:rPr>
          <w:rFonts w:ascii="Times New Roman" w:hAnsi="Times New Roman" w:cs="Times New Roman"/>
          <w:sz w:val="28"/>
          <w:szCs w:val="28"/>
        </w:rPr>
        <w:t>преподавателю.</w:t>
      </w:r>
    </w:p>
    <w:p w:rsidR="0071698D" w:rsidRDefault="00FA5E33" w:rsidP="00FA5E33">
      <w:pPr>
        <w:pStyle w:val="a9"/>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Студенту следует обратить внимание, что </w:t>
      </w:r>
      <w:r w:rsidRPr="00FA5E33">
        <w:rPr>
          <w:rFonts w:ascii="Times New Roman" w:hAnsi="Times New Roman" w:cs="Times New Roman"/>
          <w:b/>
          <w:sz w:val="28"/>
          <w:szCs w:val="28"/>
        </w:rPr>
        <w:t>проект не всегда может быть сразу же допущен к защите</w:t>
      </w:r>
      <w:r>
        <w:rPr>
          <w:rFonts w:ascii="Times New Roman" w:hAnsi="Times New Roman" w:cs="Times New Roman"/>
          <w:sz w:val="28"/>
          <w:szCs w:val="28"/>
        </w:rPr>
        <w:t xml:space="preserve">. Если </w:t>
      </w:r>
      <w:r w:rsidRPr="0071698D">
        <w:rPr>
          <w:rFonts w:ascii="Times New Roman" w:hAnsi="Times New Roman" w:cs="Times New Roman"/>
          <w:sz w:val="28"/>
          <w:szCs w:val="28"/>
          <w:u w:val="single"/>
        </w:rPr>
        <w:t>не раскрыта тема исследования или исследование не соответствует теме, не выполнены указанные в методическом пособии требования к структуре и содержанию, отсутствуют какие-либо части (</w:t>
      </w:r>
      <w:proofErr w:type="gramStart"/>
      <w:r w:rsidRPr="0071698D">
        <w:rPr>
          <w:rFonts w:ascii="Times New Roman" w:hAnsi="Times New Roman" w:cs="Times New Roman"/>
          <w:sz w:val="28"/>
          <w:szCs w:val="28"/>
          <w:u w:val="single"/>
        </w:rPr>
        <w:t xml:space="preserve">главы) </w:t>
      </w:r>
      <w:proofErr w:type="gramEnd"/>
      <w:r w:rsidRPr="0071698D">
        <w:rPr>
          <w:rFonts w:ascii="Times New Roman" w:hAnsi="Times New Roman" w:cs="Times New Roman"/>
          <w:sz w:val="28"/>
          <w:szCs w:val="28"/>
          <w:u w:val="single"/>
        </w:rPr>
        <w:t xml:space="preserve">работы, не указаны цель, задачи, объект, предмет, методы исследования во введении, нет выводов в заключении, </w:t>
      </w:r>
      <w:r w:rsidR="0071698D">
        <w:rPr>
          <w:rFonts w:ascii="Times New Roman" w:hAnsi="Times New Roman" w:cs="Times New Roman"/>
          <w:sz w:val="28"/>
          <w:szCs w:val="28"/>
          <w:u w:val="single"/>
        </w:rPr>
        <w:t xml:space="preserve">обнаружены ошибки в расчетах и выводах, </w:t>
      </w:r>
      <w:r w:rsidRPr="0071698D">
        <w:rPr>
          <w:rFonts w:ascii="Times New Roman" w:hAnsi="Times New Roman" w:cs="Times New Roman"/>
          <w:sz w:val="28"/>
          <w:szCs w:val="28"/>
          <w:u w:val="single"/>
        </w:rPr>
        <w:t xml:space="preserve">существенно нарушено оформление, отсутствует графический и/или иллюстративный материал, период исследования менее трех лет </w:t>
      </w:r>
      <w:proofErr w:type="gramStart"/>
      <w:r w:rsidRPr="0071698D">
        <w:rPr>
          <w:rFonts w:ascii="Times New Roman" w:hAnsi="Times New Roman" w:cs="Times New Roman"/>
          <w:sz w:val="28"/>
          <w:szCs w:val="28"/>
          <w:u w:val="single"/>
        </w:rPr>
        <w:t xml:space="preserve">или эти годы минули более трех лет назад (например, исследован период 2004-2007 гг., а не 2010-2012 гг.) </w:t>
      </w:r>
      <w:r w:rsidR="0071698D">
        <w:rPr>
          <w:rFonts w:ascii="Times New Roman" w:hAnsi="Times New Roman" w:cs="Times New Roman"/>
          <w:sz w:val="28"/>
          <w:szCs w:val="28"/>
          <w:u w:val="single"/>
        </w:rPr>
        <w:t xml:space="preserve">или работа признана плагиатом (т.е. автор использовал курсовые и рефераты с какого-либо сайта сети Интернет или чужую работу предыдущих лет) </w:t>
      </w:r>
      <w:r>
        <w:rPr>
          <w:rFonts w:ascii="Times New Roman" w:hAnsi="Times New Roman" w:cs="Times New Roman"/>
          <w:sz w:val="28"/>
          <w:szCs w:val="28"/>
        </w:rPr>
        <w:t>и</w:t>
      </w:r>
      <w:r w:rsidR="0071698D">
        <w:rPr>
          <w:rFonts w:ascii="Times New Roman" w:hAnsi="Times New Roman" w:cs="Times New Roman"/>
          <w:sz w:val="28"/>
          <w:szCs w:val="28"/>
        </w:rPr>
        <w:t xml:space="preserve"> т.п., то </w:t>
      </w:r>
      <w:r w:rsidR="0071698D" w:rsidRPr="0071698D">
        <w:rPr>
          <w:rFonts w:ascii="Times New Roman" w:hAnsi="Times New Roman" w:cs="Times New Roman"/>
          <w:b/>
          <w:sz w:val="28"/>
          <w:szCs w:val="28"/>
        </w:rPr>
        <w:t xml:space="preserve"> проект</w:t>
      </w:r>
      <w:r w:rsidRPr="0071698D">
        <w:rPr>
          <w:rFonts w:ascii="Times New Roman" w:hAnsi="Times New Roman" w:cs="Times New Roman"/>
          <w:b/>
          <w:sz w:val="28"/>
          <w:szCs w:val="28"/>
        </w:rPr>
        <w:t xml:space="preserve"> </w:t>
      </w:r>
      <w:r w:rsidR="0071698D" w:rsidRPr="0071698D">
        <w:rPr>
          <w:rFonts w:ascii="Times New Roman" w:hAnsi="Times New Roman" w:cs="Times New Roman"/>
          <w:b/>
          <w:sz w:val="28"/>
          <w:szCs w:val="28"/>
        </w:rPr>
        <w:t>НЕ допускается к защите</w:t>
      </w:r>
      <w:r w:rsidR="0071698D">
        <w:rPr>
          <w:rFonts w:ascii="Times New Roman" w:hAnsi="Times New Roman" w:cs="Times New Roman"/>
          <w:sz w:val="28"/>
          <w:szCs w:val="28"/>
        </w:rPr>
        <w:t>, на титульном листе преподаватель делает запись:</w:t>
      </w:r>
      <w:proofErr w:type="gramEnd"/>
      <w:r w:rsidR="0071698D">
        <w:rPr>
          <w:rFonts w:ascii="Times New Roman" w:hAnsi="Times New Roman" w:cs="Times New Roman"/>
          <w:sz w:val="28"/>
          <w:szCs w:val="28"/>
        </w:rPr>
        <w:t xml:space="preserve"> «На доработку» или «Переделать», а на обороте титульного листа, в рецензии указывает конкретные причины </w:t>
      </w:r>
      <w:proofErr w:type="spellStart"/>
      <w:r w:rsidR="0071698D">
        <w:rPr>
          <w:rFonts w:ascii="Times New Roman" w:hAnsi="Times New Roman" w:cs="Times New Roman"/>
          <w:sz w:val="28"/>
          <w:szCs w:val="28"/>
        </w:rPr>
        <w:t>недопуска</w:t>
      </w:r>
      <w:proofErr w:type="spellEnd"/>
      <w:r w:rsidR="0071698D">
        <w:rPr>
          <w:rFonts w:ascii="Times New Roman" w:hAnsi="Times New Roman" w:cs="Times New Roman"/>
          <w:sz w:val="28"/>
          <w:szCs w:val="28"/>
        </w:rPr>
        <w:t xml:space="preserve"> и недостатки работы.</w:t>
      </w:r>
      <w:r w:rsidR="00884D93">
        <w:rPr>
          <w:rFonts w:ascii="Times New Roman" w:hAnsi="Times New Roman" w:cs="Times New Roman"/>
          <w:sz w:val="28"/>
          <w:szCs w:val="28"/>
        </w:rPr>
        <w:t xml:space="preserve"> Студент переделывает и снова сдает на проверку. При этом </w:t>
      </w:r>
      <w:r w:rsidR="00884D93" w:rsidRPr="00884D93">
        <w:rPr>
          <w:rFonts w:ascii="Times New Roman" w:hAnsi="Times New Roman" w:cs="Times New Roman"/>
          <w:b/>
          <w:sz w:val="28"/>
          <w:szCs w:val="28"/>
        </w:rPr>
        <w:t>прикладывает ранее проверенный вариант работы</w:t>
      </w:r>
      <w:r w:rsidR="00884D93">
        <w:rPr>
          <w:rFonts w:ascii="Times New Roman" w:hAnsi="Times New Roman" w:cs="Times New Roman"/>
          <w:sz w:val="28"/>
          <w:szCs w:val="28"/>
        </w:rPr>
        <w:t>. Преподаватель делает повторную проверку, пишет рецензию, либо отражает наличие исправлений или отсутствие их. Если работа опять не допускается, процесс повторяется снова до тех пор, пока проект не будет приведен в соответствие с предъявляемыми требованиями.</w:t>
      </w:r>
    </w:p>
    <w:p w:rsidR="00FA5E33" w:rsidRPr="00556C17" w:rsidRDefault="0071698D" w:rsidP="00FA5E33">
      <w:pPr>
        <w:pStyle w:val="a9"/>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П</w:t>
      </w:r>
      <w:r w:rsidR="00FA5E33">
        <w:rPr>
          <w:rFonts w:ascii="Times New Roman" w:hAnsi="Times New Roman" w:cs="Times New Roman"/>
          <w:sz w:val="28"/>
          <w:szCs w:val="28"/>
        </w:rPr>
        <w:t>ри отсутствии замечаний после проверки</w:t>
      </w:r>
      <w:r w:rsidR="00FA5E33" w:rsidRPr="00556C17">
        <w:rPr>
          <w:rFonts w:ascii="Times New Roman" w:hAnsi="Times New Roman" w:cs="Times New Roman"/>
          <w:sz w:val="28"/>
          <w:szCs w:val="28"/>
        </w:rPr>
        <w:t xml:space="preserve">, </w:t>
      </w:r>
      <w:r w:rsidR="00FA5E33">
        <w:rPr>
          <w:rFonts w:ascii="Times New Roman" w:hAnsi="Times New Roman" w:cs="Times New Roman"/>
          <w:sz w:val="28"/>
          <w:szCs w:val="28"/>
        </w:rPr>
        <w:t>преподава</w:t>
      </w:r>
      <w:r w:rsidR="00FA5E33" w:rsidRPr="00556C17">
        <w:rPr>
          <w:rFonts w:ascii="Times New Roman" w:hAnsi="Times New Roman" w:cs="Times New Roman"/>
          <w:sz w:val="28"/>
          <w:szCs w:val="28"/>
        </w:rPr>
        <w:t xml:space="preserve">тель </w:t>
      </w:r>
      <w:r>
        <w:rPr>
          <w:rFonts w:ascii="Times New Roman" w:hAnsi="Times New Roman" w:cs="Times New Roman"/>
          <w:sz w:val="28"/>
          <w:szCs w:val="28"/>
        </w:rPr>
        <w:t xml:space="preserve">на титульном листе делает отметку-допуск «К защите» или «К защите после исправлений» (в этом случае ПЕРЕД защитой студент демонстрирует преподавателю исправления </w:t>
      </w:r>
      <w:r w:rsidR="00884D93">
        <w:rPr>
          <w:rFonts w:ascii="Times New Roman" w:hAnsi="Times New Roman" w:cs="Times New Roman"/>
          <w:sz w:val="28"/>
          <w:szCs w:val="28"/>
        </w:rPr>
        <w:t>мелких</w:t>
      </w:r>
      <w:r>
        <w:rPr>
          <w:rFonts w:ascii="Times New Roman" w:hAnsi="Times New Roman" w:cs="Times New Roman"/>
          <w:sz w:val="28"/>
          <w:szCs w:val="28"/>
        </w:rPr>
        <w:t xml:space="preserve"> недочет</w:t>
      </w:r>
      <w:r w:rsidR="00884D93">
        <w:rPr>
          <w:rFonts w:ascii="Times New Roman" w:hAnsi="Times New Roman" w:cs="Times New Roman"/>
          <w:sz w:val="28"/>
          <w:szCs w:val="28"/>
        </w:rPr>
        <w:t>ов</w:t>
      </w:r>
      <w:r>
        <w:rPr>
          <w:rFonts w:ascii="Times New Roman" w:hAnsi="Times New Roman" w:cs="Times New Roman"/>
          <w:sz w:val="28"/>
          <w:szCs w:val="28"/>
        </w:rPr>
        <w:t xml:space="preserve">) </w:t>
      </w:r>
      <w:r w:rsidR="00FA5E33" w:rsidRPr="00556C17">
        <w:rPr>
          <w:rFonts w:ascii="Times New Roman" w:hAnsi="Times New Roman" w:cs="Times New Roman"/>
          <w:sz w:val="28"/>
          <w:szCs w:val="28"/>
        </w:rPr>
        <w:t xml:space="preserve">и </w:t>
      </w:r>
      <w:r w:rsidR="00FA5E33">
        <w:rPr>
          <w:rFonts w:ascii="Times New Roman" w:hAnsi="Times New Roman" w:cs="Times New Roman"/>
          <w:sz w:val="28"/>
          <w:szCs w:val="28"/>
        </w:rPr>
        <w:t>пишет рецензию на проект</w:t>
      </w:r>
      <w:r w:rsidR="00FA5E33" w:rsidRPr="00556C17">
        <w:rPr>
          <w:rFonts w:ascii="Times New Roman" w:hAnsi="Times New Roman" w:cs="Times New Roman"/>
          <w:b/>
          <w:bCs/>
          <w:sz w:val="28"/>
          <w:szCs w:val="28"/>
        </w:rPr>
        <w:t>.</w:t>
      </w:r>
    </w:p>
    <w:p w:rsidR="00FA5E33" w:rsidRPr="00556C17" w:rsidRDefault="00FA5E33" w:rsidP="00FA5E33">
      <w:pPr>
        <w:pStyle w:val="a9"/>
        <w:spacing w:after="0" w:line="240" w:lineRule="auto"/>
        <w:ind w:firstLine="709"/>
        <w:jc w:val="both"/>
        <w:rPr>
          <w:rFonts w:ascii="Times New Roman" w:hAnsi="Times New Roman" w:cs="Times New Roman"/>
          <w:sz w:val="28"/>
          <w:szCs w:val="28"/>
        </w:rPr>
      </w:pPr>
      <w:r w:rsidRPr="00556C17">
        <w:rPr>
          <w:rFonts w:ascii="Times New Roman" w:hAnsi="Times New Roman" w:cs="Times New Roman"/>
          <w:b/>
          <w:bCs/>
          <w:sz w:val="28"/>
          <w:szCs w:val="28"/>
        </w:rPr>
        <w:t>Защита</w:t>
      </w:r>
      <w:r w:rsidRPr="00556C17">
        <w:rPr>
          <w:rFonts w:ascii="Times New Roman" w:hAnsi="Times New Roman" w:cs="Times New Roman"/>
          <w:sz w:val="28"/>
          <w:szCs w:val="28"/>
        </w:rPr>
        <w:t xml:space="preserve"> – завершающий этап проекта. </w:t>
      </w:r>
      <w:r w:rsidR="00884D93">
        <w:rPr>
          <w:rFonts w:ascii="Times New Roman" w:hAnsi="Times New Roman" w:cs="Times New Roman"/>
          <w:sz w:val="28"/>
          <w:szCs w:val="28"/>
        </w:rPr>
        <w:t>Она</w:t>
      </w:r>
      <w:r w:rsidRPr="00556C17">
        <w:rPr>
          <w:rFonts w:ascii="Times New Roman" w:hAnsi="Times New Roman" w:cs="Times New Roman"/>
          <w:sz w:val="28"/>
          <w:szCs w:val="28"/>
        </w:rPr>
        <w:t xml:space="preserve"> является публичной, и </w:t>
      </w:r>
      <w:r w:rsidR="00884D93">
        <w:rPr>
          <w:rFonts w:ascii="Times New Roman" w:hAnsi="Times New Roman" w:cs="Times New Roman"/>
          <w:sz w:val="28"/>
          <w:szCs w:val="28"/>
        </w:rPr>
        <w:t xml:space="preserve">может </w:t>
      </w:r>
      <w:r w:rsidRPr="00556C17">
        <w:rPr>
          <w:rFonts w:ascii="Times New Roman" w:hAnsi="Times New Roman" w:cs="Times New Roman"/>
          <w:sz w:val="28"/>
          <w:szCs w:val="28"/>
        </w:rPr>
        <w:t>проводит</w:t>
      </w:r>
      <w:r w:rsidR="00884D93">
        <w:rPr>
          <w:rFonts w:ascii="Times New Roman" w:hAnsi="Times New Roman" w:cs="Times New Roman"/>
          <w:sz w:val="28"/>
          <w:szCs w:val="28"/>
        </w:rPr>
        <w:t>ь</w:t>
      </w:r>
      <w:r w:rsidRPr="00556C17">
        <w:rPr>
          <w:rFonts w:ascii="Times New Roman" w:hAnsi="Times New Roman" w:cs="Times New Roman"/>
          <w:sz w:val="28"/>
          <w:szCs w:val="28"/>
        </w:rPr>
        <w:t>ся</w:t>
      </w:r>
      <w:r w:rsidR="00884D93">
        <w:rPr>
          <w:rFonts w:ascii="Times New Roman" w:hAnsi="Times New Roman" w:cs="Times New Roman"/>
          <w:sz w:val="28"/>
          <w:szCs w:val="28"/>
        </w:rPr>
        <w:t xml:space="preserve"> в присутствии других студентов и преподавателей колледжа</w:t>
      </w:r>
      <w:r w:rsidRPr="00556C17">
        <w:rPr>
          <w:rFonts w:ascii="Times New Roman" w:hAnsi="Times New Roman" w:cs="Times New Roman"/>
          <w:sz w:val="28"/>
          <w:szCs w:val="28"/>
        </w:rPr>
        <w:t xml:space="preserve">. </w:t>
      </w:r>
    </w:p>
    <w:p w:rsidR="00FA5E33" w:rsidRPr="00556C17" w:rsidRDefault="00884D93" w:rsidP="00FA5E33">
      <w:pPr>
        <w:pStyle w:val="a9"/>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Защита  курсового </w:t>
      </w:r>
      <w:r w:rsidR="00FA5E33" w:rsidRPr="00556C17">
        <w:rPr>
          <w:rFonts w:ascii="Times New Roman" w:hAnsi="Times New Roman" w:cs="Times New Roman"/>
          <w:sz w:val="28"/>
          <w:szCs w:val="28"/>
        </w:rPr>
        <w:t>проекта  состоит из доклада студента (</w:t>
      </w:r>
      <w:r>
        <w:rPr>
          <w:rFonts w:ascii="Times New Roman" w:hAnsi="Times New Roman" w:cs="Times New Roman"/>
          <w:sz w:val="28"/>
          <w:szCs w:val="28"/>
        </w:rPr>
        <w:t xml:space="preserve">5-7 минут, но </w:t>
      </w:r>
      <w:r w:rsidR="00FA5E33" w:rsidRPr="00556C17">
        <w:rPr>
          <w:rFonts w:ascii="Times New Roman" w:hAnsi="Times New Roman" w:cs="Times New Roman"/>
          <w:sz w:val="28"/>
          <w:szCs w:val="28"/>
        </w:rPr>
        <w:t xml:space="preserve">не более  8-10 минут), ответов на вопросы </w:t>
      </w:r>
      <w:r>
        <w:rPr>
          <w:rFonts w:ascii="Times New Roman" w:hAnsi="Times New Roman" w:cs="Times New Roman"/>
          <w:sz w:val="28"/>
          <w:szCs w:val="28"/>
        </w:rPr>
        <w:t>преподавателя</w:t>
      </w:r>
      <w:r w:rsidR="00FA5E33" w:rsidRPr="00556C17">
        <w:rPr>
          <w:rFonts w:ascii="Times New Roman" w:hAnsi="Times New Roman" w:cs="Times New Roman"/>
          <w:sz w:val="28"/>
          <w:szCs w:val="28"/>
        </w:rPr>
        <w:t>,</w:t>
      </w:r>
      <w:r>
        <w:rPr>
          <w:rFonts w:ascii="Times New Roman" w:hAnsi="Times New Roman" w:cs="Times New Roman"/>
          <w:sz w:val="28"/>
          <w:szCs w:val="28"/>
        </w:rPr>
        <w:t xml:space="preserve"> пояснений по исправлению недостатков, указанных в рецензии.</w:t>
      </w:r>
    </w:p>
    <w:p w:rsidR="00FA5E33" w:rsidRPr="00556C17" w:rsidRDefault="00FA5E33" w:rsidP="00FA5E33">
      <w:pPr>
        <w:pStyle w:val="3"/>
        <w:spacing w:after="0" w:line="240" w:lineRule="auto"/>
        <w:ind w:left="0" w:firstLine="709"/>
        <w:jc w:val="both"/>
        <w:rPr>
          <w:rFonts w:ascii="Times New Roman" w:hAnsi="Times New Roman" w:cs="Times New Roman"/>
          <w:sz w:val="28"/>
          <w:szCs w:val="28"/>
        </w:rPr>
      </w:pPr>
      <w:r w:rsidRPr="00556C17">
        <w:rPr>
          <w:rFonts w:ascii="Times New Roman" w:hAnsi="Times New Roman" w:cs="Times New Roman"/>
          <w:sz w:val="28"/>
          <w:szCs w:val="28"/>
        </w:rPr>
        <w:t xml:space="preserve">В рецензии на проект </w:t>
      </w:r>
      <w:r w:rsidR="00761FBD">
        <w:rPr>
          <w:rFonts w:ascii="Times New Roman" w:hAnsi="Times New Roman" w:cs="Times New Roman"/>
          <w:sz w:val="28"/>
          <w:szCs w:val="28"/>
        </w:rPr>
        <w:t>преподаватель отмечает</w:t>
      </w:r>
      <w:r w:rsidRPr="00556C17">
        <w:rPr>
          <w:rFonts w:ascii="Times New Roman" w:hAnsi="Times New Roman" w:cs="Times New Roman"/>
          <w:sz w:val="28"/>
          <w:szCs w:val="28"/>
        </w:rPr>
        <w:t>, со</w:t>
      </w:r>
      <w:r w:rsidR="00761FBD">
        <w:rPr>
          <w:rFonts w:ascii="Times New Roman" w:hAnsi="Times New Roman" w:cs="Times New Roman"/>
          <w:sz w:val="28"/>
          <w:szCs w:val="28"/>
        </w:rPr>
        <w:t>ответствие содержания и объема курсов</w:t>
      </w:r>
      <w:r w:rsidRPr="00556C17">
        <w:rPr>
          <w:rFonts w:ascii="Times New Roman" w:hAnsi="Times New Roman" w:cs="Times New Roman"/>
          <w:sz w:val="28"/>
          <w:szCs w:val="28"/>
        </w:rPr>
        <w:t xml:space="preserve">ого проекта </w:t>
      </w:r>
      <w:r w:rsidR="00761FBD">
        <w:rPr>
          <w:rFonts w:ascii="Times New Roman" w:hAnsi="Times New Roman" w:cs="Times New Roman"/>
          <w:sz w:val="28"/>
          <w:szCs w:val="28"/>
        </w:rPr>
        <w:t>требованиям и теме (</w:t>
      </w:r>
      <w:r w:rsidRPr="00556C17">
        <w:rPr>
          <w:rFonts w:ascii="Times New Roman" w:hAnsi="Times New Roman" w:cs="Times New Roman"/>
          <w:sz w:val="28"/>
          <w:szCs w:val="28"/>
        </w:rPr>
        <w:t>заданию</w:t>
      </w:r>
      <w:r w:rsidR="00761FBD">
        <w:rPr>
          <w:rFonts w:ascii="Times New Roman" w:hAnsi="Times New Roman" w:cs="Times New Roman"/>
          <w:sz w:val="28"/>
          <w:szCs w:val="28"/>
        </w:rPr>
        <w:t>)</w:t>
      </w:r>
      <w:r w:rsidRPr="00556C17">
        <w:rPr>
          <w:rFonts w:ascii="Times New Roman" w:hAnsi="Times New Roman" w:cs="Times New Roman"/>
          <w:sz w:val="28"/>
          <w:szCs w:val="28"/>
        </w:rPr>
        <w:t>.</w:t>
      </w:r>
      <w:r w:rsidR="00761FBD">
        <w:rPr>
          <w:rFonts w:ascii="Times New Roman" w:hAnsi="Times New Roman" w:cs="Times New Roman"/>
          <w:sz w:val="28"/>
          <w:szCs w:val="28"/>
        </w:rPr>
        <w:t xml:space="preserve"> Обычно</w:t>
      </w:r>
      <w:r w:rsidRPr="00556C17">
        <w:rPr>
          <w:rFonts w:ascii="Times New Roman" w:hAnsi="Times New Roman" w:cs="Times New Roman"/>
          <w:sz w:val="28"/>
          <w:szCs w:val="28"/>
        </w:rPr>
        <w:t xml:space="preserve"> указывает: в какой степени </w:t>
      </w:r>
      <w:r w:rsidR="00761FBD">
        <w:rPr>
          <w:rFonts w:ascii="Times New Roman" w:hAnsi="Times New Roman" w:cs="Times New Roman"/>
          <w:sz w:val="28"/>
          <w:szCs w:val="28"/>
        </w:rPr>
        <w:t>студенту</w:t>
      </w:r>
      <w:r w:rsidRPr="00556C17">
        <w:rPr>
          <w:rFonts w:ascii="Times New Roman" w:hAnsi="Times New Roman" w:cs="Times New Roman"/>
          <w:sz w:val="28"/>
          <w:szCs w:val="28"/>
        </w:rPr>
        <w:t xml:space="preserve"> удалось раскрыть проблемы в организации, стоящие перед </w:t>
      </w:r>
      <w:r w:rsidR="00761FBD">
        <w:rPr>
          <w:rFonts w:ascii="Times New Roman" w:hAnsi="Times New Roman" w:cs="Times New Roman"/>
          <w:sz w:val="28"/>
          <w:szCs w:val="28"/>
        </w:rPr>
        <w:t>организацией</w:t>
      </w:r>
      <w:r w:rsidRPr="00556C17">
        <w:rPr>
          <w:rFonts w:ascii="Times New Roman" w:hAnsi="Times New Roman" w:cs="Times New Roman"/>
          <w:sz w:val="28"/>
          <w:szCs w:val="28"/>
        </w:rPr>
        <w:t xml:space="preserve"> (учреждением)</w:t>
      </w:r>
      <w:r w:rsidR="00761FBD">
        <w:rPr>
          <w:rFonts w:ascii="Times New Roman" w:hAnsi="Times New Roman" w:cs="Times New Roman"/>
          <w:sz w:val="28"/>
          <w:szCs w:val="28"/>
        </w:rPr>
        <w:t xml:space="preserve"> по конкретной тематике</w:t>
      </w:r>
      <w:r w:rsidRPr="00556C17">
        <w:rPr>
          <w:rFonts w:ascii="Times New Roman" w:hAnsi="Times New Roman" w:cs="Times New Roman"/>
          <w:sz w:val="28"/>
          <w:szCs w:val="28"/>
        </w:rPr>
        <w:t>; качество проведенного в работе анализа и использо</w:t>
      </w:r>
      <w:r w:rsidR="00761FBD">
        <w:rPr>
          <w:rFonts w:ascii="Times New Roman" w:hAnsi="Times New Roman" w:cs="Times New Roman"/>
          <w:sz w:val="28"/>
          <w:szCs w:val="28"/>
        </w:rPr>
        <w:t>вание в нем современных</w:t>
      </w:r>
      <w:r w:rsidRPr="00556C17">
        <w:rPr>
          <w:rFonts w:ascii="Times New Roman" w:hAnsi="Times New Roman" w:cs="Times New Roman"/>
          <w:sz w:val="28"/>
          <w:szCs w:val="28"/>
        </w:rPr>
        <w:t xml:space="preserve"> методик; степень новизны и обоснованность предлагаемых в </w:t>
      </w:r>
      <w:r w:rsidRPr="00556C17">
        <w:rPr>
          <w:rFonts w:ascii="Times New Roman" w:hAnsi="Times New Roman" w:cs="Times New Roman"/>
          <w:sz w:val="28"/>
          <w:szCs w:val="28"/>
        </w:rPr>
        <w:lastRenderedPageBreak/>
        <w:t>работе рекомендаций, решений и т.п.; теоретическую и практическую значимость работы; грамотность изложения и соответствие оформления работы установленным требованиям</w:t>
      </w:r>
      <w:r w:rsidR="00761FBD">
        <w:rPr>
          <w:rFonts w:ascii="Times New Roman" w:hAnsi="Times New Roman" w:cs="Times New Roman"/>
          <w:sz w:val="28"/>
          <w:szCs w:val="28"/>
        </w:rPr>
        <w:t xml:space="preserve"> и т.д., и т.п</w:t>
      </w:r>
      <w:r w:rsidRPr="00556C17">
        <w:rPr>
          <w:rFonts w:ascii="Times New Roman" w:hAnsi="Times New Roman" w:cs="Times New Roman"/>
          <w:sz w:val="28"/>
          <w:szCs w:val="28"/>
        </w:rPr>
        <w:t>.</w:t>
      </w:r>
      <w:r w:rsidR="00761FBD">
        <w:rPr>
          <w:rFonts w:ascii="Times New Roman" w:hAnsi="Times New Roman" w:cs="Times New Roman"/>
          <w:sz w:val="28"/>
          <w:szCs w:val="28"/>
        </w:rPr>
        <w:t xml:space="preserve"> </w:t>
      </w:r>
      <w:r w:rsidRPr="00761FBD">
        <w:rPr>
          <w:rFonts w:ascii="Times New Roman" w:hAnsi="Times New Roman" w:cs="Times New Roman"/>
          <w:bCs/>
          <w:sz w:val="28"/>
          <w:szCs w:val="28"/>
        </w:rPr>
        <w:t>В заключение рецензии</w:t>
      </w:r>
      <w:r w:rsidRPr="00556C17">
        <w:rPr>
          <w:rFonts w:ascii="Times New Roman" w:hAnsi="Times New Roman" w:cs="Times New Roman"/>
          <w:sz w:val="28"/>
          <w:szCs w:val="28"/>
        </w:rPr>
        <w:t xml:space="preserve"> </w:t>
      </w:r>
      <w:r w:rsidR="00761FBD">
        <w:rPr>
          <w:rFonts w:ascii="Times New Roman" w:hAnsi="Times New Roman" w:cs="Times New Roman"/>
          <w:sz w:val="28"/>
          <w:szCs w:val="28"/>
        </w:rPr>
        <w:t xml:space="preserve">может быть </w:t>
      </w:r>
      <w:r w:rsidRPr="00556C17">
        <w:rPr>
          <w:rFonts w:ascii="Times New Roman" w:hAnsi="Times New Roman" w:cs="Times New Roman"/>
          <w:sz w:val="28"/>
          <w:szCs w:val="28"/>
        </w:rPr>
        <w:t>да</w:t>
      </w:r>
      <w:r w:rsidR="00761FBD">
        <w:rPr>
          <w:rFonts w:ascii="Times New Roman" w:hAnsi="Times New Roman" w:cs="Times New Roman"/>
          <w:sz w:val="28"/>
          <w:szCs w:val="28"/>
        </w:rPr>
        <w:t>на</w:t>
      </w:r>
      <w:r w:rsidRPr="00556C17">
        <w:rPr>
          <w:rFonts w:ascii="Times New Roman" w:hAnsi="Times New Roman" w:cs="Times New Roman"/>
          <w:sz w:val="28"/>
          <w:szCs w:val="28"/>
        </w:rPr>
        <w:t xml:space="preserve"> общая </w:t>
      </w:r>
      <w:r w:rsidR="00761FBD">
        <w:rPr>
          <w:rFonts w:ascii="Times New Roman" w:hAnsi="Times New Roman" w:cs="Times New Roman"/>
          <w:sz w:val="28"/>
          <w:szCs w:val="28"/>
        </w:rPr>
        <w:t xml:space="preserve">предварительная </w:t>
      </w:r>
      <w:r w:rsidRPr="00556C17">
        <w:rPr>
          <w:rFonts w:ascii="Times New Roman" w:hAnsi="Times New Roman" w:cs="Times New Roman"/>
          <w:sz w:val="28"/>
          <w:szCs w:val="28"/>
        </w:rPr>
        <w:t xml:space="preserve">оценка </w:t>
      </w:r>
      <w:r w:rsidR="00761FBD">
        <w:rPr>
          <w:rFonts w:ascii="Times New Roman" w:hAnsi="Times New Roman" w:cs="Times New Roman"/>
          <w:sz w:val="28"/>
          <w:szCs w:val="28"/>
        </w:rPr>
        <w:t xml:space="preserve">проекта </w:t>
      </w:r>
      <w:r w:rsidRPr="00556C17">
        <w:rPr>
          <w:rFonts w:ascii="Times New Roman" w:hAnsi="Times New Roman" w:cs="Times New Roman"/>
          <w:sz w:val="28"/>
          <w:szCs w:val="28"/>
        </w:rPr>
        <w:t>(отлично, хорошо, удовлетв</w:t>
      </w:r>
      <w:r w:rsidR="00761FBD">
        <w:rPr>
          <w:rFonts w:ascii="Times New Roman" w:hAnsi="Times New Roman" w:cs="Times New Roman"/>
          <w:sz w:val="28"/>
          <w:szCs w:val="28"/>
        </w:rPr>
        <w:t xml:space="preserve">орительно, неудовлетворительно), а также преподаватель указывает </w:t>
      </w:r>
      <w:r w:rsidRPr="00556C17">
        <w:rPr>
          <w:rFonts w:ascii="Times New Roman" w:hAnsi="Times New Roman" w:cs="Times New Roman"/>
          <w:sz w:val="28"/>
          <w:szCs w:val="28"/>
        </w:rPr>
        <w:t>фамилию, имя, отчество, дату и подписывает рецензию.</w:t>
      </w:r>
      <w:r w:rsidR="00761FBD">
        <w:rPr>
          <w:rFonts w:ascii="Times New Roman" w:hAnsi="Times New Roman" w:cs="Times New Roman"/>
          <w:sz w:val="28"/>
          <w:szCs w:val="28"/>
        </w:rPr>
        <w:t xml:space="preserve"> Оценка в рецензии может стать выше или ниже по итогам защиты (доклада студента и ответа на вопросы по работе) и не является обязательной для проставления.</w:t>
      </w:r>
    </w:p>
    <w:p w:rsidR="00FA5E33" w:rsidRPr="00556C17" w:rsidRDefault="00FA5E33" w:rsidP="00FA5E33">
      <w:pPr>
        <w:spacing w:after="0" w:line="240" w:lineRule="auto"/>
        <w:ind w:firstLine="709"/>
        <w:jc w:val="both"/>
        <w:rPr>
          <w:rFonts w:ascii="Times New Roman" w:hAnsi="Times New Roman" w:cs="Times New Roman"/>
          <w:sz w:val="28"/>
          <w:szCs w:val="28"/>
        </w:rPr>
      </w:pPr>
      <w:r w:rsidRPr="00556C17">
        <w:rPr>
          <w:rFonts w:ascii="Times New Roman" w:hAnsi="Times New Roman" w:cs="Times New Roman"/>
          <w:sz w:val="28"/>
          <w:szCs w:val="28"/>
        </w:rPr>
        <w:t>Доклад должен быть четким и конкретным. Вначале студент должен перечислить и охарактеризовать основные задачи, поставленные перед ним. Затем нужно перейти к обоснованию тех или иных принятых решений.</w:t>
      </w:r>
      <w:r w:rsidRPr="00556C17">
        <w:rPr>
          <w:rFonts w:ascii="Times New Roman" w:hAnsi="Times New Roman" w:cs="Times New Roman"/>
          <w:sz w:val="28"/>
          <w:szCs w:val="28"/>
        </w:rPr>
        <w:tab/>
      </w:r>
    </w:p>
    <w:p w:rsidR="00FA5E33" w:rsidRDefault="00FA5E33" w:rsidP="00FA5E33">
      <w:pPr>
        <w:spacing w:after="0" w:line="240" w:lineRule="auto"/>
        <w:ind w:firstLine="709"/>
        <w:jc w:val="both"/>
        <w:rPr>
          <w:rFonts w:ascii="Times New Roman" w:hAnsi="Times New Roman" w:cs="Times New Roman"/>
          <w:sz w:val="28"/>
          <w:szCs w:val="28"/>
        </w:rPr>
      </w:pPr>
      <w:r w:rsidRPr="00556C17">
        <w:rPr>
          <w:rFonts w:ascii="Times New Roman" w:hAnsi="Times New Roman" w:cs="Times New Roman"/>
          <w:sz w:val="28"/>
          <w:szCs w:val="28"/>
        </w:rPr>
        <w:t>Основное внимание надо уделять тому разделу, который наиболее подробно разрабатывался студентом. В конце доклада должны быть сделаны выводы.</w:t>
      </w:r>
    </w:p>
    <w:p w:rsidR="000F598B" w:rsidRPr="00556C17" w:rsidRDefault="000F598B" w:rsidP="00FA5E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студент выполнял работу по заданию преподавателя</w:t>
      </w:r>
      <w:r w:rsidR="00F85519">
        <w:rPr>
          <w:rFonts w:ascii="Times New Roman" w:hAnsi="Times New Roman" w:cs="Times New Roman"/>
          <w:sz w:val="28"/>
          <w:szCs w:val="28"/>
        </w:rPr>
        <w:t xml:space="preserve"> (по условному предприятию)</w:t>
      </w:r>
      <w:r>
        <w:rPr>
          <w:rFonts w:ascii="Times New Roman" w:hAnsi="Times New Roman" w:cs="Times New Roman"/>
          <w:sz w:val="28"/>
          <w:szCs w:val="28"/>
        </w:rPr>
        <w:t>, а не на конкретном предприятии, то вопросы во время доклада могут быть п</w:t>
      </w:r>
      <w:r w:rsidR="00F85519">
        <w:rPr>
          <w:rFonts w:ascii="Times New Roman" w:hAnsi="Times New Roman" w:cs="Times New Roman"/>
          <w:sz w:val="28"/>
          <w:szCs w:val="28"/>
        </w:rPr>
        <w:t xml:space="preserve">о всем темам дисциплины «Экономика организации». Во время доклада надо будет уделить особое внимание расчетам по </w:t>
      </w:r>
      <w:proofErr w:type="gramStart"/>
      <w:r w:rsidR="00F85519">
        <w:rPr>
          <w:rFonts w:ascii="Times New Roman" w:hAnsi="Times New Roman" w:cs="Times New Roman"/>
          <w:sz w:val="28"/>
          <w:szCs w:val="28"/>
        </w:rPr>
        <w:t>условной</w:t>
      </w:r>
      <w:proofErr w:type="gramEnd"/>
      <w:r w:rsidR="00F85519">
        <w:rPr>
          <w:rFonts w:ascii="Times New Roman" w:hAnsi="Times New Roman" w:cs="Times New Roman"/>
          <w:sz w:val="28"/>
          <w:szCs w:val="28"/>
        </w:rPr>
        <w:t xml:space="preserve"> деятельности. </w:t>
      </w:r>
    </w:p>
    <w:p w:rsidR="00FA5E33" w:rsidRPr="00556C17" w:rsidRDefault="00FA5E33" w:rsidP="00FA5E33">
      <w:pPr>
        <w:spacing w:after="0" w:line="240" w:lineRule="auto"/>
        <w:ind w:firstLine="709"/>
        <w:jc w:val="both"/>
        <w:rPr>
          <w:rFonts w:ascii="Times New Roman" w:hAnsi="Times New Roman" w:cs="Times New Roman"/>
          <w:sz w:val="28"/>
          <w:szCs w:val="28"/>
        </w:rPr>
      </w:pPr>
      <w:r w:rsidRPr="00556C17">
        <w:rPr>
          <w:rFonts w:ascii="Times New Roman" w:hAnsi="Times New Roman" w:cs="Times New Roman"/>
          <w:sz w:val="28"/>
          <w:szCs w:val="28"/>
        </w:rPr>
        <w:t xml:space="preserve"> Во время доклада </w:t>
      </w:r>
      <w:r w:rsidR="00761FBD">
        <w:rPr>
          <w:rFonts w:ascii="Times New Roman" w:hAnsi="Times New Roman" w:cs="Times New Roman"/>
          <w:sz w:val="28"/>
          <w:szCs w:val="28"/>
        </w:rPr>
        <w:t>студент</w:t>
      </w:r>
      <w:r w:rsidRPr="00556C17">
        <w:rPr>
          <w:rFonts w:ascii="Times New Roman" w:hAnsi="Times New Roman" w:cs="Times New Roman"/>
          <w:sz w:val="28"/>
          <w:szCs w:val="28"/>
        </w:rPr>
        <w:t xml:space="preserve"> может пользоваться кратким, написанным на бумаге планом. Хорошее впечатление оставляет свободное обращение с иллюстративным материалом (схемы, таблицы, графики, презентация), которое  докладчик демонстрирует.</w:t>
      </w:r>
    </w:p>
    <w:p w:rsidR="00FA5E33" w:rsidRPr="00556C17" w:rsidRDefault="00FA5E33" w:rsidP="00FA5E33">
      <w:pPr>
        <w:spacing w:after="0" w:line="240" w:lineRule="auto"/>
        <w:ind w:firstLine="709"/>
        <w:jc w:val="both"/>
        <w:rPr>
          <w:rFonts w:ascii="Times New Roman" w:hAnsi="Times New Roman" w:cs="Times New Roman"/>
          <w:sz w:val="28"/>
          <w:szCs w:val="28"/>
        </w:rPr>
      </w:pPr>
      <w:r w:rsidRPr="00556C17">
        <w:rPr>
          <w:rFonts w:ascii="Times New Roman" w:hAnsi="Times New Roman" w:cs="Times New Roman"/>
          <w:sz w:val="28"/>
          <w:szCs w:val="28"/>
        </w:rPr>
        <w:t>На защите проект</w:t>
      </w:r>
      <w:r w:rsidR="00761FBD">
        <w:rPr>
          <w:rFonts w:ascii="Times New Roman" w:hAnsi="Times New Roman" w:cs="Times New Roman"/>
          <w:sz w:val="28"/>
          <w:szCs w:val="28"/>
        </w:rPr>
        <w:t>а</w:t>
      </w:r>
      <w:r w:rsidRPr="00556C17">
        <w:rPr>
          <w:rFonts w:ascii="Times New Roman" w:hAnsi="Times New Roman" w:cs="Times New Roman"/>
          <w:sz w:val="28"/>
          <w:szCs w:val="28"/>
        </w:rPr>
        <w:t xml:space="preserve"> студенту может быть задан любой вопрос, как, по содержанию работы, так и теоретического или практического характера по дисциплин</w:t>
      </w:r>
      <w:r w:rsidR="00761FBD">
        <w:rPr>
          <w:rFonts w:ascii="Times New Roman" w:hAnsi="Times New Roman" w:cs="Times New Roman"/>
          <w:sz w:val="28"/>
          <w:szCs w:val="28"/>
        </w:rPr>
        <w:t>е «Экономика организации»</w:t>
      </w:r>
      <w:r w:rsidRPr="00556C17">
        <w:rPr>
          <w:rFonts w:ascii="Times New Roman" w:hAnsi="Times New Roman" w:cs="Times New Roman"/>
          <w:sz w:val="28"/>
          <w:szCs w:val="28"/>
        </w:rPr>
        <w:t>.</w:t>
      </w:r>
    </w:p>
    <w:p w:rsidR="00FA5E33" w:rsidRPr="00556C17" w:rsidRDefault="00FA5E33" w:rsidP="00FA5E33">
      <w:pPr>
        <w:spacing w:after="0" w:line="240" w:lineRule="auto"/>
        <w:ind w:firstLine="709"/>
        <w:jc w:val="both"/>
        <w:rPr>
          <w:rFonts w:ascii="Times New Roman" w:hAnsi="Times New Roman" w:cs="Times New Roman"/>
          <w:sz w:val="28"/>
          <w:szCs w:val="28"/>
        </w:rPr>
      </w:pPr>
      <w:r w:rsidRPr="00556C17">
        <w:rPr>
          <w:rFonts w:ascii="Times New Roman" w:hAnsi="Times New Roman" w:cs="Times New Roman"/>
          <w:sz w:val="28"/>
          <w:szCs w:val="28"/>
        </w:rPr>
        <w:t>В итоге работа может быть оценена на «отлично», «х</w:t>
      </w:r>
      <w:r w:rsidR="00761FBD">
        <w:rPr>
          <w:rFonts w:ascii="Times New Roman" w:hAnsi="Times New Roman" w:cs="Times New Roman"/>
          <w:sz w:val="28"/>
          <w:szCs w:val="28"/>
        </w:rPr>
        <w:t>орошо», «удовлетворительно». О</w:t>
      </w:r>
      <w:r w:rsidRPr="00556C17">
        <w:rPr>
          <w:rFonts w:ascii="Times New Roman" w:hAnsi="Times New Roman" w:cs="Times New Roman"/>
          <w:sz w:val="28"/>
          <w:szCs w:val="28"/>
        </w:rPr>
        <w:t>ценочным</w:t>
      </w:r>
      <w:r w:rsidR="00761FBD">
        <w:rPr>
          <w:rFonts w:ascii="Times New Roman" w:hAnsi="Times New Roman" w:cs="Times New Roman"/>
          <w:sz w:val="28"/>
          <w:szCs w:val="28"/>
        </w:rPr>
        <w:t>и критерия</w:t>
      </w:r>
      <w:r w:rsidRPr="00556C17">
        <w:rPr>
          <w:rFonts w:ascii="Times New Roman" w:hAnsi="Times New Roman" w:cs="Times New Roman"/>
          <w:sz w:val="28"/>
          <w:szCs w:val="28"/>
        </w:rPr>
        <w:t>м</w:t>
      </w:r>
      <w:r w:rsidR="00761FBD">
        <w:rPr>
          <w:rFonts w:ascii="Times New Roman" w:hAnsi="Times New Roman" w:cs="Times New Roman"/>
          <w:sz w:val="28"/>
          <w:szCs w:val="28"/>
        </w:rPr>
        <w:t>и</w:t>
      </w:r>
      <w:r w:rsidRPr="00556C17">
        <w:rPr>
          <w:rFonts w:ascii="Times New Roman" w:hAnsi="Times New Roman" w:cs="Times New Roman"/>
          <w:sz w:val="28"/>
          <w:szCs w:val="28"/>
        </w:rPr>
        <w:t xml:space="preserve"> </w:t>
      </w:r>
      <w:r w:rsidR="00761FBD">
        <w:rPr>
          <w:rFonts w:ascii="Times New Roman" w:hAnsi="Times New Roman" w:cs="Times New Roman"/>
          <w:sz w:val="28"/>
          <w:szCs w:val="28"/>
        </w:rPr>
        <w:t xml:space="preserve">курсового </w:t>
      </w:r>
      <w:r w:rsidRPr="00556C17">
        <w:rPr>
          <w:rFonts w:ascii="Times New Roman" w:hAnsi="Times New Roman" w:cs="Times New Roman"/>
          <w:sz w:val="28"/>
          <w:szCs w:val="28"/>
        </w:rPr>
        <w:t>проект</w:t>
      </w:r>
      <w:r w:rsidR="00761FBD">
        <w:rPr>
          <w:rFonts w:ascii="Times New Roman" w:hAnsi="Times New Roman" w:cs="Times New Roman"/>
          <w:sz w:val="28"/>
          <w:szCs w:val="28"/>
        </w:rPr>
        <w:t>а</w:t>
      </w:r>
      <w:r w:rsidRPr="00556C17">
        <w:rPr>
          <w:rFonts w:ascii="Times New Roman" w:hAnsi="Times New Roman" w:cs="Times New Roman"/>
          <w:sz w:val="28"/>
          <w:szCs w:val="28"/>
        </w:rPr>
        <w:t xml:space="preserve">  явля</w:t>
      </w:r>
      <w:r w:rsidR="00761FBD">
        <w:rPr>
          <w:rFonts w:ascii="Times New Roman" w:hAnsi="Times New Roman" w:cs="Times New Roman"/>
          <w:sz w:val="28"/>
          <w:szCs w:val="28"/>
        </w:rPr>
        <w:t>ю</w:t>
      </w:r>
      <w:r w:rsidRPr="00556C17">
        <w:rPr>
          <w:rFonts w:ascii="Times New Roman" w:hAnsi="Times New Roman" w:cs="Times New Roman"/>
          <w:sz w:val="28"/>
          <w:szCs w:val="28"/>
        </w:rPr>
        <w:t>тся: теоретическая и практическая значимость,  качество расчетных показателей и обоснованность выводов и предложений,</w:t>
      </w:r>
      <w:r w:rsidR="00761FBD">
        <w:rPr>
          <w:rFonts w:ascii="Times New Roman" w:hAnsi="Times New Roman" w:cs="Times New Roman"/>
          <w:sz w:val="28"/>
          <w:szCs w:val="28"/>
        </w:rPr>
        <w:t xml:space="preserve"> достоинства и недостатки, указанные в рецензии, доклад и ответы на вопросы (иначе говоря, оценка складывается из предварительной оценки письменной работы и устной защиты проекта)</w:t>
      </w:r>
      <w:r w:rsidRPr="00556C17">
        <w:rPr>
          <w:rFonts w:ascii="Times New Roman" w:hAnsi="Times New Roman" w:cs="Times New Roman"/>
          <w:sz w:val="28"/>
          <w:szCs w:val="28"/>
        </w:rPr>
        <w:t xml:space="preserve">.  </w:t>
      </w:r>
    </w:p>
    <w:p w:rsidR="008C7CD8" w:rsidRDefault="00FA5E33" w:rsidP="00FA5E33">
      <w:pPr>
        <w:spacing w:after="0" w:line="240" w:lineRule="auto"/>
        <w:ind w:firstLine="709"/>
        <w:jc w:val="both"/>
        <w:rPr>
          <w:rFonts w:ascii="Times New Roman" w:hAnsi="Times New Roman" w:cs="Times New Roman"/>
          <w:sz w:val="28"/>
          <w:szCs w:val="28"/>
        </w:rPr>
      </w:pPr>
      <w:r w:rsidRPr="00556C17">
        <w:rPr>
          <w:rFonts w:ascii="Times New Roman" w:hAnsi="Times New Roman" w:cs="Times New Roman"/>
          <w:sz w:val="28"/>
          <w:szCs w:val="28"/>
        </w:rPr>
        <w:t>В случае неудовлетворительной оценки проект</w:t>
      </w:r>
      <w:r w:rsidR="00761FBD">
        <w:rPr>
          <w:rFonts w:ascii="Times New Roman" w:hAnsi="Times New Roman" w:cs="Times New Roman"/>
          <w:sz w:val="28"/>
          <w:szCs w:val="28"/>
        </w:rPr>
        <w:t>а</w:t>
      </w:r>
      <w:r w:rsidRPr="00556C17">
        <w:rPr>
          <w:rFonts w:ascii="Times New Roman" w:hAnsi="Times New Roman" w:cs="Times New Roman"/>
          <w:sz w:val="28"/>
          <w:szCs w:val="28"/>
        </w:rPr>
        <w:t xml:space="preserve">,  студент </w:t>
      </w:r>
      <w:r w:rsidR="00761FBD">
        <w:rPr>
          <w:rFonts w:ascii="Times New Roman" w:hAnsi="Times New Roman" w:cs="Times New Roman"/>
          <w:sz w:val="28"/>
          <w:szCs w:val="28"/>
        </w:rPr>
        <w:t>может п</w:t>
      </w:r>
      <w:r w:rsidRPr="00556C17">
        <w:rPr>
          <w:rFonts w:ascii="Times New Roman" w:hAnsi="Times New Roman" w:cs="Times New Roman"/>
          <w:sz w:val="28"/>
          <w:szCs w:val="28"/>
        </w:rPr>
        <w:t xml:space="preserve">редставить ко второй защите ту же работу, но с </w:t>
      </w:r>
      <w:r w:rsidR="00761FBD">
        <w:rPr>
          <w:rFonts w:ascii="Times New Roman" w:hAnsi="Times New Roman" w:cs="Times New Roman"/>
          <w:sz w:val="28"/>
          <w:szCs w:val="28"/>
        </w:rPr>
        <w:t xml:space="preserve">существенной </w:t>
      </w:r>
      <w:r w:rsidRPr="00556C17">
        <w:rPr>
          <w:rFonts w:ascii="Times New Roman" w:hAnsi="Times New Roman" w:cs="Times New Roman"/>
          <w:sz w:val="28"/>
          <w:szCs w:val="28"/>
        </w:rPr>
        <w:t>доработкой, или студент должен будет разработать новую тему</w:t>
      </w:r>
      <w:r w:rsidR="00761FBD">
        <w:rPr>
          <w:rFonts w:ascii="Times New Roman" w:hAnsi="Times New Roman" w:cs="Times New Roman"/>
          <w:sz w:val="28"/>
          <w:szCs w:val="28"/>
        </w:rPr>
        <w:t xml:space="preserve"> по согласованию с преподавателем</w:t>
      </w:r>
      <w:r w:rsidRPr="00556C17">
        <w:rPr>
          <w:rFonts w:ascii="Times New Roman" w:hAnsi="Times New Roman" w:cs="Times New Roman"/>
          <w:sz w:val="28"/>
          <w:szCs w:val="28"/>
        </w:rPr>
        <w:t xml:space="preserve">. </w:t>
      </w:r>
    </w:p>
    <w:p w:rsidR="00FA5E33" w:rsidRPr="00556C17" w:rsidRDefault="008C7CD8" w:rsidP="00FA5E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курсового проекта необходимо учитывать, что в группе не может быть две работы, выполненных на одну тему и на базе одного и того же предприятия. При возникновении такой ситуации </w:t>
      </w:r>
      <w:r w:rsidRPr="008C7CD8">
        <w:rPr>
          <w:rFonts w:ascii="Times New Roman" w:hAnsi="Times New Roman" w:cs="Times New Roman"/>
          <w:b/>
          <w:sz w:val="28"/>
          <w:szCs w:val="28"/>
        </w:rPr>
        <w:t>засчитывается работа, поступившая первой на проверку преподавателю</w:t>
      </w:r>
      <w:r>
        <w:rPr>
          <w:rFonts w:ascii="Times New Roman" w:hAnsi="Times New Roman" w:cs="Times New Roman"/>
          <w:sz w:val="28"/>
          <w:szCs w:val="28"/>
        </w:rPr>
        <w:t>.</w:t>
      </w:r>
      <w:r w:rsidR="00FA5E33" w:rsidRPr="00556C17">
        <w:rPr>
          <w:rFonts w:ascii="Times New Roman" w:hAnsi="Times New Roman" w:cs="Times New Roman"/>
          <w:sz w:val="28"/>
          <w:szCs w:val="28"/>
        </w:rPr>
        <w:t xml:space="preserve"> </w:t>
      </w:r>
      <w:r>
        <w:rPr>
          <w:rFonts w:ascii="Times New Roman" w:hAnsi="Times New Roman" w:cs="Times New Roman"/>
          <w:sz w:val="28"/>
          <w:szCs w:val="28"/>
        </w:rPr>
        <w:t xml:space="preserve">Претензии </w:t>
      </w:r>
      <w:proofErr w:type="gramStart"/>
      <w:r>
        <w:rPr>
          <w:rFonts w:ascii="Times New Roman" w:hAnsi="Times New Roman" w:cs="Times New Roman"/>
          <w:sz w:val="28"/>
          <w:szCs w:val="28"/>
        </w:rPr>
        <w:t>второго студента, представившего дубликат уже зарегистрированной работы автоматически отклоняются</w:t>
      </w:r>
      <w:proofErr w:type="gramEnd"/>
      <w:r>
        <w:rPr>
          <w:rFonts w:ascii="Times New Roman" w:hAnsi="Times New Roman" w:cs="Times New Roman"/>
          <w:sz w:val="28"/>
          <w:szCs w:val="28"/>
        </w:rPr>
        <w:t>, проект необходимо переработать, выбрав иную тему или иное предприятие.</w:t>
      </w:r>
    </w:p>
    <w:p w:rsidR="00FA5E33" w:rsidRPr="00556C17" w:rsidRDefault="00FA5E33" w:rsidP="00FA5E33">
      <w:pPr>
        <w:shd w:val="clear" w:color="auto" w:fill="FFFFFF"/>
        <w:spacing w:after="0" w:line="240" w:lineRule="auto"/>
        <w:ind w:firstLine="709"/>
        <w:jc w:val="both"/>
        <w:rPr>
          <w:rFonts w:ascii="Times New Roman" w:hAnsi="Times New Roman" w:cs="Times New Roman"/>
          <w:b/>
          <w:bCs/>
          <w:color w:val="000000"/>
          <w:sz w:val="28"/>
          <w:szCs w:val="28"/>
        </w:rPr>
      </w:pPr>
    </w:p>
    <w:p w:rsidR="008C7CD8" w:rsidRPr="00556C17" w:rsidRDefault="008C7CD8" w:rsidP="008C7CD8">
      <w:pPr>
        <w:tabs>
          <w:tab w:val="left" w:pos="360"/>
          <w:tab w:val="left" w:pos="540"/>
        </w:tabs>
        <w:spacing w:line="240" w:lineRule="auto"/>
        <w:ind w:firstLine="180"/>
        <w:jc w:val="center"/>
        <w:rPr>
          <w:rFonts w:ascii="Times New Roman" w:hAnsi="Times New Roman" w:cs="Times New Roman"/>
          <w:b/>
          <w:bCs/>
          <w:caps/>
          <w:sz w:val="28"/>
          <w:szCs w:val="28"/>
        </w:rPr>
      </w:pPr>
      <w:r w:rsidRPr="00556C17">
        <w:rPr>
          <w:rFonts w:ascii="Times New Roman" w:hAnsi="Times New Roman" w:cs="Times New Roman"/>
          <w:b/>
          <w:bCs/>
          <w:caps/>
          <w:sz w:val="28"/>
          <w:szCs w:val="28"/>
        </w:rPr>
        <w:lastRenderedPageBreak/>
        <w:t xml:space="preserve">7. ПРИМЕРНАЯ ТЕМАТИКА </w:t>
      </w:r>
      <w:r>
        <w:rPr>
          <w:rFonts w:ascii="Times New Roman" w:hAnsi="Times New Roman" w:cs="Times New Roman"/>
          <w:b/>
          <w:bCs/>
          <w:caps/>
          <w:sz w:val="28"/>
          <w:szCs w:val="28"/>
        </w:rPr>
        <w:t>КУРСОВ</w:t>
      </w:r>
      <w:r w:rsidRPr="00556C17">
        <w:rPr>
          <w:rFonts w:ascii="Times New Roman" w:hAnsi="Times New Roman" w:cs="Times New Roman"/>
          <w:b/>
          <w:bCs/>
          <w:caps/>
          <w:sz w:val="28"/>
          <w:szCs w:val="28"/>
        </w:rPr>
        <w:t>ЫХ проектов</w:t>
      </w:r>
    </w:p>
    <w:p w:rsidR="008C7CD8" w:rsidRPr="00556C17" w:rsidRDefault="008C7CD8" w:rsidP="008C7CD8">
      <w:pPr>
        <w:tabs>
          <w:tab w:val="left" w:pos="360"/>
          <w:tab w:val="left" w:pos="540"/>
        </w:tabs>
        <w:spacing w:line="240" w:lineRule="auto"/>
        <w:ind w:firstLine="180"/>
        <w:jc w:val="center"/>
        <w:rPr>
          <w:rFonts w:ascii="Times New Roman" w:hAnsi="Times New Roman" w:cs="Times New Roman"/>
          <w:b/>
          <w:bCs/>
          <w:sz w:val="28"/>
          <w:szCs w:val="28"/>
        </w:rPr>
      </w:pPr>
      <w:r>
        <w:rPr>
          <w:rFonts w:ascii="Times New Roman" w:hAnsi="Times New Roman" w:cs="Times New Roman"/>
          <w:b/>
          <w:bCs/>
          <w:sz w:val="28"/>
          <w:szCs w:val="28"/>
        </w:rPr>
        <w:t>(</w:t>
      </w:r>
      <w:r w:rsidR="008A69FC">
        <w:rPr>
          <w:rFonts w:ascii="Times New Roman" w:hAnsi="Times New Roman" w:cs="Times New Roman"/>
          <w:b/>
          <w:bCs/>
          <w:sz w:val="28"/>
          <w:szCs w:val="28"/>
        </w:rPr>
        <w:t>курсовой</w:t>
      </w:r>
      <w:r>
        <w:rPr>
          <w:rFonts w:ascii="Times New Roman" w:hAnsi="Times New Roman" w:cs="Times New Roman"/>
          <w:b/>
          <w:bCs/>
          <w:sz w:val="28"/>
          <w:szCs w:val="28"/>
        </w:rPr>
        <w:t xml:space="preserve"> проект </w:t>
      </w:r>
      <w:r w:rsidRPr="00556C17">
        <w:rPr>
          <w:rFonts w:ascii="Times New Roman" w:hAnsi="Times New Roman" w:cs="Times New Roman"/>
          <w:b/>
          <w:bCs/>
          <w:sz w:val="28"/>
          <w:szCs w:val="28"/>
        </w:rPr>
        <w:t xml:space="preserve"> выполняется на конкретном предприятии, организации, фирмы - любой формы собственности)</w:t>
      </w:r>
    </w:p>
    <w:p w:rsidR="00FA5E33" w:rsidRPr="00556C17" w:rsidRDefault="00FA5E33" w:rsidP="00FA5E33">
      <w:pPr>
        <w:shd w:val="clear" w:color="auto" w:fill="FFFFFF"/>
        <w:spacing w:after="0" w:line="240" w:lineRule="auto"/>
        <w:ind w:firstLine="709"/>
        <w:jc w:val="both"/>
        <w:rPr>
          <w:rFonts w:ascii="Times New Roman" w:hAnsi="Times New Roman" w:cs="Times New Roman"/>
          <w:b/>
          <w:bCs/>
          <w:color w:val="000000"/>
          <w:sz w:val="28"/>
          <w:szCs w:val="28"/>
        </w:rPr>
      </w:pPr>
    </w:p>
    <w:p w:rsidR="008C7CD8" w:rsidRPr="008B0BC5" w:rsidRDefault="008C7CD8" w:rsidP="008C7CD8">
      <w:pPr>
        <w:pStyle w:val="3"/>
        <w:numPr>
          <w:ilvl w:val="0"/>
          <w:numId w:val="6"/>
        </w:numPr>
        <w:tabs>
          <w:tab w:val="left" w:pos="180"/>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 xml:space="preserve">Формирование и организация деятельности предприятия в рыночной экономике. </w:t>
      </w:r>
    </w:p>
    <w:p w:rsidR="008C7CD8" w:rsidRPr="008B0BC5" w:rsidRDefault="008C7CD8" w:rsidP="008C7CD8">
      <w:pPr>
        <w:pStyle w:val="a3"/>
        <w:numPr>
          <w:ilvl w:val="0"/>
          <w:numId w:val="6"/>
        </w:numPr>
        <w:tabs>
          <w:tab w:val="left" w:pos="180"/>
          <w:tab w:val="left" w:pos="360"/>
          <w:tab w:val="left" w:pos="540"/>
        </w:tabs>
        <w:rPr>
          <w:rFonts w:ascii="Times New Roman" w:hAnsi="Times New Roman"/>
        </w:rPr>
      </w:pPr>
      <w:r w:rsidRPr="008B0BC5">
        <w:rPr>
          <w:rFonts w:ascii="Times New Roman" w:hAnsi="Times New Roman"/>
        </w:rPr>
        <w:t xml:space="preserve"> Совершенствование  управлени</w:t>
      </w:r>
      <w:r w:rsidR="002B307D">
        <w:rPr>
          <w:rFonts w:ascii="Times New Roman" w:hAnsi="Times New Roman"/>
        </w:rPr>
        <w:t>я</w:t>
      </w:r>
      <w:r w:rsidRPr="008B0BC5">
        <w:rPr>
          <w:rFonts w:ascii="Times New Roman" w:hAnsi="Times New Roman"/>
        </w:rPr>
        <w:t xml:space="preserve"> инфраструктурой предприятия.</w:t>
      </w:r>
    </w:p>
    <w:p w:rsidR="008C7CD8" w:rsidRPr="008B0BC5" w:rsidRDefault="008C7CD8" w:rsidP="008C7CD8">
      <w:pPr>
        <w:pStyle w:val="a3"/>
        <w:numPr>
          <w:ilvl w:val="0"/>
          <w:numId w:val="6"/>
        </w:numPr>
        <w:tabs>
          <w:tab w:val="left" w:pos="180"/>
          <w:tab w:val="left" w:pos="360"/>
          <w:tab w:val="left" w:pos="540"/>
        </w:tabs>
        <w:rPr>
          <w:rFonts w:ascii="Times New Roman" w:hAnsi="Times New Roman"/>
        </w:rPr>
      </w:pPr>
      <w:r w:rsidRPr="008B0BC5">
        <w:rPr>
          <w:rFonts w:ascii="Times New Roman" w:hAnsi="Times New Roman"/>
        </w:rPr>
        <w:t xml:space="preserve"> Организация </w:t>
      </w:r>
      <w:proofErr w:type="gramStart"/>
      <w:r w:rsidRPr="008B0BC5">
        <w:rPr>
          <w:rFonts w:ascii="Times New Roman" w:hAnsi="Times New Roman"/>
        </w:rPr>
        <w:t>антикризисного</w:t>
      </w:r>
      <w:proofErr w:type="gramEnd"/>
      <w:r w:rsidRPr="008B0BC5">
        <w:rPr>
          <w:rFonts w:ascii="Times New Roman" w:hAnsi="Times New Roman"/>
        </w:rPr>
        <w:t xml:space="preserve"> управления на предприятии.</w:t>
      </w:r>
    </w:p>
    <w:p w:rsidR="008C7CD8" w:rsidRPr="008B0BC5" w:rsidRDefault="008C7CD8" w:rsidP="008C7CD8">
      <w:pPr>
        <w:pStyle w:val="a3"/>
        <w:numPr>
          <w:ilvl w:val="0"/>
          <w:numId w:val="6"/>
        </w:numPr>
        <w:tabs>
          <w:tab w:val="left" w:pos="180"/>
          <w:tab w:val="left" w:pos="360"/>
          <w:tab w:val="left" w:pos="540"/>
        </w:tabs>
        <w:rPr>
          <w:rFonts w:ascii="Times New Roman" w:hAnsi="Times New Roman"/>
        </w:rPr>
      </w:pPr>
      <w:r w:rsidRPr="008B0BC5">
        <w:rPr>
          <w:rFonts w:ascii="Times New Roman" w:hAnsi="Times New Roman"/>
        </w:rPr>
        <w:t>Организация финансового менеджмента на предприятии.</w:t>
      </w:r>
    </w:p>
    <w:p w:rsidR="008C7CD8" w:rsidRPr="008B0BC5" w:rsidRDefault="008C7CD8" w:rsidP="008C7CD8">
      <w:pPr>
        <w:pStyle w:val="a3"/>
        <w:numPr>
          <w:ilvl w:val="0"/>
          <w:numId w:val="6"/>
        </w:numPr>
        <w:tabs>
          <w:tab w:val="left" w:pos="180"/>
          <w:tab w:val="left" w:pos="360"/>
          <w:tab w:val="left" w:pos="540"/>
        </w:tabs>
        <w:rPr>
          <w:rFonts w:ascii="Times New Roman" w:hAnsi="Times New Roman"/>
        </w:rPr>
      </w:pPr>
      <w:r w:rsidRPr="008B0BC5">
        <w:rPr>
          <w:rFonts w:ascii="Times New Roman" w:hAnsi="Times New Roman"/>
        </w:rPr>
        <w:t>Организация инновационного менеджмента на предприятии.</w:t>
      </w:r>
    </w:p>
    <w:p w:rsidR="008C7CD8" w:rsidRPr="008B0BC5" w:rsidRDefault="008C7CD8" w:rsidP="008C7CD8">
      <w:pPr>
        <w:pStyle w:val="a3"/>
        <w:numPr>
          <w:ilvl w:val="0"/>
          <w:numId w:val="6"/>
        </w:numPr>
        <w:tabs>
          <w:tab w:val="left" w:pos="180"/>
          <w:tab w:val="left" w:pos="360"/>
          <w:tab w:val="left" w:pos="540"/>
        </w:tabs>
        <w:rPr>
          <w:rFonts w:ascii="Times New Roman" w:hAnsi="Times New Roman"/>
        </w:rPr>
      </w:pPr>
      <w:r w:rsidRPr="008B0BC5">
        <w:rPr>
          <w:rFonts w:ascii="Times New Roman" w:hAnsi="Times New Roman"/>
        </w:rPr>
        <w:t>Бизнес-менеджмент на предприятии  в условиях рыночной экономики.</w:t>
      </w:r>
    </w:p>
    <w:p w:rsidR="008C7CD8" w:rsidRPr="008B0BC5" w:rsidRDefault="008C7CD8" w:rsidP="008C7CD8">
      <w:pPr>
        <w:pStyle w:val="a3"/>
        <w:numPr>
          <w:ilvl w:val="0"/>
          <w:numId w:val="6"/>
        </w:numPr>
        <w:tabs>
          <w:tab w:val="left" w:pos="180"/>
          <w:tab w:val="left" w:pos="360"/>
          <w:tab w:val="left" w:pos="540"/>
        </w:tabs>
        <w:rPr>
          <w:rFonts w:ascii="Times New Roman" w:hAnsi="Times New Roman"/>
        </w:rPr>
      </w:pPr>
      <w:r w:rsidRPr="008B0BC5">
        <w:rPr>
          <w:rFonts w:ascii="Times New Roman" w:hAnsi="Times New Roman"/>
        </w:rPr>
        <w:t>Роль менеджера на предприятии  в повышении эффективности предприятия.</w:t>
      </w:r>
    </w:p>
    <w:p w:rsidR="008C7CD8" w:rsidRPr="008B0BC5" w:rsidRDefault="008C7CD8" w:rsidP="008C7CD8">
      <w:pPr>
        <w:pStyle w:val="a3"/>
        <w:numPr>
          <w:ilvl w:val="0"/>
          <w:numId w:val="6"/>
        </w:numPr>
        <w:tabs>
          <w:tab w:val="left" w:pos="180"/>
          <w:tab w:val="left" w:pos="360"/>
          <w:tab w:val="left" w:pos="540"/>
        </w:tabs>
        <w:rPr>
          <w:rFonts w:ascii="Times New Roman" w:hAnsi="Times New Roman"/>
        </w:rPr>
      </w:pPr>
      <w:r w:rsidRPr="008B0BC5">
        <w:rPr>
          <w:rFonts w:ascii="Times New Roman" w:hAnsi="Times New Roman"/>
        </w:rPr>
        <w:t xml:space="preserve"> Финансовый менеджмент на предприятии и пути его совершенствования.</w:t>
      </w:r>
    </w:p>
    <w:p w:rsidR="008C7CD8" w:rsidRPr="008B0BC5" w:rsidRDefault="008C7CD8" w:rsidP="008C7CD8">
      <w:pPr>
        <w:pStyle w:val="a3"/>
        <w:numPr>
          <w:ilvl w:val="0"/>
          <w:numId w:val="6"/>
        </w:numPr>
        <w:tabs>
          <w:tab w:val="left" w:pos="180"/>
          <w:tab w:val="left" w:pos="360"/>
          <w:tab w:val="left" w:pos="540"/>
        </w:tabs>
        <w:rPr>
          <w:rFonts w:ascii="Times New Roman" w:hAnsi="Times New Roman"/>
        </w:rPr>
      </w:pPr>
      <w:r w:rsidRPr="008B0BC5">
        <w:rPr>
          <w:rFonts w:ascii="Times New Roman" w:hAnsi="Times New Roman"/>
        </w:rPr>
        <w:t xml:space="preserve"> Совершенствовани</w:t>
      </w:r>
      <w:r w:rsidR="00F43E03">
        <w:rPr>
          <w:rFonts w:ascii="Times New Roman" w:hAnsi="Times New Roman"/>
        </w:rPr>
        <w:t>е</w:t>
      </w:r>
      <w:r w:rsidRPr="008B0BC5">
        <w:rPr>
          <w:rFonts w:ascii="Times New Roman" w:hAnsi="Times New Roman"/>
        </w:rPr>
        <w:t xml:space="preserve"> управления финансами на предприятии.</w:t>
      </w:r>
    </w:p>
    <w:p w:rsidR="008C7CD8" w:rsidRPr="008B0BC5" w:rsidRDefault="008C7CD8" w:rsidP="008C7CD8">
      <w:pPr>
        <w:pStyle w:val="a3"/>
        <w:numPr>
          <w:ilvl w:val="0"/>
          <w:numId w:val="6"/>
        </w:numPr>
        <w:tabs>
          <w:tab w:val="left" w:pos="180"/>
          <w:tab w:val="left" w:pos="360"/>
          <w:tab w:val="left" w:pos="540"/>
        </w:tabs>
        <w:rPr>
          <w:rFonts w:ascii="Times New Roman" w:hAnsi="Times New Roman"/>
        </w:rPr>
      </w:pPr>
      <w:r w:rsidRPr="008B0BC5">
        <w:rPr>
          <w:rFonts w:ascii="Times New Roman" w:hAnsi="Times New Roman"/>
        </w:rPr>
        <w:t xml:space="preserve"> О</w:t>
      </w:r>
      <w:r>
        <w:rPr>
          <w:rFonts w:ascii="Times New Roman" w:hAnsi="Times New Roman"/>
        </w:rPr>
        <w:t xml:space="preserve">рганизация и совершенствование </w:t>
      </w:r>
      <w:r w:rsidRPr="008B0BC5">
        <w:rPr>
          <w:rFonts w:ascii="Times New Roman" w:hAnsi="Times New Roman"/>
        </w:rPr>
        <w:t>кадрового потенциала на предприятии.</w:t>
      </w:r>
    </w:p>
    <w:p w:rsidR="008C7CD8" w:rsidRPr="008B0BC5" w:rsidRDefault="008C7CD8" w:rsidP="008C7CD8">
      <w:pPr>
        <w:pStyle w:val="a3"/>
        <w:numPr>
          <w:ilvl w:val="0"/>
          <w:numId w:val="6"/>
        </w:numPr>
        <w:tabs>
          <w:tab w:val="left" w:pos="360"/>
          <w:tab w:val="left" w:pos="540"/>
        </w:tabs>
        <w:rPr>
          <w:rFonts w:ascii="Times New Roman" w:hAnsi="Times New Roman"/>
        </w:rPr>
      </w:pPr>
      <w:r w:rsidRPr="008B0BC5">
        <w:rPr>
          <w:rFonts w:ascii="Times New Roman" w:hAnsi="Times New Roman"/>
        </w:rPr>
        <w:t>Совершенствование управленческой деятельности на предприятии.</w:t>
      </w:r>
    </w:p>
    <w:p w:rsidR="008C7CD8" w:rsidRPr="008B0BC5" w:rsidRDefault="008C7CD8" w:rsidP="008C7CD8">
      <w:pPr>
        <w:numPr>
          <w:ilvl w:val="0"/>
          <w:numId w:val="6"/>
        </w:numPr>
        <w:tabs>
          <w:tab w:val="left" w:pos="360"/>
          <w:tab w:val="left" w:pos="540"/>
        </w:tabs>
        <w:spacing w:after="0" w:line="240" w:lineRule="auto"/>
        <w:rPr>
          <w:rFonts w:ascii="Times New Roman" w:hAnsi="Times New Roman" w:cs="Times New Roman"/>
          <w:sz w:val="28"/>
          <w:szCs w:val="28"/>
        </w:rPr>
      </w:pPr>
      <w:r w:rsidRPr="008B0BC5">
        <w:rPr>
          <w:rFonts w:ascii="Times New Roman" w:hAnsi="Times New Roman" w:cs="Times New Roman"/>
          <w:sz w:val="28"/>
          <w:szCs w:val="28"/>
        </w:rPr>
        <w:t>Обоснование экономической эффективности предоставления новых услуг предприятия</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Обоснование экономической эффективности реконструкции производства (подразделения)</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color w:val="000000"/>
          <w:sz w:val="28"/>
          <w:szCs w:val="28"/>
        </w:rPr>
      </w:pPr>
      <w:r w:rsidRPr="008B0BC5">
        <w:rPr>
          <w:rFonts w:ascii="Times New Roman" w:hAnsi="Times New Roman" w:cs="Times New Roman"/>
          <w:sz w:val="28"/>
          <w:szCs w:val="28"/>
        </w:rPr>
        <w:t>Организационная культура как фактор конкурентоспособности организации.</w:t>
      </w:r>
    </w:p>
    <w:p w:rsidR="008C7CD8" w:rsidRPr="008C7CD8" w:rsidRDefault="008C7CD8" w:rsidP="008C7CD8">
      <w:pPr>
        <w:pStyle w:val="Style4"/>
        <w:widowControl/>
        <w:numPr>
          <w:ilvl w:val="0"/>
          <w:numId w:val="6"/>
        </w:numPr>
        <w:tabs>
          <w:tab w:val="left" w:pos="0"/>
          <w:tab w:val="left" w:pos="360"/>
          <w:tab w:val="left" w:pos="540"/>
          <w:tab w:val="num" w:pos="1260"/>
        </w:tabs>
        <w:spacing w:line="240" w:lineRule="auto"/>
        <w:jc w:val="both"/>
        <w:rPr>
          <w:rStyle w:val="FontStyle14"/>
          <w:sz w:val="28"/>
          <w:szCs w:val="28"/>
        </w:rPr>
      </w:pPr>
      <w:r w:rsidRPr="008C7CD8">
        <w:rPr>
          <w:rStyle w:val="FontStyle14"/>
          <w:sz w:val="28"/>
          <w:szCs w:val="28"/>
        </w:rPr>
        <w:t xml:space="preserve"> Организация труда и заработной платы на предприятии. </w:t>
      </w:r>
    </w:p>
    <w:p w:rsidR="008C7CD8" w:rsidRPr="008B0BC5" w:rsidRDefault="00EC2692" w:rsidP="008C7CD8">
      <w:pPr>
        <w:pStyle w:val="Style4"/>
        <w:widowControl/>
        <w:numPr>
          <w:ilvl w:val="0"/>
          <w:numId w:val="6"/>
        </w:numPr>
        <w:tabs>
          <w:tab w:val="left" w:pos="0"/>
          <w:tab w:val="left" w:pos="360"/>
          <w:tab w:val="left" w:pos="540"/>
        </w:tabs>
        <w:spacing w:line="240" w:lineRule="auto"/>
        <w:jc w:val="both"/>
        <w:rPr>
          <w:rStyle w:val="FontStyle14"/>
          <w:sz w:val="28"/>
          <w:szCs w:val="28"/>
        </w:rPr>
      </w:pPr>
      <w:r>
        <w:rPr>
          <w:rStyle w:val="FontStyle14"/>
          <w:sz w:val="28"/>
          <w:szCs w:val="28"/>
        </w:rPr>
        <w:t xml:space="preserve"> </w:t>
      </w:r>
      <w:r w:rsidR="008C7CD8" w:rsidRPr="008B0BC5">
        <w:rPr>
          <w:rStyle w:val="FontStyle14"/>
          <w:sz w:val="28"/>
          <w:szCs w:val="28"/>
        </w:rPr>
        <w:t>Организация управления труда руководителя и пути улучшения его деятельности.</w:t>
      </w:r>
    </w:p>
    <w:p w:rsidR="008C7CD8" w:rsidRPr="008B0BC5" w:rsidRDefault="00EC2692" w:rsidP="008C7CD8">
      <w:pPr>
        <w:pStyle w:val="Style7"/>
        <w:widowControl/>
        <w:numPr>
          <w:ilvl w:val="0"/>
          <w:numId w:val="6"/>
        </w:numPr>
        <w:tabs>
          <w:tab w:val="left" w:pos="0"/>
          <w:tab w:val="left" w:pos="360"/>
          <w:tab w:val="left" w:pos="540"/>
        </w:tabs>
        <w:spacing w:line="240" w:lineRule="auto"/>
        <w:jc w:val="both"/>
        <w:rPr>
          <w:rStyle w:val="FontStyle14"/>
          <w:sz w:val="28"/>
          <w:szCs w:val="28"/>
        </w:rPr>
      </w:pPr>
      <w:r>
        <w:rPr>
          <w:rStyle w:val="FontStyle14"/>
          <w:sz w:val="28"/>
          <w:szCs w:val="28"/>
        </w:rPr>
        <w:t xml:space="preserve"> </w:t>
      </w:r>
      <w:r w:rsidR="008C7CD8" w:rsidRPr="008B0BC5">
        <w:rPr>
          <w:rStyle w:val="FontStyle14"/>
          <w:sz w:val="28"/>
          <w:szCs w:val="28"/>
        </w:rPr>
        <w:t>Оценка предпринимательских рисков на предприятии.</w:t>
      </w:r>
    </w:p>
    <w:p w:rsidR="008C7CD8" w:rsidRPr="008B0BC5" w:rsidRDefault="008C7CD8" w:rsidP="008C7CD8">
      <w:pPr>
        <w:pStyle w:val="Style5"/>
        <w:widowControl/>
        <w:numPr>
          <w:ilvl w:val="0"/>
          <w:numId w:val="6"/>
        </w:numPr>
        <w:tabs>
          <w:tab w:val="left" w:pos="0"/>
          <w:tab w:val="left" w:pos="360"/>
          <w:tab w:val="left" w:pos="540"/>
        </w:tabs>
        <w:spacing w:line="240" w:lineRule="auto"/>
        <w:rPr>
          <w:rStyle w:val="FontStyle14"/>
          <w:sz w:val="28"/>
          <w:szCs w:val="28"/>
        </w:rPr>
      </w:pPr>
      <w:r w:rsidRPr="008B0BC5">
        <w:rPr>
          <w:rStyle w:val="FontStyle14"/>
          <w:sz w:val="28"/>
          <w:szCs w:val="28"/>
        </w:rPr>
        <w:t>Планирование и организация деятельности вспомогательного производства на предприятии.</w:t>
      </w:r>
    </w:p>
    <w:p w:rsidR="008C7CD8" w:rsidRPr="008B0BC5" w:rsidRDefault="008C7CD8" w:rsidP="008C7CD8">
      <w:pPr>
        <w:pStyle w:val="Style5"/>
        <w:widowControl/>
        <w:numPr>
          <w:ilvl w:val="0"/>
          <w:numId w:val="6"/>
        </w:numPr>
        <w:tabs>
          <w:tab w:val="left" w:pos="0"/>
          <w:tab w:val="left" w:pos="360"/>
          <w:tab w:val="left" w:pos="540"/>
        </w:tabs>
        <w:spacing w:line="240" w:lineRule="auto"/>
        <w:rPr>
          <w:rStyle w:val="FontStyle14"/>
          <w:sz w:val="28"/>
          <w:szCs w:val="28"/>
        </w:rPr>
      </w:pPr>
      <w:r w:rsidRPr="008B0BC5">
        <w:rPr>
          <w:rStyle w:val="FontStyle14"/>
          <w:sz w:val="28"/>
          <w:szCs w:val="28"/>
        </w:rPr>
        <w:t xml:space="preserve">Планирование и организация деятельности предприятия в сфере малого и среднего предпринимательства. </w:t>
      </w:r>
    </w:p>
    <w:p w:rsidR="008C7CD8" w:rsidRPr="008B0BC5" w:rsidRDefault="008C7CD8" w:rsidP="008C7CD8">
      <w:pPr>
        <w:pStyle w:val="Style5"/>
        <w:widowControl/>
        <w:numPr>
          <w:ilvl w:val="0"/>
          <w:numId w:val="6"/>
        </w:numPr>
        <w:tabs>
          <w:tab w:val="left" w:pos="0"/>
          <w:tab w:val="left" w:pos="360"/>
          <w:tab w:val="left" w:pos="540"/>
        </w:tabs>
        <w:spacing w:line="240" w:lineRule="auto"/>
        <w:rPr>
          <w:rStyle w:val="FontStyle14"/>
          <w:sz w:val="28"/>
          <w:szCs w:val="28"/>
        </w:rPr>
      </w:pPr>
      <w:r w:rsidRPr="008B0BC5">
        <w:rPr>
          <w:rStyle w:val="FontStyle14"/>
          <w:sz w:val="28"/>
          <w:szCs w:val="28"/>
        </w:rPr>
        <w:t>Планирование и организация деятельности предприятия в сфере управления персоналом.</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Повышение эффективности использования рабочего времени руководителя.</w:t>
      </w:r>
    </w:p>
    <w:p w:rsidR="008C7CD8" w:rsidRPr="008B0BC5" w:rsidRDefault="008C7CD8" w:rsidP="008C7CD8">
      <w:pPr>
        <w:numPr>
          <w:ilvl w:val="0"/>
          <w:numId w:val="6"/>
        </w:numPr>
        <w:tabs>
          <w:tab w:val="left" w:pos="360"/>
          <w:tab w:val="left" w:pos="540"/>
        </w:tabs>
        <w:spacing w:after="0" w:line="240" w:lineRule="auto"/>
        <w:rPr>
          <w:rFonts w:ascii="Times New Roman" w:hAnsi="Times New Roman" w:cs="Times New Roman"/>
          <w:sz w:val="28"/>
          <w:szCs w:val="28"/>
        </w:rPr>
      </w:pPr>
      <w:r w:rsidRPr="008B0BC5">
        <w:rPr>
          <w:rFonts w:ascii="Times New Roman" w:hAnsi="Times New Roman" w:cs="Times New Roman"/>
          <w:sz w:val="28"/>
          <w:szCs w:val="28"/>
        </w:rPr>
        <w:t xml:space="preserve">Применение методов математического моделирования в экономике и управлении. </w:t>
      </w:r>
    </w:p>
    <w:p w:rsidR="008C7CD8" w:rsidRPr="008B0BC5" w:rsidRDefault="008C7CD8" w:rsidP="008C7CD8">
      <w:pPr>
        <w:pStyle w:val="Style5"/>
        <w:widowControl/>
        <w:numPr>
          <w:ilvl w:val="0"/>
          <w:numId w:val="6"/>
        </w:numPr>
        <w:tabs>
          <w:tab w:val="left" w:pos="0"/>
          <w:tab w:val="left" w:pos="360"/>
          <w:tab w:val="left" w:pos="540"/>
        </w:tabs>
        <w:spacing w:line="240" w:lineRule="auto"/>
        <w:rPr>
          <w:rStyle w:val="FontStyle14"/>
          <w:sz w:val="28"/>
          <w:szCs w:val="28"/>
        </w:rPr>
      </w:pPr>
      <w:r w:rsidRPr="008B0BC5">
        <w:rPr>
          <w:rStyle w:val="FontStyle14"/>
          <w:sz w:val="28"/>
          <w:szCs w:val="28"/>
        </w:rPr>
        <w:t>Прогнозирование и планирование социально-экономического развития предприятия.</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Проект кадровой политики предприятия по снижению текучести кадров.</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Проект повышения конкурентных преимуществ за счет улучшения использования кадрового потенциала.</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lastRenderedPageBreak/>
        <w:t>Проект развития системы управления персоналом организации.</w:t>
      </w:r>
    </w:p>
    <w:p w:rsidR="008C7CD8" w:rsidRPr="008B0BC5" w:rsidRDefault="008C7CD8" w:rsidP="008C7CD8">
      <w:pPr>
        <w:pStyle w:val="Style7"/>
        <w:widowControl/>
        <w:numPr>
          <w:ilvl w:val="0"/>
          <w:numId w:val="6"/>
        </w:numPr>
        <w:tabs>
          <w:tab w:val="left" w:pos="0"/>
          <w:tab w:val="left" w:pos="360"/>
          <w:tab w:val="left" w:pos="540"/>
        </w:tabs>
        <w:spacing w:line="240" w:lineRule="auto"/>
        <w:jc w:val="both"/>
        <w:rPr>
          <w:rStyle w:val="FontStyle14"/>
          <w:sz w:val="28"/>
          <w:szCs w:val="28"/>
          <w:lang w:eastAsia="en-US"/>
        </w:rPr>
      </w:pPr>
      <w:r w:rsidRPr="008B0BC5">
        <w:rPr>
          <w:rStyle w:val="FontStyle14"/>
          <w:sz w:val="28"/>
          <w:szCs w:val="28"/>
          <w:lang w:eastAsia="en-US"/>
        </w:rPr>
        <w:t xml:space="preserve">Проектирование системы мотивации на предприятии. </w:t>
      </w:r>
    </w:p>
    <w:p w:rsidR="008C7CD8" w:rsidRPr="008B0BC5" w:rsidRDefault="008C7CD8" w:rsidP="008C7CD8">
      <w:pPr>
        <w:pStyle w:val="ab"/>
        <w:numPr>
          <w:ilvl w:val="0"/>
          <w:numId w:val="6"/>
        </w:numPr>
        <w:tabs>
          <w:tab w:val="left" w:pos="360"/>
          <w:tab w:val="left" w:pos="540"/>
        </w:tabs>
        <w:spacing w:before="0" w:beforeAutospacing="0" w:after="0" w:afterAutospacing="0"/>
        <w:jc w:val="both"/>
        <w:rPr>
          <w:sz w:val="28"/>
          <w:szCs w:val="28"/>
        </w:rPr>
      </w:pPr>
      <w:r w:rsidRPr="008B0BC5">
        <w:rPr>
          <w:sz w:val="28"/>
          <w:szCs w:val="28"/>
        </w:rPr>
        <w:t>Проектирование системы управления качеством услуг (продукции, деятельности).</w:t>
      </w:r>
    </w:p>
    <w:p w:rsidR="008C7CD8" w:rsidRDefault="008C7CD8" w:rsidP="008C7CD8">
      <w:pPr>
        <w:numPr>
          <w:ilvl w:val="0"/>
          <w:numId w:val="6"/>
        </w:numPr>
        <w:tabs>
          <w:tab w:val="left" w:pos="360"/>
          <w:tab w:val="left" w:pos="540"/>
          <w:tab w:val="num" w:pos="126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Проектирование структур управления в коммерческих организациях.</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Разработка предложений по эффективной организации управления ремонтной службой предприятия.</w:t>
      </w:r>
    </w:p>
    <w:p w:rsidR="008C7CD8" w:rsidRPr="008B0BC5" w:rsidRDefault="008C7CD8" w:rsidP="008C7CD8">
      <w:pPr>
        <w:pStyle w:val="Style4"/>
        <w:widowControl/>
        <w:numPr>
          <w:ilvl w:val="0"/>
          <w:numId w:val="6"/>
        </w:numPr>
        <w:tabs>
          <w:tab w:val="left" w:pos="0"/>
          <w:tab w:val="left" w:pos="360"/>
          <w:tab w:val="left" w:pos="540"/>
        </w:tabs>
        <w:spacing w:line="240" w:lineRule="auto"/>
        <w:jc w:val="both"/>
        <w:rPr>
          <w:rStyle w:val="FontStyle14"/>
          <w:sz w:val="28"/>
          <w:szCs w:val="28"/>
        </w:rPr>
      </w:pPr>
      <w:r w:rsidRPr="008B0BC5">
        <w:rPr>
          <w:sz w:val="28"/>
          <w:szCs w:val="28"/>
        </w:rPr>
        <w:t>Разработка системы управления качеством и конкурентоспособностью продукции предприятия.</w:t>
      </w:r>
      <w:r w:rsidRPr="008B0BC5">
        <w:rPr>
          <w:rStyle w:val="FontStyle14"/>
          <w:sz w:val="28"/>
          <w:szCs w:val="28"/>
        </w:rPr>
        <w:t xml:space="preserve"> </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Разработка проекта снижения себестоимости продукции на предприятии.</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Разработка и управление инвестиционным проектом по социально-экономическому развитию предприятий.</w:t>
      </w:r>
    </w:p>
    <w:p w:rsidR="008C7CD8" w:rsidRPr="008B0BC5" w:rsidRDefault="008C7CD8" w:rsidP="008C7CD8">
      <w:pPr>
        <w:pStyle w:val="Style7"/>
        <w:widowControl/>
        <w:numPr>
          <w:ilvl w:val="0"/>
          <w:numId w:val="6"/>
        </w:numPr>
        <w:tabs>
          <w:tab w:val="left" w:pos="0"/>
          <w:tab w:val="left" w:pos="360"/>
          <w:tab w:val="left" w:pos="540"/>
        </w:tabs>
        <w:spacing w:line="240" w:lineRule="auto"/>
        <w:jc w:val="both"/>
        <w:rPr>
          <w:rStyle w:val="FontStyle14"/>
          <w:sz w:val="28"/>
          <w:szCs w:val="28"/>
        </w:rPr>
      </w:pPr>
      <w:r w:rsidRPr="008B0BC5">
        <w:rPr>
          <w:rStyle w:val="FontStyle14"/>
          <w:sz w:val="28"/>
          <w:szCs w:val="28"/>
        </w:rPr>
        <w:t>Реализация экономико-математических методов управления предприятием.</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Резервы и пути улучшения использования основных производственных фондов и производственных мощностей предприятия (подразделения).</w:t>
      </w:r>
    </w:p>
    <w:p w:rsidR="008C7CD8" w:rsidRPr="008B0BC5" w:rsidRDefault="008C7CD8" w:rsidP="008C7CD8">
      <w:pPr>
        <w:pStyle w:val="Style4"/>
        <w:widowControl/>
        <w:numPr>
          <w:ilvl w:val="0"/>
          <w:numId w:val="6"/>
        </w:numPr>
        <w:tabs>
          <w:tab w:val="left" w:pos="0"/>
          <w:tab w:val="left" w:pos="360"/>
          <w:tab w:val="left" w:pos="540"/>
        </w:tabs>
        <w:spacing w:line="240" w:lineRule="auto"/>
        <w:jc w:val="both"/>
        <w:rPr>
          <w:rStyle w:val="FontStyle14"/>
          <w:sz w:val="28"/>
          <w:szCs w:val="28"/>
        </w:rPr>
      </w:pPr>
      <w:r w:rsidRPr="008B0BC5">
        <w:rPr>
          <w:rStyle w:val="FontStyle14"/>
          <w:sz w:val="28"/>
          <w:szCs w:val="28"/>
        </w:rPr>
        <w:t>Совершенствование организационной структуры управления.</w:t>
      </w:r>
    </w:p>
    <w:p w:rsidR="008C7CD8" w:rsidRPr="008B0BC5" w:rsidRDefault="008C7CD8" w:rsidP="008C7CD8">
      <w:pPr>
        <w:pStyle w:val="Style5"/>
        <w:widowControl/>
        <w:numPr>
          <w:ilvl w:val="0"/>
          <w:numId w:val="6"/>
        </w:numPr>
        <w:tabs>
          <w:tab w:val="left" w:pos="0"/>
          <w:tab w:val="left" w:pos="360"/>
          <w:tab w:val="left" w:pos="540"/>
        </w:tabs>
        <w:spacing w:line="240" w:lineRule="auto"/>
        <w:rPr>
          <w:rStyle w:val="FontStyle14"/>
          <w:sz w:val="28"/>
          <w:szCs w:val="28"/>
        </w:rPr>
      </w:pPr>
      <w:r w:rsidRPr="008B0BC5">
        <w:rPr>
          <w:rStyle w:val="FontStyle14"/>
          <w:sz w:val="28"/>
          <w:szCs w:val="28"/>
        </w:rPr>
        <w:t xml:space="preserve">Совершенствование </w:t>
      </w:r>
      <w:proofErr w:type="gramStart"/>
      <w:r w:rsidRPr="008B0BC5">
        <w:rPr>
          <w:rStyle w:val="FontStyle14"/>
          <w:sz w:val="28"/>
          <w:szCs w:val="28"/>
        </w:rPr>
        <w:t>стратегического</w:t>
      </w:r>
      <w:proofErr w:type="gramEnd"/>
      <w:r w:rsidRPr="008B0BC5">
        <w:rPr>
          <w:rStyle w:val="FontStyle14"/>
          <w:sz w:val="28"/>
          <w:szCs w:val="28"/>
        </w:rPr>
        <w:t xml:space="preserve"> управления на предприятии. </w:t>
      </w:r>
    </w:p>
    <w:p w:rsidR="008C7CD8" w:rsidRPr="008B0BC5" w:rsidRDefault="008C7CD8" w:rsidP="008C7CD8">
      <w:pPr>
        <w:pStyle w:val="Style3"/>
        <w:widowControl/>
        <w:numPr>
          <w:ilvl w:val="0"/>
          <w:numId w:val="6"/>
        </w:numPr>
        <w:tabs>
          <w:tab w:val="left" w:pos="0"/>
          <w:tab w:val="left" w:pos="360"/>
          <w:tab w:val="left" w:pos="540"/>
        </w:tabs>
        <w:spacing w:line="240" w:lineRule="auto"/>
        <w:jc w:val="both"/>
        <w:rPr>
          <w:rStyle w:val="FontStyle14"/>
          <w:sz w:val="28"/>
          <w:szCs w:val="28"/>
        </w:rPr>
      </w:pPr>
      <w:r w:rsidRPr="008B0BC5">
        <w:rPr>
          <w:rStyle w:val="FontStyle14"/>
          <w:sz w:val="28"/>
          <w:szCs w:val="28"/>
        </w:rPr>
        <w:t xml:space="preserve">Совершенствование управления конфликтами на предприятии. </w:t>
      </w:r>
    </w:p>
    <w:p w:rsidR="008C7CD8" w:rsidRDefault="002B307D" w:rsidP="008C7CD8">
      <w:pPr>
        <w:pStyle w:val="Style3"/>
        <w:widowControl/>
        <w:numPr>
          <w:ilvl w:val="0"/>
          <w:numId w:val="6"/>
        </w:numPr>
        <w:tabs>
          <w:tab w:val="left" w:pos="0"/>
          <w:tab w:val="left" w:pos="360"/>
          <w:tab w:val="left" w:pos="540"/>
          <w:tab w:val="num" w:pos="1260"/>
        </w:tabs>
        <w:spacing w:line="240" w:lineRule="auto"/>
        <w:jc w:val="both"/>
        <w:rPr>
          <w:rStyle w:val="FontStyle14"/>
          <w:sz w:val="28"/>
          <w:szCs w:val="28"/>
        </w:rPr>
      </w:pPr>
      <w:r w:rsidRPr="002B307D">
        <w:rPr>
          <w:rStyle w:val="FontStyle14"/>
          <w:sz w:val="28"/>
          <w:szCs w:val="28"/>
        </w:rPr>
        <w:t>Набор, отбор и наём персонала  предприятия</w:t>
      </w:r>
      <w:r w:rsidR="008C7CD8" w:rsidRPr="008B0BC5">
        <w:rPr>
          <w:rStyle w:val="FontStyle14"/>
          <w:sz w:val="28"/>
          <w:szCs w:val="28"/>
        </w:rPr>
        <w:t>.</w:t>
      </w:r>
    </w:p>
    <w:p w:rsidR="00EC2692" w:rsidRPr="008B0BC5" w:rsidRDefault="00EC2692" w:rsidP="008C7CD8">
      <w:pPr>
        <w:pStyle w:val="Style3"/>
        <w:widowControl/>
        <w:numPr>
          <w:ilvl w:val="0"/>
          <w:numId w:val="6"/>
        </w:numPr>
        <w:tabs>
          <w:tab w:val="left" w:pos="0"/>
          <w:tab w:val="left" w:pos="360"/>
          <w:tab w:val="left" w:pos="540"/>
        </w:tabs>
        <w:spacing w:line="240" w:lineRule="auto"/>
        <w:jc w:val="both"/>
        <w:rPr>
          <w:rStyle w:val="FontStyle14"/>
          <w:sz w:val="28"/>
          <w:szCs w:val="28"/>
        </w:rPr>
      </w:pPr>
      <w:r>
        <w:rPr>
          <w:rStyle w:val="FontStyle14"/>
          <w:sz w:val="28"/>
          <w:szCs w:val="28"/>
        </w:rPr>
        <w:t xml:space="preserve">Совершенствование производственной деятельности организации. </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Совершенствование систем подготовки и аттестации персонала на предприятии.</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Совершенствование управления повышением квалификации рабочих производственного цеха.</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Совершенствование управления инвестиционным проектом по развитию предприятия.</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 xml:space="preserve">Совершенствование </w:t>
      </w:r>
      <w:proofErr w:type="gramStart"/>
      <w:r w:rsidRPr="008B0BC5">
        <w:rPr>
          <w:rFonts w:ascii="Times New Roman" w:hAnsi="Times New Roman" w:cs="Times New Roman"/>
          <w:sz w:val="28"/>
          <w:szCs w:val="28"/>
        </w:rPr>
        <w:t>системы качества процессов производства продукции</w:t>
      </w:r>
      <w:proofErr w:type="gramEnd"/>
      <w:r w:rsidRPr="008B0BC5">
        <w:rPr>
          <w:rFonts w:ascii="Times New Roman" w:hAnsi="Times New Roman" w:cs="Times New Roman"/>
          <w:sz w:val="28"/>
          <w:szCs w:val="28"/>
        </w:rPr>
        <w:t xml:space="preserve"> предприятия (подразделения).</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 xml:space="preserve">Совершенствование </w:t>
      </w:r>
      <w:proofErr w:type="gramStart"/>
      <w:r w:rsidRPr="008B0BC5">
        <w:rPr>
          <w:rFonts w:ascii="Times New Roman" w:hAnsi="Times New Roman" w:cs="Times New Roman"/>
          <w:sz w:val="28"/>
          <w:szCs w:val="28"/>
        </w:rPr>
        <w:t>системы качества процессов послепродажного обслуживания потребителей предприятия</w:t>
      </w:r>
      <w:proofErr w:type="gramEnd"/>
      <w:r w:rsidRPr="008B0BC5">
        <w:rPr>
          <w:rFonts w:ascii="Times New Roman" w:hAnsi="Times New Roman" w:cs="Times New Roman"/>
          <w:sz w:val="28"/>
          <w:szCs w:val="28"/>
        </w:rPr>
        <w:t>.</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Совершенствование процесса снабжения (производства, сбыта, ремонта) на предприятии.</w:t>
      </w:r>
    </w:p>
    <w:p w:rsidR="008C7CD8" w:rsidRPr="008B0BC5" w:rsidRDefault="008C7CD8" w:rsidP="008C7CD8">
      <w:pPr>
        <w:numPr>
          <w:ilvl w:val="0"/>
          <w:numId w:val="6"/>
        </w:numPr>
        <w:tabs>
          <w:tab w:val="left" w:pos="360"/>
          <w:tab w:val="left" w:pos="540"/>
        </w:tabs>
        <w:spacing w:after="0" w:line="240" w:lineRule="auto"/>
        <w:jc w:val="both"/>
        <w:rPr>
          <w:rFonts w:ascii="Times New Roman" w:hAnsi="Times New Roman" w:cs="Times New Roman"/>
          <w:color w:val="000000"/>
          <w:sz w:val="28"/>
          <w:szCs w:val="28"/>
        </w:rPr>
      </w:pPr>
      <w:r w:rsidRPr="008B0BC5">
        <w:rPr>
          <w:rFonts w:ascii="Times New Roman" w:hAnsi="Times New Roman" w:cs="Times New Roman"/>
          <w:sz w:val="28"/>
          <w:szCs w:val="28"/>
        </w:rPr>
        <w:t>Совершенствование системы вознаграждения персонала в организации.</w:t>
      </w:r>
    </w:p>
    <w:p w:rsidR="008C7CD8" w:rsidRPr="008B0BC5" w:rsidRDefault="008C7CD8" w:rsidP="008C7CD8">
      <w:pPr>
        <w:pStyle w:val="Style7"/>
        <w:widowControl/>
        <w:numPr>
          <w:ilvl w:val="0"/>
          <w:numId w:val="6"/>
        </w:numPr>
        <w:tabs>
          <w:tab w:val="left" w:pos="0"/>
          <w:tab w:val="left" w:pos="360"/>
          <w:tab w:val="left" w:pos="540"/>
        </w:tabs>
        <w:spacing w:line="240" w:lineRule="auto"/>
        <w:jc w:val="both"/>
        <w:rPr>
          <w:rStyle w:val="FontStyle14"/>
          <w:sz w:val="28"/>
          <w:szCs w:val="28"/>
        </w:rPr>
      </w:pPr>
      <w:r w:rsidRPr="008B0BC5">
        <w:rPr>
          <w:rStyle w:val="FontStyle14"/>
          <w:sz w:val="28"/>
          <w:szCs w:val="28"/>
        </w:rPr>
        <w:t>Стратегическое и оперативное управление организацией.</w:t>
      </w:r>
    </w:p>
    <w:p w:rsidR="008C7CD8" w:rsidRPr="008B0BC5" w:rsidRDefault="008C7CD8" w:rsidP="008C7CD8">
      <w:pPr>
        <w:pStyle w:val="Style3"/>
        <w:widowControl/>
        <w:numPr>
          <w:ilvl w:val="0"/>
          <w:numId w:val="6"/>
        </w:numPr>
        <w:tabs>
          <w:tab w:val="left" w:pos="0"/>
          <w:tab w:val="left" w:pos="360"/>
          <w:tab w:val="left" w:pos="540"/>
        </w:tabs>
        <w:spacing w:line="240" w:lineRule="auto"/>
        <w:jc w:val="both"/>
        <w:rPr>
          <w:rStyle w:val="FontStyle14"/>
          <w:sz w:val="28"/>
          <w:szCs w:val="28"/>
        </w:rPr>
      </w:pPr>
      <w:r w:rsidRPr="008B0BC5">
        <w:rPr>
          <w:rStyle w:val="FontStyle14"/>
          <w:sz w:val="28"/>
          <w:szCs w:val="28"/>
        </w:rPr>
        <w:t xml:space="preserve">Управление качеством выпускаемой продукции, пути улучшения. </w:t>
      </w:r>
    </w:p>
    <w:p w:rsidR="008C7CD8" w:rsidRPr="008B0BC5" w:rsidRDefault="008C7CD8" w:rsidP="008C7CD8">
      <w:pPr>
        <w:pStyle w:val="Style3"/>
        <w:widowControl/>
        <w:numPr>
          <w:ilvl w:val="0"/>
          <w:numId w:val="6"/>
        </w:numPr>
        <w:tabs>
          <w:tab w:val="left" w:pos="0"/>
          <w:tab w:val="left" w:pos="360"/>
          <w:tab w:val="left" w:pos="540"/>
        </w:tabs>
        <w:spacing w:line="240" w:lineRule="auto"/>
        <w:jc w:val="both"/>
        <w:rPr>
          <w:rStyle w:val="FontStyle14"/>
          <w:sz w:val="28"/>
          <w:szCs w:val="28"/>
        </w:rPr>
      </w:pPr>
      <w:r w:rsidRPr="008B0BC5">
        <w:rPr>
          <w:rStyle w:val="FontStyle14"/>
          <w:sz w:val="28"/>
          <w:szCs w:val="28"/>
        </w:rPr>
        <w:t xml:space="preserve">Финансовый менеджмент на предприятии и пути его совершенствования. </w:t>
      </w:r>
    </w:p>
    <w:p w:rsidR="008C7CD8" w:rsidRPr="008B0BC5" w:rsidRDefault="008C7CD8" w:rsidP="008C7CD8">
      <w:pPr>
        <w:pStyle w:val="a3"/>
        <w:numPr>
          <w:ilvl w:val="0"/>
          <w:numId w:val="6"/>
        </w:numPr>
        <w:tabs>
          <w:tab w:val="num" w:pos="-2880"/>
          <w:tab w:val="left" w:pos="360"/>
          <w:tab w:val="left" w:pos="540"/>
          <w:tab w:val="num" w:pos="1260"/>
        </w:tabs>
        <w:rPr>
          <w:rFonts w:ascii="Times New Roman" w:hAnsi="Times New Roman"/>
        </w:rPr>
      </w:pPr>
      <w:r w:rsidRPr="008B0BC5">
        <w:rPr>
          <w:rFonts w:ascii="Times New Roman" w:hAnsi="Times New Roman"/>
        </w:rPr>
        <w:t>Управление инвестиционной деятельностью  в современных условиях.</w:t>
      </w:r>
    </w:p>
    <w:p w:rsidR="008C7CD8" w:rsidRPr="008B0BC5" w:rsidRDefault="008C7CD8" w:rsidP="008C7CD8">
      <w:pPr>
        <w:pStyle w:val="a3"/>
        <w:numPr>
          <w:ilvl w:val="0"/>
          <w:numId w:val="6"/>
        </w:numPr>
        <w:tabs>
          <w:tab w:val="left" w:pos="360"/>
          <w:tab w:val="left" w:pos="540"/>
        </w:tabs>
        <w:rPr>
          <w:rFonts w:ascii="Times New Roman" w:hAnsi="Times New Roman"/>
        </w:rPr>
      </w:pPr>
      <w:r w:rsidRPr="008B0BC5">
        <w:rPr>
          <w:rFonts w:ascii="Times New Roman" w:hAnsi="Times New Roman"/>
        </w:rPr>
        <w:t>Развития организационных систем  управления и  их  совершенствование на современном этапе.</w:t>
      </w:r>
    </w:p>
    <w:p w:rsidR="008C7CD8" w:rsidRPr="008B0BC5" w:rsidRDefault="008C7CD8" w:rsidP="008C7CD8">
      <w:pPr>
        <w:pStyle w:val="3"/>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Пути улучшения работы с кадрами управления на предприятии.</w:t>
      </w:r>
    </w:p>
    <w:p w:rsidR="008C7CD8" w:rsidRPr="008B0BC5" w:rsidRDefault="008C7CD8" w:rsidP="008C7CD8">
      <w:pPr>
        <w:pStyle w:val="3"/>
        <w:numPr>
          <w:ilvl w:val="0"/>
          <w:numId w:val="6"/>
        </w:numPr>
        <w:tabs>
          <w:tab w:val="left" w:pos="360"/>
          <w:tab w:val="left" w:pos="540"/>
        </w:tabs>
        <w:spacing w:after="0" w:line="240" w:lineRule="auto"/>
        <w:jc w:val="both"/>
        <w:rPr>
          <w:rFonts w:ascii="Times New Roman" w:hAnsi="Times New Roman" w:cs="Times New Roman"/>
          <w:sz w:val="28"/>
          <w:szCs w:val="28"/>
        </w:rPr>
      </w:pPr>
      <w:r w:rsidRPr="008B0BC5">
        <w:rPr>
          <w:rFonts w:ascii="Times New Roman" w:hAnsi="Times New Roman" w:cs="Times New Roman"/>
          <w:sz w:val="28"/>
          <w:szCs w:val="28"/>
        </w:rPr>
        <w:t xml:space="preserve">Совершенствование </w:t>
      </w:r>
      <w:proofErr w:type="gramStart"/>
      <w:r w:rsidRPr="008B0BC5">
        <w:rPr>
          <w:rFonts w:ascii="Times New Roman" w:hAnsi="Times New Roman" w:cs="Times New Roman"/>
          <w:sz w:val="28"/>
          <w:szCs w:val="28"/>
        </w:rPr>
        <w:t>производственной</w:t>
      </w:r>
      <w:proofErr w:type="gramEnd"/>
      <w:r w:rsidRPr="008B0BC5">
        <w:rPr>
          <w:rFonts w:ascii="Times New Roman" w:hAnsi="Times New Roman" w:cs="Times New Roman"/>
          <w:sz w:val="28"/>
          <w:szCs w:val="28"/>
        </w:rPr>
        <w:t xml:space="preserve"> структуры предприятия</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Основные фонды предприятия: понятия, состав, структура.</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Основные фонды предприятия: учет и оценка.</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Амортизация основных фондов.</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lastRenderedPageBreak/>
        <w:t>Эффективность использования основных фондов.</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Оборотные средства предприятия: понятия, состав, структура.</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Нормирование оборотных средств.</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Эффективность использования оборотных средств.</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Трудовые ресурсы предприятия: формирование и эффективность использования.</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Производительность труда работников предприятия</w:t>
      </w:r>
      <w:r w:rsidR="00A756AD">
        <w:rPr>
          <w:rFonts w:ascii="Times New Roman" w:hAnsi="Times New Roman" w:cs="Times New Roman"/>
          <w:sz w:val="28"/>
          <w:szCs w:val="28"/>
        </w:rPr>
        <w:t>: анализ и резервы роста</w:t>
      </w:r>
      <w:r w:rsidRPr="00A756AD">
        <w:rPr>
          <w:rFonts w:ascii="Times New Roman" w:hAnsi="Times New Roman" w:cs="Times New Roman"/>
          <w:sz w:val="28"/>
          <w:szCs w:val="28"/>
        </w:rPr>
        <w:t>.</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Оплата труда работников предприятия.</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Стратегия развития на предприятии.</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Планирование деятельности на предприятии.</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Качество и конкурентоспособность продукции</w:t>
      </w:r>
      <w:r w:rsidR="00A756AD">
        <w:rPr>
          <w:rFonts w:ascii="Times New Roman" w:hAnsi="Times New Roman" w:cs="Times New Roman"/>
          <w:sz w:val="28"/>
          <w:szCs w:val="28"/>
        </w:rPr>
        <w:t xml:space="preserve"> предприятия</w:t>
      </w:r>
      <w:r w:rsidRPr="00A756AD">
        <w:rPr>
          <w:rFonts w:ascii="Times New Roman" w:hAnsi="Times New Roman" w:cs="Times New Roman"/>
          <w:sz w:val="28"/>
          <w:szCs w:val="28"/>
        </w:rPr>
        <w:t>.</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Производственная программа предприятия.</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Себестоимость продукции промышленного предприятия и пути ее снижения.</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Формирование прибыли и рентабельность предприятия.</w:t>
      </w:r>
    </w:p>
    <w:p w:rsidR="00BD7DA6" w:rsidRPr="00A756AD" w:rsidRDefault="00A756AD" w:rsidP="00BD7DA6">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BD7DA6" w:rsidRPr="00A756AD">
        <w:rPr>
          <w:rFonts w:ascii="Times New Roman" w:hAnsi="Times New Roman" w:cs="Times New Roman"/>
          <w:sz w:val="28"/>
          <w:szCs w:val="28"/>
        </w:rPr>
        <w:t>изнес-план предприятия.</w:t>
      </w:r>
    </w:p>
    <w:p w:rsidR="00BD7DA6" w:rsidRPr="00A756AD" w:rsidRDefault="00BD7DA6" w:rsidP="00BD7DA6">
      <w:pPr>
        <w:numPr>
          <w:ilvl w:val="0"/>
          <w:numId w:val="6"/>
        </w:numPr>
        <w:spacing w:after="0" w:line="240" w:lineRule="auto"/>
        <w:jc w:val="both"/>
        <w:rPr>
          <w:rFonts w:ascii="Times New Roman" w:hAnsi="Times New Roman" w:cs="Times New Roman"/>
          <w:sz w:val="28"/>
          <w:szCs w:val="28"/>
        </w:rPr>
      </w:pPr>
      <w:r w:rsidRPr="00A756AD">
        <w:rPr>
          <w:rFonts w:ascii="Times New Roman" w:hAnsi="Times New Roman" w:cs="Times New Roman"/>
          <w:sz w:val="28"/>
          <w:szCs w:val="28"/>
        </w:rPr>
        <w:t xml:space="preserve">Налогообложение </w:t>
      </w:r>
      <w:proofErr w:type="gramStart"/>
      <w:r w:rsidRPr="00A756AD">
        <w:rPr>
          <w:rFonts w:ascii="Times New Roman" w:hAnsi="Times New Roman" w:cs="Times New Roman"/>
          <w:sz w:val="28"/>
          <w:szCs w:val="28"/>
        </w:rPr>
        <w:t>предпринимательской</w:t>
      </w:r>
      <w:proofErr w:type="gramEnd"/>
      <w:r w:rsidRPr="00A756AD">
        <w:rPr>
          <w:rFonts w:ascii="Times New Roman" w:hAnsi="Times New Roman" w:cs="Times New Roman"/>
          <w:sz w:val="28"/>
          <w:szCs w:val="28"/>
        </w:rPr>
        <w:t xml:space="preserve"> деятельности.</w:t>
      </w:r>
    </w:p>
    <w:p w:rsidR="00BD7DA6" w:rsidRPr="00A756AD" w:rsidRDefault="00A756AD" w:rsidP="00BD7DA6">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ц</w:t>
      </w:r>
      <w:r w:rsidR="00BD7DA6" w:rsidRPr="00A756AD">
        <w:rPr>
          <w:rFonts w:ascii="Times New Roman" w:hAnsi="Times New Roman" w:cs="Times New Roman"/>
          <w:sz w:val="28"/>
          <w:szCs w:val="28"/>
        </w:rPr>
        <w:t>енов</w:t>
      </w:r>
      <w:r>
        <w:rPr>
          <w:rFonts w:ascii="Times New Roman" w:hAnsi="Times New Roman" w:cs="Times New Roman"/>
          <w:sz w:val="28"/>
          <w:szCs w:val="28"/>
        </w:rPr>
        <w:t>ой</w:t>
      </w:r>
      <w:r w:rsidR="00BD7DA6" w:rsidRPr="00A756AD">
        <w:rPr>
          <w:rFonts w:ascii="Times New Roman" w:hAnsi="Times New Roman" w:cs="Times New Roman"/>
          <w:sz w:val="28"/>
          <w:szCs w:val="28"/>
        </w:rPr>
        <w:t xml:space="preserve"> политик</w:t>
      </w:r>
      <w:r>
        <w:rPr>
          <w:rFonts w:ascii="Times New Roman" w:hAnsi="Times New Roman" w:cs="Times New Roman"/>
          <w:sz w:val="28"/>
          <w:szCs w:val="28"/>
        </w:rPr>
        <w:t>и организации</w:t>
      </w:r>
      <w:r w:rsidR="00BD7DA6" w:rsidRPr="00A756AD">
        <w:rPr>
          <w:rFonts w:ascii="Times New Roman" w:hAnsi="Times New Roman" w:cs="Times New Roman"/>
          <w:sz w:val="28"/>
          <w:szCs w:val="28"/>
        </w:rPr>
        <w:t>.</w:t>
      </w:r>
    </w:p>
    <w:p w:rsidR="00BD7DA6" w:rsidRDefault="00A756AD" w:rsidP="00BD7DA6">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w:t>
      </w:r>
      <w:proofErr w:type="gramStart"/>
      <w:r>
        <w:rPr>
          <w:rFonts w:ascii="Times New Roman" w:hAnsi="Times New Roman" w:cs="Times New Roman"/>
          <w:sz w:val="28"/>
          <w:szCs w:val="28"/>
        </w:rPr>
        <w:t>п</w:t>
      </w:r>
      <w:r w:rsidR="00BD7DA6" w:rsidRPr="00A756AD">
        <w:rPr>
          <w:rFonts w:ascii="Times New Roman" w:hAnsi="Times New Roman" w:cs="Times New Roman"/>
          <w:sz w:val="28"/>
          <w:szCs w:val="28"/>
        </w:rPr>
        <w:t>роизводственн</w:t>
      </w:r>
      <w:r>
        <w:rPr>
          <w:rFonts w:ascii="Times New Roman" w:hAnsi="Times New Roman" w:cs="Times New Roman"/>
          <w:sz w:val="28"/>
          <w:szCs w:val="28"/>
        </w:rPr>
        <w:t>ой</w:t>
      </w:r>
      <w:proofErr w:type="gramEnd"/>
      <w:r w:rsidR="00BD7DA6" w:rsidRPr="00A756AD">
        <w:rPr>
          <w:rFonts w:ascii="Times New Roman" w:hAnsi="Times New Roman" w:cs="Times New Roman"/>
          <w:sz w:val="28"/>
          <w:szCs w:val="28"/>
        </w:rPr>
        <w:t xml:space="preserve"> и организационн</w:t>
      </w:r>
      <w:r>
        <w:rPr>
          <w:rFonts w:ascii="Times New Roman" w:hAnsi="Times New Roman" w:cs="Times New Roman"/>
          <w:sz w:val="28"/>
          <w:szCs w:val="28"/>
        </w:rPr>
        <w:t>ой</w:t>
      </w:r>
      <w:r w:rsidR="00BD7DA6" w:rsidRPr="00A756AD">
        <w:rPr>
          <w:rFonts w:ascii="Times New Roman" w:hAnsi="Times New Roman" w:cs="Times New Roman"/>
          <w:sz w:val="28"/>
          <w:szCs w:val="28"/>
        </w:rPr>
        <w:t xml:space="preserve"> структур</w:t>
      </w:r>
      <w:r>
        <w:rPr>
          <w:rFonts w:ascii="Times New Roman" w:hAnsi="Times New Roman" w:cs="Times New Roman"/>
          <w:sz w:val="28"/>
          <w:szCs w:val="28"/>
        </w:rPr>
        <w:t>ы</w:t>
      </w:r>
      <w:r w:rsidR="00BD7DA6" w:rsidRPr="00A756AD">
        <w:rPr>
          <w:rFonts w:ascii="Times New Roman" w:hAnsi="Times New Roman" w:cs="Times New Roman"/>
          <w:sz w:val="28"/>
          <w:szCs w:val="28"/>
        </w:rPr>
        <w:t xml:space="preserve"> предприятия.</w:t>
      </w:r>
    </w:p>
    <w:p w:rsidR="00A756AD" w:rsidRPr="00A756AD" w:rsidRDefault="00A756AD" w:rsidP="00BD7DA6">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Собственная тема по согласованию с преподавателем.</w:t>
      </w:r>
    </w:p>
    <w:p w:rsidR="00BD7DA6" w:rsidRDefault="00BD7DA6"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Default="001A5104" w:rsidP="00FA5E33">
      <w:pPr>
        <w:spacing w:after="0" w:line="240" w:lineRule="auto"/>
        <w:ind w:firstLine="708"/>
        <w:jc w:val="both"/>
        <w:rPr>
          <w:rFonts w:ascii="Times New Roman" w:hAnsi="Times New Roman" w:cs="Times New Roman"/>
          <w:sz w:val="28"/>
          <w:szCs w:val="28"/>
        </w:rPr>
      </w:pPr>
    </w:p>
    <w:p w:rsidR="001A5104" w:rsidRPr="00556C17" w:rsidRDefault="001A5104" w:rsidP="00613486">
      <w:pPr>
        <w:pStyle w:val="a3"/>
        <w:ind w:firstLine="709"/>
        <w:jc w:val="center"/>
        <w:rPr>
          <w:rFonts w:ascii="Times New Roman" w:hAnsi="Times New Roman"/>
        </w:rPr>
      </w:pPr>
      <w:r>
        <w:rPr>
          <w:rFonts w:ascii="Times New Roman" w:hAnsi="Times New Roman"/>
          <w:b/>
          <w:bCs/>
        </w:rPr>
        <w:lastRenderedPageBreak/>
        <w:t xml:space="preserve">8. </w:t>
      </w:r>
      <w:r w:rsidRPr="00556C17">
        <w:rPr>
          <w:rFonts w:ascii="Times New Roman" w:hAnsi="Times New Roman"/>
          <w:b/>
          <w:bCs/>
        </w:rPr>
        <w:t xml:space="preserve">ПРИМЕРНОЕ СОДЕРЖАНИЕ </w:t>
      </w:r>
      <w:r>
        <w:rPr>
          <w:rFonts w:ascii="Times New Roman" w:hAnsi="Times New Roman"/>
          <w:b/>
          <w:bCs/>
        </w:rPr>
        <w:t>КУРСОВОГО</w:t>
      </w:r>
      <w:r w:rsidRPr="00556C17">
        <w:rPr>
          <w:rFonts w:ascii="Times New Roman" w:hAnsi="Times New Roman"/>
          <w:b/>
          <w:bCs/>
        </w:rPr>
        <w:t xml:space="preserve"> ПРОЕКТА</w:t>
      </w:r>
    </w:p>
    <w:p w:rsidR="001A5104" w:rsidRPr="00556C17" w:rsidRDefault="001A5104" w:rsidP="00613486">
      <w:pPr>
        <w:spacing w:after="0" w:line="240" w:lineRule="auto"/>
        <w:ind w:firstLine="709"/>
        <w:rPr>
          <w:rFonts w:ascii="Times New Roman" w:hAnsi="Times New Roman" w:cs="Times New Roman"/>
          <w:sz w:val="28"/>
          <w:szCs w:val="28"/>
        </w:rPr>
      </w:pPr>
    </w:p>
    <w:p w:rsidR="001A5104" w:rsidRPr="00556C17" w:rsidRDefault="001A5104" w:rsidP="00613486">
      <w:pPr>
        <w:pStyle w:val="3"/>
        <w:spacing w:after="0" w:line="240" w:lineRule="auto"/>
        <w:ind w:left="0" w:firstLine="709"/>
        <w:jc w:val="both"/>
        <w:rPr>
          <w:rFonts w:ascii="Times New Roman" w:hAnsi="Times New Roman" w:cs="Times New Roman"/>
          <w:b/>
          <w:bCs/>
          <w:caps/>
          <w:sz w:val="28"/>
          <w:szCs w:val="28"/>
        </w:rPr>
      </w:pPr>
      <w:r w:rsidRPr="00556C17">
        <w:rPr>
          <w:rFonts w:ascii="Times New Roman" w:hAnsi="Times New Roman" w:cs="Times New Roman"/>
          <w:b/>
          <w:bCs/>
          <w:caps/>
          <w:sz w:val="28"/>
          <w:szCs w:val="28"/>
        </w:rPr>
        <w:t>Тема: Совершенствование структуры управления  на предприятии   (на примере О</w:t>
      </w:r>
      <w:r>
        <w:rPr>
          <w:rFonts w:ascii="Times New Roman" w:hAnsi="Times New Roman" w:cs="Times New Roman"/>
          <w:b/>
          <w:bCs/>
          <w:caps/>
          <w:sz w:val="28"/>
          <w:szCs w:val="28"/>
        </w:rPr>
        <w:t>АО «строитель</w:t>
      </w:r>
      <w:r w:rsidRPr="00556C17">
        <w:rPr>
          <w:rFonts w:ascii="Times New Roman" w:hAnsi="Times New Roman" w:cs="Times New Roman"/>
          <w:b/>
          <w:bCs/>
          <w:caps/>
          <w:sz w:val="28"/>
          <w:szCs w:val="28"/>
        </w:rPr>
        <w:t xml:space="preserve">») </w:t>
      </w:r>
    </w:p>
    <w:p w:rsidR="001A5104" w:rsidRPr="00556C17" w:rsidRDefault="001A5104" w:rsidP="00613486">
      <w:pPr>
        <w:pStyle w:val="3"/>
        <w:spacing w:after="0" w:line="240" w:lineRule="auto"/>
        <w:ind w:left="0"/>
        <w:rPr>
          <w:rFonts w:ascii="Times New Roman" w:hAnsi="Times New Roman" w:cs="Times New Roman"/>
          <w:sz w:val="24"/>
          <w:szCs w:val="24"/>
        </w:rPr>
      </w:pPr>
    </w:p>
    <w:p w:rsidR="001A5104" w:rsidRPr="00556C17" w:rsidRDefault="001A5104" w:rsidP="00613486">
      <w:pPr>
        <w:pStyle w:val="3"/>
        <w:spacing w:after="0" w:line="240" w:lineRule="auto"/>
        <w:ind w:left="0"/>
        <w:jc w:val="center"/>
        <w:rPr>
          <w:rFonts w:ascii="Times New Roman" w:hAnsi="Times New Roman" w:cs="Times New Roman"/>
          <w:b/>
          <w:bCs/>
          <w:sz w:val="24"/>
          <w:szCs w:val="24"/>
        </w:rPr>
      </w:pPr>
      <w:r w:rsidRPr="00556C17">
        <w:rPr>
          <w:rFonts w:ascii="Times New Roman" w:hAnsi="Times New Roman" w:cs="Times New Roman"/>
          <w:b/>
          <w:bCs/>
          <w:sz w:val="24"/>
          <w:szCs w:val="24"/>
        </w:rPr>
        <w:t>СОДЕРЖАНИЕ</w:t>
      </w:r>
    </w:p>
    <w:p w:rsidR="001A5104" w:rsidRPr="00556C17" w:rsidRDefault="001A5104" w:rsidP="00613486">
      <w:pPr>
        <w:pStyle w:val="3"/>
        <w:spacing w:after="0" w:line="240" w:lineRule="auto"/>
        <w:ind w:left="0"/>
        <w:rPr>
          <w:rFonts w:ascii="Times New Roman" w:hAnsi="Times New Roman" w:cs="Times New Roman"/>
          <w:caps/>
          <w:sz w:val="24"/>
          <w:szCs w:val="24"/>
        </w:rPr>
      </w:pPr>
    </w:p>
    <w:p w:rsidR="001A5104" w:rsidRPr="00556C17" w:rsidRDefault="001A5104" w:rsidP="00613486">
      <w:pPr>
        <w:pStyle w:val="3"/>
        <w:spacing w:after="0" w:line="240" w:lineRule="auto"/>
        <w:ind w:left="0"/>
        <w:rPr>
          <w:rFonts w:ascii="Times New Roman" w:hAnsi="Times New Roman" w:cs="Times New Roman"/>
          <w:caps/>
          <w:sz w:val="24"/>
          <w:szCs w:val="24"/>
        </w:rPr>
      </w:pPr>
      <w:r w:rsidRPr="00556C17">
        <w:rPr>
          <w:rFonts w:ascii="Times New Roman" w:hAnsi="Times New Roman" w:cs="Times New Roman"/>
          <w:caps/>
          <w:sz w:val="24"/>
          <w:szCs w:val="24"/>
        </w:rPr>
        <w:t xml:space="preserve">Введение </w:t>
      </w:r>
    </w:p>
    <w:p w:rsidR="00030F58" w:rsidRDefault="001A5104" w:rsidP="00613486">
      <w:pPr>
        <w:pStyle w:val="3"/>
        <w:widowControl w:val="0"/>
        <w:numPr>
          <w:ilvl w:val="1"/>
          <w:numId w:val="0"/>
        </w:numPr>
        <w:tabs>
          <w:tab w:val="num" w:pos="360"/>
          <w:tab w:val="left" w:pos="900"/>
          <w:tab w:val="num" w:pos="936"/>
        </w:tabs>
        <w:autoSpaceDE w:val="0"/>
        <w:autoSpaceDN w:val="0"/>
        <w:adjustRightInd w:val="0"/>
        <w:spacing w:after="0" w:line="240" w:lineRule="auto"/>
        <w:ind w:firstLine="360"/>
        <w:jc w:val="both"/>
        <w:rPr>
          <w:rFonts w:ascii="Times New Roman" w:hAnsi="Times New Roman" w:cs="Times New Roman"/>
          <w:caps/>
          <w:sz w:val="24"/>
          <w:szCs w:val="24"/>
        </w:rPr>
      </w:pPr>
      <w:r w:rsidRPr="00030F58">
        <w:rPr>
          <w:rFonts w:ascii="Times New Roman" w:hAnsi="Times New Roman" w:cs="Times New Roman"/>
          <w:caps/>
          <w:sz w:val="24"/>
          <w:szCs w:val="24"/>
        </w:rPr>
        <w:t xml:space="preserve"> Теоретические основы структуры управления предприятием  </w:t>
      </w:r>
    </w:p>
    <w:p w:rsidR="001A5104" w:rsidRPr="00030F58" w:rsidRDefault="001A5104" w:rsidP="00613486">
      <w:pPr>
        <w:pStyle w:val="3"/>
        <w:widowControl w:val="0"/>
        <w:numPr>
          <w:ilvl w:val="1"/>
          <w:numId w:val="0"/>
        </w:numPr>
        <w:tabs>
          <w:tab w:val="num" w:pos="360"/>
          <w:tab w:val="left" w:pos="900"/>
          <w:tab w:val="num" w:pos="936"/>
        </w:tabs>
        <w:autoSpaceDE w:val="0"/>
        <w:autoSpaceDN w:val="0"/>
        <w:adjustRightInd w:val="0"/>
        <w:spacing w:after="0" w:line="240" w:lineRule="auto"/>
        <w:ind w:firstLine="360"/>
        <w:jc w:val="both"/>
        <w:rPr>
          <w:rFonts w:ascii="Times New Roman" w:hAnsi="Times New Roman" w:cs="Times New Roman"/>
          <w:iCs/>
          <w:sz w:val="24"/>
          <w:szCs w:val="24"/>
        </w:rPr>
      </w:pPr>
      <w:r w:rsidRPr="00030F58">
        <w:rPr>
          <w:rFonts w:ascii="Times New Roman" w:hAnsi="Times New Roman" w:cs="Times New Roman"/>
          <w:iCs/>
          <w:sz w:val="24"/>
          <w:szCs w:val="24"/>
        </w:rPr>
        <w:t>1.1 Сущность  и классификация структуры управления</w:t>
      </w:r>
    </w:p>
    <w:p w:rsidR="001A5104" w:rsidRPr="001A5104" w:rsidRDefault="001A5104" w:rsidP="00613486">
      <w:pPr>
        <w:pStyle w:val="2"/>
        <w:keepLines w:val="0"/>
        <w:widowControl w:val="0"/>
        <w:numPr>
          <w:ilvl w:val="1"/>
          <w:numId w:val="0"/>
        </w:numPr>
        <w:tabs>
          <w:tab w:val="num" w:pos="360"/>
          <w:tab w:val="left" w:pos="900"/>
          <w:tab w:val="num" w:pos="936"/>
        </w:tabs>
        <w:autoSpaceDE w:val="0"/>
        <w:autoSpaceDN w:val="0"/>
        <w:adjustRightInd w:val="0"/>
        <w:spacing w:before="0" w:line="240" w:lineRule="auto"/>
        <w:ind w:firstLine="360"/>
        <w:jc w:val="both"/>
        <w:rPr>
          <w:rFonts w:ascii="Times New Roman" w:hAnsi="Times New Roman" w:cs="Times New Roman"/>
          <w:b w:val="0"/>
          <w:bCs w:val="0"/>
          <w:iCs/>
          <w:color w:val="auto"/>
          <w:sz w:val="24"/>
          <w:szCs w:val="24"/>
        </w:rPr>
      </w:pPr>
      <w:r w:rsidRPr="001A5104">
        <w:rPr>
          <w:rFonts w:ascii="Times New Roman" w:hAnsi="Times New Roman" w:cs="Times New Roman"/>
          <w:b w:val="0"/>
          <w:bCs w:val="0"/>
          <w:iCs/>
          <w:color w:val="auto"/>
          <w:sz w:val="24"/>
          <w:szCs w:val="24"/>
        </w:rPr>
        <w:t xml:space="preserve">1.2 </w:t>
      </w:r>
      <w:r w:rsidR="00030F58">
        <w:rPr>
          <w:rFonts w:ascii="Times New Roman" w:hAnsi="Times New Roman" w:cs="Times New Roman"/>
          <w:b w:val="0"/>
          <w:bCs w:val="0"/>
          <w:iCs/>
          <w:color w:val="auto"/>
          <w:sz w:val="24"/>
          <w:szCs w:val="24"/>
        </w:rPr>
        <w:t>Основные т</w:t>
      </w:r>
      <w:r w:rsidRPr="001A5104">
        <w:rPr>
          <w:rFonts w:ascii="Times New Roman" w:hAnsi="Times New Roman" w:cs="Times New Roman"/>
          <w:b w:val="0"/>
          <w:bCs w:val="0"/>
          <w:iCs/>
          <w:color w:val="auto"/>
          <w:sz w:val="24"/>
          <w:szCs w:val="24"/>
        </w:rPr>
        <w:t xml:space="preserve">ребования к формированию структур управления в </w:t>
      </w:r>
      <w:r w:rsidR="00030F58">
        <w:rPr>
          <w:rFonts w:ascii="Times New Roman" w:hAnsi="Times New Roman" w:cs="Times New Roman"/>
          <w:b w:val="0"/>
          <w:bCs w:val="0"/>
          <w:iCs/>
          <w:color w:val="auto"/>
          <w:sz w:val="24"/>
          <w:szCs w:val="24"/>
        </w:rPr>
        <w:t xml:space="preserve">современных </w:t>
      </w:r>
      <w:r w:rsidRPr="001A5104">
        <w:rPr>
          <w:rFonts w:ascii="Times New Roman" w:hAnsi="Times New Roman" w:cs="Times New Roman"/>
          <w:b w:val="0"/>
          <w:bCs w:val="0"/>
          <w:iCs/>
          <w:color w:val="auto"/>
          <w:sz w:val="24"/>
          <w:szCs w:val="24"/>
        </w:rPr>
        <w:t>условиях</w:t>
      </w:r>
    </w:p>
    <w:p w:rsidR="001A5104" w:rsidRPr="001A5104" w:rsidRDefault="001A5104" w:rsidP="00613486">
      <w:pPr>
        <w:pStyle w:val="2"/>
        <w:keepLines w:val="0"/>
        <w:widowControl w:val="0"/>
        <w:numPr>
          <w:ilvl w:val="1"/>
          <w:numId w:val="0"/>
        </w:numPr>
        <w:tabs>
          <w:tab w:val="num" w:pos="360"/>
          <w:tab w:val="left" w:pos="900"/>
          <w:tab w:val="num" w:pos="936"/>
        </w:tabs>
        <w:autoSpaceDE w:val="0"/>
        <w:autoSpaceDN w:val="0"/>
        <w:adjustRightInd w:val="0"/>
        <w:spacing w:before="0" w:line="240" w:lineRule="auto"/>
        <w:ind w:firstLine="360"/>
        <w:jc w:val="both"/>
        <w:rPr>
          <w:rFonts w:ascii="Times New Roman" w:hAnsi="Times New Roman" w:cs="Times New Roman"/>
          <w:b w:val="0"/>
          <w:bCs w:val="0"/>
          <w:iCs/>
          <w:color w:val="auto"/>
          <w:sz w:val="24"/>
          <w:szCs w:val="24"/>
        </w:rPr>
      </w:pPr>
      <w:r w:rsidRPr="001A5104">
        <w:rPr>
          <w:rFonts w:ascii="Times New Roman" w:hAnsi="Times New Roman" w:cs="Times New Roman"/>
          <w:b w:val="0"/>
          <w:bCs w:val="0"/>
          <w:iCs/>
          <w:color w:val="auto"/>
          <w:sz w:val="24"/>
          <w:szCs w:val="24"/>
        </w:rPr>
        <w:t xml:space="preserve">1.3 </w:t>
      </w:r>
      <w:r w:rsidR="00030F58">
        <w:rPr>
          <w:rFonts w:ascii="Times New Roman" w:hAnsi="Times New Roman" w:cs="Times New Roman"/>
          <w:b w:val="0"/>
          <w:bCs w:val="0"/>
          <w:iCs/>
          <w:color w:val="auto"/>
          <w:sz w:val="24"/>
          <w:szCs w:val="24"/>
        </w:rPr>
        <w:t>Н</w:t>
      </w:r>
      <w:r w:rsidRPr="001A5104">
        <w:rPr>
          <w:rFonts w:ascii="Times New Roman" w:hAnsi="Times New Roman" w:cs="Times New Roman"/>
          <w:b w:val="0"/>
          <w:bCs w:val="0"/>
          <w:iCs/>
          <w:color w:val="auto"/>
          <w:sz w:val="24"/>
          <w:szCs w:val="24"/>
        </w:rPr>
        <w:t xml:space="preserve">аправления совершенствования структур управления </w:t>
      </w:r>
    </w:p>
    <w:p w:rsidR="001A5104" w:rsidRPr="001A5104" w:rsidRDefault="001A5104" w:rsidP="00613486">
      <w:pPr>
        <w:pStyle w:val="1"/>
        <w:keepLines w:val="0"/>
        <w:widowControl w:val="0"/>
        <w:tabs>
          <w:tab w:val="num" w:pos="360"/>
          <w:tab w:val="num" w:pos="432"/>
        </w:tabs>
        <w:autoSpaceDE w:val="0"/>
        <w:autoSpaceDN w:val="0"/>
        <w:adjustRightInd w:val="0"/>
        <w:spacing w:before="0" w:line="240" w:lineRule="auto"/>
        <w:jc w:val="both"/>
        <w:rPr>
          <w:rFonts w:ascii="Times New Roman" w:hAnsi="Times New Roman" w:cs="Times New Roman"/>
          <w:b w:val="0"/>
          <w:bCs w:val="0"/>
          <w:caps/>
          <w:color w:val="auto"/>
          <w:sz w:val="24"/>
          <w:szCs w:val="24"/>
        </w:rPr>
      </w:pPr>
      <w:r w:rsidRPr="001A5104">
        <w:rPr>
          <w:rFonts w:ascii="Times New Roman" w:hAnsi="Times New Roman" w:cs="Times New Roman"/>
          <w:b w:val="0"/>
          <w:bCs w:val="0"/>
          <w:caps/>
          <w:color w:val="auto"/>
          <w:sz w:val="24"/>
          <w:szCs w:val="24"/>
        </w:rPr>
        <w:t>2. Организация структуры управления  на ОАО «</w:t>
      </w:r>
      <w:r w:rsidR="00613486">
        <w:rPr>
          <w:rFonts w:ascii="Times New Roman" w:hAnsi="Times New Roman" w:cs="Times New Roman"/>
          <w:b w:val="0"/>
          <w:bCs w:val="0"/>
          <w:caps/>
          <w:color w:val="auto"/>
          <w:sz w:val="24"/>
          <w:szCs w:val="24"/>
        </w:rPr>
        <w:t>строитель</w:t>
      </w:r>
      <w:r w:rsidRPr="001A5104">
        <w:rPr>
          <w:rFonts w:ascii="Times New Roman" w:hAnsi="Times New Roman" w:cs="Times New Roman"/>
          <w:b w:val="0"/>
          <w:bCs w:val="0"/>
          <w:caps/>
          <w:color w:val="auto"/>
          <w:sz w:val="24"/>
          <w:szCs w:val="24"/>
        </w:rPr>
        <w:t>»</w:t>
      </w:r>
    </w:p>
    <w:p w:rsidR="001A5104" w:rsidRPr="001A5104" w:rsidRDefault="001A5104" w:rsidP="00613486">
      <w:pPr>
        <w:pStyle w:val="2"/>
        <w:keepLines w:val="0"/>
        <w:widowControl w:val="0"/>
        <w:numPr>
          <w:ilvl w:val="1"/>
          <w:numId w:val="0"/>
        </w:numPr>
        <w:tabs>
          <w:tab w:val="num" w:pos="360"/>
          <w:tab w:val="left" w:pos="900"/>
          <w:tab w:val="num" w:pos="936"/>
        </w:tabs>
        <w:autoSpaceDE w:val="0"/>
        <w:autoSpaceDN w:val="0"/>
        <w:adjustRightInd w:val="0"/>
        <w:spacing w:before="0" w:line="240" w:lineRule="auto"/>
        <w:ind w:firstLine="360"/>
        <w:jc w:val="both"/>
        <w:rPr>
          <w:rFonts w:ascii="Times New Roman" w:hAnsi="Times New Roman" w:cs="Times New Roman"/>
          <w:b w:val="0"/>
          <w:bCs w:val="0"/>
          <w:iCs/>
          <w:color w:val="auto"/>
          <w:sz w:val="24"/>
          <w:szCs w:val="24"/>
        </w:rPr>
      </w:pPr>
      <w:r w:rsidRPr="001A5104">
        <w:rPr>
          <w:rFonts w:ascii="Times New Roman" w:hAnsi="Times New Roman" w:cs="Times New Roman"/>
          <w:b w:val="0"/>
          <w:bCs w:val="0"/>
          <w:iCs/>
          <w:color w:val="auto"/>
          <w:sz w:val="24"/>
          <w:szCs w:val="24"/>
        </w:rPr>
        <w:t xml:space="preserve">2.1 </w:t>
      </w:r>
      <w:r w:rsidR="00030F58">
        <w:rPr>
          <w:rFonts w:ascii="Times New Roman" w:hAnsi="Times New Roman" w:cs="Times New Roman"/>
          <w:b w:val="0"/>
          <w:bCs w:val="0"/>
          <w:iCs/>
          <w:color w:val="auto"/>
          <w:sz w:val="24"/>
          <w:szCs w:val="24"/>
        </w:rPr>
        <w:t>Общая техник</w:t>
      </w:r>
      <w:r w:rsidRPr="001A5104">
        <w:rPr>
          <w:rFonts w:ascii="Times New Roman" w:hAnsi="Times New Roman" w:cs="Times New Roman"/>
          <w:b w:val="0"/>
          <w:bCs w:val="0"/>
          <w:iCs/>
          <w:color w:val="auto"/>
          <w:sz w:val="24"/>
          <w:szCs w:val="24"/>
        </w:rPr>
        <w:t>о-экономическая характеристика предприятия</w:t>
      </w:r>
    </w:p>
    <w:p w:rsidR="001A5104" w:rsidRPr="001A5104" w:rsidRDefault="001A5104" w:rsidP="00613486">
      <w:pPr>
        <w:pStyle w:val="2"/>
        <w:keepLines w:val="0"/>
        <w:widowControl w:val="0"/>
        <w:numPr>
          <w:ilvl w:val="1"/>
          <w:numId w:val="0"/>
        </w:numPr>
        <w:tabs>
          <w:tab w:val="num" w:pos="360"/>
          <w:tab w:val="left" w:pos="900"/>
          <w:tab w:val="num" w:pos="936"/>
        </w:tabs>
        <w:autoSpaceDE w:val="0"/>
        <w:autoSpaceDN w:val="0"/>
        <w:adjustRightInd w:val="0"/>
        <w:spacing w:before="0" w:line="240" w:lineRule="auto"/>
        <w:ind w:firstLine="360"/>
        <w:jc w:val="both"/>
        <w:rPr>
          <w:rFonts w:ascii="Times New Roman" w:hAnsi="Times New Roman" w:cs="Times New Roman"/>
          <w:b w:val="0"/>
          <w:bCs w:val="0"/>
          <w:iCs/>
          <w:color w:val="auto"/>
          <w:sz w:val="24"/>
          <w:szCs w:val="24"/>
        </w:rPr>
      </w:pPr>
      <w:r w:rsidRPr="001A5104">
        <w:rPr>
          <w:rFonts w:ascii="Times New Roman" w:hAnsi="Times New Roman" w:cs="Times New Roman"/>
          <w:b w:val="0"/>
          <w:bCs w:val="0"/>
          <w:iCs/>
          <w:color w:val="auto"/>
          <w:sz w:val="24"/>
          <w:szCs w:val="24"/>
        </w:rPr>
        <w:t xml:space="preserve">2.2 </w:t>
      </w:r>
      <w:r w:rsidR="00030F58">
        <w:rPr>
          <w:rFonts w:ascii="Times New Roman" w:hAnsi="Times New Roman" w:cs="Times New Roman"/>
          <w:b w:val="0"/>
          <w:bCs w:val="0"/>
          <w:iCs/>
          <w:color w:val="auto"/>
          <w:sz w:val="24"/>
          <w:szCs w:val="24"/>
        </w:rPr>
        <w:t>О</w:t>
      </w:r>
      <w:r w:rsidRPr="001A5104">
        <w:rPr>
          <w:rFonts w:ascii="Times New Roman" w:hAnsi="Times New Roman" w:cs="Times New Roman"/>
          <w:b w:val="0"/>
          <w:bCs w:val="0"/>
          <w:iCs/>
          <w:color w:val="auto"/>
          <w:sz w:val="24"/>
          <w:szCs w:val="24"/>
        </w:rPr>
        <w:t xml:space="preserve">ценка </w:t>
      </w:r>
      <w:proofErr w:type="gramStart"/>
      <w:r w:rsidRPr="001A5104">
        <w:rPr>
          <w:rFonts w:ascii="Times New Roman" w:hAnsi="Times New Roman" w:cs="Times New Roman"/>
          <w:b w:val="0"/>
          <w:bCs w:val="0"/>
          <w:iCs/>
          <w:color w:val="auto"/>
          <w:sz w:val="24"/>
          <w:szCs w:val="24"/>
        </w:rPr>
        <w:t>сложившейся</w:t>
      </w:r>
      <w:proofErr w:type="gramEnd"/>
      <w:r w:rsidRPr="001A5104">
        <w:rPr>
          <w:rFonts w:ascii="Times New Roman" w:hAnsi="Times New Roman" w:cs="Times New Roman"/>
          <w:b w:val="0"/>
          <w:bCs w:val="0"/>
          <w:iCs/>
          <w:color w:val="auto"/>
          <w:sz w:val="24"/>
          <w:szCs w:val="24"/>
        </w:rPr>
        <w:t xml:space="preserve"> структуры управления на предприятии</w:t>
      </w:r>
    </w:p>
    <w:p w:rsidR="001A5104" w:rsidRPr="001A5104" w:rsidRDefault="001A5104" w:rsidP="00613486">
      <w:pPr>
        <w:pStyle w:val="1"/>
        <w:keepLines w:val="0"/>
        <w:widowControl w:val="0"/>
        <w:tabs>
          <w:tab w:val="num" w:pos="360"/>
          <w:tab w:val="num" w:pos="432"/>
        </w:tabs>
        <w:autoSpaceDE w:val="0"/>
        <w:autoSpaceDN w:val="0"/>
        <w:adjustRightInd w:val="0"/>
        <w:spacing w:before="0" w:line="240" w:lineRule="auto"/>
        <w:ind w:left="360" w:hanging="360"/>
        <w:jc w:val="both"/>
        <w:rPr>
          <w:rFonts w:ascii="Times New Roman" w:hAnsi="Times New Roman" w:cs="Times New Roman"/>
          <w:b w:val="0"/>
          <w:bCs w:val="0"/>
          <w:caps/>
          <w:color w:val="auto"/>
          <w:sz w:val="24"/>
          <w:szCs w:val="24"/>
        </w:rPr>
      </w:pPr>
      <w:r w:rsidRPr="001A5104">
        <w:rPr>
          <w:rFonts w:ascii="Times New Roman" w:hAnsi="Times New Roman" w:cs="Times New Roman"/>
          <w:b w:val="0"/>
          <w:bCs w:val="0"/>
          <w:caps/>
          <w:color w:val="auto"/>
          <w:sz w:val="24"/>
          <w:szCs w:val="24"/>
        </w:rPr>
        <w:t>3. Совершенствовани</w:t>
      </w:r>
      <w:r w:rsidR="00030F58">
        <w:rPr>
          <w:rFonts w:ascii="Times New Roman" w:hAnsi="Times New Roman" w:cs="Times New Roman"/>
          <w:b w:val="0"/>
          <w:bCs w:val="0"/>
          <w:caps/>
          <w:color w:val="auto"/>
          <w:sz w:val="24"/>
          <w:szCs w:val="24"/>
        </w:rPr>
        <w:t>Е</w:t>
      </w:r>
      <w:r w:rsidRPr="001A5104">
        <w:rPr>
          <w:rFonts w:ascii="Times New Roman" w:hAnsi="Times New Roman" w:cs="Times New Roman"/>
          <w:b w:val="0"/>
          <w:bCs w:val="0"/>
          <w:caps/>
          <w:color w:val="auto"/>
          <w:sz w:val="24"/>
          <w:szCs w:val="24"/>
        </w:rPr>
        <w:t xml:space="preserve"> сложившейся структуры управления на   ОАО «</w:t>
      </w:r>
      <w:r w:rsidR="00613486">
        <w:rPr>
          <w:rFonts w:ascii="Times New Roman" w:hAnsi="Times New Roman" w:cs="Times New Roman"/>
          <w:b w:val="0"/>
          <w:bCs w:val="0"/>
          <w:caps/>
          <w:color w:val="auto"/>
          <w:sz w:val="24"/>
          <w:szCs w:val="24"/>
        </w:rPr>
        <w:t>строитель</w:t>
      </w:r>
      <w:r w:rsidRPr="001A5104">
        <w:rPr>
          <w:rFonts w:ascii="Times New Roman" w:hAnsi="Times New Roman" w:cs="Times New Roman"/>
          <w:b w:val="0"/>
          <w:bCs w:val="0"/>
          <w:caps/>
          <w:color w:val="auto"/>
          <w:sz w:val="24"/>
          <w:szCs w:val="24"/>
        </w:rPr>
        <w:t>»</w:t>
      </w:r>
    </w:p>
    <w:p w:rsidR="001A5104" w:rsidRPr="001A5104" w:rsidRDefault="001A5104" w:rsidP="00613486">
      <w:pPr>
        <w:pStyle w:val="2"/>
        <w:keepLines w:val="0"/>
        <w:widowControl w:val="0"/>
        <w:numPr>
          <w:ilvl w:val="1"/>
          <w:numId w:val="0"/>
        </w:numPr>
        <w:tabs>
          <w:tab w:val="num" w:pos="360"/>
          <w:tab w:val="left" w:pos="900"/>
          <w:tab w:val="num" w:pos="936"/>
        </w:tabs>
        <w:autoSpaceDE w:val="0"/>
        <w:autoSpaceDN w:val="0"/>
        <w:adjustRightInd w:val="0"/>
        <w:spacing w:before="0" w:line="240" w:lineRule="auto"/>
        <w:ind w:firstLine="360"/>
        <w:jc w:val="both"/>
        <w:rPr>
          <w:rFonts w:ascii="Times New Roman" w:hAnsi="Times New Roman" w:cs="Times New Roman"/>
          <w:b w:val="0"/>
          <w:bCs w:val="0"/>
          <w:iCs/>
          <w:color w:val="auto"/>
          <w:sz w:val="24"/>
          <w:szCs w:val="24"/>
        </w:rPr>
      </w:pPr>
      <w:r w:rsidRPr="001A5104">
        <w:rPr>
          <w:rFonts w:ascii="Times New Roman" w:hAnsi="Times New Roman" w:cs="Times New Roman"/>
          <w:b w:val="0"/>
          <w:bCs w:val="0"/>
          <w:iCs/>
          <w:color w:val="auto"/>
          <w:sz w:val="24"/>
          <w:szCs w:val="24"/>
        </w:rPr>
        <w:t xml:space="preserve">3.1 </w:t>
      </w:r>
      <w:r w:rsidR="00030F58">
        <w:rPr>
          <w:rFonts w:ascii="Times New Roman" w:hAnsi="Times New Roman" w:cs="Times New Roman"/>
          <w:b w:val="0"/>
          <w:bCs w:val="0"/>
          <w:iCs/>
          <w:color w:val="auto"/>
          <w:sz w:val="24"/>
          <w:szCs w:val="24"/>
        </w:rPr>
        <w:t>Проблемы</w:t>
      </w:r>
      <w:r w:rsidRPr="001A5104">
        <w:rPr>
          <w:rFonts w:ascii="Times New Roman" w:hAnsi="Times New Roman" w:cs="Times New Roman"/>
          <w:b w:val="0"/>
          <w:bCs w:val="0"/>
          <w:iCs/>
          <w:color w:val="auto"/>
          <w:sz w:val="24"/>
          <w:szCs w:val="24"/>
        </w:rPr>
        <w:t xml:space="preserve"> сложившейся структуры управления</w:t>
      </w:r>
      <w:r w:rsidR="00030F58">
        <w:rPr>
          <w:rFonts w:ascii="Times New Roman" w:hAnsi="Times New Roman" w:cs="Times New Roman"/>
          <w:b w:val="0"/>
          <w:bCs w:val="0"/>
          <w:iCs/>
          <w:color w:val="auto"/>
          <w:sz w:val="24"/>
          <w:szCs w:val="24"/>
        </w:rPr>
        <w:t xml:space="preserve"> и п</w:t>
      </w:r>
      <w:r w:rsidRPr="001A5104">
        <w:rPr>
          <w:rFonts w:ascii="Times New Roman" w:hAnsi="Times New Roman" w:cs="Times New Roman"/>
          <w:b w:val="0"/>
          <w:bCs w:val="0"/>
          <w:iCs/>
          <w:color w:val="auto"/>
          <w:sz w:val="24"/>
          <w:szCs w:val="24"/>
        </w:rPr>
        <w:t xml:space="preserve">редложения по совершенствованию </w:t>
      </w:r>
    </w:p>
    <w:p w:rsidR="001A5104" w:rsidRPr="001A5104" w:rsidRDefault="001A5104" w:rsidP="00613486">
      <w:pPr>
        <w:pStyle w:val="2"/>
        <w:keepLines w:val="0"/>
        <w:widowControl w:val="0"/>
        <w:numPr>
          <w:ilvl w:val="1"/>
          <w:numId w:val="0"/>
        </w:numPr>
        <w:tabs>
          <w:tab w:val="num" w:pos="360"/>
          <w:tab w:val="left" w:pos="900"/>
          <w:tab w:val="num" w:pos="936"/>
        </w:tabs>
        <w:autoSpaceDE w:val="0"/>
        <w:autoSpaceDN w:val="0"/>
        <w:adjustRightInd w:val="0"/>
        <w:spacing w:before="0" w:line="240" w:lineRule="auto"/>
        <w:ind w:firstLine="360"/>
        <w:jc w:val="both"/>
        <w:rPr>
          <w:rFonts w:ascii="Times New Roman" w:hAnsi="Times New Roman" w:cs="Times New Roman"/>
          <w:b w:val="0"/>
          <w:bCs w:val="0"/>
          <w:iCs/>
          <w:color w:val="auto"/>
          <w:sz w:val="24"/>
          <w:szCs w:val="24"/>
        </w:rPr>
      </w:pPr>
      <w:r w:rsidRPr="001A5104">
        <w:rPr>
          <w:rFonts w:ascii="Times New Roman" w:hAnsi="Times New Roman" w:cs="Times New Roman"/>
          <w:b w:val="0"/>
          <w:bCs w:val="0"/>
          <w:iCs/>
          <w:color w:val="auto"/>
          <w:sz w:val="24"/>
          <w:szCs w:val="24"/>
        </w:rPr>
        <w:t>3.3 Экономическая эффективность предлагаемых мероприятий</w:t>
      </w:r>
    </w:p>
    <w:p w:rsidR="001A5104" w:rsidRPr="001A5104" w:rsidRDefault="001A5104" w:rsidP="00613486">
      <w:pPr>
        <w:pStyle w:val="3"/>
        <w:spacing w:after="0" w:line="240" w:lineRule="auto"/>
        <w:ind w:left="0"/>
        <w:jc w:val="both"/>
        <w:rPr>
          <w:rFonts w:ascii="Times New Roman" w:hAnsi="Times New Roman" w:cs="Times New Roman"/>
          <w:caps/>
          <w:sz w:val="24"/>
          <w:szCs w:val="24"/>
        </w:rPr>
      </w:pPr>
      <w:r w:rsidRPr="001A5104">
        <w:rPr>
          <w:rFonts w:ascii="Times New Roman" w:hAnsi="Times New Roman" w:cs="Times New Roman"/>
          <w:caps/>
          <w:sz w:val="24"/>
          <w:szCs w:val="24"/>
        </w:rPr>
        <w:t xml:space="preserve">Заключение </w:t>
      </w:r>
    </w:p>
    <w:p w:rsidR="001A5104" w:rsidRPr="001A5104" w:rsidRDefault="001A5104" w:rsidP="00613486">
      <w:pPr>
        <w:pStyle w:val="3"/>
        <w:spacing w:after="0" w:line="240" w:lineRule="auto"/>
        <w:ind w:left="0"/>
        <w:jc w:val="both"/>
        <w:rPr>
          <w:rFonts w:ascii="Times New Roman" w:hAnsi="Times New Roman" w:cs="Times New Roman"/>
          <w:caps/>
          <w:sz w:val="24"/>
          <w:szCs w:val="24"/>
        </w:rPr>
      </w:pPr>
      <w:r w:rsidRPr="001A5104">
        <w:rPr>
          <w:rFonts w:ascii="Times New Roman" w:hAnsi="Times New Roman" w:cs="Times New Roman"/>
          <w:caps/>
          <w:sz w:val="24"/>
          <w:szCs w:val="24"/>
        </w:rPr>
        <w:t>Список использованных источников и литературы</w:t>
      </w:r>
    </w:p>
    <w:p w:rsidR="001A5104" w:rsidRDefault="001A5104" w:rsidP="00613486">
      <w:pPr>
        <w:pStyle w:val="3"/>
        <w:spacing w:after="0" w:line="240" w:lineRule="auto"/>
        <w:ind w:left="0"/>
        <w:jc w:val="both"/>
        <w:rPr>
          <w:rFonts w:ascii="Times New Roman" w:hAnsi="Times New Roman" w:cs="Times New Roman"/>
          <w:caps/>
          <w:sz w:val="24"/>
          <w:szCs w:val="24"/>
        </w:rPr>
      </w:pPr>
      <w:r w:rsidRPr="001A5104">
        <w:rPr>
          <w:rFonts w:ascii="Times New Roman" w:hAnsi="Times New Roman" w:cs="Times New Roman"/>
          <w:caps/>
          <w:sz w:val="24"/>
          <w:szCs w:val="24"/>
        </w:rPr>
        <w:t>Приложения</w:t>
      </w:r>
    </w:p>
    <w:p w:rsidR="002B307D" w:rsidRPr="001A5104" w:rsidRDefault="002B307D" w:rsidP="00613486">
      <w:pPr>
        <w:pStyle w:val="3"/>
        <w:spacing w:after="0" w:line="240" w:lineRule="auto"/>
        <w:ind w:left="0"/>
        <w:jc w:val="both"/>
        <w:rPr>
          <w:rFonts w:ascii="Times New Roman" w:hAnsi="Times New Roman" w:cs="Times New Roman"/>
          <w:caps/>
          <w:sz w:val="24"/>
          <w:szCs w:val="24"/>
        </w:rPr>
      </w:pPr>
    </w:p>
    <w:p w:rsidR="00613486" w:rsidRPr="00556C17" w:rsidRDefault="00613486" w:rsidP="00613486">
      <w:pPr>
        <w:spacing w:after="0" w:line="240" w:lineRule="auto"/>
        <w:ind w:firstLine="709"/>
        <w:rPr>
          <w:rFonts w:ascii="Times New Roman" w:hAnsi="Times New Roman" w:cs="Times New Roman"/>
          <w:b/>
          <w:bCs/>
          <w:caps/>
          <w:sz w:val="28"/>
          <w:szCs w:val="28"/>
        </w:rPr>
      </w:pPr>
      <w:r w:rsidRPr="00556C17">
        <w:rPr>
          <w:rFonts w:ascii="Times New Roman" w:hAnsi="Times New Roman" w:cs="Times New Roman"/>
          <w:b/>
          <w:bCs/>
          <w:caps/>
          <w:sz w:val="28"/>
          <w:szCs w:val="28"/>
        </w:rPr>
        <w:t>тема: Организация  сбытовой деятельности организации  (на примере ОАО «Амур</w:t>
      </w:r>
      <w:r w:rsidR="00030F58">
        <w:rPr>
          <w:rFonts w:ascii="Times New Roman" w:hAnsi="Times New Roman" w:cs="Times New Roman"/>
          <w:b/>
          <w:bCs/>
          <w:caps/>
          <w:sz w:val="28"/>
          <w:szCs w:val="28"/>
        </w:rPr>
        <w:t>СБЫТ</w:t>
      </w:r>
      <w:r w:rsidRPr="00556C17">
        <w:rPr>
          <w:rFonts w:ascii="Times New Roman" w:hAnsi="Times New Roman" w:cs="Times New Roman"/>
          <w:b/>
          <w:bCs/>
          <w:caps/>
          <w:sz w:val="28"/>
          <w:szCs w:val="28"/>
        </w:rPr>
        <w:t>»)</w:t>
      </w:r>
    </w:p>
    <w:p w:rsidR="00613486" w:rsidRPr="00556C17" w:rsidRDefault="00613486" w:rsidP="00613486">
      <w:pPr>
        <w:spacing w:after="0" w:line="240" w:lineRule="auto"/>
        <w:ind w:firstLine="709"/>
        <w:jc w:val="center"/>
        <w:rPr>
          <w:rFonts w:ascii="Times New Roman" w:hAnsi="Times New Roman" w:cs="Times New Roman"/>
          <w:b/>
          <w:bCs/>
          <w:sz w:val="24"/>
          <w:szCs w:val="24"/>
        </w:rPr>
      </w:pPr>
    </w:p>
    <w:p w:rsidR="00613486" w:rsidRPr="00556C17" w:rsidRDefault="00613486" w:rsidP="00613486">
      <w:pPr>
        <w:spacing w:after="0" w:line="240" w:lineRule="auto"/>
        <w:ind w:firstLine="709"/>
        <w:jc w:val="center"/>
        <w:rPr>
          <w:rFonts w:ascii="Times New Roman" w:hAnsi="Times New Roman" w:cs="Times New Roman"/>
          <w:b/>
          <w:bCs/>
          <w:sz w:val="24"/>
          <w:szCs w:val="24"/>
        </w:rPr>
      </w:pPr>
      <w:r w:rsidRPr="00556C17">
        <w:rPr>
          <w:rFonts w:ascii="Times New Roman" w:hAnsi="Times New Roman" w:cs="Times New Roman"/>
          <w:b/>
          <w:bCs/>
          <w:sz w:val="24"/>
          <w:szCs w:val="24"/>
        </w:rPr>
        <w:t>СОДЕРЖАНИЕ</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Введение</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 xml:space="preserve">1.  Теоретические основы сбыта и реализации продукции  на современном этапе                 </w:t>
      </w:r>
    </w:p>
    <w:p w:rsidR="00613486" w:rsidRPr="00556C17" w:rsidRDefault="00613486" w:rsidP="00613486">
      <w:pPr>
        <w:spacing w:after="0" w:line="240" w:lineRule="auto"/>
        <w:ind w:left="360"/>
        <w:rPr>
          <w:rFonts w:ascii="Times New Roman" w:hAnsi="Times New Roman" w:cs="Times New Roman"/>
          <w:sz w:val="24"/>
          <w:szCs w:val="24"/>
        </w:rPr>
      </w:pPr>
      <w:r w:rsidRPr="00556C17">
        <w:rPr>
          <w:rFonts w:ascii="Times New Roman" w:hAnsi="Times New Roman" w:cs="Times New Roman"/>
          <w:sz w:val="24"/>
          <w:szCs w:val="24"/>
        </w:rPr>
        <w:t>1.1 Снабженческо-сбытовая политика предприятия</w:t>
      </w:r>
      <w:r w:rsidR="00030F58">
        <w:rPr>
          <w:rFonts w:ascii="Times New Roman" w:hAnsi="Times New Roman" w:cs="Times New Roman"/>
          <w:sz w:val="24"/>
          <w:szCs w:val="24"/>
        </w:rPr>
        <w:t>: понятие и сущность</w:t>
      </w:r>
    </w:p>
    <w:p w:rsidR="00613486" w:rsidRPr="00556C17" w:rsidRDefault="00613486" w:rsidP="00613486">
      <w:pPr>
        <w:spacing w:after="0" w:line="240" w:lineRule="auto"/>
        <w:ind w:left="360"/>
        <w:rPr>
          <w:rFonts w:ascii="Times New Roman" w:hAnsi="Times New Roman" w:cs="Times New Roman"/>
          <w:sz w:val="24"/>
          <w:szCs w:val="24"/>
        </w:rPr>
      </w:pPr>
      <w:r w:rsidRPr="00556C17">
        <w:rPr>
          <w:rFonts w:ascii="Times New Roman" w:hAnsi="Times New Roman" w:cs="Times New Roman"/>
          <w:sz w:val="24"/>
          <w:szCs w:val="24"/>
        </w:rPr>
        <w:t>1.2  Способы реализации продукции</w:t>
      </w:r>
    </w:p>
    <w:p w:rsidR="00613486" w:rsidRPr="00556C17" w:rsidRDefault="00613486" w:rsidP="00613486">
      <w:pPr>
        <w:spacing w:after="0" w:line="240" w:lineRule="auto"/>
        <w:ind w:left="360" w:hanging="360"/>
        <w:rPr>
          <w:rFonts w:ascii="Times New Roman" w:hAnsi="Times New Roman" w:cs="Times New Roman"/>
          <w:caps/>
          <w:sz w:val="24"/>
          <w:szCs w:val="24"/>
        </w:rPr>
      </w:pPr>
      <w:r w:rsidRPr="00556C17">
        <w:rPr>
          <w:rFonts w:ascii="Times New Roman" w:hAnsi="Times New Roman" w:cs="Times New Roman"/>
          <w:caps/>
          <w:sz w:val="24"/>
          <w:szCs w:val="24"/>
        </w:rPr>
        <w:t xml:space="preserve">2. </w:t>
      </w:r>
      <w:r w:rsidR="00E600F3">
        <w:rPr>
          <w:rFonts w:ascii="Times New Roman" w:hAnsi="Times New Roman" w:cs="Times New Roman"/>
          <w:caps/>
          <w:sz w:val="24"/>
          <w:szCs w:val="24"/>
        </w:rPr>
        <w:t xml:space="preserve">АНАЛИЗ </w:t>
      </w:r>
      <w:r w:rsidRPr="00556C17">
        <w:rPr>
          <w:rFonts w:ascii="Times New Roman" w:hAnsi="Times New Roman" w:cs="Times New Roman"/>
          <w:caps/>
          <w:sz w:val="24"/>
          <w:szCs w:val="24"/>
        </w:rPr>
        <w:t>Сбытов</w:t>
      </w:r>
      <w:r w:rsidR="00E600F3">
        <w:rPr>
          <w:rFonts w:ascii="Times New Roman" w:hAnsi="Times New Roman" w:cs="Times New Roman"/>
          <w:caps/>
          <w:sz w:val="24"/>
          <w:szCs w:val="24"/>
        </w:rPr>
        <w:t>ОЙ</w:t>
      </w:r>
      <w:r w:rsidRPr="00556C17">
        <w:rPr>
          <w:rFonts w:ascii="Times New Roman" w:hAnsi="Times New Roman" w:cs="Times New Roman"/>
          <w:caps/>
          <w:sz w:val="24"/>
          <w:szCs w:val="24"/>
        </w:rPr>
        <w:t xml:space="preserve"> деятельност</w:t>
      </w:r>
      <w:r w:rsidR="00E600F3">
        <w:rPr>
          <w:rFonts w:ascii="Times New Roman" w:hAnsi="Times New Roman" w:cs="Times New Roman"/>
          <w:caps/>
          <w:sz w:val="24"/>
          <w:szCs w:val="24"/>
        </w:rPr>
        <w:t>И</w:t>
      </w:r>
      <w:r w:rsidRPr="00556C17">
        <w:rPr>
          <w:rFonts w:ascii="Times New Roman" w:hAnsi="Times New Roman" w:cs="Times New Roman"/>
          <w:caps/>
          <w:sz w:val="24"/>
          <w:szCs w:val="24"/>
        </w:rPr>
        <w:t xml:space="preserve"> и управлени</w:t>
      </w:r>
      <w:r w:rsidR="00E600F3">
        <w:rPr>
          <w:rFonts w:ascii="Times New Roman" w:hAnsi="Times New Roman" w:cs="Times New Roman"/>
          <w:caps/>
          <w:sz w:val="24"/>
          <w:szCs w:val="24"/>
        </w:rPr>
        <w:t>Я</w:t>
      </w:r>
      <w:r w:rsidRPr="00556C17">
        <w:rPr>
          <w:rFonts w:ascii="Times New Roman" w:hAnsi="Times New Roman" w:cs="Times New Roman"/>
          <w:caps/>
          <w:sz w:val="24"/>
          <w:szCs w:val="24"/>
        </w:rPr>
        <w:t xml:space="preserve"> реализацией товара </w:t>
      </w:r>
      <w:r w:rsidR="00030F58">
        <w:rPr>
          <w:rFonts w:ascii="Times New Roman" w:hAnsi="Times New Roman" w:cs="Times New Roman"/>
          <w:caps/>
          <w:sz w:val="24"/>
          <w:szCs w:val="24"/>
        </w:rPr>
        <w:t xml:space="preserve"> на примере ОАО «АмурСБЫТ</w:t>
      </w:r>
      <w:r w:rsidRPr="00556C17">
        <w:rPr>
          <w:rFonts w:ascii="Times New Roman" w:hAnsi="Times New Roman" w:cs="Times New Roman"/>
          <w:caps/>
          <w:sz w:val="24"/>
          <w:szCs w:val="24"/>
        </w:rPr>
        <w:t>»</w:t>
      </w:r>
    </w:p>
    <w:p w:rsidR="00613486" w:rsidRPr="00556C17" w:rsidRDefault="00E600F3" w:rsidP="0061348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2.1  Краткая </w:t>
      </w:r>
      <w:r w:rsidR="00613486" w:rsidRPr="00556C17">
        <w:rPr>
          <w:rFonts w:ascii="Times New Roman" w:hAnsi="Times New Roman" w:cs="Times New Roman"/>
          <w:sz w:val="24"/>
          <w:szCs w:val="24"/>
        </w:rPr>
        <w:t xml:space="preserve">экономическая характеристика предприятия    </w:t>
      </w:r>
    </w:p>
    <w:p w:rsidR="00613486" w:rsidRPr="00556C17" w:rsidRDefault="00613486" w:rsidP="00613486">
      <w:pPr>
        <w:spacing w:after="0" w:line="240" w:lineRule="auto"/>
        <w:ind w:left="360"/>
        <w:rPr>
          <w:rFonts w:ascii="Times New Roman" w:hAnsi="Times New Roman" w:cs="Times New Roman"/>
          <w:sz w:val="24"/>
          <w:szCs w:val="24"/>
        </w:rPr>
      </w:pPr>
      <w:r w:rsidRPr="00556C17">
        <w:rPr>
          <w:rFonts w:ascii="Times New Roman" w:hAnsi="Times New Roman" w:cs="Times New Roman"/>
          <w:sz w:val="24"/>
          <w:szCs w:val="24"/>
        </w:rPr>
        <w:t xml:space="preserve">2.2 </w:t>
      </w:r>
      <w:r w:rsidR="00E600F3">
        <w:rPr>
          <w:rFonts w:ascii="Times New Roman" w:hAnsi="Times New Roman" w:cs="Times New Roman"/>
          <w:sz w:val="24"/>
          <w:szCs w:val="24"/>
        </w:rPr>
        <w:t>Анализ а</w:t>
      </w:r>
      <w:r w:rsidRPr="00556C17">
        <w:rPr>
          <w:rFonts w:ascii="Times New Roman" w:hAnsi="Times New Roman" w:cs="Times New Roman"/>
          <w:sz w:val="24"/>
          <w:szCs w:val="24"/>
        </w:rPr>
        <w:t>ссортимент</w:t>
      </w:r>
      <w:r w:rsidR="00E600F3">
        <w:rPr>
          <w:rFonts w:ascii="Times New Roman" w:hAnsi="Times New Roman" w:cs="Times New Roman"/>
          <w:sz w:val="24"/>
          <w:szCs w:val="24"/>
        </w:rPr>
        <w:t>а</w:t>
      </w:r>
      <w:r w:rsidRPr="00556C17">
        <w:rPr>
          <w:rFonts w:ascii="Times New Roman" w:hAnsi="Times New Roman" w:cs="Times New Roman"/>
          <w:sz w:val="24"/>
          <w:szCs w:val="24"/>
        </w:rPr>
        <w:t xml:space="preserve">  и качеств</w:t>
      </w:r>
      <w:r w:rsidR="00E600F3">
        <w:rPr>
          <w:rFonts w:ascii="Times New Roman" w:hAnsi="Times New Roman" w:cs="Times New Roman"/>
          <w:sz w:val="24"/>
          <w:szCs w:val="24"/>
        </w:rPr>
        <w:t>а</w:t>
      </w:r>
      <w:r w:rsidRPr="00556C17">
        <w:rPr>
          <w:rFonts w:ascii="Times New Roman" w:hAnsi="Times New Roman" w:cs="Times New Roman"/>
          <w:sz w:val="24"/>
          <w:szCs w:val="24"/>
        </w:rPr>
        <w:t xml:space="preserve">  реализуемой продукции</w:t>
      </w:r>
    </w:p>
    <w:p w:rsidR="00613486" w:rsidRPr="00556C17" w:rsidRDefault="00613486" w:rsidP="00613486">
      <w:pPr>
        <w:spacing w:after="0" w:line="240" w:lineRule="auto"/>
        <w:ind w:left="360"/>
        <w:rPr>
          <w:rFonts w:ascii="Times New Roman" w:hAnsi="Times New Roman" w:cs="Times New Roman"/>
          <w:sz w:val="24"/>
          <w:szCs w:val="24"/>
        </w:rPr>
      </w:pPr>
      <w:r w:rsidRPr="00556C17">
        <w:rPr>
          <w:rFonts w:ascii="Times New Roman" w:hAnsi="Times New Roman" w:cs="Times New Roman"/>
          <w:sz w:val="24"/>
          <w:szCs w:val="24"/>
        </w:rPr>
        <w:t xml:space="preserve">2.3 </w:t>
      </w:r>
      <w:r w:rsidR="00E600F3">
        <w:rPr>
          <w:rFonts w:ascii="Times New Roman" w:hAnsi="Times New Roman" w:cs="Times New Roman"/>
          <w:sz w:val="24"/>
          <w:szCs w:val="24"/>
        </w:rPr>
        <w:t>Оценка о</w:t>
      </w:r>
      <w:r w:rsidRPr="00556C17">
        <w:rPr>
          <w:rFonts w:ascii="Times New Roman" w:hAnsi="Times New Roman" w:cs="Times New Roman"/>
          <w:sz w:val="24"/>
          <w:szCs w:val="24"/>
        </w:rPr>
        <w:t>рганизаци</w:t>
      </w:r>
      <w:r w:rsidR="00E600F3">
        <w:rPr>
          <w:rFonts w:ascii="Times New Roman" w:hAnsi="Times New Roman" w:cs="Times New Roman"/>
          <w:sz w:val="24"/>
          <w:szCs w:val="24"/>
        </w:rPr>
        <w:t>и</w:t>
      </w:r>
      <w:r w:rsidRPr="00556C17">
        <w:rPr>
          <w:rFonts w:ascii="Times New Roman" w:hAnsi="Times New Roman" w:cs="Times New Roman"/>
          <w:sz w:val="24"/>
          <w:szCs w:val="24"/>
        </w:rPr>
        <w:t xml:space="preserve"> реализации продукции на предприятии</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3.  Совершенствование системы сбытовой деятельности  на примере ОАО «Амурс</w:t>
      </w:r>
      <w:r w:rsidR="00030F58">
        <w:rPr>
          <w:rFonts w:ascii="Times New Roman" w:hAnsi="Times New Roman" w:cs="Times New Roman"/>
          <w:caps/>
          <w:sz w:val="24"/>
          <w:szCs w:val="24"/>
        </w:rPr>
        <w:t>БЫТ</w:t>
      </w:r>
      <w:r w:rsidRPr="00556C17">
        <w:rPr>
          <w:rFonts w:ascii="Times New Roman" w:hAnsi="Times New Roman" w:cs="Times New Roman"/>
          <w:caps/>
          <w:sz w:val="24"/>
          <w:szCs w:val="24"/>
        </w:rPr>
        <w:t xml:space="preserve">»       </w:t>
      </w:r>
    </w:p>
    <w:p w:rsidR="00613486" w:rsidRPr="00556C17" w:rsidRDefault="00613486" w:rsidP="00613486">
      <w:pPr>
        <w:spacing w:after="0" w:line="240" w:lineRule="auto"/>
        <w:ind w:left="360"/>
        <w:rPr>
          <w:rFonts w:ascii="Times New Roman" w:hAnsi="Times New Roman" w:cs="Times New Roman"/>
          <w:sz w:val="24"/>
          <w:szCs w:val="24"/>
        </w:rPr>
      </w:pPr>
      <w:r w:rsidRPr="00556C17">
        <w:rPr>
          <w:rFonts w:ascii="Times New Roman" w:hAnsi="Times New Roman" w:cs="Times New Roman"/>
          <w:sz w:val="24"/>
          <w:szCs w:val="24"/>
        </w:rPr>
        <w:t xml:space="preserve">3.1  Мероприятия </w:t>
      </w:r>
      <w:r w:rsidR="00E600F3">
        <w:rPr>
          <w:rFonts w:ascii="Times New Roman" w:hAnsi="Times New Roman" w:cs="Times New Roman"/>
          <w:sz w:val="24"/>
          <w:szCs w:val="24"/>
        </w:rPr>
        <w:t>по совершенствованию</w:t>
      </w:r>
      <w:r w:rsidRPr="00556C17">
        <w:rPr>
          <w:rFonts w:ascii="Times New Roman" w:hAnsi="Times New Roman" w:cs="Times New Roman"/>
          <w:sz w:val="24"/>
          <w:szCs w:val="24"/>
        </w:rPr>
        <w:t xml:space="preserve"> системы сбыта и реализации товара (услуг) на предприятии</w:t>
      </w:r>
    </w:p>
    <w:p w:rsidR="00613486" w:rsidRPr="00556C17" w:rsidRDefault="00613486" w:rsidP="00613486">
      <w:pPr>
        <w:spacing w:after="0" w:line="240" w:lineRule="auto"/>
        <w:ind w:left="360"/>
        <w:rPr>
          <w:rFonts w:ascii="Times New Roman" w:hAnsi="Times New Roman" w:cs="Times New Roman"/>
          <w:sz w:val="24"/>
          <w:szCs w:val="24"/>
        </w:rPr>
      </w:pPr>
      <w:r w:rsidRPr="00556C17">
        <w:rPr>
          <w:rFonts w:ascii="Times New Roman" w:hAnsi="Times New Roman" w:cs="Times New Roman"/>
          <w:sz w:val="24"/>
          <w:szCs w:val="24"/>
        </w:rPr>
        <w:t xml:space="preserve">3.2.  </w:t>
      </w:r>
      <w:r w:rsidR="00E600F3">
        <w:rPr>
          <w:rFonts w:ascii="Times New Roman" w:hAnsi="Times New Roman" w:cs="Times New Roman"/>
          <w:sz w:val="24"/>
          <w:szCs w:val="24"/>
        </w:rPr>
        <w:t>Экономическая эффективность предлагаемых мероприятий</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Заключение</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Список использованных источников и литературы</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Приложения</w:t>
      </w:r>
    </w:p>
    <w:p w:rsidR="00E600F3" w:rsidRDefault="00E600F3" w:rsidP="00613486">
      <w:pPr>
        <w:spacing w:after="0" w:line="240" w:lineRule="auto"/>
        <w:ind w:firstLine="709"/>
        <w:rPr>
          <w:rFonts w:ascii="Times New Roman" w:hAnsi="Times New Roman" w:cs="Times New Roman"/>
          <w:b/>
          <w:bCs/>
          <w:sz w:val="28"/>
          <w:szCs w:val="28"/>
        </w:rPr>
      </w:pPr>
    </w:p>
    <w:p w:rsidR="00E600F3" w:rsidRDefault="00E600F3" w:rsidP="00613486">
      <w:pPr>
        <w:spacing w:after="0" w:line="240" w:lineRule="auto"/>
        <w:ind w:firstLine="709"/>
        <w:rPr>
          <w:rFonts w:ascii="Times New Roman" w:hAnsi="Times New Roman" w:cs="Times New Roman"/>
          <w:b/>
          <w:bCs/>
          <w:sz w:val="28"/>
          <w:szCs w:val="28"/>
        </w:rPr>
      </w:pPr>
    </w:p>
    <w:p w:rsidR="00131BE5" w:rsidRDefault="00131BE5" w:rsidP="00613486">
      <w:pPr>
        <w:spacing w:after="0" w:line="240" w:lineRule="auto"/>
        <w:ind w:firstLine="709"/>
        <w:rPr>
          <w:rFonts w:ascii="Times New Roman" w:hAnsi="Times New Roman" w:cs="Times New Roman"/>
          <w:b/>
          <w:bCs/>
          <w:sz w:val="28"/>
          <w:szCs w:val="28"/>
        </w:rPr>
      </w:pPr>
    </w:p>
    <w:p w:rsidR="00613486" w:rsidRPr="00556C17" w:rsidRDefault="00613486" w:rsidP="00613486">
      <w:pPr>
        <w:spacing w:after="0" w:line="240" w:lineRule="auto"/>
        <w:ind w:firstLine="709"/>
        <w:rPr>
          <w:rFonts w:ascii="Times New Roman" w:hAnsi="Times New Roman" w:cs="Times New Roman"/>
          <w:b/>
          <w:bCs/>
          <w:sz w:val="28"/>
          <w:szCs w:val="28"/>
        </w:rPr>
      </w:pPr>
      <w:r w:rsidRPr="00556C17">
        <w:rPr>
          <w:rFonts w:ascii="Times New Roman" w:hAnsi="Times New Roman" w:cs="Times New Roman"/>
          <w:b/>
          <w:bCs/>
          <w:sz w:val="28"/>
          <w:szCs w:val="28"/>
        </w:rPr>
        <w:lastRenderedPageBreak/>
        <w:t>ТЕМА: МОТИВАЦИЯ ТРУДА РАБОТНИКОВ ПРЕДПРИЯТИЯ НА ПРИМЕРЕ ООО «</w:t>
      </w:r>
      <w:r w:rsidR="00030F58">
        <w:rPr>
          <w:rFonts w:ascii="Times New Roman" w:hAnsi="Times New Roman" w:cs="Times New Roman"/>
          <w:b/>
          <w:bCs/>
          <w:sz w:val="28"/>
          <w:szCs w:val="28"/>
        </w:rPr>
        <w:t>РО</w:t>
      </w:r>
      <w:r w:rsidRPr="00556C17">
        <w:rPr>
          <w:rFonts w:ascii="Times New Roman" w:hAnsi="Times New Roman" w:cs="Times New Roman"/>
          <w:b/>
          <w:bCs/>
          <w:sz w:val="28"/>
          <w:szCs w:val="28"/>
        </w:rPr>
        <w:t>СТИК</w:t>
      </w:r>
      <w:r w:rsidR="00030F58">
        <w:rPr>
          <w:rFonts w:ascii="Times New Roman" w:hAnsi="Times New Roman" w:cs="Times New Roman"/>
          <w:b/>
          <w:bCs/>
          <w:sz w:val="28"/>
          <w:szCs w:val="28"/>
        </w:rPr>
        <w:t>С</w:t>
      </w:r>
      <w:r w:rsidRPr="00556C17">
        <w:rPr>
          <w:rFonts w:ascii="Times New Roman" w:hAnsi="Times New Roman" w:cs="Times New Roman"/>
          <w:b/>
          <w:bCs/>
          <w:sz w:val="28"/>
          <w:szCs w:val="28"/>
        </w:rPr>
        <w:t>»</w:t>
      </w:r>
    </w:p>
    <w:p w:rsidR="00613486" w:rsidRPr="00556C17" w:rsidRDefault="00613486" w:rsidP="00613486">
      <w:pPr>
        <w:shd w:val="clear" w:color="auto" w:fill="FFFFFF"/>
        <w:spacing w:after="0" w:line="240" w:lineRule="auto"/>
        <w:ind w:firstLine="709"/>
        <w:jc w:val="center"/>
        <w:rPr>
          <w:rFonts w:ascii="Times New Roman" w:hAnsi="Times New Roman" w:cs="Times New Roman"/>
          <w:color w:val="000000"/>
          <w:spacing w:val="-16"/>
          <w:sz w:val="24"/>
          <w:szCs w:val="24"/>
        </w:rPr>
      </w:pPr>
    </w:p>
    <w:p w:rsidR="00613486" w:rsidRPr="00556C17" w:rsidRDefault="00613486" w:rsidP="00613486">
      <w:pPr>
        <w:shd w:val="clear" w:color="auto" w:fill="FFFFFF"/>
        <w:spacing w:after="0" w:line="240" w:lineRule="auto"/>
        <w:ind w:firstLine="709"/>
        <w:jc w:val="center"/>
        <w:rPr>
          <w:rFonts w:ascii="Times New Roman" w:hAnsi="Times New Roman" w:cs="Times New Roman"/>
          <w:b/>
          <w:bCs/>
          <w:sz w:val="24"/>
          <w:szCs w:val="24"/>
        </w:rPr>
      </w:pPr>
      <w:r w:rsidRPr="00556C17">
        <w:rPr>
          <w:rFonts w:ascii="Times New Roman" w:hAnsi="Times New Roman" w:cs="Times New Roman"/>
          <w:b/>
          <w:bCs/>
          <w:color w:val="000000"/>
          <w:spacing w:val="-16"/>
          <w:sz w:val="24"/>
          <w:szCs w:val="24"/>
        </w:rPr>
        <w:t>СОДЕРЖАНИЕ</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ВВЕДЕНИЕ</w:t>
      </w:r>
      <w:r w:rsidRPr="00556C17">
        <w:rPr>
          <w:rFonts w:ascii="Times New Roman" w:hAnsi="Times New Roman" w:cs="Times New Roman"/>
          <w:caps/>
          <w:sz w:val="24"/>
          <w:szCs w:val="24"/>
        </w:rPr>
        <w:tab/>
      </w:r>
    </w:p>
    <w:p w:rsidR="00613486" w:rsidRPr="00556C17" w:rsidRDefault="00613486" w:rsidP="00613486">
      <w:pPr>
        <w:shd w:val="clear" w:color="auto" w:fill="FFFFFF"/>
        <w:tabs>
          <w:tab w:val="left" w:pos="216"/>
          <w:tab w:val="left" w:pos="9226"/>
        </w:tabs>
        <w:spacing w:after="0" w:line="240" w:lineRule="auto"/>
        <w:rPr>
          <w:rFonts w:ascii="Times New Roman" w:hAnsi="Times New Roman" w:cs="Times New Roman"/>
          <w:caps/>
          <w:sz w:val="24"/>
          <w:szCs w:val="24"/>
        </w:rPr>
      </w:pPr>
      <w:r w:rsidRPr="00556C17">
        <w:rPr>
          <w:rFonts w:ascii="Times New Roman" w:hAnsi="Times New Roman" w:cs="Times New Roman"/>
          <w:caps/>
          <w:color w:val="000000"/>
          <w:sz w:val="24"/>
          <w:szCs w:val="24"/>
        </w:rPr>
        <w:t>1.   Теоретические основы мотивации труда на современном этапе</w:t>
      </w:r>
    </w:p>
    <w:p w:rsidR="00613486" w:rsidRPr="00556C17" w:rsidRDefault="00613486" w:rsidP="00613486">
      <w:pPr>
        <w:widowControl w:val="0"/>
        <w:numPr>
          <w:ilvl w:val="0"/>
          <w:numId w:val="9"/>
        </w:numPr>
        <w:shd w:val="clear" w:color="auto" w:fill="FFFFFF"/>
        <w:tabs>
          <w:tab w:val="left" w:pos="634"/>
          <w:tab w:val="left" w:pos="9221"/>
        </w:tabs>
        <w:autoSpaceDE w:val="0"/>
        <w:autoSpaceDN w:val="0"/>
        <w:adjustRightInd w:val="0"/>
        <w:spacing w:after="0" w:line="240" w:lineRule="auto"/>
        <w:ind w:left="360"/>
        <w:rPr>
          <w:rFonts w:ascii="Times New Roman" w:hAnsi="Times New Roman" w:cs="Times New Roman"/>
          <w:color w:val="000000"/>
          <w:sz w:val="24"/>
          <w:szCs w:val="24"/>
        </w:rPr>
      </w:pPr>
      <w:r w:rsidRPr="00556C17">
        <w:rPr>
          <w:rFonts w:ascii="Times New Roman" w:hAnsi="Times New Roman" w:cs="Times New Roman"/>
          <w:color w:val="000000"/>
          <w:sz w:val="24"/>
          <w:szCs w:val="24"/>
        </w:rPr>
        <w:t xml:space="preserve"> Сущность и содержание </w:t>
      </w:r>
      <w:r w:rsidR="00E600F3">
        <w:rPr>
          <w:rFonts w:ascii="Times New Roman" w:hAnsi="Times New Roman" w:cs="Times New Roman"/>
          <w:color w:val="000000"/>
          <w:sz w:val="24"/>
          <w:szCs w:val="24"/>
        </w:rPr>
        <w:t>м</w:t>
      </w:r>
      <w:r w:rsidRPr="00556C17">
        <w:rPr>
          <w:rFonts w:ascii="Times New Roman" w:hAnsi="Times New Roman" w:cs="Times New Roman"/>
          <w:color w:val="000000"/>
          <w:sz w:val="24"/>
          <w:szCs w:val="24"/>
        </w:rPr>
        <w:t>отивации труда</w:t>
      </w:r>
    </w:p>
    <w:p w:rsidR="00613486" w:rsidRPr="00556C17" w:rsidRDefault="00613486" w:rsidP="00613486">
      <w:pPr>
        <w:widowControl w:val="0"/>
        <w:numPr>
          <w:ilvl w:val="0"/>
          <w:numId w:val="9"/>
        </w:numPr>
        <w:shd w:val="clear" w:color="auto" w:fill="FFFFFF"/>
        <w:tabs>
          <w:tab w:val="left" w:pos="634"/>
          <w:tab w:val="left" w:pos="8981"/>
        </w:tabs>
        <w:autoSpaceDE w:val="0"/>
        <w:autoSpaceDN w:val="0"/>
        <w:adjustRightInd w:val="0"/>
        <w:spacing w:after="0" w:line="240" w:lineRule="auto"/>
        <w:ind w:left="360"/>
        <w:rPr>
          <w:rFonts w:ascii="Times New Roman" w:hAnsi="Times New Roman" w:cs="Times New Roman"/>
          <w:color w:val="000000"/>
          <w:sz w:val="24"/>
          <w:szCs w:val="24"/>
        </w:rPr>
      </w:pPr>
      <w:r w:rsidRPr="00556C17">
        <w:rPr>
          <w:rFonts w:ascii="Times New Roman" w:hAnsi="Times New Roman" w:cs="Times New Roman"/>
          <w:color w:val="000000"/>
          <w:sz w:val="24"/>
          <w:szCs w:val="24"/>
        </w:rPr>
        <w:t xml:space="preserve"> Теории мотивации, их суть и</w:t>
      </w:r>
      <w:r w:rsidRPr="00556C17">
        <w:rPr>
          <w:rFonts w:ascii="Times New Roman" w:hAnsi="Times New Roman" w:cs="Times New Roman"/>
          <w:i/>
          <w:iCs/>
          <w:color w:val="000000"/>
          <w:sz w:val="24"/>
          <w:szCs w:val="24"/>
        </w:rPr>
        <w:t xml:space="preserve"> </w:t>
      </w:r>
      <w:r w:rsidRPr="00556C17">
        <w:rPr>
          <w:rFonts w:ascii="Times New Roman" w:hAnsi="Times New Roman" w:cs="Times New Roman"/>
          <w:color w:val="000000"/>
          <w:sz w:val="24"/>
          <w:szCs w:val="24"/>
        </w:rPr>
        <w:t>значение</w:t>
      </w:r>
      <w:r w:rsidRPr="00556C17">
        <w:rPr>
          <w:rFonts w:ascii="Times New Roman" w:hAnsi="Times New Roman" w:cs="Times New Roman"/>
          <w:color w:val="000000"/>
          <w:sz w:val="24"/>
          <w:szCs w:val="24"/>
        </w:rPr>
        <w:tab/>
      </w:r>
    </w:p>
    <w:p w:rsidR="00613486" w:rsidRPr="00556C17" w:rsidRDefault="00613486" w:rsidP="00613486">
      <w:pPr>
        <w:widowControl w:val="0"/>
        <w:numPr>
          <w:ilvl w:val="0"/>
          <w:numId w:val="9"/>
        </w:numPr>
        <w:shd w:val="clear" w:color="auto" w:fill="FFFFFF"/>
        <w:tabs>
          <w:tab w:val="left" w:pos="634"/>
          <w:tab w:val="left" w:pos="8981"/>
        </w:tabs>
        <w:autoSpaceDE w:val="0"/>
        <w:autoSpaceDN w:val="0"/>
        <w:adjustRightInd w:val="0"/>
        <w:spacing w:after="0" w:line="240" w:lineRule="auto"/>
        <w:ind w:left="360"/>
        <w:rPr>
          <w:rFonts w:ascii="Times New Roman" w:hAnsi="Times New Roman" w:cs="Times New Roman"/>
          <w:color w:val="000000"/>
          <w:sz w:val="24"/>
          <w:szCs w:val="24"/>
        </w:rPr>
      </w:pPr>
      <w:r w:rsidRPr="00556C17">
        <w:rPr>
          <w:rFonts w:ascii="Times New Roman" w:hAnsi="Times New Roman" w:cs="Times New Roman"/>
          <w:color w:val="000000"/>
          <w:sz w:val="24"/>
          <w:szCs w:val="24"/>
        </w:rPr>
        <w:t xml:space="preserve"> Мотивационные стратегии и методы </w:t>
      </w:r>
      <w:r w:rsidRPr="00556C17">
        <w:rPr>
          <w:rFonts w:ascii="Times New Roman" w:hAnsi="Times New Roman" w:cs="Times New Roman"/>
          <w:color w:val="000000"/>
          <w:spacing w:val="-4"/>
          <w:sz w:val="24"/>
          <w:szCs w:val="24"/>
        </w:rPr>
        <w:t>(обзор литературных источников)</w:t>
      </w:r>
      <w:r w:rsidRPr="00556C17">
        <w:rPr>
          <w:rFonts w:ascii="Times New Roman" w:hAnsi="Times New Roman" w:cs="Times New Roman"/>
          <w:color w:val="000000"/>
          <w:sz w:val="24"/>
          <w:szCs w:val="24"/>
        </w:rPr>
        <w:tab/>
      </w:r>
    </w:p>
    <w:p w:rsidR="00613486" w:rsidRPr="00556C17" w:rsidRDefault="00613486" w:rsidP="00613486">
      <w:pPr>
        <w:shd w:val="clear" w:color="auto" w:fill="FFFFFF"/>
        <w:tabs>
          <w:tab w:val="left" w:pos="216"/>
        </w:tabs>
        <w:spacing w:after="0" w:line="240" w:lineRule="auto"/>
        <w:rPr>
          <w:rFonts w:ascii="Times New Roman" w:hAnsi="Times New Roman" w:cs="Times New Roman"/>
          <w:caps/>
          <w:sz w:val="24"/>
          <w:szCs w:val="24"/>
        </w:rPr>
      </w:pPr>
      <w:r w:rsidRPr="00556C17">
        <w:rPr>
          <w:rFonts w:ascii="Times New Roman" w:hAnsi="Times New Roman" w:cs="Times New Roman"/>
          <w:caps/>
          <w:color w:val="000000"/>
          <w:sz w:val="24"/>
          <w:szCs w:val="24"/>
        </w:rPr>
        <w:t xml:space="preserve">2.   </w:t>
      </w:r>
      <w:r w:rsidR="00E600F3">
        <w:rPr>
          <w:rFonts w:ascii="Times New Roman" w:hAnsi="Times New Roman" w:cs="Times New Roman"/>
          <w:caps/>
          <w:color w:val="000000"/>
          <w:sz w:val="24"/>
          <w:szCs w:val="24"/>
        </w:rPr>
        <w:t>АНАЛИЗ</w:t>
      </w:r>
      <w:r w:rsidRPr="00556C17">
        <w:rPr>
          <w:rFonts w:ascii="Times New Roman" w:hAnsi="Times New Roman" w:cs="Times New Roman"/>
          <w:caps/>
          <w:color w:val="000000"/>
          <w:sz w:val="24"/>
          <w:szCs w:val="24"/>
        </w:rPr>
        <w:t xml:space="preserve"> мотивации труда работников ООО «</w:t>
      </w:r>
      <w:r w:rsidR="00030F58">
        <w:rPr>
          <w:rFonts w:ascii="Times New Roman" w:hAnsi="Times New Roman" w:cs="Times New Roman"/>
          <w:caps/>
          <w:color w:val="000000"/>
          <w:sz w:val="24"/>
          <w:szCs w:val="24"/>
        </w:rPr>
        <w:t>РО</w:t>
      </w:r>
      <w:r w:rsidRPr="00556C17">
        <w:rPr>
          <w:rFonts w:ascii="Times New Roman" w:hAnsi="Times New Roman" w:cs="Times New Roman"/>
          <w:caps/>
          <w:color w:val="000000"/>
          <w:sz w:val="24"/>
          <w:szCs w:val="24"/>
        </w:rPr>
        <w:t>Стик</w:t>
      </w:r>
      <w:r w:rsidR="00030F58">
        <w:rPr>
          <w:rFonts w:ascii="Times New Roman" w:hAnsi="Times New Roman" w:cs="Times New Roman"/>
          <w:caps/>
          <w:color w:val="000000"/>
          <w:sz w:val="24"/>
          <w:szCs w:val="24"/>
        </w:rPr>
        <w:t>С</w:t>
      </w:r>
      <w:r w:rsidRPr="00556C17">
        <w:rPr>
          <w:rFonts w:ascii="Times New Roman" w:hAnsi="Times New Roman" w:cs="Times New Roman"/>
          <w:caps/>
          <w:color w:val="000000"/>
          <w:sz w:val="24"/>
          <w:szCs w:val="24"/>
        </w:rPr>
        <w:t>»</w:t>
      </w:r>
      <w:r w:rsidRPr="00556C17">
        <w:rPr>
          <w:rFonts w:ascii="Times New Roman" w:hAnsi="Times New Roman" w:cs="Times New Roman"/>
          <w:caps/>
          <w:color w:val="000000"/>
          <w:sz w:val="24"/>
          <w:szCs w:val="24"/>
        </w:rPr>
        <w:tab/>
      </w:r>
    </w:p>
    <w:p w:rsidR="00613486" w:rsidRPr="00556C17" w:rsidRDefault="00613486" w:rsidP="00613486">
      <w:pPr>
        <w:shd w:val="clear" w:color="auto" w:fill="FFFFFF"/>
        <w:tabs>
          <w:tab w:val="left" w:pos="629"/>
        </w:tabs>
        <w:spacing w:after="0" w:line="240" w:lineRule="auto"/>
        <w:ind w:left="360"/>
        <w:rPr>
          <w:rFonts w:ascii="Times New Roman" w:hAnsi="Times New Roman" w:cs="Times New Roman"/>
          <w:color w:val="000000"/>
          <w:sz w:val="24"/>
          <w:szCs w:val="24"/>
        </w:rPr>
      </w:pPr>
      <w:r w:rsidRPr="00556C17">
        <w:rPr>
          <w:rFonts w:ascii="Times New Roman" w:hAnsi="Times New Roman" w:cs="Times New Roman"/>
          <w:color w:val="000000"/>
          <w:sz w:val="24"/>
          <w:szCs w:val="24"/>
        </w:rPr>
        <w:t>2.1 Производственно - экономическая характеристика предприятия</w:t>
      </w:r>
    </w:p>
    <w:p w:rsidR="00613486" w:rsidRPr="00556C17" w:rsidRDefault="00613486" w:rsidP="00613486">
      <w:pPr>
        <w:shd w:val="clear" w:color="auto" w:fill="FFFFFF"/>
        <w:tabs>
          <w:tab w:val="left" w:pos="629"/>
        </w:tabs>
        <w:spacing w:after="0" w:line="240" w:lineRule="auto"/>
        <w:ind w:left="360"/>
        <w:rPr>
          <w:rFonts w:ascii="Times New Roman" w:hAnsi="Times New Roman" w:cs="Times New Roman"/>
          <w:color w:val="000000"/>
          <w:sz w:val="24"/>
          <w:szCs w:val="24"/>
        </w:rPr>
      </w:pPr>
      <w:r w:rsidRPr="00556C17">
        <w:rPr>
          <w:rFonts w:ascii="Times New Roman" w:hAnsi="Times New Roman" w:cs="Times New Roman"/>
          <w:color w:val="000000"/>
          <w:sz w:val="24"/>
          <w:szCs w:val="24"/>
        </w:rPr>
        <w:t>2.2 Анализ существующего аппарата управления и эффективност</w:t>
      </w:r>
      <w:r w:rsidR="00E600F3">
        <w:rPr>
          <w:rFonts w:ascii="Times New Roman" w:hAnsi="Times New Roman" w:cs="Times New Roman"/>
          <w:color w:val="000000"/>
          <w:sz w:val="24"/>
          <w:szCs w:val="24"/>
        </w:rPr>
        <w:t>и</w:t>
      </w:r>
      <w:r w:rsidRPr="00556C17">
        <w:rPr>
          <w:rFonts w:ascii="Times New Roman" w:hAnsi="Times New Roman" w:cs="Times New Roman"/>
          <w:color w:val="000000"/>
          <w:sz w:val="24"/>
          <w:szCs w:val="24"/>
        </w:rPr>
        <w:t xml:space="preserve"> его работы</w:t>
      </w:r>
      <w:r w:rsidRPr="00556C17">
        <w:rPr>
          <w:rFonts w:ascii="Times New Roman" w:hAnsi="Times New Roman" w:cs="Times New Roman"/>
          <w:color w:val="000000"/>
          <w:sz w:val="24"/>
          <w:szCs w:val="24"/>
        </w:rPr>
        <w:tab/>
      </w:r>
    </w:p>
    <w:p w:rsidR="00613486" w:rsidRPr="00556C17" w:rsidRDefault="00613486" w:rsidP="00613486">
      <w:pPr>
        <w:shd w:val="clear" w:color="auto" w:fill="FFFFFF"/>
        <w:tabs>
          <w:tab w:val="left" w:pos="629"/>
        </w:tabs>
        <w:spacing w:after="0" w:line="240" w:lineRule="auto"/>
        <w:ind w:left="360"/>
        <w:rPr>
          <w:rFonts w:ascii="Times New Roman" w:hAnsi="Times New Roman" w:cs="Times New Roman"/>
          <w:color w:val="000000"/>
          <w:sz w:val="24"/>
          <w:szCs w:val="24"/>
        </w:rPr>
      </w:pPr>
      <w:r w:rsidRPr="00556C17">
        <w:rPr>
          <w:rFonts w:ascii="Times New Roman" w:hAnsi="Times New Roman" w:cs="Times New Roman"/>
          <w:color w:val="000000"/>
          <w:sz w:val="24"/>
          <w:szCs w:val="24"/>
        </w:rPr>
        <w:t>2.3 Системы мотивирующих факторов труда на предприятии</w:t>
      </w:r>
    </w:p>
    <w:p w:rsidR="00613486" w:rsidRPr="00556C17" w:rsidRDefault="00613486" w:rsidP="00613486">
      <w:pPr>
        <w:shd w:val="clear" w:color="auto" w:fill="FFFFFF"/>
        <w:tabs>
          <w:tab w:val="left" w:pos="629"/>
          <w:tab w:val="left" w:pos="8981"/>
        </w:tabs>
        <w:spacing w:after="0" w:line="240" w:lineRule="auto"/>
        <w:rPr>
          <w:rFonts w:ascii="Times New Roman" w:hAnsi="Times New Roman" w:cs="Times New Roman"/>
          <w:caps/>
          <w:sz w:val="24"/>
          <w:szCs w:val="24"/>
        </w:rPr>
      </w:pPr>
      <w:r w:rsidRPr="00556C17">
        <w:rPr>
          <w:rFonts w:ascii="Times New Roman" w:hAnsi="Times New Roman" w:cs="Times New Roman"/>
          <w:caps/>
          <w:color w:val="000000"/>
          <w:sz w:val="24"/>
          <w:szCs w:val="24"/>
        </w:rPr>
        <w:t>3.  Совершенствование системы мотивации труда на предприятии</w:t>
      </w:r>
      <w:r w:rsidRPr="00556C17">
        <w:rPr>
          <w:rFonts w:ascii="Times New Roman" w:hAnsi="Times New Roman" w:cs="Times New Roman"/>
          <w:caps/>
          <w:color w:val="000000"/>
          <w:sz w:val="24"/>
          <w:szCs w:val="24"/>
        </w:rPr>
        <w:tab/>
      </w:r>
    </w:p>
    <w:p w:rsidR="00613486" w:rsidRPr="00556C17" w:rsidRDefault="00613486" w:rsidP="00613486">
      <w:pPr>
        <w:shd w:val="clear" w:color="auto" w:fill="FFFFFF"/>
        <w:tabs>
          <w:tab w:val="left" w:pos="624"/>
        </w:tabs>
        <w:spacing w:after="0" w:line="240" w:lineRule="auto"/>
        <w:ind w:left="360"/>
        <w:rPr>
          <w:rFonts w:ascii="Times New Roman" w:hAnsi="Times New Roman" w:cs="Times New Roman"/>
          <w:sz w:val="24"/>
          <w:szCs w:val="24"/>
        </w:rPr>
      </w:pPr>
      <w:r w:rsidRPr="00556C17">
        <w:rPr>
          <w:rFonts w:ascii="Times New Roman" w:hAnsi="Times New Roman" w:cs="Times New Roman"/>
          <w:color w:val="000000"/>
          <w:sz w:val="24"/>
          <w:szCs w:val="24"/>
        </w:rPr>
        <w:t xml:space="preserve">3.1  </w:t>
      </w:r>
      <w:r w:rsidR="00E600F3">
        <w:rPr>
          <w:rFonts w:ascii="Times New Roman" w:hAnsi="Times New Roman" w:cs="Times New Roman"/>
          <w:color w:val="000000"/>
          <w:sz w:val="24"/>
          <w:szCs w:val="24"/>
        </w:rPr>
        <w:t xml:space="preserve">Преимущества и недостатки </w:t>
      </w:r>
      <w:r w:rsidRPr="00556C17">
        <w:rPr>
          <w:rFonts w:ascii="Times New Roman" w:hAnsi="Times New Roman" w:cs="Times New Roman"/>
          <w:color w:val="000000"/>
          <w:sz w:val="24"/>
          <w:szCs w:val="24"/>
        </w:rPr>
        <w:t>сложившейся системы мотивации труда</w:t>
      </w:r>
    </w:p>
    <w:p w:rsidR="00613486" w:rsidRPr="00556C17" w:rsidRDefault="00613486" w:rsidP="00E600F3">
      <w:pPr>
        <w:shd w:val="clear" w:color="auto" w:fill="FFFFFF"/>
        <w:tabs>
          <w:tab w:val="left" w:pos="851"/>
          <w:tab w:val="left" w:pos="8981"/>
        </w:tabs>
        <w:spacing w:after="0" w:line="240" w:lineRule="auto"/>
        <w:ind w:left="360"/>
        <w:rPr>
          <w:rFonts w:ascii="Times New Roman" w:hAnsi="Times New Roman" w:cs="Times New Roman"/>
          <w:color w:val="000000"/>
          <w:sz w:val="24"/>
          <w:szCs w:val="24"/>
        </w:rPr>
      </w:pPr>
      <w:r w:rsidRPr="00556C17">
        <w:rPr>
          <w:rFonts w:ascii="Times New Roman" w:hAnsi="Times New Roman" w:cs="Times New Roman"/>
          <w:color w:val="000000"/>
          <w:sz w:val="24"/>
          <w:szCs w:val="24"/>
        </w:rPr>
        <w:t xml:space="preserve">3.2 </w:t>
      </w:r>
      <w:r w:rsidR="00E600F3">
        <w:rPr>
          <w:rFonts w:ascii="Times New Roman" w:hAnsi="Times New Roman" w:cs="Times New Roman"/>
          <w:color w:val="000000"/>
          <w:sz w:val="24"/>
          <w:szCs w:val="24"/>
        </w:rPr>
        <w:t>М</w:t>
      </w:r>
      <w:r w:rsidRPr="00556C17">
        <w:rPr>
          <w:rFonts w:ascii="Times New Roman" w:hAnsi="Times New Roman" w:cs="Times New Roman"/>
          <w:color w:val="000000"/>
          <w:sz w:val="24"/>
          <w:szCs w:val="24"/>
        </w:rPr>
        <w:t>ероприяти</w:t>
      </w:r>
      <w:r w:rsidR="00E600F3">
        <w:rPr>
          <w:rFonts w:ascii="Times New Roman" w:hAnsi="Times New Roman" w:cs="Times New Roman"/>
          <w:color w:val="000000"/>
          <w:sz w:val="24"/>
          <w:szCs w:val="24"/>
        </w:rPr>
        <w:t>я</w:t>
      </w:r>
      <w:r w:rsidRPr="00556C17">
        <w:rPr>
          <w:rFonts w:ascii="Times New Roman" w:hAnsi="Times New Roman" w:cs="Times New Roman"/>
          <w:color w:val="000000"/>
          <w:sz w:val="24"/>
          <w:szCs w:val="24"/>
        </w:rPr>
        <w:t xml:space="preserve"> по улучшению мотивации труда работников </w:t>
      </w:r>
      <w:r w:rsidR="00E600F3">
        <w:rPr>
          <w:rFonts w:ascii="Times New Roman" w:hAnsi="Times New Roman" w:cs="Times New Roman"/>
          <w:color w:val="000000"/>
          <w:sz w:val="24"/>
          <w:szCs w:val="24"/>
        </w:rPr>
        <w:t>и их эффективность</w:t>
      </w:r>
      <w:r w:rsidRPr="00556C17">
        <w:rPr>
          <w:rFonts w:ascii="Times New Roman" w:hAnsi="Times New Roman" w:cs="Times New Roman"/>
          <w:color w:val="000000"/>
          <w:sz w:val="24"/>
          <w:szCs w:val="24"/>
        </w:rPr>
        <w:tab/>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Заключение</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Список использованных источников и литературы</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Приложения</w:t>
      </w:r>
    </w:p>
    <w:p w:rsidR="00613486" w:rsidRPr="00556C17" w:rsidRDefault="00613486" w:rsidP="00613486">
      <w:pPr>
        <w:shd w:val="clear" w:color="auto" w:fill="FFFFFF"/>
        <w:tabs>
          <w:tab w:val="left" w:pos="0"/>
        </w:tabs>
        <w:spacing w:after="0" w:line="240" w:lineRule="auto"/>
        <w:ind w:firstLine="709"/>
        <w:rPr>
          <w:rFonts w:ascii="Times New Roman" w:hAnsi="Times New Roman" w:cs="Times New Roman"/>
          <w:caps/>
          <w:color w:val="000000"/>
          <w:sz w:val="24"/>
          <w:szCs w:val="24"/>
        </w:rPr>
      </w:pPr>
    </w:p>
    <w:p w:rsidR="00613486" w:rsidRPr="00556C17" w:rsidRDefault="00613486" w:rsidP="00613486">
      <w:pPr>
        <w:shd w:val="clear" w:color="auto" w:fill="FFFFFF"/>
        <w:tabs>
          <w:tab w:val="left" w:pos="0"/>
        </w:tabs>
        <w:spacing w:after="0" w:line="240" w:lineRule="auto"/>
        <w:ind w:firstLine="709"/>
        <w:rPr>
          <w:rFonts w:ascii="Times New Roman" w:hAnsi="Times New Roman" w:cs="Times New Roman"/>
          <w:caps/>
          <w:color w:val="000000"/>
          <w:sz w:val="24"/>
          <w:szCs w:val="24"/>
        </w:rPr>
      </w:pPr>
    </w:p>
    <w:p w:rsidR="00613486" w:rsidRPr="00556C17" w:rsidRDefault="00613486" w:rsidP="00613486">
      <w:pPr>
        <w:shd w:val="clear" w:color="auto" w:fill="FFFFFF"/>
        <w:tabs>
          <w:tab w:val="left" w:pos="0"/>
        </w:tabs>
        <w:spacing w:after="0" w:line="240" w:lineRule="auto"/>
        <w:ind w:firstLine="709"/>
        <w:jc w:val="center"/>
        <w:rPr>
          <w:rFonts w:ascii="Times New Roman" w:hAnsi="Times New Roman" w:cs="Times New Roman"/>
          <w:b/>
          <w:bCs/>
          <w:color w:val="000000"/>
          <w:sz w:val="24"/>
          <w:szCs w:val="24"/>
        </w:rPr>
      </w:pPr>
    </w:p>
    <w:p w:rsidR="00613486" w:rsidRPr="00556C17" w:rsidRDefault="00613486" w:rsidP="00613486">
      <w:pPr>
        <w:shd w:val="clear" w:color="auto" w:fill="FFFFFF"/>
        <w:tabs>
          <w:tab w:val="left" w:pos="0"/>
        </w:tabs>
        <w:spacing w:after="0" w:line="240" w:lineRule="auto"/>
        <w:ind w:firstLine="709"/>
        <w:rPr>
          <w:rFonts w:ascii="Times New Roman" w:hAnsi="Times New Roman" w:cs="Times New Roman"/>
          <w:b/>
          <w:bCs/>
          <w:color w:val="000000"/>
          <w:sz w:val="28"/>
          <w:szCs w:val="28"/>
        </w:rPr>
      </w:pPr>
      <w:r w:rsidRPr="00556C17">
        <w:rPr>
          <w:rFonts w:ascii="Times New Roman" w:hAnsi="Times New Roman" w:cs="Times New Roman"/>
          <w:b/>
          <w:bCs/>
          <w:color w:val="000000"/>
          <w:sz w:val="28"/>
          <w:szCs w:val="28"/>
        </w:rPr>
        <w:t>ТЕМА: СОВЕРШЕНСТВОВАНИЕ УПРАВЛЕНИЯ КОНФЛИКТАМИ НА ПРЕДПРИЯТИИ «</w:t>
      </w:r>
      <w:r w:rsidR="00E600F3">
        <w:rPr>
          <w:rFonts w:ascii="Times New Roman" w:hAnsi="Times New Roman" w:cs="Times New Roman"/>
          <w:b/>
          <w:bCs/>
          <w:color w:val="000000"/>
          <w:sz w:val="28"/>
          <w:szCs w:val="28"/>
        </w:rPr>
        <w:t>ХАМЕЛЕОН</w:t>
      </w:r>
      <w:r w:rsidRPr="00556C17">
        <w:rPr>
          <w:rFonts w:ascii="Times New Roman" w:hAnsi="Times New Roman" w:cs="Times New Roman"/>
          <w:b/>
          <w:bCs/>
          <w:color w:val="000000"/>
          <w:sz w:val="28"/>
          <w:szCs w:val="28"/>
        </w:rPr>
        <w:t>»</w:t>
      </w:r>
    </w:p>
    <w:p w:rsidR="00613486" w:rsidRPr="00556C17" w:rsidRDefault="00613486" w:rsidP="00613486">
      <w:pPr>
        <w:shd w:val="clear" w:color="auto" w:fill="FFFFFF"/>
        <w:tabs>
          <w:tab w:val="left" w:pos="0"/>
        </w:tabs>
        <w:spacing w:after="0" w:line="240" w:lineRule="auto"/>
        <w:ind w:firstLine="709"/>
        <w:rPr>
          <w:rFonts w:ascii="Times New Roman" w:hAnsi="Times New Roman" w:cs="Times New Roman"/>
          <w:b/>
          <w:bCs/>
          <w:color w:val="000000"/>
          <w:sz w:val="24"/>
          <w:szCs w:val="24"/>
        </w:rPr>
      </w:pPr>
    </w:p>
    <w:p w:rsidR="00613486" w:rsidRPr="00556C17" w:rsidRDefault="00613486" w:rsidP="00613486">
      <w:pPr>
        <w:shd w:val="clear" w:color="auto" w:fill="FFFFFF"/>
        <w:tabs>
          <w:tab w:val="right" w:pos="9053"/>
        </w:tabs>
        <w:spacing w:after="0" w:line="240" w:lineRule="auto"/>
        <w:ind w:firstLine="709"/>
        <w:jc w:val="center"/>
        <w:rPr>
          <w:rFonts w:ascii="Times New Roman" w:hAnsi="Times New Roman" w:cs="Times New Roman"/>
          <w:b/>
          <w:bCs/>
          <w:color w:val="000000"/>
          <w:sz w:val="24"/>
          <w:szCs w:val="24"/>
        </w:rPr>
      </w:pPr>
      <w:r w:rsidRPr="00556C17">
        <w:rPr>
          <w:rFonts w:ascii="Times New Roman" w:hAnsi="Times New Roman" w:cs="Times New Roman"/>
          <w:b/>
          <w:bCs/>
          <w:color w:val="000000"/>
          <w:sz w:val="24"/>
          <w:szCs w:val="24"/>
        </w:rPr>
        <w:t>СОДЕРЖАНИЕ</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 xml:space="preserve">Введение                   </w:t>
      </w:r>
    </w:p>
    <w:p w:rsidR="00613486" w:rsidRPr="00556C17" w:rsidRDefault="00613486" w:rsidP="00613486">
      <w:pPr>
        <w:shd w:val="clear" w:color="auto" w:fill="FFFFFF"/>
        <w:tabs>
          <w:tab w:val="right" w:pos="9053"/>
        </w:tabs>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1.Управл</w:t>
      </w:r>
      <w:r w:rsidR="00E600F3">
        <w:rPr>
          <w:rFonts w:ascii="Times New Roman" w:hAnsi="Times New Roman" w:cs="Times New Roman"/>
          <w:caps/>
          <w:sz w:val="24"/>
          <w:szCs w:val="24"/>
        </w:rPr>
        <w:t>ение конфликтами на предприятии: теоретический аспект</w:t>
      </w:r>
    </w:p>
    <w:p w:rsidR="00613486" w:rsidRPr="00556C17" w:rsidRDefault="00613486" w:rsidP="00613486">
      <w:pPr>
        <w:widowControl w:val="0"/>
        <w:numPr>
          <w:ilvl w:val="0"/>
          <w:numId w:val="10"/>
        </w:numPr>
        <w:shd w:val="clear" w:color="auto" w:fill="FFFFFF"/>
        <w:tabs>
          <w:tab w:val="left" w:pos="360"/>
          <w:tab w:val="right" w:pos="9053"/>
        </w:tabs>
        <w:autoSpaceDE w:val="0"/>
        <w:autoSpaceDN w:val="0"/>
        <w:adjustRightInd w:val="0"/>
        <w:spacing w:after="0" w:line="240" w:lineRule="auto"/>
        <w:ind w:left="360"/>
        <w:rPr>
          <w:rFonts w:ascii="Times New Roman" w:hAnsi="Times New Roman" w:cs="Times New Roman"/>
          <w:color w:val="000000"/>
          <w:sz w:val="24"/>
          <w:szCs w:val="24"/>
        </w:rPr>
      </w:pPr>
      <w:r w:rsidRPr="00556C17">
        <w:rPr>
          <w:rFonts w:ascii="Times New Roman" w:hAnsi="Times New Roman" w:cs="Times New Roman"/>
          <w:color w:val="000000"/>
          <w:sz w:val="24"/>
          <w:szCs w:val="24"/>
        </w:rPr>
        <w:t xml:space="preserve"> Понятие конфликта и причины возникновения конфликтов</w:t>
      </w:r>
      <w:r w:rsidRPr="00556C17">
        <w:rPr>
          <w:rFonts w:ascii="Times New Roman" w:hAnsi="Times New Roman" w:cs="Times New Roman"/>
          <w:color w:val="000000"/>
          <w:sz w:val="24"/>
          <w:szCs w:val="24"/>
        </w:rPr>
        <w:tab/>
      </w:r>
    </w:p>
    <w:p w:rsidR="00613486" w:rsidRPr="00556C17" w:rsidRDefault="00613486" w:rsidP="00613486">
      <w:pPr>
        <w:widowControl w:val="0"/>
        <w:numPr>
          <w:ilvl w:val="0"/>
          <w:numId w:val="10"/>
        </w:numPr>
        <w:shd w:val="clear" w:color="auto" w:fill="FFFFFF"/>
        <w:tabs>
          <w:tab w:val="left" w:pos="422"/>
          <w:tab w:val="right" w:pos="9053"/>
        </w:tabs>
        <w:autoSpaceDE w:val="0"/>
        <w:autoSpaceDN w:val="0"/>
        <w:adjustRightInd w:val="0"/>
        <w:spacing w:after="0" w:line="240" w:lineRule="auto"/>
        <w:ind w:left="360"/>
        <w:rPr>
          <w:rFonts w:ascii="Times New Roman" w:hAnsi="Times New Roman" w:cs="Times New Roman"/>
          <w:color w:val="000000"/>
          <w:sz w:val="24"/>
          <w:szCs w:val="24"/>
        </w:rPr>
      </w:pPr>
      <w:r w:rsidRPr="00556C17">
        <w:rPr>
          <w:rFonts w:ascii="Times New Roman" w:hAnsi="Times New Roman" w:cs="Times New Roman"/>
          <w:color w:val="000000"/>
          <w:sz w:val="24"/>
          <w:szCs w:val="24"/>
        </w:rPr>
        <w:t xml:space="preserve"> Классификация конфликтов </w:t>
      </w:r>
      <w:r w:rsidRPr="00556C17">
        <w:rPr>
          <w:rFonts w:ascii="Times New Roman" w:hAnsi="Times New Roman" w:cs="Times New Roman"/>
          <w:color w:val="000000"/>
          <w:sz w:val="24"/>
          <w:szCs w:val="24"/>
        </w:rPr>
        <w:tab/>
      </w:r>
    </w:p>
    <w:p w:rsidR="00613486" w:rsidRPr="00556C17" w:rsidRDefault="00613486" w:rsidP="00613486">
      <w:pPr>
        <w:widowControl w:val="0"/>
        <w:numPr>
          <w:ilvl w:val="0"/>
          <w:numId w:val="10"/>
        </w:numPr>
        <w:shd w:val="clear" w:color="auto" w:fill="FFFFFF"/>
        <w:tabs>
          <w:tab w:val="left" w:pos="540"/>
          <w:tab w:val="right" w:pos="9053"/>
        </w:tabs>
        <w:autoSpaceDE w:val="0"/>
        <w:autoSpaceDN w:val="0"/>
        <w:adjustRightInd w:val="0"/>
        <w:spacing w:after="0" w:line="240" w:lineRule="auto"/>
        <w:ind w:left="360"/>
        <w:jc w:val="both"/>
        <w:rPr>
          <w:rFonts w:ascii="Times New Roman" w:hAnsi="Times New Roman" w:cs="Times New Roman"/>
          <w:color w:val="000000"/>
          <w:sz w:val="24"/>
          <w:szCs w:val="24"/>
        </w:rPr>
      </w:pPr>
      <w:r w:rsidRPr="00556C17">
        <w:rPr>
          <w:rFonts w:ascii="Times New Roman" w:hAnsi="Times New Roman" w:cs="Times New Roman"/>
          <w:color w:val="000000"/>
          <w:sz w:val="24"/>
          <w:szCs w:val="24"/>
        </w:rPr>
        <w:t xml:space="preserve"> Способы разрешения конфликтов и их профилактика</w:t>
      </w:r>
      <w:r w:rsidRPr="00556C17">
        <w:rPr>
          <w:rFonts w:ascii="Times New Roman" w:hAnsi="Times New Roman" w:cs="Times New Roman"/>
          <w:color w:val="000000"/>
          <w:sz w:val="24"/>
          <w:szCs w:val="24"/>
        </w:rPr>
        <w:tab/>
      </w:r>
    </w:p>
    <w:p w:rsidR="00613486" w:rsidRPr="00556C17" w:rsidRDefault="00613486" w:rsidP="00613486">
      <w:pPr>
        <w:shd w:val="clear" w:color="auto" w:fill="FFFFFF"/>
        <w:tabs>
          <w:tab w:val="left" w:pos="540"/>
          <w:tab w:val="right" w:pos="9053"/>
        </w:tabs>
        <w:spacing w:after="0" w:line="240" w:lineRule="auto"/>
        <w:rPr>
          <w:rFonts w:ascii="Times New Roman" w:hAnsi="Times New Roman" w:cs="Times New Roman"/>
          <w:caps/>
          <w:color w:val="000000"/>
          <w:sz w:val="24"/>
          <w:szCs w:val="24"/>
        </w:rPr>
      </w:pPr>
      <w:r w:rsidRPr="00556C17">
        <w:rPr>
          <w:rFonts w:ascii="Times New Roman" w:hAnsi="Times New Roman" w:cs="Times New Roman"/>
          <w:caps/>
          <w:color w:val="000000"/>
          <w:sz w:val="24"/>
          <w:szCs w:val="24"/>
        </w:rPr>
        <w:t xml:space="preserve">2.  </w:t>
      </w:r>
      <w:r w:rsidR="00E600F3">
        <w:rPr>
          <w:rFonts w:ascii="Times New Roman" w:hAnsi="Times New Roman" w:cs="Times New Roman"/>
          <w:caps/>
          <w:color w:val="000000"/>
          <w:sz w:val="24"/>
          <w:szCs w:val="24"/>
        </w:rPr>
        <w:t xml:space="preserve">АНАЛИЗ </w:t>
      </w:r>
      <w:r w:rsidRPr="00556C17">
        <w:rPr>
          <w:rFonts w:ascii="Times New Roman" w:hAnsi="Times New Roman" w:cs="Times New Roman"/>
          <w:caps/>
          <w:color w:val="000000"/>
          <w:sz w:val="24"/>
          <w:szCs w:val="24"/>
        </w:rPr>
        <w:t>управления конфликтами  на  предприятии  «</w:t>
      </w:r>
      <w:r w:rsidR="00E600F3">
        <w:rPr>
          <w:rFonts w:ascii="Times New Roman" w:hAnsi="Times New Roman" w:cs="Times New Roman"/>
          <w:caps/>
          <w:color w:val="000000"/>
          <w:sz w:val="24"/>
          <w:szCs w:val="24"/>
        </w:rPr>
        <w:t>ХАМЕЛЕОН</w:t>
      </w:r>
      <w:r w:rsidRPr="00556C17">
        <w:rPr>
          <w:rFonts w:ascii="Times New Roman" w:hAnsi="Times New Roman" w:cs="Times New Roman"/>
          <w:caps/>
          <w:color w:val="000000"/>
          <w:sz w:val="24"/>
          <w:szCs w:val="24"/>
        </w:rPr>
        <w:t xml:space="preserve">»                      </w:t>
      </w:r>
    </w:p>
    <w:p w:rsidR="00613486" w:rsidRPr="00556C17" w:rsidRDefault="00613486" w:rsidP="00613486">
      <w:pPr>
        <w:shd w:val="clear" w:color="auto" w:fill="FFFFFF"/>
        <w:tabs>
          <w:tab w:val="left" w:pos="734"/>
          <w:tab w:val="right" w:pos="9053"/>
        </w:tabs>
        <w:spacing w:after="0" w:line="240" w:lineRule="auto"/>
        <w:ind w:left="360"/>
        <w:rPr>
          <w:rFonts w:ascii="Times New Roman" w:hAnsi="Times New Roman" w:cs="Times New Roman"/>
          <w:sz w:val="24"/>
          <w:szCs w:val="24"/>
        </w:rPr>
      </w:pPr>
      <w:r w:rsidRPr="00556C17">
        <w:rPr>
          <w:rFonts w:ascii="Times New Roman" w:hAnsi="Times New Roman" w:cs="Times New Roman"/>
          <w:color w:val="000000"/>
          <w:sz w:val="24"/>
          <w:szCs w:val="24"/>
        </w:rPr>
        <w:t>2.1 Краткая экономическая  характеристика предприятия</w:t>
      </w:r>
    </w:p>
    <w:p w:rsidR="00613486" w:rsidRPr="00556C17" w:rsidRDefault="00613486" w:rsidP="00613486">
      <w:pPr>
        <w:shd w:val="clear" w:color="auto" w:fill="FFFFFF"/>
        <w:tabs>
          <w:tab w:val="left" w:pos="422"/>
          <w:tab w:val="left" w:pos="8750"/>
        </w:tabs>
        <w:spacing w:after="0" w:line="240" w:lineRule="auto"/>
        <w:ind w:left="360"/>
        <w:rPr>
          <w:rFonts w:ascii="Times New Roman" w:hAnsi="Times New Roman" w:cs="Times New Roman"/>
          <w:color w:val="000000"/>
          <w:sz w:val="24"/>
          <w:szCs w:val="24"/>
        </w:rPr>
      </w:pPr>
      <w:r w:rsidRPr="00556C17">
        <w:rPr>
          <w:rFonts w:ascii="Times New Roman" w:hAnsi="Times New Roman" w:cs="Times New Roman"/>
          <w:color w:val="000000"/>
          <w:sz w:val="24"/>
          <w:szCs w:val="24"/>
        </w:rPr>
        <w:t xml:space="preserve">2.2 Анализ </w:t>
      </w:r>
      <w:proofErr w:type="gramStart"/>
      <w:r w:rsidRPr="00556C17">
        <w:rPr>
          <w:rFonts w:ascii="Times New Roman" w:hAnsi="Times New Roman" w:cs="Times New Roman"/>
          <w:color w:val="000000"/>
          <w:sz w:val="24"/>
          <w:szCs w:val="24"/>
        </w:rPr>
        <w:t>социально-психологической</w:t>
      </w:r>
      <w:proofErr w:type="gramEnd"/>
      <w:r w:rsidRPr="00556C17">
        <w:rPr>
          <w:rFonts w:ascii="Times New Roman" w:hAnsi="Times New Roman" w:cs="Times New Roman"/>
          <w:color w:val="000000"/>
          <w:sz w:val="24"/>
          <w:szCs w:val="24"/>
        </w:rPr>
        <w:t xml:space="preserve"> структуры коллектива</w:t>
      </w:r>
      <w:r w:rsidRPr="00556C17">
        <w:rPr>
          <w:rFonts w:ascii="Times New Roman" w:hAnsi="Times New Roman" w:cs="Times New Roman"/>
          <w:color w:val="000000"/>
          <w:sz w:val="24"/>
          <w:szCs w:val="24"/>
        </w:rPr>
        <w:tab/>
      </w:r>
    </w:p>
    <w:p w:rsidR="00613486" w:rsidRPr="00556C17" w:rsidRDefault="00613486" w:rsidP="00613486">
      <w:pPr>
        <w:shd w:val="clear" w:color="auto" w:fill="FFFFFF"/>
        <w:tabs>
          <w:tab w:val="left" w:pos="1080"/>
          <w:tab w:val="left" w:pos="3902"/>
        </w:tabs>
        <w:spacing w:after="0" w:line="240" w:lineRule="auto"/>
        <w:ind w:left="360"/>
        <w:rPr>
          <w:rFonts w:ascii="Times New Roman" w:hAnsi="Times New Roman" w:cs="Times New Roman"/>
          <w:color w:val="000000"/>
          <w:sz w:val="24"/>
          <w:szCs w:val="24"/>
        </w:rPr>
      </w:pPr>
      <w:r w:rsidRPr="00556C17">
        <w:rPr>
          <w:rFonts w:ascii="Times New Roman" w:hAnsi="Times New Roman" w:cs="Times New Roman"/>
          <w:color w:val="000000"/>
          <w:sz w:val="24"/>
          <w:szCs w:val="24"/>
        </w:rPr>
        <w:t>2.3 Сложившаяся стратегия преодоления конфликтных ситуаций в коллективе</w:t>
      </w:r>
    </w:p>
    <w:p w:rsidR="00613486" w:rsidRPr="00556C17" w:rsidRDefault="00613486" w:rsidP="00613486">
      <w:pPr>
        <w:shd w:val="clear" w:color="auto" w:fill="FFFFFF"/>
        <w:tabs>
          <w:tab w:val="left" w:pos="8755"/>
        </w:tabs>
        <w:spacing w:after="0" w:line="240" w:lineRule="auto"/>
        <w:rPr>
          <w:rFonts w:ascii="Times New Roman" w:hAnsi="Times New Roman" w:cs="Times New Roman"/>
          <w:caps/>
          <w:sz w:val="24"/>
          <w:szCs w:val="24"/>
        </w:rPr>
      </w:pPr>
      <w:r w:rsidRPr="00556C17">
        <w:rPr>
          <w:rFonts w:ascii="Times New Roman" w:hAnsi="Times New Roman" w:cs="Times New Roman"/>
          <w:caps/>
          <w:color w:val="000000"/>
          <w:sz w:val="24"/>
          <w:szCs w:val="24"/>
        </w:rPr>
        <w:t>3.   Совершенствование управления конфликтами на предприятии</w:t>
      </w:r>
      <w:r w:rsidRPr="00556C17">
        <w:rPr>
          <w:rFonts w:ascii="Times New Roman" w:hAnsi="Times New Roman" w:cs="Times New Roman"/>
          <w:caps/>
          <w:color w:val="000000"/>
          <w:sz w:val="24"/>
          <w:szCs w:val="24"/>
        </w:rPr>
        <w:tab/>
      </w:r>
    </w:p>
    <w:p w:rsidR="00613486" w:rsidRPr="00556C17" w:rsidRDefault="00613486" w:rsidP="00613486">
      <w:pPr>
        <w:shd w:val="clear" w:color="auto" w:fill="FFFFFF"/>
        <w:tabs>
          <w:tab w:val="left" w:pos="1080"/>
          <w:tab w:val="left" w:pos="3898"/>
        </w:tabs>
        <w:spacing w:after="0" w:line="240" w:lineRule="auto"/>
        <w:ind w:firstLine="360"/>
        <w:rPr>
          <w:rFonts w:ascii="Times New Roman" w:hAnsi="Times New Roman" w:cs="Times New Roman"/>
          <w:color w:val="000000"/>
          <w:sz w:val="24"/>
          <w:szCs w:val="24"/>
        </w:rPr>
      </w:pPr>
      <w:r w:rsidRPr="00556C17">
        <w:rPr>
          <w:rFonts w:ascii="Times New Roman" w:hAnsi="Times New Roman" w:cs="Times New Roman"/>
          <w:color w:val="000000"/>
          <w:sz w:val="24"/>
          <w:szCs w:val="24"/>
        </w:rPr>
        <w:t>3.1 Недостатки в разрешении конфликтов</w:t>
      </w:r>
      <w:r w:rsidR="00E600F3">
        <w:rPr>
          <w:rFonts w:ascii="Times New Roman" w:hAnsi="Times New Roman" w:cs="Times New Roman"/>
          <w:color w:val="000000"/>
          <w:sz w:val="24"/>
          <w:szCs w:val="24"/>
        </w:rPr>
        <w:t xml:space="preserve"> в компании «Хамелеон»</w:t>
      </w:r>
      <w:r w:rsidRPr="00556C17">
        <w:rPr>
          <w:rFonts w:ascii="Times New Roman" w:hAnsi="Times New Roman" w:cs="Times New Roman"/>
          <w:color w:val="000000"/>
          <w:sz w:val="24"/>
          <w:szCs w:val="24"/>
        </w:rPr>
        <w:t xml:space="preserve"> и необходимость их профилактики</w:t>
      </w:r>
    </w:p>
    <w:p w:rsidR="00613486" w:rsidRPr="00556C17" w:rsidRDefault="00613486" w:rsidP="00613486">
      <w:pPr>
        <w:shd w:val="clear" w:color="auto" w:fill="FFFFFF"/>
        <w:tabs>
          <w:tab w:val="left" w:pos="1080"/>
          <w:tab w:val="left" w:pos="3898"/>
        </w:tabs>
        <w:spacing w:after="0" w:line="240" w:lineRule="auto"/>
        <w:ind w:firstLine="360"/>
        <w:rPr>
          <w:rFonts w:ascii="Times New Roman" w:hAnsi="Times New Roman" w:cs="Times New Roman"/>
          <w:color w:val="000000"/>
          <w:sz w:val="24"/>
          <w:szCs w:val="24"/>
        </w:rPr>
      </w:pPr>
      <w:r w:rsidRPr="00556C17">
        <w:rPr>
          <w:rFonts w:ascii="Times New Roman" w:hAnsi="Times New Roman" w:cs="Times New Roman"/>
          <w:color w:val="000000"/>
          <w:sz w:val="24"/>
          <w:szCs w:val="24"/>
        </w:rPr>
        <w:t>3.2 План мероприятий по улучшению социально-психологического климата в коллективе</w:t>
      </w:r>
    </w:p>
    <w:p w:rsidR="00613486" w:rsidRPr="00556C17" w:rsidRDefault="00613486" w:rsidP="00613486">
      <w:pPr>
        <w:spacing w:after="0" w:line="240" w:lineRule="auto"/>
        <w:rPr>
          <w:rFonts w:ascii="Times New Roman" w:hAnsi="Times New Roman" w:cs="Times New Roman"/>
          <w:color w:val="000000"/>
          <w:sz w:val="24"/>
          <w:szCs w:val="24"/>
        </w:rPr>
      </w:pPr>
      <w:r w:rsidRPr="00556C17">
        <w:rPr>
          <w:rFonts w:ascii="Times New Roman" w:hAnsi="Times New Roman" w:cs="Times New Roman"/>
          <w:color w:val="000000"/>
          <w:sz w:val="24"/>
          <w:szCs w:val="24"/>
        </w:rPr>
        <w:t xml:space="preserve">      3.3 </w:t>
      </w:r>
      <w:r w:rsidR="00131BE5">
        <w:rPr>
          <w:rFonts w:ascii="Times New Roman" w:hAnsi="Times New Roman" w:cs="Times New Roman"/>
          <w:color w:val="000000"/>
          <w:sz w:val="24"/>
          <w:szCs w:val="24"/>
        </w:rPr>
        <w:t>Э</w:t>
      </w:r>
      <w:r w:rsidRPr="00556C17">
        <w:rPr>
          <w:rFonts w:ascii="Times New Roman" w:hAnsi="Times New Roman" w:cs="Times New Roman"/>
          <w:color w:val="000000"/>
          <w:sz w:val="24"/>
          <w:szCs w:val="24"/>
        </w:rPr>
        <w:t>ффективность</w:t>
      </w:r>
      <w:r w:rsidR="00131BE5">
        <w:rPr>
          <w:rFonts w:ascii="Times New Roman" w:hAnsi="Times New Roman" w:cs="Times New Roman"/>
          <w:color w:val="000000"/>
          <w:sz w:val="24"/>
          <w:szCs w:val="24"/>
        </w:rPr>
        <w:t xml:space="preserve"> предлагаемых мероприятий</w:t>
      </w:r>
      <w:r w:rsidRPr="00556C17">
        <w:rPr>
          <w:rFonts w:ascii="Times New Roman" w:hAnsi="Times New Roman" w:cs="Times New Roman"/>
          <w:color w:val="000000"/>
          <w:sz w:val="24"/>
          <w:szCs w:val="24"/>
        </w:rPr>
        <w:t xml:space="preserve"> </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Заключение</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Список использованных источников и литературы</w:t>
      </w:r>
    </w:p>
    <w:p w:rsidR="00613486" w:rsidRPr="00556C17"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Приложения</w:t>
      </w:r>
    </w:p>
    <w:p w:rsidR="00613486" w:rsidRPr="00556C17" w:rsidRDefault="00613486" w:rsidP="00613486">
      <w:pPr>
        <w:spacing w:after="0" w:line="240" w:lineRule="auto"/>
        <w:rPr>
          <w:rFonts w:ascii="Times New Roman" w:hAnsi="Times New Roman" w:cs="Times New Roman"/>
          <w:caps/>
          <w:sz w:val="24"/>
          <w:szCs w:val="24"/>
        </w:rPr>
      </w:pPr>
    </w:p>
    <w:p w:rsidR="00E600F3" w:rsidRDefault="00E600F3" w:rsidP="00613486">
      <w:pPr>
        <w:spacing w:after="0" w:line="240" w:lineRule="auto"/>
        <w:ind w:hanging="180"/>
        <w:jc w:val="center"/>
        <w:rPr>
          <w:rFonts w:ascii="Times New Roman" w:hAnsi="Times New Roman" w:cs="Times New Roman"/>
          <w:b/>
          <w:bCs/>
          <w:caps/>
          <w:sz w:val="28"/>
          <w:szCs w:val="28"/>
        </w:rPr>
      </w:pPr>
    </w:p>
    <w:p w:rsidR="00E600F3" w:rsidRDefault="00E600F3" w:rsidP="00613486">
      <w:pPr>
        <w:spacing w:after="0" w:line="240" w:lineRule="auto"/>
        <w:ind w:hanging="180"/>
        <w:jc w:val="center"/>
        <w:rPr>
          <w:rFonts w:ascii="Times New Roman" w:hAnsi="Times New Roman" w:cs="Times New Roman"/>
          <w:b/>
          <w:bCs/>
          <w:caps/>
          <w:sz w:val="28"/>
          <w:szCs w:val="28"/>
        </w:rPr>
      </w:pPr>
    </w:p>
    <w:p w:rsidR="00E600F3" w:rsidRDefault="00E600F3" w:rsidP="00613486">
      <w:pPr>
        <w:spacing w:after="0" w:line="240" w:lineRule="auto"/>
        <w:ind w:hanging="180"/>
        <w:jc w:val="center"/>
        <w:rPr>
          <w:rFonts w:ascii="Times New Roman" w:hAnsi="Times New Roman" w:cs="Times New Roman"/>
          <w:b/>
          <w:bCs/>
          <w:caps/>
          <w:sz w:val="28"/>
          <w:szCs w:val="28"/>
        </w:rPr>
      </w:pPr>
    </w:p>
    <w:p w:rsidR="00E600F3" w:rsidRDefault="00E600F3" w:rsidP="00613486">
      <w:pPr>
        <w:spacing w:after="0" w:line="240" w:lineRule="auto"/>
        <w:ind w:hanging="180"/>
        <w:jc w:val="center"/>
        <w:rPr>
          <w:rFonts w:ascii="Times New Roman" w:hAnsi="Times New Roman" w:cs="Times New Roman"/>
          <w:b/>
          <w:bCs/>
          <w:caps/>
          <w:sz w:val="28"/>
          <w:szCs w:val="28"/>
        </w:rPr>
      </w:pPr>
    </w:p>
    <w:p w:rsidR="00131BE5" w:rsidRDefault="00131BE5" w:rsidP="00613486">
      <w:pPr>
        <w:spacing w:after="0" w:line="240" w:lineRule="auto"/>
        <w:ind w:hanging="180"/>
        <w:jc w:val="center"/>
        <w:rPr>
          <w:rFonts w:ascii="Times New Roman" w:hAnsi="Times New Roman" w:cs="Times New Roman"/>
          <w:b/>
          <w:bCs/>
          <w:caps/>
          <w:sz w:val="28"/>
          <w:szCs w:val="28"/>
        </w:rPr>
      </w:pPr>
    </w:p>
    <w:p w:rsidR="00131BE5" w:rsidRDefault="00131BE5" w:rsidP="00613486">
      <w:pPr>
        <w:spacing w:after="0" w:line="240" w:lineRule="auto"/>
        <w:ind w:hanging="180"/>
        <w:jc w:val="center"/>
        <w:rPr>
          <w:rFonts w:ascii="Times New Roman" w:hAnsi="Times New Roman" w:cs="Times New Roman"/>
          <w:b/>
          <w:bCs/>
          <w:caps/>
          <w:sz w:val="28"/>
          <w:szCs w:val="28"/>
        </w:rPr>
      </w:pPr>
    </w:p>
    <w:p w:rsidR="00613486" w:rsidRPr="00556C17" w:rsidRDefault="00613486" w:rsidP="00613486">
      <w:pPr>
        <w:spacing w:after="0" w:line="240" w:lineRule="auto"/>
        <w:ind w:hanging="180"/>
        <w:jc w:val="center"/>
        <w:rPr>
          <w:rFonts w:ascii="Times New Roman" w:hAnsi="Times New Roman" w:cs="Times New Roman"/>
          <w:b/>
          <w:bCs/>
          <w:caps/>
          <w:sz w:val="28"/>
          <w:szCs w:val="28"/>
        </w:rPr>
      </w:pPr>
      <w:r w:rsidRPr="00556C17">
        <w:rPr>
          <w:rFonts w:ascii="Times New Roman" w:hAnsi="Times New Roman" w:cs="Times New Roman"/>
          <w:b/>
          <w:bCs/>
          <w:caps/>
          <w:sz w:val="28"/>
          <w:szCs w:val="28"/>
        </w:rPr>
        <w:lastRenderedPageBreak/>
        <w:t>Разработка бизнес-плана для торговой компании</w:t>
      </w:r>
    </w:p>
    <w:p w:rsidR="00613486" w:rsidRPr="00556C17" w:rsidRDefault="00613486" w:rsidP="00613486">
      <w:pPr>
        <w:spacing w:after="0" w:line="240" w:lineRule="auto"/>
        <w:ind w:hanging="180"/>
        <w:jc w:val="center"/>
        <w:rPr>
          <w:rFonts w:ascii="Times New Roman" w:hAnsi="Times New Roman" w:cs="Times New Roman"/>
          <w:caps/>
          <w:sz w:val="28"/>
          <w:szCs w:val="28"/>
        </w:rPr>
      </w:pPr>
      <w:r w:rsidRPr="00556C17">
        <w:rPr>
          <w:rFonts w:ascii="Times New Roman" w:hAnsi="Times New Roman" w:cs="Times New Roman"/>
          <w:b/>
          <w:bCs/>
          <w:caps/>
          <w:sz w:val="28"/>
          <w:szCs w:val="28"/>
        </w:rPr>
        <w:t>(на примере ООО «Мира</w:t>
      </w:r>
      <w:r w:rsidR="00E600F3">
        <w:rPr>
          <w:rFonts w:ascii="Times New Roman" w:hAnsi="Times New Roman" w:cs="Times New Roman"/>
          <w:b/>
          <w:bCs/>
          <w:caps/>
          <w:sz w:val="28"/>
          <w:szCs w:val="28"/>
        </w:rPr>
        <w:t>БЕЛЛА</w:t>
      </w:r>
      <w:r w:rsidRPr="00556C17">
        <w:rPr>
          <w:rFonts w:ascii="Times New Roman" w:hAnsi="Times New Roman" w:cs="Times New Roman"/>
          <w:b/>
          <w:bCs/>
          <w:caps/>
          <w:sz w:val="28"/>
          <w:szCs w:val="28"/>
        </w:rPr>
        <w:t>»</w:t>
      </w:r>
      <w:r w:rsidRPr="00556C17">
        <w:rPr>
          <w:rFonts w:ascii="Times New Roman" w:hAnsi="Times New Roman" w:cs="Times New Roman"/>
          <w:caps/>
          <w:sz w:val="28"/>
          <w:szCs w:val="28"/>
        </w:rPr>
        <w:t>)</w:t>
      </w:r>
    </w:p>
    <w:p w:rsidR="00613486" w:rsidRPr="00556C17" w:rsidRDefault="00613486" w:rsidP="00613486">
      <w:pPr>
        <w:spacing w:after="0" w:line="240" w:lineRule="auto"/>
        <w:ind w:firstLine="709"/>
        <w:rPr>
          <w:rFonts w:ascii="Times New Roman" w:hAnsi="Times New Roman" w:cs="Times New Roman"/>
          <w:sz w:val="24"/>
          <w:szCs w:val="24"/>
        </w:rPr>
      </w:pPr>
    </w:p>
    <w:p w:rsidR="00613486" w:rsidRPr="00556C17" w:rsidRDefault="00613486" w:rsidP="00613486">
      <w:pPr>
        <w:spacing w:after="0" w:line="240" w:lineRule="auto"/>
        <w:ind w:firstLine="709"/>
        <w:rPr>
          <w:rFonts w:ascii="Times New Roman" w:hAnsi="Times New Roman" w:cs="Times New Roman"/>
          <w:sz w:val="24"/>
          <w:szCs w:val="24"/>
        </w:rPr>
      </w:pPr>
    </w:p>
    <w:p w:rsidR="00613486" w:rsidRPr="00234DC3" w:rsidRDefault="00613486" w:rsidP="00613486">
      <w:pPr>
        <w:spacing w:after="0" w:line="240" w:lineRule="auto"/>
        <w:jc w:val="center"/>
        <w:rPr>
          <w:rFonts w:ascii="Times New Roman" w:hAnsi="Times New Roman" w:cs="Times New Roman"/>
          <w:caps/>
          <w:sz w:val="24"/>
          <w:szCs w:val="24"/>
        </w:rPr>
      </w:pPr>
      <w:r w:rsidRPr="00556C17">
        <w:rPr>
          <w:rFonts w:ascii="Times New Roman" w:hAnsi="Times New Roman" w:cs="Times New Roman"/>
          <w:caps/>
          <w:sz w:val="28"/>
          <w:szCs w:val="28"/>
        </w:rPr>
        <w:t>Содержание</w:t>
      </w:r>
      <w:r w:rsidRPr="00556C17">
        <w:rPr>
          <w:rFonts w:ascii="Times New Roman" w:hAnsi="Times New Roman" w:cs="Times New Roman"/>
          <w:caps/>
          <w:sz w:val="24"/>
          <w:szCs w:val="24"/>
        </w:rPr>
        <w:t xml:space="preserve"> </w:t>
      </w:r>
    </w:p>
    <w:p w:rsidR="00613486" w:rsidRPr="00234DC3" w:rsidRDefault="00613486" w:rsidP="00613486">
      <w:pPr>
        <w:spacing w:after="0" w:line="240" w:lineRule="auto"/>
        <w:rPr>
          <w:rFonts w:ascii="Times New Roman" w:hAnsi="Times New Roman" w:cs="Times New Roman"/>
          <w:caps/>
          <w:sz w:val="24"/>
          <w:szCs w:val="24"/>
        </w:rPr>
      </w:pPr>
      <w:r w:rsidRPr="00556C17">
        <w:rPr>
          <w:rFonts w:ascii="Times New Roman" w:hAnsi="Times New Roman" w:cs="Times New Roman"/>
          <w:caps/>
          <w:sz w:val="24"/>
          <w:szCs w:val="24"/>
        </w:rPr>
        <w:t>Введение</w:t>
      </w:r>
    </w:p>
    <w:p w:rsidR="00613486" w:rsidRPr="00556C17" w:rsidRDefault="00613486" w:rsidP="00E600F3">
      <w:pPr>
        <w:widowControl w:val="0"/>
        <w:numPr>
          <w:ilvl w:val="3"/>
          <w:numId w:val="11"/>
        </w:numPr>
        <w:tabs>
          <w:tab w:val="clear" w:pos="3060"/>
          <w:tab w:val="num" w:pos="-2700"/>
        </w:tabs>
        <w:spacing w:after="0" w:line="240" w:lineRule="auto"/>
        <w:ind w:left="0" w:firstLine="181"/>
        <w:jc w:val="both"/>
        <w:rPr>
          <w:rFonts w:ascii="Times New Roman" w:hAnsi="Times New Roman" w:cs="Times New Roman"/>
          <w:caps/>
          <w:sz w:val="24"/>
          <w:szCs w:val="24"/>
        </w:rPr>
      </w:pPr>
      <w:r w:rsidRPr="00556C17">
        <w:rPr>
          <w:rFonts w:ascii="Times New Roman" w:hAnsi="Times New Roman" w:cs="Times New Roman"/>
          <w:caps/>
          <w:sz w:val="24"/>
          <w:szCs w:val="24"/>
        </w:rPr>
        <w:t xml:space="preserve">Теоретические основы </w:t>
      </w:r>
      <w:proofErr w:type="gramStart"/>
      <w:r w:rsidRPr="00556C17">
        <w:rPr>
          <w:rFonts w:ascii="Times New Roman" w:hAnsi="Times New Roman" w:cs="Times New Roman"/>
          <w:caps/>
          <w:sz w:val="24"/>
          <w:szCs w:val="24"/>
        </w:rPr>
        <w:t>бизнес-планирования</w:t>
      </w:r>
      <w:proofErr w:type="gramEnd"/>
      <w:r w:rsidRPr="00556C17">
        <w:rPr>
          <w:rFonts w:ascii="Times New Roman" w:hAnsi="Times New Roman" w:cs="Times New Roman"/>
          <w:caps/>
          <w:sz w:val="24"/>
          <w:szCs w:val="24"/>
        </w:rPr>
        <w:t xml:space="preserve"> на современном этапе</w:t>
      </w:r>
    </w:p>
    <w:p w:rsidR="00613486" w:rsidRPr="00556C17" w:rsidRDefault="00613486" w:rsidP="00613486">
      <w:pPr>
        <w:spacing w:after="0" w:line="240" w:lineRule="auto"/>
        <w:ind w:firstLine="181"/>
        <w:rPr>
          <w:rFonts w:ascii="Times New Roman" w:hAnsi="Times New Roman" w:cs="Times New Roman"/>
          <w:sz w:val="24"/>
          <w:szCs w:val="24"/>
        </w:rPr>
      </w:pPr>
      <w:r w:rsidRPr="00556C17">
        <w:rPr>
          <w:rFonts w:ascii="Times New Roman" w:hAnsi="Times New Roman" w:cs="Times New Roman"/>
          <w:sz w:val="24"/>
          <w:szCs w:val="24"/>
        </w:rPr>
        <w:t>1.1 Сущнос</w:t>
      </w:r>
      <w:r w:rsidR="00E600F3">
        <w:rPr>
          <w:rFonts w:ascii="Times New Roman" w:hAnsi="Times New Roman" w:cs="Times New Roman"/>
          <w:sz w:val="24"/>
          <w:szCs w:val="24"/>
        </w:rPr>
        <w:t xml:space="preserve">ть и методы </w:t>
      </w:r>
      <w:proofErr w:type="spellStart"/>
      <w:proofErr w:type="gramStart"/>
      <w:r w:rsidR="00E600F3">
        <w:rPr>
          <w:rFonts w:ascii="Times New Roman" w:hAnsi="Times New Roman" w:cs="Times New Roman"/>
          <w:sz w:val="24"/>
          <w:szCs w:val="24"/>
        </w:rPr>
        <w:t>бизнес-планирования</w:t>
      </w:r>
      <w:proofErr w:type="spellEnd"/>
      <w:proofErr w:type="gramEnd"/>
    </w:p>
    <w:p w:rsidR="00613486" w:rsidRPr="004854A3" w:rsidRDefault="00613486" w:rsidP="00613486">
      <w:pPr>
        <w:spacing w:after="0" w:line="240" w:lineRule="auto"/>
        <w:ind w:firstLine="181"/>
        <w:rPr>
          <w:rFonts w:ascii="Times New Roman" w:hAnsi="Times New Roman" w:cs="Times New Roman"/>
          <w:sz w:val="24"/>
          <w:szCs w:val="24"/>
        </w:rPr>
      </w:pPr>
      <w:r w:rsidRPr="00556C17">
        <w:rPr>
          <w:rFonts w:ascii="Times New Roman" w:hAnsi="Times New Roman" w:cs="Times New Roman"/>
          <w:sz w:val="24"/>
          <w:szCs w:val="24"/>
        </w:rPr>
        <w:t>1.2 Цель, задачи и особенности составления бизнес-плана</w:t>
      </w:r>
    </w:p>
    <w:p w:rsidR="00613486" w:rsidRPr="004854A3" w:rsidRDefault="00613486" w:rsidP="00613486">
      <w:pPr>
        <w:spacing w:after="0" w:line="240" w:lineRule="auto"/>
        <w:ind w:firstLine="181"/>
        <w:rPr>
          <w:rFonts w:ascii="Times New Roman" w:hAnsi="Times New Roman" w:cs="Times New Roman"/>
          <w:sz w:val="24"/>
          <w:szCs w:val="24"/>
        </w:rPr>
      </w:pPr>
      <w:r w:rsidRPr="00556C17">
        <w:rPr>
          <w:rFonts w:ascii="Times New Roman" w:hAnsi="Times New Roman" w:cs="Times New Roman"/>
          <w:sz w:val="24"/>
          <w:szCs w:val="24"/>
        </w:rPr>
        <w:t xml:space="preserve">1.3 Оценка рынка </w:t>
      </w:r>
      <w:proofErr w:type="spellStart"/>
      <w:r w:rsidRPr="00556C17">
        <w:rPr>
          <w:rFonts w:ascii="Times New Roman" w:hAnsi="Times New Roman" w:cs="Times New Roman"/>
          <w:sz w:val="24"/>
          <w:szCs w:val="24"/>
        </w:rPr>
        <w:t>автодеталей</w:t>
      </w:r>
      <w:proofErr w:type="spellEnd"/>
    </w:p>
    <w:p w:rsidR="00613486" w:rsidRPr="004854A3" w:rsidRDefault="00613486" w:rsidP="00613486">
      <w:pPr>
        <w:spacing w:after="0" w:line="240" w:lineRule="auto"/>
        <w:ind w:firstLine="181"/>
        <w:rPr>
          <w:rFonts w:ascii="Times New Roman" w:hAnsi="Times New Roman" w:cs="Times New Roman"/>
          <w:sz w:val="24"/>
          <w:szCs w:val="24"/>
        </w:rPr>
      </w:pPr>
      <w:r w:rsidRPr="00556C17">
        <w:rPr>
          <w:rFonts w:ascii="Times New Roman" w:hAnsi="Times New Roman" w:cs="Times New Roman"/>
          <w:sz w:val="24"/>
          <w:szCs w:val="24"/>
        </w:rPr>
        <w:t>1.4 Этапы разработки бизнес-плана в условиях рыночной экономики</w:t>
      </w:r>
    </w:p>
    <w:p w:rsidR="00613486" w:rsidRPr="00556C17" w:rsidRDefault="00613486" w:rsidP="00613486">
      <w:pPr>
        <w:spacing w:after="0" w:line="240" w:lineRule="auto"/>
        <w:ind w:firstLine="181"/>
        <w:rPr>
          <w:rFonts w:ascii="Times New Roman" w:hAnsi="Times New Roman" w:cs="Times New Roman"/>
          <w:sz w:val="24"/>
          <w:szCs w:val="24"/>
        </w:rPr>
      </w:pPr>
      <w:r w:rsidRPr="00556C17">
        <w:rPr>
          <w:rFonts w:ascii="Times New Roman" w:hAnsi="Times New Roman" w:cs="Times New Roman"/>
          <w:caps/>
          <w:sz w:val="24"/>
          <w:szCs w:val="24"/>
        </w:rPr>
        <w:t>2. Оценка предпринимательской деятельности предприятия  «Мира</w:t>
      </w:r>
      <w:r w:rsidR="00E600F3">
        <w:rPr>
          <w:rFonts w:ascii="Times New Roman" w:hAnsi="Times New Roman" w:cs="Times New Roman"/>
          <w:caps/>
          <w:sz w:val="24"/>
          <w:szCs w:val="24"/>
        </w:rPr>
        <w:t>БЕЛЛА</w:t>
      </w:r>
      <w:r w:rsidRPr="00556C17">
        <w:rPr>
          <w:rFonts w:ascii="Times New Roman" w:hAnsi="Times New Roman" w:cs="Times New Roman"/>
          <w:caps/>
          <w:sz w:val="24"/>
          <w:szCs w:val="24"/>
        </w:rPr>
        <w:t xml:space="preserve">» </w:t>
      </w:r>
    </w:p>
    <w:p w:rsidR="00613486" w:rsidRDefault="00613486" w:rsidP="00613486">
      <w:pPr>
        <w:spacing w:after="0" w:line="240" w:lineRule="auto"/>
        <w:ind w:firstLine="181"/>
        <w:rPr>
          <w:rFonts w:ascii="Times New Roman" w:hAnsi="Times New Roman" w:cs="Times New Roman"/>
          <w:sz w:val="24"/>
          <w:szCs w:val="24"/>
        </w:rPr>
      </w:pPr>
      <w:r w:rsidRPr="00556C17">
        <w:rPr>
          <w:rFonts w:ascii="Times New Roman" w:hAnsi="Times New Roman" w:cs="Times New Roman"/>
          <w:sz w:val="24"/>
          <w:szCs w:val="24"/>
        </w:rPr>
        <w:t>2.1 Экономическая характеристика предприятия</w:t>
      </w:r>
    </w:p>
    <w:p w:rsidR="00613486" w:rsidRDefault="00613486" w:rsidP="00613486">
      <w:pPr>
        <w:spacing w:after="0" w:line="240" w:lineRule="auto"/>
        <w:ind w:firstLine="181"/>
        <w:rPr>
          <w:rFonts w:ascii="Times New Roman" w:hAnsi="Times New Roman" w:cs="Times New Roman"/>
          <w:sz w:val="24"/>
          <w:szCs w:val="24"/>
        </w:rPr>
      </w:pPr>
      <w:r w:rsidRPr="00556C17">
        <w:rPr>
          <w:rFonts w:ascii="Times New Roman" w:hAnsi="Times New Roman" w:cs="Times New Roman"/>
          <w:sz w:val="24"/>
          <w:szCs w:val="24"/>
        </w:rPr>
        <w:t xml:space="preserve">2.2 Организация менеджмента на предприятии </w:t>
      </w:r>
      <w:r>
        <w:rPr>
          <w:rFonts w:ascii="Times New Roman" w:hAnsi="Times New Roman" w:cs="Times New Roman"/>
          <w:sz w:val="24"/>
          <w:szCs w:val="24"/>
        </w:rPr>
        <w:t xml:space="preserve"> </w:t>
      </w:r>
    </w:p>
    <w:p w:rsidR="00613486" w:rsidRPr="00556C17" w:rsidRDefault="00613486" w:rsidP="00613486">
      <w:pPr>
        <w:spacing w:after="0" w:line="240" w:lineRule="auto"/>
        <w:ind w:firstLine="181"/>
        <w:rPr>
          <w:rFonts w:ascii="Times New Roman" w:hAnsi="Times New Roman" w:cs="Times New Roman"/>
          <w:sz w:val="24"/>
          <w:szCs w:val="24"/>
        </w:rPr>
      </w:pPr>
      <w:r w:rsidRPr="00556C17">
        <w:rPr>
          <w:rFonts w:ascii="Times New Roman" w:hAnsi="Times New Roman" w:cs="Times New Roman"/>
          <w:sz w:val="24"/>
          <w:szCs w:val="24"/>
        </w:rPr>
        <w:t xml:space="preserve">2.3 Маркетинговое исследование предпочтений и потребностей потребителей при покупке </w:t>
      </w:r>
      <w:proofErr w:type="spellStart"/>
      <w:r w:rsidRPr="00556C17">
        <w:rPr>
          <w:rFonts w:ascii="Times New Roman" w:hAnsi="Times New Roman" w:cs="Times New Roman"/>
          <w:sz w:val="24"/>
          <w:szCs w:val="24"/>
        </w:rPr>
        <w:t>автодеталей</w:t>
      </w:r>
      <w:proofErr w:type="spellEnd"/>
    </w:p>
    <w:p w:rsidR="00613486" w:rsidRDefault="00613486" w:rsidP="00613486">
      <w:pPr>
        <w:spacing w:after="0" w:line="240" w:lineRule="auto"/>
        <w:ind w:firstLine="181"/>
        <w:rPr>
          <w:rFonts w:ascii="Times New Roman" w:hAnsi="Times New Roman" w:cs="Times New Roman"/>
          <w:caps/>
          <w:sz w:val="24"/>
          <w:szCs w:val="24"/>
        </w:rPr>
      </w:pPr>
      <w:r w:rsidRPr="00556C17">
        <w:rPr>
          <w:rFonts w:ascii="Times New Roman" w:hAnsi="Times New Roman" w:cs="Times New Roman"/>
          <w:caps/>
          <w:sz w:val="24"/>
          <w:szCs w:val="24"/>
        </w:rPr>
        <w:t>3. Разработка бизнес-плана создания автомаркета на базе предприятия  «Мира</w:t>
      </w:r>
      <w:r w:rsidR="00E600F3">
        <w:rPr>
          <w:rFonts w:ascii="Times New Roman" w:hAnsi="Times New Roman" w:cs="Times New Roman"/>
          <w:caps/>
          <w:sz w:val="24"/>
          <w:szCs w:val="24"/>
        </w:rPr>
        <w:t>БЕЛЛА</w:t>
      </w:r>
      <w:r w:rsidRPr="00556C17">
        <w:rPr>
          <w:rFonts w:ascii="Times New Roman" w:hAnsi="Times New Roman" w:cs="Times New Roman"/>
          <w:caps/>
          <w:sz w:val="24"/>
          <w:szCs w:val="24"/>
        </w:rPr>
        <w:t>»</w:t>
      </w:r>
    </w:p>
    <w:p w:rsidR="00613486" w:rsidRDefault="00613486" w:rsidP="00613486">
      <w:pPr>
        <w:spacing w:after="0" w:line="240" w:lineRule="auto"/>
        <w:ind w:firstLine="181"/>
        <w:rPr>
          <w:rFonts w:ascii="Times New Roman" w:hAnsi="Times New Roman" w:cs="Times New Roman"/>
          <w:caps/>
          <w:sz w:val="24"/>
          <w:szCs w:val="24"/>
        </w:rPr>
      </w:pPr>
      <w:r w:rsidRPr="00556C17">
        <w:rPr>
          <w:rFonts w:ascii="Times New Roman" w:hAnsi="Times New Roman" w:cs="Times New Roman"/>
          <w:caps/>
          <w:sz w:val="24"/>
          <w:szCs w:val="24"/>
        </w:rPr>
        <w:t xml:space="preserve">3.1 </w:t>
      </w:r>
      <w:r w:rsidRPr="00556C17">
        <w:rPr>
          <w:rFonts w:ascii="Times New Roman" w:hAnsi="Times New Roman" w:cs="Times New Roman"/>
          <w:sz w:val="24"/>
          <w:szCs w:val="24"/>
        </w:rPr>
        <w:t>Резюме для высшего руководства</w:t>
      </w:r>
    </w:p>
    <w:p w:rsidR="00613486" w:rsidRDefault="00613486" w:rsidP="00613486">
      <w:pPr>
        <w:spacing w:after="0" w:line="240" w:lineRule="auto"/>
        <w:ind w:firstLine="181"/>
        <w:rPr>
          <w:rFonts w:ascii="Times New Roman" w:hAnsi="Times New Roman" w:cs="Times New Roman"/>
          <w:sz w:val="24"/>
          <w:szCs w:val="24"/>
        </w:rPr>
      </w:pPr>
      <w:r w:rsidRPr="00556C17">
        <w:rPr>
          <w:rFonts w:ascii="Times New Roman" w:hAnsi="Times New Roman" w:cs="Times New Roman"/>
          <w:caps/>
          <w:sz w:val="24"/>
          <w:szCs w:val="24"/>
        </w:rPr>
        <w:t xml:space="preserve">3.2 </w:t>
      </w:r>
      <w:r w:rsidRPr="00556C17">
        <w:rPr>
          <w:rFonts w:ascii="Times New Roman" w:hAnsi="Times New Roman" w:cs="Times New Roman"/>
          <w:sz w:val="24"/>
          <w:szCs w:val="24"/>
        </w:rPr>
        <w:t>Описание бизнес-плана</w:t>
      </w:r>
    </w:p>
    <w:p w:rsidR="00613486" w:rsidRDefault="00613486" w:rsidP="00613486">
      <w:pPr>
        <w:spacing w:after="0" w:line="240" w:lineRule="auto"/>
        <w:ind w:firstLine="181"/>
        <w:rPr>
          <w:rFonts w:ascii="Times New Roman" w:hAnsi="Times New Roman" w:cs="Times New Roman"/>
          <w:sz w:val="24"/>
          <w:szCs w:val="24"/>
        </w:rPr>
      </w:pPr>
      <w:r w:rsidRPr="00556C17">
        <w:rPr>
          <w:rFonts w:ascii="Times New Roman" w:hAnsi="Times New Roman" w:cs="Times New Roman"/>
          <w:caps/>
          <w:sz w:val="24"/>
          <w:szCs w:val="24"/>
        </w:rPr>
        <w:t xml:space="preserve">3.3 </w:t>
      </w:r>
      <w:r w:rsidRPr="00556C17">
        <w:rPr>
          <w:rFonts w:ascii="Times New Roman" w:hAnsi="Times New Roman" w:cs="Times New Roman"/>
          <w:sz w:val="24"/>
          <w:szCs w:val="24"/>
        </w:rPr>
        <w:t>Анализ безубыточности</w:t>
      </w:r>
      <w:r w:rsidR="003858A4">
        <w:rPr>
          <w:rFonts w:ascii="Times New Roman" w:hAnsi="Times New Roman" w:cs="Times New Roman"/>
          <w:sz w:val="24"/>
          <w:szCs w:val="24"/>
        </w:rPr>
        <w:t xml:space="preserve"> и оценка эффективности</w:t>
      </w:r>
    </w:p>
    <w:p w:rsidR="00613486" w:rsidRDefault="00613486" w:rsidP="00613486">
      <w:pPr>
        <w:spacing w:after="0" w:line="240" w:lineRule="auto"/>
        <w:ind w:firstLine="181"/>
        <w:rPr>
          <w:rFonts w:ascii="Times New Roman" w:hAnsi="Times New Roman" w:cs="Times New Roman"/>
          <w:sz w:val="24"/>
          <w:szCs w:val="24"/>
        </w:rPr>
      </w:pPr>
      <w:r w:rsidRPr="00556C17">
        <w:rPr>
          <w:rFonts w:ascii="Times New Roman" w:hAnsi="Times New Roman" w:cs="Times New Roman"/>
          <w:caps/>
          <w:sz w:val="24"/>
          <w:szCs w:val="24"/>
        </w:rPr>
        <w:t>Заключение</w:t>
      </w:r>
    </w:p>
    <w:p w:rsidR="00613486" w:rsidRDefault="00613486" w:rsidP="00613486">
      <w:pPr>
        <w:spacing w:after="0" w:line="240" w:lineRule="auto"/>
        <w:ind w:firstLine="181"/>
        <w:rPr>
          <w:rFonts w:ascii="Times New Roman" w:hAnsi="Times New Roman" w:cs="Times New Roman"/>
          <w:caps/>
          <w:sz w:val="24"/>
          <w:szCs w:val="24"/>
        </w:rPr>
      </w:pPr>
      <w:r w:rsidRPr="00556C17">
        <w:rPr>
          <w:rFonts w:ascii="Times New Roman" w:hAnsi="Times New Roman" w:cs="Times New Roman"/>
          <w:caps/>
          <w:sz w:val="24"/>
          <w:szCs w:val="24"/>
        </w:rPr>
        <w:t>Список использованных источников и литературы</w:t>
      </w:r>
    </w:p>
    <w:p w:rsidR="00613486" w:rsidRDefault="00613486" w:rsidP="00613486">
      <w:pPr>
        <w:spacing w:after="0" w:line="240" w:lineRule="auto"/>
        <w:ind w:firstLine="181"/>
        <w:rPr>
          <w:rFonts w:ascii="Times New Roman" w:hAnsi="Times New Roman" w:cs="Times New Roman"/>
          <w:caps/>
          <w:sz w:val="24"/>
          <w:szCs w:val="24"/>
        </w:rPr>
      </w:pPr>
      <w:r w:rsidRPr="00556C17">
        <w:rPr>
          <w:rFonts w:ascii="Times New Roman" w:hAnsi="Times New Roman" w:cs="Times New Roman"/>
          <w:caps/>
          <w:sz w:val="24"/>
          <w:szCs w:val="24"/>
        </w:rPr>
        <w:t>Приложения</w:t>
      </w: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E543D0" w:rsidRDefault="00E543D0" w:rsidP="00613486">
      <w:pPr>
        <w:spacing w:after="0" w:line="240" w:lineRule="auto"/>
        <w:ind w:firstLine="181"/>
        <w:rPr>
          <w:rFonts w:ascii="Times New Roman" w:hAnsi="Times New Roman" w:cs="Times New Roman"/>
          <w:caps/>
          <w:sz w:val="24"/>
          <w:szCs w:val="24"/>
        </w:rPr>
      </w:pPr>
    </w:p>
    <w:p w:rsidR="00613486" w:rsidRPr="00E543D0" w:rsidRDefault="00E543D0" w:rsidP="00613486">
      <w:pPr>
        <w:pStyle w:val="1"/>
        <w:spacing w:before="0" w:line="240" w:lineRule="auto"/>
        <w:jc w:val="center"/>
        <w:rPr>
          <w:rFonts w:ascii="Times New Roman" w:hAnsi="Times New Roman" w:cs="Times New Roman"/>
          <w:caps/>
          <w:color w:val="auto"/>
        </w:rPr>
      </w:pPr>
      <w:r w:rsidRPr="00E543D0">
        <w:rPr>
          <w:rFonts w:ascii="Times New Roman" w:hAnsi="Times New Roman" w:cs="Times New Roman"/>
          <w:caps/>
          <w:color w:val="auto"/>
        </w:rPr>
        <w:lastRenderedPageBreak/>
        <w:t>9</w:t>
      </w:r>
      <w:r w:rsidR="00083765">
        <w:rPr>
          <w:rFonts w:ascii="Times New Roman" w:hAnsi="Times New Roman" w:cs="Times New Roman"/>
          <w:caps/>
          <w:color w:val="auto"/>
        </w:rPr>
        <w:t xml:space="preserve">. СПИСОК рекомендуемых </w:t>
      </w:r>
      <w:r w:rsidR="00613486" w:rsidRPr="00E543D0">
        <w:rPr>
          <w:rFonts w:ascii="Times New Roman" w:hAnsi="Times New Roman" w:cs="Times New Roman"/>
          <w:caps/>
          <w:color w:val="auto"/>
        </w:rPr>
        <w:t xml:space="preserve">ПРИ ВЫПОЛНЕНИИ </w:t>
      </w:r>
      <w:r w:rsidR="008A69FC">
        <w:rPr>
          <w:rFonts w:ascii="Times New Roman" w:hAnsi="Times New Roman" w:cs="Times New Roman"/>
          <w:caps/>
          <w:color w:val="auto"/>
        </w:rPr>
        <w:t>КУРСОВОГО</w:t>
      </w:r>
      <w:r w:rsidR="00613486" w:rsidRPr="00E543D0">
        <w:rPr>
          <w:rFonts w:ascii="Times New Roman" w:hAnsi="Times New Roman" w:cs="Times New Roman"/>
          <w:caps/>
          <w:color w:val="auto"/>
        </w:rPr>
        <w:t xml:space="preserve"> ПРОЕКТА</w:t>
      </w:r>
      <w:r w:rsidR="00EB4EA8" w:rsidRPr="00EB4EA8">
        <w:rPr>
          <w:rFonts w:ascii="Times New Roman" w:hAnsi="Times New Roman" w:cs="Times New Roman"/>
          <w:caps/>
          <w:color w:val="auto"/>
        </w:rPr>
        <w:t xml:space="preserve"> </w:t>
      </w:r>
      <w:r w:rsidR="00EB4EA8">
        <w:rPr>
          <w:rFonts w:ascii="Times New Roman" w:hAnsi="Times New Roman" w:cs="Times New Roman"/>
          <w:caps/>
          <w:color w:val="auto"/>
        </w:rPr>
        <w:t>ИСТОЧНИКОВ</w:t>
      </w:r>
    </w:p>
    <w:p w:rsidR="00613486" w:rsidRDefault="00613486" w:rsidP="00613486">
      <w:pPr>
        <w:spacing w:after="0" w:line="240" w:lineRule="auto"/>
        <w:ind w:firstLine="709"/>
        <w:jc w:val="center"/>
        <w:rPr>
          <w:rFonts w:ascii="Times New Roman" w:hAnsi="Times New Roman" w:cs="Times New Roman"/>
          <w:b/>
          <w:bCs/>
          <w:sz w:val="28"/>
          <w:szCs w:val="28"/>
        </w:rPr>
      </w:pPr>
    </w:p>
    <w:p w:rsidR="00613486" w:rsidRPr="00FB7492" w:rsidRDefault="00613486" w:rsidP="00613486">
      <w:pPr>
        <w:spacing w:after="0" w:line="240" w:lineRule="auto"/>
        <w:ind w:firstLine="709"/>
        <w:jc w:val="center"/>
        <w:rPr>
          <w:rFonts w:ascii="Times New Roman" w:hAnsi="Times New Roman" w:cs="Times New Roman"/>
          <w:b/>
          <w:bCs/>
          <w:sz w:val="28"/>
          <w:szCs w:val="28"/>
        </w:rPr>
      </w:pPr>
      <w:r w:rsidRPr="00FB7492">
        <w:rPr>
          <w:rFonts w:ascii="Times New Roman" w:hAnsi="Times New Roman" w:cs="Times New Roman"/>
          <w:b/>
          <w:bCs/>
          <w:sz w:val="28"/>
          <w:szCs w:val="28"/>
        </w:rPr>
        <w:t xml:space="preserve">Список рекомендуемых  источников и литературы  </w:t>
      </w:r>
    </w:p>
    <w:p w:rsidR="00613486" w:rsidRPr="00E73860" w:rsidRDefault="00613486" w:rsidP="00E73860">
      <w:pPr>
        <w:tabs>
          <w:tab w:val="left" w:pos="0"/>
        </w:tabs>
        <w:spacing w:after="0" w:line="240" w:lineRule="auto"/>
        <w:jc w:val="both"/>
        <w:rPr>
          <w:rFonts w:ascii="Times New Roman" w:hAnsi="Times New Roman" w:cs="Times New Roman"/>
          <w:sz w:val="28"/>
          <w:szCs w:val="28"/>
        </w:rPr>
      </w:pP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Конституция Российской Федерации. – М.: НРИОР, 2003. – 32 с. </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Гражданский Кодекс Российской Федерации. Ч </w:t>
      </w:r>
      <w:r w:rsidRPr="00E73860">
        <w:rPr>
          <w:rFonts w:ascii="Times New Roman" w:hAnsi="Times New Roman" w:cs="Times New Roman"/>
          <w:sz w:val="28"/>
          <w:szCs w:val="28"/>
          <w:lang w:val="en-US"/>
        </w:rPr>
        <w:t>I</w:t>
      </w:r>
      <w:r w:rsidRPr="00E73860">
        <w:rPr>
          <w:rFonts w:ascii="Times New Roman" w:hAnsi="Times New Roman" w:cs="Times New Roman"/>
          <w:sz w:val="28"/>
          <w:szCs w:val="28"/>
        </w:rPr>
        <w:t xml:space="preserve">, </w:t>
      </w:r>
      <w:r w:rsidRPr="00E73860">
        <w:rPr>
          <w:rFonts w:ascii="Times New Roman" w:hAnsi="Times New Roman" w:cs="Times New Roman"/>
          <w:sz w:val="28"/>
          <w:szCs w:val="28"/>
          <w:lang w:val="en-US"/>
        </w:rPr>
        <w:t>II</w:t>
      </w:r>
      <w:r w:rsidRPr="00E73860">
        <w:rPr>
          <w:rFonts w:ascii="Times New Roman" w:hAnsi="Times New Roman" w:cs="Times New Roman"/>
          <w:sz w:val="28"/>
          <w:szCs w:val="28"/>
        </w:rPr>
        <w:t xml:space="preserve">, </w:t>
      </w:r>
      <w:r w:rsidRPr="00E73860">
        <w:rPr>
          <w:rFonts w:ascii="Times New Roman" w:hAnsi="Times New Roman" w:cs="Times New Roman"/>
          <w:sz w:val="28"/>
          <w:szCs w:val="28"/>
          <w:lang w:val="en-US"/>
        </w:rPr>
        <w:t>III</w:t>
      </w:r>
      <w:r w:rsidR="008251D3">
        <w:rPr>
          <w:rFonts w:ascii="Times New Roman" w:hAnsi="Times New Roman" w:cs="Times New Roman"/>
          <w:sz w:val="28"/>
          <w:szCs w:val="28"/>
        </w:rPr>
        <w:t xml:space="preserve">, </w:t>
      </w:r>
      <w:r w:rsidR="008251D3">
        <w:rPr>
          <w:rFonts w:ascii="Times New Roman" w:hAnsi="Times New Roman" w:cs="Times New Roman"/>
          <w:sz w:val="28"/>
          <w:szCs w:val="28"/>
          <w:lang w:val="en-US"/>
        </w:rPr>
        <w:t>IV</w:t>
      </w:r>
      <w:r w:rsidRPr="00E73860">
        <w:rPr>
          <w:rFonts w:ascii="Times New Roman" w:hAnsi="Times New Roman" w:cs="Times New Roman"/>
          <w:sz w:val="28"/>
          <w:szCs w:val="28"/>
        </w:rPr>
        <w:t xml:space="preserve">. – Москва. </w:t>
      </w:r>
      <w:smartTag w:uri="urn:schemas-microsoft-com:office:smarttags" w:element="metricconverter">
        <w:smartTagPr>
          <w:attr w:name="ProductID" w:val="1996 г"/>
        </w:smartTagPr>
        <w:r w:rsidRPr="00E73860">
          <w:rPr>
            <w:rFonts w:ascii="Times New Roman" w:hAnsi="Times New Roman" w:cs="Times New Roman"/>
            <w:sz w:val="28"/>
            <w:szCs w:val="28"/>
          </w:rPr>
          <w:t>2004 г</w:t>
        </w:r>
      </w:smartTag>
      <w:r w:rsidRPr="00E73860">
        <w:rPr>
          <w:rFonts w:ascii="Times New Roman" w:hAnsi="Times New Roman" w:cs="Times New Roman"/>
          <w:sz w:val="28"/>
          <w:szCs w:val="28"/>
        </w:rPr>
        <w:t xml:space="preserve">. – 186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613486"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Налоговый Кодекс Российской Федерации. Ч </w:t>
      </w:r>
      <w:r w:rsidRPr="00E73860">
        <w:rPr>
          <w:rFonts w:ascii="Times New Roman" w:hAnsi="Times New Roman" w:cs="Times New Roman"/>
          <w:sz w:val="28"/>
          <w:szCs w:val="28"/>
          <w:lang w:val="en-US"/>
        </w:rPr>
        <w:t>I</w:t>
      </w:r>
      <w:r w:rsidRPr="00E73860">
        <w:rPr>
          <w:rFonts w:ascii="Times New Roman" w:hAnsi="Times New Roman" w:cs="Times New Roman"/>
          <w:sz w:val="28"/>
          <w:szCs w:val="28"/>
        </w:rPr>
        <w:t xml:space="preserve">, </w:t>
      </w:r>
      <w:r w:rsidRPr="00E73860">
        <w:rPr>
          <w:rFonts w:ascii="Times New Roman" w:hAnsi="Times New Roman" w:cs="Times New Roman"/>
          <w:sz w:val="28"/>
          <w:szCs w:val="28"/>
          <w:lang w:val="en-US"/>
        </w:rPr>
        <w:t>II</w:t>
      </w:r>
      <w:r w:rsidRPr="00E73860">
        <w:rPr>
          <w:rFonts w:ascii="Times New Roman" w:hAnsi="Times New Roman" w:cs="Times New Roman"/>
          <w:sz w:val="28"/>
          <w:szCs w:val="28"/>
        </w:rPr>
        <w:t xml:space="preserve">. Москва </w:t>
      </w:r>
      <w:smartTag w:uri="urn:schemas-microsoft-com:office:smarttags" w:element="metricconverter">
        <w:smartTagPr>
          <w:attr w:name="ProductID" w:val="1996 г"/>
        </w:smartTagPr>
        <w:r w:rsidRPr="00E73860">
          <w:rPr>
            <w:rFonts w:ascii="Times New Roman" w:hAnsi="Times New Roman" w:cs="Times New Roman"/>
            <w:sz w:val="28"/>
            <w:szCs w:val="28"/>
          </w:rPr>
          <w:t>2004 г</w:t>
        </w:r>
      </w:smartTag>
      <w:r w:rsidRPr="00E73860">
        <w:rPr>
          <w:rFonts w:ascii="Times New Roman" w:hAnsi="Times New Roman" w:cs="Times New Roman"/>
          <w:sz w:val="28"/>
          <w:szCs w:val="28"/>
        </w:rPr>
        <w:t xml:space="preserve">. – 216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8251D3" w:rsidRPr="00E73860" w:rsidRDefault="008251D3" w:rsidP="00E73860">
      <w:pPr>
        <w:numPr>
          <w:ilvl w:val="0"/>
          <w:numId w:val="1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Pr="00E73860">
        <w:rPr>
          <w:rFonts w:ascii="Times New Roman" w:hAnsi="Times New Roman" w:cs="Times New Roman"/>
          <w:sz w:val="28"/>
          <w:szCs w:val="28"/>
        </w:rPr>
        <w:t>«</w:t>
      </w:r>
      <w:r>
        <w:rPr>
          <w:rFonts w:ascii="Times New Roman" w:hAnsi="Times New Roman" w:cs="Times New Roman"/>
          <w:sz w:val="28"/>
          <w:szCs w:val="28"/>
        </w:rPr>
        <w:t>О государственной регистрации юридических лиц и  индивидуальных предпринимателей</w:t>
      </w:r>
      <w:r w:rsidRPr="00E73860">
        <w:rPr>
          <w:rFonts w:ascii="Times New Roman" w:hAnsi="Times New Roman" w:cs="Times New Roman"/>
          <w:sz w:val="28"/>
          <w:szCs w:val="28"/>
        </w:rPr>
        <w:t>»</w:t>
      </w:r>
      <w:r>
        <w:rPr>
          <w:rFonts w:ascii="Times New Roman" w:hAnsi="Times New Roman" w:cs="Times New Roman"/>
          <w:sz w:val="28"/>
          <w:szCs w:val="28"/>
        </w:rPr>
        <w:t xml:space="preserve"> от 08.08.2001 №129-ФЗ.</w:t>
      </w:r>
    </w:p>
    <w:p w:rsidR="005D7BD6" w:rsidRPr="00E73860" w:rsidRDefault="00613486" w:rsidP="00E73860">
      <w:pPr>
        <w:widowControl w:val="0"/>
        <w:numPr>
          <w:ilvl w:val="0"/>
          <w:numId w:val="12"/>
        </w:numPr>
        <w:shd w:val="clear" w:color="auto" w:fill="FFFFFF"/>
        <w:tabs>
          <w:tab w:val="left" w:pos="0"/>
        </w:tabs>
        <w:autoSpaceDE w:val="0"/>
        <w:autoSpaceDN w:val="0"/>
        <w:adjustRightInd w:val="0"/>
        <w:snapToGrid w:val="0"/>
        <w:spacing w:after="0" w:line="240" w:lineRule="auto"/>
        <w:jc w:val="both"/>
        <w:rPr>
          <w:rFonts w:ascii="Times New Roman" w:hAnsi="Times New Roman" w:cs="Times New Roman"/>
          <w:sz w:val="28"/>
          <w:szCs w:val="28"/>
        </w:rPr>
      </w:pPr>
      <w:r w:rsidRPr="00E73860">
        <w:rPr>
          <w:rFonts w:ascii="Times New Roman" w:hAnsi="Times New Roman" w:cs="Times New Roman"/>
          <w:color w:val="000000"/>
          <w:sz w:val="28"/>
          <w:szCs w:val="28"/>
        </w:rPr>
        <w:t xml:space="preserve">О защите прав потребителей. Закон РФ в редакции Федерального    Закона от 9 января </w:t>
      </w:r>
      <w:smartTag w:uri="urn:schemas-microsoft-com:office:smarttags" w:element="metricconverter">
        <w:smartTagPr>
          <w:attr w:name="ProductID" w:val="1996 г"/>
        </w:smartTagPr>
        <w:r w:rsidRPr="00E73860">
          <w:rPr>
            <w:rFonts w:ascii="Times New Roman" w:hAnsi="Times New Roman" w:cs="Times New Roman"/>
            <w:color w:val="000000"/>
            <w:sz w:val="28"/>
            <w:szCs w:val="28"/>
          </w:rPr>
          <w:t>1996 г</w:t>
        </w:r>
      </w:smartTag>
      <w:r w:rsidRPr="00E73860">
        <w:rPr>
          <w:rFonts w:ascii="Times New Roman" w:hAnsi="Times New Roman" w:cs="Times New Roman"/>
          <w:color w:val="000000"/>
          <w:sz w:val="28"/>
          <w:szCs w:val="28"/>
        </w:rPr>
        <w:t>. № 2 – ФЗ</w:t>
      </w:r>
      <w:r w:rsidR="005D7BD6" w:rsidRPr="00E73860">
        <w:rPr>
          <w:rFonts w:ascii="Times New Roman" w:hAnsi="Times New Roman" w:cs="Times New Roman"/>
          <w:color w:val="000000"/>
          <w:sz w:val="28"/>
          <w:szCs w:val="28"/>
        </w:rPr>
        <w:t>.</w:t>
      </w:r>
    </w:p>
    <w:p w:rsidR="00613486" w:rsidRPr="00E73860" w:rsidRDefault="00613486" w:rsidP="00E73860">
      <w:pPr>
        <w:widowControl w:val="0"/>
        <w:numPr>
          <w:ilvl w:val="0"/>
          <w:numId w:val="12"/>
        </w:numPr>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Методические рекомендации по определению границ и объемов товарных рынков, </w:t>
      </w:r>
    </w:p>
    <w:p w:rsidR="00613486" w:rsidRPr="00E73860" w:rsidRDefault="00613486" w:rsidP="00E73860">
      <w:pPr>
        <w:widowControl w:val="0"/>
        <w:numPr>
          <w:ilvl w:val="0"/>
          <w:numId w:val="12"/>
        </w:numPr>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Федеральный закон «О государственной поддержке малого предпринимательства в Российской Федера</w:t>
      </w:r>
      <w:r w:rsidR="005D7BD6" w:rsidRPr="00E73860">
        <w:rPr>
          <w:rFonts w:ascii="Times New Roman" w:hAnsi="Times New Roman" w:cs="Times New Roman"/>
          <w:sz w:val="28"/>
          <w:szCs w:val="28"/>
        </w:rPr>
        <w:t>ции» от 14.06.95.№88-ФЗ (с изменениями и дополнениями</w:t>
      </w:r>
      <w:r w:rsidRPr="00E73860">
        <w:rPr>
          <w:rFonts w:ascii="Times New Roman" w:hAnsi="Times New Roman" w:cs="Times New Roman"/>
          <w:sz w:val="28"/>
          <w:szCs w:val="28"/>
        </w:rPr>
        <w:t>).</w:t>
      </w:r>
    </w:p>
    <w:p w:rsidR="005D7BD6" w:rsidRPr="00E73860" w:rsidRDefault="005D7BD6" w:rsidP="00E73860">
      <w:pPr>
        <w:widowControl w:val="0"/>
        <w:numPr>
          <w:ilvl w:val="0"/>
          <w:numId w:val="12"/>
        </w:numPr>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Закон РФ «О </w:t>
      </w:r>
      <w:r w:rsidR="00613486" w:rsidRPr="00E73860">
        <w:rPr>
          <w:rFonts w:ascii="Times New Roman" w:hAnsi="Times New Roman" w:cs="Times New Roman"/>
          <w:sz w:val="28"/>
          <w:szCs w:val="28"/>
        </w:rPr>
        <w:t>сертификации продукц</w:t>
      </w:r>
      <w:r w:rsidRPr="00E73860">
        <w:rPr>
          <w:rFonts w:ascii="Times New Roman" w:hAnsi="Times New Roman" w:cs="Times New Roman"/>
          <w:sz w:val="28"/>
          <w:szCs w:val="28"/>
        </w:rPr>
        <w:t>ии и услуг</w:t>
      </w:r>
      <w:proofErr w:type="gramStart"/>
      <w:r w:rsidRPr="00E73860">
        <w:rPr>
          <w:rFonts w:ascii="Times New Roman" w:hAnsi="Times New Roman" w:cs="Times New Roman"/>
          <w:sz w:val="28"/>
          <w:szCs w:val="28"/>
        </w:rPr>
        <w:t>»о</w:t>
      </w:r>
      <w:proofErr w:type="gramEnd"/>
      <w:r w:rsidRPr="00E73860">
        <w:rPr>
          <w:rFonts w:ascii="Times New Roman" w:hAnsi="Times New Roman" w:cs="Times New Roman"/>
          <w:sz w:val="28"/>
          <w:szCs w:val="28"/>
        </w:rPr>
        <w:t>т 10.06.93 № 5151-1(с изменениями и дополнениями).</w:t>
      </w:r>
    </w:p>
    <w:p w:rsidR="00613486" w:rsidRPr="00E73860" w:rsidRDefault="00613486" w:rsidP="00E73860">
      <w:pPr>
        <w:widowControl w:val="0"/>
        <w:numPr>
          <w:ilvl w:val="0"/>
          <w:numId w:val="12"/>
        </w:numPr>
        <w:shd w:val="clear" w:color="auto" w:fill="FFFFFF"/>
        <w:tabs>
          <w:tab w:val="left" w:pos="0"/>
          <w:tab w:val="left" w:pos="278"/>
          <w:tab w:val="left" w:pos="4238"/>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73860">
        <w:rPr>
          <w:rFonts w:ascii="Times New Roman" w:hAnsi="Times New Roman" w:cs="Times New Roman"/>
          <w:color w:val="000000"/>
          <w:sz w:val="28"/>
          <w:szCs w:val="28"/>
        </w:rPr>
        <w:t>Азоев</w:t>
      </w:r>
      <w:proofErr w:type="spellEnd"/>
      <w:r w:rsidRPr="00E73860">
        <w:rPr>
          <w:rFonts w:ascii="Times New Roman" w:hAnsi="Times New Roman" w:cs="Times New Roman"/>
          <w:color w:val="000000"/>
          <w:sz w:val="28"/>
          <w:szCs w:val="28"/>
        </w:rPr>
        <w:t xml:space="preserve">  Г. Л. Конкуренция:  анализ, стратегия  и  практика.  - М.: Центр экономики и маркетинга,</w:t>
      </w:r>
      <w:r w:rsidR="005D7BD6" w:rsidRPr="00E73860">
        <w:rPr>
          <w:rFonts w:ascii="Times New Roman" w:hAnsi="Times New Roman" w:cs="Times New Roman"/>
          <w:color w:val="000000"/>
          <w:sz w:val="28"/>
          <w:szCs w:val="28"/>
        </w:rPr>
        <w:t xml:space="preserve"> 200</w:t>
      </w:r>
      <w:r w:rsidRPr="00E73860">
        <w:rPr>
          <w:rFonts w:ascii="Times New Roman" w:hAnsi="Times New Roman" w:cs="Times New Roman"/>
          <w:color w:val="000000"/>
          <w:sz w:val="28"/>
          <w:szCs w:val="28"/>
        </w:rPr>
        <w:t>6.</w:t>
      </w:r>
      <w:r w:rsidR="005D7BD6" w:rsidRPr="00E73860">
        <w:rPr>
          <w:rFonts w:ascii="Times New Roman" w:hAnsi="Times New Roman" w:cs="Times New Roman"/>
          <w:color w:val="000000"/>
          <w:sz w:val="28"/>
          <w:szCs w:val="28"/>
        </w:rPr>
        <w:t xml:space="preserve"> – 353 </w:t>
      </w:r>
      <w:proofErr w:type="gramStart"/>
      <w:r w:rsidR="005D7BD6" w:rsidRPr="00E73860">
        <w:rPr>
          <w:rFonts w:ascii="Times New Roman" w:hAnsi="Times New Roman" w:cs="Times New Roman"/>
          <w:color w:val="000000"/>
          <w:sz w:val="28"/>
          <w:szCs w:val="28"/>
        </w:rPr>
        <w:t>с</w:t>
      </w:r>
      <w:proofErr w:type="gramEnd"/>
      <w:r w:rsidR="005D7BD6" w:rsidRPr="00E73860">
        <w:rPr>
          <w:rFonts w:ascii="Times New Roman" w:hAnsi="Times New Roman" w:cs="Times New Roman"/>
          <w:color w:val="000000"/>
          <w:sz w:val="28"/>
          <w:szCs w:val="28"/>
        </w:rPr>
        <w:t>.</w:t>
      </w:r>
    </w:p>
    <w:p w:rsidR="005D7BD6" w:rsidRDefault="005D7BD6" w:rsidP="00E73860">
      <w:pPr>
        <w:widowControl w:val="0"/>
        <w:numPr>
          <w:ilvl w:val="0"/>
          <w:numId w:val="12"/>
        </w:numPr>
        <w:shd w:val="clear" w:color="auto" w:fill="FFFFFF"/>
        <w:tabs>
          <w:tab w:val="left" w:pos="0"/>
          <w:tab w:val="left" w:pos="278"/>
          <w:tab w:val="left" w:pos="4238"/>
        </w:tabs>
        <w:autoSpaceDE w:val="0"/>
        <w:autoSpaceDN w:val="0"/>
        <w:adjustRightInd w:val="0"/>
        <w:spacing w:after="0" w:line="240" w:lineRule="auto"/>
        <w:jc w:val="both"/>
        <w:rPr>
          <w:rFonts w:ascii="Times New Roman" w:hAnsi="Times New Roman" w:cs="Times New Roman"/>
          <w:color w:val="000000"/>
          <w:sz w:val="28"/>
          <w:szCs w:val="28"/>
        </w:rPr>
      </w:pPr>
      <w:r w:rsidRPr="00E73860">
        <w:rPr>
          <w:rFonts w:ascii="Times New Roman" w:hAnsi="Times New Roman" w:cs="Times New Roman"/>
          <w:color w:val="000000"/>
          <w:sz w:val="28"/>
          <w:szCs w:val="28"/>
        </w:rPr>
        <w:t>Акимов В.</w:t>
      </w:r>
      <w:r w:rsidR="002B307D">
        <w:rPr>
          <w:rFonts w:ascii="Times New Roman" w:hAnsi="Times New Roman" w:cs="Times New Roman"/>
          <w:color w:val="000000"/>
          <w:sz w:val="28"/>
          <w:szCs w:val="28"/>
        </w:rPr>
        <w:t>В</w:t>
      </w:r>
      <w:r w:rsidRPr="00E73860">
        <w:rPr>
          <w:rFonts w:ascii="Times New Roman" w:hAnsi="Times New Roman" w:cs="Times New Roman"/>
          <w:color w:val="000000"/>
          <w:sz w:val="28"/>
          <w:szCs w:val="28"/>
        </w:rPr>
        <w:t>.</w:t>
      </w:r>
      <w:r w:rsidR="002B307D">
        <w:rPr>
          <w:rFonts w:ascii="Times New Roman" w:hAnsi="Times New Roman" w:cs="Times New Roman"/>
          <w:color w:val="000000"/>
          <w:sz w:val="28"/>
          <w:szCs w:val="28"/>
        </w:rPr>
        <w:t xml:space="preserve">, Макарова Т.Н., </w:t>
      </w:r>
      <w:proofErr w:type="gramStart"/>
      <w:r w:rsidR="002B307D">
        <w:rPr>
          <w:rFonts w:ascii="Times New Roman" w:hAnsi="Times New Roman" w:cs="Times New Roman"/>
          <w:color w:val="000000"/>
          <w:sz w:val="28"/>
          <w:szCs w:val="28"/>
        </w:rPr>
        <w:t>Мерзляков</w:t>
      </w:r>
      <w:proofErr w:type="gramEnd"/>
      <w:r w:rsidR="002B307D">
        <w:rPr>
          <w:rFonts w:ascii="Times New Roman" w:hAnsi="Times New Roman" w:cs="Times New Roman"/>
          <w:color w:val="000000"/>
          <w:sz w:val="28"/>
          <w:szCs w:val="28"/>
        </w:rPr>
        <w:t xml:space="preserve"> В.Ф., </w:t>
      </w:r>
      <w:proofErr w:type="spellStart"/>
      <w:r w:rsidR="002B307D">
        <w:rPr>
          <w:rFonts w:ascii="Times New Roman" w:hAnsi="Times New Roman" w:cs="Times New Roman"/>
          <w:color w:val="000000"/>
          <w:sz w:val="28"/>
          <w:szCs w:val="28"/>
        </w:rPr>
        <w:t>Огай</w:t>
      </w:r>
      <w:proofErr w:type="spellEnd"/>
      <w:r w:rsidR="002B307D">
        <w:rPr>
          <w:rFonts w:ascii="Times New Roman" w:hAnsi="Times New Roman" w:cs="Times New Roman"/>
          <w:color w:val="000000"/>
          <w:sz w:val="28"/>
          <w:szCs w:val="28"/>
        </w:rPr>
        <w:t xml:space="preserve"> К.А.</w:t>
      </w:r>
      <w:r w:rsidRPr="00E73860">
        <w:rPr>
          <w:rFonts w:ascii="Times New Roman" w:hAnsi="Times New Roman" w:cs="Times New Roman"/>
          <w:color w:val="000000"/>
          <w:sz w:val="28"/>
          <w:szCs w:val="28"/>
        </w:rPr>
        <w:t xml:space="preserve"> Экономика </w:t>
      </w:r>
      <w:r w:rsidR="002B307D">
        <w:rPr>
          <w:rFonts w:ascii="Times New Roman" w:hAnsi="Times New Roman" w:cs="Times New Roman"/>
          <w:color w:val="000000"/>
          <w:sz w:val="28"/>
          <w:szCs w:val="28"/>
        </w:rPr>
        <w:t>отрасли (</w:t>
      </w:r>
      <w:r w:rsidRPr="00E73860">
        <w:rPr>
          <w:rFonts w:ascii="Times New Roman" w:hAnsi="Times New Roman" w:cs="Times New Roman"/>
          <w:color w:val="000000"/>
          <w:sz w:val="28"/>
          <w:szCs w:val="28"/>
        </w:rPr>
        <w:t>строительств</w:t>
      </w:r>
      <w:r w:rsidR="002B307D">
        <w:rPr>
          <w:rFonts w:ascii="Times New Roman" w:hAnsi="Times New Roman" w:cs="Times New Roman"/>
          <w:color w:val="000000"/>
          <w:sz w:val="28"/>
          <w:szCs w:val="28"/>
        </w:rPr>
        <w:t>о)</w:t>
      </w:r>
      <w:r w:rsidRPr="00E73860">
        <w:rPr>
          <w:rFonts w:ascii="Times New Roman" w:hAnsi="Times New Roman" w:cs="Times New Roman"/>
          <w:color w:val="000000"/>
          <w:sz w:val="28"/>
          <w:szCs w:val="28"/>
        </w:rPr>
        <w:t>. – М.</w:t>
      </w:r>
      <w:r w:rsidR="002B307D">
        <w:rPr>
          <w:rFonts w:ascii="Times New Roman" w:hAnsi="Times New Roman" w:cs="Times New Roman"/>
          <w:color w:val="000000"/>
          <w:sz w:val="28"/>
          <w:szCs w:val="28"/>
        </w:rPr>
        <w:t>:ИНРА-М</w:t>
      </w:r>
      <w:r w:rsidRPr="00E73860">
        <w:rPr>
          <w:rFonts w:ascii="Times New Roman" w:hAnsi="Times New Roman" w:cs="Times New Roman"/>
          <w:color w:val="000000"/>
          <w:sz w:val="28"/>
          <w:szCs w:val="28"/>
        </w:rPr>
        <w:t>, 2006. – 546 с.</w:t>
      </w:r>
    </w:p>
    <w:p w:rsidR="002B307D" w:rsidRPr="00E73860" w:rsidRDefault="002B307D" w:rsidP="00E73860">
      <w:pPr>
        <w:widowControl w:val="0"/>
        <w:numPr>
          <w:ilvl w:val="0"/>
          <w:numId w:val="12"/>
        </w:numPr>
        <w:shd w:val="clear" w:color="auto" w:fill="FFFFFF"/>
        <w:tabs>
          <w:tab w:val="left" w:pos="0"/>
          <w:tab w:val="left" w:pos="278"/>
          <w:tab w:val="left" w:pos="4238"/>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Александров В.Т. Ценообразование в строительстве. – </w:t>
      </w:r>
      <w:proofErr w:type="spellStart"/>
      <w:proofErr w:type="gramStart"/>
      <w:r>
        <w:rPr>
          <w:rFonts w:ascii="Times New Roman" w:hAnsi="Times New Roman" w:cs="Times New Roman"/>
          <w:color w:val="000000"/>
          <w:sz w:val="28"/>
          <w:szCs w:val="28"/>
        </w:rPr>
        <w:t>С-Пб</w:t>
      </w:r>
      <w:proofErr w:type="spellEnd"/>
      <w:proofErr w:type="gramEnd"/>
      <w:r>
        <w:rPr>
          <w:rFonts w:ascii="Times New Roman" w:hAnsi="Times New Roman" w:cs="Times New Roman"/>
          <w:color w:val="000000"/>
          <w:sz w:val="28"/>
          <w:szCs w:val="28"/>
        </w:rPr>
        <w:t>.: ИНТЕР, 2003. -  320 с.</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Алиев В. Г. Теория организации: курс лекций.– Махачкала: ИПЦ ДГУ, 1999. – 214 с.</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Астапов К. А. Инновации промышленных предприятий и экономический рост. // Экономист. - 2002. - № 5. – с. 64 – 67.</w:t>
      </w:r>
    </w:p>
    <w:p w:rsidR="009B770B" w:rsidRPr="00E73860" w:rsidRDefault="009B770B" w:rsidP="00E73860">
      <w:pPr>
        <w:widowControl w:val="0"/>
        <w:numPr>
          <w:ilvl w:val="0"/>
          <w:numId w:val="12"/>
        </w:numPr>
        <w:shd w:val="clear" w:color="auto" w:fill="FFFFFF"/>
        <w:tabs>
          <w:tab w:val="left" w:pos="0"/>
          <w:tab w:val="left" w:pos="619"/>
        </w:tabs>
        <w:snapToGrid w:val="0"/>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color w:val="000000"/>
          <w:sz w:val="28"/>
          <w:szCs w:val="28"/>
        </w:rPr>
        <w:t>Багиев</w:t>
      </w:r>
      <w:proofErr w:type="spellEnd"/>
      <w:r w:rsidRPr="00E73860">
        <w:rPr>
          <w:rFonts w:ascii="Times New Roman" w:hAnsi="Times New Roman" w:cs="Times New Roman"/>
          <w:color w:val="000000"/>
          <w:sz w:val="28"/>
          <w:szCs w:val="28"/>
        </w:rPr>
        <w:t xml:space="preserve">  Г.   Л.,   </w:t>
      </w:r>
      <w:proofErr w:type="spellStart"/>
      <w:r w:rsidRPr="00E73860">
        <w:rPr>
          <w:rFonts w:ascii="Times New Roman" w:hAnsi="Times New Roman" w:cs="Times New Roman"/>
          <w:color w:val="000000"/>
          <w:sz w:val="28"/>
          <w:szCs w:val="28"/>
        </w:rPr>
        <w:t>Тарасевич</w:t>
      </w:r>
      <w:proofErr w:type="spellEnd"/>
      <w:r w:rsidRPr="00E73860">
        <w:rPr>
          <w:rFonts w:ascii="Times New Roman" w:hAnsi="Times New Roman" w:cs="Times New Roman"/>
          <w:color w:val="000000"/>
          <w:sz w:val="28"/>
          <w:szCs w:val="28"/>
        </w:rPr>
        <w:t xml:space="preserve">   В.М.,   Анн  </w:t>
      </w:r>
      <w:r w:rsidRPr="00E73860">
        <w:rPr>
          <w:rFonts w:ascii="Times New Roman" w:hAnsi="Times New Roman" w:cs="Times New Roman"/>
          <w:color w:val="000000"/>
          <w:sz w:val="28"/>
          <w:szCs w:val="28"/>
          <w:lang w:val="en-US"/>
        </w:rPr>
        <w:t>X</w:t>
      </w:r>
      <w:r w:rsidRPr="00E73860">
        <w:rPr>
          <w:rFonts w:ascii="Times New Roman" w:hAnsi="Times New Roman" w:cs="Times New Roman"/>
          <w:color w:val="000000"/>
          <w:sz w:val="28"/>
          <w:szCs w:val="28"/>
        </w:rPr>
        <w:t>.   Маркетинг.   Учебник.   - М.: Экономика, 2007.</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sz w:val="28"/>
          <w:szCs w:val="28"/>
        </w:rPr>
        <w:t>Балдин</w:t>
      </w:r>
      <w:proofErr w:type="spellEnd"/>
      <w:r w:rsidRPr="00E73860">
        <w:rPr>
          <w:rFonts w:ascii="Times New Roman" w:hAnsi="Times New Roman" w:cs="Times New Roman"/>
          <w:sz w:val="28"/>
          <w:szCs w:val="28"/>
        </w:rPr>
        <w:t xml:space="preserve"> К. В., </w:t>
      </w:r>
      <w:proofErr w:type="spellStart"/>
      <w:r w:rsidRPr="00E73860">
        <w:rPr>
          <w:rFonts w:ascii="Times New Roman" w:hAnsi="Times New Roman" w:cs="Times New Roman"/>
          <w:sz w:val="28"/>
          <w:szCs w:val="28"/>
        </w:rPr>
        <w:t>Быстров</w:t>
      </w:r>
      <w:proofErr w:type="spellEnd"/>
      <w:r w:rsidRPr="00E73860">
        <w:rPr>
          <w:rFonts w:ascii="Times New Roman" w:hAnsi="Times New Roman" w:cs="Times New Roman"/>
          <w:sz w:val="28"/>
          <w:szCs w:val="28"/>
        </w:rPr>
        <w:t xml:space="preserve"> О. Ф. и др. Антикризисное управление: Учеб</w:t>
      </w:r>
      <w:proofErr w:type="gramStart"/>
      <w:r w:rsidRPr="00E73860">
        <w:rPr>
          <w:rFonts w:ascii="Times New Roman" w:hAnsi="Times New Roman" w:cs="Times New Roman"/>
          <w:sz w:val="28"/>
          <w:szCs w:val="28"/>
        </w:rPr>
        <w:t>.</w:t>
      </w:r>
      <w:proofErr w:type="gramEnd"/>
      <w:r w:rsidRPr="00E73860">
        <w:rPr>
          <w:rFonts w:ascii="Times New Roman" w:hAnsi="Times New Roman" w:cs="Times New Roman"/>
          <w:sz w:val="28"/>
          <w:szCs w:val="28"/>
        </w:rPr>
        <w:t xml:space="preserve"> </w:t>
      </w:r>
      <w:proofErr w:type="gramStart"/>
      <w:r w:rsidRPr="00E73860">
        <w:rPr>
          <w:rFonts w:ascii="Times New Roman" w:hAnsi="Times New Roman" w:cs="Times New Roman"/>
          <w:sz w:val="28"/>
          <w:szCs w:val="28"/>
        </w:rPr>
        <w:t>п</w:t>
      </w:r>
      <w:proofErr w:type="gramEnd"/>
      <w:r w:rsidRPr="00E73860">
        <w:rPr>
          <w:rFonts w:ascii="Times New Roman" w:hAnsi="Times New Roman" w:cs="Times New Roman"/>
          <w:sz w:val="28"/>
          <w:szCs w:val="28"/>
        </w:rPr>
        <w:t>особие для вузов. – М.: ИТК «Дашков и К</w:t>
      </w:r>
      <w:r w:rsidRPr="00E73860">
        <w:rPr>
          <w:rFonts w:ascii="Times New Roman" w:hAnsi="Times New Roman" w:cs="Times New Roman"/>
          <w:sz w:val="28"/>
          <w:szCs w:val="28"/>
          <w:vertAlign w:val="superscript"/>
        </w:rPr>
        <w:t>о</w:t>
      </w:r>
      <w:r w:rsidRPr="00E73860">
        <w:rPr>
          <w:rFonts w:ascii="Times New Roman" w:hAnsi="Times New Roman" w:cs="Times New Roman"/>
          <w:sz w:val="28"/>
          <w:szCs w:val="28"/>
        </w:rPr>
        <w:t xml:space="preserve">», 2007. – 316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Бланк И. А. Управление торговым предприятием. – М.: Тандем: </w:t>
      </w:r>
      <w:proofErr w:type="spellStart"/>
      <w:r w:rsidRPr="00E73860">
        <w:rPr>
          <w:rFonts w:ascii="Times New Roman" w:hAnsi="Times New Roman" w:cs="Times New Roman"/>
          <w:sz w:val="28"/>
          <w:szCs w:val="28"/>
        </w:rPr>
        <w:t>Экмос</w:t>
      </w:r>
      <w:proofErr w:type="spellEnd"/>
      <w:r w:rsidRPr="00E73860">
        <w:rPr>
          <w:rFonts w:ascii="Times New Roman" w:hAnsi="Times New Roman" w:cs="Times New Roman"/>
          <w:sz w:val="28"/>
          <w:szCs w:val="28"/>
        </w:rPr>
        <w:t>, 1998. – 416 с.</w:t>
      </w:r>
    </w:p>
    <w:p w:rsidR="009B770B" w:rsidRPr="00E73860" w:rsidRDefault="009B770B" w:rsidP="00E73860">
      <w:pPr>
        <w:widowControl w:val="0"/>
        <w:numPr>
          <w:ilvl w:val="0"/>
          <w:numId w:val="12"/>
        </w:numPr>
        <w:shd w:val="clear" w:color="auto" w:fill="FFFFFF"/>
        <w:tabs>
          <w:tab w:val="left" w:pos="0"/>
          <w:tab w:val="left" w:pos="302"/>
        </w:tabs>
        <w:autoSpaceDE w:val="0"/>
        <w:autoSpaceDN w:val="0"/>
        <w:adjustRightInd w:val="0"/>
        <w:snapToGrid w:val="0"/>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sz w:val="28"/>
          <w:szCs w:val="28"/>
        </w:rPr>
        <w:t>Бринк</w:t>
      </w:r>
      <w:proofErr w:type="spellEnd"/>
      <w:r w:rsidRPr="00E73860">
        <w:rPr>
          <w:rFonts w:ascii="Times New Roman" w:hAnsi="Times New Roman" w:cs="Times New Roman"/>
          <w:sz w:val="28"/>
          <w:szCs w:val="28"/>
        </w:rPr>
        <w:t xml:space="preserve"> П. П. Бизнес - план предприятия. - Ростов-на-Дону: "Феникс", 2002. – 146-158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9B770B" w:rsidRPr="00E73860" w:rsidRDefault="009B770B" w:rsidP="00E73860">
      <w:pPr>
        <w:widowControl w:val="0"/>
        <w:numPr>
          <w:ilvl w:val="0"/>
          <w:numId w:val="12"/>
        </w:numPr>
        <w:shd w:val="clear" w:color="auto" w:fill="FFFFFF"/>
        <w:tabs>
          <w:tab w:val="left" w:pos="0"/>
          <w:tab w:val="left" w:pos="427"/>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73860">
        <w:rPr>
          <w:rFonts w:ascii="Times New Roman" w:hAnsi="Times New Roman" w:cs="Times New Roman"/>
          <w:color w:val="000000"/>
          <w:sz w:val="28"/>
          <w:szCs w:val="28"/>
        </w:rPr>
        <w:t>Вествуд</w:t>
      </w:r>
      <w:proofErr w:type="spellEnd"/>
      <w:r w:rsidRPr="00E73860">
        <w:rPr>
          <w:rFonts w:ascii="Times New Roman" w:hAnsi="Times New Roman" w:cs="Times New Roman"/>
          <w:color w:val="000000"/>
          <w:sz w:val="28"/>
          <w:szCs w:val="28"/>
        </w:rPr>
        <w:t xml:space="preserve"> Дж. Маркетинговый план. - СПб</w:t>
      </w:r>
      <w:proofErr w:type="gramStart"/>
      <w:r w:rsidRPr="00E73860">
        <w:rPr>
          <w:rFonts w:ascii="Times New Roman" w:hAnsi="Times New Roman" w:cs="Times New Roman"/>
          <w:color w:val="000000"/>
          <w:sz w:val="28"/>
          <w:szCs w:val="28"/>
        </w:rPr>
        <w:t xml:space="preserve">.: </w:t>
      </w:r>
      <w:proofErr w:type="gramEnd"/>
      <w:r w:rsidRPr="00E73860">
        <w:rPr>
          <w:rFonts w:ascii="Times New Roman" w:hAnsi="Times New Roman" w:cs="Times New Roman"/>
          <w:color w:val="000000"/>
          <w:sz w:val="28"/>
          <w:szCs w:val="28"/>
        </w:rPr>
        <w:t>Питер, 2001.</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sz w:val="28"/>
          <w:szCs w:val="28"/>
        </w:rPr>
        <w:t>Виханский</w:t>
      </w:r>
      <w:proofErr w:type="spellEnd"/>
      <w:r w:rsidRPr="00E73860">
        <w:rPr>
          <w:rFonts w:ascii="Times New Roman" w:hAnsi="Times New Roman" w:cs="Times New Roman"/>
          <w:sz w:val="28"/>
          <w:szCs w:val="28"/>
        </w:rPr>
        <w:t xml:space="preserve"> О. С. Стратегическое управление. Учебник. – М.: ЭКОНОМИСТЪ, 2007. – 670 с.</w:t>
      </w:r>
    </w:p>
    <w:p w:rsidR="009B770B"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Волгин В. В. Производство и менеджмент: </w:t>
      </w:r>
      <w:proofErr w:type="spellStart"/>
      <w:r w:rsidRPr="00E73860">
        <w:rPr>
          <w:rFonts w:ascii="Times New Roman" w:hAnsi="Times New Roman" w:cs="Times New Roman"/>
          <w:sz w:val="28"/>
          <w:szCs w:val="28"/>
        </w:rPr>
        <w:t>Практич</w:t>
      </w:r>
      <w:proofErr w:type="spellEnd"/>
      <w:r w:rsidRPr="00E73860">
        <w:rPr>
          <w:rFonts w:ascii="Times New Roman" w:hAnsi="Times New Roman" w:cs="Times New Roman"/>
          <w:sz w:val="28"/>
          <w:szCs w:val="28"/>
        </w:rPr>
        <w:t>. пособие. – М.: ИТК «Дашков и К</w:t>
      </w:r>
      <w:r w:rsidRPr="00E73860">
        <w:rPr>
          <w:rFonts w:ascii="Times New Roman" w:hAnsi="Times New Roman" w:cs="Times New Roman"/>
          <w:sz w:val="28"/>
          <w:szCs w:val="28"/>
          <w:vertAlign w:val="superscript"/>
        </w:rPr>
        <w:t>о</w:t>
      </w:r>
      <w:r w:rsidRPr="00E73860">
        <w:rPr>
          <w:rFonts w:ascii="Times New Roman" w:hAnsi="Times New Roman" w:cs="Times New Roman"/>
          <w:sz w:val="28"/>
          <w:szCs w:val="28"/>
        </w:rPr>
        <w:t xml:space="preserve">», 2006. - 440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9B770B" w:rsidRPr="00E73860" w:rsidRDefault="009B770B"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Волков О.И., Скляренко В.К. Экономика предприятия: Курс лекций. – М.: ИНФРА-М, 2007. – 280 с.</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lastRenderedPageBreak/>
        <w:t>Веснин В. Р. Менеджмент персонала. - М.: ТД «Элит-2000», 2000. – 304 с.</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sz w:val="28"/>
          <w:szCs w:val="28"/>
        </w:rPr>
        <w:t>Винслав</w:t>
      </w:r>
      <w:proofErr w:type="spellEnd"/>
      <w:r w:rsidRPr="00E73860">
        <w:rPr>
          <w:rFonts w:ascii="Times New Roman" w:hAnsi="Times New Roman" w:cs="Times New Roman"/>
          <w:sz w:val="28"/>
          <w:szCs w:val="28"/>
        </w:rPr>
        <w:t xml:space="preserve"> Ю. М. Становление отечественного корпоративного управления: теория, практика, подходы к решению ключевых проблем. // РЭЖ. – 2001. -2. – с. 47 – 64.</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sz w:val="28"/>
          <w:szCs w:val="28"/>
        </w:rPr>
        <w:t>Вихански</w:t>
      </w:r>
      <w:r w:rsidR="005D7BD6" w:rsidRPr="00E73860">
        <w:rPr>
          <w:rFonts w:ascii="Times New Roman" w:hAnsi="Times New Roman" w:cs="Times New Roman"/>
          <w:sz w:val="28"/>
          <w:szCs w:val="28"/>
        </w:rPr>
        <w:t>й</w:t>
      </w:r>
      <w:proofErr w:type="spellEnd"/>
      <w:r w:rsidR="005D7BD6" w:rsidRPr="00E73860">
        <w:rPr>
          <w:rFonts w:ascii="Times New Roman" w:hAnsi="Times New Roman" w:cs="Times New Roman"/>
          <w:sz w:val="28"/>
          <w:szCs w:val="28"/>
        </w:rPr>
        <w:t xml:space="preserve"> О. С. Менеджмент: Учебник. - 4</w:t>
      </w:r>
      <w:r w:rsidRPr="00E73860">
        <w:rPr>
          <w:rFonts w:ascii="Times New Roman" w:hAnsi="Times New Roman" w:cs="Times New Roman"/>
          <w:sz w:val="28"/>
          <w:szCs w:val="28"/>
        </w:rPr>
        <w:t xml:space="preserve">-е изд. - М.: </w:t>
      </w:r>
      <w:proofErr w:type="spellStart"/>
      <w:r w:rsidRPr="00E73860">
        <w:rPr>
          <w:rFonts w:ascii="Times New Roman" w:hAnsi="Times New Roman" w:cs="Times New Roman"/>
          <w:sz w:val="28"/>
          <w:szCs w:val="28"/>
        </w:rPr>
        <w:t>Гардарики</w:t>
      </w:r>
      <w:proofErr w:type="spellEnd"/>
      <w:r w:rsidRPr="00E73860">
        <w:rPr>
          <w:rFonts w:ascii="Times New Roman" w:hAnsi="Times New Roman" w:cs="Times New Roman"/>
          <w:sz w:val="28"/>
          <w:szCs w:val="28"/>
        </w:rPr>
        <w:t>, 201</w:t>
      </w:r>
      <w:r w:rsidR="005D7BD6" w:rsidRPr="00E73860">
        <w:rPr>
          <w:rFonts w:ascii="Times New Roman" w:hAnsi="Times New Roman" w:cs="Times New Roman"/>
          <w:sz w:val="28"/>
          <w:szCs w:val="28"/>
        </w:rPr>
        <w:t>0</w:t>
      </w:r>
      <w:r w:rsidRPr="00E73860">
        <w:rPr>
          <w:rFonts w:ascii="Times New Roman" w:hAnsi="Times New Roman" w:cs="Times New Roman"/>
          <w:sz w:val="28"/>
          <w:szCs w:val="28"/>
        </w:rPr>
        <w:t xml:space="preserve">.-528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sz w:val="28"/>
          <w:szCs w:val="28"/>
        </w:rPr>
        <w:t>Виханский</w:t>
      </w:r>
      <w:proofErr w:type="spellEnd"/>
      <w:r w:rsidRPr="00E73860">
        <w:rPr>
          <w:rFonts w:ascii="Times New Roman" w:hAnsi="Times New Roman" w:cs="Times New Roman"/>
          <w:sz w:val="28"/>
          <w:szCs w:val="28"/>
        </w:rPr>
        <w:t xml:space="preserve"> О. С. Стратегическое управление: Учебник – </w:t>
      </w:r>
      <w:r w:rsidR="005D7BD6" w:rsidRPr="00E73860">
        <w:rPr>
          <w:rFonts w:ascii="Times New Roman" w:hAnsi="Times New Roman" w:cs="Times New Roman"/>
          <w:sz w:val="28"/>
          <w:szCs w:val="28"/>
        </w:rPr>
        <w:t>4</w:t>
      </w:r>
      <w:r w:rsidRPr="00E73860">
        <w:rPr>
          <w:rFonts w:ascii="Times New Roman" w:hAnsi="Times New Roman" w:cs="Times New Roman"/>
          <w:sz w:val="28"/>
          <w:szCs w:val="28"/>
        </w:rPr>
        <w:t xml:space="preserve">-е изд. – М.: </w:t>
      </w:r>
      <w:proofErr w:type="spellStart"/>
      <w:r w:rsidRPr="00E73860">
        <w:rPr>
          <w:rFonts w:ascii="Times New Roman" w:hAnsi="Times New Roman" w:cs="Times New Roman"/>
          <w:sz w:val="28"/>
          <w:szCs w:val="28"/>
        </w:rPr>
        <w:t>Гардарики</w:t>
      </w:r>
      <w:proofErr w:type="spellEnd"/>
      <w:r w:rsidRPr="00E73860">
        <w:rPr>
          <w:rFonts w:ascii="Times New Roman" w:hAnsi="Times New Roman" w:cs="Times New Roman"/>
          <w:sz w:val="28"/>
          <w:szCs w:val="28"/>
        </w:rPr>
        <w:t>, 20</w:t>
      </w:r>
      <w:r w:rsidR="005D7BD6" w:rsidRPr="00E73860">
        <w:rPr>
          <w:rFonts w:ascii="Times New Roman" w:hAnsi="Times New Roman" w:cs="Times New Roman"/>
          <w:sz w:val="28"/>
          <w:szCs w:val="28"/>
        </w:rPr>
        <w:t>1</w:t>
      </w:r>
      <w:r w:rsidRPr="00E73860">
        <w:rPr>
          <w:rFonts w:ascii="Times New Roman" w:hAnsi="Times New Roman" w:cs="Times New Roman"/>
          <w:sz w:val="28"/>
          <w:szCs w:val="28"/>
        </w:rPr>
        <w:t xml:space="preserve">2. - 296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9B770B" w:rsidRPr="00E73860" w:rsidRDefault="009B770B" w:rsidP="00E73860">
      <w:pPr>
        <w:widowControl w:val="0"/>
        <w:numPr>
          <w:ilvl w:val="0"/>
          <w:numId w:val="12"/>
        </w:numPr>
        <w:shd w:val="clear" w:color="auto" w:fill="FFFFFF"/>
        <w:tabs>
          <w:tab w:val="left" w:pos="0"/>
          <w:tab w:val="left" w:pos="427"/>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73860">
        <w:rPr>
          <w:rFonts w:ascii="Times New Roman" w:hAnsi="Times New Roman" w:cs="Times New Roman"/>
          <w:color w:val="000000"/>
          <w:sz w:val="28"/>
          <w:szCs w:val="28"/>
        </w:rPr>
        <w:t>Голубкова</w:t>
      </w:r>
      <w:proofErr w:type="spellEnd"/>
      <w:r w:rsidRPr="00E73860">
        <w:rPr>
          <w:rFonts w:ascii="Times New Roman" w:hAnsi="Times New Roman" w:cs="Times New Roman"/>
          <w:color w:val="000000"/>
          <w:sz w:val="28"/>
          <w:szCs w:val="28"/>
        </w:rPr>
        <w:t xml:space="preserve"> Е.Н. Маркетинговые коммуникации. — 2-е изд. - М.: </w:t>
      </w:r>
      <w:proofErr w:type="spellStart"/>
      <w:r w:rsidRPr="00E73860">
        <w:rPr>
          <w:rFonts w:ascii="Times New Roman" w:hAnsi="Times New Roman" w:cs="Times New Roman"/>
          <w:color w:val="000000"/>
          <w:sz w:val="28"/>
          <w:szCs w:val="28"/>
        </w:rPr>
        <w:t>Финпресс</w:t>
      </w:r>
      <w:proofErr w:type="spellEnd"/>
      <w:r w:rsidRPr="00E73860">
        <w:rPr>
          <w:rFonts w:ascii="Times New Roman" w:hAnsi="Times New Roman" w:cs="Times New Roman"/>
          <w:color w:val="000000"/>
          <w:sz w:val="28"/>
          <w:szCs w:val="28"/>
        </w:rPr>
        <w:t>, 2002.</w:t>
      </w:r>
    </w:p>
    <w:p w:rsidR="009B770B" w:rsidRPr="005773DF" w:rsidRDefault="009B770B" w:rsidP="00E73860">
      <w:pPr>
        <w:widowControl w:val="0"/>
        <w:numPr>
          <w:ilvl w:val="0"/>
          <w:numId w:val="12"/>
        </w:numPr>
        <w:shd w:val="clear" w:color="auto" w:fill="FFFFFF"/>
        <w:tabs>
          <w:tab w:val="left" w:pos="0"/>
          <w:tab w:val="left" w:pos="427"/>
        </w:tabs>
        <w:autoSpaceDE w:val="0"/>
        <w:autoSpaceDN w:val="0"/>
        <w:adjustRightInd w:val="0"/>
        <w:spacing w:after="0" w:line="240" w:lineRule="auto"/>
        <w:jc w:val="both"/>
        <w:rPr>
          <w:rFonts w:ascii="Times New Roman" w:hAnsi="Times New Roman" w:cs="Times New Roman"/>
          <w:color w:val="000000"/>
          <w:sz w:val="28"/>
          <w:szCs w:val="28"/>
        </w:rPr>
      </w:pPr>
      <w:r w:rsidRPr="005773DF">
        <w:rPr>
          <w:rFonts w:ascii="Times New Roman" w:hAnsi="Times New Roman" w:cs="Times New Roman"/>
          <w:color w:val="000000"/>
          <w:sz w:val="28"/>
          <w:szCs w:val="28"/>
        </w:rPr>
        <w:t>Голубков Е.П. Маркетинг: Словарь-справочник. - М.: Дело, 2000.</w:t>
      </w:r>
    </w:p>
    <w:p w:rsidR="005773DF" w:rsidRPr="005773DF" w:rsidRDefault="005773DF" w:rsidP="005773DF">
      <w:pPr>
        <w:pStyle w:val="af2"/>
        <w:numPr>
          <w:ilvl w:val="0"/>
          <w:numId w:val="12"/>
        </w:numPr>
        <w:ind w:left="0" w:firstLine="0"/>
        <w:rPr>
          <w:sz w:val="28"/>
          <w:szCs w:val="28"/>
        </w:rPr>
      </w:pPr>
      <w:r w:rsidRPr="005773DF">
        <w:rPr>
          <w:sz w:val="28"/>
          <w:szCs w:val="28"/>
        </w:rPr>
        <w:t>Горфинкель В.Я. Экономика предприятия. — М.: Банки и биржи, 1996</w:t>
      </w:r>
    </w:p>
    <w:p w:rsidR="009B770B" w:rsidRPr="00E73860" w:rsidRDefault="009B770B" w:rsidP="00E73860">
      <w:pPr>
        <w:widowControl w:val="0"/>
        <w:numPr>
          <w:ilvl w:val="0"/>
          <w:numId w:val="12"/>
        </w:numPr>
        <w:shd w:val="clear" w:color="auto" w:fill="FFFFFF"/>
        <w:tabs>
          <w:tab w:val="left" w:pos="0"/>
          <w:tab w:val="left" w:pos="427"/>
        </w:tabs>
        <w:autoSpaceDE w:val="0"/>
        <w:autoSpaceDN w:val="0"/>
        <w:adjustRightInd w:val="0"/>
        <w:spacing w:after="0" w:line="240" w:lineRule="auto"/>
        <w:jc w:val="both"/>
        <w:rPr>
          <w:rFonts w:ascii="Times New Roman" w:hAnsi="Times New Roman" w:cs="Times New Roman"/>
          <w:color w:val="000000"/>
          <w:sz w:val="28"/>
          <w:szCs w:val="28"/>
        </w:rPr>
      </w:pPr>
      <w:r w:rsidRPr="00E73860">
        <w:rPr>
          <w:rFonts w:ascii="Times New Roman" w:hAnsi="Times New Roman" w:cs="Times New Roman"/>
          <w:sz w:val="28"/>
          <w:szCs w:val="28"/>
        </w:rPr>
        <w:t xml:space="preserve">Грибов В.Д., Грузинов В.П. Экономика предприятия. Учебное пособие и практикум. Изд-во: Финансы и статистика, 2005. - 336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sz w:val="28"/>
          <w:szCs w:val="28"/>
        </w:rPr>
        <w:t>Доблаев</w:t>
      </w:r>
      <w:proofErr w:type="spellEnd"/>
      <w:r w:rsidRPr="00E73860">
        <w:rPr>
          <w:rFonts w:ascii="Times New Roman" w:hAnsi="Times New Roman" w:cs="Times New Roman"/>
          <w:sz w:val="28"/>
          <w:szCs w:val="28"/>
        </w:rPr>
        <w:t xml:space="preserve"> В. Л. Теория организаций. – М.: Институт молодежи, 1999. – 174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E73860"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sz w:val="28"/>
          <w:szCs w:val="28"/>
        </w:rPr>
        <w:t>Дуракова</w:t>
      </w:r>
      <w:proofErr w:type="spellEnd"/>
      <w:r w:rsidRPr="00E73860">
        <w:rPr>
          <w:rFonts w:ascii="Times New Roman" w:hAnsi="Times New Roman" w:cs="Times New Roman"/>
          <w:sz w:val="28"/>
          <w:szCs w:val="28"/>
        </w:rPr>
        <w:t xml:space="preserve"> И. Б. Управление персоналом: Отбор и </w:t>
      </w:r>
      <w:proofErr w:type="spellStart"/>
      <w:r w:rsidRPr="00E73860">
        <w:rPr>
          <w:rFonts w:ascii="Times New Roman" w:hAnsi="Times New Roman" w:cs="Times New Roman"/>
          <w:sz w:val="28"/>
          <w:szCs w:val="28"/>
        </w:rPr>
        <w:t>найм</w:t>
      </w:r>
      <w:proofErr w:type="spellEnd"/>
      <w:r w:rsidRPr="00E73860">
        <w:rPr>
          <w:rFonts w:ascii="Times New Roman" w:hAnsi="Times New Roman" w:cs="Times New Roman"/>
          <w:sz w:val="28"/>
          <w:szCs w:val="28"/>
        </w:rPr>
        <w:t xml:space="preserve">. Исследование зарубежного опыта.- М.: Центр, 1998. – 160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9B770B" w:rsidRPr="00E73860" w:rsidRDefault="009B770B"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Зайцев Н.Л. Экономика, организация и управление предприятием. Изд-во: </w:t>
      </w:r>
      <w:proofErr w:type="spellStart"/>
      <w:r w:rsidRPr="00E73860">
        <w:rPr>
          <w:rFonts w:ascii="Times New Roman" w:hAnsi="Times New Roman" w:cs="Times New Roman"/>
          <w:sz w:val="28"/>
          <w:szCs w:val="28"/>
        </w:rPr>
        <w:t>Инфра-М</w:t>
      </w:r>
      <w:proofErr w:type="spellEnd"/>
      <w:r w:rsidRPr="00E73860">
        <w:rPr>
          <w:rFonts w:ascii="Times New Roman" w:hAnsi="Times New Roman" w:cs="Times New Roman"/>
          <w:sz w:val="28"/>
          <w:szCs w:val="28"/>
        </w:rPr>
        <w:t>, 2007.</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Инновационный менеджмент: Учебное пособие. / Под ред. Л. Н. </w:t>
      </w:r>
      <w:proofErr w:type="spellStart"/>
      <w:r w:rsidRPr="00E73860">
        <w:rPr>
          <w:rFonts w:ascii="Times New Roman" w:hAnsi="Times New Roman" w:cs="Times New Roman"/>
          <w:sz w:val="28"/>
          <w:szCs w:val="28"/>
        </w:rPr>
        <w:t>Оголевой</w:t>
      </w:r>
      <w:proofErr w:type="spellEnd"/>
      <w:r w:rsidRPr="00E73860">
        <w:rPr>
          <w:rFonts w:ascii="Times New Roman" w:hAnsi="Times New Roman" w:cs="Times New Roman"/>
          <w:sz w:val="28"/>
          <w:szCs w:val="28"/>
        </w:rPr>
        <w:t>. – М.: ИНФРА - М, 20</w:t>
      </w:r>
      <w:r w:rsidR="005D7BD6" w:rsidRPr="00E73860">
        <w:rPr>
          <w:rFonts w:ascii="Times New Roman" w:hAnsi="Times New Roman" w:cs="Times New Roman"/>
          <w:sz w:val="28"/>
          <w:szCs w:val="28"/>
        </w:rPr>
        <w:t>10</w:t>
      </w:r>
      <w:r w:rsidRPr="00E73860">
        <w:rPr>
          <w:rFonts w:ascii="Times New Roman" w:hAnsi="Times New Roman" w:cs="Times New Roman"/>
          <w:sz w:val="28"/>
          <w:szCs w:val="28"/>
        </w:rPr>
        <w:t>. – 238 с.</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Инновационный менеджмент: Основы теории и практики: Учебное пособие./ Под ред. П. Н. Завалина, А. Е. Казанцева, Л. Э. </w:t>
      </w:r>
      <w:proofErr w:type="spellStart"/>
      <w:r w:rsidRPr="00E73860">
        <w:rPr>
          <w:rFonts w:ascii="Times New Roman" w:hAnsi="Times New Roman" w:cs="Times New Roman"/>
          <w:sz w:val="28"/>
          <w:szCs w:val="28"/>
        </w:rPr>
        <w:t>Миндели</w:t>
      </w:r>
      <w:proofErr w:type="spellEnd"/>
      <w:r w:rsidRPr="00E73860">
        <w:rPr>
          <w:rFonts w:ascii="Times New Roman" w:hAnsi="Times New Roman" w:cs="Times New Roman"/>
          <w:sz w:val="28"/>
          <w:szCs w:val="28"/>
        </w:rPr>
        <w:t>. – М.: Экономика, 20</w:t>
      </w:r>
      <w:r w:rsidR="005D7BD6" w:rsidRPr="00E73860">
        <w:rPr>
          <w:rFonts w:ascii="Times New Roman" w:hAnsi="Times New Roman" w:cs="Times New Roman"/>
          <w:sz w:val="28"/>
          <w:szCs w:val="28"/>
        </w:rPr>
        <w:t>1</w:t>
      </w:r>
      <w:r w:rsidRPr="00E73860">
        <w:rPr>
          <w:rFonts w:ascii="Times New Roman" w:hAnsi="Times New Roman" w:cs="Times New Roman"/>
          <w:sz w:val="28"/>
          <w:szCs w:val="28"/>
        </w:rPr>
        <w:t xml:space="preserve">0. – 271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sz w:val="28"/>
          <w:szCs w:val="28"/>
        </w:rPr>
        <w:t>Кабушкин</w:t>
      </w:r>
      <w:proofErr w:type="spellEnd"/>
      <w:r w:rsidRPr="00E73860">
        <w:rPr>
          <w:rFonts w:ascii="Times New Roman" w:hAnsi="Times New Roman" w:cs="Times New Roman"/>
          <w:sz w:val="28"/>
          <w:szCs w:val="28"/>
        </w:rPr>
        <w:t xml:space="preserve"> Н. И. Осно</w:t>
      </w:r>
      <w:r w:rsidR="005D7BD6" w:rsidRPr="00E73860">
        <w:rPr>
          <w:rFonts w:ascii="Times New Roman" w:hAnsi="Times New Roman" w:cs="Times New Roman"/>
          <w:sz w:val="28"/>
          <w:szCs w:val="28"/>
        </w:rPr>
        <w:t xml:space="preserve">вы менеджмента: </w:t>
      </w:r>
      <w:proofErr w:type="spellStart"/>
      <w:r w:rsidR="005D7BD6" w:rsidRPr="00E73860">
        <w:rPr>
          <w:rFonts w:ascii="Times New Roman" w:hAnsi="Times New Roman" w:cs="Times New Roman"/>
          <w:sz w:val="28"/>
          <w:szCs w:val="28"/>
        </w:rPr>
        <w:t>Уч</w:t>
      </w:r>
      <w:proofErr w:type="spellEnd"/>
      <w:r w:rsidR="005D7BD6" w:rsidRPr="00E73860">
        <w:rPr>
          <w:rFonts w:ascii="Times New Roman" w:hAnsi="Times New Roman" w:cs="Times New Roman"/>
          <w:sz w:val="28"/>
          <w:szCs w:val="28"/>
        </w:rPr>
        <w:t>. пособие. – 8</w:t>
      </w:r>
      <w:r w:rsidRPr="00E73860">
        <w:rPr>
          <w:rFonts w:ascii="Times New Roman" w:hAnsi="Times New Roman" w:cs="Times New Roman"/>
          <w:sz w:val="28"/>
          <w:szCs w:val="28"/>
        </w:rPr>
        <w:t>-е изд., стереотип. – М.: Новое знание, 20</w:t>
      </w:r>
      <w:r w:rsidR="005D7BD6" w:rsidRPr="00E73860">
        <w:rPr>
          <w:rFonts w:ascii="Times New Roman" w:hAnsi="Times New Roman" w:cs="Times New Roman"/>
          <w:sz w:val="28"/>
          <w:szCs w:val="28"/>
        </w:rPr>
        <w:t>1</w:t>
      </w:r>
      <w:r w:rsidRPr="00E73860">
        <w:rPr>
          <w:rFonts w:ascii="Times New Roman" w:hAnsi="Times New Roman" w:cs="Times New Roman"/>
          <w:sz w:val="28"/>
          <w:szCs w:val="28"/>
        </w:rPr>
        <w:t>0. – 33</w:t>
      </w:r>
      <w:r w:rsidR="005D7BD6" w:rsidRPr="00E73860">
        <w:rPr>
          <w:rFonts w:ascii="Times New Roman" w:hAnsi="Times New Roman" w:cs="Times New Roman"/>
          <w:sz w:val="28"/>
          <w:szCs w:val="28"/>
        </w:rPr>
        <w:t>8</w:t>
      </w:r>
      <w:r w:rsidRPr="00E73860">
        <w:rPr>
          <w:rFonts w:ascii="Times New Roman" w:hAnsi="Times New Roman" w:cs="Times New Roman"/>
          <w:sz w:val="28"/>
          <w:szCs w:val="28"/>
        </w:rPr>
        <w:t xml:space="preserve">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Казанцев А. К. Практический менеджмент. – М.:ИНФРА-М, 1998. – 367 с.</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Карташова Л. В., Никонова Т. В., </w:t>
      </w:r>
      <w:proofErr w:type="spellStart"/>
      <w:r w:rsidRPr="00E73860">
        <w:rPr>
          <w:rFonts w:ascii="Times New Roman" w:hAnsi="Times New Roman" w:cs="Times New Roman"/>
          <w:sz w:val="28"/>
          <w:szCs w:val="28"/>
        </w:rPr>
        <w:t>Соломандина</w:t>
      </w:r>
      <w:proofErr w:type="spellEnd"/>
      <w:r w:rsidRPr="00E73860">
        <w:rPr>
          <w:rFonts w:ascii="Times New Roman" w:hAnsi="Times New Roman" w:cs="Times New Roman"/>
          <w:sz w:val="28"/>
          <w:szCs w:val="28"/>
        </w:rPr>
        <w:t xml:space="preserve"> Т. О. Организационное поведение: Учебник. – М.: ИНФРА – М, 2001. – 220 с.</w:t>
      </w:r>
    </w:p>
    <w:p w:rsidR="009B770B" w:rsidRPr="00E73860" w:rsidRDefault="009B770B" w:rsidP="00E73860">
      <w:pPr>
        <w:widowControl w:val="0"/>
        <w:numPr>
          <w:ilvl w:val="0"/>
          <w:numId w:val="12"/>
        </w:numPr>
        <w:shd w:val="clear" w:color="auto" w:fill="FFFFFF"/>
        <w:tabs>
          <w:tab w:val="left" w:pos="0"/>
          <w:tab w:val="left" w:pos="422"/>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73860">
        <w:rPr>
          <w:rFonts w:ascii="Times New Roman" w:hAnsi="Times New Roman" w:cs="Times New Roman"/>
          <w:color w:val="000000"/>
          <w:sz w:val="28"/>
          <w:szCs w:val="28"/>
        </w:rPr>
        <w:t>Котлер</w:t>
      </w:r>
      <w:proofErr w:type="spellEnd"/>
      <w:r w:rsidRPr="00E73860">
        <w:rPr>
          <w:rFonts w:ascii="Times New Roman" w:hAnsi="Times New Roman" w:cs="Times New Roman"/>
          <w:color w:val="000000"/>
          <w:sz w:val="28"/>
          <w:szCs w:val="28"/>
        </w:rPr>
        <w:t xml:space="preserve"> Ф. Маркетинг. Менеджмент. </w:t>
      </w:r>
      <w:proofErr w:type="spellStart"/>
      <w:r w:rsidRPr="00E73860">
        <w:rPr>
          <w:rFonts w:ascii="Times New Roman" w:hAnsi="Times New Roman" w:cs="Times New Roman"/>
          <w:color w:val="000000"/>
          <w:sz w:val="28"/>
          <w:szCs w:val="28"/>
        </w:rPr>
        <w:t>Спб</w:t>
      </w:r>
      <w:proofErr w:type="spellEnd"/>
      <w:r w:rsidRPr="00E73860">
        <w:rPr>
          <w:rFonts w:ascii="Times New Roman" w:hAnsi="Times New Roman" w:cs="Times New Roman"/>
          <w:color w:val="000000"/>
          <w:sz w:val="28"/>
          <w:szCs w:val="28"/>
        </w:rPr>
        <w:t>.: Питер, 2007.</w:t>
      </w:r>
    </w:p>
    <w:p w:rsidR="009B770B" w:rsidRPr="00E73860" w:rsidRDefault="009B770B" w:rsidP="00E73860">
      <w:pPr>
        <w:widowControl w:val="0"/>
        <w:numPr>
          <w:ilvl w:val="0"/>
          <w:numId w:val="12"/>
        </w:numPr>
        <w:shd w:val="clear" w:color="auto" w:fill="FFFFFF"/>
        <w:tabs>
          <w:tab w:val="left" w:pos="0"/>
          <w:tab w:val="left" w:pos="422"/>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73860">
        <w:rPr>
          <w:rFonts w:ascii="Times New Roman" w:hAnsi="Times New Roman" w:cs="Times New Roman"/>
          <w:color w:val="000000"/>
          <w:sz w:val="28"/>
          <w:szCs w:val="28"/>
        </w:rPr>
        <w:t>Крофт</w:t>
      </w:r>
      <w:proofErr w:type="spellEnd"/>
      <w:r w:rsidRPr="00E73860">
        <w:rPr>
          <w:rFonts w:ascii="Times New Roman" w:hAnsi="Times New Roman" w:cs="Times New Roman"/>
          <w:color w:val="000000"/>
          <w:sz w:val="28"/>
          <w:szCs w:val="28"/>
        </w:rPr>
        <w:t xml:space="preserve"> М.Дж. Сегментирование рынка. - СПб</w:t>
      </w:r>
      <w:proofErr w:type="gramStart"/>
      <w:r w:rsidRPr="00E73860">
        <w:rPr>
          <w:rFonts w:ascii="Times New Roman" w:hAnsi="Times New Roman" w:cs="Times New Roman"/>
          <w:color w:val="000000"/>
          <w:sz w:val="28"/>
          <w:szCs w:val="28"/>
        </w:rPr>
        <w:t xml:space="preserve">.: </w:t>
      </w:r>
      <w:proofErr w:type="gramEnd"/>
      <w:r w:rsidRPr="00E73860">
        <w:rPr>
          <w:rFonts w:ascii="Times New Roman" w:hAnsi="Times New Roman" w:cs="Times New Roman"/>
          <w:color w:val="000000"/>
          <w:sz w:val="28"/>
          <w:szCs w:val="28"/>
        </w:rPr>
        <w:t>Питер, 2001.</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Ларионов И. К. Антикризисное управление: Учеб</w:t>
      </w:r>
      <w:proofErr w:type="gramStart"/>
      <w:r w:rsidRPr="00E73860">
        <w:rPr>
          <w:rFonts w:ascii="Times New Roman" w:hAnsi="Times New Roman" w:cs="Times New Roman"/>
          <w:sz w:val="28"/>
          <w:szCs w:val="28"/>
        </w:rPr>
        <w:t>.</w:t>
      </w:r>
      <w:proofErr w:type="gramEnd"/>
      <w:r w:rsidRPr="00E73860">
        <w:rPr>
          <w:rFonts w:ascii="Times New Roman" w:hAnsi="Times New Roman" w:cs="Times New Roman"/>
          <w:sz w:val="28"/>
          <w:szCs w:val="28"/>
        </w:rPr>
        <w:t xml:space="preserve"> </w:t>
      </w:r>
      <w:proofErr w:type="gramStart"/>
      <w:r w:rsidRPr="00E73860">
        <w:rPr>
          <w:rFonts w:ascii="Times New Roman" w:hAnsi="Times New Roman" w:cs="Times New Roman"/>
          <w:sz w:val="28"/>
          <w:szCs w:val="28"/>
        </w:rPr>
        <w:t>п</w:t>
      </w:r>
      <w:proofErr w:type="gramEnd"/>
      <w:r w:rsidRPr="00E73860">
        <w:rPr>
          <w:rFonts w:ascii="Times New Roman" w:hAnsi="Times New Roman" w:cs="Times New Roman"/>
          <w:sz w:val="28"/>
          <w:szCs w:val="28"/>
        </w:rPr>
        <w:t>особие. – 4 – е изд. – М.: ИТК «Дашков и К</w:t>
      </w:r>
      <w:r w:rsidRPr="00E73860">
        <w:rPr>
          <w:rFonts w:ascii="Times New Roman" w:hAnsi="Times New Roman" w:cs="Times New Roman"/>
          <w:sz w:val="28"/>
          <w:szCs w:val="28"/>
          <w:vertAlign w:val="superscript"/>
        </w:rPr>
        <w:t>о</w:t>
      </w:r>
      <w:r w:rsidRPr="00E73860">
        <w:rPr>
          <w:rFonts w:ascii="Times New Roman" w:hAnsi="Times New Roman" w:cs="Times New Roman"/>
          <w:sz w:val="28"/>
          <w:szCs w:val="28"/>
        </w:rPr>
        <w:t xml:space="preserve">», 2007. – 292 с. </w:t>
      </w:r>
    </w:p>
    <w:p w:rsidR="009B770B" w:rsidRPr="00E73860" w:rsidRDefault="009B770B"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Магомедов А.М.Экономика предприятия. Изд-во: Экзамен, 2004</w:t>
      </w:r>
    </w:p>
    <w:p w:rsidR="009B770B" w:rsidRPr="00E73860" w:rsidRDefault="009B770B"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Маркетинг в отраслях и сферах деятельности</w:t>
      </w:r>
      <w:proofErr w:type="gramStart"/>
      <w:r w:rsidRPr="00E73860">
        <w:rPr>
          <w:rFonts w:ascii="Times New Roman" w:hAnsi="Times New Roman" w:cs="Times New Roman"/>
          <w:sz w:val="28"/>
          <w:szCs w:val="28"/>
        </w:rPr>
        <w:t>/ П</w:t>
      </w:r>
      <w:proofErr w:type="gramEnd"/>
      <w:r w:rsidRPr="00E73860">
        <w:rPr>
          <w:rFonts w:ascii="Times New Roman" w:hAnsi="Times New Roman" w:cs="Times New Roman"/>
          <w:sz w:val="28"/>
          <w:szCs w:val="28"/>
        </w:rPr>
        <w:t xml:space="preserve">од ред. </w:t>
      </w:r>
      <w:proofErr w:type="spellStart"/>
      <w:r w:rsidRPr="00E73860">
        <w:rPr>
          <w:rFonts w:ascii="Times New Roman" w:hAnsi="Times New Roman" w:cs="Times New Roman"/>
          <w:sz w:val="28"/>
          <w:szCs w:val="28"/>
        </w:rPr>
        <w:t>Алексунина</w:t>
      </w:r>
      <w:proofErr w:type="spellEnd"/>
      <w:r w:rsidRPr="00E73860">
        <w:rPr>
          <w:rFonts w:ascii="Times New Roman" w:hAnsi="Times New Roman" w:cs="Times New Roman"/>
          <w:sz w:val="28"/>
          <w:szCs w:val="28"/>
        </w:rPr>
        <w:t xml:space="preserve"> В.А. – М: ИТК «Дашков и К</w:t>
      </w:r>
      <w:r w:rsidRPr="00E73860">
        <w:rPr>
          <w:rFonts w:ascii="Times New Roman" w:hAnsi="Times New Roman" w:cs="Times New Roman"/>
          <w:sz w:val="28"/>
          <w:szCs w:val="28"/>
          <w:vertAlign w:val="superscript"/>
        </w:rPr>
        <w:t>о</w:t>
      </w:r>
      <w:r w:rsidRPr="00E73860">
        <w:rPr>
          <w:rFonts w:ascii="Times New Roman" w:hAnsi="Times New Roman" w:cs="Times New Roman"/>
          <w:sz w:val="28"/>
          <w:szCs w:val="28"/>
        </w:rPr>
        <w:t xml:space="preserve">», 2002.  </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sz w:val="28"/>
          <w:szCs w:val="28"/>
        </w:rPr>
        <w:t>Масленчиков</w:t>
      </w:r>
      <w:proofErr w:type="spellEnd"/>
      <w:r w:rsidRPr="00E73860">
        <w:rPr>
          <w:rFonts w:ascii="Times New Roman" w:hAnsi="Times New Roman" w:cs="Times New Roman"/>
          <w:sz w:val="28"/>
          <w:szCs w:val="28"/>
        </w:rPr>
        <w:t xml:space="preserve"> Ю. С., </w:t>
      </w:r>
      <w:proofErr w:type="spellStart"/>
      <w:r w:rsidRPr="00E73860">
        <w:rPr>
          <w:rFonts w:ascii="Times New Roman" w:hAnsi="Times New Roman" w:cs="Times New Roman"/>
          <w:sz w:val="28"/>
          <w:szCs w:val="28"/>
        </w:rPr>
        <w:t>Тронин</w:t>
      </w:r>
      <w:proofErr w:type="spellEnd"/>
      <w:r w:rsidRPr="00E73860">
        <w:rPr>
          <w:rFonts w:ascii="Times New Roman" w:hAnsi="Times New Roman" w:cs="Times New Roman"/>
          <w:sz w:val="28"/>
          <w:szCs w:val="28"/>
        </w:rPr>
        <w:t xml:space="preserve"> Ю. Н. Стратегический и кризисный менеджмент фирмы: Учеб</w:t>
      </w:r>
      <w:proofErr w:type="gramStart"/>
      <w:r w:rsidRPr="00E73860">
        <w:rPr>
          <w:rFonts w:ascii="Times New Roman" w:hAnsi="Times New Roman" w:cs="Times New Roman"/>
          <w:sz w:val="28"/>
          <w:szCs w:val="28"/>
        </w:rPr>
        <w:t>.</w:t>
      </w:r>
      <w:proofErr w:type="gramEnd"/>
      <w:r w:rsidRPr="00E73860">
        <w:rPr>
          <w:rFonts w:ascii="Times New Roman" w:hAnsi="Times New Roman" w:cs="Times New Roman"/>
          <w:sz w:val="28"/>
          <w:szCs w:val="28"/>
        </w:rPr>
        <w:t xml:space="preserve"> </w:t>
      </w:r>
      <w:proofErr w:type="gramStart"/>
      <w:r w:rsidRPr="00E73860">
        <w:rPr>
          <w:rFonts w:ascii="Times New Roman" w:hAnsi="Times New Roman" w:cs="Times New Roman"/>
          <w:sz w:val="28"/>
          <w:szCs w:val="28"/>
        </w:rPr>
        <w:t>п</w:t>
      </w:r>
      <w:proofErr w:type="gramEnd"/>
      <w:r w:rsidRPr="00E73860">
        <w:rPr>
          <w:rFonts w:ascii="Times New Roman" w:hAnsi="Times New Roman" w:cs="Times New Roman"/>
          <w:sz w:val="28"/>
          <w:szCs w:val="28"/>
        </w:rPr>
        <w:t>особие. – М.: ИТК «Дашков и К</w:t>
      </w:r>
      <w:r w:rsidRPr="00E73860">
        <w:rPr>
          <w:rFonts w:ascii="Times New Roman" w:hAnsi="Times New Roman" w:cs="Times New Roman"/>
          <w:sz w:val="28"/>
          <w:szCs w:val="28"/>
          <w:vertAlign w:val="superscript"/>
        </w:rPr>
        <w:t>о</w:t>
      </w:r>
      <w:r w:rsidRPr="00E73860">
        <w:rPr>
          <w:rFonts w:ascii="Times New Roman" w:hAnsi="Times New Roman" w:cs="Times New Roman"/>
          <w:sz w:val="28"/>
          <w:szCs w:val="28"/>
        </w:rPr>
        <w:t xml:space="preserve">», 2007. – 884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proofErr w:type="spellStart"/>
      <w:r w:rsidRPr="00E73860">
        <w:rPr>
          <w:rFonts w:ascii="Times New Roman" w:hAnsi="Times New Roman" w:cs="Times New Roman"/>
          <w:sz w:val="28"/>
          <w:szCs w:val="28"/>
        </w:rPr>
        <w:t>Мильнер</w:t>
      </w:r>
      <w:proofErr w:type="spellEnd"/>
      <w:r w:rsidRPr="00E73860">
        <w:rPr>
          <w:rFonts w:ascii="Times New Roman" w:hAnsi="Times New Roman" w:cs="Times New Roman"/>
          <w:sz w:val="28"/>
          <w:szCs w:val="28"/>
        </w:rPr>
        <w:t xml:space="preserve"> Б. З. Теория организации. - М.: ИНФРА – М, </w:t>
      </w:r>
      <w:r w:rsidR="005D7BD6" w:rsidRPr="00E73860">
        <w:rPr>
          <w:rFonts w:ascii="Times New Roman" w:hAnsi="Times New Roman" w:cs="Times New Roman"/>
          <w:sz w:val="28"/>
          <w:szCs w:val="28"/>
        </w:rPr>
        <w:t>2009</w:t>
      </w:r>
      <w:r w:rsidRPr="00E73860">
        <w:rPr>
          <w:rFonts w:ascii="Times New Roman" w:hAnsi="Times New Roman" w:cs="Times New Roman"/>
          <w:sz w:val="28"/>
          <w:szCs w:val="28"/>
        </w:rPr>
        <w:t>. – 312 с.</w:t>
      </w:r>
    </w:p>
    <w:p w:rsidR="009B770B" w:rsidRPr="00E73860" w:rsidRDefault="009B770B" w:rsidP="00E73860">
      <w:pPr>
        <w:widowControl w:val="0"/>
        <w:numPr>
          <w:ilvl w:val="0"/>
          <w:numId w:val="12"/>
        </w:numPr>
        <w:shd w:val="clear" w:color="auto" w:fill="FFFFFF"/>
        <w:tabs>
          <w:tab w:val="left" w:pos="0"/>
          <w:tab w:val="left" w:pos="418"/>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E73860">
        <w:rPr>
          <w:rFonts w:ascii="Times New Roman" w:hAnsi="Times New Roman" w:cs="Times New Roman"/>
          <w:color w:val="000000"/>
          <w:sz w:val="28"/>
          <w:szCs w:val="28"/>
        </w:rPr>
        <w:t>Панкрухин</w:t>
      </w:r>
      <w:proofErr w:type="spellEnd"/>
      <w:r w:rsidRPr="00E73860">
        <w:rPr>
          <w:rFonts w:ascii="Times New Roman" w:hAnsi="Times New Roman" w:cs="Times New Roman"/>
          <w:color w:val="000000"/>
          <w:sz w:val="28"/>
          <w:szCs w:val="28"/>
        </w:rPr>
        <w:t xml:space="preserve"> А.П. Маркетинг-практикум. М.: 2008.</w:t>
      </w:r>
    </w:p>
    <w:p w:rsidR="00613486"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Пивоваров К. В. Бизнес – планирование: Учеб</w:t>
      </w:r>
      <w:proofErr w:type="gramStart"/>
      <w:r w:rsidRPr="00E73860">
        <w:rPr>
          <w:rFonts w:ascii="Times New Roman" w:hAnsi="Times New Roman" w:cs="Times New Roman"/>
          <w:sz w:val="28"/>
          <w:szCs w:val="28"/>
        </w:rPr>
        <w:t>.</w:t>
      </w:r>
      <w:proofErr w:type="gramEnd"/>
      <w:r w:rsidRPr="00E73860">
        <w:rPr>
          <w:rFonts w:ascii="Times New Roman" w:hAnsi="Times New Roman" w:cs="Times New Roman"/>
          <w:sz w:val="28"/>
          <w:szCs w:val="28"/>
        </w:rPr>
        <w:t xml:space="preserve"> – </w:t>
      </w:r>
      <w:proofErr w:type="spellStart"/>
      <w:proofErr w:type="gramStart"/>
      <w:r w:rsidRPr="00E73860">
        <w:rPr>
          <w:rFonts w:ascii="Times New Roman" w:hAnsi="Times New Roman" w:cs="Times New Roman"/>
          <w:sz w:val="28"/>
          <w:szCs w:val="28"/>
        </w:rPr>
        <w:t>м</w:t>
      </w:r>
      <w:proofErr w:type="gramEnd"/>
      <w:r w:rsidRPr="00E73860">
        <w:rPr>
          <w:rFonts w:ascii="Times New Roman" w:hAnsi="Times New Roman" w:cs="Times New Roman"/>
          <w:sz w:val="28"/>
          <w:szCs w:val="28"/>
        </w:rPr>
        <w:t>етодич</w:t>
      </w:r>
      <w:proofErr w:type="spellEnd"/>
      <w:r w:rsidRPr="00E73860">
        <w:rPr>
          <w:rFonts w:ascii="Times New Roman" w:hAnsi="Times New Roman" w:cs="Times New Roman"/>
          <w:sz w:val="28"/>
          <w:szCs w:val="28"/>
        </w:rPr>
        <w:t>. пособие. – М.: ИТК «Дашков и К</w:t>
      </w:r>
      <w:r w:rsidRPr="00E73860">
        <w:rPr>
          <w:rFonts w:ascii="Times New Roman" w:hAnsi="Times New Roman" w:cs="Times New Roman"/>
          <w:sz w:val="28"/>
          <w:szCs w:val="28"/>
          <w:vertAlign w:val="superscript"/>
        </w:rPr>
        <w:t>о</w:t>
      </w:r>
      <w:r w:rsidRPr="00E73860">
        <w:rPr>
          <w:rFonts w:ascii="Times New Roman" w:hAnsi="Times New Roman" w:cs="Times New Roman"/>
          <w:sz w:val="28"/>
          <w:szCs w:val="28"/>
        </w:rPr>
        <w:t xml:space="preserve">», 2007. – 164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5773DF" w:rsidRPr="005773DF" w:rsidRDefault="005773DF" w:rsidP="005773DF">
      <w:pPr>
        <w:pStyle w:val="af3"/>
        <w:numPr>
          <w:ilvl w:val="0"/>
          <w:numId w:val="12"/>
        </w:numPr>
        <w:ind w:left="0" w:firstLine="0"/>
        <w:rPr>
          <w:sz w:val="28"/>
          <w:szCs w:val="28"/>
        </w:rPr>
      </w:pPr>
      <w:r w:rsidRPr="005773DF">
        <w:rPr>
          <w:sz w:val="28"/>
          <w:szCs w:val="28"/>
        </w:rPr>
        <w:t xml:space="preserve">Савицкая Г.В. Анализ </w:t>
      </w:r>
      <w:proofErr w:type="gramStart"/>
      <w:r w:rsidRPr="005773DF">
        <w:rPr>
          <w:sz w:val="28"/>
          <w:szCs w:val="28"/>
        </w:rPr>
        <w:t>хозяйственной</w:t>
      </w:r>
      <w:proofErr w:type="gramEnd"/>
      <w:r w:rsidRPr="005773DF">
        <w:rPr>
          <w:sz w:val="28"/>
          <w:szCs w:val="28"/>
        </w:rPr>
        <w:t xml:space="preserve"> деятельности предприятия. – М.: </w:t>
      </w:r>
      <w:proofErr w:type="spellStart"/>
      <w:r w:rsidRPr="005773DF">
        <w:rPr>
          <w:sz w:val="28"/>
          <w:szCs w:val="28"/>
        </w:rPr>
        <w:t>Инфра-М</w:t>
      </w:r>
      <w:proofErr w:type="spellEnd"/>
      <w:r w:rsidRPr="005773DF">
        <w:rPr>
          <w:sz w:val="28"/>
          <w:szCs w:val="28"/>
        </w:rPr>
        <w:t xml:space="preserve">, 2003 </w:t>
      </w:r>
    </w:p>
    <w:p w:rsidR="00E73860" w:rsidRPr="00E73860" w:rsidRDefault="009B770B" w:rsidP="00E73860">
      <w:pPr>
        <w:pStyle w:val="ad"/>
        <w:numPr>
          <w:ilvl w:val="0"/>
          <w:numId w:val="12"/>
        </w:numPr>
        <w:tabs>
          <w:tab w:val="left" w:pos="0"/>
        </w:tabs>
        <w:spacing w:after="0" w:line="240" w:lineRule="auto"/>
        <w:ind w:left="0"/>
        <w:jc w:val="both"/>
        <w:rPr>
          <w:rFonts w:ascii="Times New Roman" w:hAnsi="Times New Roman" w:cs="Times New Roman"/>
          <w:sz w:val="28"/>
          <w:szCs w:val="28"/>
        </w:rPr>
      </w:pPr>
      <w:r w:rsidRPr="00E73860">
        <w:rPr>
          <w:rFonts w:ascii="Times New Roman" w:hAnsi="Times New Roman" w:cs="Times New Roman"/>
          <w:sz w:val="28"/>
          <w:szCs w:val="28"/>
        </w:rPr>
        <w:lastRenderedPageBreak/>
        <w:t xml:space="preserve">Сафронов Н.А. Экономика организации (предприятия). Учебник для </w:t>
      </w:r>
      <w:proofErr w:type="spellStart"/>
      <w:r w:rsidRPr="00E73860">
        <w:rPr>
          <w:rFonts w:ascii="Times New Roman" w:hAnsi="Times New Roman" w:cs="Times New Roman"/>
          <w:sz w:val="28"/>
          <w:szCs w:val="28"/>
        </w:rPr>
        <w:t>Ссузов</w:t>
      </w:r>
      <w:proofErr w:type="spellEnd"/>
      <w:r w:rsidRPr="00E73860">
        <w:rPr>
          <w:rFonts w:ascii="Times New Roman" w:hAnsi="Times New Roman" w:cs="Times New Roman"/>
          <w:sz w:val="28"/>
          <w:szCs w:val="28"/>
        </w:rPr>
        <w:t>. Экономист, 2007.</w:t>
      </w:r>
    </w:p>
    <w:p w:rsidR="00E73860" w:rsidRPr="00E73860" w:rsidRDefault="00E73860" w:rsidP="00E73860">
      <w:pPr>
        <w:pStyle w:val="ad"/>
        <w:numPr>
          <w:ilvl w:val="0"/>
          <w:numId w:val="12"/>
        </w:numPr>
        <w:tabs>
          <w:tab w:val="left" w:pos="0"/>
        </w:tabs>
        <w:spacing w:after="0" w:line="240" w:lineRule="auto"/>
        <w:ind w:left="0"/>
        <w:jc w:val="both"/>
        <w:rPr>
          <w:rFonts w:ascii="Times New Roman" w:hAnsi="Times New Roman" w:cs="Times New Roman"/>
          <w:sz w:val="28"/>
          <w:szCs w:val="28"/>
        </w:rPr>
      </w:pPr>
      <w:r w:rsidRPr="00E73860">
        <w:rPr>
          <w:rFonts w:ascii="Times New Roman" w:hAnsi="Times New Roman" w:cs="Times New Roman"/>
          <w:sz w:val="28"/>
          <w:szCs w:val="28"/>
        </w:rPr>
        <w:t xml:space="preserve"> Сергеев И.В., Веретенникова И.И. Экономика организаци</w:t>
      </w:r>
      <w:r w:rsidR="002B307D">
        <w:rPr>
          <w:rFonts w:ascii="Times New Roman" w:hAnsi="Times New Roman" w:cs="Times New Roman"/>
          <w:sz w:val="28"/>
          <w:szCs w:val="28"/>
        </w:rPr>
        <w:t>и</w:t>
      </w:r>
      <w:r w:rsidRPr="00E73860">
        <w:rPr>
          <w:rFonts w:ascii="Times New Roman" w:hAnsi="Times New Roman" w:cs="Times New Roman"/>
          <w:sz w:val="28"/>
          <w:szCs w:val="28"/>
        </w:rPr>
        <w:t xml:space="preserve"> (предприятий). </w:t>
      </w:r>
      <w:r w:rsidR="002B307D">
        <w:rPr>
          <w:rFonts w:ascii="Times New Roman" w:hAnsi="Times New Roman" w:cs="Times New Roman"/>
          <w:sz w:val="28"/>
          <w:szCs w:val="28"/>
        </w:rPr>
        <w:t>М.</w:t>
      </w:r>
      <w:r w:rsidRPr="00E73860">
        <w:rPr>
          <w:rFonts w:ascii="Times New Roman" w:hAnsi="Times New Roman" w:cs="Times New Roman"/>
          <w:sz w:val="28"/>
          <w:szCs w:val="28"/>
        </w:rPr>
        <w:t xml:space="preserve">: ТК </w:t>
      </w:r>
      <w:proofErr w:type="spellStart"/>
      <w:r w:rsidRPr="00E73860">
        <w:rPr>
          <w:rFonts w:ascii="Times New Roman" w:hAnsi="Times New Roman" w:cs="Times New Roman"/>
          <w:sz w:val="28"/>
          <w:szCs w:val="28"/>
        </w:rPr>
        <w:t>Велби</w:t>
      </w:r>
      <w:proofErr w:type="spellEnd"/>
      <w:r w:rsidRPr="00E73860">
        <w:rPr>
          <w:rFonts w:ascii="Times New Roman" w:hAnsi="Times New Roman" w:cs="Times New Roman"/>
          <w:sz w:val="28"/>
          <w:szCs w:val="28"/>
        </w:rPr>
        <w:t>, Проспект, 20</w:t>
      </w:r>
      <w:r w:rsidR="002B307D" w:rsidRPr="00E73860">
        <w:rPr>
          <w:rFonts w:ascii="Times New Roman" w:hAnsi="Times New Roman" w:cs="Times New Roman"/>
          <w:sz w:val="28"/>
          <w:szCs w:val="28"/>
        </w:rPr>
        <w:t>1</w:t>
      </w:r>
      <w:r w:rsidRPr="00E73860">
        <w:rPr>
          <w:rFonts w:ascii="Times New Roman" w:hAnsi="Times New Roman" w:cs="Times New Roman"/>
          <w:sz w:val="28"/>
          <w:szCs w:val="28"/>
        </w:rPr>
        <w:t xml:space="preserve">0. – 560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9B770B" w:rsidRPr="00E73860" w:rsidRDefault="00E73860"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 </w:t>
      </w:r>
      <w:r w:rsidR="009B770B" w:rsidRPr="00E73860">
        <w:rPr>
          <w:rFonts w:ascii="Times New Roman" w:hAnsi="Times New Roman" w:cs="Times New Roman"/>
          <w:sz w:val="28"/>
          <w:szCs w:val="28"/>
        </w:rPr>
        <w:t xml:space="preserve">Скляренко В.К., Прудников В.М. Экономика предприятия: Учебник. – М.: </w:t>
      </w:r>
      <w:proofErr w:type="spellStart"/>
      <w:r w:rsidR="009B770B" w:rsidRPr="00E73860">
        <w:rPr>
          <w:rFonts w:ascii="Times New Roman" w:hAnsi="Times New Roman" w:cs="Times New Roman"/>
          <w:sz w:val="28"/>
          <w:szCs w:val="28"/>
        </w:rPr>
        <w:t>Инфра-М</w:t>
      </w:r>
      <w:proofErr w:type="spellEnd"/>
      <w:r w:rsidR="009B770B" w:rsidRPr="00E73860">
        <w:rPr>
          <w:rFonts w:ascii="Times New Roman" w:hAnsi="Times New Roman" w:cs="Times New Roman"/>
          <w:sz w:val="28"/>
          <w:szCs w:val="28"/>
        </w:rPr>
        <w:t>, 2006.- 528 с</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Смолкин А. М. Менеджмент: основы организации. – М.: ИНФРА – М, 2001. – 248 с.</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Управление персоналом: Учебник. / Под ред. Т. Ю. Базарова. - 2-е изд. - М.: ЮНИТИ, 2002.- 560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Управление организацией: Учебник. / Под ред. А. Г. Поршнева, З. П. Румянцевой, Н. А. Соломатина. - М.: ИНФРА – М, 20</w:t>
      </w:r>
      <w:r w:rsidR="005D7BD6" w:rsidRPr="00E73860">
        <w:rPr>
          <w:rFonts w:ascii="Times New Roman" w:hAnsi="Times New Roman" w:cs="Times New Roman"/>
          <w:sz w:val="28"/>
          <w:szCs w:val="28"/>
        </w:rPr>
        <w:t>1</w:t>
      </w:r>
      <w:r w:rsidRPr="00E73860">
        <w:rPr>
          <w:rFonts w:ascii="Times New Roman" w:hAnsi="Times New Roman" w:cs="Times New Roman"/>
          <w:sz w:val="28"/>
          <w:szCs w:val="28"/>
        </w:rPr>
        <w:t>0. – 296 с.</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Управление персоналом организации. / Под ред. А. Я. </w:t>
      </w:r>
      <w:proofErr w:type="spellStart"/>
      <w:r w:rsidRPr="00E73860">
        <w:rPr>
          <w:rFonts w:ascii="Times New Roman" w:hAnsi="Times New Roman" w:cs="Times New Roman"/>
          <w:sz w:val="28"/>
          <w:szCs w:val="28"/>
        </w:rPr>
        <w:t>Кибанова</w:t>
      </w:r>
      <w:proofErr w:type="spellEnd"/>
      <w:r w:rsidRPr="00E73860">
        <w:rPr>
          <w:rFonts w:ascii="Times New Roman" w:hAnsi="Times New Roman" w:cs="Times New Roman"/>
          <w:sz w:val="28"/>
          <w:szCs w:val="28"/>
        </w:rPr>
        <w:t>. - М.: ИНФРА – М, 20</w:t>
      </w:r>
      <w:r w:rsidR="005D7BD6" w:rsidRPr="00E73860">
        <w:rPr>
          <w:rFonts w:ascii="Times New Roman" w:hAnsi="Times New Roman" w:cs="Times New Roman"/>
          <w:sz w:val="28"/>
          <w:szCs w:val="28"/>
        </w:rPr>
        <w:t>1</w:t>
      </w:r>
      <w:r w:rsidRPr="00E73860">
        <w:rPr>
          <w:rFonts w:ascii="Times New Roman" w:hAnsi="Times New Roman" w:cs="Times New Roman"/>
          <w:sz w:val="28"/>
          <w:szCs w:val="28"/>
        </w:rPr>
        <w:t>0.-256 с.</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Фомичев А. Н. Риск – менеджмент: Учеб</w:t>
      </w:r>
      <w:proofErr w:type="gramStart"/>
      <w:r w:rsidRPr="00E73860">
        <w:rPr>
          <w:rFonts w:ascii="Times New Roman" w:hAnsi="Times New Roman" w:cs="Times New Roman"/>
          <w:sz w:val="28"/>
          <w:szCs w:val="28"/>
        </w:rPr>
        <w:t>.</w:t>
      </w:r>
      <w:proofErr w:type="gramEnd"/>
      <w:r w:rsidRPr="00E73860">
        <w:rPr>
          <w:rFonts w:ascii="Times New Roman" w:hAnsi="Times New Roman" w:cs="Times New Roman"/>
          <w:sz w:val="28"/>
          <w:szCs w:val="28"/>
        </w:rPr>
        <w:t xml:space="preserve"> </w:t>
      </w:r>
      <w:proofErr w:type="gramStart"/>
      <w:r w:rsidRPr="00E73860">
        <w:rPr>
          <w:rFonts w:ascii="Times New Roman" w:hAnsi="Times New Roman" w:cs="Times New Roman"/>
          <w:sz w:val="28"/>
          <w:szCs w:val="28"/>
        </w:rPr>
        <w:t>п</w:t>
      </w:r>
      <w:proofErr w:type="gramEnd"/>
      <w:r w:rsidRPr="00E73860">
        <w:rPr>
          <w:rFonts w:ascii="Times New Roman" w:hAnsi="Times New Roman" w:cs="Times New Roman"/>
          <w:sz w:val="28"/>
          <w:szCs w:val="28"/>
        </w:rPr>
        <w:t>особие для вузов.  – М.: ИТК «Дашков и К</w:t>
      </w:r>
      <w:r w:rsidRPr="00E73860">
        <w:rPr>
          <w:rFonts w:ascii="Times New Roman" w:hAnsi="Times New Roman" w:cs="Times New Roman"/>
          <w:sz w:val="28"/>
          <w:szCs w:val="28"/>
          <w:vertAlign w:val="superscript"/>
        </w:rPr>
        <w:t>о</w:t>
      </w:r>
      <w:r w:rsidRPr="00E73860">
        <w:rPr>
          <w:rFonts w:ascii="Times New Roman" w:hAnsi="Times New Roman" w:cs="Times New Roman"/>
          <w:sz w:val="28"/>
          <w:szCs w:val="28"/>
        </w:rPr>
        <w:t xml:space="preserve">», 2006. – 292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613486" w:rsidRPr="00E73860" w:rsidRDefault="00613486" w:rsidP="00E73860">
      <w:pPr>
        <w:numPr>
          <w:ilvl w:val="0"/>
          <w:numId w:val="12"/>
        </w:numPr>
        <w:tabs>
          <w:tab w:val="left" w:pos="0"/>
        </w:tabs>
        <w:spacing w:after="0" w:line="240" w:lineRule="auto"/>
        <w:jc w:val="both"/>
        <w:rPr>
          <w:rFonts w:ascii="Times New Roman" w:hAnsi="Times New Roman" w:cs="Times New Roman"/>
          <w:color w:val="000000"/>
          <w:sz w:val="28"/>
          <w:szCs w:val="28"/>
        </w:rPr>
      </w:pPr>
      <w:r w:rsidRPr="00E73860">
        <w:rPr>
          <w:rFonts w:ascii="Times New Roman" w:hAnsi="Times New Roman" w:cs="Times New Roman"/>
          <w:sz w:val="28"/>
          <w:szCs w:val="28"/>
        </w:rPr>
        <w:t xml:space="preserve">Фомичев В. И. Международная торговля: Учебник. - 2-е изд. </w:t>
      </w:r>
      <w:proofErr w:type="spellStart"/>
      <w:r w:rsidRPr="00E73860">
        <w:rPr>
          <w:rFonts w:ascii="Times New Roman" w:hAnsi="Times New Roman" w:cs="Times New Roman"/>
          <w:sz w:val="28"/>
          <w:szCs w:val="28"/>
        </w:rPr>
        <w:t>перераб</w:t>
      </w:r>
      <w:proofErr w:type="spellEnd"/>
      <w:r w:rsidRPr="00E73860">
        <w:rPr>
          <w:rFonts w:ascii="Times New Roman" w:hAnsi="Times New Roman" w:cs="Times New Roman"/>
          <w:sz w:val="28"/>
          <w:szCs w:val="28"/>
        </w:rPr>
        <w:t>. и доп. - М.: ИНФРА-М, 200</w:t>
      </w:r>
      <w:r w:rsidR="005D7BD6" w:rsidRPr="00E73860">
        <w:rPr>
          <w:rFonts w:ascii="Times New Roman" w:hAnsi="Times New Roman" w:cs="Times New Roman"/>
          <w:sz w:val="28"/>
          <w:szCs w:val="28"/>
        </w:rPr>
        <w:t>8</w:t>
      </w:r>
      <w:r w:rsidRPr="00E73860">
        <w:rPr>
          <w:rFonts w:ascii="Times New Roman" w:hAnsi="Times New Roman" w:cs="Times New Roman"/>
          <w:sz w:val="28"/>
          <w:szCs w:val="28"/>
        </w:rPr>
        <w:t xml:space="preserve">. - 446 </w:t>
      </w:r>
      <w:proofErr w:type="gramStart"/>
      <w:r w:rsidRPr="00E73860">
        <w:rPr>
          <w:rFonts w:ascii="Times New Roman" w:hAnsi="Times New Roman" w:cs="Times New Roman"/>
          <w:sz w:val="28"/>
          <w:szCs w:val="28"/>
        </w:rPr>
        <w:t>с</w:t>
      </w:r>
      <w:proofErr w:type="gramEnd"/>
      <w:r w:rsidRPr="00E73860">
        <w:rPr>
          <w:rFonts w:ascii="Times New Roman" w:hAnsi="Times New Roman" w:cs="Times New Roman"/>
          <w:sz w:val="28"/>
          <w:szCs w:val="28"/>
        </w:rPr>
        <w:t>.</w:t>
      </w:r>
    </w:p>
    <w:p w:rsidR="009B770B" w:rsidRPr="00E73860" w:rsidRDefault="009B770B" w:rsidP="00E73860">
      <w:pPr>
        <w:pStyle w:val="ad"/>
        <w:numPr>
          <w:ilvl w:val="0"/>
          <w:numId w:val="12"/>
        </w:numPr>
        <w:tabs>
          <w:tab w:val="left" w:pos="0"/>
        </w:tabs>
        <w:spacing w:after="0" w:line="240" w:lineRule="auto"/>
        <w:ind w:left="0"/>
        <w:jc w:val="both"/>
        <w:rPr>
          <w:rFonts w:ascii="Times New Roman" w:hAnsi="Times New Roman" w:cs="Times New Roman"/>
          <w:sz w:val="28"/>
          <w:szCs w:val="28"/>
        </w:rPr>
      </w:pPr>
      <w:proofErr w:type="spellStart"/>
      <w:r w:rsidRPr="00E73860">
        <w:rPr>
          <w:rFonts w:ascii="Times New Roman" w:hAnsi="Times New Roman" w:cs="Times New Roman"/>
          <w:sz w:val="28"/>
          <w:szCs w:val="28"/>
        </w:rPr>
        <w:t>Чечевицына</w:t>
      </w:r>
      <w:proofErr w:type="spellEnd"/>
      <w:r w:rsidRPr="00E73860">
        <w:rPr>
          <w:rFonts w:ascii="Times New Roman" w:hAnsi="Times New Roman" w:cs="Times New Roman"/>
          <w:sz w:val="28"/>
          <w:szCs w:val="28"/>
        </w:rPr>
        <w:t xml:space="preserve"> Л.Н. Экономика предприятия. Учебное пособие для </w:t>
      </w:r>
      <w:proofErr w:type="spellStart"/>
      <w:r w:rsidRPr="00E73860">
        <w:rPr>
          <w:rFonts w:ascii="Times New Roman" w:hAnsi="Times New Roman" w:cs="Times New Roman"/>
          <w:sz w:val="28"/>
          <w:szCs w:val="28"/>
        </w:rPr>
        <w:t>Ссузов</w:t>
      </w:r>
      <w:proofErr w:type="spellEnd"/>
      <w:r w:rsidRPr="00E73860">
        <w:rPr>
          <w:rFonts w:ascii="Times New Roman" w:hAnsi="Times New Roman" w:cs="Times New Roman"/>
          <w:sz w:val="28"/>
          <w:szCs w:val="28"/>
        </w:rPr>
        <w:t xml:space="preserve">. Феникс, 2007. </w:t>
      </w:r>
    </w:p>
    <w:p w:rsidR="00E73860" w:rsidRPr="00E73860" w:rsidRDefault="009B770B" w:rsidP="00E73860">
      <w:pPr>
        <w:pStyle w:val="ad"/>
        <w:numPr>
          <w:ilvl w:val="0"/>
          <w:numId w:val="12"/>
        </w:numPr>
        <w:tabs>
          <w:tab w:val="left" w:pos="0"/>
        </w:tabs>
        <w:spacing w:after="0" w:line="240" w:lineRule="auto"/>
        <w:ind w:left="0"/>
        <w:jc w:val="both"/>
        <w:rPr>
          <w:rFonts w:ascii="Times New Roman" w:hAnsi="Times New Roman" w:cs="Times New Roman"/>
          <w:sz w:val="28"/>
          <w:szCs w:val="28"/>
        </w:rPr>
      </w:pPr>
      <w:r w:rsidRPr="00E73860">
        <w:rPr>
          <w:rFonts w:ascii="Times New Roman" w:hAnsi="Times New Roman" w:cs="Times New Roman"/>
          <w:sz w:val="28"/>
          <w:szCs w:val="28"/>
        </w:rPr>
        <w:t xml:space="preserve">Шевчук Д.А. Экономика организации. Учебное пособие для </w:t>
      </w:r>
      <w:proofErr w:type="spellStart"/>
      <w:r w:rsidRPr="00E73860">
        <w:rPr>
          <w:rFonts w:ascii="Times New Roman" w:hAnsi="Times New Roman" w:cs="Times New Roman"/>
          <w:sz w:val="28"/>
          <w:szCs w:val="28"/>
        </w:rPr>
        <w:t>Ссузов</w:t>
      </w:r>
      <w:proofErr w:type="spellEnd"/>
      <w:r w:rsidRPr="00E73860">
        <w:rPr>
          <w:rFonts w:ascii="Times New Roman" w:hAnsi="Times New Roman" w:cs="Times New Roman"/>
          <w:sz w:val="28"/>
          <w:szCs w:val="28"/>
        </w:rPr>
        <w:t>. Феникс, 2007.</w:t>
      </w:r>
    </w:p>
    <w:p w:rsidR="00E73860" w:rsidRPr="00E73860" w:rsidRDefault="00E73860" w:rsidP="00E73860">
      <w:pPr>
        <w:pStyle w:val="ad"/>
        <w:numPr>
          <w:ilvl w:val="0"/>
          <w:numId w:val="12"/>
        </w:numPr>
        <w:tabs>
          <w:tab w:val="left" w:pos="0"/>
        </w:tabs>
        <w:spacing w:after="0" w:line="240" w:lineRule="auto"/>
        <w:ind w:left="0"/>
        <w:jc w:val="both"/>
        <w:rPr>
          <w:rFonts w:ascii="Times New Roman" w:hAnsi="Times New Roman" w:cs="Times New Roman"/>
          <w:sz w:val="28"/>
          <w:szCs w:val="28"/>
        </w:rPr>
      </w:pPr>
      <w:r w:rsidRPr="00E73860">
        <w:rPr>
          <w:rFonts w:ascii="Times New Roman" w:hAnsi="Times New Roman" w:cs="Times New Roman"/>
          <w:sz w:val="28"/>
          <w:szCs w:val="28"/>
        </w:rPr>
        <w:t>Экономика фирмы: Словарь-справочник. М., 2000.</w:t>
      </w:r>
    </w:p>
    <w:p w:rsidR="00E73860" w:rsidRPr="00E73860" w:rsidRDefault="00E73860" w:rsidP="00E73860">
      <w:pPr>
        <w:pStyle w:val="ad"/>
        <w:numPr>
          <w:ilvl w:val="0"/>
          <w:numId w:val="12"/>
        </w:numPr>
        <w:tabs>
          <w:tab w:val="left" w:pos="0"/>
        </w:tabs>
        <w:spacing w:after="0" w:line="240" w:lineRule="auto"/>
        <w:ind w:left="0"/>
        <w:jc w:val="both"/>
        <w:rPr>
          <w:rFonts w:ascii="Times New Roman" w:hAnsi="Times New Roman" w:cs="Times New Roman"/>
          <w:sz w:val="28"/>
          <w:szCs w:val="28"/>
        </w:rPr>
      </w:pPr>
      <w:r w:rsidRPr="00E73860">
        <w:rPr>
          <w:rFonts w:ascii="Times New Roman" w:hAnsi="Times New Roman" w:cs="Times New Roman"/>
          <w:sz w:val="28"/>
          <w:szCs w:val="28"/>
        </w:rPr>
        <w:t xml:space="preserve"> Экономика предприятия: конспект лекций / В.К.Скляренко, В.М.Прудников. М., 2006.</w:t>
      </w:r>
    </w:p>
    <w:p w:rsidR="005773DF" w:rsidRPr="005773DF" w:rsidRDefault="005773DF" w:rsidP="005773DF">
      <w:pPr>
        <w:pStyle w:val="a9"/>
        <w:numPr>
          <w:ilvl w:val="0"/>
          <w:numId w:val="12"/>
        </w:numPr>
        <w:tabs>
          <w:tab w:val="left" w:pos="0"/>
        </w:tabs>
        <w:spacing w:after="0" w:line="240" w:lineRule="auto"/>
        <w:jc w:val="both"/>
        <w:rPr>
          <w:rFonts w:ascii="Times New Roman" w:hAnsi="Times New Roman" w:cs="Times New Roman"/>
          <w:sz w:val="28"/>
          <w:szCs w:val="28"/>
        </w:rPr>
      </w:pPr>
      <w:r w:rsidRPr="005773DF">
        <w:rPr>
          <w:rFonts w:ascii="Times New Roman" w:hAnsi="Times New Roman" w:cs="Times New Roman"/>
          <w:sz w:val="28"/>
          <w:szCs w:val="28"/>
        </w:rPr>
        <w:t xml:space="preserve">Экономика предприятия: Учебник для вузов. 4-е изд. / Под ред. В.М. Семенова – СПб.: Питер, 2007. – 384 </w:t>
      </w:r>
      <w:proofErr w:type="gramStart"/>
      <w:r w:rsidRPr="005773DF">
        <w:rPr>
          <w:rFonts w:ascii="Times New Roman" w:hAnsi="Times New Roman" w:cs="Times New Roman"/>
          <w:sz w:val="28"/>
          <w:szCs w:val="28"/>
        </w:rPr>
        <w:t>с</w:t>
      </w:r>
      <w:proofErr w:type="gramEnd"/>
      <w:r w:rsidRPr="005773DF">
        <w:rPr>
          <w:rFonts w:ascii="Times New Roman" w:hAnsi="Times New Roman" w:cs="Times New Roman"/>
          <w:sz w:val="28"/>
          <w:szCs w:val="28"/>
        </w:rPr>
        <w:t>.</w:t>
      </w:r>
    </w:p>
    <w:p w:rsidR="005773DF" w:rsidRDefault="005773DF" w:rsidP="005773DF">
      <w:pPr>
        <w:pStyle w:val="a9"/>
        <w:numPr>
          <w:ilvl w:val="0"/>
          <w:numId w:val="12"/>
        </w:numPr>
        <w:tabs>
          <w:tab w:val="left" w:pos="0"/>
        </w:tabs>
        <w:spacing w:after="0" w:line="240" w:lineRule="auto"/>
        <w:jc w:val="both"/>
        <w:rPr>
          <w:rFonts w:ascii="Times New Roman" w:hAnsi="Times New Roman" w:cs="Times New Roman"/>
          <w:sz w:val="28"/>
          <w:szCs w:val="28"/>
        </w:rPr>
      </w:pPr>
      <w:r w:rsidRPr="005773DF">
        <w:rPr>
          <w:rFonts w:ascii="Times New Roman" w:hAnsi="Times New Roman" w:cs="Times New Roman"/>
          <w:sz w:val="28"/>
          <w:szCs w:val="28"/>
        </w:rPr>
        <w:t xml:space="preserve"> Экономика предприятия. Тесты, задачи, ситуации. Изд-во: </w:t>
      </w:r>
      <w:proofErr w:type="spellStart"/>
      <w:r w:rsidRPr="005773DF">
        <w:rPr>
          <w:rFonts w:ascii="Times New Roman" w:hAnsi="Times New Roman" w:cs="Times New Roman"/>
          <w:sz w:val="28"/>
          <w:szCs w:val="28"/>
        </w:rPr>
        <w:t>Юнити-Дана</w:t>
      </w:r>
      <w:proofErr w:type="spellEnd"/>
      <w:r w:rsidRPr="005773DF">
        <w:rPr>
          <w:rFonts w:ascii="Times New Roman" w:hAnsi="Times New Roman" w:cs="Times New Roman"/>
          <w:sz w:val="28"/>
          <w:szCs w:val="28"/>
        </w:rPr>
        <w:t>, 2005. – 256 с.</w:t>
      </w:r>
    </w:p>
    <w:p w:rsidR="002B307D" w:rsidRDefault="002B307D" w:rsidP="005773DF">
      <w:pPr>
        <w:pStyle w:val="a9"/>
        <w:numPr>
          <w:ilvl w:val="0"/>
          <w:numId w:val="1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Экономика предприятия (фирмы)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ред. Волкова О.И. и Девяткина О.В. – М.: ИНРА-М, </w:t>
      </w:r>
      <w:r w:rsidR="00A8235A" w:rsidRPr="005773DF">
        <w:rPr>
          <w:rFonts w:ascii="Times New Roman" w:hAnsi="Times New Roman" w:cs="Times New Roman"/>
          <w:sz w:val="28"/>
          <w:szCs w:val="28"/>
        </w:rPr>
        <w:t>200</w:t>
      </w:r>
      <w:r w:rsidR="00A8235A">
        <w:rPr>
          <w:rFonts w:ascii="Times New Roman" w:hAnsi="Times New Roman" w:cs="Times New Roman"/>
          <w:sz w:val="28"/>
          <w:szCs w:val="28"/>
        </w:rPr>
        <w:t>9. – 418 с.</w:t>
      </w:r>
    </w:p>
    <w:p w:rsidR="002B307D" w:rsidRDefault="002B307D" w:rsidP="002B307D">
      <w:pPr>
        <w:pStyle w:val="a9"/>
        <w:numPr>
          <w:ilvl w:val="0"/>
          <w:numId w:val="12"/>
        </w:numPr>
        <w:tabs>
          <w:tab w:val="left" w:pos="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 xml:space="preserve">Экономика строительства: учебник/ под общей ред. И.С.Степанова – 3-е изд., доп.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М.:Юрайт-Издт</w:t>
      </w:r>
      <w:proofErr w:type="spellEnd"/>
      <w:r>
        <w:rPr>
          <w:rFonts w:ascii="Times New Roman" w:hAnsi="Times New Roman" w:cs="Times New Roman"/>
          <w:sz w:val="28"/>
          <w:szCs w:val="28"/>
        </w:rPr>
        <w:t>, 2009</w:t>
      </w:r>
      <w:r w:rsidRPr="00E73860">
        <w:rPr>
          <w:rFonts w:ascii="Times New Roman" w:hAnsi="Times New Roman" w:cs="Times New Roman"/>
          <w:sz w:val="28"/>
          <w:szCs w:val="28"/>
        </w:rPr>
        <w:t>.-620 с.</w:t>
      </w:r>
    </w:p>
    <w:p w:rsidR="002B307D" w:rsidRPr="005773DF" w:rsidRDefault="002B307D" w:rsidP="005773DF">
      <w:pPr>
        <w:pStyle w:val="a9"/>
        <w:numPr>
          <w:ilvl w:val="0"/>
          <w:numId w:val="1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Экономика строительной отрасли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ред. </w:t>
      </w:r>
      <w:proofErr w:type="spellStart"/>
      <w:r>
        <w:rPr>
          <w:rFonts w:ascii="Times New Roman" w:hAnsi="Times New Roman" w:cs="Times New Roman"/>
          <w:sz w:val="28"/>
          <w:szCs w:val="28"/>
        </w:rPr>
        <w:t>Бакушева</w:t>
      </w:r>
      <w:proofErr w:type="spellEnd"/>
      <w:r>
        <w:rPr>
          <w:rFonts w:ascii="Times New Roman" w:hAnsi="Times New Roman" w:cs="Times New Roman"/>
          <w:sz w:val="28"/>
          <w:szCs w:val="28"/>
        </w:rPr>
        <w:t xml:space="preserve"> Н.И. – М.: Академия, 2006. – 436 с. </w:t>
      </w:r>
    </w:p>
    <w:p w:rsidR="009B770B" w:rsidRPr="005773DF" w:rsidRDefault="009B770B" w:rsidP="005773DF">
      <w:pPr>
        <w:tabs>
          <w:tab w:val="left" w:pos="0"/>
        </w:tabs>
        <w:spacing w:after="0" w:line="240" w:lineRule="auto"/>
        <w:jc w:val="both"/>
        <w:rPr>
          <w:rFonts w:ascii="Times New Roman" w:hAnsi="Times New Roman" w:cs="Times New Roman"/>
          <w:color w:val="000000"/>
          <w:sz w:val="28"/>
          <w:szCs w:val="28"/>
        </w:rPr>
      </w:pPr>
    </w:p>
    <w:p w:rsidR="00613486" w:rsidRPr="00E73860" w:rsidRDefault="00613486" w:rsidP="005773DF">
      <w:pPr>
        <w:widowControl w:val="0"/>
        <w:shd w:val="clear" w:color="auto" w:fill="FFFFFF"/>
        <w:tabs>
          <w:tab w:val="left" w:pos="0"/>
          <w:tab w:val="left" w:pos="540"/>
        </w:tabs>
        <w:snapToGrid w:val="0"/>
        <w:spacing w:after="0" w:line="240" w:lineRule="auto"/>
        <w:jc w:val="both"/>
        <w:rPr>
          <w:rFonts w:ascii="Times New Roman" w:hAnsi="Times New Roman" w:cs="Times New Roman"/>
          <w:sz w:val="28"/>
          <w:szCs w:val="28"/>
        </w:rPr>
      </w:pPr>
    </w:p>
    <w:p w:rsidR="00613486" w:rsidRPr="00E73860" w:rsidRDefault="00941486" w:rsidP="00215FE7">
      <w:pPr>
        <w:widowControl w:val="0"/>
        <w:shd w:val="clear" w:color="auto" w:fill="FFFFFF"/>
        <w:tabs>
          <w:tab w:val="left" w:pos="0"/>
          <w:tab w:val="left" w:pos="418"/>
          <w:tab w:val="left" w:pos="6240"/>
        </w:tabs>
        <w:autoSpaceDE w:val="0"/>
        <w:autoSpaceDN w:val="0"/>
        <w:adjustRightInd w:val="0"/>
        <w:spacing w:after="0" w:line="240" w:lineRule="auto"/>
        <w:ind w:left="360"/>
        <w:jc w:val="center"/>
        <w:rPr>
          <w:rFonts w:ascii="Times New Roman" w:hAnsi="Times New Roman" w:cs="Times New Roman"/>
          <w:spacing w:val="20"/>
          <w:sz w:val="28"/>
          <w:szCs w:val="28"/>
        </w:rPr>
      </w:pPr>
      <w:r>
        <w:rPr>
          <w:rFonts w:ascii="Times New Roman" w:hAnsi="Times New Roman" w:cs="Times New Roman"/>
          <w:b/>
          <w:bCs/>
          <w:color w:val="000000"/>
          <w:sz w:val="28"/>
          <w:szCs w:val="28"/>
        </w:rPr>
        <w:t>Интернет-р</w:t>
      </w:r>
      <w:r w:rsidRPr="00E73860">
        <w:rPr>
          <w:rFonts w:ascii="Times New Roman" w:hAnsi="Times New Roman" w:cs="Times New Roman"/>
          <w:b/>
          <w:bCs/>
          <w:color w:val="000000"/>
          <w:sz w:val="28"/>
          <w:szCs w:val="28"/>
        </w:rPr>
        <w:t>есурсы</w:t>
      </w:r>
      <w:r w:rsidR="00613486" w:rsidRPr="00E73860">
        <w:rPr>
          <w:rFonts w:ascii="Times New Roman" w:hAnsi="Times New Roman" w:cs="Times New Roman"/>
          <w:b/>
          <w:bCs/>
          <w:color w:val="000000"/>
          <w:sz w:val="28"/>
          <w:szCs w:val="28"/>
        </w:rPr>
        <w:t>:</w:t>
      </w:r>
    </w:p>
    <w:p w:rsidR="00613486" w:rsidRPr="00E73860" w:rsidRDefault="00613486" w:rsidP="00215FE7">
      <w:pPr>
        <w:shd w:val="clear" w:color="auto" w:fill="FFFFFF"/>
        <w:tabs>
          <w:tab w:val="left" w:pos="0"/>
          <w:tab w:val="left" w:pos="418"/>
        </w:tabs>
        <w:autoSpaceDE w:val="0"/>
        <w:autoSpaceDN w:val="0"/>
        <w:adjustRightInd w:val="0"/>
        <w:spacing w:after="0" w:line="240" w:lineRule="auto"/>
        <w:jc w:val="both"/>
        <w:rPr>
          <w:rFonts w:ascii="Times New Roman" w:hAnsi="Times New Roman" w:cs="Times New Roman"/>
          <w:sz w:val="28"/>
          <w:szCs w:val="28"/>
        </w:rPr>
      </w:pPr>
      <w:r w:rsidRPr="00E73860">
        <w:rPr>
          <w:rFonts w:ascii="Times New Roman" w:hAnsi="Times New Roman" w:cs="Times New Roman"/>
          <w:b/>
          <w:bCs/>
          <w:color w:val="000000"/>
          <w:sz w:val="28"/>
          <w:szCs w:val="28"/>
        </w:rPr>
        <w:t xml:space="preserve"> </w:t>
      </w:r>
      <w:r w:rsidRPr="00E73860">
        <w:rPr>
          <w:rFonts w:ascii="Times New Roman" w:hAnsi="Times New Roman" w:cs="Times New Roman"/>
          <w:sz w:val="28"/>
          <w:szCs w:val="28"/>
        </w:rPr>
        <w:t xml:space="preserve"> </w:t>
      </w:r>
    </w:p>
    <w:p w:rsidR="00941486" w:rsidRPr="00215FE7" w:rsidRDefault="00941486" w:rsidP="00215FE7">
      <w:pPr>
        <w:pStyle w:val="ad"/>
        <w:numPr>
          <w:ilvl w:val="0"/>
          <w:numId w:val="17"/>
        </w:numPr>
        <w:tabs>
          <w:tab w:val="left" w:pos="284"/>
        </w:tabs>
        <w:spacing w:after="0" w:line="240" w:lineRule="auto"/>
        <w:ind w:left="0" w:firstLine="0"/>
        <w:jc w:val="both"/>
        <w:rPr>
          <w:rFonts w:ascii="Times New Roman" w:hAnsi="Times New Roman" w:cs="Times New Roman"/>
          <w:sz w:val="28"/>
          <w:szCs w:val="28"/>
        </w:rPr>
      </w:pPr>
      <w:r w:rsidRPr="00215FE7">
        <w:rPr>
          <w:rFonts w:ascii="Times New Roman" w:hAnsi="Times New Roman" w:cs="Times New Roman"/>
          <w:sz w:val="28"/>
          <w:szCs w:val="28"/>
        </w:rPr>
        <w:t xml:space="preserve">Консультант Плюс (справочно-правовая система)   </w:t>
      </w:r>
      <w:hyperlink r:id="rId22" w:history="1">
        <w:r w:rsidRPr="00215FE7">
          <w:rPr>
            <w:rStyle w:val="ac"/>
            <w:rFonts w:ascii="Times New Roman" w:hAnsi="Times New Roman"/>
            <w:sz w:val="28"/>
            <w:szCs w:val="28"/>
            <w:lang w:val="en-US"/>
          </w:rPr>
          <w:t>http</w:t>
        </w:r>
        <w:r w:rsidRPr="00215FE7">
          <w:rPr>
            <w:rStyle w:val="ac"/>
            <w:rFonts w:ascii="Times New Roman" w:hAnsi="Times New Roman"/>
            <w:sz w:val="28"/>
            <w:szCs w:val="28"/>
          </w:rPr>
          <w:t>://</w:t>
        </w:r>
        <w:r w:rsidRPr="00215FE7">
          <w:rPr>
            <w:rStyle w:val="ac"/>
            <w:rFonts w:ascii="Times New Roman" w:hAnsi="Times New Roman"/>
            <w:sz w:val="28"/>
            <w:szCs w:val="28"/>
            <w:lang w:val="en-US"/>
          </w:rPr>
          <w:t>my</w:t>
        </w:r>
        <w:r w:rsidRPr="00215FE7">
          <w:rPr>
            <w:rStyle w:val="ac"/>
            <w:rFonts w:ascii="Times New Roman" w:hAnsi="Times New Roman"/>
            <w:sz w:val="28"/>
            <w:szCs w:val="28"/>
          </w:rPr>
          <w:t>.</w:t>
        </w:r>
        <w:r w:rsidRPr="00215FE7">
          <w:rPr>
            <w:rStyle w:val="ac"/>
            <w:rFonts w:ascii="Times New Roman" w:hAnsi="Times New Roman"/>
            <w:sz w:val="28"/>
            <w:szCs w:val="28"/>
            <w:lang w:val="en-US"/>
          </w:rPr>
          <w:t>consultant</w:t>
        </w:r>
        <w:r w:rsidRPr="00215FE7">
          <w:rPr>
            <w:rStyle w:val="ac"/>
            <w:rFonts w:ascii="Times New Roman" w:hAnsi="Times New Roman"/>
            <w:sz w:val="28"/>
            <w:szCs w:val="28"/>
          </w:rPr>
          <w:t>.</w:t>
        </w:r>
        <w:proofErr w:type="spellStart"/>
        <w:r w:rsidRPr="00215FE7">
          <w:rPr>
            <w:rStyle w:val="ac"/>
            <w:rFonts w:ascii="Times New Roman" w:hAnsi="Times New Roman"/>
            <w:sz w:val="28"/>
            <w:szCs w:val="28"/>
            <w:lang w:val="en-US"/>
          </w:rPr>
          <w:t>ru</w:t>
        </w:r>
        <w:proofErr w:type="spellEnd"/>
      </w:hyperlink>
      <w:r w:rsidRPr="00215FE7">
        <w:rPr>
          <w:rFonts w:ascii="Times New Roman" w:hAnsi="Times New Roman" w:cs="Times New Roman"/>
          <w:sz w:val="28"/>
          <w:szCs w:val="28"/>
        </w:rPr>
        <w:t xml:space="preserve"> </w:t>
      </w:r>
    </w:p>
    <w:p w:rsidR="00941486" w:rsidRPr="00215FE7" w:rsidRDefault="00941486" w:rsidP="00215FE7">
      <w:pPr>
        <w:pStyle w:val="ad"/>
        <w:numPr>
          <w:ilvl w:val="0"/>
          <w:numId w:val="17"/>
        </w:numPr>
        <w:tabs>
          <w:tab w:val="left" w:pos="284"/>
        </w:tabs>
        <w:spacing w:after="0" w:line="240" w:lineRule="auto"/>
        <w:ind w:left="0" w:firstLine="0"/>
        <w:jc w:val="both"/>
        <w:rPr>
          <w:rFonts w:ascii="Times New Roman" w:hAnsi="Times New Roman" w:cs="Times New Roman"/>
          <w:sz w:val="28"/>
          <w:szCs w:val="28"/>
        </w:rPr>
      </w:pPr>
      <w:r w:rsidRPr="00215FE7">
        <w:rPr>
          <w:rFonts w:ascii="Times New Roman" w:hAnsi="Times New Roman" w:cs="Times New Roman"/>
          <w:sz w:val="28"/>
          <w:szCs w:val="28"/>
        </w:rPr>
        <w:t xml:space="preserve">Образовательный ресурс   </w:t>
      </w:r>
      <w:hyperlink r:id="rId23" w:history="1">
        <w:r w:rsidRPr="00215FE7">
          <w:rPr>
            <w:rStyle w:val="ac"/>
            <w:rFonts w:ascii="Times New Roman" w:hAnsi="Times New Roman"/>
            <w:sz w:val="28"/>
            <w:szCs w:val="28"/>
            <w:lang w:val="en-US"/>
          </w:rPr>
          <w:t>http</w:t>
        </w:r>
        <w:r w:rsidRPr="00215FE7">
          <w:rPr>
            <w:rStyle w:val="ac"/>
            <w:rFonts w:ascii="Times New Roman" w:hAnsi="Times New Roman"/>
            <w:sz w:val="28"/>
            <w:szCs w:val="28"/>
          </w:rPr>
          <w:t>://</w:t>
        </w:r>
        <w:proofErr w:type="spellStart"/>
        <w:r w:rsidRPr="00215FE7">
          <w:rPr>
            <w:rStyle w:val="ac"/>
            <w:rFonts w:ascii="Times New Roman" w:hAnsi="Times New Roman"/>
            <w:sz w:val="28"/>
            <w:szCs w:val="28"/>
            <w:lang w:val="en-US"/>
          </w:rPr>
          <w:t>alleng</w:t>
        </w:r>
        <w:proofErr w:type="spellEnd"/>
        <w:r w:rsidRPr="00215FE7">
          <w:rPr>
            <w:rStyle w:val="ac"/>
            <w:rFonts w:ascii="Times New Roman" w:hAnsi="Times New Roman"/>
            <w:sz w:val="28"/>
            <w:szCs w:val="28"/>
          </w:rPr>
          <w:t>.</w:t>
        </w:r>
        <w:proofErr w:type="spellStart"/>
        <w:r w:rsidRPr="00215FE7">
          <w:rPr>
            <w:rStyle w:val="ac"/>
            <w:rFonts w:ascii="Times New Roman" w:hAnsi="Times New Roman"/>
            <w:sz w:val="28"/>
            <w:szCs w:val="28"/>
            <w:lang w:val="en-US"/>
          </w:rPr>
          <w:t>ru</w:t>
        </w:r>
        <w:proofErr w:type="spellEnd"/>
        <w:r w:rsidRPr="00215FE7">
          <w:rPr>
            <w:rStyle w:val="ac"/>
            <w:rFonts w:ascii="Times New Roman" w:hAnsi="Times New Roman"/>
            <w:sz w:val="28"/>
            <w:szCs w:val="28"/>
          </w:rPr>
          <w:t>/</w:t>
        </w:r>
        <w:proofErr w:type="spellStart"/>
        <w:r w:rsidRPr="00215FE7">
          <w:rPr>
            <w:rStyle w:val="ac"/>
            <w:rFonts w:ascii="Times New Roman" w:hAnsi="Times New Roman"/>
            <w:sz w:val="28"/>
            <w:szCs w:val="28"/>
            <w:lang w:val="en-US"/>
          </w:rPr>
          <w:t>edu</w:t>
        </w:r>
        <w:proofErr w:type="spellEnd"/>
        <w:r w:rsidRPr="00215FE7">
          <w:rPr>
            <w:rStyle w:val="ac"/>
            <w:rFonts w:ascii="Times New Roman" w:hAnsi="Times New Roman"/>
            <w:sz w:val="28"/>
            <w:szCs w:val="28"/>
          </w:rPr>
          <w:t>/</w:t>
        </w:r>
        <w:r w:rsidRPr="00215FE7">
          <w:rPr>
            <w:rStyle w:val="ac"/>
            <w:rFonts w:ascii="Times New Roman" w:hAnsi="Times New Roman"/>
            <w:sz w:val="28"/>
            <w:szCs w:val="28"/>
            <w:lang w:val="en-US"/>
          </w:rPr>
          <w:t>manage</w:t>
        </w:r>
        <w:r w:rsidRPr="00215FE7">
          <w:rPr>
            <w:rStyle w:val="ac"/>
            <w:rFonts w:ascii="Times New Roman" w:hAnsi="Times New Roman"/>
            <w:sz w:val="28"/>
            <w:szCs w:val="28"/>
          </w:rPr>
          <w:t>3.</w:t>
        </w:r>
        <w:proofErr w:type="spellStart"/>
        <w:r w:rsidRPr="00215FE7">
          <w:rPr>
            <w:rStyle w:val="ac"/>
            <w:rFonts w:ascii="Times New Roman" w:hAnsi="Times New Roman"/>
            <w:sz w:val="28"/>
            <w:szCs w:val="28"/>
            <w:lang w:val="en-US"/>
          </w:rPr>
          <w:t>htm</w:t>
        </w:r>
        <w:proofErr w:type="spellEnd"/>
      </w:hyperlink>
      <w:r w:rsidRPr="00215FE7">
        <w:rPr>
          <w:rFonts w:ascii="Times New Roman" w:hAnsi="Times New Roman" w:cs="Times New Roman"/>
          <w:sz w:val="28"/>
          <w:szCs w:val="28"/>
        </w:rPr>
        <w:t xml:space="preserve"> </w:t>
      </w:r>
    </w:p>
    <w:p w:rsidR="00941486" w:rsidRPr="00215FE7" w:rsidRDefault="00941486" w:rsidP="00215FE7">
      <w:pPr>
        <w:pStyle w:val="ad"/>
        <w:numPr>
          <w:ilvl w:val="0"/>
          <w:numId w:val="17"/>
        </w:numPr>
        <w:tabs>
          <w:tab w:val="left" w:pos="284"/>
        </w:tabs>
        <w:spacing w:after="0" w:line="240" w:lineRule="auto"/>
        <w:ind w:left="0" w:firstLine="0"/>
        <w:jc w:val="both"/>
        <w:rPr>
          <w:rFonts w:ascii="Times New Roman" w:hAnsi="Times New Roman" w:cs="Times New Roman"/>
          <w:sz w:val="28"/>
          <w:szCs w:val="28"/>
        </w:rPr>
      </w:pPr>
      <w:r w:rsidRPr="00215FE7">
        <w:rPr>
          <w:rFonts w:ascii="Times New Roman" w:hAnsi="Times New Roman" w:cs="Times New Roman"/>
          <w:sz w:val="28"/>
          <w:szCs w:val="28"/>
        </w:rPr>
        <w:t xml:space="preserve">Образовательный ресурс   </w:t>
      </w:r>
      <w:hyperlink r:id="rId24" w:history="1">
        <w:r w:rsidRPr="00215FE7">
          <w:rPr>
            <w:rStyle w:val="ac"/>
            <w:rFonts w:ascii="Times New Roman" w:hAnsi="Times New Roman"/>
            <w:sz w:val="28"/>
            <w:szCs w:val="28"/>
            <w:lang w:val="en-US"/>
          </w:rPr>
          <w:t>http</w:t>
        </w:r>
        <w:r w:rsidRPr="00215FE7">
          <w:rPr>
            <w:rStyle w:val="ac"/>
            <w:rFonts w:ascii="Times New Roman" w:hAnsi="Times New Roman"/>
            <w:sz w:val="28"/>
            <w:szCs w:val="28"/>
          </w:rPr>
          <w:t>://</w:t>
        </w:r>
        <w:proofErr w:type="spellStart"/>
        <w:r w:rsidRPr="00215FE7">
          <w:rPr>
            <w:rStyle w:val="ac"/>
            <w:rFonts w:ascii="Times New Roman" w:hAnsi="Times New Roman"/>
            <w:sz w:val="28"/>
            <w:szCs w:val="28"/>
            <w:lang w:val="en-US"/>
          </w:rPr>
          <w:t>uchebnik</w:t>
        </w:r>
        <w:proofErr w:type="spellEnd"/>
        <w:r w:rsidRPr="00215FE7">
          <w:rPr>
            <w:rStyle w:val="ac"/>
            <w:rFonts w:ascii="Times New Roman" w:hAnsi="Times New Roman"/>
            <w:sz w:val="28"/>
            <w:szCs w:val="28"/>
          </w:rPr>
          <w:t>-</w:t>
        </w:r>
        <w:r w:rsidRPr="00215FE7">
          <w:rPr>
            <w:rStyle w:val="ac"/>
            <w:rFonts w:ascii="Times New Roman" w:hAnsi="Times New Roman"/>
            <w:sz w:val="28"/>
            <w:szCs w:val="28"/>
            <w:lang w:val="en-US"/>
          </w:rPr>
          <w:t>economics</w:t>
        </w:r>
      </w:hyperlink>
      <w:r w:rsidRPr="00215FE7">
        <w:rPr>
          <w:rFonts w:ascii="Times New Roman" w:hAnsi="Times New Roman" w:cs="Times New Roman"/>
          <w:sz w:val="28"/>
          <w:szCs w:val="28"/>
        </w:rPr>
        <w:t xml:space="preserve"> </w:t>
      </w:r>
    </w:p>
    <w:p w:rsidR="00941486" w:rsidRPr="00215FE7" w:rsidRDefault="00941486" w:rsidP="00215FE7">
      <w:pPr>
        <w:pStyle w:val="ad"/>
        <w:numPr>
          <w:ilvl w:val="0"/>
          <w:numId w:val="17"/>
        </w:numPr>
        <w:tabs>
          <w:tab w:val="left" w:pos="284"/>
        </w:tabs>
        <w:spacing w:after="0" w:line="240" w:lineRule="auto"/>
        <w:ind w:left="0" w:firstLine="0"/>
        <w:jc w:val="both"/>
        <w:rPr>
          <w:rFonts w:ascii="Times New Roman" w:hAnsi="Times New Roman" w:cs="Times New Roman"/>
          <w:sz w:val="28"/>
          <w:szCs w:val="28"/>
        </w:rPr>
      </w:pPr>
      <w:r w:rsidRPr="00215FE7">
        <w:rPr>
          <w:rFonts w:ascii="Times New Roman" w:hAnsi="Times New Roman" w:cs="Times New Roman"/>
          <w:sz w:val="28"/>
          <w:szCs w:val="28"/>
        </w:rPr>
        <w:t xml:space="preserve">Библиотека полнотекстовых учебников и учебных пособий по гуманитарно-экономическим и техническим дисциплинам  </w:t>
      </w:r>
      <w:r w:rsidRPr="00215FE7">
        <w:rPr>
          <w:rFonts w:ascii="Times New Roman" w:hAnsi="Times New Roman" w:cs="Times New Roman"/>
          <w:sz w:val="28"/>
          <w:szCs w:val="28"/>
          <w:u w:val="single"/>
        </w:rPr>
        <w:t>http://window.edu.ru/window/library</w:t>
      </w:r>
      <w:r w:rsidRPr="00215FE7">
        <w:rPr>
          <w:rFonts w:ascii="Times New Roman" w:hAnsi="Times New Roman" w:cs="Times New Roman"/>
          <w:sz w:val="28"/>
          <w:szCs w:val="28"/>
        </w:rPr>
        <w:t xml:space="preserve"> </w:t>
      </w:r>
    </w:p>
    <w:p w:rsidR="00941486" w:rsidRPr="00215FE7" w:rsidRDefault="00941486" w:rsidP="00215FE7">
      <w:pPr>
        <w:pStyle w:val="ad"/>
        <w:numPr>
          <w:ilvl w:val="0"/>
          <w:numId w:val="17"/>
        </w:numPr>
        <w:tabs>
          <w:tab w:val="left" w:pos="284"/>
          <w:tab w:val="left" w:pos="1306"/>
        </w:tabs>
        <w:spacing w:after="0" w:line="240" w:lineRule="auto"/>
        <w:ind w:left="0" w:firstLine="0"/>
        <w:jc w:val="both"/>
        <w:rPr>
          <w:rFonts w:ascii="Times New Roman" w:hAnsi="Times New Roman" w:cs="Times New Roman"/>
          <w:b/>
          <w:i/>
          <w:sz w:val="28"/>
          <w:szCs w:val="28"/>
        </w:rPr>
      </w:pPr>
      <w:r w:rsidRPr="00215FE7">
        <w:rPr>
          <w:rFonts w:ascii="Times New Roman" w:hAnsi="Times New Roman" w:cs="Times New Roman"/>
          <w:sz w:val="28"/>
          <w:szCs w:val="28"/>
        </w:rPr>
        <w:lastRenderedPageBreak/>
        <w:t xml:space="preserve">Аналитический портал по экономическим дисциплинам   </w:t>
      </w:r>
      <w:hyperlink r:id="rId25" w:history="1">
        <w:r w:rsidR="00215FE7" w:rsidRPr="00215FE7">
          <w:rPr>
            <w:rStyle w:val="ac"/>
            <w:rFonts w:ascii="Times New Roman" w:hAnsi="Times New Roman"/>
            <w:color w:val="auto"/>
            <w:sz w:val="28"/>
            <w:szCs w:val="28"/>
          </w:rPr>
          <w:t>http://www.economicus.ru</w:t>
        </w:r>
      </w:hyperlink>
    </w:p>
    <w:p w:rsidR="00215FE7" w:rsidRPr="00215FE7" w:rsidRDefault="00215FE7" w:rsidP="00215FE7">
      <w:pPr>
        <w:pStyle w:val="ad"/>
        <w:numPr>
          <w:ilvl w:val="0"/>
          <w:numId w:val="17"/>
        </w:numPr>
        <w:shd w:val="clear" w:color="auto" w:fill="FFFFFF"/>
        <w:tabs>
          <w:tab w:val="left" w:pos="0"/>
          <w:tab w:val="left" w:pos="284"/>
          <w:tab w:val="left" w:pos="418"/>
          <w:tab w:val="left" w:pos="1306"/>
        </w:tabs>
        <w:autoSpaceDE w:val="0"/>
        <w:autoSpaceDN w:val="0"/>
        <w:adjustRightInd w:val="0"/>
        <w:spacing w:after="0" w:line="240" w:lineRule="auto"/>
        <w:ind w:left="0" w:firstLine="0"/>
        <w:jc w:val="both"/>
        <w:rPr>
          <w:rFonts w:ascii="Times New Roman" w:hAnsi="Times New Roman" w:cs="Times New Roman"/>
          <w:spacing w:val="20"/>
          <w:sz w:val="28"/>
          <w:szCs w:val="28"/>
        </w:rPr>
      </w:pPr>
      <w:r w:rsidRPr="00215FE7">
        <w:rPr>
          <w:rFonts w:ascii="Times New Roman" w:hAnsi="Times New Roman" w:cs="Times New Roman"/>
          <w:sz w:val="28"/>
          <w:szCs w:val="28"/>
        </w:rPr>
        <w:t>Образовательный портал</w:t>
      </w:r>
      <w:r w:rsidRPr="00215FE7">
        <w:rPr>
          <w:sz w:val="28"/>
          <w:szCs w:val="28"/>
        </w:rPr>
        <w:t xml:space="preserve"> </w:t>
      </w:r>
      <w:r w:rsidRPr="00215FE7">
        <w:rPr>
          <w:rFonts w:ascii="Times New Roman" w:hAnsi="Times New Roman" w:cs="Times New Roman"/>
          <w:sz w:val="28"/>
          <w:szCs w:val="28"/>
        </w:rPr>
        <w:t>по вопросам маркетинга</w:t>
      </w:r>
      <w:r w:rsidRPr="00215FE7">
        <w:rPr>
          <w:sz w:val="28"/>
          <w:szCs w:val="28"/>
        </w:rPr>
        <w:t xml:space="preserve">   </w:t>
      </w:r>
      <w:hyperlink r:id="rId26" w:history="1">
        <w:r w:rsidRPr="00215FE7">
          <w:rPr>
            <w:rStyle w:val="ac"/>
            <w:rFonts w:ascii="Times New Roman" w:hAnsi="Times New Roman"/>
            <w:color w:val="auto"/>
            <w:spacing w:val="20"/>
            <w:sz w:val="28"/>
            <w:szCs w:val="28"/>
          </w:rPr>
          <w:t>http://www.marketing.spb.ru/lib-mm/</w:t>
        </w:r>
      </w:hyperlink>
    </w:p>
    <w:p w:rsidR="00215FE7" w:rsidRPr="00215FE7" w:rsidRDefault="00215FE7" w:rsidP="00215FE7">
      <w:pPr>
        <w:pStyle w:val="ad"/>
        <w:numPr>
          <w:ilvl w:val="0"/>
          <w:numId w:val="17"/>
        </w:numPr>
        <w:shd w:val="clear" w:color="auto" w:fill="FFFFFF"/>
        <w:tabs>
          <w:tab w:val="left" w:pos="0"/>
          <w:tab w:val="left" w:pos="418"/>
          <w:tab w:val="left" w:pos="1306"/>
          <w:tab w:val="left" w:pos="9000"/>
        </w:tabs>
        <w:autoSpaceDE w:val="0"/>
        <w:autoSpaceDN w:val="0"/>
        <w:adjustRightInd w:val="0"/>
        <w:spacing w:after="0" w:line="240" w:lineRule="auto"/>
        <w:ind w:left="0" w:right="98" w:firstLine="0"/>
        <w:jc w:val="both"/>
        <w:rPr>
          <w:rFonts w:ascii="Times New Roman" w:hAnsi="Times New Roman" w:cs="Times New Roman"/>
          <w:spacing w:val="20"/>
          <w:sz w:val="28"/>
          <w:szCs w:val="28"/>
        </w:rPr>
      </w:pPr>
      <w:r w:rsidRPr="00215FE7">
        <w:rPr>
          <w:rFonts w:ascii="Times New Roman" w:hAnsi="Times New Roman" w:cs="Times New Roman"/>
          <w:sz w:val="28"/>
          <w:szCs w:val="28"/>
        </w:rPr>
        <w:t>Образовательный портал</w:t>
      </w:r>
      <w:r>
        <w:t xml:space="preserve"> </w:t>
      </w:r>
      <w:r w:rsidRPr="00215FE7">
        <w:rPr>
          <w:rFonts w:ascii="Times New Roman" w:hAnsi="Times New Roman" w:cs="Times New Roman"/>
          <w:sz w:val="28"/>
          <w:szCs w:val="28"/>
        </w:rPr>
        <w:t>по вопросам менеджмента</w:t>
      </w:r>
      <w:r>
        <w:rPr>
          <w:rFonts w:ascii="Times New Roman" w:hAnsi="Times New Roman" w:cs="Times New Roman"/>
          <w:sz w:val="28"/>
          <w:szCs w:val="28"/>
        </w:rPr>
        <w:t xml:space="preserve"> </w:t>
      </w:r>
      <w:hyperlink r:id="rId27" w:history="1">
        <w:r w:rsidRPr="00215FE7">
          <w:rPr>
            <w:rStyle w:val="ac"/>
            <w:rFonts w:ascii="Times New Roman" w:hAnsi="Times New Roman"/>
            <w:color w:val="auto"/>
            <w:spacing w:val="20"/>
            <w:sz w:val="28"/>
            <w:szCs w:val="28"/>
          </w:rPr>
          <w:t>http://www.managment.aaanet.ru/</w:t>
        </w:r>
      </w:hyperlink>
    </w:p>
    <w:p w:rsidR="00215FE7" w:rsidRPr="00215FE7" w:rsidRDefault="00215FE7" w:rsidP="00215FE7">
      <w:pPr>
        <w:pStyle w:val="ad"/>
        <w:numPr>
          <w:ilvl w:val="0"/>
          <w:numId w:val="17"/>
        </w:numPr>
        <w:shd w:val="clear" w:color="auto" w:fill="FFFFFF"/>
        <w:tabs>
          <w:tab w:val="left" w:pos="0"/>
          <w:tab w:val="left" w:pos="426"/>
          <w:tab w:val="left" w:pos="993"/>
        </w:tabs>
        <w:autoSpaceDE w:val="0"/>
        <w:autoSpaceDN w:val="0"/>
        <w:adjustRightInd w:val="0"/>
        <w:spacing w:after="0" w:line="240" w:lineRule="auto"/>
        <w:ind w:left="0" w:firstLine="0"/>
        <w:jc w:val="both"/>
        <w:rPr>
          <w:rFonts w:ascii="Times New Roman" w:hAnsi="Times New Roman" w:cs="Times New Roman"/>
          <w:b/>
          <w:i/>
          <w:sz w:val="28"/>
          <w:szCs w:val="28"/>
        </w:rPr>
      </w:pPr>
      <w:r w:rsidRPr="00215FE7">
        <w:rPr>
          <w:rFonts w:ascii="Times New Roman" w:hAnsi="Times New Roman" w:cs="Times New Roman"/>
          <w:spacing w:val="20"/>
          <w:sz w:val="28"/>
          <w:szCs w:val="28"/>
        </w:rPr>
        <w:t>Аналитический</w:t>
      </w:r>
      <w:r>
        <w:rPr>
          <w:rFonts w:ascii="Times New Roman" w:hAnsi="Times New Roman" w:cs="Times New Roman"/>
          <w:spacing w:val="20"/>
          <w:sz w:val="28"/>
          <w:szCs w:val="28"/>
        </w:rPr>
        <w:t xml:space="preserve"> </w:t>
      </w:r>
      <w:r w:rsidRPr="00215FE7">
        <w:rPr>
          <w:rFonts w:ascii="Times New Roman" w:hAnsi="Times New Roman" w:cs="Times New Roman"/>
          <w:spacing w:val="20"/>
          <w:sz w:val="28"/>
          <w:szCs w:val="28"/>
        </w:rPr>
        <w:t xml:space="preserve">портал </w:t>
      </w:r>
      <w:r>
        <w:rPr>
          <w:rFonts w:ascii="Times New Roman" w:hAnsi="Times New Roman" w:cs="Times New Roman"/>
          <w:spacing w:val="20"/>
          <w:sz w:val="28"/>
          <w:szCs w:val="28"/>
        </w:rPr>
        <w:t xml:space="preserve">по дискуссионным вопросам экономики организации, </w:t>
      </w:r>
      <w:hyperlink r:id="rId28" w:history="1">
        <w:r w:rsidRPr="00215FE7">
          <w:rPr>
            <w:rStyle w:val="ac"/>
            <w:rFonts w:ascii="Times New Roman" w:hAnsi="Times New Roman"/>
            <w:color w:val="auto"/>
            <w:sz w:val="28"/>
            <w:szCs w:val="28"/>
          </w:rPr>
          <w:t>http://www.librero.ru/article/meld/gurnalictika_i_reklama</w:t>
        </w:r>
      </w:hyperlink>
    </w:p>
    <w:p w:rsidR="00613486" w:rsidRDefault="00215FE7" w:rsidP="00E73860">
      <w:pPr>
        <w:shd w:val="clear" w:color="auto" w:fill="FFFFFF"/>
        <w:tabs>
          <w:tab w:val="left" w:pos="0"/>
          <w:tab w:val="left" w:pos="418"/>
        </w:tabs>
        <w:autoSpaceDE w:val="0"/>
        <w:autoSpaceDN w:val="0"/>
        <w:adjustRightInd w:val="0"/>
        <w:spacing w:after="0" w:line="240" w:lineRule="auto"/>
        <w:jc w:val="both"/>
        <w:rPr>
          <w:rFonts w:ascii="Times New Roman" w:hAnsi="Times New Roman" w:cs="Times New Roman"/>
          <w:b/>
          <w:bCs/>
          <w:color w:val="000000"/>
          <w:sz w:val="28"/>
          <w:szCs w:val="28"/>
        </w:rPr>
      </w:pPr>
      <w:r w:rsidRPr="00E73860">
        <w:rPr>
          <w:rFonts w:ascii="Times New Roman" w:hAnsi="Times New Roman" w:cs="Times New Roman"/>
          <w:b/>
          <w:bCs/>
          <w:color w:val="000000"/>
          <w:sz w:val="28"/>
          <w:szCs w:val="28"/>
        </w:rPr>
        <w:t xml:space="preserve"> </w:t>
      </w:r>
      <w:r w:rsidR="00613486" w:rsidRPr="00E73860">
        <w:rPr>
          <w:rFonts w:ascii="Times New Roman" w:hAnsi="Times New Roman" w:cs="Times New Roman"/>
          <w:b/>
          <w:bCs/>
          <w:color w:val="000000"/>
          <w:sz w:val="28"/>
          <w:szCs w:val="28"/>
        </w:rPr>
        <w:t xml:space="preserve">(При использовании ресурсов </w:t>
      </w:r>
      <w:r>
        <w:rPr>
          <w:rFonts w:ascii="Times New Roman" w:hAnsi="Times New Roman" w:cs="Times New Roman"/>
          <w:b/>
          <w:bCs/>
          <w:color w:val="000000"/>
          <w:sz w:val="28"/>
          <w:szCs w:val="28"/>
        </w:rPr>
        <w:t xml:space="preserve">сети </w:t>
      </w:r>
      <w:r w:rsidR="00613486" w:rsidRPr="00E73860">
        <w:rPr>
          <w:rFonts w:ascii="Times New Roman" w:hAnsi="Times New Roman" w:cs="Times New Roman"/>
          <w:b/>
          <w:bCs/>
          <w:color w:val="000000"/>
          <w:sz w:val="28"/>
          <w:szCs w:val="28"/>
        </w:rPr>
        <w:t xml:space="preserve">Интернет, необходимо указывать -  название сайта, автора публикации). </w:t>
      </w:r>
    </w:p>
    <w:p w:rsidR="00215FE7" w:rsidRPr="00E73860" w:rsidRDefault="00215FE7" w:rsidP="00E73860">
      <w:pPr>
        <w:shd w:val="clear" w:color="auto" w:fill="FFFFFF"/>
        <w:tabs>
          <w:tab w:val="left" w:pos="0"/>
          <w:tab w:val="left" w:pos="418"/>
        </w:tabs>
        <w:autoSpaceDE w:val="0"/>
        <w:autoSpaceDN w:val="0"/>
        <w:adjustRightInd w:val="0"/>
        <w:spacing w:after="0" w:line="240" w:lineRule="auto"/>
        <w:jc w:val="both"/>
        <w:rPr>
          <w:rFonts w:ascii="Times New Roman" w:hAnsi="Times New Roman" w:cs="Times New Roman"/>
          <w:b/>
          <w:bCs/>
          <w:color w:val="000000"/>
          <w:sz w:val="28"/>
          <w:szCs w:val="28"/>
        </w:rPr>
      </w:pPr>
    </w:p>
    <w:p w:rsidR="00613486" w:rsidRPr="00E73860" w:rsidRDefault="00613486" w:rsidP="00E73860">
      <w:pPr>
        <w:shd w:val="clear" w:color="auto" w:fill="FFFFFF"/>
        <w:tabs>
          <w:tab w:val="left" w:pos="-3686"/>
          <w:tab w:val="left" w:pos="0"/>
          <w:tab w:val="num" w:pos="360"/>
        </w:tabs>
        <w:spacing w:after="0" w:line="240" w:lineRule="auto"/>
        <w:jc w:val="both"/>
        <w:rPr>
          <w:rFonts w:ascii="Times New Roman" w:hAnsi="Times New Roman" w:cs="Times New Roman"/>
          <w:color w:val="000000"/>
          <w:sz w:val="28"/>
          <w:szCs w:val="28"/>
        </w:rPr>
      </w:pPr>
    </w:p>
    <w:p w:rsidR="00613486" w:rsidRPr="00E73860" w:rsidRDefault="00215FE7" w:rsidP="00215FE7">
      <w:pPr>
        <w:shd w:val="clear" w:color="auto" w:fill="FFFFFF"/>
        <w:tabs>
          <w:tab w:val="left" w:pos="-3686"/>
          <w:tab w:val="left" w:pos="0"/>
          <w:tab w:val="num" w:pos="36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Периодические издания</w:t>
      </w:r>
      <w:r w:rsidR="00613486" w:rsidRPr="00E73860">
        <w:rPr>
          <w:rFonts w:ascii="Times New Roman" w:hAnsi="Times New Roman" w:cs="Times New Roman"/>
          <w:b/>
          <w:bCs/>
          <w:sz w:val="28"/>
          <w:szCs w:val="28"/>
        </w:rPr>
        <w:t>:</w:t>
      </w:r>
    </w:p>
    <w:p w:rsidR="00613486" w:rsidRPr="00E73860" w:rsidRDefault="00613486" w:rsidP="00E73860">
      <w:pPr>
        <w:shd w:val="clear" w:color="auto" w:fill="FFFFFF"/>
        <w:tabs>
          <w:tab w:val="left" w:pos="-3686"/>
          <w:tab w:val="left" w:pos="0"/>
          <w:tab w:val="num" w:pos="36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1.ЭКО.</w:t>
      </w:r>
    </w:p>
    <w:p w:rsidR="00613486" w:rsidRPr="00E73860" w:rsidRDefault="00613486" w:rsidP="00E73860">
      <w:pPr>
        <w:shd w:val="clear" w:color="auto" w:fill="FFFFFF"/>
        <w:tabs>
          <w:tab w:val="left" w:pos="-3686"/>
          <w:tab w:val="left" w:pos="0"/>
          <w:tab w:val="num" w:pos="36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2. Маркетинг в России и за рубежом.</w:t>
      </w:r>
    </w:p>
    <w:p w:rsidR="00613486" w:rsidRPr="00E73860" w:rsidRDefault="00613486" w:rsidP="00E73860">
      <w:pPr>
        <w:shd w:val="clear" w:color="auto" w:fill="FFFFFF"/>
        <w:tabs>
          <w:tab w:val="left" w:pos="-3686"/>
          <w:tab w:val="left" w:pos="0"/>
          <w:tab w:val="num" w:pos="36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3.Российский экономический журнал.</w:t>
      </w:r>
    </w:p>
    <w:p w:rsidR="00613486" w:rsidRPr="00E73860" w:rsidRDefault="00613486" w:rsidP="00E73860">
      <w:pPr>
        <w:shd w:val="clear" w:color="auto" w:fill="FFFFFF"/>
        <w:tabs>
          <w:tab w:val="left" w:pos="-3686"/>
          <w:tab w:val="left" w:pos="0"/>
          <w:tab w:val="num" w:pos="36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4. Проблемы теории и практики управления.</w:t>
      </w:r>
    </w:p>
    <w:p w:rsidR="00613486" w:rsidRDefault="00613486" w:rsidP="00E73860">
      <w:pPr>
        <w:shd w:val="clear" w:color="auto" w:fill="FFFFFF"/>
        <w:tabs>
          <w:tab w:val="left" w:pos="-3686"/>
          <w:tab w:val="left" w:pos="0"/>
          <w:tab w:val="num" w:pos="360"/>
        </w:tabs>
        <w:spacing w:after="0" w:line="240" w:lineRule="auto"/>
        <w:jc w:val="both"/>
        <w:rPr>
          <w:rFonts w:ascii="Times New Roman" w:hAnsi="Times New Roman" w:cs="Times New Roman"/>
          <w:sz w:val="28"/>
          <w:szCs w:val="28"/>
        </w:rPr>
      </w:pPr>
      <w:r w:rsidRPr="00E73860">
        <w:rPr>
          <w:rFonts w:ascii="Times New Roman" w:hAnsi="Times New Roman" w:cs="Times New Roman"/>
          <w:sz w:val="28"/>
          <w:szCs w:val="28"/>
        </w:rPr>
        <w:t>5. Практический маркетинг.</w:t>
      </w:r>
    </w:p>
    <w:p w:rsidR="00215FE7" w:rsidRDefault="00215FE7" w:rsidP="00E73860">
      <w:pPr>
        <w:shd w:val="clear" w:color="auto" w:fill="FFFFFF"/>
        <w:tabs>
          <w:tab w:val="left" w:pos="-3686"/>
          <w:tab w:val="left" w:pos="0"/>
          <w:tab w:val="num"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Экономист.</w:t>
      </w:r>
    </w:p>
    <w:p w:rsidR="00215FE7" w:rsidRDefault="00215FE7" w:rsidP="00215FE7">
      <w:pPr>
        <w:shd w:val="clear" w:color="auto" w:fill="FFFFFF"/>
        <w:tabs>
          <w:tab w:val="left" w:pos="-3686"/>
          <w:tab w:val="left" w:pos="0"/>
          <w:tab w:val="num"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Экономические науки.</w:t>
      </w:r>
    </w:p>
    <w:p w:rsidR="00215FE7" w:rsidRPr="00E73860" w:rsidRDefault="00215FE7" w:rsidP="00E73860">
      <w:pPr>
        <w:shd w:val="clear" w:color="auto" w:fill="FFFFFF"/>
        <w:tabs>
          <w:tab w:val="left" w:pos="-3686"/>
          <w:tab w:val="left" w:pos="0"/>
          <w:tab w:val="num"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8.Экономика и жизнь.</w:t>
      </w:r>
    </w:p>
    <w:p w:rsidR="001A5104" w:rsidRDefault="001A5104" w:rsidP="00E73860">
      <w:pPr>
        <w:tabs>
          <w:tab w:val="left" w:pos="0"/>
        </w:tabs>
        <w:spacing w:after="0" w:line="240" w:lineRule="auto"/>
        <w:jc w:val="both"/>
        <w:rPr>
          <w:rFonts w:ascii="Times New Roman" w:hAnsi="Times New Roman" w:cs="Times New Roman"/>
          <w:sz w:val="28"/>
          <w:szCs w:val="28"/>
        </w:rPr>
      </w:pPr>
    </w:p>
    <w:p w:rsidR="00083765" w:rsidRPr="00E73860" w:rsidRDefault="00083765" w:rsidP="00E73860">
      <w:pPr>
        <w:tabs>
          <w:tab w:val="left" w:pos="0"/>
        </w:tabs>
        <w:spacing w:after="0" w:line="240" w:lineRule="auto"/>
        <w:jc w:val="both"/>
        <w:rPr>
          <w:rFonts w:ascii="Times New Roman" w:hAnsi="Times New Roman" w:cs="Times New Roman"/>
          <w:sz w:val="28"/>
          <w:szCs w:val="28"/>
        </w:rPr>
      </w:pPr>
    </w:p>
    <w:p w:rsidR="00083765" w:rsidRPr="00E543D0" w:rsidRDefault="00083765" w:rsidP="00083765">
      <w:pPr>
        <w:pStyle w:val="1"/>
        <w:spacing w:before="0" w:line="240" w:lineRule="auto"/>
        <w:jc w:val="center"/>
        <w:rPr>
          <w:rFonts w:ascii="Times New Roman" w:hAnsi="Times New Roman" w:cs="Times New Roman"/>
          <w:caps/>
          <w:color w:val="auto"/>
        </w:rPr>
      </w:pPr>
      <w:r>
        <w:rPr>
          <w:rFonts w:ascii="Times New Roman" w:hAnsi="Times New Roman" w:cs="Times New Roman"/>
          <w:caps/>
          <w:color w:val="auto"/>
        </w:rPr>
        <w:t>10</w:t>
      </w:r>
      <w:r w:rsidRPr="00E543D0">
        <w:rPr>
          <w:rFonts w:ascii="Times New Roman" w:hAnsi="Times New Roman" w:cs="Times New Roman"/>
          <w:caps/>
          <w:color w:val="auto"/>
        </w:rPr>
        <w:t xml:space="preserve">. СПИСОК </w:t>
      </w:r>
      <w:r>
        <w:rPr>
          <w:rFonts w:ascii="Times New Roman" w:hAnsi="Times New Roman" w:cs="Times New Roman"/>
          <w:caps/>
          <w:color w:val="auto"/>
        </w:rPr>
        <w:t xml:space="preserve">использованных </w:t>
      </w:r>
      <w:r w:rsidRPr="00E543D0">
        <w:rPr>
          <w:rFonts w:ascii="Times New Roman" w:hAnsi="Times New Roman" w:cs="Times New Roman"/>
          <w:caps/>
          <w:color w:val="auto"/>
        </w:rPr>
        <w:t xml:space="preserve"> </w:t>
      </w:r>
      <w:r>
        <w:rPr>
          <w:rFonts w:ascii="Times New Roman" w:hAnsi="Times New Roman" w:cs="Times New Roman"/>
          <w:caps/>
          <w:color w:val="auto"/>
        </w:rPr>
        <w:t xml:space="preserve">ИСТОЧНИКОВ </w:t>
      </w:r>
    </w:p>
    <w:p w:rsidR="00DA7CF8" w:rsidRDefault="00DA7CF8" w:rsidP="00E73860">
      <w:pPr>
        <w:tabs>
          <w:tab w:val="left" w:pos="0"/>
        </w:tabs>
        <w:spacing w:after="0" w:line="240" w:lineRule="auto"/>
        <w:jc w:val="both"/>
        <w:rPr>
          <w:rFonts w:ascii="Times New Roman" w:hAnsi="Times New Roman" w:cs="Times New Roman"/>
          <w:sz w:val="28"/>
          <w:szCs w:val="28"/>
        </w:rPr>
      </w:pPr>
    </w:p>
    <w:p w:rsidR="002166AA" w:rsidRPr="002166AA" w:rsidRDefault="002166AA" w:rsidP="002959ED">
      <w:pPr>
        <w:pStyle w:val="ad"/>
        <w:numPr>
          <w:ilvl w:val="0"/>
          <w:numId w:val="13"/>
        </w:numPr>
        <w:tabs>
          <w:tab w:val="left" w:pos="0"/>
          <w:tab w:val="left" w:pos="142"/>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ФГОС</w:t>
      </w:r>
      <w:r w:rsidRPr="002166AA">
        <w:rPr>
          <w:rFonts w:ascii="Times New Roman" w:hAnsi="Times New Roman" w:cs="Times New Roman"/>
          <w:color w:val="000000"/>
          <w:sz w:val="28"/>
          <w:szCs w:val="28"/>
        </w:rPr>
        <w:t xml:space="preserve"> </w:t>
      </w:r>
      <w:r w:rsidRPr="00DA4B9D">
        <w:rPr>
          <w:rFonts w:ascii="Times New Roman" w:hAnsi="Times New Roman" w:cs="Times New Roman"/>
          <w:color w:val="000000"/>
          <w:sz w:val="28"/>
          <w:szCs w:val="28"/>
        </w:rPr>
        <w:t>специальност</w:t>
      </w:r>
      <w:r>
        <w:rPr>
          <w:rFonts w:ascii="Times New Roman" w:hAnsi="Times New Roman" w:cs="Times New Roman"/>
          <w:color w:val="000000"/>
          <w:sz w:val="28"/>
          <w:szCs w:val="28"/>
        </w:rPr>
        <w:t>и</w:t>
      </w:r>
      <w:r w:rsidRPr="00DA4B9D">
        <w:rPr>
          <w:rFonts w:ascii="Times New Roman" w:hAnsi="Times New Roman" w:cs="Times New Roman"/>
          <w:color w:val="000000"/>
          <w:sz w:val="28"/>
          <w:szCs w:val="28"/>
        </w:rPr>
        <w:t xml:space="preserve"> 270802«Строительство и эксплуатация зданий и сооружений</w:t>
      </w:r>
      <w:r>
        <w:rPr>
          <w:rFonts w:ascii="Times New Roman" w:hAnsi="Times New Roman" w:cs="Times New Roman"/>
          <w:color w:val="000000"/>
          <w:spacing w:val="6"/>
          <w:sz w:val="28"/>
          <w:szCs w:val="28"/>
        </w:rPr>
        <w:t>»</w:t>
      </w:r>
    </w:p>
    <w:p w:rsidR="002166AA" w:rsidRPr="002166AA" w:rsidRDefault="002166AA" w:rsidP="002959ED">
      <w:pPr>
        <w:pStyle w:val="ad"/>
        <w:numPr>
          <w:ilvl w:val="0"/>
          <w:numId w:val="1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DA4B9D">
        <w:rPr>
          <w:rFonts w:ascii="Times New Roman" w:hAnsi="Times New Roman" w:cs="Times New Roman"/>
          <w:color w:val="000000"/>
          <w:spacing w:val="6"/>
          <w:sz w:val="28"/>
          <w:szCs w:val="28"/>
        </w:rPr>
        <w:t xml:space="preserve"> </w:t>
      </w:r>
      <w:r>
        <w:rPr>
          <w:rFonts w:ascii="Times New Roman" w:hAnsi="Times New Roman" w:cs="Times New Roman"/>
          <w:sz w:val="28"/>
          <w:szCs w:val="28"/>
        </w:rPr>
        <w:t>ФГОС</w:t>
      </w:r>
      <w:r w:rsidRPr="002166AA">
        <w:rPr>
          <w:rFonts w:ascii="Times New Roman" w:hAnsi="Times New Roman" w:cs="Times New Roman"/>
          <w:color w:val="000000"/>
          <w:sz w:val="28"/>
          <w:szCs w:val="28"/>
        </w:rPr>
        <w:t xml:space="preserve"> </w:t>
      </w:r>
      <w:r w:rsidRPr="00DA4B9D">
        <w:rPr>
          <w:rFonts w:ascii="Times New Roman" w:hAnsi="Times New Roman" w:cs="Times New Roman"/>
          <w:color w:val="000000"/>
          <w:sz w:val="28"/>
          <w:szCs w:val="28"/>
        </w:rPr>
        <w:t>специальност</w:t>
      </w:r>
      <w:r>
        <w:rPr>
          <w:rFonts w:ascii="Times New Roman" w:hAnsi="Times New Roman" w:cs="Times New Roman"/>
          <w:color w:val="000000"/>
          <w:sz w:val="28"/>
          <w:szCs w:val="28"/>
        </w:rPr>
        <w:t>и</w:t>
      </w:r>
      <w:r w:rsidRPr="00DA4B9D">
        <w:rPr>
          <w:rFonts w:ascii="Times New Roman" w:hAnsi="Times New Roman" w:cs="Times New Roman"/>
          <w:color w:val="000000"/>
          <w:spacing w:val="6"/>
          <w:sz w:val="28"/>
          <w:szCs w:val="28"/>
        </w:rPr>
        <w:t xml:space="preserve"> 270839 «Монтаж и эксплуатация внутренних сантехнических устройств, кондиционирования воздуха и вентиляции»</w:t>
      </w:r>
    </w:p>
    <w:p w:rsidR="002166AA" w:rsidRDefault="002166AA" w:rsidP="002959ED">
      <w:pPr>
        <w:pStyle w:val="ad"/>
        <w:numPr>
          <w:ilvl w:val="0"/>
          <w:numId w:val="13"/>
        </w:numPr>
        <w:tabs>
          <w:tab w:val="left" w:pos="0"/>
          <w:tab w:val="left" w:pos="142"/>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ГОСТ 7</w:t>
      </w:r>
      <w:r w:rsidR="0066443F">
        <w:rPr>
          <w:rFonts w:ascii="Times New Roman" w:hAnsi="Times New Roman" w:cs="Times New Roman"/>
          <w:sz w:val="28"/>
          <w:szCs w:val="28"/>
        </w:rPr>
        <w:t>.32-2001. Отчет о научно-исследовательской работе. – Минск, 2006.</w:t>
      </w:r>
    </w:p>
    <w:p w:rsidR="002959ED" w:rsidRDefault="002166AA" w:rsidP="002959ED">
      <w:pPr>
        <w:pStyle w:val="ad"/>
        <w:numPr>
          <w:ilvl w:val="0"/>
          <w:numId w:val="13"/>
        </w:numPr>
        <w:tabs>
          <w:tab w:val="left" w:pos="0"/>
          <w:tab w:val="left" w:pos="142"/>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выполнению и защите курсовых работ / Ленских С.А., Гиль О.Б., </w:t>
      </w:r>
      <w:proofErr w:type="spellStart"/>
      <w:r>
        <w:rPr>
          <w:rFonts w:ascii="Times New Roman" w:hAnsi="Times New Roman" w:cs="Times New Roman"/>
          <w:sz w:val="28"/>
          <w:szCs w:val="28"/>
        </w:rPr>
        <w:t>Манжура</w:t>
      </w:r>
      <w:proofErr w:type="spellEnd"/>
      <w:r>
        <w:rPr>
          <w:rFonts w:ascii="Times New Roman" w:hAnsi="Times New Roman" w:cs="Times New Roman"/>
          <w:sz w:val="28"/>
          <w:szCs w:val="28"/>
        </w:rPr>
        <w:t xml:space="preserve"> Е.Н. – Благовещенск, ДВГКГБ, 2012. </w:t>
      </w:r>
    </w:p>
    <w:p w:rsidR="0066443F" w:rsidRDefault="0066443F" w:rsidP="000865F9">
      <w:pPr>
        <w:pStyle w:val="ad"/>
        <w:numPr>
          <w:ilvl w:val="0"/>
          <w:numId w:val="13"/>
        </w:numPr>
        <w:tabs>
          <w:tab w:val="left" w:pos="284"/>
        </w:tabs>
        <w:ind w:left="0" w:firstLine="0"/>
        <w:jc w:val="both"/>
        <w:rPr>
          <w:rFonts w:ascii="Times New Roman" w:eastAsia="Times New Roman" w:hAnsi="Times New Roman" w:cs="Times New Roman"/>
          <w:sz w:val="28"/>
          <w:szCs w:val="28"/>
        </w:rPr>
      </w:pPr>
      <w:r w:rsidRPr="0066443F">
        <w:rPr>
          <w:rFonts w:ascii="Times New Roman" w:eastAsia="Times New Roman" w:hAnsi="Times New Roman" w:cs="Times New Roman"/>
          <w:sz w:val="28"/>
          <w:szCs w:val="28"/>
        </w:rPr>
        <w:t xml:space="preserve">Международные экономические отношения: методическое пособие / Зубова И.И., – Райчихинск: ИП Березина Т.А., 2007. </w:t>
      </w:r>
    </w:p>
    <w:p w:rsidR="0066443F" w:rsidRPr="0066443F" w:rsidRDefault="0066443F" w:rsidP="00C12367">
      <w:pPr>
        <w:pStyle w:val="ad"/>
        <w:numPr>
          <w:ilvl w:val="0"/>
          <w:numId w:val="13"/>
        </w:numPr>
        <w:tabs>
          <w:tab w:val="left" w:pos="284"/>
        </w:tabs>
        <w:ind w:left="0" w:firstLine="0"/>
        <w:jc w:val="both"/>
        <w:rPr>
          <w:rFonts w:ascii="Times New Roman" w:eastAsia="Times New Roman" w:hAnsi="Times New Roman" w:cs="Times New Roman"/>
          <w:sz w:val="28"/>
          <w:szCs w:val="28"/>
        </w:rPr>
      </w:pPr>
      <w:r w:rsidRPr="0066443F">
        <w:rPr>
          <w:rFonts w:ascii="Times New Roman" w:eastAsia="Times New Roman" w:hAnsi="Times New Roman" w:cs="Times New Roman"/>
          <w:sz w:val="28"/>
          <w:szCs w:val="28"/>
        </w:rPr>
        <w:t xml:space="preserve">Мировая экономика. </w:t>
      </w:r>
      <w:r w:rsidR="00C12367">
        <w:rPr>
          <w:rFonts w:ascii="Times New Roman" w:eastAsia="Times New Roman" w:hAnsi="Times New Roman" w:cs="Times New Roman"/>
          <w:sz w:val="28"/>
          <w:szCs w:val="28"/>
        </w:rPr>
        <w:t>Учебное пособие</w:t>
      </w:r>
      <w:r w:rsidRPr="0066443F">
        <w:rPr>
          <w:rFonts w:ascii="Times New Roman" w:eastAsia="Times New Roman" w:hAnsi="Times New Roman" w:cs="Times New Roman"/>
          <w:sz w:val="28"/>
          <w:szCs w:val="28"/>
        </w:rPr>
        <w:t xml:space="preserve">. Гаврилова И.И. -  Райчихинск: ИП Березина Т.А., 2009. </w:t>
      </w:r>
    </w:p>
    <w:p w:rsidR="003A3208" w:rsidRPr="00E73860" w:rsidRDefault="003A3208" w:rsidP="002959ED">
      <w:pPr>
        <w:pStyle w:val="ad"/>
        <w:numPr>
          <w:ilvl w:val="0"/>
          <w:numId w:val="1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E73860">
        <w:rPr>
          <w:rFonts w:ascii="Times New Roman" w:hAnsi="Times New Roman" w:cs="Times New Roman"/>
          <w:sz w:val="28"/>
          <w:szCs w:val="28"/>
        </w:rPr>
        <w:t>Учебно-методическое пособие</w:t>
      </w:r>
      <w:r w:rsidR="00C12367">
        <w:rPr>
          <w:rFonts w:ascii="Times New Roman" w:hAnsi="Times New Roman" w:cs="Times New Roman"/>
          <w:sz w:val="28"/>
          <w:szCs w:val="28"/>
        </w:rPr>
        <w:t xml:space="preserve"> по выполнению и оформлению дипломных проектов. Якимович М.Ф. - </w:t>
      </w:r>
      <w:r w:rsidR="00C12367" w:rsidRPr="0066443F">
        <w:rPr>
          <w:rFonts w:ascii="Times New Roman" w:eastAsia="Times New Roman" w:hAnsi="Times New Roman" w:cs="Times New Roman"/>
          <w:sz w:val="28"/>
          <w:szCs w:val="28"/>
        </w:rPr>
        <w:t>Райчихинск: ИП Березина Т.А., 20</w:t>
      </w:r>
      <w:r w:rsidR="00C12367" w:rsidRPr="00E73860">
        <w:rPr>
          <w:rFonts w:ascii="Times New Roman" w:hAnsi="Times New Roman" w:cs="Times New Roman"/>
          <w:sz w:val="28"/>
          <w:szCs w:val="28"/>
        </w:rPr>
        <w:t>1</w:t>
      </w:r>
      <w:r w:rsidR="00C12367" w:rsidRPr="0066443F">
        <w:rPr>
          <w:rFonts w:ascii="Times New Roman" w:eastAsia="Times New Roman" w:hAnsi="Times New Roman" w:cs="Times New Roman"/>
          <w:sz w:val="28"/>
          <w:szCs w:val="28"/>
        </w:rPr>
        <w:t>0</w:t>
      </w:r>
      <w:r w:rsidR="00C12367">
        <w:rPr>
          <w:rFonts w:ascii="Times New Roman" w:eastAsia="Times New Roman" w:hAnsi="Times New Roman" w:cs="Times New Roman"/>
          <w:sz w:val="28"/>
          <w:szCs w:val="28"/>
        </w:rPr>
        <w:t>.</w:t>
      </w:r>
    </w:p>
    <w:p w:rsidR="00C12367" w:rsidRDefault="00C12367" w:rsidP="002959ED">
      <w:pPr>
        <w:pStyle w:val="ad"/>
        <w:numPr>
          <w:ilvl w:val="0"/>
          <w:numId w:val="13"/>
        </w:numPr>
        <w:tabs>
          <w:tab w:val="left" w:pos="0"/>
          <w:tab w:val="left" w:pos="142"/>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комплекс дисциплины «Экономика организации». </w:t>
      </w:r>
      <w:proofErr w:type="spellStart"/>
      <w:r>
        <w:rPr>
          <w:rFonts w:ascii="Times New Roman" w:hAnsi="Times New Roman" w:cs="Times New Roman"/>
          <w:sz w:val="28"/>
          <w:szCs w:val="28"/>
        </w:rPr>
        <w:t>Москаленко</w:t>
      </w:r>
      <w:proofErr w:type="spellEnd"/>
      <w:r>
        <w:rPr>
          <w:rFonts w:ascii="Times New Roman" w:hAnsi="Times New Roman" w:cs="Times New Roman"/>
          <w:sz w:val="28"/>
          <w:szCs w:val="28"/>
        </w:rPr>
        <w:t xml:space="preserve"> Г.Н. – Барнаул, 2011.</w:t>
      </w:r>
    </w:p>
    <w:p w:rsidR="004755D8" w:rsidRDefault="004755D8" w:rsidP="004755D8">
      <w:pPr>
        <w:pStyle w:val="ad"/>
        <w:widowControl w:val="0"/>
        <w:numPr>
          <w:ilvl w:val="0"/>
          <w:numId w:val="1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E73860">
        <w:rPr>
          <w:rFonts w:ascii="Times New Roman" w:hAnsi="Times New Roman" w:cs="Times New Roman"/>
          <w:sz w:val="28"/>
          <w:szCs w:val="28"/>
        </w:rPr>
        <w:t xml:space="preserve">Грузинов В.П., Грибов В.Д. Экономика предприятия. – М., </w:t>
      </w:r>
      <w:r>
        <w:rPr>
          <w:rFonts w:ascii="Times New Roman" w:hAnsi="Times New Roman" w:cs="Times New Roman"/>
          <w:sz w:val="28"/>
          <w:szCs w:val="28"/>
        </w:rPr>
        <w:t>200</w:t>
      </w:r>
      <w:r w:rsidRPr="00E73860">
        <w:rPr>
          <w:rFonts w:ascii="Times New Roman" w:hAnsi="Times New Roman" w:cs="Times New Roman"/>
          <w:sz w:val="28"/>
          <w:szCs w:val="28"/>
        </w:rPr>
        <w:t>8.</w:t>
      </w:r>
    </w:p>
    <w:p w:rsidR="003E6BCB" w:rsidRPr="004755D8" w:rsidRDefault="002959ED" w:rsidP="004755D8">
      <w:pPr>
        <w:pStyle w:val="ad"/>
        <w:widowControl w:val="0"/>
        <w:numPr>
          <w:ilvl w:val="0"/>
          <w:numId w:val="13"/>
        </w:numPr>
        <w:tabs>
          <w:tab w:val="left" w:pos="0"/>
          <w:tab w:val="left" w:pos="142"/>
          <w:tab w:val="left" w:pos="284"/>
        </w:tabs>
        <w:spacing w:after="0" w:line="240" w:lineRule="auto"/>
        <w:ind w:left="0" w:firstLine="0"/>
        <w:jc w:val="both"/>
        <w:rPr>
          <w:rFonts w:ascii="Times New Roman" w:hAnsi="Times New Roman" w:cs="Times New Roman"/>
          <w:sz w:val="28"/>
          <w:szCs w:val="28"/>
        </w:rPr>
      </w:pPr>
      <w:proofErr w:type="spellStart"/>
      <w:r w:rsidRPr="004755D8">
        <w:rPr>
          <w:rFonts w:ascii="Times New Roman" w:hAnsi="Times New Roman" w:cs="Times New Roman"/>
          <w:sz w:val="28"/>
          <w:szCs w:val="28"/>
        </w:rPr>
        <w:t>Трунина</w:t>
      </w:r>
      <w:proofErr w:type="spellEnd"/>
      <w:r w:rsidRPr="004755D8">
        <w:rPr>
          <w:rFonts w:ascii="Times New Roman" w:hAnsi="Times New Roman" w:cs="Times New Roman"/>
          <w:sz w:val="28"/>
          <w:szCs w:val="28"/>
        </w:rPr>
        <w:t xml:space="preserve"> И.Ю.Экономика предприятий. Практикум. – Благовещенск, 2008. </w:t>
      </w:r>
    </w:p>
    <w:sectPr w:rsidR="003E6BCB" w:rsidRPr="004755D8" w:rsidSect="00F43E03">
      <w:headerReference w:type="default" r:id="rId29"/>
      <w:pgSz w:w="11906" w:h="16838"/>
      <w:pgMar w:top="1134" w:right="850" w:bottom="1134" w:left="1701" w:header="624"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FC" w:rsidRDefault="00B466FC" w:rsidP="008A69FC">
      <w:pPr>
        <w:spacing w:after="0" w:line="240" w:lineRule="auto"/>
      </w:pPr>
      <w:r>
        <w:separator/>
      </w:r>
    </w:p>
  </w:endnote>
  <w:endnote w:type="continuationSeparator" w:id="0">
    <w:p w:rsidR="00B466FC" w:rsidRDefault="00B466FC" w:rsidP="008A6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FC" w:rsidRDefault="00B466FC" w:rsidP="008A69FC">
      <w:pPr>
        <w:spacing w:after="0" w:line="240" w:lineRule="auto"/>
      </w:pPr>
      <w:r>
        <w:separator/>
      </w:r>
    </w:p>
  </w:footnote>
  <w:footnote w:type="continuationSeparator" w:id="0">
    <w:p w:rsidR="00B466FC" w:rsidRDefault="00B466FC" w:rsidP="008A6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49503"/>
      <w:docPartObj>
        <w:docPartGallery w:val="Page Numbers (Top of Page)"/>
        <w:docPartUnique/>
      </w:docPartObj>
    </w:sdtPr>
    <w:sdtContent>
      <w:p w:rsidR="00131BE5" w:rsidRPr="008A69FC" w:rsidRDefault="00AF6D52">
        <w:pPr>
          <w:pStyle w:val="ae"/>
          <w:jc w:val="right"/>
        </w:pPr>
        <w:fldSimple w:instr=" PAGE   \* MERGEFORMAT ">
          <w:r w:rsidR="00831C7D">
            <w:rPr>
              <w:noProof/>
            </w:rPr>
            <w:t>4</w:t>
          </w:r>
        </w:fldSimple>
      </w:p>
    </w:sdtContent>
  </w:sdt>
  <w:p w:rsidR="00131BE5" w:rsidRDefault="00131BE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3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9"/>
    <w:multiLevelType w:val="singleLevel"/>
    <w:tmpl w:val="00000009"/>
    <w:name w:val="WW8Num9"/>
    <w:lvl w:ilvl="0">
      <w:start w:val="1"/>
      <w:numFmt w:val="decimal"/>
      <w:lvlText w:val="%1"/>
      <w:lvlJc w:val="left"/>
      <w:pPr>
        <w:tabs>
          <w:tab w:val="num" w:pos="1211"/>
        </w:tabs>
        <w:ind w:left="1211" w:hanging="360"/>
      </w:pPr>
      <w:rPr>
        <w:rFonts w:ascii="Times New Roman" w:hAnsi="Times New Roman"/>
        <w:b/>
        <w:i w:val="0"/>
        <w:sz w:val="24"/>
      </w:rPr>
    </w:lvl>
  </w:abstractNum>
  <w:abstractNum w:abstractNumId="2">
    <w:nsid w:val="0000000D"/>
    <w:multiLevelType w:val="singleLevel"/>
    <w:tmpl w:val="0000000D"/>
    <w:name w:val="WW8Num13"/>
    <w:lvl w:ilvl="0">
      <w:start w:val="1"/>
      <w:numFmt w:val="decimal"/>
      <w:lvlText w:val="%1"/>
      <w:lvlJc w:val="left"/>
      <w:pPr>
        <w:tabs>
          <w:tab w:val="num" w:pos="1211"/>
        </w:tabs>
        <w:ind w:left="1211" w:hanging="360"/>
      </w:pPr>
      <w:rPr>
        <w:rFonts w:ascii="Times New Roman" w:hAnsi="Times New Roman"/>
        <w:b w:val="0"/>
        <w:i w:val="0"/>
        <w:caps w:val="0"/>
        <w:smallCaps w:val="0"/>
        <w:strike w:val="0"/>
        <w:dstrike w:val="0"/>
        <w:outline w:val="0"/>
        <w:shadow w:val="0"/>
        <w:vanish w:val="0"/>
        <w:color w:val="auto"/>
        <w:position w:val="0"/>
        <w:sz w:val="24"/>
        <w:vertAlign w:val="baseline"/>
      </w:rPr>
    </w:lvl>
  </w:abstractNum>
  <w:abstractNum w:abstractNumId="3">
    <w:nsid w:val="036F6FED"/>
    <w:multiLevelType w:val="hybridMultilevel"/>
    <w:tmpl w:val="D3B8D868"/>
    <w:lvl w:ilvl="0" w:tplc="A33CCF5A">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A4942ED"/>
    <w:multiLevelType w:val="multilevel"/>
    <w:tmpl w:val="8AFA24D2"/>
    <w:lvl w:ilvl="0">
      <w:start w:val="1"/>
      <w:numFmt w:val="decimal"/>
      <w:lvlText w:val="%1."/>
      <w:legacy w:legacy="1" w:legacySpace="0" w:legacyIndent="346"/>
      <w:lvlJc w:val="left"/>
      <w:rPr>
        <w:rFonts w:ascii="Times New Roman" w:hAnsi="Times New Roman" w:cs="Times New Roman" w:hint="default"/>
      </w:rPr>
    </w:lvl>
    <w:lvl w:ilvl="1">
      <w:start w:val="3"/>
      <w:numFmt w:val="decimal"/>
      <w:isLgl/>
      <w:lvlText w:val="%1.%2."/>
      <w:lvlJc w:val="left"/>
      <w:pPr>
        <w:tabs>
          <w:tab w:val="num" w:pos="1155"/>
        </w:tabs>
        <w:ind w:left="1155" w:hanging="720"/>
      </w:pPr>
      <w:rPr>
        <w:rFonts w:cs="Times New Roman"/>
      </w:rPr>
    </w:lvl>
    <w:lvl w:ilvl="2">
      <w:start w:val="1"/>
      <w:numFmt w:val="decimal"/>
      <w:isLgl/>
      <w:lvlText w:val="%1.%2.%3."/>
      <w:lvlJc w:val="left"/>
      <w:pPr>
        <w:tabs>
          <w:tab w:val="num" w:pos="1590"/>
        </w:tabs>
        <w:ind w:left="1590" w:hanging="720"/>
      </w:pPr>
      <w:rPr>
        <w:rFonts w:cs="Times New Roman"/>
      </w:rPr>
    </w:lvl>
    <w:lvl w:ilvl="3">
      <w:start w:val="1"/>
      <w:numFmt w:val="decimal"/>
      <w:isLgl/>
      <w:lvlText w:val="%1.%2.%3.%4."/>
      <w:lvlJc w:val="left"/>
      <w:pPr>
        <w:tabs>
          <w:tab w:val="num" w:pos="2385"/>
        </w:tabs>
        <w:ind w:left="2385" w:hanging="1080"/>
      </w:pPr>
      <w:rPr>
        <w:rFonts w:cs="Times New Roman"/>
      </w:rPr>
    </w:lvl>
    <w:lvl w:ilvl="4">
      <w:start w:val="1"/>
      <w:numFmt w:val="decimal"/>
      <w:isLgl/>
      <w:lvlText w:val="%1.%2.%3.%4.%5."/>
      <w:lvlJc w:val="left"/>
      <w:pPr>
        <w:tabs>
          <w:tab w:val="num" w:pos="2820"/>
        </w:tabs>
        <w:ind w:left="2820" w:hanging="1080"/>
      </w:pPr>
      <w:rPr>
        <w:rFonts w:cs="Times New Roman"/>
      </w:rPr>
    </w:lvl>
    <w:lvl w:ilvl="5">
      <w:start w:val="1"/>
      <w:numFmt w:val="decimal"/>
      <w:isLgl/>
      <w:lvlText w:val="%1.%2.%3.%4.%5.%6."/>
      <w:lvlJc w:val="left"/>
      <w:pPr>
        <w:tabs>
          <w:tab w:val="num" w:pos="3615"/>
        </w:tabs>
        <w:ind w:left="3615" w:hanging="1440"/>
      </w:pPr>
      <w:rPr>
        <w:rFonts w:cs="Times New Roman"/>
      </w:rPr>
    </w:lvl>
    <w:lvl w:ilvl="6">
      <w:start w:val="1"/>
      <w:numFmt w:val="decimal"/>
      <w:isLgl/>
      <w:lvlText w:val="%1.%2.%3.%4.%5.%6.%7."/>
      <w:lvlJc w:val="left"/>
      <w:pPr>
        <w:tabs>
          <w:tab w:val="num" w:pos="4410"/>
        </w:tabs>
        <w:ind w:left="4410" w:hanging="1800"/>
      </w:pPr>
      <w:rPr>
        <w:rFonts w:cs="Times New Roman"/>
      </w:rPr>
    </w:lvl>
    <w:lvl w:ilvl="7">
      <w:start w:val="1"/>
      <w:numFmt w:val="decimal"/>
      <w:isLgl/>
      <w:lvlText w:val="%1.%2.%3.%4.%5.%6.%7.%8."/>
      <w:lvlJc w:val="left"/>
      <w:pPr>
        <w:tabs>
          <w:tab w:val="num" w:pos="4845"/>
        </w:tabs>
        <w:ind w:left="4845" w:hanging="1800"/>
      </w:pPr>
      <w:rPr>
        <w:rFonts w:cs="Times New Roman"/>
      </w:rPr>
    </w:lvl>
    <w:lvl w:ilvl="8">
      <w:start w:val="1"/>
      <w:numFmt w:val="decimal"/>
      <w:isLgl/>
      <w:lvlText w:val="%1.%2.%3.%4.%5.%6.%7.%8.%9."/>
      <w:lvlJc w:val="left"/>
      <w:pPr>
        <w:tabs>
          <w:tab w:val="num" w:pos="5640"/>
        </w:tabs>
        <w:ind w:left="5640" w:hanging="2160"/>
      </w:pPr>
      <w:rPr>
        <w:rFonts w:cs="Times New Roman"/>
      </w:rPr>
    </w:lvl>
  </w:abstractNum>
  <w:abstractNum w:abstractNumId="5">
    <w:nsid w:val="134B48A4"/>
    <w:multiLevelType w:val="hybridMultilevel"/>
    <w:tmpl w:val="0688CFFE"/>
    <w:lvl w:ilvl="0" w:tplc="BD5881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AB06A3"/>
    <w:multiLevelType w:val="hybridMultilevel"/>
    <w:tmpl w:val="CB80A2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03720B4"/>
    <w:multiLevelType w:val="multilevel"/>
    <w:tmpl w:val="6E7C2A2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isLgl/>
      <w:lvlText w:val="%1.%2."/>
      <w:lvlJc w:val="left"/>
      <w:pPr>
        <w:tabs>
          <w:tab w:val="num" w:pos="1155"/>
        </w:tabs>
        <w:ind w:left="1155" w:hanging="720"/>
      </w:pPr>
      <w:rPr>
        <w:rFonts w:cs="Times New Roman"/>
      </w:rPr>
    </w:lvl>
    <w:lvl w:ilvl="2">
      <w:start w:val="1"/>
      <w:numFmt w:val="decimal"/>
      <w:isLgl/>
      <w:lvlText w:val="%1.%2.%3."/>
      <w:lvlJc w:val="left"/>
      <w:pPr>
        <w:tabs>
          <w:tab w:val="num" w:pos="1590"/>
        </w:tabs>
        <w:ind w:left="1590" w:hanging="720"/>
      </w:pPr>
      <w:rPr>
        <w:rFonts w:cs="Times New Roman"/>
      </w:rPr>
    </w:lvl>
    <w:lvl w:ilvl="3">
      <w:start w:val="1"/>
      <w:numFmt w:val="decimal"/>
      <w:isLgl/>
      <w:lvlText w:val="%1.%2.%3.%4."/>
      <w:lvlJc w:val="left"/>
      <w:pPr>
        <w:tabs>
          <w:tab w:val="num" w:pos="2385"/>
        </w:tabs>
        <w:ind w:left="2385" w:hanging="1080"/>
      </w:pPr>
      <w:rPr>
        <w:rFonts w:cs="Times New Roman"/>
      </w:rPr>
    </w:lvl>
    <w:lvl w:ilvl="4">
      <w:start w:val="1"/>
      <w:numFmt w:val="decimal"/>
      <w:isLgl/>
      <w:lvlText w:val="%1.%2.%3.%4.%5."/>
      <w:lvlJc w:val="left"/>
      <w:pPr>
        <w:tabs>
          <w:tab w:val="num" w:pos="2820"/>
        </w:tabs>
        <w:ind w:left="2820" w:hanging="1080"/>
      </w:pPr>
      <w:rPr>
        <w:rFonts w:cs="Times New Roman"/>
      </w:rPr>
    </w:lvl>
    <w:lvl w:ilvl="5">
      <w:start w:val="1"/>
      <w:numFmt w:val="decimal"/>
      <w:isLgl/>
      <w:lvlText w:val="%1.%2.%3.%4.%5.%6."/>
      <w:lvlJc w:val="left"/>
      <w:pPr>
        <w:tabs>
          <w:tab w:val="num" w:pos="3615"/>
        </w:tabs>
        <w:ind w:left="3615" w:hanging="1440"/>
      </w:pPr>
      <w:rPr>
        <w:rFonts w:cs="Times New Roman"/>
      </w:rPr>
    </w:lvl>
    <w:lvl w:ilvl="6">
      <w:start w:val="1"/>
      <w:numFmt w:val="decimal"/>
      <w:isLgl/>
      <w:lvlText w:val="%1.%2.%3.%4.%5.%6.%7."/>
      <w:lvlJc w:val="left"/>
      <w:pPr>
        <w:tabs>
          <w:tab w:val="num" w:pos="4410"/>
        </w:tabs>
        <w:ind w:left="4410" w:hanging="1800"/>
      </w:pPr>
      <w:rPr>
        <w:rFonts w:cs="Times New Roman"/>
      </w:rPr>
    </w:lvl>
    <w:lvl w:ilvl="7">
      <w:start w:val="1"/>
      <w:numFmt w:val="decimal"/>
      <w:isLgl/>
      <w:lvlText w:val="%1.%2.%3.%4.%5.%6.%7.%8."/>
      <w:lvlJc w:val="left"/>
      <w:pPr>
        <w:tabs>
          <w:tab w:val="num" w:pos="4845"/>
        </w:tabs>
        <w:ind w:left="4845" w:hanging="1800"/>
      </w:pPr>
      <w:rPr>
        <w:rFonts w:cs="Times New Roman"/>
      </w:rPr>
    </w:lvl>
    <w:lvl w:ilvl="8">
      <w:start w:val="1"/>
      <w:numFmt w:val="decimal"/>
      <w:isLgl/>
      <w:lvlText w:val="%1.%2.%3.%4.%5.%6.%7.%8.%9."/>
      <w:lvlJc w:val="left"/>
      <w:pPr>
        <w:tabs>
          <w:tab w:val="num" w:pos="5640"/>
        </w:tabs>
        <w:ind w:left="5640" w:hanging="2160"/>
      </w:pPr>
      <w:rPr>
        <w:rFonts w:cs="Times New Roman"/>
      </w:rPr>
    </w:lvl>
  </w:abstractNum>
  <w:abstractNum w:abstractNumId="8">
    <w:nsid w:val="2CF606FC"/>
    <w:multiLevelType w:val="singleLevel"/>
    <w:tmpl w:val="1DCC92B0"/>
    <w:lvl w:ilvl="0">
      <w:start w:val="1"/>
      <w:numFmt w:val="decimal"/>
      <w:lvlText w:val="1.%1"/>
      <w:legacy w:legacy="1" w:legacySpace="0" w:legacyIndent="417"/>
      <w:lvlJc w:val="left"/>
      <w:rPr>
        <w:rFonts w:ascii="Times New Roman" w:hAnsi="Times New Roman" w:cs="Times New Roman" w:hint="default"/>
      </w:rPr>
    </w:lvl>
  </w:abstractNum>
  <w:abstractNum w:abstractNumId="9">
    <w:nsid w:val="2D5A2034"/>
    <w:multiLevelType w:val="singleLevel"/>
    <w:tmpl w:val="55AC141E"/>
    <w:lvl w:ilvl="0">
      <w:start w:val="1"/>
      <w:numFmt w:val="decimal"/>
      <w:lvlText w:val="1.%1"/>
      <w:legacy w:legacy="1" w:legacySpace="0" w:legacyIndent="389"/>
      <w:lvlJc w:val="left"/>
      <w:rPr>
        <w:rFonts w:ascii="Times New Roman" w:hAnsi="Times New Roman" w:cs="Times New Roman" w:hint="default"/>
      </w:rPr>
    </w:lvl>
  </w:abstractNum>
  <w:abstractNum w:abstractNumId="10">
    <w:nsid w:val="3C8C0911"/>
    <w:multiLevelType w:val="hybridMultilevel"/>
    <w:tmpl w:val="E2BCFEAC"/>
    <w:lvl w:ilvl="0" w:tplc="D4962FDE">
      <w:start w:val="1"/>
      <w:numFmt w:val="decimal"/>
      <w:lvlText w:val="%1."/>
      <w:lvlJc w:val="left"/>
      <w:pPr>
        <w:tabs>
          <w:tab w:val="num" w:pos="720"/>
        </w:tabs>
        <w:ind w:left="720"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0BF0564"/>
    <w:multiLevelType w:val="hybridMultilevel"/>
    <w:tmpl w:val="4EC694E6"/>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630484C"/>
    <w:multiLevelType w:val="hybridMultilevel"/>
    <w:tmpl w:val="D9B69378"/>
    <w:lvl w:ilvl="0" w:tplc="19C270C0">
      <w:start w:val="1"/>
      <w:numFmt w:val="upperRoman"/>
      <w:lvlText w:val="%1."/>
      <w:lvlJc w:val="left"/>
      <w:pPr>
        <w:tabs>
          <w:tab w:val="num" w:pos="1429"/>
        </w:tabs>
        <w:ind w:left="1429" w:hanging="72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56985692"/>
    <w:multiLevelType w:val="hybridMultilevel"/>
    <w:tmpl w:val="9522C4AE"/>
    <w:lvl w:ilvl="0" w:tplc="FFFFFFFF">
      <w:start w:val="1"/>
      <w:numFmt w:val="decimal"/>
      <w:lvlText w:val="%1."/>
      <w:lvlJc w:val="left"/>
      <w:pPr>
        <w:tabs>
          <w:tab w:val="num" w:pos="900"/>
        </w:tabs>
        <w:ind w:left="900" w:hanging="36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4">
    <w:nsid w:val="62BB642B"/>
    <w:multiLevelType w:val="hybridMultilevel"/>
    <w:tmpl w:val="C75CCDC6"/>
    <w:lvl w:ilvl="0" w:tplc="C15090A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0F4CF7"/>
    <w:multiLevelType w:val="hybridMultilevel"/>
    <w:tmpl w:val="C75CCDC6"/>
    <w:lvl w:ilvl="0" w:tplc="C15090A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002CF"/>
    <w:multiLevelType w:val="singleLevel"/>
    <w:tmpl w:val="57EEB5AE"/>
    <w:lvl w:ilvl="0">
      <w:start w:val="1"/>
      <w:numFmt w:val="upperRoman"/>
      <w:pStyle w:val="9"/>
      <w:lvlText w:val="%1."/>
      <w:lvlJc w:val="left"/>
      <w:pPr>
        <w:tabs>
          <w:tab w:val="num" w:pos="720"/>
        </w:tabs>
        <w:ind w:left="720" w:hanging="720"/>
      </w:pPr>
      <w:rPr>
        <w:rFonts w:hint="default"/>
      </w:rPr>
    </w:lvl>
  </w:abstractNum>
  <w:abstractNum w:abstractNumId="17">
    <w:nsid w:val="79963F73"/>
    <w:multiLevelType w:val="multilevel"/>
    <w:tmpl w:val="B7AE185C"/>
    <w:lvl w:ilvl="0">
      <w:start w:val="1"/>
      <w:numFmt w:val="decimal"/>
      <w:lvlText w:val="%1."/>
      <w:lvlJc w:val="left"/>
      <w:pPr>
        <w:tabs>
          <w:tab w:val="num" w:pos="720"/>
        </w:tabs>
        <w:ind w:left="720" w:hanging="360"/>
      </w:pPr>
    </w:lvl>
    <w:lvl w:ilvl="1">
      <w:start w:val="2"/>
      <w:numFmt w:val="decimal"/>
      <w:isLgl/>
      <w:lvlText w:val="%1.%2."/>
      <w:lvlJc w:val="left"/>
      <w:pPr>
        <w:tabs>
          <w:tab w:val="num" w:pos="1305"/>
        </w:tabs>
        <w:ind w:left="1305" w:hanging="945"/>
      </w:pPr>
    </w:lvl>
    <w:lvl w:ilvl="2">
      <w:start w:val="1"/>
      <w:numFmt w:val="decimal"/>
      <w:isLgl/>
      <w:lvlText w:val="%1.%2.%3."/>
      <w:lvlJc w:val="left"/>
      <w:pPr>
        <w:tabs>
          <w:tab w:val="num" w:pos="1305"/>
        </w:tabs>
        <w:ind w:left="1305" w:hanging="94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16"/>
  </w:num>
  <w:num w:numId="2">
    <w:abstractNumId w:val="11"/>
  </w:num>
  <w:num w:numId="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8"/>
  </w:num>
  <w:num w:numId="11">
    <w:abstractNumId w:val="6"/>
  </w:num>
  <w:num w:numId="12">
    <w:abstractNumId w:val="4"/>
  </w:num>
  <w:num w:numId="13">
    <w:abstractNumId w:val="5"/>
  </w:num>
  <w:num w:numId="14">
    <w:abstractNumId w:val="0"/>
  </w:num>
  <w:num w:numId="15">
    <w:abstractNumId w:val="1"/>
  </w:num>
  <w:num w:numId="16">
    <w:abstractNumId w:val="2"/>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5370"/>
    <w:rsid w:val="00030F58"/>
    <w:rsid w:val="00042864"/>
    <w:rsid w:val="00083765"/>
    <w:rsid w:val="000865F9"/>
    <w:rsid w:val="000F598B"/>
    <w:rsid w:val="00131BE5"/>
    <w:rsid w:val="00183109"/>
    <w:rsid w:val="001A5104"/>
    <w:rsid w:val="00215FE7"/>
    <w:rsid w:val="002166AA"/>
    <w:rsid w:val="002237D4"/>
    <w:rsid w:val="002326AC"/>
    <w:rsid w:val="00234DC3"/>
    <w:rsid w:val="002959ED"/>
    <w:rsid w:val="002B307D"/>
    <w:rsid w:val="002D217F"/>
    <w:rsid w:val="002E5689"/>
    <w:rsid w:val="003261D7"/>
    <w:rsid w:val="0034380F"/>
    <w:rsid w:val="00361CB3"/>
    <w:rsid w:val="003778F0"/>
    <w:rsid w:val="003858A4"/>
    <w:rsid w:val="003A3208"/>
    <w:rsid w:val="003B13E5"/>
    <w:rsid w:val="003E13AC"/>
    <w:rsid w:val="003E6639"/>
    <w:rsid w:val="003E6AFE"/>
    <w:rsid w:val="003E6BCB"/>
    <w:rsid w:val="004755D8"/>
    <w:rsid w:val="00497D62"/>
    <w:rsid w:val="004A365E"/>
    <w:rsid w:val="004A528C"/>
    <w:rsid w:val="004C68CB"/>
    <w:rsid w:val="00522E65"/>
    <w:rsid w:val="005468E1"/>
    <w:rsid w:val="00552535"/>
    <w:rsid w:val="0056184D"/>
    <w:rsid w:val="00576B13"/>
    <w:rsid w:val="005773DF"/>
    <w:rsid w:val="005938E1"/>
    <w:rsid w:val="00596DBC"/>
    <w:rsid w:val="005B01A4"/>
    <w:rsid w:val="005D7BD6"/>
    <w:rsid w:val="0060724A"/>
    <w:rsid w:val="00613486"/>
    <w:rsid w:val="00613990"/>
    <w:rsid w:val="0062257D"/>
    <w:rsid w:val="00643C86"/>
    <w:rsid w:val="00645808"/>
    <w:rsid w:val="00660450"/>
    <w:rsid w:val="0066443F"/>
    <w:rsid w:val="006E3F73"/>
    <w:rsid w:val="0071698D"/>
    <w:rsid w:val="00761FBD"/>
    <w:rsid w:val="00773DB7"/>
    <w:rsid w:val="007D6B94"/>
    <w:rsid w:val="00816DDB"/>
    <w:rsid w:val="008251D3"/>
    <w:rsid w:val="00831C7D"/>
    <w:rsid w:val="00842691"/>
    <w:rsid w:val="0084722E"/>
    <w:rsid w:val="008525AC"/>
    <w:rsid w:val="00884D93"/>
    <w:rsid w:val="008A34A8"/>
    <w:rsid w:val="008A69FC"/>
    <w:rsid w:val="008C7CD8"/>
    <w:rsid w:val="00931F8F"/>
    <w:rsid w:val="00941486"/>
    <w:rsid w:val="009B770B"/>
    <w:rsid w:val="009D0996"/>
    <w:rsid w:val="00A2023B"/>
    <w:rsid w:val="00A756AD"/>
    <w:rsid w:val="00A774FB"/>
    <w:rsid w:val="00A8235A"/>
    <w:rsid w:val="00AA1EB8"/>
    <w:rsid w:val="00AE2D64"/>
    <w:rsid w:val="00AF6D52"/>
    <w:rsid w:val="00B466FC"/>
    <w:rsid w:val="00B55A2E"/>
    <w:rsid w:val="00B72C1A"/>
    <w:rsid w:val="00B75370"/>
    <w:rsid w:val="00B9345C"/>
    <w:rsid w:val="00BD42B1"/>
    <w:rsid w:val="00BD7DA6"/>
    <w:rsid w:val="00C12367"/>
    <w:rsid w:val="00C310B2"/>
    <w:rsid w:val="00C44523"/>
    <w:rsid w:val="00C44B21"/>
    <w:rsid w:val="00C74FD5"/>
    <w:rsid w:val="00CA6A9F"/>
    <w:rsid w:val="00D1306E"/>
    <w:rsid w:val="00D4575E"/>
    <w:rsid w:val="00D746E9"/>
    <w:rsid w:val="00D76982"/>
    <w:rsid w:val="00DA4B9D"/>
    <w:rsid w:val="00DA7CF8"/>
    <w:rsid w:val="00DF6F08"/>
    <w:rsid w:val="00E33FCA"/>
    <w:rsid w:val="00E45646"/>
    <w:rsid w:val="00E543D0"/>
    <w:rsid w:val="00E600F3"/>
    <w:rsid w:val="00E73860"/>
    <w:rsid w:val="00EB2F1F"/>
    <w:rsid w:val="00EB4EA8"/>
    <w:rsid w:val="00EC2692"/>
    <w:rsid w:val="00EC6277"/>
    <w:rsid w:val="00ED1735"/>
    <w:rsid w:val="00F43E03"/>
    <w:rsid w:val="00F85519"/>
    <w:rsid w:val="00FA5E33"/>
    <w:rsid w:val="00FF0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09"/>
  </w:style>
  <w:style w:type="paragraph" w:styleId="1">
    <w:name w:val="heading 1"/>
    <w:basedOn w:val="a"/>
    <w:next w:val="a"/>
    <w:link w:val="10"/>
    <w:uiPriority w:val="9"/>
    <w:qFormat/>
    <w:rsid w:val="001A5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5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525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25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E5689"/>
    <w:pPr>
      <w:keepNext/>
      <w:spacing w:after="0" w:line="240" w:lineRule="auto"/>
      <w:outlineLvl w:val="6"/>
    </w:pPr>
    <w:rPr>
      <w:rFonts w:ascii="Times New Roman" w:eastAsia="Times New Roman" w:hAnsi="Times New Roman" w:cs="Times New Roman"/>
      <w:sz w:val="26"/>
      <w:szCs w:val="20"/>
    </w:rPr>
  </w:style>
  <w:style w:type="paragraph" w:styleId="9">
    <w:name w:val="heading 9"/>
    <w:basedOn w:val="a"/>
    <w:next w:val="a"/>
    <w:link w:val="90"/>
    <w:qFormat/>
    <w:rsid w:val="00D76982"/>
    <w:pPr>
      <w:keepNext/>
      <w:numPr>
        <w:numId w:val="1"/>
      </w:numPr>
      <w:spacing w:after="0" w:line="240" w:lineRule="auto"/>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с отступом Знак1"/>
    <w:basedOn w:val="a0"/>
    <w:link w:val="a3"/>
    <w:uiPriority w:val="99"/>
    <w:locked/>
    <w:rsid w:val="00B75370"/>
    <w:rPr>
      <w:rFonts w:cs="Times New Roman"/>
      <w:sz w:val="28"/>
      <w:szCs w:val="28"/>
    </w:rPr>
  </w:style>
  <w:style w:type="paragraph" w:styleId="a3">
    <w:name w:val="Body Text Indent"/>
    <w:basedOn w:val="a"/>
    <w:link w:val="11"/>
    <w:uiPriority w:val="99"/>
    <w:rsid w:val="00B75370"/>
    <w:pPr>
      <w:spacing w:after="0" w:line="240" w:lineRule="auto"/>
      <w:ind w:firstLine="993"/>
      <w:jc w:val="both"/>
    </w:pPr>
    <w:rPr>
      <w:rFonts w:cs="Times New Roman"/>
      <w:sz w:val="28"/>
      <w:szCs w:val="28"/>
    </w:rPr>
  </w:style>
  <w:style w:type="character" w:customStyle="1" w:styleId="a4">
    <w:name w:val="Основной текст с отступом Знак"/>
    <w:basedOn w:val="a0"/>
    <w:link w:val="a3"/>
    <w:uiPriority w:val="99"/>
    <w:semiHidden/>
    <w:rsid w:val="00B75370"/>
  </w:style>
  <w:style w:type="paragraph" w:customStyle="1" w:styleId="a5">
    <w:name w:val="Знак Знак Знак Знак"/>
    <w:basedOn w:val="a"/>
    <w:uiPriority w:val="99"/>
    <w:rsid w:val="00B75370"/>
    <w:pPr>
      <w:pageBreakBefore/>
      <w:spacing w:after="160" w:line="360" w:lineRule="auto"/>
    </w:pPr>
    <w:rPr>
      <w:rFonts w:ascii="Arial" w:eastAsia="Times New Roman" w:hAnsi="Arial" w:cs="Arial"/>
      <w:sz w:val="28"/>
      <w:szCs w:val="28"/>
      <w:lang w:val="en-US" w:eastAsia="en-US"/>
    </w:rPr>
  </w:style>
  <w:style w:type="paragraph" w:styleId="a6">
    <w:name w:val="Subtitle"/>
    <w:basedOn w:val="a"/>
    <w:link w:val="a7"/>
    <w:uiPriority w:val="99"/>
    <w:qFormat/>
    <w:rsid w:val="00B75370"/>
    <w:pPr>
      <w:spacing w:after="0" w:line="240" w:lineRule="auto"/>
      <w:jc w:val="center"/>
    </w:pPr>
    <w:rPr>
      <w:rFonts w:ascii="Arial" w:eastAsia="Times New Roman" w:hAnsi="Arial" w:cs="Arial"/>
      <w:caps/>
      <w:sz w:val="28"/>
      <w:szCs w:val="28"/>
    </w:rPr>
  </w:style>
  <w:style w:type="character" w:customStyle="1" w:styleId="a7">
    <w:name w:val="Подзаголовок Знак"/>
    <w:basedOn w:val="a0"/>
    <w:link w:val="a6"/>
    <w:uiPriority w:val="99"/>
    <w:rsid w:val="00B75370"/>
    <w:rPr>
      <w:rFonts w:ascii="Arial" w:eastAsia="Times New Roman" w:hAnsi="Arial" w:cs="Arial"/>
      <w:caps/>
      <w:sz w:val="28"/>
      <w:szCs w:val="28"/>
    </w:rPr>
  </w:style>
  <w:style w:type="table" w:styleId="a8">
    <w:name w:val="Table Grid"/>
    <w:basedOn w:val="a1"/>
    <w:uiPriority w:val="99"/>
    <w:rsid w:val="00B75370"/>
    <w:pPr>
      <w:widowControl w:val="0"/>
      <w:autoSpaceDE w:val="0"/>
      <w:autoSpaceDN w:val="0"/>
      <w:adjustRightInd w:val="0"/>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D76982"/>
    <w:pPr>
      <w:spacing w:after="120" w:line="480" w:lineRule="auto"/>
      <w:ind w:left="283"/>
    </w:pPr>
  </w:style>
  <w:style w:type="character" w:customStyle="1" w:styleId="22">
    <w:name w:val="Основной текст с отступом 2 Знак"/>
    <w:basedOn w:val="a0"/>
    <w:link w:val="21"/>
    <w:uiPriority w:val="99"/>
    <w:rsid w:val="00D76982"/>
  </w:style>
  <w:style w:type="character" w:customStyle="1" w:styleId="90">
    <w:name w:val="Заголовок 9 Знак"/>
    <w:basedOn w:val="a0"/>
    <w:link w:val="9"/>
    <w:rsid w:val="00D76982"/>
    <w:rPr>
      <w:rFonts w:ascii="Times New Roman" w:eastAsia="Times New Roman" w:hAnsi="Times New Roman" w:cs="Times New Roman"/>
      <w:b/>
      <w:sz w:val="28"/>
      <w:szCs w:val="20"/>
    </w:rPr>
  </w:style>
  <w:style w:type="paragraph" w:styleId="23">
    <w:name w:val="Body Text 2"/>
    <w:basedOn w:val="a"/>
    <w:link w:val="24"/>
    <w:uiPriority w:val="99"/>
    <w:semiHidden/>
    <w:unhideWhenUsed/>
    <w:rsid w:val="00CA6A9F"/>
    <w:pPr>
      <w:spacing w:after="120" w:line="480" w:lineRule="auto"/>
    </w:pPr>
  </w:style>
  <w:style w:type="character" w:customStyle="1" w:styleId="24">
    <w:name w:val="Основной текст 2 Знак"/>
    <w:basedOn w:val="a0"/>
    <w:link w:val="23"/>
    <w:uiPriority w:val="99"/>
    <w:semiHidden/>
    <w:rsid w:val="00CA6A9F"/>
  </w:style>
  <w:style w:type="character" w:customStyle="1" w:styleId="70">
    <w:name w:val="Заголовок 7 Знак"/>
    <w:basedOn w:val="a0"/>
    <w:link w:val="7"/>
    <w:rsid w:val="002E5689"/>
    <w:rPr>
      <w:rFonts w:ascii="Times New Roman" w:eastAsia="Times New Roman" w:hAnsi="Times New Roman" w:cs="Times New Roman"/>
      <w:sz w:val="26"/>
      <w:szCs w:val="20"/>
    </w:rPr>
  </w:style>
  <w:style w:type="paragraph" w:styleId="3">
    <w:name w:val="Body Text Indent 3"/>
    <w:basedOn w:val="a"/>
    <w:link w:val="30"/>
    <w:uiPriority w:val="99"/>
    <w:unhideWhenUsed/>
    <w:rsid w:val="00FA5E33"/>
    <w:pPr>
      <w:spacing w:after="120"/>
      <w:ind w:left="283"/>
    </w:pPr>
    <w:rPr>
      <w:sz w:val="16"/>
      <w:szCs w:val="16"/>
    </w:rPr>
  </w:style>
  <w:style w:type="character" w:customStyle="1" w:styleId="30">
    <w:name w:val="Основной текст с отступом 3 Знак"/>
    <w:basedOn w:val="a0"/>
    <w:link w:val="3"/>
    <w:uiPriority w:val="99"/>
    <w:rsid w:val="00FA5E33"/>
    <w:rPr>
      <w:sz w:val="16"/>
      <w:szCs w:val="16"/>
    </w:rPr>
  </w:style>
  <w:style w:type="paragraph" w:styleId="a9">
    <w:name w:val="Body Text"/>
    <w:basedOn w:val="a"/>
    <w:link w:val="aa"/>
    <w:uiPriority w:val="99"/>
    <w:unhideWhenUsed/>
    <w:rsid w:val="00FA5E33"/>
    <w:pPr>
      <w:spacing w:after="120"/>
    </w:pPr>
  </w:style>
  <w:style w:type="character" w:customStyle="1" w:styleId="aa">
    <w:name w:val="Основной текст Знак"/>
    <w:basedOn w:val="a0"/>
    <w:link w:val="a9"/>
    <w:uiPriority w:val="99"/>
    <w:rsid w:val="00FA5E33"/>
  </w:style>
  <w:style w:type="character" w:customStyle="1" w:styleId="50">
    <w:name w:val="Заголовок 5 Знак"/>
    <w:basedOn w:val="a0"/>
    <w:link w:val="5"/>
    <w:uiPriority w:val="9"/>
    <w:semiHidden/>
    <w:rsid w:val="005525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52535"/>
    <w:rPr>
      <w:rFonts w:asciiTheme="majorHAnsi" w:eastAsiaTheme="majorEastAsia" w:hAnsiTheme="majorHAnsi" w:cstheme="majorBidi"/>
      <w:i/>
      <w:iCs/>
      <w:color w:val="243F60" w:themeColor="accent1" w:themeShade="7F"/>
    </w:rPr>
  </w:style>
  <w:style w:type="paragraph" w:styleId="31">
    <w:name w:val="Body Text 3"/>
    <w:basedOn w:val="a"/>
    <w:link w:val="32"/>
    <w:uiPriority w:val="99"/>
    <w:rsid w:val="008C7CD8"/>
    <w:pPr>
      <w:widowControl w:val="0"/>
      <w:spacing w:after="120" w:line="260" w:lineRule="auto"/>
      <w:ind w:left="560" w:firstLine="260"/>
      <w:jc w:val="both"/>
    </w:pPr>
    <w:rPr>
      <w:rFonts w:ascii="Arial" w:eastAsia="Times New Roman" w:hAnsi="Arial" w:cs="Arial"/>
      <w:sz w:val="16"/>
      <w:szCs w:val="16"/>
    </w:rPr>
  </w:style>
  <w:style w:type="character" w:customStyle="1" w:styleId="32">
    <w:name w:val="Основной текст 3 Знак"/>
    <w:basedOn w:val="a0"/>
    <w:link w:val="31"/>
    <w:uiPriority w:val="99"/>
    <w:rsid w:val="008C7CD8"/>
    <w:rPr>
      <w:rFonts w:ascii="Arial" w:eastAsia="Times New Roman" w:hAnsi="Arial" w:cs="Arial"/>
      <w:sz w:val="16"/>
      <w:szCs w:val="16"/>
    </w:rPr>
  </w:style>
  <w:style w:type="paragraph" w:customStyle="1" w:styleId="Style3">
    <w:name w:val="Style3"/>
    <w:basedOn w:val="a"/>
    <w:uiPriority w:val="99"/>
    <w:rsid w:val="008C7CD8"/>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4">
    <w:name w:val="Style4"/>
    <w:basedOn w:val="a"/>
    <w:uiPriority w:val="99"/>
    <w:rsid w:val="008C7CD8"/>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paragraph" w:customStyle="1" w:styleId="Style5">
    <w:name w:val="Style5"/>
    <w:basedOn w:val="a"/>
    <w:uiPriority w:val="99"/>
    <w:rsid w:val="008C7CD8"/>
    <w:pPr>
      <w:widowControl w:val="0"/>
      <w:autoSpaceDE w:val="0"/>
      <w:autoSpaceDN w:val="0"/>
      <w:adjustRightInd w:val="0"/>
      <w:spacing w:after="0" w:line="329"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8C7CD8"/>
    <w:pPr>
      <w:widowControl w:val="0"/>
      <w:autoSpaceDE w:val="0"/>
      <w:autoSpaceDN w:val="0"/>
      <w:adjustRightInd w:val="0"/>
      <w:spacing w:after="0" w:line="327" w:lineRule="exact"/>
      <w:ind w:hanging="288"/>
    </w:pPr>
    <w:rPr>
      <w:rFonts w:ascii="Times New Roman" w:eastAsia="Times New Roman" w:hAnsi="Times New Roman" w:cs="Times New Roman"/>
      <w:sz w:val="24"/>
      <w:szCs w:val="24"/>
    </w:rPr>
  </w:style>
  <w:style w:type="character" w:customStyle="1" w:styleId="FontStyle14">
    <w:name w:val="Font Style14"/>
    <w:basedOn w:val="a0"/>
    <w:uiPriority w:val="99"/>
    <w:rsid w:val="008C7CD8"/>
    <w:rPr>
      <w:rFonts w:ascii="Times New Roman" w:hAnsi="Times New Roman" w:cs="Times New Roman"/>
      <w:sz w:val="26"/>
      <w:szCs w:val="26"/>
    </w:rPr>
  </w:style>
  <w:style w:type="paragraph" w:styleId="ab">
    <w:name w:val="Normal (Web)"/>
    <w:basedOn w:val="a"/>
    <w:uiPriority w:val="99"/>
    <w:rsid w:val="008C7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A51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A5104"/>
    <w:rPr>
      <w:rFonts w:asciiTheme="majorHAnsi" w:eastAsiaTheme="majorEastAsia" w:hAnsiTheme="majorHAnsi" w:cstheme="majorBidi"/>
      <w:b/>
      <w:bCs/>
      <w:color w:val="4F81BD" w:themeColor="accent1"/>
      <w:sz w:val="26"/>
      <w:szCs w:val="26"/>
    </w:rPr>
  </w:style>
  <w:style w:type="character" w:styleId="ac">
    <w:name w:val="Hyperlink"/>
    <w:basedOn w:val="a0"/>
    <w:uiPriority w:val="99"/>
    <w:semiHidden/>
    <w:rsid w:val="00613486"/>
    <w:rPr>
      <w:rFonts w:cs="Times New Roman"/>
      <w:color w:val="0000FF"/>
      <w:u w:val="single"/>
    </w:rPr>
  </w:style>
  <w:style w:type="paragraph" w:styleId="ad">
    <w:name w:val="List Paragraph"/>
    <w:basedOn w:val="a"/>
    <w:uiPriority w:val="34"/>
    <w:qFormat/>
    <w:rsid w:val="003A3208"/>
    <w:pPr>
      <w:ind w:left="720"/>
      <w:contextualSpacing/>
    </w:pPr>
  </w:style>
  <w:style w:type="paragraph" w:styleId="ae">
    <w:name w:val="header"/>
    <w:basedOn w:val="a"/>
    <w:link w:val="af"/>
    <w:uiPriority w:val="99"/>
    <w:unhideWhenUsed/>
    <w:rsid w:val="008A69F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A69FC"/>
  </w:style>
  <w:style w:type="paragraph" w:styleId="af0">
    <w:name w:val="footer"/>
    <w:basedOn w:val="a"/>
    <w:link w:val="af1"/>
    <w:uiPriority w:val="99"/>
    <w:semiHidden/>
    <w:unhideWhenUsed/>
    <w:rsid w:val="008A69F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A69FC"/>
  </w:style>
  <w:style w:type="paragraph" w:customStyle="1" w:styleId="af2">
    <w:name w:val="Литер_основная"/>
    <w:basedOn w:val="a"/>
    <w:next w:val="a"/>
    <w:rsid w:val="005773DF"/>
    <w:pPr>
      <w:suppressAutoHyphens/>
      <w:spacing w:after="0" w:line="240" w:lineRule="auto"/>
      <w:ind w:left="1135" w:hanging="284"/>
      <w:jc w:val="both"/>
    </w:pPr>
    <w:rPr>
      <w:rFonts w:ascii="Times New Roman" w:eastAsia="Times New Roman" w:hAnsi="Times New Roman" w:cs="Calibri"/>
      <w:sz w:val="24"/>
      <w:szCs w:val="24"/>
      <w:lang w:eastAsia="ar-SA"/>
    </w:rPr>
  </w:style>
  <w:style w:type="paragraph" w:customStyle="1" w:styleId="af3">
    <w:name w:val="Литер_доп"/>
    <w:basedOn w:val="a"/>
    <w:next w:val="a"/>
    <w:rsid w:val="005773DF"/>
    <w:pPr>
      <w:suppressAutoHyphens/>
      <w:spacing w:after="0" w:line="240" w:lineRule="auto"/>
      <w:ind w:left="1135" w:hanging="284"/>
      <w:jc w:val="both"/>
    </w:pPr>
    <w:rPr>
      <w:rFonts w:ascii="Times New Roman" w:eastAsia="Times New Roman" w:hAnsi="Times New Roman" w:cs="Calibri"/>
      <w:i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www.marketing.spb.ru/lib-mm/" TargetMode="Externa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chart" Target="charts/chart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www.economicus.ru"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uchebnik-economics"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alleng.ru/edu/manage3.htm" TargetMode="External"/><Relationship Id="rId28" Type="http://schemas.openxmlformats.org/officeDocument/2006/relationships/hyperlink" Target="http://www.librero.ru/article/meld/gurnalictika_i_reklama"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my.consultant.ru" TargetMode="External"/><Relationship Id="rId27" Type="http://schemas.openxmlformats.org/officeDocument/2006/relationships/hyperlink" Target="http://www.managment.aaanet.ru/"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64648117839615E-2"/>
          <c:y val="7.650273224043723E-2"/>
          <c:w val="0.69885433715220979"/>
          <c:h val="0.75409836065573765"/>
        </c:manualLayout>
      </c:layout>
      <c:bar3DChart>
        <c:barDir val="col"/>
        <c:grouping val="clustered"/>
        <c:ser>
          <c:idx val="0"/>
          <c:order val="0"/>
          <c:tx>
            <c:strRef>
              <c:f>Sheet1!$A$2</c:f>
              <c:strCache>
                <c:ptCount val="1"/>
                <c:pt idx="0">
                  <c:v>Восток</c:v>
                </c:pt>
              </c:strCache>
            </c:strRef>
          </c:tx>
          <c:spPr>
            <a:solidFill>
              <a:srgbClr val="9999FF"/>
            </a:solidFill>
            <a:ln w="12678">
              <a:solidFill>
                <a:srgbClr val="000000"/>
              </a:solidFill>
              <a:prstDash val="solid"/>
            </a:ln>
          </c:spPr>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678">
              <a:solidFill>
                <a:srgbClr val="000000"/>
              </a:solidFill>
              <a:prstDash val="solid"/>
            </a:ln>
          </c:spPr>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8">
              <a:solidFill>
                <a:srgbClr val="000000"/>
              </a:solidFill>
              <a:prstDash val="solid"/>
            </a:ln>
          </c:spPr>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gapDepth val="0"/>
        <c:shape val="box"/>
        <c:axId val="109517824"/>
        <c:axId val="109519616"/>
        <c:axId val="0"/>
      </c:bar3DChart>
      <c:catAx>
        <c:axId val="109517824"/>
        <c:scaling>
          <c:orientation val="minMax"/>
        </c:scaling>
        <c:axPos val="b"/>
        <c:numFmt formatCode="General" sourceLinked="1"/>
        <c:tickLblPos val="low"/>
        <c:spPr>
          <a:ln w="3170">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109519616"/>
        <c:crosses val="autoZero"/>
        <c:auto val="1"/>
        <c:lblAlgn val="ctr"/>
        <c:lblOffset val="100"/>
        <c:tickLblSkip val="1"/>
        <c:tickMarkSkip val="1"/>
      </c:catAx>
      <c:valAx>
        <c:axId val="10951961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109517824"/>
        <c:crosses val="autoZero"/>
        <c:crossBetween val="between"/>
      </c:valAx>
      <c:spPr>
        <a:noFill/>
        <a:ln w="25356">
          <a:noFill/>
        </a:ln>
      </c:spPr>
    </c:plotArea>
    <c:legend>
      <c:legendPos val="r"/>
      <c:layout>
        <c:manualLayout>
          <c:xMode val="edge"/>
          <c:yMode val="edge"/>
          <c:x val="0.78723404255319518"/>
          <c:y val="0.21857923497267834"/>
          <c:w val="0.15548281505728387"/>
          <c:h val="0.5300546448087432"/>
        </c:manualLayout>
      </c:layout>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3739</TotalTime>
  <Pages>35</Pages>
  <Words>10273</Words>
  <Characters>58557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Ирина</cp:lastModifiedBy>
  <cp:revision>63</cp:revision>
  <dcterms:created xsi:type="dcterms:W3CDTF">2013-10-13T12:43:00Z</dcterms:created>
  <dcterms:modified xsi:type="dcterms:W3CDTF">2014-12-17T07:49:00Z</dcterms:modified>
</cp:coreProperties>
</file>