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2F" w:rsidRDefault="00D31993" w:rsidP="00D319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EB7AF9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EB7AF9" w:rsidRDefault="00EB7AF9" w:rsidP="00D319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№2 г. Ак-Довурака</w:t>
      </w:r>
    </w:p>
    <w:tbl>
      <w:tblPr>
        <w:tblStyle w:val="a3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402"/>
        <w:gridCol w:w="3544"/>
      </w:tblGrid>
      <w:tr w:rsidR="00EB7AF9" w:rsidRPr="00E67804" w:rsidTr="00EA4609">
        <w:tc>
          <w:tcPr>
            <w:tcW w:w="3403" w:type="dxa"/>
          </w:tcPr>
          <w:p w:rsidR="00EB7AF9" w:rsidRPr="00E67804" w:rsidRDefault="00EB7AF9" w:rsidP="00EA4609">
            <w:pPr>
              <w:contextualSpacing/>
              <w:rPr>
                <w:rFonts w:ascii="Times New Roman" w:hAnsi="Times New Roman" w:cs="Times New Roman"/>
              </w:rPr>
            </w:pPr>
            <w:r w:rsidRPr="00E67804">
              <w:rPr>
                <w:rFonts w:ascii="Times New Roman" w:hAnsi="Times New Roman" w:cs="Times New Roman"/>
              </w:rPr>
              <w:t>Рассмотрено на заседании ШМО</w:t>
            </w:r>
          </w:p>
          <w:p w:rsidR="00EB7AF9" w:rsidRPr="00E67804" w:rsidRDefault="00EB7AF9" w:rsidP="00EA4609">
            <w:pPr>
              <w:contextualSpacing/>
              <w:rPr>
                <w:rFonts w:ascii="Times New Roman" w:hAnsi="Times New Roman" w:cs="Times New Roman"/>
              </w:rPr>
            </w:pPr>
            <w:r w:rsidRPr="00E67804">
              <w:rPr>
                <w:rFonts w:ascii="Times New Roman" w:hAnsi="Times New Roman" w:cs="Times New Roman"/>
              </w:rPr>
              <w:t>протокол №___ от «__»_______2014г</w:t>
            </w:r>
          </w:p>
        </w:tc>
        <w:tc>
          <w:tcPr>
            <w:tcW w:w="3402" w:type="dxa"/>
          </w:tcPr>
          <w:p w:rsidR="00EB7AF9" w:rsidRPr="00E67804" w:rsidRDefault="00EB7AF9" w:rsidP="00EA46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E67804">
              <w:rPr>
                <w:rFonts w:ascii="Times New Roman" w:hAnsi="Times New Roman" w:cs="Times New Roman"/>
              </w:rPr>
              <w:t>огласовано</w:t>
            </w:r>
            <w:proofErr w:type="spellEnd"/>
          </w:p>
          <w:p w:rsidR="00EB7AF9" w:rsidRPr="00E67804" w:rsidRDefault="00EB7AF9" w:rsidP="00EA4609">
            <w:pPr>
              <w:contextualSpacing/>
              <w:rPr>
                <w:rFonts w:ascii="Times New Roman" w:hAnsi="Times New Roman" w:cs="Times New Roman"/>
              </w:rPr>
            </w:pPr>
            <w:r w:rsidRPr="00E67804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E67804">
              <w:rPr>
                <w:rFonts w:ascii="Times New Roman" w:hAnsi="Times New Roman" w:cs="Times New Roman"/>
              </w:rPr>
              <w:t>дир</w:t>
            </w:r>
            <w:proofErr w:type="spellEnd"/>
            <w:r w:rsidRPr="00E67804">
              <w:rPr>
                <w:rFonts w:ascii="Times New Roman" w:hAnsi="Times New Roman" w:cs="Times New Roman"/>
              </w:rPr>
              <w:t>. по ВР. ________/ Куулар А.О./</w:t>
            </w:r>
          </w:p>
          <w:p w:rsidR="00EB7AF9" w:rsidRPr="00E67804" w:rsidRDefault="00EB7AF9" w:rsidP="00EA4609">
            <w:pPr>
              <w:contextualSpacing/>
              <w:rPr>
                <w:rFonts w:ascii="Times New Roman" w:hAnsi="Times New Roman" w:cs="Times New Roman"/>
              </w:rPr>
            </w:pPr>
            <w:r w:rsidRPr="00E67804">
              <w:rPr>
                <w:rFonts w:ascii="Times New Roman" w:hAnsi="Times New Roman" w:cs="Times New Roman"/>
              </w:rPr>
              <w:t>«__»_______2014г.</w:t>
            </w:r>
          </w:p>
        </w:tc>
        <w:tc>
          <w:tcPr>
            <w:tcW w:w="3544" w:type="dxa"/>
          </w:tcPr>
          <w:p w:rsidR="00EB7AF9" w:rsidRPr="00E67804" w:rsidRDefault="00EB7AF9" w:rsidP="00EA46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67804">
              <w:rPr>
                <w:rFonts w:ascii="Times New Roman" w:hAnsi="Times New Roman" w:cs="Times New Roman"/>
              </w:rPr>
              <w:t>тверждаю</w:t>
            </w:r>
          </w:p>
          <w:p w:rsidR="00EB7AF9" w:rsidRPr="00E67804" w:rsidRDefault="00EB7AF9" w:rsidP="00EA4609">
            <w:pPr>
              <w:contextualSpacing/>
              <w:rPr>
                <w:rFonts w:ascii="Times New Roman" w:hAnsi="Times New Roman" w:cs="Times New Roman"/>
              </w:rPr>
            </w:pPr>
            <w:r w:rsidRPr="00E67804">
              <w:rPr>
                <w:rFonts w:ascii="Times New Roman" w:hAnsi="Times New Roman" w:cs="Times New Roman"/>
              </w:rPr>
              <w:t>директор школы __________/</w:t>
            </w:r>
            <w:proofErr w:type="spellStart"/>
            <w:r w:rsidRPr="00E67804">
              <w:rPr>
                <w:rFonts w:ascii="Times New Roman" w:hAnsi="Times New Roman" w:cs="Times New Roman"/>
              </w:rPr>
              <w:t>Салчак</w:t>
            </w:r>
            <w:proofErr w:type="spellEnd"/>
            <w:r w:rsidRPr="00E67804">
              <w:rPr>
                <w:rFonts w:ascii="Times New Roman" w:hAnsi="Times New Roman" w:cs="Times New Roman"/>
              </w:rPr>
              <w:t xml:space="preserve"> О.М./</w:t>
            </w:r>
          </w:p>
          <w:p w:rsidR="00EB7AF9" w:rsidRPr="00E67804" w:rsidRDefault="00EB7AF9" w:rsidP="00EA4609">
            <w:pPr>
              <w:contextualSpacing/>
              <w:rPr>
                <w:rFonts w:ascii="Times New Roman" w:hAnsi="Times New Roman" w:cs="Times New Roman"/>
              </w:rPr>
            </w:pPr>
            <w:r w:rsidRPr="00E67804">
              <w:rPr>
                <w:rFonts w:ascii="Times New Roman" w:hAnsi="Times New Roman" w:cs="Times New Roman"/>
              </w:rPr>
              <w:t>приказ №</w:t>
            </w:r>
            <w:proofErr w:type="spellStart"/>
            <w:r w:rsidRPr="00E67804">
              <w:rPr>
                <w:rFonts w:ascii="Times New Roman" w:hAnsi="Times New Roman" w:cs="Times New Roman"/>
              </w:rPr>
              <w:t>__от</w:t>
            </w:r>
            <w:proofErr w:type="spellEnd"/>
            <w:r w:rsidRPr="00E67804">
              <w:rPr>
                <w:rFonts w:ascii="Times New Roman" w:hAnsi="Times New Roman" w:cs="Times New Roman"/>
              </w:rPr>
              <w:t xml:space="preserve"> «__»_______2014 г.</w:t>
            </w:r>
          </w:p>
        </w:tc>
      </w:tr>
      <w:tr w:rsidR="00EB7AF9" w:rsidRPr="00E67804" w:rsidTr="00EB7AF9">
        <w:trPr>
          <w:trHeight w:val="2352"/>
        </w:trPr>
        <w:tc>
          <w:tcPr>
            <w:tcW w:w="3403" w:type="dxa"/>
          </w:tcPr>
          <w:p w:rsidR="00EB7AF9" w:rsidRPr="00EB7AF9" w:rsidRDefault="00EB7AF9" w:rsidP="00EB7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7AF9" w:rsidRDefault="00EB7AF9" w:rsidP="00EA460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:rsidR="00EB7AF9" w:rsidRDefault="00EB7AF9" w:rsidP="00EA460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B7AF9" w:rsidRPr="00D9187A" w:rsidRDefault="00EB7AF9" w:rsidP="00D319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87A">
        <w:rPr>
          <w:rFonts w:ascii="Times New Roman" w:hAnsi="Times New Roman" w:cs="Times New Roman"/>
          <w:b/>
          <w:sz w:val="32"/>
          <w:szCs w:val="32"/>
        </w:rPr>
        <w:t>Рабочая программа внеурочной деятельности</w:t>
      </w:r>
    </w:p>
    <w:p w:rsidR="00EB7AF9" w:rsidRPr="00D9187A" w:rsidRDefault="00EB7AF9" w:rsidP="00D319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87A">
        <w:rPr>
          <w:rFonts w:ascii="Times New Roman" w:hAnsi="Times New Roman" w:cs="Times New Roman"/>
          <w:b/>
          <w:sz w:val="32"/>
          <w:szCs w:val="32"/>
        </w:rPr>
        <w:t>по проектному направлению</w:t>
      </w:r>
    </w:p>
    <w:p w:rsidR="00EB7AF9" w:rsidRPr="00D9187A" w:rsidRDefault="00EB7AF9" w:rsidP="00D319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87A">
        <w:rPr>
          <w:rFonts w:ascii="Times New Roman" w:hAnsi="Times New Roman" w:cs="Times New Roman"/>
          <w:b/>
          <w:sz w:val="32"/>
          <w:szCs w:val="32"/>
        </w:rPr>
        <w:t>«Моя первая экология»</w:t>
      </w:r>
    </w:p>
    <w:p w:rsidR="00D9187A" w:rsidRDefault="00D9187A" w:rsidP="00D918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187A" w:rsidRDefault="00D9187A" w:rsidP="00D918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187A" w:rsidRDefault="00D9187A" w:rsidP="00D918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187A" w:rsidRDefault="00D9187A" w:rsidP="00D918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187A" w:rsidRDefault="00D9187A" w:rsidP="00D918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187A" w:rsidRDefault="00D9187A" w:rsidP="00D918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187A" w:rsidRDefault="00D9187A" w:rsidP="00D918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187A" w:rsidRDefault="00D9187A" w:rsidP="00D9187A">
      <w:pPr>
        <w:jc w:val="right"/>
        <w:rPr>
          <w:rFonts w:ascii="Times New Roman" w:hAnsi="Times New Roman" w:cs="Times New Roman"/>
          <w:sz w:val="24"/>
          <w:szCs w:val="24"/>
        </w:rPr>
      </w:pPr>
      <w:r w:rsidRPr="00D9187A">
        <w:rPr>
          <w:rFonts w:ascii="Times New Roman" w:hAnsi="Times New Roman" w:cs="Times New Roman"/>
          <w:b/>
          <w:sz w:val="24"/>
          <w:szCs w:val="24"/>
        </w:rPr>
        <w:t>Разработала:</w:t>
      </w:r>
      <w:r>
        <w:rPr>
          <w:rFonts w:ascii="Times New Roman" w:hAnsi="Times New Roman" w:cs="Times New Roman"/>
          <w:sz w:val="24"/>
          <w:szCs w:val="24"/>
        </w:rPr>
        <w:t xml:space="preserve"> учитель химии и биологии</w:t>
      </w:r>
    </w:p>
    <w:p w:rsidR="00D9187A" w:rsidRDefault="00D9187A" w:rsidP="00D918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Куулар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Орлановна</w:t>
      </w:r>
      <w:proofErr w:type="spellEnd"/>
    </w:p>
    <w:p w:rsidR="00D9187A" w:rsidRDefault="00D9187A" w:rsidP="00D918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187A" w:rsidRDefault="00D9187A" w:rsidP="00D918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187A" w:rsidRDefault="00D9187A" w:rsidP="00D918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187A" w:rsidRDefault="00D9187A" w:rsidP="00D918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187A" w:rsidRDefault="00D9187A" w:rsidP="00D918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187A" w:rsidRDefault="00D9187A" w:rsidP="00D918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187A" w:rsidRDefault="00D9187A" w:rsidP="00D918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Ак-Довурак 2014 г</w:t>
      </w:r>
    </w:p>
    <w:p w:rsidR="00F870DA" w:rsidRPr="006828D2" w:rsidRDefault="00F870DA" w:rsidP="006828D2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8D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870DA" w:rsidRPr="006828D2" w:rsidRDefault="00F870DA" w:rsidP="006828D2">
      <w:pPr>
        <w:spacing w:after="0" w:line="240" w:lineRule="auto"/>
        <w:ind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8D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828D2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методической литературы, </w:t>
      </w:r>
      <w:proofErr w:type="spellStart"/>
      <w:r w:rsidRPr="006828D2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6828D2">
        <w:rPr>
          <w:rFonts w:ascii="Times New Roman" w:hAnsi="Times New Roman" w:cs="Times New Roman"/>
          <w:sz w:val="24"/>
          <w:szCs w:val="24"/>
        </w:rPr>
        <w:t>, рекомендаций по оформлению программ внеурочной деятельности в рамках реализации ФГОС НОО от 09.11.2011 № 47-17957/11-14.</w:t>
      </w:r>
    </w:p>
    <w:p w:rsidR="00F870DA" w:rsidRPr="006828D2" w:rsidRDefault="00F870DA" w:rsidP="006828D2">
      <w:pPr>
        <w:widowControl w:val="0"/>
        <w:tabs>
          <w:tab w:val="left" w:pos="81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8D2">
        <w:rPr>
          <w:rFonts w:ascii="Times New Roman" w:hAnsi="Times New Roman" w:cs="Times New Roman"/>
          <w:sz w:val="24"/>
          <w:szCs w:val="24"/>
        </w:rPr>
        <w:t xml:space="preserve">Современная школа  требует развития новых способов образования, педагогических технологий, имеющих дело с индивидуальным развитием личности, творческой инициативой, развитием навыка самостоятельности. Акцент переносится на воспитание подлинно свободной личности, формирование у детей способности самостоятельно мыслить, добывать и применять знания, чётко планировать действия, быть открытыми для новых контактов и связей. Поэтому в образование был введен Федеральный государственный образовательный стандарт начального общего образования (ФГОС)  для использования  различных  форм и способов ведения образовательной деятельности. </w:t>
      </w:r>
    </w:p>
    <w:p w:rsidR="00F870DA" w:rsidRPr="006828D2" w:rsidRDefault="00F870DA" w:rsidP="006828D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8D2">
        <w:rPr>
          <w:rFonts w:ascii="Times New Roman" w:hAnsi="Times New Roman" w:cs="Times New Roman"/>
          <w:sz w:val="24"/>
          <w:szCs w:val="24"/>
        </w:rPr>
        <w:t>ФГОС является нормативным правовым актом, разработанным и утвержденным Правительством Российской Федерации.</w:t>
      </w:r>
      <w:r w:rsidRPr="006828D2">
        <w:rPr>
          <w:rFonts w:ascii="Times New Roman" w:hAnsi="Times New Roman" w:cs="Times New Roman"/>
          <w:position w:val="10"/>
          <w:sz w:val="24"/>
          <w:szCs w:val="24"/>
          <w:vertAlign w:val="superscript"/>
        </w:rPr>
        <w:t xml:space="preserve"> </w:t>
      </w:r>
      <w:r w:rsidRPr="006828D2">
        <w:rPr>
          <w:rFonts w:ascii="Times New Roman" w:hAnsi="Times New Roman" w:cs="Times New Roman"/>
          <w:sz w:val="24"/>
          <w:szCs w:val="24"/>
        </w:rPr>
        <w:t xml:space="preserve">Он разработан с учетом региональных, национальных и этнокультурных потребностей народов Российской Федерации и является одним из стратегических ресурсов устойчивого развития многонационального народа России. </w:t>
      </w:r>
    </w:p>
    <w:p w:rsidR="00F870DA" w:rsidRPr="006828D2" w:rsidRDefault="00F870DA" w:rsidP="006828D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8D2">
        <w:rPr>
          <w:rFonts w:ascii="Times New Roman" w:hAnsi="Times New Roman" w:cs="Times New Roman"/>
          <w:sz w:val="24"/>
          <w:szCs w:val="24"/>
        </w:rPr>
        <w:t>Стандарт призван играть важнейшую роль в воспитании высоконравственных, творческих, компетентных и успешных граждан России, осознающих ответственность перед обществом и нацией за настоящее и будущее своей страны. Разнообразие индивидуальных образовательных траекторий, предусмотренных Стандартом для индивидуального развития каждого обучающегося, обеспечит рост творческого потенциала, познавательных мотивов, обогащение форм учебного сотрудничества и расширение зоны ближайшего развития детей.</w:t>
      </w:r>
    </w:p>
    <w:p w:rsidR="00F870DA" w:rsidRPr="006828D2" w:rsidRDefault="00F870DA" w:rsidP="006828D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8D2">
        <w:rPr>
          <w:rFonts w:ascii="Times New Roman" w:hAnsi="Times New Roman" w:cs="Times New Roman"/>
          <w:sz w:val="24"/>
          <w:szCs w:val="24"/>
        </w:rPr>
        <w:t xml:space="preserve">В основе Стандарта лежит признание ценностно-нравственного и </w:t>
      </w:r>
      <w:proofErr w:type="spellStart"/>
      <w:r w:rsidRPr="006828D2">
        <w:rPr>
          <w:rFonts w:ascii="Times New Roman" w:hAnsi="Times New Roman" w:cs="Times New Roman"/>
          <w:sz w:val="24"/>
          <w:szCs w:val="24"/>
        </w:rPr>
        <w:t>системообразующего</w:t>
      </w:r>
      <w:proofErr w:type="spellEnd"/>
      <w:r w:rsidRPr="006828D2">
        <w:rPr>
          <w:rFonts w:ascii="Times New Roman" w:hAnsi="Times New Roman" w:cs="Times New Roman"/>
          <w:sz w:val="24"/>
          <w:szCs w:val="24"/>
        </w:rPr>
        <w:t xml:space="preserve"> значения образования современного российского общества, удовлетворение актуальных и перспективных потребностей личности и общества.</w:t>
      </w:r>
    </w:p>
    <w:p w:rsidR="00F870DA" w:rsidRPr="006828D2" w:rsidRDefault="00F870DA" w:rsidP="006828D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8D2">
        <w:rPr>
          <w:rFonts w:ascii="Times New Roman" w:hAnsi="Times New Roman" w:cs="Times New Roman"/>
          <w:sz w:val="24"/>
          <w:szCs w:val="24"/>
        </w:rPr>
        <w:t xml:space="preserve"> В основу Стандарта положен системно - </w:t>
      </w:r>
      <w:proofErr w:type="spellStart"/>
      <w:r w:rsidRPr="006828D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828D2">
        <w:rPr>
          <w:rFonts w:ascii="Times New Roman" w:hAnsi="Times New Roman" w:cs="Times New Roman"/>
          <w:sz w:val="24"/>
          <w:szCs w:val="24"/>
        </w:rPr>
        <w:t xml:space="preserve"> подход, базирующийся на обеспечении соответствия учебной деятельности обучающихся их возрасту и индивидуальным особенностям. </w:t>
      </w:r>
    </w:p>
    <w:p w:rsidR="00F870DA" w:rsidRPr="006828D2" w:rsidRDefault="00F870DA" w:rsidP="006828D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8D2">
        <w:rPr>
          <w:rFonts w:ascii="Times New Roman" w:hAnsi="Times New Roman" w:cs="Times New Roman"/>
          <w:sz w:val="24"/>
          <w:szCs w:val="24"/>
        </w:rPr>
        <w:t>Он предполагает воспитание и развитие качеств личности, отвечающих требованиям общества на основе толерантности, ориентацию на результаты образования,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образования.</w:t>
      </w:r>
    </w:p>
    <w:p w:rsidR="00F870DA" w:rsidRPr="006828D2" w:rsidRDefault="00F870DA" w:rsidP="006828D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8D2">
        <w:rPr>
          <w:rFonts w:ascii="Times New Roman" w:hAnsi="Times New Roman" w:cs="Times New Roman"/>
          <w:sz w:val="24"/>
          <w:szCs w:val="24"/>
        </w:rPr>
        <w:t xml:space="preserve">Системно - </w:t>
      </w:r>
      <w:proofErr w:type="spellStart"/>
      <w:r w:rsidRPr="006828D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828D2">
        <w:rPr>
          <w:rFonts w:ascii="Times New Roman" w:hAnsi="Times New Roman" w:cs="Times New Roman"/>
          <w:sz w:val="24"/>
          <w:szCs w:val="24"/>
        </w:rPr>
        <w:t xml:space="preserve"> подход создает основу для самостоятельного успешного усвоения обучающимися новых знаний, умений, компетенций, видов и способов деятельности. </w:t>
      </w:r>
    </w:p>
    <w:p w:rsidR="00F870DA" w:rsidRPr="006828D2" w:rsidRDefault="00F870DA" w:rsidP="006828D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8D2">
        <w:rPr>
          <w:rFonts w:ascii="Times New Roman" w:hAnsi="Times New Roman" w:cs="Times New Roman"/>
          <w:sz w:val="24"/>
          <w:szCs w:val="24"/>
        </w:rPr>
        <w:t xml:space="preserve">Одним из направлений ФГОС для организации образовательного процесса в начальной школе является внеурочная деятельность, которая ориентирована на работу с интересами учащихся, развитием их личностных компетенций, профориентацию. Приведённые в Базисном учебном плане направления внеурочной деятельности охватывают широкий спектр общеобразовательных программ, формирующих мировоззрение, содействующих социализации, позволяющих углублять знания в определённой профессиональной области. </w:t>
      </w:r>
    </w:p>
    <w:p w:rsidR="00F870DA" w:rsidRPr="006828D2" w:rsidRDefault="00F870DA" w:rsidP="006828D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8D2">
        <w:rPr>
          <w:rFonts w:ascii="Times New Roman" w:hAnsi="Times New Roman" w:cs="Times New Roman"/>
          <w:sz w:val="24"/>
          <w:szCs w:val="24"/>
        </w:rPr>
        <w:t xml:space="preserve">Одним из направлений внеурочной деятельности является научно – познавательное, в частности одна из его частей  «Познание окружающего нас мира». </w:t>
      </w:r>
    </w:p>
    <w:p w:rsidR="00F870DA" w:rsidRPr="006828D2" w:rsidRDefault="00F870DA" w:rsidP="006828D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8D2">
        <w:rPr>
          <w:rFonts w:ascii="Times New Roman" w:hAnsi="Times New Roman" w:cs="Times New Roman"/>
          <w:sz w:val="24"/>
          <w:szCs w:val="24"/>
        </w:rPr>
        <w:t xml:space="preserve">  Воспитание экологической культуры - актуальнейшая задача сложившейся социально-культурной си</w:t>
      </w:r>
      <w:r w:rsidRPr="006828D2">
        <w:rPr>
          <w:rFonts w:ascii="Times New Roman" w:hAnsi="Times New Roman" w:cs="Times New Roman"/>
          <w:sz w:val="24"/>
          <w:szCs w:val="24"/>
        </w:rPr>
        <w:softHyphen/>
        <w:t>туации начала XXI века.</w:t>
      </w:r>
    </w:p>
    <w:p w:rsidR="00F870DA" w:rsidRPr="006828D2" w:rsidRDefault="00F870DA" w:rsidP="006828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8D2">
        <w:rPr>
          <w:rFonts w:ascii="Times New Roman" w:hAnsi="Times New Roman" w:cs="Times New Roman"/>
          <w:sz w:val="24"/>
          <w:szCs w:val="24"/>
        </w:rPr>
        <w:t xml:space="preserve">         В условиях разностороннего глубочайшего экологического кризиса усиливается значение экологического образования в на</w:t>
      </w:r>
      <w:r w:rsidRPr="006828D2">
        <w:rPr>
          <w:rFonts w:ascii="Times New Roman" w:hAnsi="Times New Roman" w:cs="Times New Roman"/>
          <w:sz w:val="24"/>
          <w:szCs w:val="24"/>
        </w:rPr>
        <w:softHyphen/>
        <w:t>чальной школе как ответственного этапа в становлении и разви</w:t>
      </w:r>
      <w:r w:rsidRPr="006828D2">
        <w:rPr>
          <w:rFonts w:ascii="Times New Roman" w:hAnsi="Times New Roman" w:cs="Times New Roman"/>
          <w:sz w:val="24"/>
          <w:szCs w:val="24"/>
        </w:rPr>
        <w:softHyphen/>
        <w:t>тии личности ребенка. Закон «Об экологическом образовании», принятый во многих регионах России, ставит своей задачей соз</w:t>
      </w:r>
      <w:r w:rsidRPr="006828D2">
        <w:rPr>
          <w:rFonts w:ascii="Times New Roman" w:hAnsi="Times New Roman" w:cs="Times New Roman"/>
          <w:sz w:val="24"/>
          <w:szCs w:val="24"/>
        </w:rPr>
        <w:softHyphen/>
        <w:t xml:space="preserve">дание системы </w:t>
      </w:r>
      <w:r w:rsidRPr="006828D2">
        <w:rPr>
          <w:rFonts w:ascii="Times New Roman" w:hAnsi="Times New Roman" w:cs="Times New Roman"/>
          <w:sz w:val="24"/>
          <w:szCs w:val="24"/>
        </w:rPr>
        <w:lastRenderedPageBreak/>
        <w:t xml:space="preserve">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населения. </w:t>
      </w:r>
    </w:p>
    <w:p w:rsidR="00F870DA" w:rsidRPr="006828D2" w:rsidRDefault="00F870DA" w:rsidP="006828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8D2">
        <w:rPr>
          <w:rFonts w:ascii="Times New Roman" w:hAnsi="Times New Roman" w:cs="Times New Roman"/>
          <w:sz w:val="24"/>
          <w:szCs w:val="24"/>
        </w:rPr>
        <w:t>Анализ теоретической и методической экологической литерату</w:t>
      </w:r>
      <w:r w:rsidRPr="006828D2">
        <w:rPr>
          <w:rFonts w:ascii="Times New Roman" w:hAnsi="Times New Roman" w:cs="Times New Roman"/>
          <w:sz w:val="24"/>
          <w:szCs w:val="24"/>
        </w:rPr>
        <w:softHyphen/>
        <w:t>ры, а также состояния практики экологического образования в начальных школах свидетельствует о необходимости совер</w:t>
      </w:r>
      <w:r w:rsidRPr="006828D2">
        <w:rPr>
          <w:rFonts w:ascii="Times New Roman" w:hAnsi="Times New Roman" w:cs="Times New Roman"/>
          <w:sz w:val="24"/>
          <w:szCs w:val="24"/>
        </w:rPr>
        <w:softHyphen/>
        <w:t>шенствования всей системы воспитательной работы с младши</w:t>
      </w:r>
      <w:r w:rsidRPr="006828D2">
        <w:rPr>
          <w:rFonts w:ascii="Times New Roman" w:hAnsi="Times New Roman" w:cs="Times New Roman"/>
          <w:sz w:val="24"/>
          <w:szCs w:val="24"/>
        </w:rPr>
        <w:softHyphen/>
        <w:t>ми школьниками, одной из приоритетной целей которой должно стать становление экологически грамотной личности, способной гармонично взаимодействовать с окружающим миром и осоз</w:t>
      </w:r>
      <w:r w:rsidRPr="006828D2">
        <w:rPr>
          <w:rFonts w:ascii="Times New Roman" w:hAnsi="Times New Roman" w:cs="Times New Roman"/>
          <w:sz w:val="24"/>
          <w:szCs w:val="24"/>
        </w:rPr>
        <w:softHyphen/>
        <w:t xml:space="preserve">нающей свое место в Природе. </w:t>
      </w:r>
      <w:proofErr w:type="gramEnd"/>
    </w:p>
    <w:p w:rsidR="006E45FA" w:rsidRDefault="00F870DA" w:rsidP="006E45F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Новизна программы </w:t>
      </w:r>
      <w:r w:rsidRPr="006828D2">
        <w:rPr>
          <w:rFonts w:ascii="Times New Roman" w:hAnsi="Times New Roman" w:cs="Times New Roman"/>
          <w:color w:val="000000"/>
          <w:sz w:val="24"/>
          <w:szCs w:val="24"/>
        </w:rPr>
        <w:t>в том, что она совмещает в себе экологическое образование и занятия художественно прикладным творчеством. Программа носит комплексный интегративный характер, направлена на интеграцию разных видов деятельности ребёнка, охватывает основные направления его развития. Предполагается связь содержательного компонента программы со школьными предметами: биология, экология, краеведение, литература.</w:t>
      </w:r>
    </w:p>
    <w:p w:rsidR="00F870DA" w:rsidRPr="006E45FA" w:rsidRDefault="00F870DA" w:rsidP="006E45F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8D2">
        <w:rPr>
          <w:rFonts w:ascii="Times New Roman" w:hAnsi="Times New Roman" w:cs="Times New Roman"/>
          <w:b/>
          <w:sz w:val="24"/>
          <w:szCs w:val="24"/>
        </w:rPr>
        <w:t>Актуальность и педагогическая целесообразность</w:t>
      </w:r>
      <w:r w:rsidRPr="006828D2">
        <w:rPr>
          <w:rFonts w:ascii="Times New Roman" w:hAnsi="Times New Roman" w:cs="Times New Roman"/>
          <w:sz w:val="24"/>
          <w:szCs w:val="24"/>
        </w:rPr>
        <w:t xml:space="preserve"> разработанной программы продиктована также отсутствием в теории и практи</w:t>
      </w:r>
      <w:r w:rsidRPr="006828D2">
        <w:rPr>
          <w:rFonts w:ascii="Times New Roman" w:hAnsi="Times New Roman" w:cs="Times New Roman"/>
          <w:sz w:val="24"/>
          <w:szCs w:val="24"/>
        </w:rPr>
        <w:softHyphen/>
        <w:t xml:space="preserve">ке экологического образования в начальной </w:t>
      </w:r>
      <w:r w:rsidRPr="006828D2">
        <w:rPr>
          <w:rFonts w:ascii="Times New Roman" w:hAnsi="Times New Roman" w:cs="Times New Roman"/>
          <w:spacing w:val="-6"/>
          <w:sz w:val="24"/>
          <w:szCs w:val="24"/>
        </w:rPr>
        <w:t>школе единой, рас</w:t>
      </w:r>
      <w:r w:rsidRPr="006828D2">
        <w:rPr>
          <w:rFonts w:ascii="Times New Roman" w:hAnsi="Times New Roman" w:cs="Times New Roman"/>
          <w:spacing w:val="-6"/>
          <w:sz w:val="24"/>
          <w:szCs w:val="24"/>
        </w:rPr>
        <w:softHyphen/>
        <w:t>считанной на весь период обучения, программы дополнительно</w:t>
      </w:r>
      <w:r w:rsidRPr="006828D2">
        <w:rPr>
          <w:rFonts w:ascii="Times New Roman" w:hAnsi="Times New Roman" w:cs="Times New Roman"/>
          <w:spacing w:val="-6"/>
          <w:sz w:val="24"/>
          <w:szCs w:val="24"/>
        </w:rPr>
        <w:softHyphen/>
        <w:t>го образования с экологической направленностью для младших школьников.</w:t>
      </w:r>
    </w:p>
    <w:p w:rsidR="00F870DA" w:rsidRPr="006828D2" w:rsidRDefault="00F870DA" w:rsidP="006828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8D2">
        <w:rPr>
          <w:rFonts w:ascii="Times New Roman" w:hAnsi="Times New Roman" w:cs="Times New Roman"/>
          <w:sz w:val="24"/>
          <w:szCs w:val="24"/>
        </w:rPr>
        <w:t xml:space="preserve"> Любознательность младшего школьника, пытливость его ума, быстрая </w:t>
      </w:r>
      <w:proofErr w:type="spellStart"/>
      <w:r w:rsidRPr="006828D2">
        <w:rPr>
          <w:rFonts w:ascii="Times New Roman" w:hAnsi="Times New Roman" w:cs="Times New Roman"/>
          <w:sz w:val="24"/>
          <w:szCs w:val="24"/>
        </w:rPr>
        <w:t>увлекаемость</w:t>
      </w:r>
      <w:proofErr w:type="spellEnd"/>
      <w:r w:rsidRPr="006828D2">
        <w:rPr>
          <w:rFonts w:ascii="Times New Roman" w:hAnsi="Times New Roman" w:cs="Times New Roman"/>
          <w:sz w:val="24"/>
          <w:szCs w:val="24"/>
        </w:rPr>
        <w:t xml:space="preserve"> новым заставляет расширять границы информационного пространства, предлагаемая программа позволяет в большем объеме и более разнопланово донести до ребенка неизвестное, загадочное, тайное, открывая перед ним горизонты информационного поля.</w:t>
      </w:r>
    </w:p>
    <w:p w:rsidR="00F870DA" w:rsidRPr="006828D2" w:rsidRDefault="00F870DA" w:rsidP="006828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8D2">
        <w:rPr>
          <w:rFonts w:ascii="Times New Roman" w:hAnsi="Times New Roman" w:cs="Times New Roman"/>
          <w:sz w:val="24"/>
          <w:szCs w:val="24"/>
        </w:rPr>
        <w:t xml:space="preserve">    Появляется возможность  организовать работу с различного рода детской познавательной литературой, литературой энциклопедического характера.   При введении в образовательный процесс проектно-исследовательской деятельности, не менее важно проведение на занятиях практических работ, минимум которых обозначен в программе.   </w:t>
      </w:r>
    </w:p>
    <w:p w:rsidR="00F870DA" w:rsidRPr="006828D2" w:rsidRDefault="00F870DA" w:rsidP="006828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8D2">
        <w:rPr>
          <w:rFonts w:ascii="Times New Roman" w:hAnsi="Times New Roman" w:cs="Times New Roman"/>
          <w:sz w:val="24"/>
          <w:szCs w:val="24"/>
        </w:rPr>
        <w:t xml:space="preserve">      Наличие в ОУ материально-технической базы (программное обеспечение, библиотечный фонд, наличие интерактивной доски, компьютерных классов, </w:t>
      </w:r>
      <w:r w:rsidRPr="006828D2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828D2">
        <w:rPr>
          <w:rFonts w:ascii="Times New Roman" w:hAnsi="Times New Roman" w:cs="Times New Roman"/>
          <w:sz w:val="24"/>
          <w:szCs w:val="24"/>
        </w:rPr>
        <w:t>, видеотехника) дает основание для активного включения обучающихся в процесс обретения знаний в урочном и внеурочном пространстве.</w:t>
      </w:r>
    </w:p>
    <w:p w:rsidR="006E45FA" w:rsidRDefault="00F870DA" w:rsidP="006828D2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8D2">
        <w:rPr>
          <w:rFonts w:ascii="Times New Roman" w:hAnsi="Times New Roman" w:cs="Times New Roman"/>
          <w:color w:val="000000"/>
          <w:sz w:val="24"/>
          <w:szCs w:val="24"/>
        </w:rPr>
        <w:t>Данная программа относится к области экологического образования и сочетает традиционные и новые способы воздействия на личность ребёнка средствами природы.</w:t>
      </w:r>
    </w:p>
    <w:p w:rsidR="00F870DA" w:rsidRPr="006828D2" w:rsidRDefault="00F870DA" w:rsidP="006E45F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программы: </w:t>
      </w:r>
      <w:r w:rsidRPr="006828D2">
        <w:rPr>
          <w:rFonts w:ascii="Times New Roman" w:hAnsi="Times New Roman" w:cs="Times New Roman"/>
          <w:color w:val="000000"/>
          <w:sz w:val="24"/>
          <w:szCs w:val="24"/>
        </w:rPr>
        <w:t>формирование у воспитанников на интеллектуальной и эмоционально-чувственной основе сознательного, нравственно-этического отношения к окружающей среде.</w:t>
      </w:r>
    </w:p>
    <w:p w:rsidR="00F870DA" w:rsidRPr="006828D2" w:rsidRDefault="00F870DA" w:rsidP="006E45F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F870DA" w:rsidRPr="006828D2" w:rsidRDefault="00F870DA" w:rsidP="006828D2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8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Образовательные:</w:t>
      </w:r>
    </w:p>
    <w:p w:rsidR="00F870DA" w:rsidRPr="006828D2" w:rsidRDefault="00F870DA" w:rsidP="006828D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8D2">
        <w:rPr>
          <w:rFonts w:ascii="Times New Roman" w:hAnsi="Times New Roman" w:cs="Times New Roman"/>
          <w:color w:val="000000"/>
          <w:sz w:val="24"/>
          <w:szCs w:val="24"/>
        </w:rPr>
        <w:t>Сформировать систему эколого-биологических знаний.</w:t>
      </w:r>
    </w:p>
    <w:p w:rsidR="00F870DA" w:rsidRPr="006828D2" w:rsidRDefault="00F870DA" w:rsidP="006828D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8D2">
        <w:rPr>
          <w:rFonts w:ascii="Times New Roman" w:hAnsi="Times New Roman" w:cs="Times New Roman"/>
          <w:color w:val="000000"/>
          <w:sz w:val="24"/>
          <w:szCs w:val="24"/>
        </w:rPr>
        <w:t>Сформировать знания о многообразии живых форм родного края.</w:t>
      </w:r>
    </w:p>
    <w:p w:rsidR="00F870DA" w:rsidRPr="006828D2" w:rsidRDefault="00F870DA" w:rsidP="006828D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8D2">
        <w:rPr>
          <w:rFonts w:ascii="Times New Roman" w:hAnsi="Times New Roman" w:cs="Times New Roman"/>
          <w:color w:val="000000"/>
          <w:sz w:val="24"/>
          <w:szCs w:val="24"/>
        </w:rPr>
        <w:t>Обогатить общий и сформировать тематический словарный запас.</w:t>
      </w:r>
    </w:p>
    <w:p w:rsidR="00F870DA" w:rsidRPr="006828D2" w:rsidRDefault="00F870DA" w:rsidP="006828D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8D2">
        <w:rPr>
          <w:rFonts w:ascii="Times New Roman" w:hAnsi="Times New Roman" w:cs="Times New Roman"/>
          <w:color w:val="000000"/>
          <w:sz w:val="24"/>
          <w:szCs w:val="24"/>
        </w:rPr>
        <w:t>Сформировать трудовые знания, умения, навыки, закрепить на практике.</w:t>
      </w:r>
    </w:p>
    <w:p w:rsidR="00F870DA" w:rsidRPr="006828D2" w:rsidRDefault="00F870DA" w:rsidP="006828D2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8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Развивающие:</w:t>
      </w:r>
    </w:p>
    <w:p w:rsidR="00F870DA" w:rsidRPr="006828D2" w:rsidRDefault="00F870DA" w:rsidP="006828D2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8D2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способности чувствовать красоту природы и выражать эмоции.</w:t>
      </w:r>
    </w:p>
    <w:p w:rsidR="00F870DA" w:rsidRPr="006828D2" w:rsidRDefault="00F870DA" w:rsidP="006828D2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8D2">
        <w:rPr>
          <w:rFonts w:ascii="Times New Roman" w:hAnsi="Times New Roman" w:cs="Times New Roman"/>
          <w:color w:val="000000"/>
          <w:sz w:val="24"/>
          <w:szCs w:val="24"/>
        </w:rPr>
        <w:t>Развивать индивидуальные способности детей.</w:t>
      </w:r>
    </w:p>
    <w:p w:rsidR="00F870DA" w:rsidRPr="006828D2" w:rsidRDefault="00F870DA" w:rsidP="006828D2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8D2">
        <w:rPr>
          <w:rFonts w:ascii="Times New Roman" w:hAnsi="Times New Roman" w:cs="Times New Roman"/>
          <w:color w:val="000000"/>
          <w:sz w:val="24"/>
          <w:szCs w:val="24"/>
        </w:rPr>
        <w:t>Развивать любознательность, как основу познавательной деятельности.</w:t>
      </w:r>
    </w:p>
    <w:p w:rsidR="00F870DA" w:rsidRPr="006828D2" w:rsidRDefault="00F870DA" w:rsidP="006828D2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8D2">
        <w:rPr>
          <w:rFonts w:ascii="Times New Roman" w:hAnsi="Times New Roman" w:cs="Times New Roman"/>
          <w:color w:val="000000"/>
          <w:sz w:val="24"/>
          <w:szCs w:val="24"/>
        </w:rPr>
        <w:t>Развивать умения: самостоятельно приобретать, анализировать, синтезировать, применять знания, планировать свою деятельность, ориентироваться в задании.</w:t>
      </w:r>
    </w:p>
    <w:p w:rsidR="00F870DA" w:rsidRPr="006828D2" w:rsidRDefault="00F870DA" w:rsidP="006828D2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8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Воспитательные:</w:t>
      </w:r>
    </w:p>
    <w:p w:rsidR="00F870DA" w:rsidRPr="006828D2" w:rsidRDefault="00F870DA" w:rsidP="006828D2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8D2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представление о </w:t>
      </w:r>
      <w:proofErr w:type="spellStart"/>
      <w:r w:rsidRPr="006828D2">
        <w:rPr>
          <w:rFonts w:ascii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6828D2">
        <w:rPr>
          <w:rFonts w:ascii="Times New Roman" w:hAnsi="Times New Roman" w:cs="Times New Roman"/>
          <w:color w:val="000000"/>
          <w:sz w:val="24"/>
          <w:szCs w:val="24"/>
        </w:rPr>
        <w:t xml:space="preserve"> любой формы жизни.</w:t>
      </w:r>
    </w:p>
    <w:p w:rsidR="00F870DA" w:rsidRPr="006828D2" w:rsidRDefault="00F870DA" w:rsidP="006828D2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8D2">
        <w:rPr>
          <w:rFonts w:ascii="Times New Roman" w:hAnsi="Times New Roman" w:cs="Times New Roman"/>
          <w:color w:val="000000"/>
          <w:sz w:val="24"/>
          <w:szCs w:val="24"/>
        </w:rPr>
        <w:t>Сформировать потребности экологически целесообразного поведения и деятельности человека.</w:t>
      </w:r>
    </w:p>
    <w:p w:rsidR="00F870DA" w:rsidRPr="006828D2" w:rsidRDefault="00F870DA" w:rsidP="006828D2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8D2">
        <w:rPr>
          <w:rFonts w:ascii="Times New Roman" w:hAnsi="Times New Roman" w:cs="Times New Roman"/>
          <w:color w:val="000000"/>
          <w:sz w:val="24"/>
          <w:szCs w:val="24"/>
        </w:rPr>
        <w:t>Сформировать чувства красоты природы при изготовлении поделок.</w:t>
      </w:r>
    </w:p>
    <w:p w:rsidR="00F870DA" w:rsidRPr="006828D2" w:rsidRDefault="00F870DA" w:rsidP="006828D2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8D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Сформировать чувство ответственности за инструменты, оборудование кабинета.</w:t>
      </w:r>
    </w:p>
    <w:p w:rsidR="00F870DA" w:rsidRPr="006828D2" w:rsidRDefault="00F870DA" w:rsidP="006828D2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8D2">
        <w:rPr>
          <w:rFonts w:ascii="Times New Roman" w:hAnsi="Times New Roman" w:cs="Times New Roman"/>
          <w:color w:val="000000"/>
          <w:sz w:val="24"/>
          <w:szCs w:val="24"/>
        </w:rPr>
        <w:t>Прививать любовь к труду, учить доводить до конца начатое дело.</w:t>
      </w:r>
    </w:p>
    <w:p w:rsidR="00F870DA" w:rsidRPr="006828D2" w:rsidRDefault="00F870DA" w:rsidP="003A30D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Отличительная особенность программы</w:t>
      </w:r>
      <w:r w:rsidRPr="006828D2">
        <w:rPr>
          <w:rFonts w:ascii="Times New Roman" w:hAnsi="Times New Roman" w:cs="Times New Roman"/>
          <w:color w:val="000000"/>
          <w:sz w:val="24"/>
          <w:szCs w:val="24"/>
        </w:rPr>
        <w:t> состоит в повышении эффективности экологической и краеведческой работы с младшими школьниками, что позволяет подготовить их к участию в эколого-краеведческой деятельности на последующих этапах образования.</w:t>
      </w:r>
    </w:p>
    <w:p w:rsidR="00F870DA" w:rsidRPr="006828D2" w:rsidRDefault="00F870DA" w:rsidP="006828D2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70DA" w:rsidRPr="006828D2" w:rsidRDefault="00F870DA" w:rsidP="00A9450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 реализации программы и возраст воспитанников</w:t>
      </w:r>
    </w:p>
    <w:p w:rsidR="00F870DA" w:rsidRPr="006828D2" w:rsidRDefault="00F870DA" w:rsidP="003A30D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8D2"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на детей  8-9 лет. Срок реализации программы – 1 год.</w:t>
      </w:r>
    </w:p>
    <w:p w:rsidR="00F870DA" w:rsidRPr="006828D2" w:rsidRDefault="00F870DA" w:rsidP="00A9450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и режим занятий</w:t>
      </w:r>
    </w:p>
    <w:p w:rsidR="003A30D8" w:rsidRDefault="00F870DA" w:rsidP="003A30D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8D2">
        <w:rPr>
          <w:rFonts w:ascii="Times New Roman" w:hAnsi="Times New Roman" w:cs="Times New Roman"/>
          <w:color w:val="000000"/>
          <w:sz w:val="24"/>
          <w:szCs w:val="24"/>
        </w:rPr>
        <w:t>Форма организации учебных занятий – групповая. Занятия творческого объединения проводятся один раз в неделю по 1 академическому часу.</w:t>
      </w:r>
    </w:p>
    <w:p w:rsidR="00F870DA" w:rsidRPr="006828D2" w:rsidRDefault="00F870DA" w:rsidP="003A30D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8D2">
        <w:rPr>
          <w:rFonts w:ascii="Times New Roman" w:hAnsi="Times New Roman" w:cs="Times New Roman"/>
          <w:color w:val="000000"/>
          <w:sz w:val="24"/>
          <w:szCs w:val="24"/>
        </w:rPr>
        <w:t xml:space="preserve">Режим занятий соответствует санитарно-эпидемиологическим требованиям дополнительного образования и предусматривает на занятиях: динамические паузы, смену видов деятельности, упражнения </w:t>
      </w:r>
      <w:proofErr w:type="spellStart"/>
      <w:r w:rsidRPr="006828D2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6828D2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характера.</w:t>
      </w:r>
    </w:p>
    <w:p w:rsidR="00D9187A" w:rsidRDefault="00D9187A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A5212C">
      <w:pPr>
        <w:tabs>
          <w:tab w:val="left" w:pos="3071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A5212C" w:rsidSect="00AF56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212C" w:rsidRPr="0063418C" w:rsidRDefault="00A5212C" w:rsidP="00A5212C">
      <w:pPr>
        <w:tabs>
          <w:tab w:val="left" w:pos="30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418C">
        <w:rPr>
          <w:rFonts w:ascii="Times New Roman" w:hAnsi="Times New Roman" w:cs="Times New Roman"/>
          <w:b/>
          <w:sz w:val="24"/>
          <w:szCs w:val="24"/>
        </w:rPr>
        <w:lastRenderedPageBreak/>
        <w:t>Учебн</w:t>
      </w:r>
      <w:proofErr w:type="gramStart"/>
      <w:r w:rsidRPr="0063418C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63418C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63418C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6 класс.</w:t>
      </w:r>
    </w:p>
    <w:tbl>
      <w:tblPr>
        <w:tblStyle w:val="a3"/>
        <w:tblW w:w="15734" w:type="dxa"/>
        <w:tblInd w:w="-459" w:type="dxa"/>
        <w:tblLayout w:type="fixed"/>
        <w:tblLook w:val="04A0"/>
      </w:tblPr>
      <w:tblGrid>
        <w:gridCol w:w="920"/>
        <w:gridCol w:w="892"/>
        <w:gridCol w:w="464"/>
        <w:gridCol w:w="1940"/>
        <w:gridCol w:w="746"/>
        <w:gridCol w:w="1673"/>
        <w:gridCol w:w="2646"/>
        <w:gridCol w:w="4469"/>
        <w:gridCol w:w="1984"/>
      </w:tblGrid>
      <w:tr w:rsidR="00A5212C" w:rsidRPr="0063418C" w:rsidTr="00EA4609">
        <w:trPr>
          <w:cantSplit/>
          <w:trHeight w:val="1672"/>
        </w:trPr>
        <w:tc>
          <w:tcPr>
            <w:tcW w:w="920" w:type="dxa"/>
            <w:textDirection w:val="btLr"/>
          </w:tcPr>
          <w:p w:rsidR="00A5212C" w:rsidRPr="0063418C" w:rsidRDefault="00A5212C" w:rsidP="00EA4609">
            <w:pPr>
              <w:tabs>
                <w:tab w:val="left" w:pos="307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18C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по плану</w:t>
            </w:r>
          </w:p>
        </w:tc>
        <w:tc>
          <w:tcPr>
            <w:tcW w:w="892" w:type="dxa"/>
            <w:textDirection w:val="btLr"/>
          </w:tcPr>
          <w:p w:rsidR="00A5212C" w:rsidRPr="0063418C" w:rsidRDefault="00A5212C" w:rsidP="00EA4609">
            <w:pPr>
              <w:tabs>
                <w:tab w:val="left" w:pos="307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18C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Фактическая дата проведения</w:t>
            </w:r>
          </w:p>
        </w:tc>
        <w:tc>
          <w:tcPr>
            <w:tcW w:w="464" w:type="dxa"/>
            <w:textDirection w:val="btLr"/>
          </w:tcPr>
          <w:p w:rsidR="00A5212C" w:rsidRPr="0063418C" w:rsidRDefault="00A5212C" w:rsidP="00EA4609">
            <w:pPr>
              <w:tabs>
                <w:tab w:val="left" w:pos="307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18C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940" w:type="dxa"/>
          </w:tcPr>
          <w:p w:rsidR="00A5212C" w:rsidRPr="0063418C" w:rsidRDefault="00A5212C" w:rsidP="00EA4609">
            <w:pPr>
              <w:tabs>
                <w:tab w:val="left" w:pos="30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1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темы (</w:t>
            </w:r>
            <w:proofErr w:type="spellStart"/>
            <w:r w:rsidRPr="0063418C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634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3418C">
              <w:rPr>
                <w:rFonts w:ascii="Times New Roman" w:hAnsi="Times New Roman" w:cs="Times New Roman"/>
                <w:b/>
                <w:sz w:val="20"/>
                <w:szCs w:val="20"/>
              </w:rPr>
              <w:t>лабор</w:t>
            </w:r>
            <w:proofErr w:type="spellEnd"/>
            <w:r w:rsidRPr="00634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работ)</w:t>
            </w:r>
          </w:p>
        </w:tc>
        <w:tc>
          <w:tcPr>
            <w:tcW w:w="746" w:type="dxa"/>
            <w:textDirection w:val="btLr"/>
          </w:tcPr>
          <w:p w:rsidR="00A5212C" w:rsidRPr="0063418C" w:rsidRDefault="00A5212C" w:rsidP="00EA4609">
            <w:pPr>
              <w:pStyle w:val="a4"/>
              <w:tabs>
                <w:tab w:val="left" w:pos="3071"/>
              </w:tabs>
              <w:ind w:left="0" w:right="113"/>
              <w:rPr>
                <w:b/>
                <w:sz w:val="20"/>
                <w:szCs w:val="20"/>
              </w:rPr>
            </w:pPr>
            <w:r w:rsidRPr="0063418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673" w:type="dxa"/>
          </w:tcPr>
          <w:p w:rsidR="00A5212C" w:rsidRPr="0063418C" w:rsidRDefault="00A5212C" w:rsidP="00EA4609">
            <w:pPr>
              <w:tabs>
                <w:tab w:val="left" w:pos="30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18C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646" w:type="dxa"/>
          </w:tcPr>
          <w:p w:rsidR="00A5212C" w:rsidRPr="0063418C" w:rsidRDefault="00A5212C" w:rsidP="00EA4609">
            <w:pPr>
              <w:tabs>
                <w:tab w:val="left" w:pos="30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18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469" w:type="dxa"/>
          </w:tcPr>
          <w:p w:rsidR="00A5212C" w:rsidRPr="0063418C" w:rsidRDefault="00A5212C" w:rsidP="00EA4609">
            <w:pPr>
              <w:tabs>
                <w:tab w:val="left" w:pos="30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18C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984" w:type="dxa"/>
          </w:tcPr>
          <w:p w:rsidR="00A5212C" w:rsidRPr="0063418C" w:rsidRDefault="00A5212C" w:rsidP="00EA4609">
            <w:pPr>
              <w:tabs>
                <w:tab w:val="left" w:pos="307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18C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</w:tbl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6622" w:rsidRDefault="008C6622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6622" w:rsidRDefault="008C6622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6622" w:rsidRDefault="008C6622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6622" w:rsidRDefault="008C6622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6622" w:rsidRDefault="008C6622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6622" w:rsidRDefault="008C6622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6622" w:rsidRDefault="008C6622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6622" w:rsidRDefault="008C6622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6622" w:rsidRDefault="008C6622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6622" w:rsidRDefault="008C6622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6622" w:rsidRDefault="008C6622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6622" w:rsidRDefault="008C6622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6622" w:rsidRDefault="008C6622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6622" w:rsidRDefault="008C6622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6622" w:rsidRDefault="008C6622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6622" w:rsidRDefault="008C6622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6622" w:rsidRDefault="008C6622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6622" w:rsidRDefault="008C6622" w:rsidP="008C6622">
      <w:pPr>
        <w:pStyle w:val="a4"/>
        <w:autoSpaceDE w:val="0"/>
        <w:autoSpaceDN w:val="0"/>
        <w:adjustRightInd w:val="0"/>
        <w:spacing w:before="100" w:beforeAutospacing="1"/>
        <w:ind w:left="1440"/>
        <w:jc w:val="both"/>
        <w:rPr>
          <w:rFonts w:ascii="Times New Roman" w:hAnsi="Times New Roman"/>
          <w:b/>
          <w:bCs/>
          <w:spacing w:val="8"/>
          <w:sz w:val="28"/>
          <w:szCs w:val="28"/>
        </w:rPr>
        <w:sectPr w:rsidR="008C6622" w:rsidSect="00A5212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D0DA0" w:rsidRDefault="003D0DA0" w:rsidP="003D0DA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Содержание программы</w:t>
      </w:r>
    </w:p>
    <w:p w:rsidR="003D0DA0" w:rsidRDefault="003D0DA0" w:rsidP="003D0DA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Первый год обучения </w:t>
      </w:r>
    </w:p>
    <w:p w:rsidR="003D0DA0" w:rsidRDefault="003D0DA0" w:rsidP="003D0DA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1. Организационное занятие </w:t>
      </w:r>
    </w:p>
    <w:p w:rsidR="003D0DA0" w:rsidRDefault="003D0DA0" w:rsidP="003D0D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Знакомство с ребятами. Задачи объединения. Техника безопасности. </w:t>
      </w:r>
    </w:p>
    <w:p w:rsidR="003D0DA0" w:rsidRDefault="003D0DA0" w:rsidP="003D0DA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2. Основы экологического образования </w:t>
      </w:r>
    </w:p>
    <w:p w:rsidR="003D0DA0" w:rsidRDefault="003D0DA0" w:rsidP="003D0D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Почему возникла необходимость экологического образования. Законы экологии. Принципы обманного благополучия. Экология и мы. </w:t>
      </w:r>
    </w:p>
    <w:p w:rsidR="003D0DA0" w:rsidRDefault="003D0DA0" w:rsidP="003D0DA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Урок феи Экологии</w:t>
      </w:r>
      <w:r>
        <w:rPr>
          <w:sz w:val="23"/>
          <w:szCs w:val="23"/>
        </w:rPr>
        <w:t xml:space="preserve">. Экологический сценарий "Как Кузя изучал, что такое экология". </w:t>
      </w:r>
    </w:p>
    <w:p w:rsidR="003D0DA0" w:rsidRDefault="003D0DA0" w:rsidP="003D0DA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3. Экология и экономия в собственном кошельке </w:t>
      </w:r>
    </w:p>
    <w:p w:rsidR="003D0DA0" w:rsidRDefault="003D0DA0" w:rsidP="003D0D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Почему скупой платит дважды? Давайте посчитаем. Меры личной экологической безопасности </w:t>
      </w:r>
    </w:p>
    <w:p w:rsidR="003D0DA0" w:rsidRDefault="003D0DA0" w:rsidP="003D0DA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4. Природа - наш общий дом </w:t>
      </w:r>
    </w:p>
    <w:p w:rsidR="003D0DA0" w:rsidRDefault="003D0DA0" w:rsidP="003D0D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Понятие об экологии как о науке, которая исследует, каким образом растения и животные связаны друг с другом, как они приспособлены к окружающей их природе и как они сами влияют на природу. </w:t>
      </w:r>
    </w:p>
    <w:p w:rsidR="003D0DA0" w:rsidRDefault="003D0DA0" w:rsidP="003D0DA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Урок феи Экологии</w:t>
      </w:r>
      <w:r>
        <w:rPr>
          <w:sz w:val="23"/>
          <w:szCs w:val="23"/>
        </w:rPr>
        <w:t xml:space="preserve">. Экологическая сказка "Подснежники". </w:t>
      </w:r>
    </w:p>
    <w:p w:rsidR="003D0DA0" w:rsidRDefault="003D0DA0" w:rsidP="003D0DA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5. Основные составляющие природы. </w:t>
      </w:r>
    </w:p>
    <w:p w:rsidR="003D0DA0" w:rsidRDefault="003D0DA0" w:rsidP="003D0D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Живая и неживая природа. Их взаимосвязь, отличия. Неживые компоненты: воздух, почва, вода. Живые компоненты природы: растения, грибы, животные, микроорганизмы, человек. Человек - часть природы. </w:t>
      </w:r>
    </w:p>
    <w:p w:rsidR="003D0DA0" w:rsidRDefault="003D0DA0" w:rsidP="003D0DA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Урок феи Экологии</w:t>
      </w:r>
      <w:r>
        <w:rPr>
          <w:sz w:val="23"/>
          <w:szCs w:val="23"/>
        </w:rPr>
        <w:t xml:space="preserve">. Экологическая сказка "Ландыш - цветок майский или Сказка о том, как человек чуть не погубил свою Землю". </w:t>
      </w:r>
    </w:p>
    <w:p w:rsidR="003D0DA0" w:rsidRDefault="003D0DA0" w:rsidP="003D0DA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6. Пищевые связи </w:t>
      </w:r>
    </w:p>
    <w:p w:rsidR="003D0DA0" w:rsidRDefault="003D0DA0" w:rsidP="003D0D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Что такое пищевые цепочки? Цепочка жизни в море. Какому насекомому поставлен </w:t>
      </w:r>
      <w:proofErr w:type="gramStart"/>
      <w:r>
        <w:rPr>
          <w:sz w:val="23"/>
          <w:szCs w:val="23"/>
        </w:rPr>
        <w:t>памятник</w:t>
      </w:r>
      <w:proofErr w:type="gramEnd"/>
      <w:r>
        <w:rPr>
          <w:sz w:val="23"/>
          <w:szCs w:val="23"/>
        </w:rPr>
        <w:t xml:space="preserve"> и за </w:t>
      </w:r>
      <w:proofErr w:type="gramStart"/>
      <w:r>
        <w:rPr>
          <w:sz w:val="23"/>
          <w:szCs w:val="23"/>
        </w:rPr>
        <w:t>какие</w:t>
      </w:r>
      <w:proofErr w:type="gramEnd"/>
      <w:r>
        <w:rPr>
          <w:sz w:val="23"/>
          <w:szCs w:val="23"/>
        </w:rPr>
        <w:t xml:space="preserve"> "заслуги". Может ли человек вмешиваться в природу? </w:t>
      </w:r>
    </w:p>
    <w:p w:rsidR="003D0DA0" w:rsidRDefault="003D0DA0" w:rsidP="003D0DA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Урок феи Экологии</w:t>
      </w:r>
      <w:r>
        <w:rPr>
          <w:sz w:val="23"/>
          <w:szCs w:val="23"/>
        </w:rPr>
        <w:t xml:space="preserve">. "Почему погибла дубрава?" </w:t>
      </w:r>
    </w:p>
    <w:p w:rsidR="003D0DA0" w:rsidRDefault="003D0DA0" w:rsidP="003D0DA0">
      <w:pPr>
        <w:pStyle w:val="a4"/>
        <w:autoSpaceDE w:val="0"/>
        <w:autoSpaceDN w:val="0"/>
        <w:adjustRightInd w:val="0"/>
        <w:spacing w:before="100" w:beforeAutospacing="1" w:line="240" w:lineRule="auto"/>
        <w:ind w:left="1440"/>
        <w:jc w:val="both"/>
        <w:rPr>
          <w:rFonts w:ascii="Times New Roman" w:hAnsi="Times New Roman"/>
          <w:b/>
          <w:bCs/>
          <w:spacing w:val="8"/>
          <w:sz w:val="24"/>
          <w:szCs w:val="24"/>
        </w:rPr>
      </w:pPr>
      <w:r>
        <w:rPr>
          <w:sz w:val="23"/>
          <w:szCs w:val="23"/>
        </w:rPr>
        <w:t>Давайте поиграем в пищевые цепочки.</w:t>
      </w:r>
    </w:p>
    <w:p w:rsidR="008C6622" w:rsidRPr="008C6622" w:rsidRDefault="008C6622" w:rsidP="008C6622">
      <w:pPr>
        <w:pStyle w:val="a4"/>
        <w:autoSpaceDE w:val="0"/>
        <w:autoSpaceDN w:val="0"/>
        <w:adjustRightInd w:val="0"/>
        <w:spacing w:before="100" w:beforeAutospacing="1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8C6622">
        <w:rPr>
          <w:rFonts w:ascii="Times New Roman" w:hAnsi="Times New Roman"/>
          <w:b/>
          <w:bCs/>
          <w:spacing w:val="8"/>
          <w:sz w:val="24"/>
          <w:szCs w:val="24"/>
        </w:rPr>
        <w:t>Предполагаемые результаты реализации программы</w:t>
      </w:r>
    </w:p>
    <w:p w:rsidR="008C6622" w:rsidRPr="008C6622" w:rsidRDefault="008C6622" w:rsidP="008C6622">
      <w:pPr>
        <w:pStyle w:val="a4"/>
        <w:autoSpaceDE w:val="0"/>
        <w:autoSpaceDN w:val="0"/>
        <w:adjustRightInd w:val="0"/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C6622">
        <w:rPr>
          <w:rFonts w:ascii="Times New Roman" w:hAnsi="Times New Roman"/>
          <w:b/>
          <w:bCs/>
          <w:spacing w:val="8"/>
          <w:sz w:val="24"/>
          <w:szCs w:val="24"/>
          <w:u w:val="single"/>
        </w:rPr>
        <w:t>Результативность</w:t>
      </w:r>
      <w:r w:rsidRPr="008C6622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8C6622">
        <w:rPr>
          <w:rFonts w:ascii="Times New Roman" w:hAnsi="Times New Roman"/>
          <w:sz w:val="24"/>
          <w:szCs w:val="24"/>
        </w:rPr>
        <w:t>Организация внеурочной деятельности по экологическому направлению «Моя первая экология» организуется с целью формирования у школьников умения учиться, как универсального учебного действия.</w:t>
      </w:r>
    </w:p>
    <w:p w:rsidR="008C6622" w:rsidRPr="008C6622" w:rsidRDefault="008C6622" w:rsidP="008C6622">
      <w:pPr>
        <w:autoSpaceDE w:val="0"/>
        <w:autoSpaceDN w:val="0"/>
        <w:adjustRightInd w:val="0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Pr="008C6622">
        <w:rPr>
          <w:rFonts w:ascii="Times New Roman" w:hAnsi="Times New Roman" w:cs="Times New Roman"/>
          <w:sz w:val="24"/>
          <w:szCs w:val="24"/>
        </w:rPr>
        <w:t xml:space="preserve"> изучения курса представлены следующим образом:</w:t>
      </w:r>
    </w:p>
    <w:p w:rsidR="008C6622" w:rsidRPr="008C6622" w:rsidRDefault="008C6622" w:rsidP="008C662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z w:val="24"/>
          <w:szCs w:val="24"/>
        </w:rPr>
        <w:t>предметные;</w:t>
      </w:r>
    </w:p>
    <w:p w:rsidR="008C6622" w:rsidRPr="008C6622" w:rsidRDefault="008C6622" w:rsidP="008C662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62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C6622">
        <w:rPr>
          <w:rFonts w:ascii="Times New Roman" w:hAnsi="Times New Roman" w:cs="Times New Roman"/>
          <w:sz w:val="24"/>
          <w:szCs w:val="24"/>
        </w:rPr>
        <w:t>;</w:t>
      </w:r>
    </w:p>
    <w:p w:rsidR="008C6622" w:rsidRPr="008C6622" w:rsidRDefault="008C6622" w:rsidP="008C662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z w:val="24"/>
          <w:szCs w:val="24"/>
        </w:rPr>
        <w:t>личностные.</w:t>
      </w:r>
    </w:p>
    <w:p w:rsidR="008C6622" w:rsidRPr="008C6622" w:rsidRDefault="008C6622" w:rsidP="008C662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i/>
          <w:sz w:val="24"/>
          <w:szCs w:val="24"/>
        </w:rPr>
        <w:t>Личностными результатами</w:t>
      </w:r>
      <w:r w:rsidRPr="008C6622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8C6622">
        <w:rPr>
          <w:rFonts w:ascii="Times New Roman" w:hAnsi="Times New Roman" w:cs="Times New Roman"/>
          <w:spacing w:val="48"/>
          <w:sz w:val="24"/>
          <w:szCs w:val="24"/>
        </w:rPr>
        <w:t>:</w:t>
      </w:r>
      <w:r w:rsidRPr="008C6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622" w:rsidRPr="008C6622" w:rsidRDefault="008C6622" w:rsidP="008C6622">
      <w:pPr>
        <w:widowControl w:val="0"/>
        <w:numPr>
          <w:ilvl w:val="0"/>
          <w:numId w:val="8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pacing w:val="-5"/>
          <w:sz w:val="24"/>
          <w:szCs w:val="24"/>
        </w:rPr>
        <w:t>интерес к познанию мира природы;</w:t>
      </w:r>
    </w:p>
    <w:p w:rsidR="008C6622" w:rsidRPr="008C6622" w:rsidRDefault="008C6622" w:rsidP="008C6622">
      <w:pPr>
        <w:widowControl w:val="0"/>
        <w:numPr>
          <w:ilvl w:val="0"/>
          <w:numId w:val="8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pacing w:val="-1"/>
          <w:sz w:val="24"/>
          <w:szCs w:val="24"/>
        </w:rPr>
        <w:t xml:space="preserve">потребность к осуществлению экологически сообразных  </w:t>
      </w:r>
      <w:r w:rsidRPr="008C6622">
        <w:rPr>
          <w:rFonts w:ascii="Times New Roman" w:hAnsi="Times New Roman" w:cs="Times New Roman"/>
          <w:spacing w:val="-7"/>
          <w:sz w:val="24"/>
          <w:szCs w:val="24"/>
        </w:rPr>
        <w:t>поступков;</w:t>
      </w:r>
    </w:p>
    <w:p w:rsidR="008C6622" w:rsidRPr="008C6622" w:rsidRDefault="008C6622" w:rsidP="008C6622">
      <w:pPr>
        <w:widowControl w:val="0"/>
        <w:numPr>
          <w:ilvl w:val="0"/>
          <w:numId w:val="8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pacing w:val="-1"/>
          <w:sz w:val="24"/>
          <w:szCs w:val="24"/>
        </w:rPr>
        <w:t xml:space="preserve">осознание места и роли человека в биосфере как существа </w:t>
      </w:r>
      <w:proofErr w:type="spellStart"/>
      <w:r w:rsidRPr="008C6622">
        <w:rPr>
          <w:rFonts w:ascii="Times New Roman" w:hAnsi="Times New Roman" w:cs="Times New Roman"/>
          <w:spacing w:val="-6"/>
          <w:sz w:val="24"/>
          <w:szCs w:val="24"/>
        </w:rPr>
        <w:t>биосоциального</w:t>
      </w:r>
      <w:proofErr w:type="spellEnd"/>
      <w:r w:rsidRPr="008C6622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8C6622" w:rsidRPr="008C6622" w:rsidRDefault="008C6622" w:rsidP="008C6622">
      <w:pPr>
        <w:widowControl w:val="0"/>
        <w:numPr>
          <w:ilvl w:val="0"/>
          <w:numId w:val="8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pacing w:val="-1"/>
          <w:sz w:val="24"/>
          <w:szCs w:val="24"/>
        </w:rPr>
        <w:t xml:space="preserve">преобладание мотивации гармоничного взаимодействия с природой </w:t>
      </w:r>
    </w:p>
    <w:p w:rsidR="008C6622" w:rsidRPr="008C6622" w:rsidRDefault="008C6622" w:rsidP="008C6622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pacing w:val="-1"/>
          <w:sz w:val="24"/>
          <w:szCs w:val="24"/>
        </w:rPr>
        <w:t>с точки зрения экологической допустимости;</w:t>
      </w:r>
    </w:p>
    <w:p w:rsidR="008C6622" w:rsidRPr="008C6622" w:rsidRDefault="008C6622" w:rsidP="008C66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z w:val="24"/>
          <w:szCs w:val="24"/>
        </w:rPr>
        <w:t>установка на безопасный здоровый образ жизни.</w:t>
      </w:r>
    </w:p>
    <w:p w:rsidR="008C6622" w:rsidRPr="008C6622" w:rsidRDefault="008C6622" w:rsidP="008C66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622">
        <w:rPr>
          <w:rFonts w:ascii="Times New Roman" w:hAnsi="Times New Roman" w:cs="Times New Roman"/>
          <w:i/>
          <w:sz w:val="24"/>
          <w:szCs w:val="24"/>
        </w:rPr>
        <w:t>Метапредметными</w:t>
      </w:r>
      <w:proofErr w:type="spellEnd"/>
      <w:r w:rsidRPr="008C6622">
        <w:rPr>
          <w:rFonts w:ascii="Times New Roman" w:hAnsi="Times New Roman" w:cs="Times New Roman"/>
          <w:i/>
          <w:sz w:val="24"/>
          <w:szCs w:val="24"/>
        </w:rPr>
        <w:t xml:space="preserve"> результатами</w:t>
      </w:r>
      <w:r w:rsidRPr="008C662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C6622" w:rsidRPr="008C6622" w:rsidRDefault="008C6622" w:rsidP="008C66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z w:val="24"/>
          <w:szCs w:val="24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8C6622" w:rsidRPr="008C6622" w:rsidRDefault="008C6622" w:rsidP="008C66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z w:val="24"/>
          <w:szCs w:val="24"/>
        </w:rPr>
        <w:t>способность осуществлять информационный поиск для выполнения учебных задач;</w:t>
      </w:r>
    </w:p>
    <w:p w:rsidR="008C6622" w:rsidRPr="008C6622" w:rsidRDefault="008C6622" w:rsidP="008C66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z w:val="24"/>
          <w:szCs w:val="24"/>
        </w:rPr>
        <w:t xml:space="preserve">осознание правил и норм взаимодействия </w:t>
      </w:r>
      <w:proofErr w:type="gramStart"/>
      <w:r w:rsidRPr="008C662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C6622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сообществах разного типа;</w:t>
      </w:r>
    </w:p>
    <w:p w:rsidR="008C6622" w:rsidRPr="008C6622" w:rsidRDefault="008C6622" w:rsidP="008C66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8C6622" w:rsidRPr="008C6622" w:rsidRDefault="008C6622" w:rsidP="008C66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i/>
          <w:sz w:val="24"/>
          <w:szCs w:val="24"/>
        </w:rPr>
        <w:t>Предметными результатами</w:t>
      </w:r>
      <w:r w:rsidRPr="008C662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C6622" w:rsidRPr="008C6622" w:rsidRDefault="008C6622" w:rsidP="008C66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z w:val="24"/>
          <w:szCs w:val="24"/>
        </w:rPr>
        <w:t xml:space="preserve">усвоение первоначальных сведений о сущности и особенностях объектов, процессов и </w:t>
      </w:r>
      <w:r w:rsidRPr="008C6622">
        <w:rPr>
          <w:rFonts w:ascii="Times New Roman" w:hAnsi="Times New Roman" w:cs="Times New Roman"/>
          <w:sz w:val="24"/>
          <w:szCs w:val="24"/>
        </w:rPr>
        <w:lastRenderedPageBreak/>
        <w:t>явлений, характерных для природной действительности;</w:t>
      </w:r>
    </w:p>
    <w:p w:rsidR="008C6622" w:rsidRPr="008C6622" w:rsidRDefault="008C6622" w:rsidP="008C66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z w:val="24"/>
          <w:szCs w:val="24"/>
        </w:rPr>
        <w:t>владение базовым понятийным аппаратом (доступным для осознания младших школьников), необходимым для дальнейшего образования в области естественно – научных дисциплин;</w:t>
      </w:r>
    </w:p>
    <w:p w:rsidR="008C6622" w:rsidRPr="008C6622" w:rsidRDefault="008C6622" w:rsidP="008C66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z w:val="24"/>
          <w:szCs w:val="24"/>
        </w:rPr>
        <w:t>умение наблюдать, исследовать явления окружающего мира, выделять характерные особенности природных объектов, описывать и  характеризовать факты и события, происходящие в природе.</w:t>
      </w:r>
    </w:p>
    <w:p w:rsidR="008C6622" w:rsidRPr="008C6622" w:rsidRDefault="008C6622" w:rsidP="008C662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C6622">
        <w:rPr>
          <w:rFonts w:ascii="Times New Roman" w:hAnsi="Times New Roman" w:cs="Times New Roman"/>
          <w:i/>
          <w:sz w:val="24"/>
          <w:szCs w:val="24"/>
        </w:rPr>
        <w:t xml:space="preserve">Значение  </w:t>
      </w:r>
      <w:r w:rsidRPr="008C6622">
        <w:rPr>
          <w:rFonts w:ascii="Times New Roman" w:hAnsi="Times New Roman" w:cs="Times New Roman"/>
          <w:sz w:val="24"/>
          <w:szCs w:val="24"/>
        </w:rPr>
        <w:t xml:space="preserve">курса состоит  в том, что в ходе его изучения школьники овладевают </w:t>
      </w:r>
      <w:proofErr w:type="spellStart"/>
      <w:r w:rsidRPr="008C6622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8C6622">
        <w:rPr>
          <w:rFonts w:ascii="Times New Roman" w:hAnsi="Times New Roman" w:cs="Times New Roman"/>
          <w:sz w:val="24"/>
          <w:szCs w:val="24"/>
        </w:rPr>
        <w:t xml:space="preserve"> – ориентированными знаниями для развития их экологической и культурологической  грамотности и соответствующих ей компетенций; умение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 </w:t>
      </w:r>
      <w:proofErr w:type="gramEnd"/>
    </w:p>
    <w:p w:rsidR="008C6622" w:rsidRPr="008C6622" w:rsidRDefault="008C6622" w:rsidP="008C662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622">
        <w:rPr>
          <w:rFonts w:ascii="Times New Roman" w:hAnsi="Times New Roman" w:cs="Times New Roman"/>
          <w:sz w:val="24"/>
          <w:szCs w:val="24"/>
        </w:rPr>
        <w:t>Важно помнить, интерес к работе и посильность во многом определяют успех. Мотивация является незатухающим источником энергии для самостоятельной деятельности и творческой активности.</w:t>
      </w:r>
      <w:r w:rsidRPr="008C66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6622" w:rsidRPr="008C6622" w:rsidRDefault="008C6622" w:rsidP="008C66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z w:val="24"/>
          <w:szCs w:val="24"/>
        </w:rPr>
        <w:t>Программа предусматривает достижение 3 уровней результатов</w:t>
      </w:r>
    </w:p>
    <w:p w:rsidR="008C6622" w:rsidRPr="008C6622" w:rsidRDefault="008C6622" w:rsidP="008C66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622">
        <w:rPr>
          <w:rFonts w:ascii="Times New Roman" w:hAnsi="Times New Roman" w:cs="Times New Roman"/>
          <w:i/>
          <w:sz w:val="24"/>
          <w:szCs w:val="24"/>
        </w:rPr>
        <w:t xml:space="preserve">Первый уровень результатов </w:t>
      </w:r>
      <w:r w:rsidRPr="008C6622">
        <w:rPr>
          <w:rFonts w:ascii="Times New Roman" w:hAnsi="Times New Roman" w:cs="Times New Roman"/>
          <w:sz w:val="24"/>
          <w:szCs w:val="24"/>
        </w:rPr>
        <w:t xml:space="preserve">предполагает приобретение новых знаний, опыта решения  задач по различным направлениям.  Результат выражается в позитивном отношении детей к базовым ценностям общества, в частности к природе.  </w:t>
      </w:r>
    </w:p>
    <w:p w:rsidR="008C6622" w:rsidRPr="008C6622" w:rsidRDefault="008C6622" w:rsidP="008C66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622">
        <w:rPr>
          <w:rFonts w:ascii="Times New Roman" w:hAnsi="Times New Roman" w:cs="Times New Roman"/>
          <w:i/>
          <w:sz w:val="24"/>
          <w:szCs w:val="24"/>
        </w:rPr>
        <w:t xml:space="preserve">Второй уровень результатов </w:t>
      </w:r>
      <w:r w:rsidRPr="008C6622">
        <w:rPr>
          <w:rFonts w:ascii="Times New Roman" w:hAnsi="Times New Roman" w:cs="Times New Roman"/>
          <w:sz w:val="24"/>
          <w:szCs w:val="24"/>
        </w:rPr>
        <w:t>проявляется в активном использовании школьниками своих знаний,  приобретении опыта самостоятельного поиска информации, систематизации и оформлении интересующей информации, ценностного отношения к природе и окружающему миру.</w:t>
      </w:r>
    </w:p>
    <w:p w:rsidR="008C6622" w:rsidRPr="008C6622" w:rsidRDefault="008C6622" w:rsidP="008C66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i/>
          <w:sz w:val="24"/>
          <w:szCs w:val="24"/>
        </w:rPr>
        <w:t xml:space="preserve">Третий уровень результатов </w:t>
      </w:r>
      <w:r w:rsidRPr="008C6622">
        <w:rPr>
          <w:rFonts w:ascii="Times New Roman" w:hAnsi="Times New Roman" w:cs="Times New Roman"/>
          <w:sz w:val="24"/>
          <w:szCs w:val="24"/>
        </w:rPr>
        <w:t xml:space="preserve">предполагает получение школьниками самостоятельного опыта экологической деятельности. Он проявляется в участии детей в различных  природоведческих конкурсах, викторинах, выполнение творческих работ  и проектов по самостоятельно выбранному направлению. </w:t>
      </w:r>
    </w:p>
    <w:p w:rsidR="008C6622" w:rsidRPr="008C6622" w:rsidRDefault="008C6622" w:rsidP="008C66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i/>
          <w:sz w:val="24"/>
          <w:szCs w:val="24"/>
        </w:rPr>
        <w:t>Оценивание результатов.</w:t>
      </w:r>
      <w:r w:rsidRPr="008C6622">
        <w:rPr>
          <w:rFonts w:ascii="Times New Roman" w:hAnsi="Times New Roman" w:cs="Times New Roman"/>
          <w:sz w:val="24"/>
          <w:szCs w:val="24"/>
        </w:rPr>
        <w:t xml:space="preserve"> Система отслеживания и оценивания результатов представлена будет на выставках, конкурсах, проектах, различных соревнованиях.</w:t>
      </w:r>
    </w:p>
    <w:p w:rsidR="008C6622" w:rsidRPr="008C6622" w:rsidRDefault="008C6622" w:rsidP="008C66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622" w:rsidRPr="008C6622" w:rsidRDefault="008C6622" w:rsidP="008C662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pacing w:val="67"/>
          <w:sz w:val="24"/>
          <w:szCs w:val="24"/>
        </w:rPr>
      </w:pPr>
      <w:r w:rsidRPr="008C6622">
        <w:rPr>
          <w:rFonts w:ascii="Times New Roman" w:hAnsi="Times New Roman" w:cs="Times New Roman"/>
          <w:b/>
          <w:spacing w:val="20"/>
          <w:sz w:val="24"/>
          <w:szCs w:val="24"/>
        </w:rPr>
        <w:t xml:space="preserve">Учащиеся должны </w:t>
      </w:r>
      <w:r w:rsidRPr="008C6622">
        <w:rPr>
          <w:rFonts w:ascii="Times New Roman" w:hAnsi="Times New Roman" w:cs="Times New Roman"/>
          <w:b/>
          <w:spacing w:val="67"/>
          <w:sz w:val="24"/>
          <w:szCs w:val="24"/>
        </w:rPr>
        <w:t>знать:</w:t>
      </w:r>
    </w:p>
    <w:p w:rsidR="008C6622" w:rsidRPr="008C6622" w:rsidRDefault="008C6622" w:rsidP="008C662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z w:val="24"/>
          <w:szCs w:val="24"/>
        </w:rPr>
        <w:t xml:space="preserve">   -наиболее типичных представителей животного мира России, </w:t>
      </w:r>
    </w:p>
    <w:p w:rsidR="008C6622" w:rsidRPr="008C6622" w:rsidRDefault="008C6622" w:rsidP="008C662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z w:val="24"/>
          <w:szCs w:val="24"/>
        </w:rPr>
        <w:t xml:space="preserve">   -какую пользу приносят представители животного мира;</w:t>
      </w:r>
    </w:p>
    <w:p w:rsidR="008C6622" w:rsidRPr="008C6622" w:rsidRDefault="008C6622" w:rsidP="008C662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z w:val="24"/>
          <w:szCs w:val="24"/>
        </w:rPr>
        <w:t xml:space="preserve">   -некоторые пословицы, поговорки, загадки о животных;</w:t>
      </w:r>
    </w:p>
    <w:p w:rsidR="008C6622" w:rsidRPr="008C6622" w:rsidRDefault="008C6622" w:rsidP="008C662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z w:val="24"/>
          <w:szCs w:val="24"/>
        </w:rPr>
        <w:t>- планета Земля - наш большой дом;</w:t>
      </w:r>
    </w:p>
    <w:p w:rsidR="008C6622" w:rsidRPr="008C6622" w:rsidRDefault="008C6622" w:rsidP="008C662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z w:val="24"/>
          <w:szCs w:val="24"/>
        </w:rPr>
        <w:t>- Солнце - источник жизни на Земле;</w:t>
      </w:r>
    </w:p>
    <w:p w:rsidR="008C6622" w:rsidRPr="008C6622" w:rsidRDefault="008C6622" w:rsidP="008C662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pacing w:val="-5"/>
          <w:sz w:val="24"/>
          <w:szCs w:val="24"/>
        </w:rPr>
        <w:t>- неживое и живое в природе;</w:t>
      </w:r>
    </w:p>
    <w:p w:rsidR="008C6622" w:rsidRPr="008C6622" w:rsidRDefault="008C6622" w:rsidP="008C662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pacing w:val="3"/>
          <w:sz w:val="24"/>
          <w:szCs w:val="24"/>
        </w:rPr>
        <w:t xml:space="preserve">-основные группы растительных и животных организмов </w:t>
      </w:r>
      <w:r w:rsidRPr="008C6622">
        <w:rPr>
          <w:rFonts w:ascii="Times New Roman" w:hAnsi="Times New Roman" w:cs="Times New Roman"/>
          <w:spacing w:val="-4"/>
          <w:sz w:val="24"/>
          <w:szCs w:val="24"/>
        </w:rPr>
        <w:t>и их приспособленность к условиям существования (примеры);</w:t>
      </w:r>
    </w:p>
    <w:p w:rsidR="008C6622" w:rsidRPr="008C6622" w:rsidRDefault="008C6622" w:rsidP="008C662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pacing w:val="-1"/>
          <w:sz w:val="24"/>
          <w:szCs w:val="24"/>
        </w:rPr>
        <w:t xml:space="preserve">- влияние деятельности человека на условия жизни живых </w:t>
      </w:r>
      <w:r w:rsidRPr="008C6622">
        <w:rPr>
          <w:rFonts w:ascii="Times New Roman" w:hAnsi="Times New Roman" w:cs="Times New Roman"/>
          <w:spacing w:val="-5"/>
          <w:sz w:val="24"/>
          <w:szCs w:val="24"/>
        </w:rPr>
        <w:t>организмов (примеры);</w:t>
      </w:r>
    </w:p>
    <w:p w:rsidR="008C6622" w:rsidRPr="008C6622" w:rsidRDefault="008C6622" w:rsidP="008C662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proofErr w:type="spellStart"/>
      <w:r w:rsidRPr="008C6622">
        <w:rPr>
          <w:rFonts w:ascii="Times New Roman" w:hAnsi="Times New Roman" w:cs="Times New Roman"/>
          <w:spacing w:val="-5"/>
          <w:sz w:val="24"/>
          <w:szCs w:val="24"/>
        </w:rPr>
        <w:t>самоценность</w:t>
      </w:r>
      <w:proofErr w:type="spellEnd"/>
      <w:r w:rsidRPr="008C6622">
        <w:rPr>
          <w:rFonts w:ascii="Times New Roman" w:hAnsi="Times New Roman" w:cs="Times New Roman"/>
          <w:spacing w:val="-5"/>
          <w:sz w:val="24"/>
          <w:szCs w:val="24"/>
        </w:rPr>
        <w:t xml:space="preserve"> любого организма;</w:t>
      </w:r>
    </w:p>
    <w:p w:rsidR="008C6622" w:rsidRPr="008C6622" w:rsidRDefault="008C6622" w:rsidP="008C662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pacing w:val="-3"/>
          <w:sz w:val="24"/>
          <w:szCs w:val="24"/>
        </w:rPr>
        <w:t xml:space="preserve">- значение тепла, света, воздуха, почвы для живых существ, </w:t>
      </w:r>
      <w:r w:rsidRPr="008C6622">
        <w:rPr>
          <w:rFonts w:ascii="Times New Roman" w:hAnsi="Times New Roman" w:cs="Times New Roman"/>
          <w:spacing w:val="-5"/>
          <w:sz w:val="24"/>
          <w:szCs w:val="24"/>
        </w:rPr>
        <w:t>связи между ними (примеры);</w:t>
      </w:r>
    </w:p>
    <w:p w:rsidR="008C6622" w:rsidRPr="008C6622" w:rsidRDefault="008C6622" w:rsidP="008C662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pacing w:val="-3"/>
          <w:sz w:val="24"/>
          <w:szCs w:val="24"/>
        </w:rPr>
        <w:t xml:space="preserve">- значение растений и животных в жизни человека, условия </w:t>
      </w:r>
      <w:r w:rsidRPr="008C6622">
        <w:rPr>
          <w:rFonts w:ascii="Times New Roman" w:hAnsi="Times New Roman" w:cs="Times New Roman"/>
          <w:spacing w:val="-5"/>
          <w:sz w:val="24"/>
          <w:szCs w:val="24"/>
        </w:rPr>
        <w:t>их выращивания и правила ухода;</w:t>
      </w:r>
    </w:p>
    <w:p w:rsidR="008C6622" w:rsidRPr="008C6622" w:rsidRDefault="008C6622" w:rsidP="008C662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pacing w:val="-3"/>
          <w:sz w:val="24"/>
          <w:szCs w:val="24"/>
        </w:rPr>
        <w:t xml:space="preserve">- многообразие растений, животных, грибов, экологические </w:t>
      </w:r>
      <w:r w:rsidRPr="008C6622">
        <w:rPr>
          <w:rFonts w:ascii="Times New Roman" w:hAnsi="Times New Roman" w:cs="Times New Roman"/>
          <w:spacing w:val="-6"/>
          <w:sz w:val="24"/>
          <w:szCs w:val="24"/>
        </w:rPr>
        <w:t>связи между ними;</w:t>
      </w:r>
    </w:p>
    <w:p w:rsidR="008C6622" w:rsidRPr="008C6622" w:rsidRDefault="008C6622" w:rsidP="008C662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pacing w:val="-5"/>
          <w:sz w:val="24"/>
          <w:szCs w:val="24"/>
        </w:rPr>
        <w:t>- основные виды растений и животных различных экосистем (леса, луга и т. д.);</w:t>
      </w:r>
    </w:p>
    <w:p w:rsidR="008C6622" w:rsidRPr="008C6622" w:rsidRDefault="008C6622" w:rsidP="008C662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pacing w:val="1"/>
          <w:sz w:val="24"/>
          <w:szCs w:val="24"/>
        </w:rPr>
        <w:t>-организмы, приносящие ущерб хозяйству человека, и не</w:t>
      </w:r>
      <w:r w:rsidRPr="008C6622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C6622">
        <w:rPr>
          <w:rFonts w:ascii="Times New Roman" w:hAnsi="Times New Roman" w:cs="Times New Roman"/>
          <w:spacing w:val="-5"/>
          <w:sz w:val="24"/>
          <w:szCs w:val="24"/>
        </w:rPr>
        <w:t>которые меры борьбы с ними;</w:t>
      </w:r>
    </w:p>
    <w:p w:rsidR="008C6622" w:rsidRPr="008C6622" w:rsidRDefault="008C6622" w:rsidP="008C662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z w:val="24"/>
          <w:szCs w:val="24"/>
        </w:rPr>
        <w:t xml:space="preserve">- </w:t>
      </w:r>
      <w:r w:rsidRPr="008C6622">
        <w:rPr>
          <w:rFonts w:ascii="Times New Roman" w:hAnsi="Times New Roman" w:cs="Times New Roman"/>
          <w:spacing w:val="-3"/>
          <w:sz w:val="24"/>
          <w:szCs w:val="24"/>
        </w:rPr>
        <w:t>человек   существо природное и социальное; разносторон</w:t>
      </w:r>
      <w:r w:rsidRPr="008C662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C6622">
        <w:rPr>
          <w:rFonts w:ascii="Times New Roman" w:hAnsi="Times New Roman" w:cs="Times New Roman"/>
          <w:spacing w:val="-5"/>
          <w:sz w:val="24"/>
          <w:szCs w:val="24"/>
        </w:rPr>
        <w:t>ние связи человека с окружающей природной средой;</w:t>
      </w:r>
    </w:p>
    <w:p w:rsidR="008C6622" w:rsidRPr="008C6622" w:rsidRDefault="008C6622" w:rsidP="008C662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pacing w:val="-1"/>
          <w:sz w:val="24"/>
          <w:szCs w:val="24"/>
        </w:rPr>
        <w:t>-условия, влияющие на сохранение здоровья и жизни чело</w:t>
      </w:r>
      <w:r w:rsidRPr="008C662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C6622">
        <w:rPr>
          <w:rFonts w:ascii="Times New Roman" w:hAnsi="Times New Roman" w:cs="Times New Roman"/>
          <w:spacing w:val="-6"/>
          <w:sz w:val="24"/>
          <w:szCs w:val="24"/>
        </w:rPr>
        <w:t>века и природы;</w:t>
      </w:r>
    </w:p>
    <w:p w:rsidR="008C6622" w:rsidRPr="008C6622" w:rsidRDefault="008C6622" w:rsidP="008C662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pacing w:val="-5"/>
          <w:sz w:val="24"/>
          <w:szCs w:val="24"/>
        </w:rPr>
        <w:t>- различия съедобных и несъедобных грибов;</w:t>
      </w:r>
    </w:p>
    <w:p w:rsidR="008C6622" w:rsidRPr="008C6622" w:rsidRDefault="008C6622" w:rsidP="008C662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C6622">
        <w:rPr>
          <w:rFonts w:ascii="Times New Roman" w:hAnsi="Times New Roman" w:cs="Times New Roman"/>
          <w:sz w:val="24"/>
          <w:szCs w:val="24"/>
        </w:rPr>
        <w:lastRenderedPageBreak/>
        <w:t xml:space="preserve">- позитивное и негативное влияние деятельности человека </w:t>
      </w:r>
      <w:r w:rsidRPr="008C6622">
        <w:rPr>
          <w:rFonts w:ascii="Times New Roman" w:hAnsi="Times New Roman" w:cs="Times New Roman"/>
          <w:spacing w:val="-7"/>
          <w:sz w:val="24"/>
          <w:szCs w:val="24"/>
        </w:rPr>
        <w:t>в природе;</w:t>
      </w:r>
    </w:p>
    <w:p w:rsidR="008C6622" w:rsidRPr="008C6622" w:rsidRDefault="008C6622" w:rsidP="008C662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pacing w:val="-2"/>
          <w:sz w:val="24"/>
          <w:szCs w:val="24"/>
        </w:rPr>
        <w:t>-способы сохранения окружающей природы;</w:t>
      </w:r>
    </w:p>
    <w:p w:rsidR="008C6622" w:rsidRPr="008C6622" w:rsidRDefault="008C6622" w:rsidP="008C662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z w:val="24"/>
          <w:szCs w:val="24"/>
        </w:rPr>
        <w:t xml:space="preserve">- </w:t>
      </w:r>
      <w:r w:rsidRPr="008C6622">
        <w:rPr>
          <w:rFonts w:ascii="Times New Roman" w:hAnsi="Times New Roman" w:cs="Times New Roman"/>
          <w:spacing w:val="-4"/>
          <w:sz w:val="24"/>
          <w:szCs w:val="24"/>
        </w:rPr>
        <w:t>что такое наблюдение и опыт;</w:t>
      </w:r>
    </w:p>
    <w:p w:rsidR="008C6622" w:rsidRPr="008C6622" w:rsidRDefault="008C6622" w:rsidP="008C6622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z w:val="24"/>
          <w:szCs w:val="24"/>
        </w:rPr>
        <w:t>- экология - наука об общем доме;</w:t>
      </w:r>
    </w:p>
    <w:p w:rsidR="008C6622" w:rsidRPr="008C6622" w:rsidRDefault="008C6622" w:rsidP="008C6622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C6622">
        <w:rPr>
          <w:rFonts w:ascii="Times New Roman" w:hAnsi="Times New Roman" w:cs="Times New Roman"/>
          <w:spacing w:val="-4"/>
          <w:sz w:val="24"/>
          <w:szCs w:val="24"/>
        </w:rPr>
        <w:t>- экологически сообразные правила поведения в природе.</w:t>
      </w:r>
    </w:p>
    <w:p w:rsidR="008C6622" w:rsidRPr="008C6622" w:rsidRDefault="008C6622" w:rsidP="008C6622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622" w:rsidRPr="008C6622" w:rsidRDefault="008C6622" w:rsidP="008C662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pacing w:val="33"/>
          <w:sz w:val="24"/>
          <w:szCs w:val="24"/>
        </w:rPr>
      </w:pPr>
      <w:r w:rsidRPr="008C6622">
        <w:rPr>
          <w:rFonts w:ascii="Times New Roman" w:hAnsi="Times New Roman" w:cs="Times New Roman"/>
          <w:b/>
          <w:spacing w:val="33"/>
          <w:sz w:val="24"/>
          <w:szCs w:val="24"/>
        </w:rPr>
        <w:t>Учащиеся должны уметь:</w:t>
      </w:r>
    </w:p>
    <w:p w:rsidR="008C6622" w:rsidRPr="008C6622" w:rsidRDefault="008C6622" w:rsidP="008C662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C6622">
        <w:rPr>
          <w:rFonts w:ascii="Times New Roman" w:hAnsi="Times New Roman" w:cs="Times New Roman"/>
          <w:spacing w:val="33"/>
          <w:sz w:val="24"/>
          <w:szCs w:val="24"/>
        </w:rPr>
        <w:t xml:space="preserve">- </w:t>
      </w:r>
      <w:r w:rsidRPr="008C6622">
        <w:rPr>
          <w:rFonts w:ascii="Times New Roman" w:hAnsi="Times New Roman" w:cs="Times New Roman"/>
          <w:spacing w:val="-4"/>
          <w:sz w:val="24"/>
          <w:szCs w:val="24"/>
        </w:rPr>
        <w:t>узнавать животных и птиц в природе, на картинках, по описанию;</w:t>
      </w:r>
    </w:p>
    <w:p w:rsidR="008C6622" w:rsidRPr="008C6622" w:rsidRDefault="008C6622" w:rsidP="008C662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C6622">
        <w:rPr>
          <w:rFonts w:ascii="Times New Roman" w:hAnsi="Times New Roman" w:cs="Times New Roman"/>
          <w:spacing w:val="-4"/>
          <w:sz w:val="24"/>
          <w:szCs w:val="24"/>
        </w:rPr>
        <w:t>-ухаживать за домашними животными и птицами;</w:t>
      </w:r>
    </w:p>
    <w:p w:rsidR="008C6622" w:rsidRPr="008C6622" w:rsidRDefault="008C6622" w:rsidP="008C6622">
      <w:pPr>
        <w:widowControl w:val="0"/>
        <w:numPr>
          <w:ilvl w:val="0"/>
          <w:numId w:val="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3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z w:val="24"/>
          <w:szCs w:val="24"/>
        </w:rPr>
        <w:t xml:space="preserve">выполнять правила экологически сообразного поведения </w:t>
      </w:r>
      <w:r w:rsidRPr="008C6622">
        <w:rPr>
          <w:rFonts w:ascii="Times New Roman" w:hAnsi="Times New Roman" w:cs="Times New Roman"/>
          <w:spacing w:val="-5"/>
          <w:sz w:val="24"/>
          <w:szCs w:val="24"/>
        </w:rPr>
        <w:t>в природе;</w:t>
      </w:r>
    </w:p>
    <w:p w:rsidR="008C6622" w:rsidRPr="008C6622" w:rsidRDefault="008C6622" w:rsidP="008C6622">
      <w:pPr>
        <w:widowControl w:val="0"/>
        <w:numPr>
          <w:ilvl w:val="0"/>
          <w:numId w:val="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3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pacing w:val="-1"/>
          <w:sz w:val="24"/>
          <w:szCs w:val="24"/>
        </w:rPr>
        <w:t xml:space="preserve">применять теоретические знания при общении с живыми </w:t>
      </w:r>
      <w:r w:rsidRPr="008C6622">
        <w:rPr>
          <w:rFonts w:ascii="Times New Roman" w:hAnsi="Times New Roman" w:cs="Times New Roman"/>
          <w:spacing w:val="3"/>
          <w:sz w:val="24"/>
          <w:szCs w:val="24"/>
        </w:rPr>
        <w:t xml:space="preserve">организмами и в практической деятельности по сохранению </w:t>
      </w:r>
      <w:r w:rsidRPr="008C6622">
        <w:rPr>
          <w:rFonts w:ascii="Times New Roman" w:hAnsi="Times New Roman" w:cs="Times New Roman"/>
          <w:spacing w:val="-4"/>
          <w:sz w:val="24"/>
          <w:szCs w:val="24"/>
        </w:rPr>
        <w:t>природного окружения и своего здоровья;</w:t>
      </w:r>
    </w:p>
    <w:p w:rsidR="008C6622" w:rsidRPr="008C6622" w:rsidRDefault="008C6622" w:rsidP="008C6622">
      <w:pPr>
        <w:widowControl w:val="0"/>
        <w:numPr>
          <w:ilvl w:val="0"/>
          <w:numId w:val="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3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pacing w:val="-2"/>
          <w:sz w:val="24"/>
          <w:szCs w:val="24"/>
        </w:rPr>
        <w:t>ухаживать за культурными растениями и домашними жи</w:t>
      </w:r>
      <w:r w:rsidRPr="008C662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C6622">
        <w:rPr>
          <w:rFonts w:ascii="Times New Roman" w:hAnsi="Times New Roman" w:cs="Times New Roman"/>
          <w:spacing w:val="-4"/>
          <w:sz w:val="24"/>
          <w:szCs w:val="24"/>
        </w:rPr>
        <w:t>вотными (посильное участие);</w:t>
      </w:r>
    </w:p>
    <w:p w:rsidR="008C6622" w:rsidRPr="008C6622" w:rsidRDefault="008C6622" w:rsidP="008C6622">
      <w:pPr>
        <w:widowControl w:val="0"/>
        <w:numPr>
          <w:ilvl w:val="0"/>
          <w:numId w:val="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pacing w:val="-4"/>
          <w:sz w:val="24"/>
          <w:szCs w:val="24"/>
        </w:rPr>
        <w:t>составлять экологические модели, трофические цепи;</w:t>
      </w:r>
    </w:p>
    <w:p w:rsidR="008C6622" w:rsidRPr="008C6622" w:rsidRDefault="008C6622" w:rsidP="008C6622">
      <w:pPr>
        <w:widowControl w:val="0"/>
        <w:numPr>
          <w:ilvl w:val="0"/>
          <w:numId w:val="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pacing w:val="-1"/>
          <w:sz w:val="24"/>
          <w:szCs w:val="24"/>
        </w:rPr>
        <w:t>доказывать, уникальность и красоту каждого природного</w:t>
      </w:r>
      <w:r w:rsidRPr="008C6622">
        <w:rPr>
          <w:rFonts w:ascii="Times New Roman" w:hAnsi="Times New Roman" w:cs="Times New Roman"/>
          <w:sz w:val="24"/>
          <w:szCs w:val="24"/>
        </w:rPr>
        <w:t xml:space="preserve"> </w:t>
      </w:r>
      <w:r w:rsidRPr="008C6622">
        <w:rPr>
          <w:rFonts w:ascii="Times New Roman" w:hAnsi="Times New Roman" w:cs="Times New Roman"/>
          <w:spacing w:val="-6"/>
          <w:sz w:val="24"/>
          <w:szCs w:val="24"/>
        </w:rPr>
        <w:t>объекта;</w:t>
      </w:r>
    </w:p>
    <w:p w:rsidR="008C6622" w:rsidRPr="008C6622" w:rsidRDefault="008C6622" w:rsidP="008C6622">
      <w:pPr>
        <w:widowControl w:val="0"/>
        <w:numPr>
          <w:ilvl w:val="0"/>
          <w:numId w:val="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pacing w:val="-4"/>
          <w:sz w:val="24"/>
          <w:szCs w:val="24"/>
        </w:rPr>
        <w:t>заботиться о здоровом образе жизни;</w:t>
      </w:r>
    </w:p>
    <w:p w:rsidR="008C6622" w:rsidRPr="008C6622" w:rsidRDefault="008C6622" w:rsidP="008C6622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pacing w:val="-3"/>
          <w:sz w:val="24"/>
          <w:szCs w:val="24"/>
        </w:rPr>
        <w:t>заботиться об оздоровлении окружающей природной сре</w:t>
      </w:r>
      <w:r w:rsidRPr="008C662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C6622">
        <w:rPr>
          <w:rFonts w:ascii="Times New Roman" w:hAnsi="Times New Roman" w:cs="Times New Roman"/>
          <w:spacing w:val="-4"/>
          <w:sz w:val="24"/>
          <w:szCs w:val="24"/>
        </w:rPr>
        <w:t>ды, об улучшении качества жизни;</w:t>
      </w:r>
    </w:p>
    <w:p w:rsidR="008C6622" w:rsidRPr="008C6622" w:rsidRDefault="008C6622" w:rsidP="008C6622">
      <w:pPr>
        <w:widowControl w:val="0"/>
        <w:numPr>
          <w:ilvl w:val="0"/>
          <w:numId w:val="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pacing w:val="2"/>
          <w:sz w:val="24"/>
          <w:szCs w:val="24"/>
        </w:rPr>
        <w:t>предвидеть последствия деятельности людей в природе</w:t>
      </w:r>
      <w:r w:rsidRPr="008C6622">
        <w:rPr>
          <w:rFonts w:ascii="Times New Roman" w:hAnsi="Times New Roman" w:cs="Times New Roman"/>
          <w:sz w:val="24"/>
          <w:szCs w:val="24"/>
        </w:rPr>
        <w:t xml:space="preserve"> </w:t>
      </w:r>
      <w:r w:rsidRPr="008C6622">
        <w:rPr>
          <w:rFonts w:ascii="Times New Roman" w:hAnsi="Times New Roman" w:cs="Times New Roman"/>
          <w:spacing w:val="-5"/>
          <w:sz w:val="24"/>
          <w:szCs w:val="24"/>
        </w:rPr>
        <w:t>(конкретные примеры);</w:t>
      </w:r>
    </w:p>
    <w:p w:rsidR="008C6622" w:rsidRPr="008C6622" w:rsidRDefault="008C6622" w:rsidP="008C662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62" w:firstLine="3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pacing w:val="2"/>
          <w:sz w:val="24"/>
          <w:szCs w:val="24"/>
        </w:rPr>
        <w:t xml:space="preserve">-улучшать состояние окружающей среды (жилище, двор, </w:t>
      </w:r>
      <w:r w:rsidRPr="008C6622">
        <w:rPr>
          <w:rFonts w:ascii="Times New Roman" w:hAnsi="Times New Roman" w:cs="Times New Roman"/>
          <w:spacing w:val="-4"/>
          <w:sz w:val="24"/>
          <w:szCs w:val="24"/>
        </w:rPr>
        <w:t>улицу, ближайшее природное окружение);</w:t>
      </w:r>
    </w:p>
    <w:p w:rsidR="008C6622" w:rsidRPr="008C6622" w:rsidRDefault="008C6622" w:rsidP="008C6622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pacing w:val="-1"/>
          <w:sz w:val="24"/>
          <w:szCs w:val="24"/>
        </w:rPr>
        <w:t>осуществлять экологически сообразные поступки в окру</w:t>
      </w:r>
      <w:r w:rsidRPr="008C662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C6622">
        <w:rPr>
          <w:rFonts w:ascii="Times New Roman" w:hAnsi="Times New Roman" w:cs="Times New Roman"/>
          <w:spacing w:val="-5"/>
          <w:sz w:val="24"/>
          <w:szCs w:val="24"/>
        </w:rPr>
        <w:t>жающей природе;</w:t>
      </w:r>
    </w:p>
    <w:p w:rsidR="008C6622" w:rsidRPr="008C6622" w:rsidRDefault="008C6622" w:rsidP="008C6622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pacing w:val="-4"/>
          <w:sz w:val="24"/>
          <w:szCs w:val="24"/>
        </w:rPr>
        <w:t>наблюдать предметы и явления природы по предложенно</w:t>
      </w:r>
      <w:r w:rsidRPr="008C662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C6622">
        <w:rPr>
          <w:rFonts w:ascii="Times New Roman" w:hAnsi="Times New Roman" w:cs="Times New Roman"/>
          <w:spacing w:val="-5"/>
          <w:sz w:val="24"/>
          <w:szCs w:val="24"/>
        </w:rPr>
        <w:t>му плану или схеме;</w:t>
      </w:r>
    </w:p>
    <w:p w:rsidR="008C6622" w:rsidRPr="008C6622" w:rsidRDefault="008C6622" w:rsidP="008C6622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pacing w:val="3"/>
          <w:sz w:val="24"/>
          <w:szCs w:val="24"/>
        </w:rPr>
        <w:t xml:space="preserve">оформлять результаты наблюдений в виде простейших </w:t>
      </w:r>
      <w:r w:rsidRPr="008C6622">
        <w:rPr>
          <w:rFonts w:ascii="Times New Roman" w:hAnsi="Times New Roman" w:cs="Times New Roman"/>
          <w:spacing w:val="-4"/>
          <w:sz w:val="24"/>
          <w:szCs w:val="24"/>
        </w:rPr>
        <w:t>схем, знаков, рисунков, описаний, выводов;</w:t>
      </w:r>
    </w:p>
    <w:p w:rsidR="008C6622" w:rsidRPr="008C6622" w:rsidRDefault="008C6622" w:rsidP="008C6622">
      <w:pPr>
        <w:widowControl w:val="0"/>
        <w:numPr>
          <w:ilvl w:val="0"/>
          <w:numId w:val="1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22">
        <w:rPr>
          <w:rFonts w:ascii="Times New Roman" w:hAnsi="Times New Roman" w:cs="Times New Roman"/>
          <w:spacing w:val="-3"/>
          <w:sz w:val="24"/>
          <w:szCs w:val="24"/>
        </w:rPr>
        <w:t xml:space="preserve">ставить простейшие опыты с объектами живой и неживой </w:t>
      </w:r>
      <w:r w:rsidRPr="008C6622">
        <w:rPr>
          <w:rFonts w:ascii="Times New Roman" w:hAnsi="Times New Roman" w:cs="Times New Roman"/>
          <w:spacing w:val="-6"/>
          <w:sz w:val="24"/>
          <w:szCs w:val="24"/>
        </w:rPr>
        <w:t>природы.</w:t>
      </w:r>
    </w:p>
    <w:p w:rsidR="008C6622" w:rsidRPr="008C6622" w:rsidRDefault="00631F52" w:rsidP="00631F52">
      <w:pPr>
        <w:pStyle w:val="a4"/>
        <w:spacing w:line="240" w:lineRule="auto"/>
        <w:ind w:left="404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контроля</w:t>
      </w:r>
    </w:p>
    <w:p w:rsidR="008C6622" w:rsidRPr="008C6622" w:rsidRDefault="008C6622" w:rsidP="00631F5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622">
        <w:rPr>
          <w:rFonts w:ascii="Times New Roman" w:hAnsi="Times New Roman" w:cs="Times New Roman"/>
          <w:color w:val="000000"/>
          <w:sz w:val="24"/>
          <w:szCs w:val="24"/>
        </w:rPr>
        <w:t>Наиболее плодотворным фактором в оценочной работе итогов обучения является выставка творческих работ воспитанников. Выставки работ проводятся несколько раз в год по различным темам, она оказывает неоценимое значение в эстетическом становлении личности ребёнка, требует большой организационной работы и позволяет детям обмениваться опытом, сравнивать свои работы с другими, наглядно видеть преимущество и ошибки, получать возможность выработать навык анализа для дальнейшей реализации в творчестве.</w:t>
      </w:r>
    </w:p>
    <w:p w:rsidR="008C6622" w:rsidRPr="008C6622" w:rsidRDefault="008C6622" w:rsidP="008C66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Творческие работы представляются в виде:</w:t>
      </w:r>
    </w:p>
    <w:p w:rsidR="008C6622" w:rsidRPr="008C6622" w:rsidRDefault="008C6622" w:rsidP="008C6622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622">
        <w:rPr>
          <w:rFonts w:ascii="Times New Roman" w:hAnsi="Times New Roman" w:cs="Times New Roman"/>
          <w:color w:val="000000"/>
          <w:sz w:val="24"/>
          <w:szCs w:val="24"/>
        </w:rPr>
        <w:t>Поделок из природного материала, бумаги, нетрадиционного материала;</w:t>
      </w:r>
    </w:p>
    <w:p w:rsidR="008C6622" w:rsidRPr="008C6622" w:rsidRDefault="008C6622" w:rsidP="008C6622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622">
        <w:rPr>
          <w:rFonts w:ascii="Times New Roman" w:hAnsi="Times New Roman" w:cs="Times New Roman"/>
          <w:color w:val="000000"/>
          <w:sz w:val="24"/>
          <w:szCs w:val="24"/>
        </w:rPr>
        <w:t>Отчётов по наблюдению за природными объектами;</w:t>
      </w:r>
    </w:p>
    <w:p w:rsidR="008C6622" w:rsidRPr="008C6622" w:rsidRDefault="008C6622" w:rsidP="008C6622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622">
        <w:rPr>
          <w:rFonts w:ascii="Times New Roman" w:hAnsi="Times New Roman" w:cs="Times New Roman"/>
          <w:color w:val="000000"/>
          <w:sz w:val="24"/>
          <w:szCs w:val="24"/>
        </w:rPr>
        <w:t>Оформленных исследовательских работ;</w:t>
      </w:r>
    </w:p>
    <w:p w:rsidR="008C6622" w:rsidRPr="008C6622" w:rsidRDefault="008C6622" w:rsidP="008C6622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622">
        <w:rPr>
          <w:rFonts w:ascii="Times New Roman" w:hAnsi="Times New Roman" w:cs="Times New Roman"/>
          <w:color w:val="000000"/>
          <w:sz w:val="24"/>
          <w:szCs w:val="24"/>
        </w:rPr>
        <w:t>Экологических сказок;</w:t>
      </w:r>
    </w:p>
    <w:p w:rsidR="008C6622" w:rsidRPr="008C6622" w:rsidRDefault="008C6622" w:rsidP="008C6622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622">
        <w:rPr>
          <w:rFonts w:ascii="Times New Roman" w:hAnsi="Times New Roman" w:cs="Times New Roman"/>
          <w:color w:val="000000"/>
          <w:sz w:val="24"/>
          <w:szCs w:val="24"/>
        </w:rPr>
        <w:t>Стихотворений;</w:t>
      </w:r>
    </w:p>
    <w:p w:rsidR="008C6622" w:rsidRPr="008C6622" w:rsidRDefault="008C6622" w:rsidP="008C6622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622">
        <w:rPr>
          <w:rFonts w:ascii="Times New Roman" w:hAnsi="Times New Roman" w:cs="Times New Roman"/>
          <w:color w:val="000000"/>
          <w:sz w:val="24"/>
          <w:szCs w:val="24"/>
        </w:rPr>
        <w:t>Книг-раскладушек и т.д.</w:t>
      </w:r>
    </w:p>
    <w:p w:rsidR="008C6622" w:rsidRPr="008C6622" w:rsidRDefault="008C6622" w:rsidP="008C66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622">
        <w:rPr>
          <w:rFonts w:ascii="Times New Roman" w:hAnsi="Times New Roman" w:cs="Times New Roman"/>
          <w:color w:val="000000"/>
          <w:sz w:val="24"/>
          <w:szCs w:val="24"/>
        </w:rPr>
        <w:t>Лучшие творческие работы ребят принимают участие в выставках, конференциях, конкурсах и т.д. различного уровня.</w:t>
      </w:r>
    </w:p>
    <w:p w:rsidR="008C6622" w:rsidRPr="008C6622" w:rsidRDefault="008C6622" w:rsidP="004D1B80">
      <w:pPr>
        <w:spacing w:before="100" w:beforeAutospacing="1" w:after="75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C6622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рекомендации.</w:t>
      </w:r>
    </w:p>
    <w:p w:rsidR="008C6622" w:rsidRPr="008C6622" w:rsidRDefault="008C6622" w:rsidP="008C66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622"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образовательного процесса все педагогические технологии, приёмы, методы работы способствуют, продвижению пути ребёнка к саморазвитию. Педагогу отводиться роль человека создающего благоприятные условия для самостоятельного и осмысленного обучения ребят, активизирующий и стимулирующий любознательность и познавательные мотивы. Всё деятельность ребёнка на занятиях можно рассматривать как цепочку органически проникающих друг в друга видов деятельности – репродуктивный и творческий. Сначала ребёнок усваивает опыт и лишь, затем, отталкиваясь от этого, </w:t>
      </w:r>
      <w:r w:rsidRPr="008C66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начинает действовать, проявляя своё творчество. Обучение основывается на поэтапном усложнении заданий. Каждый этап предполагает ряд заданий и упражнений, требующих закрепление знаний, умений, навыков. В этом большую помощь оказывают включаемые в процесс обучения инструкционные и технологические карты. Для того, что бы обучение проходило более эффективно необходимо не только самому педагогу ставить конкретные цели занятий, а учить детей самим ставить правильные цели для выполнения того или иного задания, что является одним из важных дидактических условий на современном этапе. Для выполнения дидактических условий занятия осуществляется организация и подготовка детей  к выполнению заданий. Для этого дети обеспечиваются необходимыми материалами и инструментами; каждый ребёнок привлекается к самостоятельному выполнению задания; определяется примерное время для выполнения задания; анализируются результаты труда каждого ребёнка. Большое значение в экологическом воспитании имеют экскурсии в природу. Общение с природой пробуждает у детей чувство прекрасного, развивает эстетическое восприятие мира.</w:t>
      </w:r>
    </w:p>
    <w:p w:rsidR="008C6622" w:rsidRPr="008C6622" w:rsidRDefault="008C6622" w:rsidP="008C6622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8C6622"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 программы</w:t>
      </w:r>
    </w:p>
    <w:p w:rsidR="008C6622" w:rsidRPr="008C6622" w:rsidRDefault="008C6622" w:rsidP="008C6622">
      <w:pPr>
        <w:pStyle w:val="a4"/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2"/>
        <w:gridCol w:w="5467"/>
        <w:gridCol w:w="3211"/>
      </w:tblGrid>
      <w:tr w:rsidR="008C6622" w:rsidRPr="008C6622" w:rsidTr="00EA4609">
        <w:tc>
          <w:tcPr>
            <w:tcW w:w="959" w:type="dxa"/>
          </w:tcPr>
          <w:p w:rsidR="008C6622" w:rsidRPr="008C6622" w:rsidRDefault="008C6622" w:rsidP="008C66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66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66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C66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62" w:type="dxa"/>
          </w:tcPr>
          <w:p w:rsidR="008C6622" w:rsidRPr="008C6622" w:rsidRDefault="008C6622" w:rsidP="008C66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обеспечения.</w:t>
            </w:r>
          </w:p>
        </w:tc>
        <w:tc>
          <w:tcPr>
            <w:tcW w:w="3561" w:type="dxa"/>
          </w:tcPr>
          <w:p w:rsidR="008C6622" w:rsidRPr="008C6622" w:rsidRDefault="008C6622" w:rsidP="008C66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C6622" w:rsidRPr="008C6622" w:rsidTr="00EA4609">
        <w:tc>
          <w:tcPr>
            <w:tcW w:w="10682" w:type="dxa"/>
            <w:gridSpan w:val="3"/>
          </w:tcPr>
          <w:p w:rsidR="008C6622" w:rsidRPr="008C6622" w:rsidRDefault="008C6622" w:rsidP="008C66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продукция).</w:t>
            </w:r>
          </w:p>
        </w:tc>
      </w:tr>
      <w:tr w:rsidR="008C6622" w:rsidRPr="008C6622" w:rsidTr="00EA4609">
        <w:tc>
          <w:tcPr>
            <w:tcW w:w="959" w:type="dxa"/>
          </w:tcPr>
          <w:p w:rsidR="008C6622" w:rsidRPr="008C6622" w:rsidRDefault="008C6622" w:rsidP="008C66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62" w:type="dxa"/>
          </w:tcPr>
          <w:p w:rsidR="008C6622" w:rsidRPr="008C6622" w:rsidRDefault="008C6622" w:rsidP="00FE0C6C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8C6622" w:rsidRPr="008C6622" w:rsidRDefault="008C6622" w:rsidP="008C66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22" w:rsidRPr="008C6622" w:rsidTr="00EA4609">
        <w:tc>
          <w:tcPr>
            <w:tcW w:w="10682" w:type="dxa"/>
            <w:gridSpan w:val="3"/>
          </w:tcPr>
          <w:p w:rsidR="008C6622" w:rsidRPr="008C6622" w:rsidRDefault="008C6622" w:rsidP="008C66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  <w:r w:rsidRPr="008C6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6622" w:rsidRPr="008C6622" w:rsidTr="00EA4609">
        <w:tc>
          <w:tcPr>
            <w:tcW w:w="959" w:type="dxa"/>
          </w:tcPr>
          <w:p w:rsidR="008C6622" w:rsidRPr="008C6622" w:rsidRDefault="008C6622" w:rsidP="008C66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62" w:type="dxa"/>
          </w:tcPr>
          <w:p w:rsidR="008C6622" w:rsidRPr="008C6622" w:rsidRDefault="008C6622" w:rsidP="008C66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по тематике, определённой примерной программой кружка.</w:t>
            </w:r>
          </w:p>
        </w:tc>
        <w:tc>
          <w:tcPr>
            <w:tcW w:w="3561" w:type="dxa"/>
          </w:tcPr>
          <w:p w:rsidR="008C6622" w:rsidRPr="008C6622" w:rsidRDefault="008C6622" w:rsidP="008C66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22" w:rsidRPr="008C6622" w:rsidTr="00EA4609">
        <w:tc>
          <w:tcPr>
            <w:tcW w:w="959" w:type="dxa"/>
          </w:tcPr>
          <w:p w:rsidR="008C6622" w:rsidRPr="008C6622" w:rsidRDefault="008C6622" w:rsidP="008C66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C6622" w:rsidRPr="008C6622" w:rsidRDefault="008C6622" w:rsidP="008C66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C6622" w:rsidRPr="008C6622" w:rsidRDefault="008C6622" w:rsidP="008C66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8C6622" w:rsidRPr="008C6622" w:rsidRDefault="008C6622" w:rsidP="008C66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</w:t>
            </w:r>
          </w:p>
          <w:p w:rsidR="008C6622" w:rsidRDefault="008C6622" w:rsidP="008C66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 </w:t>
            </w:r>
            <w:r w:rsidR="00FE0C6C">
              <w:rPr>
                <w:rFonts w:ascii="Times New Roman" w:hAnsi="Times New Roman" w:cs="Times New Roman"/>
                <w:sz w:val="24"/>
                <w:szCs w:val="24"/>
              </w:rPr>
              <w:t>растений Республики Тыва</w:t>
            </w:r>
          </w:p>
          <w:p w:rsidR="00FE0C6C" w:rsidRPr="008C6622" w:rsidRDefault="00FE0C6C" w:rsidP="008C66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животных Республики Тыва</w:t>
            </w:r>
          </w:p>
        </w:tc>
        <w:tc>
          <w:tcPr>
            <w:tcW w:w="3561" w:type="dxa"/>
          </w:tcPr>
          <w:p w:rsidR="008C6622" w:rsidRPr="008C6622" w:rsidRDefault="008C6622" w:rsidP="008C66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22" w:rsidRPr="008C6622" w:rsidTr="00EA4609">
        <w:tc>
          <w:tcPr>
            <w:tcW w:w="10682" w:type="dxa"/>
            <w:gridSpan w:val="3"/>
          </w:tcPr>
          <w:p w:rsidR="008C6622" w:rsidRPr="008C6622" w:rsidRDefault="008C6622" w:rsidP="008C66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обучения.</w:t>
            </w:r>
          </w:p>
        </w:tc>
      </w:tr>
      <w:tr w:rsidR="008C6622" w:rsidRPr="008C6622" w:rsidTr="00EA4609">
        <w:tc>
          <w:tcPr>
            <w:tcW w:w="959" w:type="dxa"/>
          </w:tcPr>
          <w:p w:rsidR="008C6622" w:rsidRDefault="00350BB3" w:rsidP="008C66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50BB3" w:rsidRDefault="00350BB3" w:rsidP="008C66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50BB3" w:rsidRDefault="00350BB3" w:rsidP="008C66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50BB3" w:rsidRPr="008C6622" w:rsidRDefault="00350BB3" w:rsidP="008C66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62" w:type="dxa"/>
          </w:tcPr>
          <w:p w:rsidR="008C6622" w:rsidRPr="008C6622" w:rsidRDefault="008C6622" w:rsidP="008C6622">
            <w:pPr>
              <w:autoSpaceDE w:val="0"/>
              <w:autoSpaceDN w:val="0"/>
              <w:adjustRightInd w:val="0"/>
              <w:spacing w:before="58" w:after="240" w:line="240" w:lineRule="auto"/>
              <w:ind w:firstLine="3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доска </w:t>
            </w:r>
          </w:p>
          <w:p w:rsidR="008C6622" w:rsidRPr="008C6622" w:rsidRDefault="008C6622" w:rsidP="008C6622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2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C662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  <w:proofErr w:type="gramStart"/>
            <w:r w:rsidRPr="008C662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C6622" w:rsidRPr="008C6622" w:rsidRDefault="008C6622" w:rsidP="008C6622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Компьютер.</w:t>
            </w:r>
          </w:p>
          <w:p w:rsidR="008C6622" w:rsidRPr="008C6622" w:rsidRDefault="008C6622" w:rsidP="008C6622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sz w:val="24"/>
                <w:szCs w:val="24"/>
              </w:rPr>
              <w:t xml:space="preserve">  Экран. </w:t>
            </w:r>
          </w:p>
        </w:tc>
        <w:tc>
          <w:tcPr>
            <w:tcW w:w="3561" w:type="dxa"/>
          </w:tcPr>
          <w:p w:rsidR="008C6622" w:rsidRPr="008C6622" w:rsidRDefault="008C6622" w:rsidP="008C66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22" w:rsidRPr="008C6622" w:rsidTr="00EA4609">
        <w:tc>
          <w:tcPr>
            <w:tcW w:w="10682" w:type="dxa"/>
            <w:gridSpan w:val="3"/>
          </w:tcPr>
          <w:p w:rsidR="008C6622" w:rsidRPr="008C6622" w:rsidRDefault="008C6622" w:rsidP="008C66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  <w:r w:rsidRPr="008C6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6622" w:rsidRPr="008C6622" w:rsidTr="00EA4609">
        <w:tc>
          <w:tcPr>
            <w:tcW w:w="959" w:type="dxa"/>
          </w:tcPr>
          <w:p w:rsidR="008C6622" w:rsidRPr="008C6622" w:rsidRDefault="008C6622" w:rsidP="008C66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6622" w:rsidRPr="008C6622" w:rsidRDefault="008C6622" w:rsidP="008C66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22" w:rsidRPr="008C6622" w:rsidRDefault="008C6622" w:rsidP="008C66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6622" w:rsidRPr="008C6622" w:rsidRDefault="008C6622" w:rsidP="008C66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22" w:rsidRPr="008C6622" w:rsidRDefault="008C6622" w:rsidP="008C66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8C6622" w:rsidRPr="008C6622" w:rsidRDefault="008C6622" w:rsidP="008C662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sz w:val="24"/>
                <w:szCs w:val="24"/>
              </w:rPr>
              <w:t>Видеофильмы, соответствующие содержанию обучения</w:t>
            </w:r>
            <w:proofErr w:type="gramStart"/>
            <w:r w:rsidRPr="008C662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C6622" w:rsidRPr="008C6622" w:rsidRDefault="008C6622" w:rsidP="008C66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22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8C6622">
              <w:rPr>
                <w:rFonts w:ascii="Times New Roman" w:hAnsi="Times New Roman" w:cs="Times New Roman"/>
                <w:sz w:val="24"/>
                <w:szCs w:val="24"/>
              </w:rPr>
              <w:t xml:space="preserve"> (цифровые) образовательные ресурсы, соответствующие содержанию обучения</w:t>
            </w:r>
            <w:proofErr w:type="gramStart"/>
            <w:r w:rsidRPr="008C662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61" w:type="dxa"/>
          </w:tcPr>
          <w:p w:rsidR="008C6622" w:rsidRPr="008C6622" w:rsidRDefault="008C6622" w:rsidP="008C66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22" w:rsidRPr="008C6622" w:rsidTr="00EA4609">
        <w:tc>
          <w:tcPr>
            <w:tcW w:w="10682" w:type="dxa"/>
            <w:gridSpan w:val="3"/>
          </w:tcPr>
          <w:p w:rsidR="008C6622" w:rsidRPr="008C6622" w:rsidRDefault="008C6622" w:rsidP="008C66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b/>
                <w:sz w:val="24"/>
                <w:szCs w:val="24"/>
              </w:rPr>
              <w:t>Игры и игрушки</w:t>
            </w:r>
            <w:r w:rsidRPr="008C6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6622" w:rsidRPr="008C6622" w:rsidTr="00EA4609">
        <w:tc>
          <w:tcPr>
            <w:tcW w:w="959" w:type="dxa"/>
          </w:tcPr>
          <w:p w:rsidR="008C6622" w:rsidRPr="008C6622" w:rsidRDefault="008C6622" w:rsidP="008C66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2" w:type="dxa"/>
          </w:tcPr>
          <w:p w:rsidR="008C6622" w:rsidRPr="008C6622" w:rsidRDefault="008C6622" w:rsidP="008C66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sz w:val="24"/>
                <w:szCs w:val="24"/>
              </w:rPr>
              <w:t>Настольные развивающие игры,  викторины.</w:t>
            </w:r>
          </w:p>
        </w:tc>
        <w:tc>
          <w:tcPr>
            <w:tcW w:w="3561" w:type="dxa"/>
          </w:tcPr>
          <w:p w:rsidR="008C6622" w:rsidRPr="008C6622" w:rsidRDefault="008C6622" w:rsidP="008C66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22" w:rsidRPr="008C6622" w:rsidTr="00EA4609">
        <w:tc>
          <w:tcPr>
            <w:tcW w:w="10682" w:type="dxa"/>
            <w:gridSpan w:val="3"/>
          </w:tcPr>
          <w:p w:rsidR="008C6622" w:rsidRPr="008C6622" w:rsidRDefault="008C6622" w:rsidP="008C66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622" w:rsidRPr="008C6622" w:rsidRDefault="008C6622" w:rsidP="008C66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класса.</w:t>
            </w:r>
          </w:p>
        </w:tc>
      </w:tr>
      <w:tr w:rsidR="008C6622" w:rsidRPr="008C6622" w:rsidTr="00EA4609">
        <w:tc>
          <w:tcPr>
            <w:tcW w:w="959" w:type="dxa"/>
          </w:tcPr>
          <w:p w:rsidR="008C6622" w:rsidRPr="008C6622" w:rsidRDefault="008C6622" w:rsidP="008C66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6622" w:rsidRPr="008C6622" w:rsidRDefault="008C6622" w:rsidP="008C66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22" w:rsidRPr="008C6622" w:rsidRDefault="008C6622" w:rsidP="008C66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6622" w:rsidRPr="008C6622" w:rsidRDefault="008C6622" w:rsidP="008C66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6622" w:rsidRPr="008C6622" w:rsidRDefault="008C6622" w:rsidP="008C66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22" w:rsidRPr="008C6622" w:rsidRDefault="008C6622" w:rsidP="008C66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6622" w:rsidRPr="008C6622" w:rsidRDefault="008C6622" w:rsidP="008C66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22" w:rsidRPr="008C6622" w:rsidRDefault="008C6622" w:rsidP="008C66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8C6622" w:rsidRPr="008C6622" w:rsidRDefault="008C6622" w:rsidP="008C662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</w:t>
            </w:r>
            <w:r w:rsidRPr="008C6622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лектом стульев.</w:t>
            </w:r>
          </w:p>
          <w:p w:rsidR="008C6622" w:rsidRPr="008C6622" w:rsidRDefault="008C6622" w:rsidP="008C662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  <w:p w:rsidR="008C6622" w:rsidRPr="008C6622" w:rsidRDefault="008C6622" w:rsidP="008C662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  <w:p w:rsidR="008C6622" w:rsidRPr="008C6622" w:rsidRDefault="008C6622" w:rsidP="008C662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622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</w:p>
        </w:tc>
        <w:tc>
          <w:tcPr>
            <w:tcW w:w="3561" w:type="dxa"/>
          </w:tcPr>
          <w:p w:rsidR="008C6622" w:rsidRPr="008C6622" w:rsidRDefault="008C6622" w:rsidP="008C66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22" w:rsidRPr="008C6622" w:rsidRDefault="008C6622" w:rsidP="008C66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622" w:rsidRPr="008C6622" w:rsidRDefault="008C6622" w:rsidP="008C66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622" w:rsidRDefault="001C6E38" w:rsidP="005751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51B2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9D51B2" w:rsidRPr="00D053AF" w:rsidRDefault="009D51B2" w:rsidP="00D053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3AF">
        <w:rPr>
          <w:rFonts w:ascii="Times New Roman" w:hAnsi="Times New Roman" w:cs="Times New Roman"/>
          <w:b/>
          <w:i/>
          <w:sz w:val="24"/>
          <w:szCs w:val="24"/>
        </w:rPr>
        <w:t>Контролирующие материалы для оценки планируемых результатов освоения программы</w:t>
      </w: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Тест  «В гостях у осени»</w:t>
      </w: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ФАМИЛИЯ, ИМЯ</w:t>
      </w:r>
      <w:r w:rsidRPr="00D053AF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1.Запиши цифрами порядок осенних месяцев: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7.5pt;margin-top:1.3pt;width:18.95pt;height:18.95pt;z-index:251674624;mso-wrap-distance-left:9.05pt;mso-wrap-distance-right:9.05pt" strokeweight=".5pt">
            <v:fill color2="black"/>
            <v:textbox inset="7.45pt,3.85pt,7.45pt,3.85pt">
              <w:txbxContent>
                <w:p w:rsidR="00D053AF" w:rsidRDefault="00D053AF" w:rsidP="00D053AF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D053A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D053AF">
        <w:rPr>
          <w:rFonts w:ascii="Times New Roman" w:hAnsi="Times New Roman" w:cs="Times New Roman"/>
          <w:sz w:val="24"/>
          <w:szCs w:val="24"/>
        </w:rPr>
        <w:t>октябрь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053AF">
        <w:rPr>
          <w:rFonts w:ascii="Times New Roman" w:hAnsi="Times New Roman" w:cs="Times New Roman"/>
          <w:sz w:val="24"/>
          <w:szCs w:val="24"/>
        </w:rPr>
        <w:pict>
          <v:shape id="_x0000_s1040" type="#_x0000_t202" style="position:absolute;left:0;text-align:left;margin-left:17.5pt;margin-top:12.2pt;width:18.95pt;height:18.95pt;z-index:251675648;mso-wrap-distance-left:9.05pt;mso-wrap-distance-right:9.05pt" strokeweight=".5pt">
            <v:fill color2="black"/>
            <v:textbox inset="7.45pt,3.85pt,7.45pt,3.85pt">
              <w:txbxContent>
                <w:p w:rsidR="00D053AF" w:rsidRDefault="00D053AF" w:rsidP="00D053AF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                 сентябрь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053AF">
        <w:rPr>
          <w:rFonts w:ascii="Times New Roman" w:hAnsi="Times New Roman" w:cs="Times New Roman"/>
          <w:sz w:val="24"/>
          <w:szCs w:val="24"/>
        </w:rPr>
        <w:pict>
          <v:shape id="_x0000_s1041" type="#_x0000_t202" style="position:absolute;left:0;text-align:left;margin-left:17.5pt;margin-top:7.7pt;width:18.95pt;height:18.95pt;z-index:251676672;mso-wrap-distance-left:9.05pt;mso-wrap-distance-right:9.05pt" strokeweight=".5pt">
            <v:fill color2="black"/>
            <v:textbox inset="7.45pt,3.85pt,7.45pt,3.85pt">
              <w:txbxContent>
                <w:p w:rsidR="00D053AF" w:rsidRDefault="00D053AF" w:rsidP="00D053AF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                 ноябрь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2.Как осенью солнце поднимается над горизонтом по сравнению с летом? Обведи нужную букву.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а) выше, чем летом;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б) так же, как летом;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в) ниже, чем летом.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3.Какие осенние изменения происходят в неживой природе. Обведи кружком все буквы правильных ответов.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а) заморозки;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б) цветение растений;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в) похолодание;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г) листопад;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053A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053AF">
        <w:rPr>
          <w:rFonts w:ascii="Times New Roman" w:hAnsi="Times New Roman" w:cs="Times New Roman"/>
          <w:sz w:val="24"/>
          <w:szCs w:val="24"/>
        </w:rPr>
        <w:t>) иней.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4.Кто и что  готовит на зиму? Соедини стрелками.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53AF">
        <w:rPr>
          <w:rFonts w:ascii="Times New Roman" w:hAnsi="Times New Roman" w:cs="Times New Roman"/>
          <w:sz w:val="24"/>
          <w:szCs w:val="24"/>
        </w:rPr>
        <w:pict>
          <v:shape id="_x0000_s1035" type="#_x0000_t202" style="position:absolute;left:0;text-align:left;margin-left:161.5pt;margin-top:5.65pt;width:99.95pt;height:29.25pt;z-index:251670528;mso-wrap-distance-left:9.05pt;mso-wrap-distance-right:9.05pt" strokeweight=".5pt">
            <v:fill color2="black"/>
            <v:textbox inset="7.45pt,3.85pt,7.45pt,3.85pt">
              <w:txbxContent>
                <w:p w:rsidR="00D053AF" w:rsidRDefault="00D053AF" w:rsidP="00D053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зерно</w:t>
                  </w:r>
                </w:p>
              </w:txbxContent>
            </v:textbox>
          </v:shape>
        </w:pic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053AF"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left:0;text-align:left;margin-left:17.5pt;margin-top:-65.75pt;width:81.95pt;height:22.15pt;z-index:251666432;mso-wrap-distance-left:9.05pt;mso-wrap-distance-right:9.05pt" strokeweight=".5pt">
            <v:fill color2="black"/>
            <v:textbox inset="7.45pt,3.85pt,7.45pt,3.85pt">
              <w:txbxContent>
                <w:p w:rsidR="00D053AF" w:rsidRDefault="00D053AF" w:rsidP="00D053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БОБРЫ</w:t>
                  </w:r>
                </w:p>
              </w:txbxContent>
            </v:textbox>
          </v:shape>
        </w:pict>
      </w:r>
      <w:r w:rsidRPr="00D053AF"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left:0;text-align:left;margin-left:17.5pt;margin-top:-33.05pt;width:81.95pt;height:22.15pt;z-index:251667456;mso-wrap-distance-left:9.05pt;mso-wrap-distance-right:9.05pt" strokeweight=".5pt">
            <v:fill color2="black"/>
            <v:textbox inset="7.45pt,3.85pt,7.45pt,3.85pt">
              <w:txbxContent>
                <w:p w:rsidR="00D053AF" w:rsidRDefault="00D053AF" w:rsidP="00D053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МЕДВЕДЬЬЬЬЬ</w:t>
                  </w:r>
                </w:p>
              </w:txbxContent>
            </v:textbox>
          </v:shape>
        </w:pict>
      </w:r>
      <w:r w:rsidRPr="00D053AF">
        <w:rPr>
          <w:rFonts w:ascii="Times New Roman" w:hAnsi="Times New Roman" w:cs="Times New Roman"/>
          <w:sz w:val="24"/>
          <w:szCs w:val="24"/>
        </w:rPr>
        <w:pict>
          <v:shape id="_x0000_s1033" type="#_x0000_t202" style="position:absolute;left:0;text-align:left;margin-left:17.5pt;margin-top:2.95pt;width:81.95pt;height:22.15pt;z-index:251668480;mso-wrap-distance-left:9.05pt;mso-wrap-distance-right:9.05pt" strokeweight=".5pt">
            <v:fill color2="black"/>
            <v:textbox inset="7.45pt,3.85pt,7.45pt,3.85pt">
              <w:txbxContent>
                <w:p w:rsidR="00D053AF" w:rsidRDefault="00D053AF" w:rsidP="00D053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ХОМЯКИ</w:t>
                  </w:r>
                </w:p>
              </w:txbxContent>
            </v:textbox>
          </v:shape>
        </w:pict>
      </w:r>
      <w:r w:rsidRPr="00D053AF">
        <w:rPr>
          <w:rFonts w:ascii="Times New Roman" w:hAnsi="Times New Roman" w:cs="Times New Roman"/>
          <w:sz w:val="24"/>
          <w:szCs w:val="24"/>
        </w:rPr>
        <w:pict>
          <v:shape id="_x0000_s1034" type="#_x0000_t202" style="position:absolute;left:0;text-align:left;margin-left:17.5pt;margin-top:38.95pt;width:81.95pt;height:22.15pt;z-index:251669504;mso-wrap-distance-left:9.05pt;mso-wrap-distance-right:9.05pt" strokeweight=".5pt">
            <v:fill color2="black"/>
            <v:textbox inset="7.45pt,3.85pt,7.45pt,3.85pt">
              <w:txbxContent>
                <w:p w:rsidR="00D053AF" w:rsidRDefault="00D053AF" w:rsidP="00D053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ПЧЕЛЫ</w:t>
                  </w:r>
                </w:p>
              </w:txbxContent>
            </v:textbox>
          </v:shape>
        </w:pic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053AF">
        <w:rPr>
          <w:rFonts w:ascii="Times New Roman" w:hAnsi="Times New Roman" w:cs="Times New Roman"/>
          <w:sz w:val="24"/>
          <w:szCs w:val="24"/>
        </w:rPr>
        <w:pict>
          <v:shape id="_x0000_s1036" type="#_x0000_t202" style="position:absolute;left:0;text-align:left;margin-left:161.5pt;margin-top:-71.05pt;width:99.95pt;height:29.25pt;z-index:251671552;mso-wrap-distance-left:9.05pt;mso-wrap-distance-right:9.05pt" strokeweight=".5pt">
            <v:fill color2="black"/>
            <v:textbox inset="7.45pt,3.85pt,7.45pt,3.85pt">
              <w:txbxContent>
                <w:p w:rsidR="00D053AF" w:rsidRDefault="00D053AF" w:rsidP="00D053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мёд</w:t>
                  </w:r>
                </w:p>
              </w:txbxContent>
            </v:textbox>
          </v:shape>
        </w:pict>
      </w:r>
      <w:r w:rsidRPr="00D053AF">
        <w:rPr>
          <w:rFonts w:ascii="Times New Roman" w:hAnsi="Times New Roman" w:cs="Times New Roman"/>
          <w:sz w:val="24"/>
          <w:szCs w:val="24"/>
        </w:rPr>
        <w:pict>
          <v:shape id="_x0000_s1037" type="#_x0000_t202" style="position:absolute;left:0;text-align:left;margin-left:161.5pt;margin-top:-35.05pt;width:99.95pt;height:29.25pt;z-index:251672576;mso-wrap-distance-left:9.05pt;mso-wrap-distance-right:9.05pt" strokeweight=".5pt">
            <v:fill color2="black"/>
            <v:textbox inset="7.45pt,3.85pt,7.45pt,3.85pt">
              <w:txbxContent>
                <w:p w:rsidR="00D053AF" w:rsidRDefault="00D053AF" w:rsidP="00D053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ветки деревьев</w:t>
                  </w:r>
                </w:p>
              </w:txbxContent>
            </v:textbox>
          </v:shape>
        </w:pict>
      </w:r>
      <w:r w:rsidRPr="00D053AF">
        <w:rPr>
          <w:rFonts w:ascii="Times New Roman" w:hAnsi="Times New Roman" w:cs="Times New Roman"/>
          <w:sz w:val="24"/>
          <w:szCs w:val="24"/>
        </w:rPr>
        <w:pict>
          <v:shape id="_x0000_s1038" type="#_x0000_t202" style="position:absolute;left:0;text-align:left;margin-left:161.5pt;margin-top:.95pt;width:99.95pt;height:29.25pt;z-index:251673600;mso-wrap-distance-left:9.05pt;mso-wrap-distance-right:9.05pt" strokeweight=".5pt">
            <v:fill color2="black"/>
            <v:textbox inset="7.45pt,3.85pt,7.45pt,3.85pt">
              <w:txbxContent>
                <w:p w:rsidR="00D053AF" w:rsidRDefault="00D053AF" w:rsidP="00D053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жир</w:t>
                  </w:r>
                </w:p>
              </w:txbxContent>
            </v:textbox>
          </v:shape>
        </w:pic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5.Подчеркни перелетных птиц одной чертой, а зимующих птиц – двумя чертами.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Скворец, журавль, синица, соловей, воробей, кукушка, ворона, ласточка.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*6. Обведи кружком букву правильного ответа.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      На юге перелётные птицы: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 а) вьют гнёзда;                б) не вьют гнёзда.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53AF">
        <w:rPr>
          <w:rFonts w:ascii="Times New Roman" w:hAnsi="Times New Roman" w:cs="Times New Roman"/>
          <w:b/>
          <w:sz w:val="24"/>
          <w:szCs w:val="24"/>
        </w:rPr>
        <w:lastRenderedPageBreak/>
        <w:t>Тест</w:t>
      </w:r>
      <w:proofErr w:type="gramEnd"/>
      <w:r w:rsidRPr="00D053AF">
        <w:rPr>
          <w:rFonts w:ascii="Times New Roman" w:hAnsi="Times New Roman" w:cs="Times New Roman"/>
          <w:b/>
          <w:sz w:val="24"/>
          <w:szCs w:val="24"/>
        </w:rPr>
        <w:t xml:space="preserve">  «КАКИЕ БЫВАЮТ РАСТЕНИЯ?»</w:t>
      </w: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ФАМИЛИЯ, ИМЯ</w:t>
      </w:r>
      <w:r w:rsidRPr="00D053AF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1.Соедини стрелками название признака и название группы растений.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053AF">
        <w:rPr>
          <w:rFonts w:ascii="Times New Roman" w:hAnsi="Times New Roman" w:cs="Times New Roman"/>
          <w:sz w:val="24"/>
          <w:szCs w:val="24"/>
        </w:rPr>
        <w:pict>
          <v:shape id="_x0000_s1045" type="#_x0000_t202" style="position:absolute;left:0;text-align:left;margin-left:19.75pt;margin-top:10.2pt;width:205.7pt;height:21.55pt;z-index:251680768;mso-wrap-distance-left:9.05pt;mso-wrap-distance-right:9.05pt" strokeweight=".5pt">
            <v:fill color2="black"/>
            <v:textbox inset="7.45pt,3.85pt,7.45pt,3.85pt">
              <w:txbxContent>
                <w:p w:rsidR="00D053AF" w:rsidRDefault="00D053AF" w:rsidP="00D053AF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Один твёрдый ствол</w:t>
                  </w:r>
                </w:p>
              </w:txbxContent>
            </v:textbox>
          </v:shape>
        </w:pic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053AF">
        <w:rPr>
          <w:rFonts w:ascii="Times New Roman" w:hAnsi="Times New Roman" w:cs="Times New Roman"/>
          <w:sz w:val="24"/>
          <w:szCs w:val="24"/>
        </w:rPr>
        <w:pict>
          <v:shape id="_x0000_s1043" type="#_x0000_t202" style="position:absolute;left:0;text-align:left;margin-left:278.5pt;margin-top:.1pt;width:135.95pt;height:24.55pt;z-index:251678720;mso-wrap-distance-left:9.05pt;mso-wrap-distance-right:9.05pt" strokeweight=".5pt">
            <v:fill color2="black"/>
            <v:textbox inset="7.45pt,3.85pt,7.45pt,3.85pt">
              <w:txbxContent>
                <w:p w:rsidR="00D053AF" w:rsidRDefault="00D053AF" w:rsidP="00D053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кустарник</w:t>
                  </w:r>
                </w:p>
              </w:txbxContent>
            </v:textbox>
          </v:shape>
        </w:pic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053AF">
        <w:rPr>
          <w:rFonts w:ascii="Times New Roman" w:hAnsi="Times New Roman" w:cs="Times New Roman"/>
          <w:sz w:val="24"/>
          <w:szCs w:val="24"/>
        </w:rPr>
        <w:pict>
          <v:shape id="_x0000_s1046" type="#_x0000_t202" style="position:absolute;left:0;text-align:left;margin-left:17.5pt;margin-top:5pt;width:207.95pt;height:39.55pt;z-index:251681792;mso-wrap-distance-left:9.05pt;mso-wrap-distance-right:9.05pt" strokeweight=".5pt">
            <v:fill color2="black"/>
            <v:textbox inset="7.45pt,3.85pt,7.45pt,3.85pt">
              <w:txbxContent>
                <w:p w:rsidR="00D053AF" w:rsidRDefault="00D053AF" w:rsidP="00D053A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Один или несколько сочных, мягких, </w:t>
                  </w:r>
                  <w:proofErr w:type="spellStart"/>
                  <w:r>
                    <w:rPr>
                      <w:b/>
                    </w:rPr>
                    <w:t>неодревесневших</w:t>
                  </w:r>
                  <w:proofErr w:type="spellEnd"/>
                  <w:r>
                    <w:rPr>
                      <w:b/>
                    </w:rPr>
                    <w:t xml:space="preserve"> стеблей</w:t>
                  </w:r>
                </w:p>
              </w:txbxContent>
            </v:textbox>
          </v:shape>
        </w:pic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053AF">
        <w:rPr>
          <w:rFonts w:ascii="Times New Roman" w:hAnsi="Times New Roman" w:cs="Times New Roman"/>
          <w:sz w:val="24"/>
          <w:szCs w:val="24"/>
        </w:rPr>
        <w:pict>
          <v:shape id="_x0000_s1042" type="#_x0000_t202" style="position:absolute;left:0;text-align:left;margin-left:278.5pt;margin-top:.5pt;width:135.95pt;height:20.15pt;z-index:251677696;mso-wrap-distance-left:9.05pt;mso-wrap-distance-right:9.05pt" strokeweight=".5pt">
            <v:fill color2="black"/>
            <v:textbox inset="7.45pt,3.85pt,7.45pt,3.85pt">
              <w:txbxContent>
                <w:p w:rsidR="00D053AF" w:rsidRDefault="00D053AF" w:rsidP="00D053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дерево</w:t>
                  </w:r>
                </w:p>
              </w:txbxContent>
            </v:textbox>
          </v:shape>
        </w:pic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053AF">
        <w:rPr>
          <w:rFonts w:ascii="Times New Roman" w:hAnsi="Times New Roman" w:cs="Times New Roman"/>
          <w:sz w:val="24"/>
          <w:szCs w:val="24"/>
        </w:rPr>
        <w:pict>
          <v:shape id="_x0000_s1044" type="#_x0000_t202" style="position:absolute;left:0;text-align:left;margin-left:278.5pt;margin-top:14.8pt;width:135.95pt;height:24.55pt;z-index:251679744;mso-wrap-distance-left:9.05pt;mso-wrap-distance-right:9.05pt" strokeweight=".5pt">
            <v:fill color2="black"/>
            <v:textbox inset="7.45pt,3.85pt,7.45pt,3.85pt">
              <w:txbxContent>
                <w:p w:rsidR="00D053AF" w:rsidRDefault="00D053AF" w:rsidP="00D053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травянистое растение</w:t>
                  </w:r>
                </w:p>
              </w:txbxContent>
            </v:textbox>
          </v:shape>
        </w:pic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053AF">
        <w:rPr>
          <w:rFonts w:ascii="Times New Roman" w:hAnsi="Times New Roman" w:cs="Times New Roman"/>
          <w:sz w:val="24"/>
          <w:szCs w:val="24"/>
        </w:rPr>
        <w:pict>
          <v:shape id="_x0000_s1047" type="#_x0000_t202" style="position:absolute;left:0;text-align:left;margin-left:17.5pt;margin-top:4.3pt;width:207.95pt;height:36.95pt;z-index:251682816;mso-wrap-distance-left:9.05pt;mso-wrap-distance-right:9.05pt" strokeweight=".5pt">
            <v:fill color2="black"/>
            <v:textbox inset="7.45pt,3.85pt,7.45pt,3.85pt">
              <w:txbxContent>
                <w:p w:rsidR="00D053AF" w:rsidRDefault="00D053AF" w:rsidP="00D053AF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Несколько тонких деревянистых стеблей</w:t>
                  </w:r>
                </w:p>
              </w:txbxContent>
            </v:textbox>
          </v:shape>
        </w:pic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2.Какой</w:t>
      </w:r>
      <w:r w:rsidRPr="00D053AF">
        <w:rPr>
          <w:rFonts w:ascii="Times New Roman" w:hAnsi="Times New Roman" w:cs="Times New Roman"/>
          <w:b/>
          <w:sz w:val="24"/>
          <w:szCs w:val="24"/>
        </w:rPr>
        <w:tab/>
        <w:t>признак является главным для дерева? Обведи нужную букву.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а) один твердый ствол; 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б) много веток и листьев;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в) дерево высокое.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3.Какое растение в каждой строке «чужое»? Вычеркните его. Назови группу оставшихся растений.</w:t>
      </w:r>
    </w:p>
    <w:p w:rsidR="00D053AF" w:rsidRPr="00D053AF" w:rsidRDefault="00D053AF" w:rsidP="00D053AF">
      <w:pPr>
        <w:numPr>
          <w:ilvl w:val="1"/>
          <w:numId w:val="43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Орешник, шиповник, смородина, ель, крыжовник  – это __________</w:t>
      </w:r>
    </w:p>
    <w:p w:rsidR="00D053AF" w:rsidRPr="00D053AF" w:rsidRDefault="00D053AF" w:rsidP="00D053AF">
      <w:pPr>
        <w:numPr>
          <w:ilvl w:val="1"/>
          <w:numId w:val="43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Липа, сосна, берёза, рябина, тополь – это ______________</w:t>
      </w:r>
    </w:p>
    <w:p w:rsidR="00D053AF" w:rsidRPr="00D053AF" w:rsidRDefault="00D053AF" w:rsidP="00D053AF">
      <w:pPr>
        <w:numPr>
          <w:ilvl w:val="1"/>
          <w:numId w:val="43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Крапива, одуванчик, осина, ландыш, колокольчик – это __________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4.Как отличить хвойное дерево от лиственного дерева? Обведи нужную букву.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а) у хвойных деревьев нет листьев, а у лиственных есть листья; 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053AF">
        <w:rPr>
          <w:rFonts w:ascii="Times New Roman" w:hAnsi="Times New Roman" w:cs="Times New Roman"/>
          <w:sz w:val="24"/>
          <w:szCs w:val="24"/>
        </w:rPr>
        <w:t>б) у хвойных деревьев ствол коричневый,  а у лиственных - белый;</w:t>
      </w:r>
      <w:proofErr w:type="gramEnd"/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в) у хвойных деревьев </w:t>
      </w:r>
      <w:r w:rsidRPr="00D053AF">
        <w:rPr>
          <w:rFonts w:ascii="Times New Roman" w:hAnsi="Times New Roman" w:cs="Times New Roman"/>
          <w:spacing w:val="-8"/>
          <w:sz w:val="24"/>
          <w:szCs w:val="24"/>
        </w:rPr>
        <w:t>листья в виде иголок, а у лиственных в виде пластинок.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5.Покажи стрелками, к какой группе относятся данные растения: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берёза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    ЛИСТВЕННЫЕ РАСТЕНИЯ                ель                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рябина 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    ХВОЙНЫЕ РАСТЕНИЯ                        сосна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лиственница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липа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*6. Допиши предложения.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053AF">
        <w:rPr>
          <w:rFonts w:ascii="Times New Roman" w:hAnsi="Times New Roman" w:cs="Times New Roman"/>
          <w:sz w:val="24"/>
          <w:szCs w:val="24"/>
        </w:rPr>
        <w:t>К зиме стволы деревьев ________________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      К зиме стебли трав ____________________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      К зиме стебли кустарников _____________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Слова помощники:</w:t>
      </w:r>
      <w:r w:rsidRPr="00D053AF">
        <w:rPr>
          <w:rFonts w:ascii="Times New Roman" w:hAnsi="Times New Roman" w:cs="Times New Roman"/>
          <w:sz w:val="24"/>
          <w:szCs w:val="24"/>
        </w:rPr>
        <w:t xml:space="preserve"> не изменяются, увядают, отмирают, остаются живыми.</w:t>
      </w: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ФАМИЛИЯ, ИМЯ</w:t>
      </w:r>
      <w:r w:rsidRPr="00D053AF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1.Соедини стрелками название признака и название группы растений.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053AF">
        <w:rPr>
          <w:rFonts w:ascii="Times New Roman" w:hAnsi="Times New Roman" w:cs="Times New Roman"/>
          <w:sz w:val="24"/>
          <w:szCs w:val="24"/>
        </w:rPr>
        <w:pict>
          <v:shape id="_x0000_s1051" type="#_x0000_t202" style="position:absolute;left:0;text-align:left;margin-left:19.75pt;margin-top:10.2pt;width:205.7pt;height:21.55pt;z-index:251686912;mso-wrap-distance-left:9.05pt;mso-wrap-distance-right:9.05pt" strokeweight=".5pt">
            <v:fill color2="black"/>
            <v:textbox inset="7.45pt,3.85pt,7.45pt,3.85pt">
              <w:txbxContent>
                <w:p w:rsidR="00D053AF" w:rsidRDefault="00D053AF" w:rsidP="00D053AF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Один твёрдый ствол</w:t>
                  </w:r>
                </w:p>
              </w:txbxContent>
            </v:textbox>
          </v:shape>
        </w:pic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053AF">
        <w:rPr>
          <w:rFonts w:ascii="Times New Roman" w:hAnsi="Times New Roman" w:cs="Times New Roman"/>
          <w:sz w:val="24"/>
          <w:szCs w:val="24"/>
        </w:rPr>
        <w:pict>
          <v:shape id="_x0000_s1049" type="#_x0000_t202" style="position:absolute;left:0;text-align:left;margin-left:278.5pt;margin-top:.1pt;width:135.95pt;height:24.55pt;z-index:251684864;mso-wrap-distance-left:9.05pt;mso-wrap-distance-right:9.05pt" strokeweight=".5pt">
            <v:fill color2="black"/>
            <v:textbox inset="7.45pt,3.85pt,7.45pt,3.85pt">
              <w:txbxContent>
                <w:p w:rsidR="00D053AF" w:rsidRDefault="00D053AF" w:rsidP="00D053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кустарник</w:t>
                  </w:r>
                </w:p>
              </w:txbxContent>
            </v:textbox>
          </v:shape>
        </w:pic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053AF">
        <w:rPr>
          <w:rFonts w:ascii="Times New Roman" w:hAnsi="Times New Roman" w:cs="Times New Roman"/>
          <w:sz w:val="24"/>
          <w:szCs w:val="24"/>
        </w:rPr>
        <w:pict>
          <v:shape id="_x0000_s1052" type="#_x0000_t202" style="position:absolute;left:0;text-align:left;margin-left:17.5pt;margin-top:5pt;width:207.95pt;height:39.55pt;z-index:251687936;mso-wrap-distance-left:9.05pt;mso-wrap-distance-right:9.05pt" strokeweight=".5pt">
            <v:fill color2="black"/>
            <v:textbox inset="7.45pt,3.85pt,7.45pt,3.85pt">
              <w:txbxContent>
                <w:p w:rsidR="00D053AF" w:rsidRDefault="00D053AF" w:rsidP="00D053A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Один или несколько сочных, мягких, </w:t>
                  </w:r>
                  <w:proofErr w:type="spellStart"/>
                  <w:r>
                    <w:rPr>
                      <w:b/>
                    </w:rPr>
                    <w:t>неодревесневших</w:t>
                  </w:r>
                  <w:proofErr w:type="spellEnd"/>
                  <w:r>
                    <w:rPr>
                      <w:b/>
                    </w:rPr>
                    <w:t xml:space="preserve"> стеблей</w:t>
                  </w:r>
                </w:p>
              </w:txbxContent>
            </v:textbox>
          </v:shape>
        </w:pic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053AF">
        <w:rPr>
          <w:rFonts w:ascii="Times New Roman" w:hAnsi="Times New Roman" w:cs="Times New Roman"/>
          <w:sz w:val="24"/>
          <w:szCs w:val="24"/>
        </w:rPr>
        <w:pict>
          <v:shape id="_x0000_s1048" type="#_x0000_t202" style="position:absolute;left:0;text-align:left;margin-left:278.5pt;margin-top:.5pt;width:135.95pt;height:20.15pt;z-index:251683840;mso-wrap-distance-left:9.05pt;mso-wrap-distance-right:9.05pt" strokeweight=".5pt">
            <v:fill color2="black"/>
            <v:textbox inset="7.45pt,3.85pt,7.45pt,3.85pt">
              <w:txbxContent>
                <w:p w:rsidR="00D053AF" w:rsidRDefault="00D053AF" w:rsidP="00D053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дерево</w:t>
                  </w:r>
                </w:p>
              </w:txbxContent>
            </v:textbox>
          </v:shape>
        </w:pic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053AF">
        <w:rPr>
          <w:rFonts w:ascii="Times New Roman" w:hAnsi="Times New Roman" w:cs="Times New Roman"/>
          <w:sz w:val="24"/>
          <w:szCs w:val="24"/>
        </w:rPr>
        <w:pict>
          <v:shape id="_x0000_s1050" type="#_x0000_t202" style="position:absolute;left:0;text-align:left;margin-left:278.5pt;margin-top:14.8pt;width:135.95pt;height:24.55pt;z-index:251685888;mso-wrap-distance-left:9.05pt;mso-wrap-distance-right:9.05pt" strokeweight=".5pt">
            <v:fill color2="black"/>
            <v:textbox inset="7.45pt,3.85pt,7.45pt,3.85pt">
              <w:txbxContent>
                <w:p w:rsidR="00D053AF" w:rsidRDefault="00D053AF" w:rsidP="00D053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травянистое растение</w:t>
                  </w:r>
                </w:p>
              </w:txbxContent>
            </v:textbox>
          </v:shape>
        </w:pic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053AF">
        <w:rPr>
          <w:rFonts w:ascii="Times New Roman" w:hAnsi="Times New Roman" w:cs="Times New Roman"/>
          <w:sz w:val="24"/>
          <w:szCs w:val="24"/>
        </w:rPr>
        <w:pict>
          <v:shape id="_x0000_s1053" type="#_x0000_t202" style="position:absolute;left:0;text-align:left;margin-left:17.5pt;margin-top:4.3pt;width:207.95pt;height:36.95pt;z-index:251688960;mso-wrap-distance-left:9.05pt;mso-wrap-distance-right:9.05pt" strokeweight=".5pt">
            <v:fill color2="black"/>
            <v:textbox inset="7.45pt,3.85pt,7.45pt,3.85pt">
              <w:txbxContent>
                <w:p w:rsidR="00D053AF" w:rsidRDefault="00D053AF" w:rsidP="00D053AF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Несколько тонких деревянистых стеблей</w:t>
                  </w:r>
                </w:p>
              </w:txbxContent>
            </v:textbox>
          </v:shape>
        </w:pic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2.Какой</w:t>
      </w:r>
      <w:r w:rsidRPr="00D053AF">
        <w:rPr>
          <w:rFonts w:ascii="Times New Roman" w:hAnsi="Times New Roman" w:cs="Times New Roman"/>
          <w:b/>
          <w:sz w:val="24"/>
          <w:szCs w:val="24"/>
        </w:rPr>
        <w:tab/>
        <w:t>признак является главным для кустарника? Обведи нужную букву.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а) меньше дерева;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б) много тонких, деревянистых стеблей;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в) имеет цветки.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3.Какое растение в каждой строке «чужое»? Вычеркните его. Назови группу оставшихся растений.</w:t>
      </w:r>
    </w:p>
    <w:p w:rsidR="00D053AF" w:rsidRPr="00D053AF" w:rsidRDefault="00D053AF" w:rsidP="00D053AF">
      <w:pPr>
        <w:numPr>
          <w:ilvl w:val="1"/>
          <w:numId w:val="43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Берёза, сосна, липа, тополь, орешник, дуб  – это ________________</w:t>
      </w:r>
    </w:p>
    <w:p w:rsidR="00D053AF" w:rsidRPr="00D053AF" w:rsidRDefault="00D053AF" w:rsidP="00D053AF">
      <w:pPr>
        <w:numPr>
          <w:ilvl w:val="1"/>
          <w:numId w:val="43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Ромашка, клевер, подорожник, шиповник, репейник – это ________</w:t>
      </w:r>
    </w:p>
    <w:p w:rsidR="00D053AF" w:rsidRPr="00D053AF" w:rsidRDefault="00D053AF" w:rsidP="00D053AF">
      <w:pPr>
        <w:numPr>
          <w:ilvl w:val="1"/>
          <w:numId w:val="43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Калина, крыжовник, лиственница, смородина, рябина – это _______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4.Какой группе растений принадлежат эти признаки? Напиши её название.</w:t>
      </w:r>
    </w:p>
    <w:p w:rsidR="00D053AF" w:rsidRPr="00D053AF" w:rsidRDefault="00D053AF" w:rsidP="00D053AF">
      <w:pPr>
        <w:spacing w:line="240" w:lineRule="auto"/>
        <w:ind w:left="40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Листья в виде пластинок у ______________________.</w:t>
      </w:r>
    </w:p>
    <w:p w:rsidR="00D053AF" w:rsidRPr="00D053AF" w:rsidRDefault="00D053AF" w:rsidP="00D053AF">
      <w:pPr>
        <w:spacing w:line="240" w:lineRule="auto"/>
        <w:ind w:left="40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Листья в виде иголок у _________________________.</w:t>
      </w:r>
    </w:p>
    <w:p w:rsidR="00D053AF" w:rsidRPr="00D053AF" w:rsidRDefault="00D053AF" w:rsidP="00D053AF">
      <w:pPr>
        <w:spacing w:line="240" w:lineRule="auto"/>
        <w:ind w:left="40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5.Покажи стрелками, к какой группе относятся данные растения: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дуб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    Лиственные растения                пихта                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сосна 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    Хвойные растения                      калина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клён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можжевельник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*6. Допиши предложения.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053AF">
        <w:rPr>
          <w:rFonts w:ascii="Times New Roman" w:hAnsi="Times New Roman" w:cs="Times New Roman"/>
          <w:sz w:val="24"/>
          <w:szCs w:val="24"/>
        </w:rPr>
        <w:t>К зиме стволы деревьев ________________.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      К зиме стебли трав ____________________.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      К зиме стебли кустарников _____________.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Слова помощники:</w:t>
      </w:r>
      <w:r w:rsidRPr="00D053AF">
        <w:rPr>
          <w:rFonts w:ascii="Times New Roman" w:hAnsi="Times New Roman" w:cs="Times New Roman"/>
          <w:sz w:val="24"/>
          <w:szCs w:val="24"/>
        </w:rPr>
        <w:t xml:space="preserve"> не изменяются, увядают, отмирают, остаются живыми.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3A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Тест  «КАК ЖИВУТ РАСТЕНИЯ»</w:t>
      </w: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053A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053AF">
        <w:rPr>
          <w:rFonts w:ascii="Times New Roman" w:hAnsi="Times New Roman" w:cs="Times New Roman"/>
          <w:b/>
          <w:sz w:val="24"/>
          <w:szCs w:val="24"/>
        </w:rPr>
        <w:t>. Как развивается растение?</w:t>
      </w:r>
    </w:p>
    <w:p w:rsidR="00D053AF" w:rsidRPr="00D053AF" w:rsidRDefault="00D053AF" w:rsidP="00D053AF">
      <w:pPr>
        <w:widowControl w:val="0"/>
        <w:numPr>
          <w:ilvl w:val="0"/>
          <w:numId w:val="36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семя, листья, стебель, плод, цветок</w:t>
      </w:r>
    </w:p>
    <w:p w:rsidR="00D053AF" w:rsidRPr="00D053AF" w:rsidRDefault="00D053AF" w:rsidP="00D053AF">
      <w:pPr>
        <w:widowControl w:val="0"/>
        <w:numPr>
          <w:ilvl w:val="0"/>
          <w:numId w:val="36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семя, плод, листья, стебель, цветок</w:t>
      </w:r>
    </w:p>
    <w:p w:rsidR="00D053AF" w:rsidRPr="00D053AF" w:rsidRDefault="00D053AF" w:rsidP="00D053AF">
      <w:pPr>
        <w:widowControl w:val="0"/>
        <w:numPr>
          <w:ilvl w:val="0"/>
          <w:numId w:val="36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семя, стебель, цветок, листья, плод</w:t>
      </w:r>
    </w:p>
    <w:p w:rsidR="00D053AF" w:rsidRPr="00D053AF" w:rsidRDefault="00D053AF" w:rsidP="00D053AF">
      <w:pPr>
        <w:widowControl w:val="0"/>
        <w:numPr>
          <w:ilvl w:val="0"/>
          <w:numId w:val="36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семя, стебель, листья, цветок, плод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053A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053AF">
        <w:rPr>
          <w:rFonts w:ascii="Times New Roman" w:hAnsi="Times New Roman" w:cs="Times New Roman"/>
          <w:b/>
          <w:sz w:val="24"/>
          <w:szCs w:val="24"/>
        </w:rPr>
        <w:t>. Чего не требуется растению для развития?</w:t>
      </w:r>
    </w:p>
    <w:p w:rsidR="00D053AF" w:rsidRPr="00D053AF" w:rsidRDefault="00D053AF" w:rsidP="00D053AF">
      <w:pPr>
        <w:widowControl w:val="0"/>
        <w:numPr>
          <w:ilvl w:val="1"/>
          <w:numId w:val="37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тишина</w:t>
      </w:r>
    </w:p>
    <w:p w:rsidR="00D053AF" w:rsidRPr="00D053AF" w:rsidRDefault="00D053AF" w:rsidP="00D053AF">
      <w:pPr>
        <w:widowControl w:val="0"/>
        <w:numPr>
          <w:ilvl w:val="1"/>
          <w:numId w:val="37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свет</w:t>
      </w:r>
    </w:p>
    <w:p w:rsidR="00D053AF" w:rsidRPr="00D053AF" w:rsidRDefault="00D053AF" w:rsidP="00D053AF">
      <w:pPr>
        <w:widowControl w:val="0"/>
        <w:numPr>
          <w:ilvl w:val="1"/>
          <w:numId w:val="37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тепло</w:t>
      </w:r>
    </w:p>
    <w:p w:rsidR="00D053AF" w:rsidRPr="00D053AF" w:rsidRDefault="00D053AF" w:rsidP="00D053AF">
      <w:pPr>
        <w:widowControl w:val="0"/>
        <w:numPr>
          <w:ilvl w:val="1"/>
          <w:numId w:val="37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вода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А3. Почему комнатные растения ставят близко к окну?</w:t>
      </w:r>
    </w:p>
    <w:p w:rsidR="00D053AF" w:rsidRPr="00D053AF" w:rsidRDefault="00D053AF" w:rsidP="00D053AF">
      <w:pPr>
        <w:widowControl w:val="0"/>
        <w:numPr>
          <w:ilvl w:val="0"/>
          <w:numId w:val="38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им нужен свет</w:t>
      </w:r>
    </w:p>
    <w:p w:rsidR="00D053AF" w:rsidRPr="00D053AF" w:rsidRDefault="00D053AF" w:rsidP="00D053AF">
      <w:pPr>
        <w:widowControl w:val="0"/>
        <w:numPr>
          <w:ilvl w:val="0"/>
          <w:numId w:val="38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им нужен свежий воздух</w:t>
      </w:r>
    </w:p>
    <w:p w:rsidR="00D053AF" w:rsidRPr="00D053AF" w:rsidRDefault="00D053AF" w:rsidP="00D053AF">
      <w:pPr>
        <w:widowControl w:val="0"/>
        <w:numPr>
          <w:ilvl w:val="0"/>
          <w:numId w:val="38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для красоты</w:t>
      </w:r>
    </w:p>
    <w:p w:rsidR="00D053AF" w:rsidRPr="00D053AF" w:rsidRDefault="00D053AF" w:rsidP="00D053AF">
      <w:pPr>
        <w:widowControl w:val="0"/>
        <w:numPr>
          <w:ilvl w:val="0"/>
          <w:numId w:val="38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чтобы освободить место в комнате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053AF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D053AF">
        <w:rPr>
          <w:rFonts w:ascii="Times New Roman" w:hAnsi="Times New Roman" w:cs="Times New Roman"/>
          <w:b/>
          <w:sz w:val="24"/>
          <w:szCs w:val="24"/>
        </w:rPr>
        <w:t>. Какой уход не требуется растениям?</w:t>
      </w:r>
    </w:p>
    <w:p w:rsidR="00D053AF" w:rsidRPr="00D053AF" w:rsidRDefault="00D053AF" w:rsidP="00D053AF">
      <w:pPr>
        <w:widowControl w:val="0"/>
        <w:numPr>
          <w:ilvl w:val="0"/>
          <w:numId w:val="39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не надо рыхлить почву</w:t>
      </w:r>
    </w:p>
    <w:p w:rsidR="00D053AF" w:rsidRPr="00D053AF" w:rsidRDefault="00D053AF" w:rsidP="00D053AF">
      <w:pPr>
        <w:widowControl w:val="0"/>
        <w:numPr>
          <w:ilvl w:val="0"/>
          <w:numId w:val="39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не надо поливать</w:t>
      </w:r>
    </w:p>
    <w:p w:rsidR="00D053AF" w:rsidRPr="00D053AF" w:rsidRDefault="00D053AF" w:rsidP="00D053AF">
      <w:pPr>
        <w:widowControl w:val="0"/>
        <w:numPr>
          <w:ilvl w:val="0"/>
          <w:numId w:val="39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не надо встряхивать</w:t>
      </w:r>
    </w:p>
    <w:p w:rsidR="00D053AF" w:rsidRPr="00D053AF" w:rsidRDefault="00D053AF" w:rsidP="00D053AF">
      <w:pPr>
        <w:widowControl w:val="0"/>
        <w:numPr>
          <w:ilvl w:val="0"/>
          <w:numId w:val="39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не надо протирать листья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А5. Как называется плод фасоли?</w:t>
      </w:r>
    </w:p>
    <w:p w:rsidR="00D053AF" w:rsidRPr="00D053AF" w:rsidRDefault="00D053AF" w:rsidP="00D053AF">
      <w:pPr>
        <w:widowControl w:val="0"/>
        <w:numPr>
          <w:ilvl w:val="0"/>
          <w:numId w:val="40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орех</w:t>
      </w:r>
    </w:p>
    <w:p w:rsidR="00D053AF" w:rsidRPr="00D053AF" w:rsidRDefault="00D053AF" w:rsidP="00D053AF">
      <w:pPr>
        <w:widowControl w:val="0"/>
        <w:numPr>
          <w:ilvl w:val="0"/>
          <w:numId w:val="40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желудь</w:t>
      </w:r>
    </w:p>
    <w:p w:rsidR="00D053AF" w:rsidRPr="00D053AF" w:rsidRDefault="00D053AF" w:rsidP="00D053AF">
      <w:pPr>
        <w:widowControl w:val="0"/>
        <w:numPr>
          <w:ilvl w:val="0"/>
          <w:numId w:val="40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фасоль</w:t>
      </w:r>
    </w:p>
    <w:p w:rsidR="00D053AF" w:rsidRPr="00D053AF" w:rsidRDefault="00D053AF" w:rsidP="00D053AF">
      <w:pPr>
        <w:widowControl w:val="0"/>
        <w:numPr>
          <w:ilvl w:val="0"/>
          <w:numId w:val="40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боб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053AF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D053AF">
        <w:rPr>
          <w:rFonts w:ascii="Times New Roman" w:hAnsi="Times New Roman" w:cs="Times New Roman"/>
          <w:b/>
          <w:sz w:val="24"/>
          <w:szCs w:val="24"/>
        </w:rPr>
        <w:t>. Почему растения нельзя поливать обильно?</w:t>
      </w:r>
    </w:p>
    <w:p w:rsidR="00D053AF" w:rsidRPr="00D053AF" w:rsidRDefault="00D053AF" w:rsidP="00D053AF">
      <w:pPr>
        <w:widowControl w:val="0"/>
        <w:numPr>
          <w:ilvl w:val="0"/>
          <w:numId w:val="4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оно будет очень быстро расти</w:t>
      </w:r>
    </w:p>
    <w:p w:rsidR="00D053AF" w:rsidRPr="00D053AF" w:rsidRDefault="00D053AF" w:rsidP="00D053AF">
      <w:pPr>
        <w:widowControl w:val="0"/>
        <w:numPr>
          <w:ilvl w:val="0"/>
          <w:numId w:val="4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оно не зацветет</w:t>
      </w:r>
    </w:p>
    <w:p w:rsidR="00D053AF" w:rsidRPr="00D053AF" w:rsidRDefault="00D053AF" w:rsidP="00D053AF">
      <w:pPr>
        <w:widowControl w:val="0"/>
        <w:numPr>
          <w:ilvl w:val="0"/>
          <w:numId w:val="4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корни будут гнить</w:t>
      </w:r>
    </w:p>
    <w:p w:rsidR="00D053AF" w:rsidRPr="00D053AF" w:rsidRDefault="00D053AF" w:rsidP="00D053AF">
      <w:pPr>
        <w:widowControl w:val="0"/>
        <w:numPr>
          <w:ilvl w:val="0"/>
          <w:numId w:val="4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листья завянут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053AF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D053AF">
        <w:rPr>
          <w:rFonts w:ascii="Times New Roman" w:hAnsi="Times New Roman" w:cs="Times New Roman"/>
          <w:b/>
          <w:sz w:val="24"/>
          <w:szCs w:val="24"/>
        </w:rPr>
        <w:t>. Докажи, что растение живое.</w:t>
      </w:r>
    </w:p>
    <w:p w:rsidR="00D053AF" w:rsidRPr="00D053AF" w:rsidRDefault="00D053AF" w:rsidP="00D053AF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оно приносит потомство</w:t>
      </w:r>
    </w:p>
    <w:p w:rsidR="00D053AF" w:rsidRPr="00D053AF" w:rsidRDefault="00D053AF" w:rsidP="00D053AF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оно умирает</w:t>
      </w:r>
    </w:p>
    <w:p w:rsidR="00D053AF" w:rsidRPr="00D053AF" w:rsidRDefault="00D053AF" w:rsidP="00D053AF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оно развивается</w:t>
      </w:r>
    </w:p>
    <w:p w:rsidR="00D053AF" w:rsidRPr="00D053AF" w:rsidRDefault="00D053AF" w:rsidP="00D053AF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оно гнется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lastRenderedPageBreak/>
        <w:t>Тест  «В ГОСТИ К ЗИМЕ»</w:t>
      </w: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ФАМИЛИЯ, ИМЯ</w:t>
      </w:r>
      <w:r w:rsidRPr="00D053AF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1.Какие зимние явления происходят в неживой природе? Вычеркни лишнее.</w:t>
      </w:r>
    </w:p>
    <w:p w:rsidR="00D053AF" w:rsidRPr="00D053AF" w:rsidRDefault="00D053AF" w:rsidP="00D053AF">
      <w:pPr>
        <w:spacing w:line="240" w:lineRule="auto"/>
        <w:ind w:left="40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Изморозь, гололедица, ледоход, оттепель.</w:t>
      </w:r>
    </w:p>
    <w:p w:rsid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2.О каком зимнем явлении идет речь? Допиши предложение.</w:t>
      </w:r>
    </w:p>
    <w:p w:rsidR="00D053AF" w:rsidRPr="00D053AF" w:rsidRDefault="00D053AF" w:rsidP="00D053AF">
      <w:pPr>
        <w:spacing w:line="240" w:lineRule="auto"/>
        <w:ind w:left="40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Снег подтаивает, становится влажным и легко лепится – это ___________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3.Кто впадает в зимнюю спячку? Обведи нужную букву.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а) волк;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б) лось; 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в) кабан;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г) ёж.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4.Какие птицы зимующие? Обведи нужную букву.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а) грач, сойка, соловей; 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б) клёст, воробей, голубь; 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в) скворец, ворона, ласточка.</w:t>
      </w:r>
    </w:p>
    <w:p w:rsidR="00D053AF" w:rsidRPr="00D053AF" w:rsidRDefault="00D053AF" w:rsidP="00D053AF">
      <w:pPr>
        <w:spacing w:line="240" w:lineRule="auto"/>
        <w:ind w:left="40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5.Почему многие птицы зимой держатся ближе к жилью человека? Обведи нужную букву.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а) здесь можно погреться; 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б) здесь проще отыскать корм;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в) здесь можно пообщаться с людьми.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6.Какие животные меняют окраску к зиме? Подчеркни.</w:t>
      </w:r>
    </w:p>
    <w:p w:rsidR="00D053AF" w:rsidRPr="00D053AF" w:rsidRDefault="00D053AF" w:rsidP="00D053AF">
      <w:pPr>
        <w:spacing w:line="240" w:lineRule="auto"/>
        <w:ind w:left="40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Белка, медведь, лиса, заяц, лось.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D053AF" w:rsidRPr="00D053AF" w:rsidRDefault="00D053AF" w:rsidP="00D053AF">
      <w:pPr>
        <w:pageBreakBefore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ФАМИЛИЯ, ИМЯ</w:t>
      </w:r>
      <w:r w:rsidRPr="00D053AF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numPr>
          <w:ilvl w:val="1"/>
          <w:numId w:val="42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Какие зимние явления происходят в неживой природе? Вычеркни лишнее.</w:t>
      </w:r>
    </w:p>
    <w:p w:rsidR="00D053AF" w:rsidRPr="00D053AF" w:rsidRDefault="00D053AF" w:rsidP="00D053AF">
      <w:pPr>
        <w:spacing w:line="240" w:lineRule="auto"/>
        <w:ind w:left="40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Метель, снегопад, гололедица, листопад.</w:t>
      </w:r>
    </w:p>
    <w:p w:rsidR="00D053AF" w:rsidRPr="00D053AF" w:rsidRDefault="00D053AF" w:rsidP="00D053AF">
      <w:pPr>
        <w:spacing w:line="240" w:lineRule="auto"/>
        <w:ind w:left="40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numPr>
          <w:ilvl w:val="1"/>
          <w:numId w:val="42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О каком зимнем явлении идет речь? Допиши предложение.</w:t>
      </w:r>
    </w:p>
    <w:p w:rsidR="00D053AF" w:rsidRPr="00D053AF" w:rsidRDefault="00D053AF" w:rsidP="00D053AF">
      <w:pPr>
        <w:spacing w:line="240" w:lineRule="auto"/>
        <w:ind w:left="40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На деревьях и проводах образуется пушистая снежная бахрома – это ____________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numPr>
          <w:ilvl w:val="1"/>
          <w:numId w:val="42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Кто не впадает в зимнюю спячку? Обведи нужную букву.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а) медведь;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б) ёж; 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в) белка; 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г) барсук.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numPr>
          <w:ilvl w:val="1"/>
          <w:numId w:val="42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Какие птицы зимующие? Обведи нужную букву.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а) чайка, синица, грач;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б) поползень, сорока, свиристель;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в) чиж, скворец, кукушка.</w:t>
      </w:r>
    </w:p>
    <w:p w:rsidR="00D053AF" w:rsidRPr="00D053AF" w:rsidRDefault="00D053AF" w:rsidP="00D053AF">
      <w:pPr>
        <w:spacing w:line="240" w:lineRule="auto"/>
        <w:ind w:left="40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numPr>
          <w:ilvl w:val="1"/>
          <w:numId w:val="42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 xml:space="preserve">Как люди должны </w:t>
      </w:r>
      <w:proofErr w:type="gramStart"/>
      <w:r w:rsidRPr="00D053AF">
        <w:rPr>
          <w:rFonts w:ascii="Times New Roman" w:hAnsi="Times New Roman" w:cs="Times New Roman"/>
          <w:b/>
          <w:sz w:val="24"/>
          <w:szCs w:val="24"/>
        </w:rPr>
        <w:t>помогать птицам выжить</w:t>
      </w:r>
      <w:proofErr w:type="gramEnd"/>
      <w:r w:rsidRPr="00D053AF">
        <w:rPr>
          <w:rFonts w:ascii="Times New Roman" w:hAnsi="Times New Roman" w:cs="Times New Roman"/>
          <w:b/>
          <w:sz w:val="24"/>
          <w:szCs w:val="24"/>
        </w:rPr>
        <w:t xml:space="preserve"> зимой? Обведи нужную букву.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а) строить для них гнёзда;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б) помещать их в специальные жилища;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в) подкармливать их.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numPr>
          <w:ilvl w:val="1"/>
          <w:numId w:val="42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Какое хвойное растение зимует без листьев – хвоинок? Подчеркни.</w:t>
      </w:r>
    </w:p>
    <w:p w:rsidR="00D053AF" w:rsidRPr="00D053AF" w:rsidRDefault="00D053AF" w:rsidP="00D053AF">
      <w:pPr>
        <w:spacing w:line="240" w:lineRule="auto"/>
        <w:ind w:left="40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Сосна, лиственница, ель, можжевельник.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lastRenderedPageBreak/>
        <w:t>Тест  «В ГОСТИ К ВЕСНЕ»</w:t>
      </w: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ФАМИЛИЯ, ИМЯ</w:t>
      </w:r>
      <w:r w:rsidRPr="00D053AF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D053AF" w:rsidRPr="00D053AF" w:rsidRDefault="00D053AF" w:rsidP="00D053AF">
      <w:pPr>
        <w:numPr>
          <w:ilvl w:val="2"/>
          <w:numId w:val="42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Какие весенние явления происходят в неживой природе? Вычеркни лишнее.</w:t>
      </w:r>
    </w:p>
    <w:p w:rsidR="00D053AF" w:rsidRPr="00D053AF" w:rsidRDefault="00D053AF" w:rsidP="00D053AF">
      <w:pPr>
        <w:spacing w:line="240" w:lineRule="auto"/>
        <w:ind w:left="40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Таяние снега, изморозь, ледоход, гроза.</w:t>
      </w:r>
    </w:p>
    <w:p w:rsidR="00D053AF" w:rsidRPr="00D053AF" w:rsidRDefault="00D053AF" w:rsidP="00D053AF">
      <w:pPr>
        <w:numPr>
          <w:ilvl w:val="2"/>
          <w:numId w:val="42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О каком весеннем явлении идёт речь? Допиши предложение.</w:t>
      </w:r>
    </w:p>
    <w:p w:rsidR="00D053AF" w:rsidRPr="00D053AF" w:rsidRDefault="00D053AF" w:rsidP="00D053AF">
      <w:pPr>
        <w:spacing w:line="240" w:lineRule="auto"/>
        <w:ind w:left="40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Большие и маленькие льдины быстро плывут по течению, сталкиваются и разбиваются – это __________.</w:t>
      </w:r>
    </w:p>
    <w:p w:rsidR="00D053AF" w:rsidRPr="00D053AF" w:rsidRDefault="00D053AF" w:rsidP="00D053AF">
      <w:pPr>
        <w:numPr>
          <w:ilvl w:val="2"/>
          <w:numId w:val="42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 xml:space="preserve"> Какие растения раннецветущие? Обведи кружком все буквы правильных ответов.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а) хохлатка; 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б) медуница;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в) тополь;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г) верба;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053A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053AF">
        <w:rPr>
          <w:rFonts w:ascii="Times New Roman" w:hAnsi="Times New Roman" w:cs="Times New Roman"/>
          <w:sz w:val="24"/>
          <w:szCs w:val="24"/>
        </w:rPr>
        <w:t>) одуванчик.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numPr>
          <w:ilvl w:val="2"/>
          <w:numId w:val="42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Какие изменения весной происходят в жизни птиц? Обведи кружком все буквы правильных ответов.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а) прилетают из жарких стран;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б) вьют гнёзда;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в) отдыхают;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г) выводят птенцов.</w:t>
      </w:r>
    </w:p>
    <w:p w:rsidR="00D053AF" w:rsidRPr="00D053AF" w:rsidRDefault="00D053AF" w:rsidP="00D053AF">
      <w:pPr>
        <w:spacing w:line="240" w:lineRule="auto"/>
        <w:ind w:left="40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numPr>
          <w:ilvl w:val="2"/>
          <w:numId w:val="42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 xml:space="preserve">Выбери примету, не относящуюся к весне. 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а) воздух становится день ото дня всё теплее;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б) солнце поднимается всё выше и выше;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в) появляются первоцветы; 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г) животные ложатся в спячку;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053A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053AF">
        <w:rPr>
          <w:rFonts w:ascii="Times New Roman" w:hAnsi="Times New Roman" w:cs="Times New Roman"/>
          <w:sz w:val="24"/>
          <w:szCs w:val="24"/>
        </w:rPr>
        <w:t>) появляются насекомые;</w:t>
      </w: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D053AF" w:rsidRPr="00D053AF" w:rsidRDefault="00D053AF" w:rsidP="00D05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ФАМИЛИЯ, ИМЯ</w:t>
      </w:r>
      <w:r w:rsidRPr="00D053AF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numPr>
          <w:ilvl w:val="3"/>
          <w:numId w:val="42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Какие весенние явления происходят в неживой природе? Вычеркни лишнее.</w:t>
      </w:r>
    </w:p>
    <w:p w:rsidR="00D053AF" w:rsidRPr="00D053AF" w:rsidRDefault="00D053AF" w:rsidP="00D053AF">
      <w:pPr>
        <w:spacing w:line="240" w:lineRule="auto"/>
        <w:ind w:left="40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Ледоход, таяние снега, половодье, метель.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numPr>
          <w:ilvl w:val="3"/>
          <w:numId w:val="42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О каком весеннем явлении идёт речь? Допиши предложение.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0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От растаявшего снега и льда река переполняется водой и выходит из берегов – это __________.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numPr>
          <w:ilvl w:val="3"/>
          <w:numId w:val="42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 xml:space="preserve"> Какие растения раннецветущие? Обведи кружком все буквы правильных ответов.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а) мать-и-мачеха;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б) рябина;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в) чистяк весенний;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г) ольха; 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053A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053AF">
        <w:rPr>
          <w:rFonts w:ascii="Times New Roman" w:hAnsi="Times New Roman" w:cs="Times New Roman"/>
          <w:sz w:val="24"/>
          <w:szCs w:val="24"/>
        </w:rPr>
        <w:t>) ландыш.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numPr>
          <w:ilvl w:val="3"/>
          <w:numId w:val="42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Какие изменения весной происходят в жизни зверей? Обведи кружком все буквы правильных ответов.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а) линяют;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б) рождают детёнышей;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в) начинают петь; 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г) продолжают спать.</w:t>
      </w:r>
    </w:p>
    <w:p w:rsidR="00D053AF" w:rsidRPr="00D053AF" w:rsidRDefault="00D053AF" w:rsidP="00D053AF">
      <w:pPr>
        <w:spacing w:line="240" w:lineRule="auto"/>
        <w:ind w:left="40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numPr>
          <w:ilvl w:val="3"/>
          <w:numId w:val="42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 xml:space="preserve">Выбери примету, не относящуюся к весне. 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а) дни становятся длиннее;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б) солнце поднимается всё выше и выше;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в) появляются насекомые;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г) улетают в теплые края перелетные птицы;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053A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053AF">
        <w:rPr>
          <w:rFonts w:ascii="Times New Roman" w:hAnsi="Times New Roman" w:cs="Times New Roman"/>
          <w:sz w:val="24"/>
          <w:szCs w:val="24"/>
        </w:rPr>
        <w:t>) зацветают растения;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ind w:left="4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lastRenderedPageBreak/>
        <w:t>Тест  «ПРИРОДА В ОПАСНОСТИ»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ФАМИЛИЯ, ИМЯ</w:t>
      </w:r>
      <w:r w:rsidRPr="00D053AF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D053AF" w:rsidRPr="00D053AF" w:rsidRDefault="00D053AF" w:rsidP="00D053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1. Из-за чего на Земле становится меньше лесов? Обведи нужную букву.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а) из-за пожаров и стихийных бедствий;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б) из-за изменения климата на Земле;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в) из-за  вырубки и строительства городов, дорог, возделывания полей.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2. Отчего  загрязняется вода в водоемах? Обведи нужную букву.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а) от использования воды в быту;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б) от использования воды в производстве;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в) от слива сточных вод заводов и фабрик.</w:t>
      </w:r>
    </w:p>
    <w:p w:rsidR="00D053AF" w:rsidRPr="00D053AF" w:rsidRDefault="00D053AF" w:rsidP="00D053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D053AF">
        <w:rPr>
          <w:rFonts w:ascii="Times New Roman" w:hAnsi="Times New Roman" w:cs="Times New Roman"/>
          <w:b/>
          <w:sz w:val="24"/>
          <w:szCs w:val="24"/>
        </w:rPr>
        <w:t>Какой воздух и вода необходимы для жизни растений, животных и человека?</w:t>
      </w:r>
      <w:proofErr w:type="gramEnd"/>
      <w:r w:rsidRPr="00D053AF">
        <w:rPr>
          <w:rFonts w:ascii="Times New Roman" w:hAnsi="Times New Roman" w:cs="Times New Roman"/>
          <w:b/>
          <w:sz w:val="24"/>
          <w:szCs w:val="24"/>
        </w:rPr>
        <w:t xml:space="preserve"> Обведи нужную букву.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а) прозрачные;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б) чистые;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в) бесцветные.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4. Что люди делают  для спасения живой природы? Обведи нужную букву.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а) создают заповедники и национальные парки;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б) создают бульвары и скверы;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в) создают фермы, пасеки и птицефабрики.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3AF">
        <w:rPr>
          <w:rFonts w:ascii="Times New Roman" w:hAnsi="Times New Roman" w:cs="Times New Roman"/>
          <w:b/>
          <w:sz w:val="24"/>
          <w:szCs w:val="24"/>
        </w:rPr>
        <w:t>5. Что такое заповедники? Обведи нужную букву.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а) это участки земли, где выращивают редкие  растения со всего мира;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3AF">
        <w:rPr>
          <w:rFonts w:ascii="Times New Roman" w:hAnsi="Times New Roman" w:cs="Times New Roman"/>
          <w:sz w:val="24"/>
          <w:szCs w:val="24"/>
        </w:rPr>
        <w:t>б) это участки земли, где обитает большое разнообразие зверей, птиц и насекомых;</w:t>
      </w:r>
    </w:p>
    <w:p w:rsidR="00D053AF" w:rsidRPr="00D053AF" w:rsidRDefault="00D053AF" w:rsidP="00D053AF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D053AF">
        <w:rPr>
          <w:rFonts w:ascii="Times New Roman" w:hAnsi="Times New Roman" w:cs="Times New Roman"/>
          <w:sz w:val="24"/>
          <w:szCs w:val="24"/>
        </w:rPr>
        <w:t xml:space="preserve">в) это участки земли, где вся природа находится </w:t>
      </w:r>
      <w:proofErr w:type="gramStart"/>
      <w:r w:rsidRPr="00D053AF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D053AF">
        <w:rPr>
          <w:rFonts w:ascii="Times New Roman" w:hAnsi="Times New Roman" w:cs="Times New Roman"/>
          <w:sz w:val="24"/>
          <w:szCs w:val="24"/>
        </w:rPr>
        <w:t xml:space="preserve"> строгой охр</w:t>
      </w:r>
    </w:p>
    <w:p w:rsidR="00D053AF" w:rsidRDefault="00D053AF" w:rsidP="0057518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D053AF" w:rsidRDefault="00D053AF" w:rsidP="0057518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D053AF" w:rsidRDefault="00D053AF" w:rsidP="0057518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D053AF" w:rsidRDefault="00D053AF" w:rsidP="0057518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D053AF" w:rsidRDefault="00D053AF" w:rsidP="0057518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D053AF" w:rsidRDefault="00D053AF" w:rsidP="0057518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D053AF" w:rsidRDefault="00D053AF" w:rsidP="0057518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D053AF" w:rsidRDefault="00D053AF" w:rsidP="0057518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D053AF" w:rsidRDefault="00D053AF" w:rsidP="0057518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575185" w:rsidRPr="009D51B2" w:rsidRDefault="00575185" w:rsidP="0057518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D51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Диагностика экологической культуры учащихся</w:t>
      </w:r>
    </w:p>
    <w:p w:rsidR="00575185" w:rsidRPr="009D51B2" w:rsidRDefault="00575185" w:rsidP="0057518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D51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Недописанные тезисы.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75185" w:rsidRPr="009D51B2" w:rsidRDefault="00575185" w:rsidP="0057518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выявление индивидуального смысла о природе, ее компонентах, взаимодействии человека и природы, экологических проблемах: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·        «Природа – это…»;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 xml:space="preserve">·        «Природа состоит </w:t>
      </w:r>
      <w:proofErr w:type="gramStart"/>
      <w:r w:rsidRPr="009D51B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9D51B2">
        <w:rPr>
          <w:rFonts w:ascii="Times New Roman" w:hAnsi="Times New Roman" w:cs="Times New Roman"/>
          <w:color w:val="000000"/>
          <w:sz w:val="24"/>
          <w:szCs w:val="24"/>
        </w:rPr>
        <w:t>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·        «Для меня природа…»;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·        «В жизни человека природа…»;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·        «Человек и природа…»;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·        «Современное состояние природы…»;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·        «Природа дает человеку…»;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·        «Экологические проблемы России…»;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·        «Охранять природу – значит…»;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75185" w:rsidRPr="009D51B2" w:rsidRDefault="00575185" w:rsidP="0057518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На выявление отношения к природе, понимания многосторонней  ценности природы: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·        «Человек относится к природе…»;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·        «Я отношусь к природе…»;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·        «Я люблю природу за то, что…»;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·        «Я люблю бывать на природе…»;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·        «В природе мне нравится…»;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·        «Любить природу – значит…»;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·        «Природа дает мне…»;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·        «Мое отношение к природе…»;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·        «Основная ценность природы для меня состоит…»;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 xml:space="preserve">·        «Ценность природы для человека состоит </w:t>
      </w:r>
      <w:proofErr w:type="gramStart"/>
      <w:r w:rsidRPr="009D51B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D51B2">
        <w:rPr>
          <w:rFonts w:ascii="Times New Roman" w:hAnsi="Times New Roman" w:cs="Times New Roman"/>
          <w:color w:val="000000"/>
          <w:sz w:val="24"/>
          <w:szCs w:val="24"/>
        </w:rPr>
        <w:t xml:space="preserve"> 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·        «Природа прекрасна…»;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·        «Общение с природой дает мне…».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75185" w:rsidRPr="009D51B2" w:rsidRDefault="00575185" w:rsidP="0057518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выявление мотивов экологической деятельности, отношения к природе: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·        «Я люблю природу, так как…»;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·        «Я люблю бывать на природе, потому, что…»;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·        «Я стараюсь не наносить вреда природе, так как…»;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·        «Когда я собираю ягоды и грибы в лесу, я думаю о…»;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·        «Когда я рву цветы на лугу, я не задумываюсь о 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·        «Когда я вижу, что кто-то ломает ветку на дереве, то…»;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·        «Я убежден, что человек должен относиться к природе…»;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 xml:space="preserve">·        «В существующих экологических проблемах </w:t>
      </w:r>
      <w:proofErr w:type="gramStart"/>
      <w:r w:rsidRPr="009D51B2">
        <w:rPr>
          <w:rFonts w:ascii="Times New Roman" w:hAnsi="Times New Roman" w:cs="Times New Roman"/>
          <w:color w:val="000000"/>
          <w:sz w:val="24"/>
          <w:szCs w:val="24"/>
        </w:rPr>
        <w:t>виновен</w:t>
      </w:r>
      <w:proofErr w:type="gramEnd"/>
      <w:r w:rsidRPr="009D51B2">
        <w:rPr>
          <w:rFonts w:ascii="Times New Roman" w:hAnsi="Times New Roman" w:cs="Times New Roman"/>
          <w:color w:val="000000"/>
          <w:sz w:val="24"/>
          <w:szCs w:val="24"/>
        </w:rPr>
        <w:t>…».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75185" w:rsidRPr="009D51B2" w:rsidRDefault="00575185" w:rsidP="0057518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выявление индивидуального смысла </w:t>
      </w:r>
      <w:proofErr w:type="gramStart"/>
      <w:r w:rsidRPr="009D51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proofErr w:type="gramEnd"/>
      <w:r w:rsidRPr="009D51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экологической культуре человека, компонентах экологической культуры: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·        «Ответственно относиться к природе – это значит…»;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·        «Знание человеком природы позволяет ему…»;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·          «Основными правилами поведения человека в природе являются…»;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·        «Проявляя заботу о природе, я умею…»;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·        «Свою деятельность по охране природы я оцениваю как…»;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 xml:space="preserve">·        «Моя деятельность по охране природы заключается </w:t>
      </w:r>
      <w:proofErr w:type="gramStart"/>
      <w:r w:rsidRPr="009D51B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D51B2">
        <w:rPr>
          <w:rFonts w:ascii="Times New Roman" w:hAnsi="Times New Roman" w:cs="Times New Roman"/>
          <w:color w:val="000000"/>
          <w:sz w:val="24"/>
          <w:szCs w:val="24"/>
        </w:rPr>
        <w:t>…».</w:t>
      </w:r>
    </w:p>
    <w:p w:rsidR="00575185" w:rsidRPr="009D51B2" w:rsidRDefault="00575185" w:rsidP="0057518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75185" w:rsidRPr="009D51B2" w:rsidRDefault="00575185" w:rsidP="00575185">
      <w:pPr>
        <w:pStyle w:val="2"/>
        <w:ind w:left="570"/>
        <w:contextualSpacing/>
        <w:jc w:val="center"/>
        <w:rPr>
          <w:b/>
          <w:bCs/>
          <w:sz w:val="24"/>
        </w:rPr>
      </w:pPr>
    </w:p>
    <w:p w:rsidR="00575185" w:rsidRPr="009D51B2" w:rsidRDefault="00575185" w:rsidP="00575185">
      <w:pPr>
        <w:pStyle w:val="2"/>
        <w:ind w:left="570"/>
        <w:contextualSpacing/>
        <w:jc w:val="center"/>
        <w:rPr>
          <w:b/>
          <w:bCs/>
          <w:sz w:val="24"/>
        </w:rPr>
      </w:pPr>
    </w:p>
    <w:p w:rsidR="00575185" w:rsidRDefault="00575185" w:rsidP="00575185">
      <w:pPr>
        <w:pStyle w:val="2"/>
        <w:ind w:left="570"/>
        <w:contextualSpacing/>
        <w:jc w:val="center"/>
        <w:rPr>
          <w:b/>
          <w:bCs/>
          <w:sz w:val="24"/>
        </w:rPr>
      </w:pPr>
    </w:p>
    <w:p w:rsidR="007513A0" w:rsidRDefault="007513A0" w:rsidP="00575185">
      <w:pPr>
        <w:pStyle w:val="2"/>
        <w:ind w:left="570"/>
        <w:contextualSpacing/>
        <w:jc w:val="center"/>
        <w:rPr>
          <w:b/>
          <w:bCs/>
          <w:sz w:val="24"/>
        </w:rPr>
      </w:pPr>
    </w:p>
    <w:p w:rsidR="007513A0" w:rsidRDefault="007513A0" w:rsidP="00575185">
      <w:pPr>
        <w:pStyle w:val="2"/>
        <w:ind w:left="570"/>
        <w:contextualSpacing/>
        <w:jc w:val="center"/>
        <w:rPr>
          <w:b/>
          <w:bCs/>
          <w:sz w:val="24"/>
        </w:rPr>
      </w:pPr>
    </w:p>
    <w:p w:rsidR="007513A0" w:rsidRDefault="007513A0" w:rsidP="00575185">
      <w:pPr>
        <w:pStyle w:val="2"/>
        <w:ind w:left="570"/>
        <w:contextualSpacing/>
        <w:jc w:val="center"/>
        <w:rPr>
          <w:b/>
          <w:bCs/>
          <w:sz w:val="24"/>
        </w:rPr>
      </w:pPr>
    </w:p>
    <w:p w:rsidR="007513A0" w:rsidRDefault="007513A0" w:rsidP="00575185">
      <w:pPr>
        <w:pStyle w:val="2"/>
        <w:ind w:left="570"/>
        <w:contextualSpacing/>
        <w:jc w:val="center"/>
        <w:rPr>
          <w:b/>
          <w:bCs/>
          <w:sz w:val="24"/>
        </w:rPr>
      </w:pPr>
    </w:p>
    <w:p w:rsidR="007513A0" w:rsidRDefault="007513A0" w:rsidP="00575185">
      <w:pPr>
        <w:pStyle w:val="2"/>
        <w:ind w:left="570"/>
        <w:contextualSpacing/>
        <w:jc w:val="center"/>
        <w:rPr>
          <w:b/>
          <w:bCs/>
          <w:sz w:val="24"/>
        </w:rPr>
      </w:pPr>
    </w:p>
    <w:p w:rsidR="007513A0" w:rsidRDefault="007513A0" w:rsidP="00575185">
      <w:pPr>
        <w:pStyle w:val="2"/>
        <w:ind w:left="570"/>
        <w:contextualSpacing/>
        <w:jc w:val="center"/>
        <w:rPr>
          <w:b/>
          <w:bCs/>
          <w:sz w:val="24"/>
        </w:rPr>
      </w:pPr>
    </w:p>
    <w:p w:rsidR="007513A0" w:rsidRDefault="007513A0" w:rsidP="00575185">
      <w:pPr>
        <w:pStyle w:val="2"/>
        <w:ind w:left="570"/>
        <w:contextualSpacing/>
        <w:jc w:val="center"/>
        <w:rPr>
          <w:b/>
          <w:bCs/>
          <w:sz w:val="24"/>
        </w:rPr>
      </w:pPr>
    </w:p>
    <w:p w:rsidR="007513A0" w:rsidRDefault="007513A0" w:rsidP="00575185">
      <w:pPr>
        <w:pStyle w:val="2"/>
        <w:ind w:left="570"/>
        <w:contextualSpacing/>
        <w:jc w:val="center"/>
        <w:rPr>
          <w:b/>
          <w:bCs/>
          <w:sz w:val="24"/>
        </w:rPr>
      </w:pPr>
    </w:p>
    <w:p w:rsidR="007513A0" w:rsidRDefault="007513A0" w:rsidP="00575185">
      <w:pPr>
        <w:pStyle w:val="2"/>
        <w:ind w:left="570"/>
        <w:contextualSpacing/>
        <w:jc w:val="center"/>
        <w:rPr>
          <w:b/>
          <w:bCs/>
          <w:sz w:val="24"/>
        </w:rPr>
      </w:pPr>
    </w:p>
    <w:p w:rsidR="007513A0" w:rsidRDefault="007513A0" w:rsidP="00575185">
      <w:pPr>
        <w:pStyle w:val="2"/>
        <w:ind w:left="570"/>
        <w:contextualSpacing/>
        <w:jc w:val="center"/>
        <w:rPr>
          <w:b/>
          <w:bCs/>
          <w:sz w:val="24"/>
        </w:rPr>
      </w:pPr>
    </w:p>
    <w:p w:rsidR="007513A0" w:rsidRDefault="007513A0" w:rsidP="00575185">
      <w:pPr>
        <w:pStyle w:val="2"/>
        <w:ind w:left="570"/>
        <w:contextualSpacing/>
        <w:jc w:val="center"/>
        <w:rPr>
          <w:b/>
          <w:bCs/>
          <w:sz w:val="24"/>
        </w:rPr>
      </w:pPr>
    </w:p>
    <w:p w:rsidR="007513A0" w:rsidRDefault="007513A0" w:rsidP="00575185">
      <w:pPr>
        <w:pStyle w:val="2"/>
        <w:ind w:left="570"/>
        <w:contextualSpacing/>
        <w:jc w:val="center"/>
        <w:rPr>
          <w:b/>
          <w:bCs/>
          <w:sz w:val="24"/>
        </w:rPr>
      </w:pPr>
    </w:p>
    <w:p w:rsidR="007513A0" w:rsidRDefault="007513A0" w:rsidP="00575185">
      <w:pPr>
        <w:pStyle w:val="2"/>
        <w:ind w:left="570"/>
        <w:contextualSpacing/>
        <w:jc w:val="center"/>
        <w:rPr>
          <w:b/>
          <w:bCs/>
          <w:sz w:val="24"/>
        </w:rPr>
      </w:pPr>
    </w:p>
    <w:p w:rsidR="007513A0" w:rsidRDefault="007513A0" w:rsidP="00575185">
      <w:pPr>
        <w:pStyle w:val="2"/>
        <w:ind w:left="570"/>
        <w:contextualSpacing/>
        <w:jc w:val="center"/>
        <w:rPr>
          <w:b/>
          <w:bCs/>
          <w:sz w:val="24"/>
        </w:rPr>
      </w:pPr>
    </w:p>
    <w:p w:rsidR="007513A0" w:rsidRDefault="007513A0" w:rsidP="00575185">
      <w:pPr>
        <w:pStyle w:val="2"/>
        <w:ind w:left="570"/>
        <w:contextualSpacing/>
        <w:jc w:val="center"/>
        <w:rPr>
          <w:b/>
          <w:bCs/>
          <w:sz w:val="24"/>
        </w:rPr>
      </w:pPr>
    </w:p>
    <w:p w:rsidR="00575185" w:rsidRPr="009D51B2" w:rsidRDefault="00575185" w:rsidP="00575185">
      <w:pPr>
        <w:pStyle w:val="a5"/>
        <w:shd w:val="clear" w:color="auto" w:fill="FFFFFF"/>
        <w:contextualSpacing/>
        <w:rPr>
          <w:b/>
          <w:color w:val="000000"/>
        </w:rPr>
      </w:pPr>
      <w:r w:rsidRPr="009D51B2">
        <w:rPr>
          <w:b/>
          <w:color w:val="000000"/>
        </w:rPr>
        <w:lastRenderedPageBreak/>
        <w:t>Диагностика экологической культуры учащихся</w:t>
      </w:r>
    </w:p>
    <w:p w:rsidR="00575185" w:rsidRPr="009D51B2" w:rsidRDefault="00575185" w:rsidP="00575185">
      <w:pPr>
        <w:pStyle w:val="a5"/>
        <w:shd w:val="clear" w:color="auto" w:fill="FFFFFF"/>
        <w:contextualSpacing/>
        <w:rPr>
          <w:b/>
          <w:color w:val="000000"/>
        </w:rPr>
      </w:pPr>
      <w:r w:rsidRPr="009D51B2">
        <w:rPr>
          <w:b/>
          <w:color w:val="000000"/>
        </w:rPr>
        <w:t xml:space="preserve"> Недописанные тезисы</w:t>
      </w:r>
    </w:p>
    <w:p w:rsidR="00575185" w:rsidRPr="009D51B2" w:rsidRDefault="00575185" w:rsidP="00575185">
      <w:pPr>
        <w:pStyle w:val="a5"/>
        <w:shd w:val="clear" w:color="auto" w:fill="FFFFFF"/>
        <w:contextualSpacing/>
        <w:rPr>
          <w:color w:val="000000"/>
        </w:rPr>
      </w:pPr>
      <w:r w:rsidRPr="009D51B2">
        <w:rPr>
          <w:color w:val="000000"/>
        </w:rPr>
        <w:t>1. На выявление индивидуального смысла о природе, её компонентах, взаимодействии человека и природы, экологических проблемах:</w:t>
      </w:r>
    </w:p>
    <w:p w:rsidR="00575185" w:rsidRPr="009D51B2" w:rsidRDefault="00575185" w:rsidP="00575185">
      <w:pPr>
        <w:pStyle w:val="a5"/>
        <w:shd w:val="clear" w:color="auto" w:fill="FFFFFF"/>
        <w:contextualSpacing/>
        <w:rPr>
          <w:color w:val="000000"/>
        </w:rPr>
      </w:pPr>
      <w:r w:rsidRPr="009D51B2">
        <w:rPr>
          <w:color w:val="000000"/>
        </w:rPr>
        <w:t xml:space="preserve">* "Природа - это…                                                                                                      </w:t>
      </w:r>
    </w:p>
    <w:p w:rsidR="00575185" w:rsidRPr="009D51B2" w:rsidRDefault="00575185" w:rsidP="00575185">
      <w:pPr>
        <w:pStyle w:val="a5"/>
        <w:shd w:val="clear" w:color="auto" w:fill="FFFFFF"/>
        <w:contextualSpacing/>
        <w:rPr>
          <w:color w:val="000000"/>
        </w:rPr>
      </w:pPr>
      <w:r w:rsidRPr="009D51B2">
        <w:rPr>
          <w:color w:val="000000"/>
        </w:rPr>
        <w:t xml:space="preserve">* "Природа состоит </w:t>
      </w:r>
      <w:proofErr w:type="gramStart"/>
      <w:r w:rsidRPr="009D51B2">
        <w:rPr>
          <w:color w:val="000000"/>
        </w:rPr>
        <w:t>из</w:t>
      </w:r>
      <w:proofErr w:type="gramEnd"/>
      <w:r w:rsidRPr="009D51B2">
        <w:rPr>
          <w:color w:val="000000"/>
        </w:rPr>
        <w:t>…</w:t>
      </w:r>
    </w:p>
    <w:p w:rsidR="00575185" w:rsidRPr="009D51B2" w:rsidRDefault="00575185" w:rsidP="00575185">
      <w:pPr>
        <w:pStyle w:val="a5"/>
        <w:shd w:val="clear" w:color="auto" w:fill="FFFFFF"/>
        <w:contextualSpacing/>
        <w:rPr>
          <w:color w:val="000000"/>
        </w:rPr>
      </w:pPr>
      <w:r w:rsidRPr="009D51B2">
        <w:rPr>
          <w:color w:val="000000"/>
        </w:rPr>
        <w:t>* "Для меня природа…</w:t>
      </w:r>
    </w:p>
    <w:p w:rsidR="00575185" w:rsidRPr="009D51B2" w:rsidRDefault="00575185" w:rsidP="00575185">
      <w:pPr>
        <w:pStyle w:val="a5"/>
        <w:shd w:val="clear" w:color="auto" w:fill="FFFFFF"/>
        <w:contextualSpacing/>
        <w:rPr>
          <w:color w:val="000000"/>
        </w:rPr>
      </w:pPr>
      <w:r w:rsidRPr="009D51B2">
        <w:rPr>
          <w:color w:val="000000"/>
        </w:rPr>
        <w:t>* "В жизни человека природа…</w:t>
      </w:r>
    </w:p>
    <w:p w:rsidR="00575185" w:rsidRPr="009D51B2" w:rsidRDefault="00575185" w:rsidP="00575185">
      <w:pPr>
        <w:pStyle w:val="a5"/>
        <w:shd w:val="clear" w:color="auto" w:fill="FFFFFF"/>
        <w:contextualSpacing/>
        <w:rPr>
          <w:color w:val="000000"/>
        </w:rPr>
      </w:pPr>
      <w:r w:rsidRPr="009D51B2">
        <w:rPr>
          <w:color w:val="000000"/>
        </w:rPr>
        <w:t>* "Человек и природа…</w:t>
      </w:r>
    </w:p>
    <w:p w:rsidR="00575185" w:rsidRPr="009D51B2" w:rsidRDefault="00575185" w:rsidP="00575185">
      <w:pPr>
        <w:pStyle w:val="a5"/>
        <w:shd w:val="clear" w:color="auto" w:fill="FFFFFF"/>
        <w:contextualSpacing/>
        <w:rPr>
          <w:color w:val="000000"/>
        </w:rPr>
      </w:pPr>
      <w:r w:rsidRPr="009D51B2">
        <w:rPr>
          <w:color w:val="000000"/>
        </w:rPr>
        <w:t>* "Современное состояние природы</w:t>
      </w:r>
      <w:proofErr w:type="gramStart"/>
      <w:r w:rsidRPr="009D51B2">
        <w:rPr>
          <w:color w:val="000000"/>
        </w:rPr>
        <w:t>..</w:t>
      </w:r>
      <w:proofErr w:type="gramEnd"/>
    </w:p>
    <w:p w:rsidR="00575185" w:rsidRPr="009D51B2" w:rsidRDefault="00575185" w:rsidP="00575185">
      <w:pPr>
        <w:pStyle w:val="a5"/>
        <w:shd w:val="clear" w:color="auto" w:fill="FFFFFF"/>
        <w:contextualSpacing/>
        <w:rPr>
          <w:color w:val="000000"/>
        </w:rPr>
      </w:pPr>
      <w:r w:rsidRPr="009D51B2">
        <w:rPr>
          <w:color w:val="000000"/>
        </w:rPr>
        <w:t>* "Экологическими проблемами являются…</w:t>
      </w:r>
    </w:p>
    <w:p w:rsidR="00575185" w:rsidRPr="009D51B2" w:rsidRDefault="00575185" w:rsidP="00575185">
      <w:pPr>
        <w:pStyle w:val="a5"/>
        <w:shd w:val="clear" w:color="auto" w:fill="FFFFFF"/>
        <w:contextualSpacing/>
        <w:rPr>
          <w:color w:val="000000"/>
        </w:rPr>
      </w:pPr>
      <w:r w:rsidRPr="009D51B2">
        <w:rPr>
          <w:color w:val="000000"/>
        </w:rPr>
        <w:t>* "Природа даёт человеку</w:t>
      </w:r>
    </w:p>
    <w:p w:rsidR="00575185" w:rsidRPr="009D51B2" w:rsidRDefault="00575185" w:rsidP="00575185">
      <w:pPr>
        <w:pStyle w:val="a5"/>
        <w:shd w:val="clear" w:color="auto" w:fill="FFFFFF"/>
        <w:contextualSpacing/>
        <w:rPr>
          <w:color w:val="000000"/>
        </w:rPr>
      </w:pPr>
      <w:r w:rsidRPr="009D51B2">
        <w:rPr>
          <w:color w:val="000000"/>
        </w:rPr>
        <w:t>* "Решение экологических проблем зависит…"</w:t>
      </w:r>
    </w:p>
    <w:p w:rsidR="00575185" w:rsidRPr="009D51B2" w:rsidRDefault="00575185" w:rsidP="00575185">
      <w:pPr>
        <w:pStyle w:val="a5"/>
        <w:shd w:val="clear" w:color="auto" w:fill="FFFFFF"/>
        <w:contextualSpacing/>
        <w:rPr>
          <w:color w:val="000000"/>
        </w:rPr>
      </w:pPr>
      <w:r w:rsidRPr="009D51B2">
        <w:rPr>
          <w:color w:val="000000"/>
        </w:rPr>
        <w:t>* "Охранять природу - значит…</w:t>
      </w:r>
    </w:p>
    <w:p w:rsidR="00575185" w:rsidRPr="009D51B2" w:rsidRDefault="00575185" w:rsidP="00575185">
      <w:pPr>
        <w:pStyle w:val="a5"/>
        <w:shd w:val="clear" w:color="auto" w:fill="FFFFFF"/>
        <w:contextualSpacing/>
        <w:rPr>
          <w:color w:val="000000"/>
        </w:rPr>
      </w:pPr>
      <w:r w:rsidRPr="009D51B2">
        <w:rPr>
          <w:color w:val="000000"/>
        </w:rPr>
        <w:t>2. На выявление отношения к природе, понимания многосторонней ценности природы:</w:t>
      </w:r>
    </w:p>
    <w:p w:rsidR="00575185" w:rsidRPr="009D51B2" w:rsidRDefault="00575185" w:rsidP="00575185">
      <w:pPr>
        <w:pStyle w:val="a5"/>
        <w:shd w:val="clear" w:color="auto" w:fill="FFFFFF"/>
        <w:contextualSpacing/>
        <w:rPr>
          <w:color w:val="000000"/>
        </w:rPr>
      </w:pPr>
      <w:r w:rsidRPr="009D51B2">
        <w:rPr>
          <w:color w:val="000000"/>
        </w:rPr>
        <w:t>* "Я отношусь к природе…</w:t>
      </w:r>
    </w:p>
    <w:p w:rsidR="00575185" w:rsidRPr="009D51B2" w:rsidRDefault="00575185" w:rsidP="00575185">
      <w:pPr>
        <w:pStyle w:val="a5"/>
        <w:shd w:val="clear" w:color="auto" w:fill="FFFFFF"/>
        <w:contextualSpacing/>
        <w:rPr>
          <w:color w:val="000000"/>
        </w:rPr>
      </w:pPr>
      <w:r w:rsidRPr="009D51B2">
        <w:rPr>
          <w:color w:val="000000"/>
        </w:rPr>
        <w:t>* "Я люблю природу за то, что…</w:t>
      </w:r>
    </w:p>
    <w:p w:rsidR="00575185" w:rsidRPr="009D51B2" w:rsidRDefault="00575185" w:rsidP="00575185">
      <w:pPr>
        <w:pStyle w:val="a5"/>
        <w:shd w:val="clear" w:color="auto" w:fill="FFFFFF"/>
        <w:contextualSpacing/>
        <w:rPr>
          <w:color w:val="000000"/>
        </w:rPr>
      </w:pPr>
      <w:r w:rsidRPr="009D51B2">
        <w:rPr>
          <w:color w:val="000000"/>
        </w:rPr>
        <w:t>* "В природе  мне нравится…</w:t>
      </w:r>
    </w:p>
    <w:p w:rsidR="00575185" w:rsidRPr="009D51B2" w:rsidRDefault="00575185" w:rsidP="00575185">
      <w:pPr>
        <w:pStyle w:val="a5"/>
        <w:shd w:val="clear" w:color="auto" w:fill="FFFFFF"/>
        <w:contextualSpacing/>
        <w:rPr>
          <w:color w:val="000000"/>
        </w:rPr>
      </w:pPr>
      <w:r w:rsidRPr="009D51B2">
        <w:rPr>
          <w:color w:val="000000"/>
        </w:rPr>
        <w:t>* "Любить природу - значит…</w:t>
      </w:r>
    </w:p>
    <w:p w:rsidR="00575185" w:rsidRPr="009D51B2" w:rsidRDefault="00575185" w:rsidP="00575185">
      <w:pPr>
        <w:pStyle w:val="a5"/>
        <w:shd w:val="clear" w:color="auto" w:fill="FFFFFF"/>
        <w:contextualSpacing/>
        <w:rPr>
          <w:color w:val="000000"/>
        </w:rPr>
      </w:pPr>
      <w:r w:rsidRPr="009D51B2">
        <w:rPr>
          <w:color w:val="000000"/>
        </w:rPr>
        <w:t>* "Природа даёт  мне…</w:t>
      </w:r>
    </w:p>
    <w:p w:rsidR="00575185" w:rsidRPr="009D51B2" w:rsidRDefault="00575185" w:rsidP="00575185">
      <w:pPr>
        <w:pStyle w:val="a5"/>
        <w:shd w:val="clear" w:color="auto" w:fill="FFFFFF"/>
        <w:contextualSpacing/>
        <w:rPr>
          <w:color w:val="000000"/>
        </w:rPr>
      </w:pPr>
      <w:r w:rsidRPr="009D51B2">
        <w:rPr>
          <w:color w:val="000000"/>
        </w:rPr>
        <w:t>* "Моё отношение к природе…</w:t>
      </w:r>
    </w:p>
    <w:p w:rsidR="00575185" w:rsidRPr="009D51B2" w:rsidRDefault="00575185" w:rsidP="00575185">
      <w:pPr>
        <w:pStyle w:val="a5"/>
        <w:shd w:val="clear" w:color="auto" w:fill="FFFFFF"/>
        <w:contextualSpacing/>
        <w:rPr>
          <w:color w:val="000000"/>
        </w:rPr>
      </w:pPr>
      <w:r w:rsidRPr="009D51B2">
        <w:rPr>
          <w:color w:val="000000"/>
        </w:rPr>
        <w:t>* "Общение с природой даёт мне….</w:t>
      </w:r>
    </w:p>
    <w:p w:rsidR="00575185" w:rsidRPr="009D51B2" w:rsidRDefault="00575185" w:rsidP="00575185">
      <w:pPr>
        <w:pStyle w:val="a5"/>
        <w:shd w:val="clear" w:color="auto" w:fill="FFFFFF"/>
        <w:contextualSpacing/>
        <w:rPr>
          <w:color w:val="000000"/>
        </w:rPr>
      </w:pPr>
      <w:r w:rsidRPr="009D51B2">
        <w:rPr>
          <w:color w:val="000000"/>
        </w:rPr>
        <w:t>3. На выявление мотивов экологической деятельности, отношения к природе:</w:t>
      </w:r>
    </w:p>
    <w:p w:rsidR="00575185" w:rsidRPr="009D51B2" w:rsidRDefault="00575185" w:rsidP="00575185">
      <w:pPr>
        <w:pStyle w:val="a5"/>
        <w:shd w:val="clear" w:color="auto" w:fill="FFFFFF"/>
        <w:contextualSpacing/>
        <w:rPr>
          <w:color w:val="000000"/>
        </w:rPr>
      </w:pPr>
      <w:r w:rsidRPr="009D51B2">
        <w:rPr>
          <w:color w:val="000000"/>
        </w:rPr>
        <w:t>* "Я люблю природу, так как…</w:t>
      </w:r>
    </w:p>
    <w:p w:rsidR="00575185" w:rsidRPr="009D51B2" w:rsidRDefault="00575185" w:rsidP="00575185">
      <w:pPr>
        <w:pStyle w:val="a5"/>
        <w:shd w:val="clear" w:color="auto" w:fill="FFFFFF"/>
        <w:contextualSpacing/>
        <w:rPr>
          <w:color w:val="000000"/>
        </w:rPr>
      </w:pPr>
      <w:r w:rsidRPr="009D51B2">
        <w:rPr>
          <w:color w:val="000000"/>
        </w:rPr>
        <w:t>* "Я люблю бывать на природе, потому что…</w:t>
      </w:r>
    </w:p>
    <w:p w:rsidR="00575185" w:rsidRPr="009D51B2" w:rsidRDefault="00575185" w:rsidP="00575185">
      <w:pPr>
        <w:pStyle w:val="a5"/>
        <w:shd w:val="clear" w:color="auto" w:fill="FFFFFF"/>
        <w:contextualSpacing/>
        <w:rPr>
          <w:color w:val="000000"/>
        </w:rPr>
      </w:pPr>
      <w:r w:rsidRPr="009D51B2">
        <w:rPr>
          <w:color w:val="000000"/>
        </w:rPr>
        <w:t>* "Я стараюсь не наносить вреда природе, так как…</w:t>
      </w:r>
    </w:p>
    <w:p w:rsidR="00575185" w:rsidRPr="009D51B2" w:rsidRDefault="00575185" w:rsidP="00575185">
      <w:pPr>
        <w:pStyle w:val="a5"/>
        <w:shd w:val="clear" w:color="auto" w:fill="FFFFFF"/>
        <w:contextualSpacing/>
        <w:rPr>
          <w:color w:val="000000"/>
        </w:rPr>
      </w:pPr>
      <w:r w:rsidRPr="009D51B2">
        <w:rPr>
          <w:color w:val="000000"/>
        </w:rPr>
        <w:t>* "Когда я собираю ягоды и грибы в лесу, я думаю …</w:t>
      </w:r>
    </w:p>
    <w:p w:rsidR="00575185" w:rsidRPr="009D51B2" w:rsidRDefault="00575185" w:rsidP="00575185">
      <w:pPr>
        <w:pStyle w:val="a5"/>
        <w:shd w:val="clear" w:color="auto" w:fill="FFFFFF"/>
        <w:contextualSpacing/>
        <w:rPr>
          <w:color w:val="000000"/>
        </w:rPr>
      </w:pPr>
      <w:r w:rsidRPr="009D51B2">
        <w:rPr>
          <w:color w:val="000000"/>
        </w:rPr>
        <w:t>* "Когда я рву цветы на лугу, я не задумываюсь о…"</w:t>
      </w:r>
    </w:p>
    <w:p w:rsidR="00575185" w:rsidRPr="009D51B2" w:rsidRDefault="00575185" w:rsidP="00575185">
      <w:pPr>
        <w:pStyle w:val="a5"/>
        <w:shd w:val="clear" w:color="auto" w:fill="FFFFFF"/>
        <w:contextualSpacing/>
        <w:rPr>
          <w:color w:val="000000"/>
        </w:rPr>
      </w:pPr>
      <w:r w:rsidRPr="009D51B2">
        <w:rPr>
          <w:color w:val="000000"/>
        </w:rPr>
        <w:t>* "Когда я вижу, что кто-то ломает ветку на дереве, то…</w:t>
      </w:r>
    </w:p>
    <w:p w:rsidR="00575185" w:rsidRPr="009D51B2" w:rsidRDefault="00575185" w:rsidP="00575185">
      <w:pPr>
        <w:pStyle w:val="a5"/>
        <w:shd w:val="clear" w:color="auto" w:fill="FFFFFF"/>
        <w:contextualSpacing/>
        <w:rPr>
          <w:color w:val="000000"/>
        </w:rPr>
      </w:pPr>
      <w:r w:rsidRPr="009D51B2">
        <w:rPr>
          <w:color w:val="000000"/>
        </w:rPr>
        <w:t>* "Я убеждён, что человек должен относиться к природе…</w:t>
      </w:r>
    </w:p>
    <w:p w:rsidR="00575185" w:rsidRPr="009D51B2" w:rsidRDefault="00575185" w:rsidP="001C6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622" w:rsidRPr="008C6622" w:rsidRDefault="008C6622" w:rsidP="008C66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6622" w:rsidRPr="008C6622" w:rsidRDefault="008C6622" w:rsidP="008C66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5212C" w:rsidRDefault="00A5212C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51B2" w:rsidRDefault="009D51B2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51B2" w:rsidRDefault="009D51B2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51B2" w:rsidRDefault="009D51B2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51B2" w:rsidRDefault="009D51B2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51B2" w:rsidRDefault="009D51B2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51B2" w:rsidRDefault="009D51B2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51B2" w:rsidRDefault="009D51B2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51B2" w:rsidRDefault="009D51B2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51B2" w:rsidRDefault="009D51B2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51B2" w:rsidRDefault="009D51B2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51B2" w:rsidRDefault="009D51B2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51B2" w:rsidRDefault="009D51B2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51B2" w:rsidRDefault="009D51B2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51B2" w:rsidRPr="009D51B2" w:rsidRDefault="009D51B2" w:rsidP="009D51B2">
      <w:pPr>
        <w:shd w:val="clear" w:color="auto" w:fill="FFFFFF"/>
        <w:ind w:left="43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b/>
          <w:sz w:val="24"/>
          <w:szCs w:val="24"/>
        </w:rPr>
        <w:t>Анкета «</w:t>
      </w:r>
      <w:r w:rsidRPr="009D51B2">
        <w:rPr>
          <w:rFonts w:ascii="Times New Roman" w:hAnsi="Times New Roman" w:cs="Times New Roman"/>
          <w:b/>
          <w:color w:val="000000"/>
          <w:sz w:val="24"/>
          <w:szCs w:val="24"/>
        </w:rPr>
        <w:t>Мое отношение к природе»</w:t>
      </w:r>
    </w:p>
    <w:p w:rsidR="009D51B2" w:rsidRPr="009D51B2" w:rsidRDefault="009D51B2" w:rsidP="009D51B2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51B2" w:rsidRPr="009D51B2" w:rsidRDefault="009D51B2" w:rsidP="009D51B2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Личностный тест.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51B2" w:rsidRPr="009D51B2" w:rsidRDefault="009D51B2" w:rsidP="009D51B2">
      <w:pPr>
        <w:shd w:val="clear" w:color="auto" w:fill="FFFFFF"/>
        <w:ind w:left="14" w:right="-15" w:firstLine="2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работы. 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t xml:space="preserve">Прочтите вопрос в таблице «Мое отношение к природе», выберите один из трех ответов и запишите на отдельный листок соответствующую оценку в баллах. </w:t>
      </w:r>
    </w:p>
    <w:p w:rsidR="009D51B2" w:rsidRPr="009D51B2" w:rsidRDefault="009D51B2" w:rsidP="009D51B2">
      <w:pPr>
        <w:shd w:val="clear" w:color="auto" w:fill="FFFFFF"/>
        <w:ind w:left="19" w:right="-15" w:firstLine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23" w:type="dxa"/>
        <w:tblLayout w:type="fixed"/>
        <w:tblLook w:val="0000"/>
      </w:tblPr>
      <w:tblGrid>
        <w:gridCol w:w="736"/>
        <w:gridCol w:w="4820"/>
        <w:gridCol w:w="1153"/>
        <w:gridCol w:w="1277"/>
        <w:gridCol w:w="2089"/>
      </w:tblGrid>
      <w:tr w:rsidR="009D51B2" w:rsidRPr="009D51B2" w:rsidTr="00203CD7">
        <w:trPr>
          <w:trHeight w:hRule="exact" w:val="485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0" w:firstLine="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9D51B2" w:rsidRPr="009D51B2" w:rsidRDefault="009D51B2" w:rsidP="009D5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51B2" w:rsidRPr="009D51B2" w:rsidRDefault="009D51B2" w:rsidP="009D5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224" w:hanging="14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  <w:p w:rsidR="009D51B2" w:rsidRPr="009D51B2" w:rsidRDefault="009D51B2" w:rsidP="009D5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51B2" w:rsidRPr="009D51B2" w:rsidRDefault="009D51B2" w:rsidP="009D5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5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и баллы</w:t>
            </w:r>
          </w:p>
        </w:tc>
      </w:tr>
      <w:tr w:rsidR="009D51B2" w:rsidRPr="009D51B2" w:rsidTr="00203CD7">
        <w:trPr>
          <w:trHeight w:hRule="exact" w:val="614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B2" w:rsidRPr="009D51B2" w:rsidRDefault="009D51B2" w:rsidP="009D51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B2" w:rsidRPr="009D51B2" w:rsidRDefault="009D51B2" w:rsidP="009D51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«Нет»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По-разному</w:t>
            </w:r>
          </w:p>
        </w:tc>
      </w:tr>
      <w:tr w:rsidR="009D51B2" w:rsidRPr="009D51B2" w:rsidTr="00203CD7">
        <w:trPr>
          <w:trHeight w:hRule="exact" w:val="79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24" w:right="120" w:firstLine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9D51B2" w:rsidRPr="009D51B2" w:rsidRDefault="009D51B2" w:rsidP="009D51B2">
            <w:pPr>
              <w:shd w:val="clear" w:color="auto" w:fill="FFFFFF"/>
              <w:spacing w:after="0" w:line="240" w:lineRule="auto"/>
              <w:ind w:left="24"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51B2" w:rsidRPr="009D51B2" w:rsidRDefault="009D51B2" w:rsidP="009D51B2">
            <w:pPr>
              <w:shd w:val="clear" w:color="auto" w:fill="FFFFFF"/>
              <w:spacing w:after="0" w:line="240" w:lineRule="auto"/>
              <w:ind w:left="24"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51B2" w:rsidRPr="009D51B2" w:rsidRDefault="009D51B2" w:rsidP="009D51B2">
            <w:pPr>
              <w:shd w:val="clear" w:color="auto" w:fill="FFFFFF"/>
              <w:spacing w:after="0" w:line="240" w:lineRule="auto"/>
              <w:ind w:left="24"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51B2" w:rsidRPr="009D51B2" w:rsidRDefault="009D51B2" w:rsidP="009D51B2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Задумываетесь ли вы о своем отношении к природе?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10" w:right="110" w:firstLine="1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49" w:right="15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49" w:right="20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51B2" w:rsidRPr="009D51B2" w:rsidTr="00203CD7">
        <w:trPr>
          <w:trHeight w:hRule="exact" w:val="107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Делите ли вы природные объекты на привле</w:t>
            </w: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кательные («красивые») и  непривлекательные («некрасивые»)?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6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7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51B2" w:rsidRPr="009D51B2" w:rsidTr="00203CD7">
        <w:trPr>
          <w:trHeight w:hRule="exact" w:val="69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 ли вы бережно относитесь к природе?</w:t>
            </w:r>
          </w:p>
          <w:p w:rsidR="009D51B2" w:rsidRPr="009D51B2" w:rsidRDefault="009D51B2" w:rsidP="009D51B2">
            <w:pPr>
              <w:shd w:val="clear" w:color="auto" w:fill="FFFFFF"/>
              <w:spacing w:after="0" w:line="240" w:lineRule="auto"/>
              <w:ind w:left="193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6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7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51B2" w:rsidRPr="009D51B2" w:rsidTr="00203CD7">
        <w:trPr>
          <w:trHeight w:hRule="exact" w:val="100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Заслуживают ли внимания, на ваш взгляд, окружающая природа и происходящие в ней явления?</w:t>
            </w:r>
          </w:p>
          <w:p w:rsidR="009D51B2" w:rsidRPr="009D51B2" w:rsidRDefault="009D51B2" w:rsidP="009D51B2">
            <w:pPr>
              <w:shd w:val="clear" w:color="auto" w:fill="FFFFFF"/>
              <w:spacing w:after="0" w:line="240" w:lineRule="auto"/>
              <w:ind w:left="193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6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7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51B2" w:rsidRPr="009D51B2" w:rsidTr="00203CD7">
        <w:trPr>
          <w:trHeight w:hRule="exact" w:val="67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Цените ли вы разнообразие в природе?</w:t>
            </w:r>
          </w:p>
          <w:p w:rsidR="009D51B2" w:rsidRPr="009D51B2" w:rsidRDefault="009D51B2" w:rsidP="009D51B2">
            <w:pPr>
              <w:shd w:val="clear" w:color="auto" w:fill="FFFFFF"/>
              <w:spacing w:after="0" w:line="240" w:lineRule="auto"/>
              <w:ind w:left="193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6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7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51B2" w:rsidRPr="009D51B2" w:rsidTr="00203CD7">
        <w:trPr>
          <w:trHeight w:hRule="exact" w:val="85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Влияет ли природа на ваше настроение?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6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7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51B2" w:rsidRPr="009D51B2" w:rsidTr="00203CD7">
        <w:trPr>
          <w:trHeight w:hRule="exact" w:val="71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Проявляется ли этот интерес в ваших по</w:t>
            </w: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ступках?</w:t>
            </w:r>
          </w:p>
          <w:p w:rsidR="009D51B2" w:rsidRPr="009D51B2" w:rsidRDefault="009D51B2" w:rsidP="009D51B2">
            <w:pPr>
              <w:shd w:val="clear" w:color="auto" w:fill="FFFFFF"/>
              <w:spacing w:after="0" w:line="240" w:lineRule="auto"/>
              <w:ind w:left="193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6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7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51B2" w:rsidRPr="009D51B2" w:rsidTr="00203CD7">
        <w:trPr>
          <w:trHeight w:hRule="exact" w:val="77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ли в окружающей природе вас интересует?</w:t>
            </w:r>
          </w:p>
          <w:p w:rsidR="009D51B2" w:rsidRPr="009D51B2" w:rsidRDefault="009D51B2" w:rsidP="009D51B2">
            <w:pPr>
              <w:shd w:val="clear" w:color="auto" w:fill="FFFFFF"/>
              <w:spacing w:after="0" w:line="240" w:lineRule="auto"/>
              <w:ind w:left="193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6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7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51B2" w:rsidRPr="009D51B2" w:rsidTr="00203CD7">
        <w:trPr>
          <w:trHeight w:hRule="exact" w:val="83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 ли вы обращаете внимание на окру</w:t>
            </w: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жающую вас природу?</w:t>
            </w:r>
          </w:p>
          <w:p w:rsidR="009D51B2" w:rsidRPr="009D51B2" w:rsidRDefault="009D51B2" w:rsidP="009D51B2">
            <w:pPr>
              <w:shd w:val="clear" w:color="auto" w:fill="FFFFFF"/>
              <w:spacing w:after="0" w:line="240" w:lineRule="auto"/>
              <w:ind w:left="193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6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7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51B2" w:rsidRPr="009D51B2" w:rsidTr="00203CD7">
        <w:trPr>
          <w:trHeight w:hRule="exact" w:val="89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hanging="2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Можете ли вы объяснить, чем привлекают вас те или иные объекты природы или природные явления?</w:t>
            </w:r>
          </w:p>
          <w:p w:rsidR="009D51B2" w:rsidRPr="009D51B2" w:rsidRDefault="009D51B2" w:rsidP="009D51B2">
            <w:pPr>
              <w:shd w:val="clear" w:color="auto" w:fill="FFFFFF"/>
              <w:spacing w:after="0" w:line="240" w:lineRule="auto"/>
              <w:ind w:hanging="2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51B2" w:rsidRPr="009D51B2" w:rsidRDefault="009D51B2" w:rsidP="009D51B2">
            <w:pPr>
              <w:shd w:val="clear" w:color="auto" w:fill="FFFFFF"/>
              <w:spacing w:after="0" w:line="240" w:lineRule="auto"/>
              <w:ind w:hanging="2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51B2" w:rsidRPr="009D51B2" w:rsidRDefault="009D51B2" w:rsidP="009D51B2">
            <w:pPr>
              <w:shd w:val="clear" w:color="auto" w:fill="FFFFFF"/>
              <w:spacing w:after="0" w:line="240" w:lineRule="auto"/>
              <w:ind w:hanging="2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51B2" w:rsidRPr="009D51B2" w:rsidRDefault="009D51B2" w:rsidP="009D51B2">
            <w:pPr>
              <w:shd w:val="clear" w:color="auto" w:fill="FFFFFF"/>
              <w:spacing w:after="0" w:line="240" w:lineRule="auto"/>
              <w:ind w:hanging="2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3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5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5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51B2" w:rsidRPr="009D51B2" w:rsidTr="00203CD7">
        <w:trPr>
          <w:trHeight w:hRule="exact" w:val="93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right="96" w:hanging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Вмешиваетесь ли вы в ситуацию, когда ви</w:t>
            </w: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дите, что кто-то наносит природе ущерб своими действиями?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2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5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51B2" w:rsidRPr="009D51B2" w:rsidTr="00203CD7">
        <w:trPr>
          <w:trHeight w:hRule="exact" w:val="69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right="154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 ли вы читать описания природы в книгах?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3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6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51B2" w:rsidRPr="009D51B2" w:rsidTr="00203CD7">
        <w:trPr>
          <w:trHeight w:hRule="exact" w:val="71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right="221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Влияет ли окружающая природа на ваши мысли?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3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6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51B2" w:rsidRPr="009D51B2" w:rsidTr="00203CD7">
        <w:trPr>
          <w:trHeight w:hRule="exact" w:val="42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Влияет ли природа на ваше поведение?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3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6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51B2" w:rsidRPr="009D51B2" w:rsidTr="00203CD7">
        <w:trPr>
          <w:trHeight w:hRule="exact" w:val="99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right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 ли вы отдыхаете среди природы (в том числе в городских скверах, парках и т. п.)?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6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51B2" w:rsidRPr="009D51B2" w:rsidTr="00203CD7">
        <w:trPr>
          <w:trHeight w:hRule="exact" w:val="70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Приходилось ли вам вольно или невольно чем-то вредить природе?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7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51B2" w:rsidRPr="009D51B2" w:rsidTr="00203CD7">
        <w:trPr>
          <w:trHeight w:hRule="exact" w:val="71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ли какие-либо занятия, которые вы любите делать среди природы?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7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51B2" w:rsidRPr="009D51B2" w:rsidTr="00203CD7">
        <w:trPr>
          <w:trHeight w:hRule="exact" w:val="70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right="43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 ли вы проявляете равнодушие к при</w:t>
            </w: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роде?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7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51B2" w:rsidRPr="009D51B2" w:rsidTr="00203CD7">
        <w:trPr>
          <w:trHeight w:hRule="exact" w:val="100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right="1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 начали принимать посильное участие в охране природы в </w:t>
            </w: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классах?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3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7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51B2" w:rsidRPr="009D51B2" w:rsidTr="00203CD7">
        <w:trPr>
          <w:trHeight w:hRule="exact"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в </w:t>
            </w:r>
            <w:proofErr w:type="gramStart"/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старшем</w:t>
            </w:r>
            <w:proofErr w:type="gramEnd"/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возрасте?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7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51B2" w:rsidRPr="009D51B2" w:rsidTr="00203CD7">
        <w:trPr>
          <w:trHeight w:hRule="exact" w:val="83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right="48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 ли вы рассматривать пейзажи или изображения животных и растений на кар</w:t>
            </w: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тинах (фотографиях)?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3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7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51B2" w:rsidRPr="009D51B2" w:rsidTr="00203CD7">
        <w:trPr>
          <w:trHeight w:hRule="exact" w:val="10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right="216" w:firstLine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Знакомы ли вам музыкальные произведе</w:t>
            </w: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связанные с природой?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3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7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51B2" w:rsidRPr="009D51B2" w:rsidTr="00203CD7">
        <w:trPr>
          <w:trHeight w:hRule="exact" w:val="98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right="53" w:firstLine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Приходилось ли вам сочинять стихи о при</w:t>
            </w: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роде, рисовать природу, работать с природ</w:t>
            </w: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материалом?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7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51B2" w:rsidRPr="009D51B2" w:rsidTr="00203CD7">
        <w:trPr>
          <w:trHeight w:hRule="exact" w:val="99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 ли вы добросовестно относитесь к выполнению какой-либо работы по уходу за окружающей средой?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3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7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51B2" w:rsidRPr="009D51B2" w:rsidTr="00203CD7">
        <w:trPr>
          <w:trHeight w:hRule="exact" w:val="110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right="53" w:firstLine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Повлияли ли на ваше отношение к природе уроки и другие учебные занятия? Если да, то укажите, по каким именно предметам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D51B2" w:rsidRPr="009D51B2" w:rsidRDefault="009D51B2" w:rsidP="009D51B2">
      <w:pPr>
        <w:shd w:val="clear" w:color="auto" w:fill="FFFFFF"/>
        <w:spacing w:after="0"/>
        <w:ind w:right="29" w:firstLine="2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Менее 20 </w:t>
      </w:r>
      <w:r w:rsidRPr="009D5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баллов. 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t>Очень жаль, но, судя по всему, ни впе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>чатления от общения с природой, ни знакомство с природой через искусство (музыку, литературу, живопись), ни получен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>ные знания об окружающем вас мире до сих пор не затронули вашего сердца. Вы эгоистичны по отношению к природе, не осознаете своей связи с ней. Вам необходимо преодолеть чувст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>во оторванности и отчужденности от окружающего вас мира природы. Полезным для вас будет знакомство с историей чело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>века в неразрывной связи с историей природы, ее влиянием на жизнь общества. Кроме того, постарайтесь следовать тем сове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>там, которые приведены ниже.</w:t>
      </w:r>
    </w:p>
    <w:p w:rsidR="009D51B2" w:rsidRPr="009D51B2" w:rsidRDefault="009D51B2" w:rsidP="009D51B2">
      <w:pPr>
        <w:shd w:val="clear" w:color="auto" w:fill="FFFFFF"/>
        <w:ind w:right="53" w:firstLine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21 до 29 </w:t>
      </w:r>
      <w:r w:rsidRPr="009D5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баллов. 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t>Ваше отношение к природе мало осоз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>нано и не очень активно. Уделяйте природе больше внимания. Старайтесь найти в ней привлекательные для вас стороны, за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>думывайтесь над происходящими в природе явлениями, их причинами и следствиями. Знакомьтесь с произведениями ис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>кусства, отображающими природу. Обращайте внимание на то, как она влияет на окружающих вас людей. Если вы будете делать это регулярно, ваше отношение к природе, а тем самым и к ок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>ружающим вас людям станет более осмысленным и активным.</w:t>
      </w:r>
    </w:p>
    <w:p w:rsidR="009D51B2" w:rsidRPr="009D51B2" w:rsidRDefault="009D51B2" w:rsidP="009D51B2">
      <w:pPr>
        <w:shd w:val="clear" w:color="auto" w:fill="FFFFFF"/>
        <w:ind w:left="91" w:right="19" w:firstLine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b/>
          <w:color w:val="000000"/>
          <w:sz w:val="24"/>
          <w:szCs w:val="24"/>
        </w:rPr>
        <w:t>От 30 до 39 баллов.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Отношение к природе осознается вами глубоко и правильно. Однако вы понимаете, что некоторые вы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>бранные вами ответы говорят, что не все в этом отношении бла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>гополучно. Постарайтесь быть внимательнее к природе и поведе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>нию окружающих людей. Активно выступайте в защиту окружа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ющей среды. Чаще 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интересуйтесь произведениями искусства: чи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>тайте, слушайте музыку, знакомьтесь с пейзажной живописью и графикой, работами художников-анималистов. Это поможет сде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>лать ваше отношение к природе более глубоким и действенным.</w:t>
      </w:r>
    </w:p>
    <w:p w:rsidR="009D51B2" w:rsidRPr="009D51B2" w:rsidRDefault="009D51B2" w:rsidP="009D51B2">
      <w:pPr>
        <w:shd w:val="clear" w:color="auto" w:fill="FFFFFF"/>
        <w:ind w:left="86" w:right="34" w:firstLine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b/>
          <w:color w:val="000000"/>
          <w:sz w:val="24"/>
          <w:szCs w:val="24"/>
        </w:rPr>
        <w:t>Свыше 40 баллов.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t xml:space="preserve"> Ваше отношение к природе недостаточно осмыслено. Ваша эмоциональность нередко мешает критически рассматривать свои мысли, чувства, поступки. Чаще анализи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>руйте их, будьте искренни и самокритичны по отношению к себе и своим действиям.</w:t>
      </w:r>
    </w:p>
    <w:p w:rsidR="009D51B2" w:rsidRPr="009D51B2" w:rsidRDefault="009D51B2" w:rsidP="009D51B2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 xml:space="preserve">     </w:t>
      </w:r>
    </w:p>
    <w:p w:rsidR="009D51B2" w:rsidRPr="009D51B2" w:rsidRDefault="009D51B2" w:rsidP="009D51B2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51B2" w:rsidRPr="009D51B2" w:rsidRDefault="009D51B2" w:rsidP="009D51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B2">
        <w:rPr>
          <w:rFonts w:ascii="Times New Roman" w:hAnsi="Times New Roman" w:cs="Times New Roman"/>
          <w:b/>
          <w:sz w:val="24"/>
          <w:szCs w:val="24"/>
        </w:rPr>
        <w:t xml:space="preserve">Анализ анкет обучающихся МКОУ </w:t>
      </w:r>
      <w:proofErr w:type="spellStart"/>
      <w:r w:rsidRPr="009D51B2">
        <w:rPr>
          <w:rFonts w:ascii="Times New Roman" w:hAnsi="Times New Roman" w:cs="Times New Roman"/>
          <w:b/>
          <w:sz w:val="24"/>
          <w:szCs w:val="24"/>
        </w:rPr>
        <w:t>Крутоярская</w:t>
      </w:r>
      <w:proofErr w:type="spellEnd"/>
      <w:r w:rsidRPr="009D51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1B2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</w:p>
    <w:p w:rsidR="009D51B2" w:rsidRPr="009D51B2" w:rsidRDefault="009D51B2" w:rsidP="009D51B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51B2">
        <w:rPr>
          <w:rFonts w:ascii="Times New Roman" w:hAnsi="Times New Roman" w:cs="Times New Roman"/>
          <w:b/>
          <w:sz w:val="24"/>
          <w:szCs w:val="24"/>
        </w:rPr>
        <w:t xml:space="preserve">Приняли участие 10 учащихся. Анкетирование проведено в 1-й четверти 2012/2013 </w:t>
      </w:r>
      <w:proofErr w:type="spellStart"/>
      <w:r w:rsidRPr="009D51B2">
        <w:rPr>
          <w:rFonts w:ascii="Times New Roman" w:hAnsi="Times New Roman" w:cs="Times New Roman"/>
          <w:b/>
          <w:sz w:val="24"/>
          <w:szCs w:val="24"/>
        </w:rPr>
        <w:t>у.г</w:t>
      </w:r>
      <w:proofErr w:type="spellEnd"/>
      <w:r w:rsidRPr="009D51B2">
        <w:rPr>
          <w:rFonts w:ascii="Times New Roman" w:hAnsi="Times New Roman" w:cs="Times New Roman"/>
          <w:b/>
          <w:sz w:val="24"/>
          <w:szCs w:val="24"/>
        </w:rPr>
        <w:t xml:space="preserve">. Учитель – </w:t>
      </w:r>
      <w:proofErr w:type="spellStart"/>
      <w:r w:rsidRPr="009D51B2">
        <w:rPr>
          <w:rFonts w:ascii="Times New Roman" w:hAnsi="Times New Roman" w:cs="Times New Roman"/>
          <w:b/>
          <w:sz w:val="24"/>
          <w:szCs w:val="24"/>
        </w:rPr>
        <w:t>Атмановская</w:t>
      </w:r>
      <w:proofErr w:type="spellEnd"/>
      <w:r w:rsidRPr="009D51B2">
        <w:rPr>
          <w:rFonts w:ascii="Times New Roman" w:hAnsi="Times New Roman" w:cs="Times New Roman"/>
          <w:b/>
          <w:sz w:val="24"/>
          <w:szCs w:val="24"/>
        </w:rPr>
        <w:t xml:space="preserve"> Н.Н.</w:t>
      </w:r>
    </w:p>
    <w:p w:rsidR="009D51B2" w:rsidRPr="009D51B2" w:rsidRDefault="009D51B2" w:rsidP="009D51B2">
      <w:pPr>
        <w:shd w:val="clear" w:color="auto" w:fill="FFFFFF"/>
        <w:ind w:right="29" w:firstLine="2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Менее 20 </w:t>
      </w:r>
      <w:r w:rsidRPr="009D5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баллов. 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t>Очень жаль, но, судя по всему, ни впе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>чатления от общения с природой, ни знакомство с природой через искусство (музыку, литературу, живопись), ни получен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>ные знания об окружающем вас мире до сих пор не затронули вашего сердца. Вы эгоистичны по отношению к природе, не осознаете своей связи с ней. Вам необходимо преодолеть чувст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>во оторванности и отчужденности от окружающего вас мира природы. Полезным для вас будет знакомство с историей чело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>века в неразрывной связи с историей природы, ее влиянием на жизнь общества. Кроме того, постарайтесь следовать тем сове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>там, которые приведены ниже.</w:t>
      </w:r>
    </w:p>
    <w:p w:rsidR="009D51B2" w:rsidRPr="009D51B2" w:rsidRDefault="009D51B2" w:rsidP="009D51B2">
      <w:pPr>
        <w:shd w:val="clear" w:color="auto" w:fill="FFFFFF"/>
        <w:ind w:right="29" w:firstLine="293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b/>
          <w:color w:val="000000"/>
          <w:sz w:val="24"/>
          <w:szCs w:val="24"/>
        </w:rPr>
        <w:t>Набрал 1 обучающийся.</w:t>
      </w:r>
    </w:p>
    <w:p w:rsidR="009D51B2" w:rsidRPr="009D51B2" w:rsidRDefault="009D51B2" w:rsidP="009D51B2">
      <w:pPr>
        <w:shd w:val="clear" w:color="auto" w:fill="FFFFFF"/>
        <w:ind w:right="53" w:firstLine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21 до 29 </w:t>
      </w:r>
      <w:r w:rsidRPr="009D5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баллов. 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t>Ваше отношение к природе мало осоз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>нано и не очень активно. Уделяйте природе больше внимания. Старайтесь найти в ней привлекательные для вас стороны, за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>думывайтесь над происходящими в природе явлениями, их причинами и следствиями. Знакомьтесь с произведениями ис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>кусства, отображающими природу. Обращайте внимание на то, как она влияет на окружающих вас людей. Если вы будете делать это регулярно, ваше отношение к природе, а тем самым и к ок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>ружающим вас людям станет более осмысленным и активным.</w:t>
      </w:r>
    </w:p>
    <w:p w:rsidR="009D51B2" w:rsidRPr="009D51B2" w:rsidRDefault="009D51B2" w:rsidP="009D51B2">
      <w:pPr>
        <w:shd w:val="clear" w:color="auto" w:fill="FFFFFF"/>
        <w:ind w:right="53" w:firstLine="283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b/>
          <w:color w:val="000000"/>
          <w:sz w:val="24"/>
          <w:szCs w:val="24"/>
        </w:rPr>
        <w:t>Набрали 4 обучающихся.</w:t>
      </w:r>
    </w:p>
    <w:p w:rsidR="009D51B2" w:rsidRPr="009D51B2" w:rsidRDefault="009D51B2" w:rsidP="009D51B2">
      <w:pPr>
        <w:shd w:val="clear" w:color="auto" w:fill="FFFFFF"/>
        <w:ind w:left="91" w:right="19" w:firstLine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b/>
          <w:color w:val="000000"/>
          <w:sz w:val="24"/>
          <w:szCs w:val="24"/>
        </w:rPr>
        <w:t>От 30 до 39 баллов.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Отношение к природе осознается вами глубоко и правильно. Однако вы понимаете, что некоторые вы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>бранные вами ответы говорят, что не все в этом отношении бла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>гополучно. Постарайтесь быть внимательнее к природе и поведе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>нию окружающих людей. Активно выступайте в защиту окружа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>ющей среды. Чаще интересуйтесь произведениями искусства: чи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>тайте, слушайте музыку, знакомьтесь с пейзажной живописью и графикой, работами художников-анималистов. Это поможет сде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>лать ваше отношение к природе более глубоким и действенным.</w:t>
      </w:r>
    </w:p>
    <w:p w:rsidR="009D51B2" w:rsidRPr="009D51B2" w:rsidRDefault="009D51B2" w:rsidP="009D51B2">
      <w:pPr>
        <w:shd w:val="clear" w:color="auto" w:fill="FFFFFF"/>
        <w:ind w:right="53" w:firstLine="283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b/>
          <w:color w:val="000000"/>
          <w:sz w:val="24"/>
          <w:szCs w:val="24"/>
        </w:rPr>
        <w:t>Набрали 3 обучающихся.</w:t>
      </w:r>
    </w:p>
    <w:p w:rsidR="009D51B2" w:rsidRPr="009D51B2" w:rsidRDefault="009D51B2" w:rsidP="009D51B2">
      <w:pPr>
        <w:shd w:val="clear" w:color="auto" w:fill="FFFFFF"/>
        <w:ind w:left="86" w:right="34" w:firstLine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b/>
          <w:color w:val="000000"/>
          <w:sz w:val="24"/>
          <w:szCs w:val="24"/>
        </w:rPr>
        <w:t>Свыше 40 баллов.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t xml:space="preserve"> Ваше отношение к природе недостаточно осмыслено. Ваша эмоциональность нередко мешает критически рассматривать свои мысли, чувства, поступки. Чаще анализи</w:t>
      </w:r>
      <w:r w:rsidRPr="009D51B2">
        <w:rPr>
          <w:rFonts w:ascii="Times New Roman" w:hAnsi="Times New Roman" w:cs="Times New Roman"/>
          <w:color w:val="000000"/>
          <w:sz w:val="24"/>
          <w:szCs w:val="24"/>
        </w:rPr>
        <w:softHyphen/>
        <w:t>руйте их, будьте искренни и самокритичны по отношению к себе и своим действиям.</w:t>
      </w:r>
    </w:p>
    <w:p w:rsidR="009D51B2" w:rsidRPr="009D51B2" w:rsidRDefault="009D51B2" w:rsidP="009D51B2">
      <w:pPr>
        <w:shd w:val="clear" w:color="auto" w:fill="FFFFFF"/>
        <w:ind w:right="53" w:firstLine="283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51B2">
        <w:rPr>
          <w:rFonts w:ascii="Times New Roman" w:hAnsi="Times New Roman" w:cs="Times New Roman"/>
          <w:b/>
          <w:color w:val="000000"/>
          <w:sz w:val="24"/>
          <w:szCs w:val="24"/>
        </w:rPr>
        <w:t>Набрали 2 обучающихся.</w:t>
      </w:r>
    </w:p>
    <w:p w:rsidR="009D51B2" w:rsidRPr="009D51B2" w:rsidRDefault="009D51B2" w:rsidP="009D51B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075" w:type="dxa"/>
        <w:tblInd w:w="-323" w:type="dxa"/>
        <w:tblLayout w:type="fixed"/>
        <w:tblLook w:val="0000"/>
      </w:tblPr>
      <w:tblGrid>
        <w:gridCol w:w="736"/>
        <w:gridCol w:w="5502"/>
        <w:gridCol w:w="851"/>
        <w:gridCol w:w="1417"/>
        <w:gridCol w:w="1569"/>
      </w:tblGrid>
      <w:tr w:rsidR="009D51B2" w:rsidRPr="009D51B2" w:rsidTr="00203CD7">
        <w:trPr>
          <w:trHeight w:hRule="exact" w:val="485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0" w:firstLine="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№ </w:t>
            </w:r>
            <w:proofErr w:type="spellStart"/>
            <w:proofErr w:type="gramStart"/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9D51B2" w:rsidRPr="009D51B2" w:rsidRDefault="009D51B2" w:rsidP="009D51B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51B2" w:rsidRPr="009D51B2" w:rsidRDefault="009D51B2" w:rsidP="009D51B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224" w:hanging="14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</w:t>
            </w:r>
          </w:p>
          <w:p w:rsidR="009D51B2" w:rsidRPr="009D51B2" w:rsidRDefault="009D51B2" w:rsidP="009D51B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51B2" w:rsidRPr="009D51B2" w:rsidRDefault="009D51B2" w:rsidP="009D51B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5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 обучающихся, ответивших</w:t>
            </w:r>
          </w:p>
        </w:tc>
      </w:tr>
      <w:tr w:rsidR="009D51B2" w:rsidRPr="009D51B2" w:rsidTr="00203CD7">
        <w:trPr>
          <w:trHeight w:hRule="exact" w:val="614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B2" w:rsidRPr="009D51B2" w:rsidRDefault="009D51B2" w:rsidP="009D51B2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B2" w:rsidRPr="009D51B2" w:rsidRDefault="009D51B2" w:rsidP="009D51B2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«Нет»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По-разному</w:t>
            </w:r>
          </w:p>
        </w:tc>
      </w:tr>
      <w:tr w:rsidR="009D51B2" w:rsidRPr="009D51B2" w:rsidTr="00203CD7">
        <w:trPr>
          <w:trHeight w:hRule="exact" w:val="79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24" w:right="120" w:firstLine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  <w:p w:rsidR="009D51B2" w:rsidRPr="009D51B2" w:rsidRDefault="009D51B2" w:rsidP="009D51B2">
            <w:pPr>
              <w:shd w:val="clear" w:color="auto" w:fill="FFFFFF"/>
              <w:ind w:left="24"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51B2" w:rsidRPr="009D51B2" w:rsidRDefault="009D51B2" w:rsidP="009D51B2">
            <w:pPr>
              <w:shd w:val="clear" w:color="auto" w:fill="FFFFFF"/>
              <w:ind w:left="24"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51B2" w:rsidRPr="009D51B2" w:rsidRDefault="009D51B2" w:rsidP="009D51B2">
            <w:pPr>
              <w:shd w:val="clear" w:color="auto" w:fill="FFFFFF"/>
              <w:ind w:left="24"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51B2" w:rsidRPr="009D51B2" w:rsidRDefault="009D51B2" w:rsidP="009D51B2">
            <w:pPr>
              <w:shd w:val="clear" w:color="auto" w:fill="FFFFFF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Задумываетесь ли вы о своем отношении к природе?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10" w:right="110" w:firstLine="1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49" w:right="15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49" w:right="20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D51B2" w:rsidRPr="009D51B2" w:rsidTr="00203CD7">
        <w:trPr>
          <w:trHeight w:hRule="exact" w:val="107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Делите ли вы природные объекты на привле</w:t>
            </w: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кательные («красивые») и  непривлекательные («некрасивые»)?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6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7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D51B2" w:rsidRPr="009D51B2" w:rsidTr="00203CD7">
        <w:trPr>
          <w:trHeight w:hRule="exact" w:val="48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 ли вы бережно относитесь к природе?</w:t>
            </w:r>
          </w:p>
          <w:p w:rsidR="009D51B2" w:rsidRPr="009D51B2" w:rsidRDefault="009D51B2" w:rsidP="009D51B2">
            <w:pPr>
              <w:shd w:val="clear" w:color="auto" w:fill="FFFFFF"/>
              <w:ind w:left="193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6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7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D51B2" w:rsidRPr="009D51B2" w:rsidTr="00203CD7">
        <w:trPr>
          <w:trHeight w:hRule="exact" w:val="85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Заслуживают ли внимания, на ваш взгляд, окружающая природа и происходящие в ней явления?</w:t>
            </w:r>
          </w:p>
          <w:p w:rsidR="009D51B2" w:rsidRPr="009D51B2" w:rsidRDefault="009D51B2" w:rsidP="009D51B2">
            <w:pPr>
              <w:shd w:val="clear" w:color="auto" w:fill="FFFFFF"/>
              <w:ind w:left="193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6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7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51B2" w:rsidRPr="009D51B2" w:rsidTr="00203CD7">
        <w:trPr>
          <w:trHeight w:hRule="exact" w:val="42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Цените ли вы разнообразие в природе?</w:t>
            </w:r>
          </w:p>
          <w:p w:rsidR="009D51B2" w:rsidRPr="009D51B2" w:rsidRDefault="009D51B2" w:rsidP="009D51B2">
            <w:pPr>
              <w:shd w:val="clear" w:color="auto" w:fill="FFFFFF"/>
              <w:ind w:left="193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6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7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D51B2" w:rsidRPr="009D51B2" w:rsidTr="00203CD7">
        <w:trPr>
          <w:trHeight w:hRule="exact" w:val="48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Влияет ли природа на ваше настроение?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6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7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D51B2" w:rsidRPr="009D51B2" w:rsidTr="00203CD7">
        <w:trPr>
          <w:trHeight w:hRule="exact" w:val="50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Проявляется ли этот интерес в ваших по</w:t>
            </w: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ступках?</w:t>
            </w:r>
          </w:p>
          <w:p w:rsidR="009D51B2" w:rsidRPr="009D51B2" w:rsidRDefault="009D51B2" w:rsidP="009D51B2">
            <w:pPr>
              <w:shd w:val="clear" w:color="auto" w:fill="FFFFFF"/>
              <w:ind w:left="193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6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7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D51B2" w:rsidRPr="009D51B2" w:rsidTr="00203CD7">
        <w:trPr>
          <w:trHeight w:hRule="exact" w:val="42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ли в окружающей природе вас интересует?</w:t>
            </w:r>
          </w:p>
          <w:p w:rsidR="009D51B2" w:rsidRPr="009D51B2" w:rsidRDefault="009D51B2" w:rsidP="009D51B2">
            <w:pPr>
              <w:shd w:val="clear" w:color="auto" w:fill="FFFFFF"/>
              <w:ind w:left="193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6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7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51B2" w:rsidRPr="009D51B2" w:rsidTr="00203CD7">
        <w:trPr>
          <w:trHeight w:hRule="exact" w:val="83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 ли вы обращаете внимание на окру</w:t>
            </w: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жающую вас природу?</w:t>
            </w:r>
          </w:p>
          <w:p w:rsidR="009D51B2" w:rsidRPr="009D51B2" w:rsidRDefault="009D51B2" w:rsidP="009D51B2">
            <w:pPr>
              <w:shd w:val="clear" w:color="auto" w:fill="FFFFFF"/>
              <w:ind w:left="193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6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7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D51B2" w:rsidRPr="009D51B2" w:rsidTr="00203CD7">
        <w:trPr>
          <w:trHeight w:hRule="exact" w:val="89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hanging="2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Можете ли вы объяснить, чем привлекают вас те или иные объекты природы или природные явления?</w:t>
            </w:r>
          </w:p>
          <w:p w:rsidR="009D51B2" w:rsidRPr="009D51B2" w:rsidRDefault="009D51B2" w:rsidP="009D51B2">
            <w:pPr>
              <w:shd w:val="clear" w:color="auto" w:fill="FFFFFF"/>
              <w:ind w:hanging="2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51B2" w:rsidRPr="009D51B2" w:rsidRDefault="009D51B2" w:rsidP="009D51B2">
            <w:pPr>
              <w:shd w:val="clear" w:color="auto" w:fill="FFFFFF"/>
              <w:ind w:hanging="2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51B2" w:rsidRPr="009D51B2" w:rsidRDefault="009D51B2" w:rsidP="009D51B2">
            <w:pPr>
              <w:shd w:val="clear" w:color="auto" w:fill="FFFFFF"/>
              <w:ind w:hanging="2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51B2" w:rsidRPr="009D51B2" w:rsidRDefault="009D51B2" w:rsidP="009D51B2">
            <w:pPr>
              <w:shd w:val="clear" w:color="auto" w:fill="FFFFFF"/>
              <w:ind w:hanging="2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3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5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5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D51B2" w:rsidRPr="009D51B2" w:rsidTr="00203CD7">
        <w:trPr>
          <w:trHeight w:hRule="exact" w:val="93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2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right="96" w:hanging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Вмешиваетесь ли вы в ситуацию, когда ви</w:t>
            </w: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дите, что кто-то наносит природе ущерб своими действиями?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2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5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D51B2" w:rsidRPr="009D51B2" w:rsidTr="00203CD7">
        <w:trPr>
          <w:trHeight w:hRule="exact" w:val="60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2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right="154" w:hanging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 ли вы читать описания природы в книгах?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3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6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D51B2" w:rsidRPr="009D51B2" w:rsidTr="00203CD7">
        <w:trPr>
          <w:trHeight w:hRule="exact" w:val="42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2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right="221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Влияет ли окружающая природа на ваши мысли?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3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6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51B2" w:rsidRPr="009D51B2" w:rsidTr="00203CD7">
        <w:trPr>
          <w:trHeight w:hRule="exact" w:val="42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Влияет ли природа на ваше поведение?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3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6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51B2" w:rsidRPr="009D51B2" w:rsidTr="00203CD7">
        <w:trPr>
          <w:trHeight w:hRule="exact" w:val="70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right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 ли вы отдыхаете среди природы (в том числе в городских скверах, парках и т. п.)?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6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D51B2" w:rsidRPr="009D51B2" w:rsidTr="00203CD7">
        <w:trPr>
          <w:trHeight w:hRule="exact" w:val="70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Приходилось ли вам вольно или невольно чем-то вредить природе?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7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D51B2" w:rsidRPr="009D51B2" w:rsidTr="00203CD7">
        <w:trPr>
          <w:trHeight w:hRule="exact" w:val="71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right="28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ли какие-либо занятия, которые вы любите делать среди природы?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7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51B2" w:rsidRPr="009D51B2" w:rsidTr="00203CD7">
        <w:trPr>
          <w:trHeight w:hRule="exact" w:val="70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right="43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 ли вы проявляете равнодушие к при</w:t>
            </w: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роде?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7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51B2" w:rsidRPr="009D51B2" w:rsidTr="00203CD7">
        <w:trPr>
          <w:trHeight w:hRule="exact" w:val="100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right="1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 начали принимать посильное участие в охране природы в </w:t>
            </w: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классах?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3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7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51B2" w:rsidRPr="009D51B2" w:rsidTr="00203CD7">
        <w:trPr>
          <w:trHeight w:hRule="exact"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2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в </w:t>
            </w:r>
            <w:proofErr w:type="gramStart"/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старшем</w:t>
            </w:r>
            <w:proofErr w:type="gramEnd"/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возрасте?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7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51B2" w:rsidRPr="009D51B2" w:rsidTr="00203CD7">
        <w:trPr>
          <w:trHeight w:hRule="exact" w:val="83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right="48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 ли вы рассматривать пейзажи или изображения животных и растений на кар</w:t>
            </w: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тинах (фотографиях)?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3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7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51B2" w:rsidRPr="009D51B2" w:rsidTr="00203CD7">
        <w:trPr>
          <w:trHeight w:hRule="exact" w:val="72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right="216" w:firstLine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Знакомы ли вам музыкальные произведе</w:t>
            </w: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связанные с природой?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3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7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51B2" w:rsidRPr="009D51B2" w:rsidTr="00203CD7">
        <w:trPr>
          <w:trHeight w:hRule="exact" w:val="98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right="53" w:firstLine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Приходилось ли вам сочинять стихи о при</w:t>
            </w: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роде, рисовать природу, работать с природ</w:t>
            </w: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материалом?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7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51B2" w:rsidRPr="009D51B2" w:rsidTr="00203CD7">
        <w:trPr>
          <w:trHeight w:hRule="exact" w:val="99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firstLine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 ли вы добросовестно относитесь к выполнению какой-либо работы по уходу за окружающей средой?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3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7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D51B2" w:rsidRPr="009D51B2" w:rsidTr="00203CD7">
        <w:trPr>
          <w:trHeight w:hRule="exact" w:val="100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right="53" w:firstLine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Повлияли ли на ваше отношение к природе уроки и другие учебные занятия? Если да, то укажите, по каким именно предметам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ind w:left="18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B2" w:rsidRPr="009D51B2" w:rsidRDefault="009D51B2" w:rsidP="009D51B2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9D51B2" w:rsidRPr="009D51B2" w:rsidRDefault="009D51B2" w:rsidP="009D51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51B2" w:rsidRPr="009D51B2" w:rsidRDefault="009D51B2" w:rsidP="009D51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B2">
        <w:rPr>
          <w:rFonts w:ascii="Times New Roman" w:hAnsi="Times New Roman" w:cs="Times New Roman"/>
          <w:sz w:val="24"/>
          <w:szCs w:val="24"/>
        </w:rPr>
        <w:t xml:space="preserve">Результаты анкетирования  использовались при планировании воспитательной работы, включая в нее мероприятия экологической направленности с целью формирования более осознанного, внимательного отношения к природе. </w:t>
      </w:r>
    </w:p>
    <w:p w:rsidR="009D51B2" w:rsidRDefault="009D51B2" w:rsidP="009D51B2">
      <w:pPr>
        <w:pStyle w:val="2"/>
        <w:ind w:left="570"/>
        <w:jc w:val="center"/>
        <w:rPr>
          <w:b/>
          <w:bCs/>
        </w:rPr>
      </w:pPr>
    </w:p>
    <w:p w:rsidR="009D51B2" w:rsidRDefault="009D51B2" w:rsidP="009D51B2">
      <w:pPr>
        <w:pStyle w:val="2"/>
        <w:ind w:left="570"/>
        <w:jc w:val="center"/>
        <w:rPr>
          <w:b/>
          <w:bCs/>
        </w:rPr>
      </w:pPr>
    </w:p>
    <w:p w:rsidR="009D51B2" w:rsidRDefault="009D51B2" w:rsidP="009D51B2">
      <w:pPr>
        <w:pStyle w:val="2"/>
        <w:ind w:left="570"/>
        <w:jc w:val="center"/>
        <w:rPr>
          <w:b/>
          <w:bCs/>
        </w:rPr>
      </w:pPr>
    </w:p>
    <w:p w:rsidR="009D51B2" w:rsidRDefault="009D51B2" w:rsidP="009D51B2">
      <w:pPr>
        <w:pStyle w:val="2"/>
        <w:ind w:left="570"/>
        <w:jc w:val="center"/>
        <w:rPr>
          <w:b/>
          <w:bCs/>
        </w:rPr>
      </w:pPr>
    </w:p>
    <w:p w:rsidR="009D51B2" w:rsidRDefault="009D51B2" w:rsidP="009D51B2">
      <w:pPr>
        <w:pStyle w:val="2"/>
        <w:ind w:left="570"/>
        <w:jc w:val="center"/>
        <w:rPr>
          <w:b/>
          <w:bCs/>
        </w:rPr>
      </w:pPr>
    </w:p>
    <w:p w:rsidR="009D51B2" w:rsidRDefault="009D51B2" w:rsidP="009D51B2">
      <w:pPr>
        <w:pStyle w:val="2"/>
        <w:ind w:left="570"/>
        <w:jc w:val="center"/>
        <w:rPr>
          <w:b/>
          <w:bCs/>
        </w:rPr>
      </w:pPr>
    </w:p>
    <w:p w:rsidR="009D51B2" w:rsidRDefault="009D51B2" w:rsidP="009D51B2">
      <w:pPr>
        <w:pStyle w:val="2"/>
        <w:ind w:left="570"/>
        <w:jc w:val="center"/>
        <w:rPr>
          <w:b/>
          <w:bCs/>
        </w:rPr>
      </w:pPr>
    </w:p>
    <w:p w:rsidR="009D51B2" w:rsidRDefault="009D51B2" w:rsidP="009D51B2">
      <w:pPr>
        <w:pStyle w:val="2"/>
        <w:ind w:left="570"/>
        <w:jc w:val="center"/>
        <w:rPr>
          <w:b/>
          <w:bCs/>
        </w:rPr>
      </w:pPr>
    </w:p>
    <w:p w:rsidR="009D51B2" w:rsidRDefault="009D51B2" w:rsidP="009D51B2">
      <w:pPr>
        <w:pStyle w:val="2"/>
        <w:ind w:left="570"/>
        <w:jc w:val="center"/>
        <w:rPr>
          <w:b/>
          <w:bCs/>
          <w:lang w:val="en-US"/>
        </w:rPr>
      </w:pPr>
    </w:p>
    <w:p w:rsidR="00F268F4" w:rsidRDefault="00F268F4" w:rsidP="009D51B2">
      <w:pPr>
        <w:pStyle w:val="2"/>
        <w:ind w:left="570"/>
        <w:jc w:val="center"/>
        <w:rPr>
          <w:b/>
          <w:bCs/>
          <w:lang w:val="en-US"/>
        </w:rPr>
      </w:pPr>
    </w:p>
    <w:p w:rsidR="00F268F4" w:rsidRDefault="00F268F4" w:rsidP="009D51B2">
      <w:pPr>
        <w:pStyle w:val="2"/>
        <w:ind w:left="570"/>
        <w:jc w:val="center"/>
        <w:rPr>
          <w:b/>
          <w:bCs/>
          <w:lang w:val="en-US"/>
        </w:rPr>
      </w:pPr>
    </w:p>
    <w:p w:rsidR="00F268F4" w:rsidRDefault="00F268F4" w:rsidP="009D51B2">
      <w:pPr>
        <w:pStyle w:val="2"/>
        <w:ind w:left="570"/>
        <w:jc w:val="center"/>
        <w:rPr>
          <w:b/>
          <w:bCs/>
          <w:lang w:val="en-US"/>
        </w:rPr>
      </w:pPr>
    </w:p>
    <w:p w:rsidR="00F268F4" w:rsidRDefault="00F268F4" w:rsidP="009D51B2">
      <w:pPr>
        <w:pStyle w:val="2"/>
        <w:ind w:left="570"/>
        <w:jc w:val="center"/>
        <w:rPr>
          <w:b/>
          <w:bCs/>
          <w:lang w:val="en-US"/>
        </w:rPr>
      </w:pPr>
    </w:p>
    <w:p w:rsidR="00F268F4" w:rsidRDefault="00F268F4" w:rsidP="009D51B2">
      <w:pPr>
        <w:pStyle w:val="2"/>
        <w:ind w:left="570"/>
        <w:jc w:val="center"/>
        <w:rPr>
          <w:b/>
          <w:bCs/>
          <w:lang w:val="en-US"/>
        </w:rPr>
      </w:pPr>
    </w:p>
    <w:p w:rsidR="00F268F4" w:rsidRDefault="00F268F4" w:rsidP="009D51B2">
      <w:pPr>
        <w:pStyle w:val="2"/>
        <w:ind w:left="570"/>
        <w:jc w:val="center"/>
        <w:rPr>
          <w:b/>
          <w:bCs/>
          <w:lang w:val="en-US"/>
        </w:rPr>
      </w:pPr>
    </w:p>
    <w:p w:rsidR="00F268F4" w:rsidRDefault="00F268F4" w:rsidP="009D51B2">
      <w:pPr>
        <w:pStyle w:val="2"/>
        <w:ind w:left="570"/>
        <w:jc w:val="center"/>
        <w:rPr>
          <w:b/>
          <w:bCs/>
          <w:lang w:val="en-US"/>
        </w:rPr>
      </w:pPr>
    </w:p>
    <w:p w:rsidR="00F268F4" w:rsidRDefault="00F268F4" w:rsidP="009D51B2">
      <w:pPr>
        <w:pStyle w:val="2"/>
        <w:ind w:left="570"/>
        <w:jc w:val="center"/>
        <w:rPr>
          <w:b/>
          <w:bCs/>
          <w:lang w:val="en-US"/>
        </w:rPr>
      </w:pPr>
    </w:p>
    <w:p w:rsidR="00F268F4" w:rsidRDefault="00F268F4" w:rsidP="009D51B2">
      <w:pPr>
        <w:pStyle w:val="2"/>
        <w:ind w:left="570"/>
        <w:jc w:val="center"/>
        <w:rPr>
          <w:b/>
          <w:bCs/>
          <w:lang w:val="en-US"/>
        </w:rPr>
      </w:pPr>
    </w:p>
    <w:p w:rsidR="00F268F4" w:rsidRDefault="00F268F4" w:rsidP="009D51B2">
      <w:pPr>
        <w:pStyle w:val="2"/>
        <w:ind w:left="570"/>
        <w:jc w:val="center"/>
        <w:rPr>
          <w:b/>
          <w:bCs/>
          <w:lang w:val="en-US"/>
        </w:rPr>
      </w:pPr>
    </w:p>
    <w:p w:rsidR="00F268F4" w:rsidRDefault="00F268F4" w:rsidP="009D51B2">
      <w:pPr>
        <w:pStyle w:val="2"/>
        <w:ind w:left="570"/>
        <w:jc w:val="center"/>
        <w:rPr>
          <w:b/>
          <w:bCs/>
          <w:lang w:val="en-US"/>
        </w:rPr>
      </w:pPr>
    </w:p>
    <w:p w:rsidR="00F268F4" w:rsidRDefault="00F268F4" w:rsidP="009D51B2">
      <w:pPr>
        <w:pStyle w:val="2"/>
        <w:ind w:left="570"/>
        <w:jc w:val="center"/>
        <w:rPr>
          <w:b/>
          <w:bCs/>
          <w:lang w:val="en-US"/>
        </w:rPr>
      </w:pPr>
    </w:p>
    <w:p w:rsidR="00F268F4" w:rsidRDefault="00F268F4" w:rsidP="009D51B2">
      <w:pPr>
        <w:pStyle w:val="2"/>
        <w:ind w:left="570"/>
        <w:jc w:val="center"/>
        <w:rPr>
          <w:b/>
          <w:bCs/>
          <w:lang w:val="en-US"/>
        </w:rPr>
      </w:pPr>
    </w:p>
    <w:p w:rsidR="00F268F4" w:rsidRDefault="00F268F4" w:rsidP="009D51B2">
      <w:pPr>
        <w:pStyle w:val="2"/>
        <w:ind w:left="570"/>
        <w:jc w:val="center"/>
        <w:rPr>
          <w:b/>
          <w:bCs/>
          <w:lang w:val="en-US"/>
        </w:rPr>
      </w:pPr>
    </w:p>
    <w:p w:rsidR="00F268F4" w:rsidRDefault="00F268F4" w:rsidP="009D51B2">
      <w:pPr>
        <w:pStyle w:val="2"/>
        <w:ind w:left="570"/>
        <w:jc w:val="center"/>
        <w:rPr>
          <w:b/>
          <w:bCs/>
          <w:lang w:val="en-US"/>
        </w:rPr>
      </w:pPr>
    </w:p>
    <w:p w:rsidR="00F268F4" w:rsidRDefault="00F268F4" w:rsidP="009D51B2">
      <w:pPr>
        <w:pStyle w:val="2"/>
        <w:ind w:left="570"/>
        <w:jc w:val="center"/>
        <w:rPr>
          <w:b/>
          <w:bCs/>
          <w:lang w:val="en-US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68F4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68F4">
        <w:rPr>
          <w:rFonts w:ascii="Times New Roman" w:hAnsi="Times New Roman" w:cs="Times New Roman"/>
          <w:bCs/>
          <w:sz w:val="24"/>
          <w:szCs w:val="24"/>
        </w:rPr>
        <w:lastRenderedPageBreak/>
        <w:t>Средняя общеобразовательная школа №2 г. Ак-Довурака</w:t>
      </w: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pStyle w:val="1"/>
        <w:contextualSpacing/>
        <w:rPr>
          <w:sz w:val="24"/>
        </w:rPr>
      </w:pPr>
      <w:r w:rsidRPr="00F268F4">
        <w:rPr>
          <w:sz w:val="24"/>
        </w:rPr>
        <w:t>Занятие на тему</w:t>
      </w:r>
    </w:p>
    <w:p w:rsidR="00F268F4" w:rsidRPr="00F268F4" w:rsidRDefault="00F268F4" w:rsidP="00F268F4">
      <w:pPr>
        <w:pStyle w:val="1"/>
        <w:contextualSpacing/>
        <w:rPr>
          <w:sz w:val="24"/>
        </w:rPr>
      </w:pPr>
      <w:r w:rsidRPr="00F268F4">
        <w:rPr>
          <w:sz w:val="24"/>
        </w:rPr>
        <w:t xml:space="preserve"> "Правила поведения на природе"</w:t>
      </w:r>
    </w:p>
    <w:p w:rsidR="00F268F4" w:rsidRPr="00F268F4" w:rsidRDefault="00F268F4" w:rsidP="00F268F4">
      <w:pPr>
        <w:pStyle w:val="1"/>
        <w:contextualSpacing/>
        <w:rPr>
          <w:sz w:val="24"/>
        </w:rPr>
      </w:pPr>
      <w:r w:rsidRPr="00F268F4">
        <w:rPr>
          <w:sz w:val="24"/>
        </w:rPr>
        <w:t>2класс</w:t>
      </w: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6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6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</w:t>
      </w:r>
    </w:p>
    <w:p w:rsidR="00F268F4" w:rsidRDefault="00F268F4" w:rsidP="00F268F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Default="00F268F4" w:rsidP="00F268F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Default="00F268F4" w:rsidP="00F268F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Default="00F268F4" w:rsidP="00F268F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Default="00F268F4" w:rsidP="00F268F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Default="00F268F4" w:rsidP="00F268F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Default="00F268F4" w:rsidP="00F268F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Default="00F268F4" w:rsidP="00F268F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Default="00F268F4" w:rsidP="00F268F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rPr>
          <w:lang w:eastAsia="ru-RU"/>
        </w:rPr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b/>
          <w:bCs/>
        </w:rPr>
        <w:t>Цель:</w:t>
      </w:r>
      <w:r w:rsidRPr="00F268F4">
        <w:t xml:space="preserve"> </w:t>
      </w:r>
    </w:p>
    <w:p w:rsidR="00F268F4" w:rsidRPr="00F268F4" w:rsidRDefault="00F268F4" w:rsidP="00F268F4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lastRenderedPageBreak/>
        <w:t>Напомнить учащимся о правилах поведения в природе, о взаимосвязи человека с природой.</w:t>
      </w:r>
    </w:p>
    <w:p w:rsidR="00F268F4" w:rsidRPr="00F268F4" w:rsidRDefault="00F268F4" w:rsidP="00F268F4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Воспитание личностных качеств: развитие ответственного отношения к природе, как будущих хозяев земли, формировать умения увидеть прекрасное в природе.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b/>
          <w:bCs/>
        </w:rPr>
        <w:t xml:space="preserve">Оборудование: </w:t>
      </w:r>
      <w:r w:rsidRPr="00F268F4">
        <w:t>доска, на плакате девиз урока “Сохранить природу – сохранить жизнь”, на ватмане призывы о лесе, картинки с лекарственными растениями, работы учащихся, таблица “Мы живем в лесу”, четыре плаката о правилах поведения в природе.</w:t>
      </w:r>
    </w:p>
    <w:p w:rsidR="00F268F4" w:rsidRDefault="00F268F4" w:rsidP="00F268F4">
      <w:pPr>
        <w:pStyle w:val="a5"/>
        <w:spacing w:before="0" w:beforeAutospacing="0" w:after="0" w:afterAutospacing="0"/>
        <w:contextualSpacing/>
        <w:rPr>
          <w:b/>
          <w:bCs/>
        </w:rPr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  <w:jc w:val="center"/>
      </w:pPr>
      <w:r w:rsidRPr="00F268F4">
        <w:rPr>
          <w:b/>
          <w:bCs/>
        </w:rPr>
        <w:t>I. Организационный момент.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Настрой.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Улыбнитесь друг другу. Желаю вам успешных ответов, высказываний своих мыслей.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  <w:jc w:val="center"/>
      </w:pPr>
      <w:r w:rsidRPr="00F268F4">
        <w:rPr>
          <w:b/>
          <w:bCs/>
        </w:rPr>
        <w:t>II. Сообщение темы.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 xml:space="preserve">- Мы часто с вами говорим о правилах поведения в школе, в столовой, о культуре общения, о правилах вежливости.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Сегодня поговорим о правилах поведения в природе. Такие слова “Сохранить природу – сохранить жизнь” – это девиз нашего классного часа.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  <w:jc w:val="center"/>
        <w:rPr>
          <w:b/>
          <w:bCs/>
        </w:rPr>
      </w:pPr>
      <w:r w:rsidRPr="00F268F4">
        <w:rPr>
          <w:b/>
          <w:bCs/>
        </w:rPr>
        <w:t>III. Основная часть.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b/>
          <w:bCs/>
        </w:rPr>
        <w:t xml:space="preserve">1. Беседа.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- Попытайтесь ответить на вопросы: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Что такое природа?</w:t>
      </w:r>
      <w:r w:rsidRPr="00F268F4">
        <w:br/>
        <w:t xml:space="preserve">Почему мы дружим с лесом, для чего он нужен людям?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proofErr w:type="gramStart"/>
      <w:r w:rsidRPr="00F268F4">
        <w:rPr>
          <w:rStyle w:val="a8"/>
        </w:rPr>
        <w:t>(Примерные ответы учащихся:</w:t>
      </w:r>
      <w:proofErr w:type="gramEnd"/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rStyle w:val="a8"/>
        </w:rPr>
        <w:t>- Лес – наше богатство, зеленый наряд нашей Земли, чистый воздух, дом зверей и птиц.</w:t>
      </w:r>
      <w:r w:rsidRPr="00F268F4">
        <w:rPr>
          <w:i/>
          <w:iCs/>
        </w:rPr>
        <w:br/>
      </w:r>
      <w:r w:rsidRPr="00F268F4">
        <w:rPr>
          <w:rStyle w:val="a8"/>
        </w:rPr>
        <w:t>- Без леса, природы человек не может жить, все взаимосвязано.</w:t>
      </w:r>
      <w:r w:rsidRPr="00F268F4">
        <w:rPr>
          <w:i/>
          <w:iCs/>
        </w:rPr>
        <w:br/>
      </w:r>
      <w:r w:rsidRPr="00F268F4">
        <w:rPr>
          <w:rStyle w:val="a8"/>
        </w:rPr>
        <w:t xml:space="preserve">- </w:t>
      </w:r>
      <w:proofErr w:type="gramStart"/>
      <w:r w:rsidRPr="00F268F4">
        <w:rPr>
          <w:rStyle w:val="a8"/>
        </w:rPr>
        <w:t>Лес – дом для зверей и птиц, а также для растений).</w:t>
      </w:r>
      <w:proofErr w:type="gramEnd"/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b/>
          <w:bCs/>
        </w:rPr>
        <w:t>2. Рубрика “Знаете ли вы растения?”.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Учитель показывает картинки растений, учащиеся называют их.</w:t>
      </w:r>
      <w:r w:rsidRPr="00F268F4">
        <w:rPr>
          <w:rStyle w:val="a8"/>
        </w:rPr>
        <w:t xml:space="preserve"> (Одуванчик, ландыш, подорожник, ромашка)</w:t>
      </w:r>
      <w:r w:rsidRPr="00F268F4">
        <w:t>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- В какую группу их можно отнести?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rStyle w:val="a8"/>
        </w:rPr>
        <w:t>(Лекарственные растения)</w:t>
      </w:r>
      <w:r w:rsidRPr="00F268F4">
        <w:t>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- При каких болезнях помогают эти растения?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Рассматривают плакат, ученик читает, все слушают, запоминают.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- Из лекарственных растений можно собирать только те, которых много в вашей местности. Часть растений нужно обязательно оставлять в природе.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b/>
          <w:bCs/>
        </w:rPr>
        <w:t>Учитель: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- Сбор лекарственных растений должен проводиться под руководством медицинского работника или работника аптеки.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b/>
          <w:bCs/>
        </w:rPr>
        <w:t>3. Проблемная ситуация.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- Приходилось ли вам видеть такое?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b/>
          <w:bCs/>
        </w:rPr>
        <w:t>Ученица: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- Бом-бом-бом!</w:t>
      </w:r>
      <w:r w:rsidRPr="00F268F4">
        <w:br/>
        <w:t>Начинается погром</w:t>
      </w:r>
      <w:proofErr w:type="gramStart"/>
      <w:r w:rsidRPr="00F268F4">
        <w:br/>
        <w:t>В</w:t>
      </w:r>
      <w:proofErr w:type="gramEnd"/>
      <w:r w:rsidRPr="00F268F4">
        <w:t>ыезжаем на природу,</w:t>
      </w:r>
      <w:r w:rsidRPr="00F268F4">
        <w:br/>
        <w:t>Здесь костер и там костер,</w:t>
      </w:r>
      <w:r w:rsidRPr="00F268F4">
        <w:br/>
        <w:t>Банки, склянки, всякий сор.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- Хорошо ли это?</w:t>
      </w:r>
      <w:r w:rsidRPr="00F268F4">
        <w:br/>
        <w:t>- Что нужно сделать после того, как закончилась экскурсия или ваша прогулка по лесу?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rStyle w:val="a8"/>
        </w:rPr>
        <w:t>(Собрать мусор)</w:t>
      </w:r>
      <w:r w:rsidRPr="00F268F4">
        <w:t>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- А вот другая ситуация. В лесу вы увидели березу, из ствола которой течет сок. Представьте, что она живая, что бы она нам сказала?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rStyle w:val="a8"/>
        </w:rPr>
        <w:t>(Ответы учащихся)</w:t>
      </w:r>
      <w:r w:rsidRPr="00F268F4">
        <w:t>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b/>
          <w:bCs/>
        </w:rPr>
        <w:t>Учитель: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lastRenderedPageBreak/>
        <w:t>- А наша березка вот что говорит.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Ученица изображает дерево-березку и говорит: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- Люди добрые! Пожалейте меня! Острыми ножами вы режете мой ствол, через эти капельки сока мои силы покидают меня.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b/>
          <w:bCs/>
        </w:rPr>
        <w:t>Учитель: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- Что вы сделаете? Какой вариант ответа выберете?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 xml:space="preserve">На доске: </w:t>
      </w:r>
    </w:p>
    <w:p w:rsidR="00F268F4" w:rsidRPr="00F268F4" w:rsidRDefault="00F268F4" w:rsidP="00F268F4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Пройду мимо.</w:t>
      </w:r>
    </w:p>
    <w:p w:rsidR="00F268F4" w:rsidRPr="00F268F4" w:rsidRDefault="00F268F4" w:rsidP="00F268F4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Закрою ранку глиной или пластилином.</w:t>
      </w:r>
    </w:p>
    <w:p w:rsidR="00F268F4" w:rsidRPr="00F268F4" w:rsidRDefault="00F268F4" w:rsidP="00F268F4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Попью соку и пойду дальше.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Рассматривают плакат, ученик читает, все слушают, запоминают.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- Не собирай березовый сок. Помни, что это вредит дереву.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Учитель рассказывает о плановой вырубке березового сока, о промышленной заготовке березового сока по определенным правилам, с помощью специальных приспособлений. Чтобы ущерб дереву был минимальным, немалую часть сока заготавливают на вырубках из пней. Поэтому в некоторых магазинах бывает в продаже березовый сок. Березовый сок напоминает по вкусу подслащенную водичку. Но этот напиток легко заменить любым соком или морсом, приготовленным из варенья. И природе не будет нанесен ущерб.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b/>
          <w:bCs/>
        </w:rPr>
        <w:t>4. Станция “Экологические знаки”.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Рассматривают плакаты с иллюстрацией и надписью, ученик читает.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а) Не ломай ветви деревьев и кустарников.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b/>
          <w:bCs/>
        </w:rPr>
        <w:t>Учитель: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- Почему нельзя это делать?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rStyle w:val="a8"/>
        </w:rPr>
        <w:t>(Ответы учащихся)</w:t>
      </w:r>
      <w:r w:rsidRPr="00F268F4">
        <w:t>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б) Не рви в лесу, на лугу цветов. Пусть красивые растения остаются в природе! Помни, что букеты можно составлять только из тех растений, которые выращены человеком.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b/>
          <w:bCs/>
        </w:rPr>
        <w:t>Учитель: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- Почему нельзя рвать цветы?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rStyle w:val="a8"/>
        </w:rPr>
        <w:t>(Ответы учащихся)</w:t>
      </w:r>
      <w:r w:rsidRPr="00F268F4">
        <w:t>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b/>
          <w:bCs/>
        </w:rPr>
        <w:t>Учитель: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- Выросший на лугу цветок “у себя дома”.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Вывод делает ученик, читая стихотворение: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- Если я сорву цветок,</w:t>
      </w:r>
      <w:r w:rsidRPr="00F268F4">
        <w:br/>
        <w:t>Если ты сорвешь цветок,</w:t>
      </w:r>
      <w:r w:rsidRPr="00F268F4">
        <w:br/>
        <w:t>Если все мы, я и ты,</w:t>
      </w:r>
      <w:r w:rsidRPr="00F268F4">
        <w:br/>
        <w:t>Если все сорвем цветы,</w:t>
      </w:r>
      <w:r w:rsidRPr="00F268F4">
        <w:br/>
        <w:t>Опустеют все поляны и не будет красоты.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b/>
          <w:bCs/>
        </w:rPr>
        <w:t>5. Учащиеся читают призывы о лесе (с ватмана).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Береги лес от пожара!</w:t>
      </w:r>
      <w:r w:rsidRPr="00F268F4">
        <w:br/>
        <w:t>Много леса – не губи, мало леса – береги, нет леса – посади.</w:t>
      </w:r>
      <w:r w:rsidRPr="00F268F4">
        <w:br/>
        <w:t>Береги лес – кладовую, бесплатно отдающую свои дары: орехи, ягоды и грибы.</w:t>
      </w:r>
      <w:r w:rsidRPr="00F268F4">
        <w:br/>
        <w:t>Приумножай нашу природу.</w:t>
      </w:r>
      <w:r w:rsidRPr="00F268F4">
        <w:br/>
        <w:t>Береги лес – дом для зверей и птиц.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b/>
          <w:bCs/>
        </w:rPr>
        <w:t>6. Рубрика “знаешь ли ты?”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 xml:space="preserve">- Что это за травы, которую и слепые узнают? </w:t>
      </w:r>
      <w:r w:rsidRPr="00F268F4">
        <w:rPr>
          <w:rStyle w:val="a8"/>
        </w:rPr>
        <w:t>(крапива)</w:t>
      </w:r>
      <w:r w:rsidRPr="00F268F4">
        <w:br/>
        <w:t xml:space="preserve">- Какие две ноты растут в огороде? </w:t>
      </w:r>
      <w:r w:rsidRPr="00F268F4">
        <w:rPr>
          <w:rStyle w:val="a8"/>
        </w:rPr>
        <w:t>(фасоль)</w:t>
      </w:r>
      <w:r w:rsidRPr="00F268F4">
        <w:br/>
        <w:t xml:space="preserve">- У каких растений нет корней, стеблей, листьев, цветов? </w:t>
      </w:r>
      <w:r w:rsidRPr="00F268F4">
        <w:rPr>
          <w:rStyle w:val="a8"/>
        </w:rPr>
        <w:t>(у грибов)</w:t>
      </w:r>
      <w:r w:rsidRPr="00F268F4">
        <w:br/>
        <w:t xml:space="preserve">- Из какого дерева делают спички? </w:t>
      </w:r>
      <w:r w:rsidRPr="00F268F4">
        <w:rPr>
          <w:rStyle w:val="a8"/>
        </w:rPr>
        <w:t>(из осины)</w:t>
      </w:r>
      <w:r w:rsidRPr="00F268F4">
        <w:br/>
        <w:t xml:space="preserve">- Какое дерево используют для изготовления лыж? </w:t>
      </w:r>
      <w:r w:rsidRPr="00F268F4">
        <w:rPr>
          <w:rStyle w:val="a8"/>
        </w:rPr>
        <w:t>(березу)</w:t>
      </w:r>
      <w:r w:rsidRPr="00F268F4">
        <w:br/>
        <w:t xml:space="preserve">- Какой цветок имеет мужское и женское имена одновременно? </w:t>
      </w:r>
      <w:r w:rsidRPr="00F268F4">
        <w:rPr>
          <w:rStyle w:val="a8"/>
        </w:rPr>
        <w:t>(</w:t>
      </w:r>
      <w:proofErr w:type="spellStart"/>
      <w:r w:rsidRPr="00F268F4">
        <w:rPr>
          <w:rStyle w:val="a8"/>
        </w:rPr>
        <w:t>Иван-да-Марья</w:t>
      </w:r>
      <w:proofErr w:type="spellEnd"/>
      <w:r w:rsidRPr="00F268F4">
        <w:rPr>
          <w:rStyle w:val="a8"/>
        </w:rPr>
        <w:t>)</w:t>
      </w:r>
    </w:p>
    <w:p w:rsidR="00F268F4" w:rsidRDefault="00F268F4" w:rsidP="00F268F4">
      <w:pPr>
        <w:pStyle w:val="a5"/>
        <w:spacing w:before="0" w:beforeAutospacing="0" w:after="0" w:afterAutospacing="0"/>
        <w:contextualSpacing/>
        <w:rPr>
          <w:b/>
          <w:bCs/>
        </w:rPr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b/>
          <w:bCs/>
        </w:rPr>
        <w:t xml:space="preserve">IV. Подведение итога.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lastRenderedPageBreak/>
        <w:t>Как нужно вести себя в природе?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- Не оставлять мусор в лесу, а вырыть яму, собрать мусор и все закопать или забрать мусор с собой.</w:t>
      </w:r>
      <w:r w:rsidRPr="00F268F4">
        <w:br/>
        <w:t>- Не ломать зеленые ветки и деревья, не качаться на них.</w:t>
      </w:r>
      <w:r w:rsidRPr="00F268F4">
        <w:br/>
        <w:t>- Не разорять муравейники и птичьи гнезда.</w:t>
      </w:r>
      <w:r w:rsidRPr="00F268F4">
        <w:br/>
        <w:t>- Не рвать цветы, не делать букеты цветов.</w:t>
      </w:r>
      <w:r w:rsidRPr="00F268F4">
        <w:br/>
        <w:t>- Не разжигать костры, беречь лес от пожара.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Default="00F268F4" w:rsidP="00F268F4">
      <w:pPr>
        <w:pStyle w:val="a6"/>
        <w:contextualSpacing/>
        <w:rPr>
          <w:b w:val="0"/>
          <w:sz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68F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68F4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№2 г. Ак-Довурака</w:t>
      </w: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268F4" w:rsidRPr="00F268F4" w:rsidSect="001E1C3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pStyle w:val="1"/>
        <w:contextualSpacing/>
        <w:rPr>
          <w:sz w:val="24"/>
        </w:rPr>
      </w:pPr>
      <w:r w:rsidRPr="00F268F4">
        <w:rPr>
          <w:sz w:val="24"/>
        </w:rPr>
        <w:t>Занятие на тему</w:t>
      </w: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 </w:t>
      </w:r>
      <w:r w:rsidRPr="00F26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8F4">
        <w:rPr>
          <w:rFonts w:ascii="Times New Roman" w:hAnsi="Times New Roman" w:cs="Times New Roman"/>
          <w:sz w:val="24"/>
          <w:szCs w:val="24"/>
        </w:rPr>
        <w:t>«Моя окружающая среда»</w:t>
      </w: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(экология)</w:t>
      </w:r>
    </w:p>
    <w:p w:rsidR="00F268F4" w:rsidRPr="00F268F4" w:rsidRDefault="00F268F4" w:rsidP="00F268F4">
      <w:pPr>
        <w:pStyle w:val="1"/>
        <w:contextualSpacing/>
        <w:rPr>
          <w:sz w:val="24"/>
        </w:rPr>
      </w:pPr>
      <w:r w:rsidRPr="00F268F4">
        <w:rPr>
          <w:sz w:val="24"/>
        </w:rPr>
        <w:t>2класс</w:t>
      </w: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6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6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68F4">
        <w:rPr>
          <w:rFonts w:ascii="Times New Roman" w:hAnsi="Times New Roman" w:cs="Times New Roman"/>
          <w:b/>
          <w:i/>
          <w:sz w:val="24"/>
          <w:szCs w:val="24"/>
        </w:rPr>
        <w:lastRenderedPageBreak/>
        <w:t>Охранять природу – значит охранять Родину.</w:t>
      </w:r>
    </w:p>
    <w:p w:rsidR="00F268F4" w:rsidRPr="00F268F4" w:rsidRDefault="00F268F4" w:rsidP="00F268F4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68F4">
        <w:rPr>
          <w:rFonts w:ascii="Times New Roman" w:hAnsi="Times New Roman" w:cs="Times New Roman"/>
          <w:b/>
          <w:i/>
          <w:sz w:val="24"/>
          <w:szCs w:val="24"/>
        </w:rPr>
        <w:t>Пришвин М.</w:t>
      </w:r>
    </w:p>
    <w:p w:rsidR="00F268F4" w:rsidRPr="00F268F4" w:rsidRDefault="00F268F4" w:rsidP="00F268F4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68F4">
        <w:rPr>
          <w:rFonts w:ascii="Times New Roman" w:hAnsi="Times New Roman" w:cs="Times New Roman"/>
          <w:b/>
          <w:i/>
          <w:sz w:val="24"/>
          <w:szCs w:val="24"/>
        </w:rPr>
        <w:t>Человеку никак нельзя жить без Родины, как нельзя жить без сердца</w:t>
      </w:r>
    </w:p>
    <w:p w:rsidR="00F268F4" w:rsidRPr="00F268F4" w:rsidRDefault="00F268F4" w:rsidP="00F268F4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68F4">
        <w:rPr>
          <w:rFonts w:ascii="Times New Roman" w:hAnsi="Times New Roman" w:cs="Times New Roman"/>
          <w:b/>
          <w:i/>
          <w:sz w:val="24"/>
          <w:szCs w:val="24"/>
        </w:rPr>
        <w:t xml:space="preserve">К. Паустовский 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268F4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F268F4">
        <w:rPr>
          <w:rFonts w:ascii="Times New Roman" w:hAnsi="Times New Roman" w:cs="Times New Roman"/>
          <w:sz w:val="24"/>
          <w:szCs w:val="24"/>
        </w:rPr>
        <w:t xml:space="preserve"> альбомные листы, фломастеры, цветные карандаши, ножницы; готовится ватман (закрашенный фоновой краской под цвет неба, земли, травы), клей, чтобы потом сделать плакат из отгадок.</w:t>
      </w:r>
      <w:proofErr w:type="gramEnd"/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268F4">
        <w:rPr>
          <w:rFonts w:ascii="Times New Roman" w:hAnsi="Times New Roman" w:cs="Times New Roman"/>
          <w:sz w:val="24"/>
          <w:szCs w:val="24"/>
        </w:rPr>
        <w:t xml:space="preserve"> Всем и всему на Земле есть место. Природа – наш дом. Как жить в таком многонаселенном мире всем вместе? Как не мешать друг другу и не навредить природе?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   Чтобы сохранить наш общий дом, его нужно поддерживать. Строить. Люди смогут жить, если каждый человек своими действиями будет сохранять природу. А не разрушать ее. Нам надо только хранить и умножать красоту природы. Наша задача – хранить жизнь. А не убивать, не мучить ее. В июне 1980 года в нашей стране приняты законы об охране природы, животных и воздуха.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    Слово </w:t>
      </w:r>
      <w:r w:rsidRPr="00F268F4">
        <w:rPr>
          <w:rFonts w:ascii="Times New Roman" w:hAnsi="Times New Roman" w:cs="Times New Roman"/>
          <w:b/>
          <w:sz w:val="24"/>
          <w:szCs w:val="24"/>
        </w:rPr>
        <w:t xml:space="preserve">«экология» в переводе </w:t>
      </w:r>
      <w:proofErr w:type="gramStart"/>
      <w:r w:rsidRPr="00F268F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268F4">
        <w:rPr>
          <w:rFonts w:ascii="Times New Roman" w:hAnsi="Times New Roman" w:cs="Times New Roman"/>
          <w:b/>
          <w:sz w:val="24"/>
          <w:szCs w:val="24"/>
        </w:rPr>
        <w:t xml:space="preserve"> греческого означает «наука о доме».</w:t>
      </w:r>
      <w:r w:rsidRPr="00F268F4">
        <w:rPr>
          <w:rFonts w:ascii="Times New Roman" w:hAnsi="Times New Roman" w:cs="Times New Roman"/>
          <w:sz w:val="24"/>
          <w:szCs w:val="24"/>
        </w:rPr>
        <w:t xml:space="preserve"> Только «дом» здесь понимается в более широком смысле слова. Как же вести себя в нашем большом доме – природе, чтобы не нанести вред ни цветочку, ни роднику, чтобы Земля оставалась прекрасной всегда? А ведь мы не зря заговорили на эту тему. И в нашей области проблема экологии актуальна. </w:t>
      </w: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   В 20 веке человеком была создана «Черная книга природы». В ней описаны животные и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 растения, которые навсегда исчезли с лица Земли по вине человека</w:t>
      </w:r>
      <w:proofErr w:type="gramStart"/>
      <w:r w:rsidRPr="00F268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68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8F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268F4">
        <w:rPr>
          <w:rFonts w:ascii="Times New Roman" w:hAnsi="Times New Roman" w:cs="Times New Roman"/>
          <w:sz w:val="24"/>
          <w:szCs w:val="24"/>
        </w:rPr>
        <w:t xml:space="preserve"> еще раньше появилась Международная Красная книга, где говорится о животных и растениях, которые находятся под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 угрозой исчезновения. 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    </w:t>
      </w:r>
      <w:r w:rsidRPr="00F268F4">
        <w:rPr>
          <w:rFonts w:ascii="Times New Roman" w:hAnsi="Times New Roman" w:cs="Times New Roman"/>
          <w:b/>
          <w:sz w:val="24"/>
          <w:szCs w:val="24"/>
        </w:rPr>
        <w:t>Рассказ учащихся 8 класса о «Красной книге».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Книги красные, книги почетные.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Исчезают с планеты животные,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От людей мы спасения ждем!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Мир прекрасен, пока мы живем! (В.Берестов)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268F4">
        <w:rPr>
          <w:rFonts w:ascii="Times New Roman" w:hAnsi="Times New Roman" w:cs="Times New Roman"/>
          <w:b/>
          <w:sz w:val="24"/>
          <w:szCs w:val="24"/>
        </w:rPr>
        <w:t xml:space="preserve">    Показать учащимся картинки растений и животных, занесенных в Красную книгу.</w:t>
      </w:r>
    </w:p>
    <w:p w:rsidR="00F268F4" w:rsidRPr="00F268F4" w:rsidRDefault="00F268F4" w:rsidP="00F268F4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Каждая сова уничтожает за 1 год примерно 1000 грызунов. Если учесть. Что грызун съест в год </w:t>
      </w:r>
      <w:smartTag w:uri="urn:schemas-microsoft-com:office:smarttags" w:element="metricconverter">
        <w:smartTagPr>
          <w:attr w:name="ProductID" w:val="1 кг"/>
        </w:smartTagPr>
        <w:r w:rsidRPr="00F268F4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F268F4">
        <w:rPr>
          <w:rFonts w:ascii="Times New Roman" w:hAnsi="Times New Roman" w:cs="Times New Roman"/>
          <w:sz w:val="24"/>
          <w:szCs w:val="24"/>
        </w:rPr>
        <w:t xml:space="preserve"> зерна. То, значит, одна сова спасет в год 1 т зерна.</w:t>
      </w:r>
    </w:p>
    <w:p w:rsidR="00F268F4" w:rsidRPr="00F268F4" w:rsidRDefault="00F268F4" w:rsidP="00F268F4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У кукушки необыкновенный аппетит. За 1 час она может съесть 100 гусениц. Если в лесу, где живет кукушка, появляется большое количество насекомых-вредителей, она справляется с ними в течение нескольких дней.</w:t>
      </w:r>
    </w:p>
    <w:p w:rsidR="00F268F4" w:rsidRPr="00F268F4" w:rsidRDefault="00F268F4" w:rsidP="00F268F4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Летучие мыши приносят огромную пользу, уничтожая вредных насекомых. В некоторых местах они очищают местность от малярийных комаров. Летучая мышь, весящая 70-</w:t>
      </w:r>
      <w:smartTag w:uri="urn:schemas-microsoft-com:office:smarttags" w:element="metricconverter">
        <w:smartTagPr>
          <w:attr w:name="ProductID" w:val="80 г"/>
        </w:smartTagPr>
        <w:r w:rsidRPr="00F268F4">
          <w:rPr>
            <w:rFonts w:ascii="Times New Roman" w:hAnsi="Times New Roman" w:cs="Times New Roman"/>
            <w:sz w:val="24"/>
            <w:szCs w:val="24"/>
          </w:rPr>
          <w:t>80 г</w:t>
        </w:r>
      </w:smartTag>
      <w:r w:rsidRPr="00F268F4">
        <w:rPr>
          <w:rFonts w:ascii="Times New Roman" w:hAnsi="Times New Roman" w:cs="Times New Roman"/>
          <w:sz w:val="24"/>
          <w:szCs w:val="24"/>
        </w:rPr>
        <w:t xml:space="preserve">, за час ночной охоты поправляется на </w:t>
      </w:r>
      <w:smartTag w:uri="urn:schemas-microsoft-com:office:smarttags" w:element="metricconverter">
        <w:smartTagPr>
          <w:attr w:name="ProductID" w:val="1 г"/>
        </w:smartTagPr>
        <w:r w:rsidRPr="00F268F4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Pr="00F268F4">
        <w:rPr>
          <w:rFonts w:ascii="Times New Roman" w:hAnsi="Times New Roman" w:cs="Times New Roman"/>
          <w:sz w:val="24"/>
          <w:szCs w:val="24"/>
        </w:rPr>
        <w:t>. за это время она может поймать и съесть 160-170 комаров.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    Послушайте стихотворение </w:t>
      </w:r>
      <w:r w:rsidRPr="00F268F4">
        <w:rPr>
          <w:rFonts w:ascii="Times New Roman" w:hAnsi="Times New Roman" w:cs="Times New Roman"/>
          <w:b/>
          <w:sz w:val="24"/>
          <w:szCs w:val="24"/>
        </w:rPr>
        <w:t>«Не губи живое!»,</w:t>
      </w:r>
      <w:r w:rsidRPr="00F268F4">
        <w:rPr>
          <w:rFonts w:ascii="Times New Roman" w:hAnsi="Times New Roman" w:cs="Times New Roman"/>
          <w:sz w:val="24"/>
          <w:szCs w:val="24"/>
        </w:rPr>
        <w:t xml:space="preserve"> написанное 13-летним мальчиком Ваней </w:t>
      </w:r>
      <w:proofErr w:type="spellStart"/>
      <w:r w:rsidRPr="00F268F4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F268F4">
        <w:rPr>
          <w:rFonts w:ascii="Times New Roman" w:hAnsi="Times New Roman" w:cs="Times New Roman"/>
          <w:sz w:val="24"/>
          <w:szCs w:val="24"/>
        </w:rPr>
        <w:t>.</w:t>
      </w: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  <w:sectPr w:rsidR="00F268F4" w:rsidRPr="00F268F4" w:rsidSect="001E1C3D">
          <w:footerReference w:type="even" r:id="rId5"/>
          <w:footerReference w:type="default" r:id="rId6"/>
          <w:pgSz w:w="11906" w:h="16838"/>
          <w:pgMar w:top="719" w:right="850" w:bottom="719" w:left="900" w:header="708" w:footer="708" w:gutter="0"/>
          <w:cols w:space="708"/>
          <w:docGrid w:linePitch="360"/>
        </w:sectPr>
      </w:pPr>
      <w:r w:rsidRPr="00F268F4">
        <w:rPr>
          <w:rFonts w:ascii="Times New Roman" w:hAnsi="Times New Roman" w:cs="Times New Roman"/>
          <w:i/>
          <w:sz w:val="24"/>
          <w:szCs w:val="24"/>
        </w:rPr>
        <w:t>(стихотворение читают учащиеся 8 класса)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lastRenderedPageBreak/>
        <w:t>Деревцо малыш сажал,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Он старался очень.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Озорник его сломал,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Так вот, между прочим.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Дивные цветы в саду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Машенька взрастила,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Всем на радость. До чего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Сердцу было мило!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Что же здесь произошло?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Все цветы помяты,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Всюду битое стекло.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Вот ведь </w:t>
      </w:r>
      <w:proofErr w:type="gramStart"/>
      <w:r w:rsidRPr="00F268F4">
        <w:rPr>
          <w:rFonts w:ascii="Times New Roman" w:hAnsi="Times New Roman" w:cs="Times New Roman"/>
          <w:sz w:val="24"/>
          <w:szCs w:val="24"/>
        </w:rPr>
        <w:t>супостаты</w:t>
      </w:r>
      <w:proofErr w:type="gramEnd"/>
      <w:r w:rsidRPr="00F268F4">
        <w:rPr>
          <w:rFonts w:ascii="Times New Roman" w:hAnsi="Times New Roman" w:cs="Times New Roman"/>
          <w:sz w:val="24"/>
          <w:szCs w:val="24"/>
        </w:rPr>
        <w:t>!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lastRenderedPageBreak/>
        <w:t>Федя бабочку поймал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И божию коровку,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Отпускать он их не стал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И посадил в коробку.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Пришел домой, про них забыл.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У Феди игр </w:t>
      </w:r>
      <w:proofErr w:type="spellStart"/>
      <w:proofErr w:type="gramStart"/>
      <w:r w:rsidRPr="00F268F4">
        <w:rPr>
          <w:rFonts w:ascii="Times New Roman" w:hAnsi="Times New Roman" w:cs="Times New Roman"/>
          <w:sz w:val="24"/>
          <w:szCs w:val="24"/>
        </w:rPr>
        <w:t>тыщи</w:t>
      </w:r>
      <w:proofErr w:type="spellEnd"/>
      <w:proofErr w:type="gramEnd"/>
      <w:r w:rsidRPr="00F268F4">
        <w:rPr>
          <w:rFonts w:ascii="Times New Roman" w:hAnsi="Times New Roman" w:cs="Times New Roman"/>
          <w:sz w:val="24"/>
          <w:szCs w:val="24"/>
        </w:rPr>
        <w:t>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Попробовал бы сам пожить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Год без воды и пищи!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Вот из гнезда упал птенец –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В гнездо родное хочет.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Уже над ним его отец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Кружится и хлопочет.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lastRenderedPageBreak/>
        <w:t>А мимо Петя проходил,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Домой спешил на ужин.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Птенца увидел и решил: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«Мне птенчик больше нужен».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Тоскливо воробью-отцу,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И плачет мама дни и ночи.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В неволе гибнуть их птенцу,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Сник в клетке бедный их сыночек.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Откуда взрослые на свете?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Они растут из малышей.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Скорее исправляйтесь, дети, -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Остаться злым всего страшней.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Это чей автомобиль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Мчится по лужайке?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268F4">
        <w:rPr>
          <w:rFonts w:ascii="Times New Roman" w:hAnsi="Times New Roman" w:cs="Times New Roman"/>
          <w:sz w:val="24"/>
          <w:szCs w:val="24"/>
        </w:rPr>
        <w:t>Смаху</w:t>
      </w:r>
      <w:proofErr w:type="spellEnd"/>
      <w:r w:rsidRPr="00F268F4">
        <w:rPr>
          <w:rFonts w:ascii="Times New Roman" w:hAnsi="Times New Roman" w:cs="Times New Roman"/>
          <w:sz w:val="24"/>
          <w:szCs w:val="24"/>
        </w:rPr>
        <w:t xml:space="preserve"> дерево свалил,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Убегают зайки.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Вот таким-то дядей стал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Озорник и </w:t>
      </w:r>
      <w:proofErr w:type="gramStart"/>
      <w:r w:rsidRPr="00F268F4">
        <w:rPr>
          <w:rFonts w:ascii="Times New Roman" w:hAnsi="Times New Roman" w:cs="Times New Roman"/>
          <w:sz w:val="24"/>
          <w:szCs w:val="24"/>
        </w:rPr>
        <w:t>лодырь</w:t>
      </w:r>
      <w:proofErr w:type="gramEnd"/>
      <w:r w:rsidRPr="00F268F4">
        <w:rPr>
          <w:rFonts w:ascii="Times New Roman" w:hAnsi="Times New Roman" w:cs="Times New Roman"/>
          <w:sz w:val="24"/>
          <w:szCs w:val="24"/>
        </w:rPr>
        <w:t>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Все, что мог сломать, - сломал,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Не Владах с природой.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Слышишь выстрелы в лесу?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Целый день стреляет.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Из ружья убил лису,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А зачем – не знает.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И палит во все подряд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Федя тот же самый.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А у маленьких лисят </w:t>
      </w:r>
      <w:proofErr w:type="gramStart"/>
      <w:r w:rsidRPr="00F268F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F268F4">
        <w:rPr>
          <w:rFonts w:ascii="Times New Roman" w:hAnsi="Times New Roman" w:cs="Times New Roman"/>
          <w:sz w:val="24"/>
          <w:szCs w:val="24"/>
        </w:rPr>
        <w:t xml:space="preserve"> больше мамы.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Бродит грустно старый лес,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lastRenderedPageBreak/>
        <w:t>Воет у окраин.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Кто ж тебя сюда занес?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- Петя, мой хозяин.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Он, который отобрал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Птенчика у мамы.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Добрым дяденькой не стал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Петя тот же самый.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Есть, увы. Среди детей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И плохие тоже,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Им совсем не жаль зверей.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Будем с ними строже!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Так запомни навсегда: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Живо все на свете: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И деревья, и трава,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И букашки эти.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Все хотят на воле жить: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Рыба, зверь и птица.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Будем их всегда любить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И для них трудиться!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Сделай домик для скворца,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Подлечи котенка.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А зимой в большой мороз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Накорми бельчонка.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Пусть друзьями станут нам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Птицы, звери, дети,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И тогда увидишь сам –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Хорошо на свете!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268F4" w:rsidRPr="00F268F4" w:rsidSect="001E1C3D">
          <w:type w:val="continuous"/>
          <w:pgSz w:w="11906" w:h="16838"/>
          <w:pgMar w:top="719" w:right="850" w:bottom="719" w:left="900" w:header="708" w:footer="708" w:gutter="0"/>
          <w:cols w:num="2" w:space="708" w:equalWidth="0">
            <w:col w:w="4724" w:space="708"/>
            <w:col w:w="4724"/>
          </w:cols>
          <w:docGrid w:linePitch="360"/>
        </w:sect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F268F4">
        <w:rPr>
          <w:rFonts w:ascii="Times New Roman" w:hAnsi="Times New Roman" w:cs="Times New Roman"/>
          <w:sz w:val="24"/>
          <w:szCs w:val="24"/>
        </w:rPr>
        <w:t xml:space="preserve"> Наша задача – хранить природу, не убивать, не мучить никого. Люди сами выбирают, как им жить. Действия наши могут быть созидательными, а могут стать и разрушительными, можно учиться строить, а можно научиться ломать. Для рыбы нужна чистая вода – будем охранять наши водоемы. В лесах, степях, горах живут разные ценные животные – будем охранять наши леса, степи, горы. Рыбе – вода, Родина. И охранять природу – значит охранять Родину.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Надо стараться сохранять мир и жизнь вокруг нас. Это наша первая задача.</w:t>
      </w: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8F4">
        <w:rPr>
          <w:rFonts w:ascii="Times New Roman" w:hAnsi="Times New Roman" w:cs="Times New Roman"/>
          <w:b/>
          <w:sz w:val="24"/>
          <w:szCs w:val="24"/>
        </w:rPr>
        <w:t>Живой букварь (В.Орлов)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268F4" w:rsidRPr="00F268F4" w:rsidSect="001E1C3D">
          <w:type w:val="continuous"/>
          <w:pgSz w:w="11906" w:h="16838"/>
          <w:pgMar w:top="719" w:right="850" w:bottom="719" w:left="900" w:header="708" w:footer="708" w:gutter="0"/>
          <w:cols w:space="708"/>
          <w:docGrid w:linePitch="360"/>
        </w:sect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lastRenderedPageBreak/>
        <w:t>Нас в любое время года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Учит мудрая природа: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Птицы учат пению,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Паучок – терпению,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Пчелы в поле и в саду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Обучают нас труду.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И к тому же, в их труде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Все по справедливости: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Отражение в воде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Учит нас правдивости.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Учит снег нас чистоте,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lastRenderedPageBreak/>
        <w:t>Солнце учит доброте.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Каждый день. Зимой и летом.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Дарит нас теплом и светом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noProof/>
          <w:color w:val="808000"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160.4pt;margin-top:.65pt;width:63pt;height:45pt;z-index:251662336" fillcolor="olive"/>
        </w:pict>
      </w:r>
      <w:r w:rsidRPr="00F268F4">
        <w:rPr>
          <w:rFonts w:ascii="Times New Roman" w:hAnsi="Times New Roman" w:cs="Times New Roman"/>
          <w:sz w:val="24"/>
          <w:szCs w:val="24"/>
        </w:rPr>
        <w:t>И взамен ни у кого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Не попросит ничего!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У природы круглый год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69.4pt;margin-top:4.25pt;width:45pt;height:1in;z-index:251660288" fillcolor="olive"/>
        </w:pict>
      </w:r>
      <w:r w:rsidRPr="00F268F4">
        <w:rPr>
          <w:rFonts w:ascii="Times New Roman" w:hAnsi="Times New Roman" w:cs="Times New Roman"/>
          <w:sz w:val="24"/>
          <w:szCs w:val="24"/>
        </w:rPr>
        <w:t>Обучаться нужно.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Нас деревья всех пород,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Весь большой лесной народ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Учат крепкой дружбе.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268F4" w:rsidRPr="00F268F4" w:rsidSect="001E1C3D">
          <w:type w:val="continuous"/>
          <w:pgSz w:w="11906" w:h="16838"/>
          <w:pgMar w:top="719" w:right="850" w:bottom="719" w:left="900" w:header="708" w:footer="708" w:gutter="0"/>
          <w:cols w:num="2" w:space="708" w:equalWidth="0">
            <w:col w:w="4724" w:space="708"/>
            <w:col w:w="4724"/>
          </w:cols>
          <w:docGrid w:linePitch="360"/>
        </w:sect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27" style="position:absolute;margin-left:405pt;margin-top:7.25pt;width:9pt;height:36pt;z-index:251661312" fillcolor="olive"/>
        </w:pict>
      </w:r>
      <w:r w:rsidRPr="00F268F4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5in;margin-top:7.25pt;width:27pt;height:9pt;z-index:251664384" fillcolor="#fc9"/>
        </w:pict>
      </w:r>
      <w:r w:rsidRPr="00F268F4">
        <w:rPr>
          <w:rFonts w:ascii="Times New Roman" w:hAnsi="Times New Roman" w:cs="Times New Roman"/>
          <w:noProof/>
          <w:sz w:val="24"/>
          <w:szCs w:val="24"/>
        </w:rPr>
        <w:pict>
          <v:oval id="_x0000_s1029" style="position:absolute;margin-left:315pt;margin-top:7.25pt;width:27pt;height:18pt;z-index:251663360" fillcolor="#930"/>
        </w:pic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Есть очень хорошее слово – забота,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Не верю, что в том сомневается кто-то.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Забота о маме, забота о друге,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О старых скворечниках в нашей округе.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Забота о каждой зеленой березке,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Что возрастом малым годится в подростки.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Ей нужен, поверь мне, помощник и друг.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lastRenderedPageBreak/>
        <w:t>Ей будет опорой тепло твоих рук.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                 Юрий </w:t>
      </w:r>
      <w:proofErr w:type="spellStart"/>
      <w:r w:rsidRPr="00F268F4">
        <w:rPr>
          <w:rFonts w:ascii="Times New Roman" w:hAnsi="Times New Roman" w:cs="Times New Roman"/>
          <w:sz w:val="24"/>
          <w:szCs w:val="24"/>
        </w:rPr>
        <w:t>Куксов</w:t>
      </w:r>
      <w:proofErr w:type="spellEnd"/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268F4">
        <w:rPr>
          <w:rFonts w:ascii="Times New Roman" w:hAnsi="Times New Roman" w:cs="Times New Roman"/>
          <w:b/>
          <w:i/>
          <w:sz w:val="24"/>
          <w:szCs w:val="24"/>
        </w:rPr>
        <w:t xml:space="preserve"> Конкурс – «Собери картинку и прочитай слова».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268F4">
        <w:rPr>
          <w:rFonts w:ascii="Times New Roman" w:hAnsi="Times New Roman" w:cs="Times New Roman"/>
          <w:b/>
          <w:i/>
          <w:sz w:val="24"/>
          <w:szCs w:val="24"/>
        </w:rPr>
        <w:t>Конкурс – «Художественный» - с закрытыми глазами нарисовать скворечник.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    А сейчас каждый из вас </w:t>
      </w:r>
      <w:r w:rsidRPr="00F268F4">
        <w:rPr>
          <w:rFonts w:ascii="Times New Roman" w:hAnsi="Times New Roman" w:cs="Times New Roman"/>
          <w:b/>
          <w:sz w:val="24"/>
          <w:szCs w:val="24"/>
        </w:rPr>
        <w:t>получит загадку,</w:t>
      </w:r>
      <w:r w:rsidRPr="00F268F4">
        <w:rPr>
          <w:rFonts w:ascii="Times New Roman" w:hAnsi="Times New Roman" w:cs="Times New Roman"/>
          <w:sz w:val="24"/>
          <w:szCs w:val="24"/>
        </w:rPr>
        <w:t xml:space="preserve"> а отгадку вы должны будете быстро, но красиво нарисовать, вырезать, а потом по очереди приклеить на заранее припасенный ватман, разукрашенный под цвет неба, земли и травы.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8F4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268F4" w:rsidRPr="00F268F4" w:rsidSect="001E1C3D">
          <w:type w:val="continuous"/>
          <w:pgSz w:w="11906" w:h="16838"/>
          <w:pgMar w:top="719" w:right="850" w:bottom="719" w:left="900" w:header="708" w:footer="708" w:gutter="0"/>
          <w:cols w:space="708"/>
          <w:docGrid w:linePitch="360"/>
        </w:sect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lastRenderedPageBreak/>
        <w:t>1.К нам забрел под выходной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Длинноухий гость лесной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И теперь хрустит украдкой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Под кустом морковкой сладкой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Набивает рот капустой –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До чего все это вкусно</w:t>
      </w:r>
      <w:proofErr w:type="gramStart"/>
      <w:r w:rsidRPr="00F268F4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Ах, как жаль, что на лужайке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Огорода нет у ………     (зайки)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2.Пестрые </w:t>
      </w:r>
      <w:proofErr w:type="spellStart"/>
      <w:r w:rsidRPr="00F268F4">
        <w:rPr>
          <w:rFonts w:ascii="Times New Roman" w:hAnsi="Times New Roman" w:cs="Times New Roman"/>
          <w:sz w:val="24"/>
          <w:szCs w:val="24"/>
        </w:rPr>
        <w:t>скоромушки</w:t>
      </w:r>
      <w:proofErr w:type="spellEnd"/>
      <w:r w:rsidRPr="00F268F4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Крашеные головушки,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Полевые, садовые,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Всегда веселые</w:t>
      </w:r>
      <w:proofErr w:type="gramStart"/>
      <w:r w:rsidRPr="00F268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68F4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 w:rsidRPr="00F268F4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F268F4">
        <w:rPr>
          <w:rFonts w:ascii="Times New Roman" w:hAnsi="Times New Roman" w:cs="Times New Roman"/>
          <w:sz w:val="24"/>
          <w:szCs w:val="24"/>
        </w:rPr>
        <w:t>веты)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3.Хор лягушек звонко тут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Прославляет чистый ….(пруд)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4.Птицы с ярким опереньем,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Белки скачут по деревьям,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Рядом заяц пробежал,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Под кустом – нора ежа.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Ягоды – как самоцветы,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Сочной зеленью </w:t>
      </w:r>
      <w:proofErr w:type="gramStart"/>
      <w:r w:rsidRPr="00F268F4">
        <w:rPr>
          <w:rFonts w:ascii="Times New Roman" w:hAnsi="Times New Roman" w:cs="Times New Roman"/>
          <w:sz w:val="24"/>
          <w:szCs w:val="24"/>
        </w:rPr>
        <w:t>одеты</w:t>
      </w:r>
      <w:proofErr w:type="gramEnd"/>
      <w:r w:rsidRPr="00F268F4">
        <w:rPr>
          <w:rFonts w:ascii="Times New Roman" w:hAnsi="Times New Roman" w:cs="Times New Roman"/>
          <w:sz w:val="24"/>
          <w:szCs w:val="24"/>
        </w:rPr>
        <w:t>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Воздух чистый, словно мятный.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Дух цветочный, ароматный.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Сколько всяких здесь чудес!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Как прекрасен летом ….(лес)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5.На болоте, чуть дыша,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Притаилась в камышах,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Ей не </w:t>
      </w:r>
      <w:proofErr w:type="spellStart"/>
      <w:r w:rsidRPr="00F268F4">
        <w:rPr>
          <w:rFonts w:ascii="Times New Roman" w:hAnsi="Times New Roman" w:cs="Times New Roman"/>
          <w:sz w:val="24"/>
          <w:szCs w:val="24"/>
        </w:rPr>
        <w:t>квакается</w:t>
      </w:r>
      <w:proofErr w:type="spellEnd"/>
      <w:r w:rsidRPr="00F268F4">
        <w:rPr>
          <w:rFonts w:ascii="Times New Roman" w:hAnsi="Times New Roman" w:cs="Times New Roman"/>
          <w:sz w:val="24"/>
          <w:szCs w:val="24"/>
        </w:rPr>
        <w:t xml:space="preserve"> то-то,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Нелегка была охота.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Мошкарой набила брюшко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Пучеглазая ….(лягушка)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6.Пастуху нужна двустволка,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268F4">
        <w:rPr>
          <w:rFonts w:ascii="Times New Roman" w:hAnsi="Times New Roman" w:cs="Times New Roman"/>
          <w:sz w:val="24"/>
          <w:szCs w:val="24"/>
        </w:rPr>
        <w:t>Напугать</w:t>
      </w:r>
      <w:proofErr w:type="gramEnd"/>
      <w:r w:rsidRPr="00F268F4">
        <w:rPr>
          <w:rFonts w:ascii="Times New Roman" w:hAnsi="Times New Roman" w:cs="Times New Roman"/>
          <w:sz w:val="24"/>
          <w:szCs w:val="24"/>
        </w:rPr>
        <w:t xml:space="preserve"> чтоб злого ….(волка)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7.Будет сильно тот реветь,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Кому встретится … (медведь)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8.Вы хоть час могли бы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Помолчать, как …?  (рыбы)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lastRenderedPageBreak/>
        <w:t>9.Как на стежке, на дорожке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Вижу алые сережки.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За одною наклонилась,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А на 10 набрела!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Я клонилась – не ленилась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Кружку с верхом набрала</w:t>
      </w:r>
      <w:proofErr w:type="gramStart"/>
      <w:r w:rsidRPr="00F268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68F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F268F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268F4">
        <w:rPr>
          <w:rFonts w:ascii="Times New Roman" w:hAnsi="Times New Roman" w:cs="Times New Roman"/>
          <w:sz w:val="24"/>
          <w:szCs w:val="24"/>
        </w:rPr>
        <w:t>емляника)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10.Спать пора – уже темно.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Жарко – я открыл окно,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Только начал засыпать,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Он над ухом стал летать.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Надоел он мне – кошмар!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Вот назойливый …</w:t>
      </w:r>
      <w:proofErr w:type="gramStart"/>
      <w:r w:rsidRPr="00F268F4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F268F4">
        <w:rPr>
          <w:rFonts w:ascii="Times New Roman" w:hAnsi="Times New Roman" w:cs="Times New Roman"/>
          <w:sz w:val="24"/>
          <w:szCs w:val="24"/>
        </w:rPr>
        <w:t xml:space="preserve"> (комар)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11.Он по делам всегда спешит,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Сопит и листьями шуршит.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А если хищник подкрадется,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Он тут же шариком свернется.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Когда показывают зубы,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Надежней нет на свете шубы.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На кактус с ножками похож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Лесной зверек – колючий … (еж)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12.Стоял на крепкой ножке.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Теперь лежит в лукошке</w:t>
      </w:r>
      <w:proofErr w:type="gramStart"/>
      <w:r w:rsidRPr="00F268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68F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F268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268F4">
        <w:rPr>
          <w:rFonts w:ascii="Times New Roman" w:hAnsi="Times New Roman" w:cs="Times New Roman"/>
          <w:sz w:val="24"/>
          <w:szCs w:val="24"/>
        </w:rPr>
        <w:t>риб)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13.</w:t>
      </w:r>
      <w:proofErr w:type="gramStart"/>
      <w:r w:rsidRPr="00F268F4">
        <w:rPr>
          <w:rFonts w:ascii="Times New Roman" w:hAnsi="Times New Roman" w:cs="Times New Roman"/>
          <w:sz w:val="24"/>
          <w:szCs w:val="24"/>
        </w:rPr>
        <w:t>Тыщи</w:t>
      </w:r>
      <w:proofErr w:type="gramEnd"/>
      <w:r w:rsidRPr="00F268F4">
        <w:rPr>
          <w:rFonts w:ascii="Times New Roman" w:hAnsi="Times New Roman" w:cs="Times New Roman"/>
          <w:sz w:val="24"/>
          <w:szCs w:val="24"/>
        </w:rPr>
        <w:t xml:space="preserve"> сосен до небес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Образуют хвойный …  (лес)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14.Что случилось, что стряслось?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На опушку вышел … (лось)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15.Страшен гривы этой гнев,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Царь зверей – конечно, … (лев)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16.Острозубы, но добры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В реках плотники - … (бобры)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17.С ветки на ветку, как рыжая стрелка.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Мечется, скачет шустрая …. (белка)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18.Дай хоть золота им слитки –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Не прибавят шаг … (улитки)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lastRenderedPageBreak/>
        <w:t>19.Пролетят через границы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Стран любых без визы … (птицы)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20.Не забудет никогда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Птица первого …. (гнезда)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21.Мед душистый принесла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С луга вешнего … (пчела)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22.Море трав, цветов вокруг,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Как ковер, пестреет … (луг)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23.Слышим мы гудящий звук –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То летит к нам майский … (жук)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24.«Больше всех мои глаза!» -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Любит хвастать … (стрекоза)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25.Согнувшись под ношей тяжелой своей,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Тащит травинку в дом … (муравей)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26.Бежит по ладошке быстро и ловко,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В точечках черных вся … (божья коровка)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27.Вяжет сети он без рук,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Мошек в гости ждет … (паук)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28.К нам течет издалека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Лентой синею …. (река)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29.Утром смотрит к нам в оконце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И лучом щекочет … (солнце)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30.Звезды в нем, как зерна хлеба,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Вот взлететь бы птицей в … (небо)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31.В небе белые барашки –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Белоснежные бока,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Ветер гонит их куда-то,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Знать барашки … (облака)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32. Возле леса на опушке,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Украшая темный бор,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Вырос пестрый, как Петрушка,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Ядовитый</w:t>
      </w:r>
      <w:proofErr w:type="gramStart"/>
      <w:r w:rsidRPr="00F268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268F4">
        <w:rPr>
          <w:rFonts w:ascii="Times New Roman" w:hAnsi="Times New Roman" w:cs="Times New Roman"/>
          <w:sz w:val="24"/>
          <w:szCs w:val="24"/>
        </w:rPr>
        <w:t>. (мухомор)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33. Круглое, румяное,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С дерева упало –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Егору в рот попало</w:t>
      </w:r>
      <w:proofErr w:type="gramStart"/>
      <w:r w:rsidRPr="00F268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68F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F268F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268F4">
        <w:rPr>
          <w:rFonts w:ascii="Times New Roman" w:hAnsi="Times New Roman" w:cs="Times New Roman"/>
          <w:sz w:val="24"/>
          <w:szCs w:val="24"/>
        </w:rPr>
        <w:t>блоко)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268F4" w:rsidRPr="00F268F4" w:rsidSect="001E1C3D">
          <w:type w:val="continuous"/>
          <w:pgSz w:w="11906" w:h="16838"/>
          <w:pgMar w:top="360" w:right="566" w:bottom="360" w:left="540" w:header="708" w:footer="708" w:gutter="0"/>
          <w:cols w:num="2" w:space="708" w:equalWidth="0">
            <w:col w:w="5084" w:space="708"/>
            <w:col w:w="5008"/>
          </w:cols>
          <w:docGrid w:linePitch="360"/>
        </w:sect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68F4">
        <w:rPr>
          <w:rFonts w:ascii="Times New Roman" w:hAnsi="Times New Roman" w:cs="Times New Roman"/>
          <w:i/>
          <w:sz w:val="24"/>
          <w:szCs w:val="24"/>
        </w:rPr>
        <w:lastRenderedPageBreak/>
        <w:t>Загадки № 28 – 31 загадать сразу всем и нарисовать маркером на ватмане отгадки.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268F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268F4">
        <w:rPr>
          <w:rFonts w:ascii="Times New Roman" w:hAnsi="Times New Roman" w:cs="Times New Roman"/>
          <w:sz w:val="24"/>
          <w:szCs w:val="24"/>
        </w:rPr>
        <w:t xml:space="preserve"> А теперь послушайте </w:t>
      </w:r>
      <w:r w:rsidRPr="00F268F4">
        <w:rPr>
          <w:rFonts w:ascii="Times New Roman" w:hAnsi="Times New Roman" w:cs="Times New Roman"/>
          <w:b/>
          <w:i/>
          <w:sz w:val="24"/>
          <w:szCs w:val="24"/>
        </w:rPr>
        <w:t>отрывок из рассказа Р.Погодина «Паразит».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   После обеда Коля пришел на мостки, к которым лодки причаливают. На этих мостках мальчишка и 2 девочки во что-то играли. Смотрели в воду и хохотали. Впрочем, хохотал только мальчишка. Девочки, похоже. Всхлипывали, и глаза у них были невеселые.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- …А что вы делаете? – спросил Коля.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68F4">
        <w:rPr>
          <w:rFonts w:ascii="Times New Roman" w:hAnsi="Times New Roman" w:cs="Times New Roman"/>
          <w:sz w:val="24"/>
          <w:szCs w:val="24"/>
        </w:rPr>
        <w:t>Ершиный</w:t>
      </w:r>
      <w:proofErr w:type="spellEnd"/>
      <w:r w:rsidRPr="00F268F4">
        <w:rPr>
          <w:rFonts w:ascii="Times New Roman" w:hAnsi="Times New Roman" w:cs="Times New Roman"/>
          <w:sz w:val="24"/>
          <w:szCs w:val="24"/>
        </w:rPr>
        <w:t xml:space="preserve"> бой. Подводный, - ответил ему Ленька. – Веселье. </w:t>
      </w:r>
      <w:proofErr w:type="gramStart"/>
      <w:r w:rsidRPr="00F268F4">
        <w:rPr>
          <w:rFonts w:ascii="Times New Roman" w:hAnsi="Times New Roman" w:cs="Times New Roman"/>
          <w:sz w:val="24"/>
          <w:szCs w:val="24"/>
        </w:rPr>
        <w:t>Смехота</w:t>
      </w:r>
      <w:proofErr w:type="gramEnd"/>
      <w:r w:rsidRPr="00F268F4">
        <w:rPr>
          <w:rFonts w:ascii="Times New Roman" w:hAnsi="Times New Roman" w:cs="Times New Roman"/>
          <w:sz w:val="24"/>
          <w:szCs w:val="24"/>
        </w:rPr>
        <w:t>!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68F4">
        <w:rPr>
          <w:rFonts w:ascii="Times New Roman" w:hAnsi="Times New Roman" w:cs="Times New Roman"/>
          <w:sz w:val="24"/>
          <w:szCs w:val="24"/>
        </w:rPr>
        <w:t>Ершиный</w:t>
      </w:r>
      <w:proofErr w:type="spellEnd"/>
      <w:r w:rsidRPr="00F268F4">
        <w:rPr>
          <w:rFonts w:ascii="Times New Roman" w:hAnsi="Times New Roman" w:cs="Times New Roman"/>
          <w:sz w:val="24"/>
          <w:szCs w:val="24"/>
        </w:rPr>
        <w:t xml:space="preserve"> бой, - повторили за ним девочки и снова не то засмеялись, не то всхлипнули, не то икнули и посмотрели на Леньку пугливо.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- Хочешь, покажем? Смотри! – Ленька наклонился с мостков. Коля тоже за ним наклонился. Стал глядеть. В этом месте была тень. В неглубокой воде у песчаного дна крутились ерши. Их было несколько. Плавали они медленно. Натыкались друг на друга. Расплывались и снова сталкивались. Некоторые ерши на боку плавали, едва шевелили хвостами. Некоторые стояли вверх брюхом.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    Коля пригляделся внимательнее, к самой воде лицо приблизил. И сам не поверил – у каждого ерша были насквозь проткнуты глаза спичкой.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- Они же слепые, - прошептал Коля.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- Ага, - сказал Ленька</w:t>
      </w:r>
      <w:proofErr w:type="gramStart"/>
      <w:r w:rsidRPr="00F268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68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268F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268F4">
        <w:rPr>
          <w:rFonts w:ascii="Times New Roman" w:hAnsi="Times New Roman" w:cs="Times New Roman"/>
          <w:sz w:val="24"/>
          <w:szCs w:val="24"/>
        </w:rPr>
        <w:t xml:space="preserve"> им глаза проткнул.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- Зачем? – спросил Коля.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- А для смеху. Миноноски. Подлодки. Бей! Бомбежка! </w:t>
      </w:r>
      <w:proofErr w:type="spellStart"/>
      <w:r w:rsidRPr="00F268F4">
        <w:rPr>
          <w:rFonts w:ascii="Times New Roman" w:hAnsi="Times New Roman" w:cs="Times New Roman"/>
          <w:sz w:val="24"/>
          <w:szCs w:val="24"/>
        </w:rPr>
        <w:t>Стыкайся</w:t>
      </w:r>
      <w:proofErr w:type="spellEnd"/>
      <w:r w:rsidRPr="00F268F4">
        <w:rPr>
          <w:rFonts w:ascii="Times New Roman" w:hAnsi="Times New Roman" w:cs="Times New Roman"/>
          <w:sz w:val="24"/>
          <w:szCs w:val="24"/>
        </w:rPr>
        <w:t>! Торпеды! – заорал Ленька и ударил кулаком по доске.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- Они ведь </w:t>
      </w:r>
      <w:proofErr w:type="gramStart"/>
      <w:r w:rsidRPr="00F268F4">
        <w:rPr>
          <w:rFonts w:ascii="Times New Roman" w:hAnsi="Times New Roman" w:cs="Times New Roman"/>
          <w:sz w:val="24"/>
          <w:szCs w:val="24"/>
        </w:rPr>
        <w:t>подохнут</w:t>
      </w:r>
      <w:proofErr w:type="gramEnd"/>
      <w:r w:rsidRPr="00F268F4">
        <w:rPr>
          <w:rFonts w:ascii="Times New Roman" w:hAnsi="Times New Roman" w:cs="Times New Roman"/>
          <w:sz w:val="24"/>
          <w:szCs w:val="24"/>
        </w:rPr>
        <w:t>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68F4">
        <w:rPr>
          <w:rFonts w:ascii="Times New Roman" w:hAnsi="Times New Roman" w:cs="Times New Roman"/>
          <w:sz w:val="24"/>
          <w:szCs w:val="24"/>
        </w:rPr>
        <w:t>А-ааа</w:t>
      </w:r>
      <w:proofErr w:type="spellEnd"/>
      <w:r w:rsidRPr="00F268F4">
        <w:rPr>
          <w:rFonts w:ascii="Times New Roman" w:hAnsi="Times New Roman" w:cs="Times New Roman"/>
          <w:sz w:val="24"/>
          <w:szCs w:val="24"/>
        </w:rPr>
        <w:t>… - Ленька плюнул</w:t>
      </w:r>
      <w:proofErr w:type="gramStart"/>
      <w:r w:rsidRPr="00F268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68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268F4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F268F4">
        <w:rPr>
          <w:rFonts w:ascii="Times New Roman" w:hAnsi="Times New Roman" w:cs="Times New Roman"/>
          <w:sz w:val="24"/>
          <w:szCs w:val="24"/>
        </w:rPr>
        <w:t>ивучие, твари. Второй день крутятся. У меня от смеха живот болит.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    Девочки всхлипнули. Теперь Коля отчетливо расслышал, что они всхлипнули. Коля повернулся к Леньке и сказал: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268F4">
        <w:rPr>
          <w:rFonts w:ascii="Times New Roman" w:hAnsi="Times New Roman" w:cs="Times New Roman"/>
          <w:sz w:val="24"/>
          <w:szCs w:val="24"/>
        </w:rPr>
        <w:t>Живодер</w:t>
      </w:r>
      <w:proofErr w:type="gramEnd"/>
      <w:r w:rsidRPr="00F268F4">
        <w:rPr>
          <w:rFonts w:ascii="Times New Roman" w:hAnsi="Times New Roman" w:cs="Times New Roman"/>
          <w:sz w:val="24"/>
          <w:szCs w:val="24"/>
        </w:rPr>
        <w:t xml:space="preserve"> ты. Паразит. Вот ты кто!</w:t>
      </w: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68F4">
        <w:rPr>
          <w:rFonts w:ascii="Times New Roman" w:hAnsi="Times New Roman" w:cs="Times New Roman"/>
          <w:b/>
          <w:i/>
          <w:sz w:val="24"/>
          <w:szCs w:val="24"/>
        </w:rPr>
        <w:t>Вопросы:</w:t>
      </w:r>
    </w:p>
    <w:p w:rsidR="00F268F4" w:rsidRPr="00F268F4" w:rsidRDefault="00F268F4" w:rsidP="00F268F4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За что Коля так грубо обозвал Леньку?</w:t>
      </w:r>
    </w:p>
    <w:p w:rsidR="00F268F4" w:rsidRPr="00F268F4" w:rsidRDefault="00F268F4" w:rsidP="00F268F4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Заслужил ли Ленька такие слова?</w:t>
      </w:r>
    </w:p>
    <w:p w:rsidR="00F268F4" w:rsidRPr="00F268F4" w:rsidRDefault="00F268F4" w:rsidP="00F268F4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По вашему мнению, во все ли игры можно так играть? В какие игры нельзя играть?</w:t>
      </w:r>
    </w:p>
    <w:p w:rsidR="00F268F4" w:rsidRPr="00F268F4" w:rsidRDefault="00F268F4" w:rsidP="00F268F4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Как бы вы вели себя, окажись вы рядом с Ленькой на мостках?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211D" w:rsidRPr="00F268F4" w:rsidRDefault="002D211D" w:rsidP="002D211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68F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2D211D" w:rsidRPr="00F268F4" w:rsidRDefault="002D211D" w:rsidP="002D211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68F4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№2 г. Ак-Довурака</w:t>
      </w:r>
    </w:p>
    <w:p w:rsidR="002D211D" w:rsidRPr="00F268F4" w:rsidRDefault="002D211D" w:rsidP="002D211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pStyle w:val="1"/>
        <w:contextualSpacing/>
        <w:rPr>
          <w:sz w:val="24"/>
        </w:rPr>
      </w:pPr>
      <w:r w:rsidRPr="00F268F4">
        <w:rPr>
          <w:sz w:val="24"/>
        </w:rPr>
        <w:t>Занятие на тему</w:t>
      </w:r>
    </w:p>
    <w:p w:rsidR="00F268F4" w:rsidRPr="00F268F4" w:rsidRDefault="00F268F4" w:rsidP="00F268F4">
      <w:pPr>
        <w:pStyle w:val="1"/>
        <w:contextualSpacing/>
        <w:rPr>
          <w:b w:val="0"/>
          <w:color w:val="000000"/>
          <w:sz w:val="24"/>
        </w:rPr>
      </w:pPr>
      <w:r w:rsidRPr="00F268F4">
        <w:rPr>
          <w:b w:val="0"/>
          <w:color w:val="000000"/>
          <w:sz w:val="24"/>
        </w:rPr>
        <w:t>Экологический калейдоскоп «Земля – наш общий дом»</w:t>
      </w:r>
    </w:p>
    <w:p w:rsidR="00F268F4" w:rsidRPr="00F268F4" w:rsidRDefault="00F268F4" w:rsidP="00F268F4">
      <w:pPr>
        <w:pStyle w:val="1"/>
        <w:contextualSpacing/>
        <w:rPr>
          <w:sz w:val="24"/>
        </w:rPr>
      </w:pPr>
      <w:r w:rsidRPr="00F268F4">
        <w:rPr>
          <w:sz w:val="24"/>
        </w:rPr>
        <w:t>2класс</w:t>
      </w: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6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211D" w:rsidRDefault="00F268F4" w:rsidP="002D21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6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</w:t>
      </w:r>
    </w:p>
    <w:p w:rsidR="002D211D" w:rsidRDefault="002D211D" w:rsidP="002D21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211D" w:rsidRDefault="002D211D" w:rsidP="002D21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211D" w:rsidRDefault="002D211D" w:rsidP="002D21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211D" w:rsidRDefault="002D211D" w:rsidP="002D21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211D" w:rsidRDefault="002D211D" w:rsidP="002D21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211D" w:rsidRDefault="002D211D" w:rsidP="002D21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211D" w:rsidRDefault="002D211D" w:rsidP="002D21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211D" w:rsidRDefault="002D211D" w:rsidP="002D21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211D" w:rsidRDefault="002D211D" w:rsidP="002D21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211D" w:rsidRDefault="002D211D" w:rsidP="002D21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211D" w:rsidRDefault="002D211D" w:rsidP="002D21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211D" w:rsidRDefault="002D211D" w:rsidP="002D21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211D" w:rsidRDefault="002D211D" w:rsidP="002D21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211D" w:rsidRDefault="002D211D" w:rsidP="002D21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211D" w:rsidRDefault="002D211D" w:rsidP="002D21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211D" w:rsidRDefault="002D211D" w:rsidP="002D21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211D" w:rsidRDefault="002D211D" w:rsidP="002D21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211D" w:rsidRDefault="002D211D" w:rsidP="002D21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211D" w:rsidRDefault="002D211D" w:rsidP="002D21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2D211D" w:rsidP="00662D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Ц</w:t>
      </w:r>
      <w:r w:rsidR="00F268F4" w:rsidRPr="00F268F4">
        <w:rPr>
          <w:rStyle w:val="ac"/>
          <w:rFonts w:ascii="Times New Roman" w:hAnsi="Times New Roman" w:cs="Times New Roman"/>
          <w:i/>
          <w:iCs/>
          <w:sz w:val="24"/>
          <w:szCs w:val="24"/>
        </w:rPr>
        <w:t xml:space="preserve">ель: </w:t>
      </w:r>
      <w:r w:rsidR="00F268F4" w:rsidRPr="00F268F4">
        <w:rPr>
          <w:rFonts w:ascii="Times New Roman" w:hAnsi="Times New Roman" w:cs="Times New Roman"/>
          <w:sz w:val="24"/>
          <w:szCs w:val="24"/>
        </w:rPr>
        <w:t>экологическое воспитание учащихся.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rStyle w:val="ac"/>
          <w:i/>
          <w:iCs/>
        </w:rPr>
        <w:t xml:space="preserve">Задачи: </w:t>
      </w:r>
    </w:p>
    <w:p w:rsidR="00F268F4" w:rsidRPr="00F268F4" w:rsidRDefault="00F268F4" w:rsidP="00F268F4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воспитание любви к родной природе, её красоте; </w:t>
      </w:r>
    </w:p>
    <w:p w:rsidR="00F268F4" w:rsidRPr="00F268F4" w:rsidRDefault="00F268F4" w:rsidP="00F268F4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формирование понимания сущности экологических проблем, стоящих перед человечеством; </w:t>
      </w:r>
    </w:p>
    <w:p w:rsidR="00F268F4" w:rsidRPr="00F268F4" w:rsidRDefault="00F268F4" w:rsidP="00F268F4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формирование экологической культуры поведения в окружающей среде, гражданской ответственности за её сохранение; </w:t>
      </w:r>
    </w:p>
    <w:p w:rsidR="00F268F4" w:rsidRPr="00F268F4" w:rsidRDefault="00F268F4" w:rsidP="00F268F4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осуществлять патриотическое воспитание; </w:t>
      </w:r>
    </w:p>
    <w:p w:rsidR="00F268F4" w:rsidRPr="00F268F4" w:rsidRDefault="00F268F4" w:rsidP="00F268F4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способствовать воспитанию любви к природе; </w:t>
      </w:r>
    </w:p>
    <w:p w:rsidR="00F268F4" w:rsidRPr="00F268F4" w:rsidRDefault="00F268F4" w:rsidP="00F268F4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8F4">
        <w:rPr>
          <w:rStyle w:val="ac"/>
          <w:rFonts w:ascii="Times New Roman" w:hAnsi="Times New Roman" w:cs="Times New Roman"/>
          <w:b/>
          <w:bCs/>
          <w:color w:val="000000"/>
          <w:sz w:val="24"/>
          <w:szCs w:val="24"/>
        </w:rPr>
        <w:t>Ход занятия</w:t>
      </w:r>
    </w:p>
    <w:p w:rsidR="00F268F4" w:rsidRPr="00F268F4" w:rsidRDefault="00F268F4" w:rsidP="00F268F4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Style w:val="ac"/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- Сегодня мы с вами отправимся в храм природы</w:t>
      </w:r>
      <w:proofErr w:type="gramStart"/>
      <w:r w:rsidRPr="00F268F4">
        <w:t xml:space="preserve"> .</w:t>
      </w:r>
      <w:proofErr w:type="gramEnd"/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Есть просто храм,</w:t>
      </w:r>
      <w:r w:rsidRPr="00F268F4">
        <w:br/>
        <w:t>Есть храм науки.</w:t>
      </w:r>
      <w:r w:rsidRPr="00F268F4">
        <w:br/>
        <w:t xml:space="preserve">А есть ещё природы храм – </w:t>
      </w:r>
      <w:r w:rsidRPr="00F268F4">
        <w:br/>
        <w:t>С лесами тянущими руки</w:t>
      </w:r>
      <w:proofErr w:type="gramStart"/>
      <w:r w:rsidRPr="00F268F4">
        <w:br/>
        <w:t>Н</w:t>
      </w:r>
      <w:proofErr w:type="gramEnd"/>
      <w:r w:rsidRPr="00F268F4">
        <w:t>австречу солнцу и ветрам.</w:t>
      </w:r>
      <w:r w:rsidRPr="00F268F4">
        <w:br/>
        <w:t>Входи сюда,</w:t>
      </w:r>
      <w:r w:rsidRPr="00F268F4">
        <w:br/>
        <w:t xml:space="preserve">Будь сердцем чуток, </w:t>
      </w:r>
      <w:r w:rsidRPr="00F268F4">
        <w:br/>
        <w:t>Не оскверняй её!</w:t>
      </w:r>
    </w:p>
    <w:p w:rsidR="00F268F4" w:rsidRPr="00F268F4" w:rsidRDefault="00F268F4" w:rsidP="00F268F4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Style w:val="ac"/>
          <w:rFonts w:ascii="Times New Roman" w:hAnsi="Times New Roman" w:cs="Times New Roman"/>
          <w:sz w:val="24"/>
          <w:szCs w:val="24"/>
        </w:rPr>
        <w:t>Основная часть.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 xml:space="preserve">- Природа многообразна и непредсказуема. Она – то, как ласковая мать лелеет и ласкает, то, как злая мачеха строга и неприступна …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 xml:space="preserve">Нежное солнце часто затягивают тучи и на землю обрушиваются струи дождя.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В древние времена, когда людей было значительно меньше, а машин ещё не изобрели, вошло в обиход выражение “ борьба с природой”. В наш век соотношение сил “ человек – природа” стало иным. Нужна не борьба, а охрана. И природа просит у нас помощи. Забота о земле, лесах реках, чистом воздухе, флоре и фауне – главное дело. Наша Родина должна стать экологически чистой</w:t>
      </w:r>
      <w:proofErr w:type="gramStart"/>
      <w:r w:rsidRPr="00F268F4">
        <w:t xml:space="preserve"> .</w:t>
      </w:r>
      <w:proofErr w:type="gramEnd"/>
      <w:r w:rsidRPr="00F268F4">
        <w:t xml:space="preserve">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Давайте определим, что же такое экология</w:t>
      </w:r>
      <w:proofErr w:type="gramStart"/>
      <w:r w:rsidRPr="00F268F4">
        <w:t xml:space="preserve"> </w:t>
      </w:r>
      <w:r w:rsidRPr="00F268F4">
        <w:rPr>
          <w:rStyle w:val="a8"/>
        </w:rPr>
        <w:t>.</w:t>
      </w:r>
      <w:proofErr w:type="gramEnd"/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u w:val="single"/>
        </w:rPr>
        <w:t>Экология</w:t>
      </w:r>
      <w:proofErr w:type="gramStart"/>
      <w:r w:rsidRPr="00F268F4">
        <w:rPr>
          <w:u w:val="single"/>
        </w:rPr>
        <w:t xml:space="preserve"> ,</w:t>
      </w:r>
      <w:proofErr w:type="gramEnd"/>
      <w:r w:rsidRPr="00F268F4">
        <w:rPr>
          <w:u w:val="single"/>
        </w:rPr>
        <w:t xml:space="preserve"> это слово происходит от двух греческих слов “</w:t>
      </w:r>
      <w:proofErr w:type="spellStart"/>
      <w:r w:rsidRPr="00F268F4">
        <w:rPr>
          <w:u w:val="single"/>
        </w:rPr>
        <w:t>ойкос</w:t>
      </w:r>
      <w:proofErr w:type="spellEnd"/>
      <w:r w:rsidRPr="00F268F4">
        <w:rPr>
          <w:u w:val="single"/>
        </w:rPr>
        <w:t>” - дом и “ логос” - учение. Экология наука о месте обитания</w:t>
      </w:r>
      <w:proofErr w:type="gramStart"/>
      <w:r w:rsidRPr="00F268F4">
        <w:rPr>
          <w:u w:val="single"/>
        </w:rPr>
        <w:t xml:space="preserve"> ,</w:t>
      </w:r>
      <w:proofErr w:type="gramEnd"/>
      <w:r w:rsidRPr="00F268F4">
        <w:rPr>
          <w:u w:val="single"/>
        </w:rPr>
        <w:t xml:space="preserve"> об окружающей среде 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 xml:space="preserve">Рассмотрим некоторые экологические проблемы:  </w:t>
      </w:r>
    </w:p>
    <w:p w:rsidR="00F268F4" w:rsidRPr="00F268F4" w:rsidRDefault="00F268F4" w:rsidP="00F268F4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загрязнение вод; </w:t>
      </w:r>
    </w:p>
    <w:p w:rsidR="00F268F4" w:rsidRPr="00F268F4" w:rsidRDefault="00F268F4" w:rsidP="00F268F4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уничтожение лесов; </w:t>
      </w:r>
    </w:p>
    <w:p w:rsidR="00F268F4" w:rsidRPr="00F268F4" w:rsidRDefault="00F268F4" w:rsidP="00F268F4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загрязнение воздуха; </w:t>
      </w:r>
    </w:p>
    <w:p w:rsidR="00F268F4" w:rsidRPr="00F268F4" w:rsidRDefault="00F268F4" w:rsidP="00F268F4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деградация земель.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 xml:space="preserve"> 15 % территории России экологически неблагоприятны, особенно это касается крупных промышленных городов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rStyle w:val="ac"/>
          <w:i/>
          <w:iCs/>
        </w:rPr>
        <w:t>Экологическая ситуация России в цифрах:</w:t>
      </w:r>
      <w:r w:rsidRPr="00F268F4">
        <w:t xml:space="preserve"> </w:t>
      </w:r>
    </w:p>
    <w:p w:rsidR="00F268F4" w:rsidRPr="00F268F4" w:rsidRDefault="00F268F4" w:rsidP="00F268F4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На каждого жителя России ежегодно добывается примерно 42 тонны горной массы, из них 13 тонн идёт в отвалы. </w:t>
      </w:r>
    </w:p>
    <w:p w:rsidR="00F268F4" w:rsidRPr="00F268F4" w:rsidRDefault="00F268F4" w:rsidP="00F268F4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Газопылевые выбросы составляют 0, 48 тонны. </w:t>
      </w:r>
    </w:p>
    <w:p w:rsidR="00F268F4" w:rsidRPr="00F268F4" w:rsidRDefault="00F268F4" w:rsidP="00F268F4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Выделение двуокиси углерода от сжигания ископаемого топлива 3,5 тонны. </w:t>
      </w:r>
    </w:p>
    <w:p w:rsidR="00F268F4" w:rsidRPr="00F268F4" w:rsidRDefault="00F268F4" w:rsidP="00F268F4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Сбрасывается 184 тонны загрязнённой воды. </w:t>
      </w:r>
    </w:p>
    <w:p w:rsidR="00F268F4" w:rsidRPr="00F268F4" w:rsidRDefault="00F268F4" w:rsidP="00F268F4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Ежегодно в России сгорает от 1 до 7 млн</w:t>
      </w:r>
      <w:proofErr w:type="gramStart"/>
      <w:r w:rsidRPr="00F268F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268F4">
        <w:rPr>
          <w:rFonts w:ascii="Times New Roman" w:hAnsi="Times New Roman" w:cs="Times New Roman"/>
          <w:sz w:val="24"/>
          <w:szCs w:val="24"/>
        </w:rPr>
        <w:t>а лесов, 80% лесных пожаров происходит по вине человека 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А ведь леса производят 80 – 90% кислорода, необходимого для жизни на планете.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А теперь посмотрим, велика ли наша планета</w:t>
      </w:r>
      <w:r w:rsidRPr="00F268F4">
        <w:rPr>
          <w:rStyle w:val="a8"/>
        </w:rPr>
        <w:t xml:space="preserve"> (слайд № 10).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Возьмём, к примеру, яблоко. Представим, что эта наша Земля. Делим его на четыре части: три из них – это вода</w:t>
      </w:r>
      <w:proofErr w:type="gramStart"/>
      <w:r w:rsidRPr="00F268F4">
        <w:t xml:space="preserve"> .</w:t>
      </w:r>
      <w:proofErr w:type="gramEnd"/>
      <w:r w:rsidRPr="00F268F4">
        <w:t xml:space="preserve"> Берём четвёртую маленькую часть поделим ещё, то получим кусочек “ земли”, где люди не живут, а ещё одну восьмую делим на три части : две </w:t>
      </w:r>
      <w:r w:rsidRPr="00F268F4">
        <w:lastRenderedPageBreak/>
        <w:t xml:space="preserve">частицы (города, леса дороги) – земля, которую нельзя использовать в сельском хозяйстве . А теперь ещё срежем кожицу – это будет плодородный слой почвы . А мы, порой , чтобы сократить путь, переходим через вспаханное, вскопанное, засеянное … Раз, другой перешли, и вот уже почва перестаёт быть плодородной, и на ней в этом месте ничего не растёт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Как яблоко на блюде,</w:t>
      </w:r>
      <w:r w:rsidRPr="00F268F4">
        <w:br/>
        <w:t>Земля у нас одна.</w:t>
      </w:r>
      <w:r w:rsidRPr="00F268F4">
        <w:br/>
        <w:t>Не торопитесь, люди,</w:t>
      </w:r>
      <w:r w:rsidRPr="00F268F4">
        <w:br/>
        <w:t>Всё выскрести до дна.</w:t>
      </w:r>
      <w:r w:rsidRPr="00F268F4">
        <w:br/>
        <w:t>Не мудрено добраться</w:t>
      </w:r>
      <w:proofErr w:type="gramStart"/>
      <w:r w:rsidRPr="00F268F4">
        <w:t xml:space="preserve"> </w:t>
      </w:r>
      <w:r w:rsidRPr="00F268F4">
        <w:br/>
        <w:t>Д</w:t>
      </w:r>
      <w:proofErr w:type="gramEnd"/>
      <w:r w:rsidRPr="00F268F4">
        <w:t xml:space="preserve">о скрытых тайников, </w:t>
      </w:r>
      <w:r w:rsidRPr="00F268F4">
        <w:br/>
        <w:t xml:space="preserve">Разграбить все богатства </w:t>
      </w:r>
      <w:r w:rsidRPr="00F268F4">
        <w:br/>
        <w:t>У будущих веков.</w:t>
      </w:r>
      <w:r w:rsidRPr="00F268F4">
        <w:br/>
        <w:t>Мы общей жизни зёрна.</w:t>
      </w:r>
      <w:r w:rsidRPr="00F268F4">
        <w:br/>
        <w:t>Одной судьбы родня,</w:t>
      </w:r>
      <w:r w:rsidRPr="00F268F4">
        <w:br/>
        <w:t>Нам пировать позорно</w:t>
      </w:r>
      <w:proofErr w:type="gramStart"/>
      <w:r w:rsidRPr="00F268F4">
        <w:br/>
        <w:t>В</w:t>
      </w:r>
      <w:proofErr w:type="gramEnd"/>
      <w:r w:rsidRPr="00F268F4">
        <w:t xml:space="preserve"> счёт будущего дня.</w:t>
      </w:r>
      <w:r w:rsidRPr="00F268F4">
        <w:br/>
        <w:t>Поймите это люди,</w:t>
      </w:r>
      <w:r w:rsidRPr="00F268F4">
        <w:br/>
        <w:t>Не то Земли не будет.</w:t>
      </w:r>
      <w:r w:rsidRPr="00F268F4">
        <w:br/>
        <w:t>И каждого из нас.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 xml:space="preserve">“Я сорвал цветок – и он увял. Я поймал мотылька – и он умер у меня на ладони. И тогда я понял, что прикоснуться к красоте Можно только сердцем”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 xml:space="preserve">- Ребята, а знаете ли вы, что бумага, брошенная вами, будет лежать долее двух лет, консервные банки – более 30 лет, полиэтиленовый пакет – более 200лет, стекло – 1000 лет?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- Общаясь с природой, люди издавна наблюдали за ней</w:t>
      </w:r>
      <w:proofErr w:type="gramStart"/>
      <w:r w:rsidRPr="00F268F4">
        <w:t>.</w:t>
      </w:r>
      <w:proofErr w:type="gramEnd"/>
      <w:r w:rsidRPr="00F268F4">
        <w:t xml:space="preserve"> </w:t>
      </w:r>
      <w:proofErr w:type="gramStart"/>
      <w:r w:rsidRPr="00F268F4">
        <w:t>т</w:t>
      </w:r>
      <w:proofErr w:type="gramEnd"/>
      <w:r w:rsidRPr="00F268F4">
        <w:t>ак появились экологические пословицы и поговорки.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rStyle w:val="a8"/>
        </w:rPr>
        <w:t>Задание:</w:t>
      </w:r>
      <w:r w:rsidRPr="00F268F4">
        <w:t xml:space="preserve"> подобрать вторую часть поговорки. </w:t>
      </w:r>
    </w:p>
    <w:p w:rsidR="00F268F4" w:rsidRPr="00F268F4" w:rsidRDefault="00F268F4" w:rsidP="00F268F4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 Много снега - </w:t>
      </w:r>
      <w:r w:rsidRPr="00F268F4">
        <w:rPr>
          <w:rStyle w:val="a8"/>
          <w:rFonts w:ascii="Times New Roman" w:hAnsi="Times New Roman" w:cs="Times New Roman"/>
          <w:sz w:val="24"/>
          <w:szCs w:val="24"/>
        </w:rPr>
        <w:t>много хлеба.</w:t>
      </w:r>
      <w:r w:rsidRPr="00F26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8F4" w:rsidRPr="00F268F4" w:rsidRDefault="00F268F4" w:rsidP="00F268F4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Лес да растение - </w:t>
      </w:r>
      <w:r w:rsidRPr="00F268F4">
        <w:rPr>
          <w:rStyle w:val="a8"/>
          <w:rFonts w:ascii="Times New Roman" w:hAnsi="Times New Roman" w:cs="Times New Roman"/>
          <w:sz w:val="24"/>
          <w:szCs w:val="24"/>
        </w:rPr>
        <w:t>зверю спасение.</w:t>
      </w:r>
      <w:r w:rsidRPr="00F26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8F4" w:rsidRPr="00F268F4" w:rsidRDefault="00F268F4" w:rsidP="00F268F4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Лес и воды - </w:t>
      </w:r>
      <w:r w:rsidRPr="00F268F4">
        <w:rPr>
          <w:rStyle w:val="a8"/>
          <w:rFonts w:ascii="Times New Roman" w:hAnsi="Times New Roman" w:cs="Times New Roman"/>
          <w:sz w:val="24"/>
          <w:szCs w:val="24"/>
        </w:rPr>
        <w:t>краса природы.</w:t>
      </w:r>
      <w:r w:rsidRPr="00F26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8F4" w:rsidRPr="00F268F4" w:rsidRDefault="00F268F4" w:rsidP="00F268F4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Враг природы тот, </w:t>
      </w:r>
      <w:r w:rsidRPr="00F268F4">
        <w:rPr>
          <w:rStyle w:val="a8"/>
          <w:rFonts w:ascii="Times New Roman" w:hAnsi="Times New Roman" w:cs="Times New Roman"/>
          <w:sz w:val="24"/>
          <w:szCs w:val="24"/>
        </w:rPr>
        <w:t>кто лес не бережёт</w:t>
      </w:r>
      <w:r w:rsidRPr="00F268F4">
        <w:rPr>
          <w:rFonts w:ascii="Times New Roman" w:hAnsi="Times New Roman" w:cs="Times New Roman"/>
          <w:sz w:val="24"/>
          <w:szCs w:val="24"/>
        </w:rPr>
        <w:t>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 xml:space="preserve">- Ребята, вы знаете, что существуют государственные и религиозные праздники, но ещё есть и экологические даты в календаре. </w:t>
      </w:r>
    </w:p>
    <w:p w:rsidR="00F268F4" w:rsidRPr="00F268F4" w:rsidRDefault="00F268F4" w:rsidP="00F268F4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22 марта – Всемирный день воды. </w:t>
      </w:r>
    </w:p>
    <w:p w:rsidR="00F268F4" w:rsidRPr="00F268F4" w:rsidRDefault="00F268F4" w:rsidP="00F268F4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1 апреля - Международный день птиц. </w:t>
      </w:r>
    </w:p>
    <w:p w:rsidR="00F268F4" w:rsidRPr="00F268F4" w:rsidRDefault="00F268F4" w:rsidP="00F268F4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22 апрел</w:t>
      </w:r>
      <w:proofErr w:type="gramStart"/>
      <w:r w:rsidRPr="00F268F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268F4">
        <w:rPr>
          <w:rFonts w:ascii="Times New Roman" w:hAnsi="Times New Roman" w:cs="Times New Roman"/>
          <w:sz w:val="24"/>
          <w:szCs w:val="24"/>
        </w:rPr>
        <w:t xml:space="preserve"> День Земли. </w:t>
      </w:r>
    </w:p>
    <w:p w:rsidR="00F268F4" w:rsidRPr="00F268F4" w:rsidRDefault="00F268F4" w:rsidP="00F268F4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5 июня - Всемирный день окружающей среды.</w:t>
      </w:r>
    </w:p>
    <w:p w:rsidR="00F268F4" w:rsidRPr="00F268F4" w:rsidRDefault="00F268F4" w:rsidP="00F268F4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Style w:val="ac"/>
          <w:rFonts w:ascii="Times New Roman" w:hAnsi="Times New Roman" w:cs="Times New Roman"/>
          <w:sz w:val="24"/>
          <w:szCs w:val="24"/>
        </w:rPr>
        <w:t>Подведение итогов и домашнее задание.</w:t>
      </w:r>
    </w:p>
    <w:p w:rsidR="00F268F4" w:rsidRPr="00F268F4" w:rsidRDefault="00F268F4" w:rsidP="00F268F4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Давайте же вспомним, что такое ЭКОЛОГИЯ. </w:t>
      </w:r>
    </w:p>
    <w:p w:rsidR="00F268F4" w:rsidRPr="00F268F4" w:rsidRDefault="00F268F4" w:rsidP="00F268F4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Какие меры необходимо принимать, чтобы сохранить экологическое равновесие в природе? </w:t>
      </w:r>
    </w:p>
    <w:p w:rsidR="00F268F4" w:rsidRPr="00F268F4" w:rsidRDefault="00F268F4" w:rsidP="00F268F4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Составить маршрутный лист (путь от дома к школе) с указанием экологических нарушений. 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2FA" w:rsidRDefault="00FA12FA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2FA" w:rsidRDefault="00FA12FA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2FA" w:rsidRDefault="00FA12FA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2FA" w:rsidRDefault="00FA12FA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2FA" w:rsidRPr="00F268F4" w:rsidRDefault="00FA12FA" w:rsidP="00FA12FA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68F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FA12FA" w:rsidRPr="00F268F4" w:rsidRDefault="00FA12FA" w:rsidP="00FA12FA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68F4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№2 г. Ак-Довурака</w:t>
      </w:r>
    </w:p>
    <w:p w:rsidR="00FA12FA" w:rsidRPr="00F268F4" w:rsidRDefault="00FA12FA" w:rsidP="00FA12FA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12FA" w:rsidRDefault="00FA12FA" w:rsidP="00FA12F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FA" w:rsidRDefault="00FA12FA" w:rsidP="00FA12F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FA" w:rsidRPr="00F268F4" w:rsidRDefault="00FA12FA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268F4" w:rsidRPr="00F268F4" w:rsidSect="001E1C3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pStyle w:val="1"/>
        <w:contextualSpacing/>
        <w:rPr>
          <w:sz w:val="24"/>
        </w:rPr>
      </w:pPr>
      <w:r w:rsidRPr="00F268F4">
        <w:rPr>
          <w:sz w:val="24"/>
        </w:rPr>
        <w:t>Занятие на тему</w:t>
      </w: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«Что в лесу растет, кто в лесу живет?»</w:t>
      </w:r>
    </w:p>
    <w:p w:rsidR="00F268F4" w:rsidRPr="00F268F4" w:rsidRDefault="00F268F4" w:rsidP="00F268F4">
      <w:pPr>
        <w:pStyle w:val="1"/>
        <w:contextualSpacing/>
        <w:rPr>
          <w:sz w:val="24"/>
        </w:rPr>
      </w:pPr>
      <w:r w:rsidRPr="00F268F4">
        <w:rPr>
          <w:sz w:val="24"/>
        </w:rPr>
        <w:t>2класс</w:t>
      </w: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6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6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A12F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F268F4" w:rsidRPr="00F268F4" w:rsidSect="001E1C3D">
          <w:type w:val="continuous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F26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lastRenderedPageBreak/>
        <w:t xml:space="preserve">Цель: </w:t>
      </w:r>
    </w:p>
    <w:p w:rsidR="00F268F4" w:rsidRPr="00F268F4" w:rsidRDefault="00F268F4" w:rsidP="00F268F4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Обобщить знания по экологии </w:t>
      </w:r>
    </w:p>
    <w:p w:rsidR="00F268F4" w:rsidRPr="00F268F4" w:rsidRDefault="00F268F4" w:rsidP="00F268F4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Развивать память, мышление. </w:t>
      </w:r>
    </w:p>
    <w:p w:rsidR="00F268F4" w:rsidRPr="00F268F4" w:rsidRDefault="00F268F4" w:rsidP="00F268F4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Учить доброте, отзывчивости, помогать друг другу. </w:t>
      </w:r>
    </w:p>
    <w:p w:rsidR="00F268F4" w:rsidRPr="00F268F4" w:rsidRDefault="00F268F4" w:rsidP="00F268F4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Воспитывать любовь к родной природе, бережному отношению к ней.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b/>
          <w:bCs/>
        </w:rPr>
        <w:t>Оборудование: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 xml:space="preserve">Картины природы, сказочный герой “ старичок – </w:t>
      </w:r>
      <w:proofErr w:type="spellStart"/>
      <w:r w:rsidRPr="00F268F4">
        <w:t>Лесовичок</w:t>
      </w:r>
      <w:proofErr w:type="spellEnd"/>
      <w:r w:rsidRPr="00F268F4">
        <w:t>”, ауди</w:t>
      </w:r>
      <w:proofErr w:type="gramStart"/>
      <w:r w:rsidRPr="00F268F4">
        <w:t>о-</w:t>
      </w:r>
      <w:proofErr w:type="gramEnd"/>
      <w:r w:rsidRPr="00F268F4">
        <w:t xml:space="preserve"> запись ( голоса птиц, мелодия Ю. Антонова “Места родные”), плакаты со словами, костюмы героев, листочки с буквами.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b/>
          <w:bCs/>
        </w:rPr>
        <w:t>Ход урока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i/>
          <w:iCs/>
        </w:rPr>
        <w:t xml:space="preserve">1. </w:t>
      </w:r>
      <w:proofErr w:type="spellStart"/>
      <w:r w:rsidRPr="00F268F4">
        <w:rPr>
          <w:i/>
          <w:iCs/>
        </w:rPr>
        <w:t>Оргмомент</w:t>
      </w:r>
      <w:proofErr w:type="spellEnd"/>
      <w:r w:rsidRPr="00F268F4">
        <w:rPr>
          <w:i/>
          <w:iCs/>
        </w:rPr>
        <w:t>: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Звучит мелодия Ю.Антонов “Места родные”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Я сорвал цветок</w:t>
      </w:r>
      <w:proofErr w:type="gramStart"/>
      <w:r w:rsidRPr="00F268F4">
        <w:br/>
        <w:t>И</w:t>
      </w:r>
      <w:proofErr w:type="gramEnd"/>
      <w:r w:rsidRPr="00F268F4">
        <w:t xml:space="preserve"> он увял.</w:t>
      </w:r>
      <w:r w:rsidRPr="00F268F4">
        <w:br/>
        <w:t>Я поймал мотылька</w:t>
      </w:r>
      <w:proofErr w:type="gramStart"/>
      <w:r w:rsidRPr="00F268F4">
        <w:t xml:space="preserve"> </w:t>
      </w:r>
      <w:r w:rsidRPr="00F268F4">
        <w:br/>
        <w:t>И</w:t>
      </w:r>
      <w:proofErr w:type="gramEnd"/>
      <w:r w:rsidRPr="00F268F4">
        <w:t xml:space="preserve"> он умер у меня на ладони.</w:t>
      </w:r>
      <w:r w:rsidRPr="00F268F4">
        <w:br/>
        <w:t>И тогда я понял,</w:t>
      </w:r>
      <w:r w:rsidRPr="00F268F4">
        <w:br/>
        <w:t>Что прикоснуться к красоте</w:t>
      </w:r>
      <w:r w:rsidRPr="00F268F4">
        <w:br/>
        <w:t>Можно только сердцем.</w:t>
      </w:r>
      <w:r w:rsidRPr="00F268F4">
        <w:rPr>
          <w:b/>
          <w:bCs/>
        </w:rPr>
        <w:t xml:space="preserve">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proofErr w:type="gramStart"/>
      <w:r w:rsidRPr="00F268F4">
        <w:t>Посмотрите</w:t>
      </w:r>
      <w:proofErr w:type="gramEnd"/>
      <w:r w:rsidRPr="00F268F4">
        <w:t xml:space="preserve"> какой прекрасный, удивительный мир нас окружает: леса, поля, реки, моря, горы, небо, солнце…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Это природа. Наша жизнь неотделима от нее. Природа кормит, поит, одевает нас. Она щедра и бескорыстна.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У писателя Паустовского есть такие слова: “И если мне хочется иногда жить до 120 лет, то только потому, что мало одной жизни, чтобы испытать до конца все очарования нашей природы”.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i/>
          <w:iCs/>
        </w:rPr>
        <w:t>2. Сообщение темы и цели урока.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 xml:space="preserve">- Сегодня мы попадаем в удивительный мир природы. Продолжим путешествие с </w:t>
      </w:r>
      <w:proofErr w:type="spellStart"/>
      <w:r w:rsidRPr="00F268F4">
        <w:t>Эколобком</w:t>
      </w:r>
      <w:proofErr w:type="spellEnd"/>
      <w:r w:rsidRPr="00F268F4">
        <w:t xml:space="preserve">. Он от бабушки и дедушки ушел и покатился к лесу (картинка леса и </w:t>
      </w:r>
      <w:proofErr w:type="spellStart"/>
      <w:r w:rsidRPr="00F268F4">
        <w:t>Эколобок</w:t>
      </w:r>
      <w:proofErr w:type="spellEnd"/>
      <w:r w:rsidRPr="00F268F4">
        <w:t>).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 xml:space="preserve">- Чтобы попасть вместе с </w:t>
      </w:r>
      <w:proofErr w:type="spellStart"/>
      <w:r w:rsidRPr="00F268F4">
        <w:t>Эколобком</w:t>
      </w:r>
      <w:proofErr w:type="spellEnd"/>
      <w:r w:rsidRPr="00F268F4">
        <w:t xml:space="preserve"> в путешествие, нужно ответить на вопросы.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i/>
          <w:iCs/>
        </w:rPr>
        <w:t xml:space="preserve">3. Проверка домашнего задания. </w:t>
      </w:r>
      <w:proofErr w:type="spellStart"/>
      <w:proofErr w:type="gramStart"/>
      <w:r w:rsidRPr="00F268F4">
        <w:rPr>
          <w:i/>
          <w:iCs/>
        </w:rPr>
        <w:t>Блиц-турнир</w:t>
      </w:r>
      <w:proofErr w:type="spellEnd"/>
      <w:proofErr w:type="gramEnd"/>
      <w:r w:rsidRPr="00F268F4">
        <w:rPr>
          <w:i/>
          <w:iCs/>
        </w:rPr>
        <w:t xml:space="preserve">. </w:t>
      </w:r>
    </w:p>
    <w:p w:rsidR="00F268F4" w:rsidRPr="00F268F4" w:rsidRDefault="00F268F4" w:rsidP="00F268F4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Что такое экология? </w:t>
      </w:r>
    </w:p>
    <w:p w:rsidR="00F268F4" w:rsidRPr="00F268F4" w:rsidRDefault="00F268F4" w:rsidP="00F268F4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Какие законы экологии вы знаете? </w:t>
      </w:r>
    </w:p>
    <w:p w:rsidR="00F268F4" w:rsidRPr="00F268F4" w:rsidRDefault="00F268F4" w:rsidP="00F268F4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Назовите свойство экосистем. </w:t>
      </w:r>
    </w:p>
    <w:p w:rsidR="00F268F4" w:rsidRPr="00F268F4" w:rsidRDefault="00F268F4" w:rsidP="00F268F4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Какие экологические зоны вы знаете? </w:t>
      </w:r>
    </w:p>
    <w:p w:rsidR="00F268F4" w:rsidRPr="00F268F4" w:rsidRDefault="00F268F4" w:rsidP="00F268F4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Какие бывают растения? </w:t>
      </w:r>
    </w:p>
    <w:p w:rsidR="00F268F4" w:rsidRPr="00F268F4" w:rsidRDefault="00F268F4" w:rsidP="00F268F4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Что такое фитоценоз? </w:t>
      </w:r>
    </w:p>
    <w:p w:rsidR="00F268F4" w:rsidRPr="00F268F4" w:rsidRDefault="00F268F4" w:rsidP="00F268F4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Что такое биоценоз?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i/>
          <w:iCs/>
        </w:rPr>
        <w:t xml:space="preserve">4. </w:t>
      </w:r>
      <w:proofErr w:type="gramStart"/>
      <w:r w:rsidRPr="00F268F4">
        <w:rPr>
          <w:i/>
          <w:iCs/>
        </w:rPr>
        <w:t>Итак</w:t>
      </w:r>
      <w:proofErr w:type="gramEnd"/>
      <w:r w:rsidRPr="00F268F4">
        <w:rPr>
          <w:i/>
          <w:iCs/>
        </w:rPr>
        <w:t xml:space="preserve"> мы продолжаем наше путешествие. Мы этого заслужили.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b/>
          <w:bCs/>
        </w:rPr>
        <w:t xml:space="preserve">Ученик: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 xml:space="preserve">Когда на сердце </w:t>
      </w:r>
      <w:r w:rsidRPr="00F268F4">
        <w:br/>
        <w:t xml:space="preserve">Неспокойно станет, </w:t>
      </w:r>
      <w:r w:rsidRPr="00F268F4">
        <w:br/>
        <w:t>Когда не в силах</w:t>
      </w:r>
      <w:proofErr w:type="gramStart"/>
      <w:r w:rsidRPr="00F268F4">
        <w:br/>
        <w:t>С</w:t>
      </w:r>
      <w:proofErr w:type="gramEnd"/>
      <w:r w:rsidRPr="00F268F4">
        <w:t>овладать с собою,</w:t>
      </w:r>
      <w:r w:rsidRPr="00F268F4">
        <w:br/>
        <w:t>Побудь в лесу, на</w:t>
      </w:r>
      <w:r w:rsidRPr="00F268F4">
        <w:br/>
        <w:t>Солнечной поляне,</w:t>
      </w:r>
      <w:r w:rsidRPr="00F268F4">
        <w:br/>
        <w:t>И все печали снимет как рукой.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b/>
          <w:bCs/>
        </w:rPr>
        <w:t xml:space="preserve">Учитель: </w:t>
      </w:r>
      <w:r w:rsidRPr="00F268F4">
        <w:t>Ребята, послушайте сказку.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b/>
          <w:bCs/>
        </w:rPr>
        <w:t>“ Что такое лес”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По ходу сказки прикрепляются картинки на доску.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 xml:space="preserve">- Картинки: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lastRenderedPageBreak/>
        <w:t xml:space="preserve">1. </w:t>
      </w:r>
      <w:proofErr w:type="spellStart"/>
      <w:r w:rsidRPr="00F268F4">
        <w:t>Старичок-Лесовичок</w:t>
      </w:r>
      <w:proofErr w:type="spellEnd"/>
      <w:r w:rsidRPr="00F268F4">
        <w:t xml:space="preserve"> и деревья.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2. Кусты, травы, цветы.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3. Грибы.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4. Насекомые.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5. Птицы.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6. Животные.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7. Жаба, ящерица.</w:t>
      </w:r>
    </w:p>
    <w:p w:rsidR="00F268F4" w:rsidRPr="00F268F4" w:rsidRDefault="00F268F4" w:rsidP="00F268F4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Вот теперь это настоящий лес, он будет жить. Потому что там есть все: и деревья, и травы… </w:t>
      </w:r>
    </w:p>
    <w:p w:rsidR="00F268F4" w:rsidRPr="00F268F4" w:rsidRDefault="00F268F4" w:rsidP="00F268F4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Представьте себе этот лес. Чего не хватает?/ Голосов птиц/. </w:t>
      </w:r>
    </w:p>
    <w:p w:rsidR="00F268F4" w:rsidRPr="00F268F4" w:rsidRDefault="00F268F4" w:rsidP="00F268F4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Слушаем голоса птиц. Аутотренинг. </w:t>
      </w:r>
    </w:p>
    <w:p w:rsidR="00F268F4" w:rsidRPr="00F268F4" w:rsidRDefault="00F268F4" w:rsidP="00F268F4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 xml:space="preserve">Ребята, скажите, как надо вести себя в лесу?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proofErr w:type="spellStart"/>
      <w:r w:rsidRPr="00F268F4">
        <w:rPr>
          <w:b/>
          <w:bCs/>
        </w:rPr>
        <w:t>Кричалка</w:t>
      </w:r>
      <w:proofErr w:type="spellEnd"/>
      <w:r w:rsidRPr="00F268F4">
        <w:rPr>
          <w:b/>
          <w:bCs/>
        </w:rPr>
        <w:t>!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 xml:space="preserve">Повторяйте за мной </w:t>
      </w:r>
      <w:proofErr w:type="spellStart"/>
      <w:r w:rsidRPr="00F268F4">
        <w:t>кричалку</w:t>
      </w:r>
      <w:proofErr w:type="spellEnd"/>
      <w:r w:rsidRPr="00F268F4">
        <w:t>: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На берегу большой реки</w:t>
      </w:r>
      <w:r w:rsidRPr="00F268F4">
        <w:br/>
        <w:t>Пчела ужалила медведя.</w:t>
      </w:r>
      <w:r w:rsidRPr="00F268F4">
        <w:br/>
        <w:t>Прямо в нос!</w:t>
      </w:r>
      <w:r w:rsidRPr="00F268F4">
        <w:br/>
        <w:t>Ой-ой-ой ой! Взревел медведь,</w:t>
      </w:r>
      <w:r w:rsidRPr="00F268F4">
        <w:br/>
        <w:t xml:space="preserve">Он сел на пень и начел петь: </w:t>
      </w:r>
      <w:r w:rsidRPr="00F268F4">
        <w:br/>
        <w:t>Землю обмотали</w:t>
      </w:r>
      <w:r w:rsidRPr="00F268F4">
        <w:br/>
        <w:t>Тоненькие нити,</w:t>
      </w:r>
      <w:r w:rsidRPr="00F268F4">
        <w:br/>
        <w:t>Ники параллелей и зеленых рек,</w:t>
      </w:r>
      <w:r w:rsidRPr="00F268F4">
        <w:br/>
        <w:t>Совершите чудо – руку протяните,</w:t>
      </w:r>
      <w:r w:rsidRPr="00F268F4">
        <w:br/>
        <w:t>Надо, чтобы в дружбу верил каждый человек.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 xml:space="preserve">- А сейчас послушаем ребят о том, </w:t>
      </w:r>
      <w:proofErr w:type="gramStart"/>
      <w:r w:rsidRPr="00F268F4">
        <w:t>что</w:t>
      </w:r>
      <w:proofErr w:type="gramEnd"/>
      <w:r w:rsidRPr="00F268F4">
        <w:t xml:space="preserve"> порой не задумываясь, мы приносим беспокойство другим.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b/>
          <w:bCs/>
        </w:rPr>
        <w:t>Сценка “Почему плачет синичка”. Рассказ Сухомлинского.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– Ребята, почему плакала синичка?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– О чем не подумали ребята?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– Как вы относитесь к своим пернатым друзьям?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b/>
          <w:bCs/>
        </w:rPr>
        <w:t>Ученики: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Чтоб могли леса цвести</w:t>
      </w:r>
      <w:proofErr w:type="gramStart"/>
      <w:r w:rsidRPr="00F268F4">
        <w:br/>
        <w:t>И</w:t>
      </w:r>
      <w:proofErr w:type="gramEnd"/>
      <w:r w:rsidRPr="00F268F4">
        <w:t xml:space="preserve"> сады, и реки,</w:t>
      </w:r>
      <w:r w:rsidRPr="00F268F4">
        <w:br/>
        <w:t xml:space="preserve">Все живое береги </w:t>
      </w:r>
      <w:r w:rsidRPr="00F268F4">
        <w:br/>
        <w:t>Ты на этом свете.</w:t>
      </w:r>
      <w:r w:rsidRPr="00F268F4">
        <w:br/>
        <w:t>Ты природу полюби,</w:t>
      </w:r>
      <w:r w:rsidRPr="00F268F4">
        <w:br/>
        <w:t>Каждую травинку,</w:t>
      </w:r>
      <w:r w:rsidRPr="00F268F4">
        <w:br/>
        <w:t>С птицами давай дружи,</w:t>
      </w:r>
      <w:r w:rsidRPr="00F268F4">
        <w:br/>
        <w:t>Береги былинку.</w:t>
      </w:r>
      <w:r w:rsidRPr="00F268F4">
        <w:br/>
        <w:t>Мусор, друг, не оставляй</w:t>
      </w:r>
      <w:proofErr w:type="gramStart"/>
      <w:r w:rsidRPr="00F268F4">
        <w:br/>
        <w:t>В</w:t>
      </w:r>
      <w:proofErr w:type="gramEnd"/>
      <w:r w:rsidRPr="00F268F4">
        <w:t xml:space="preserve"> лесу на полянке,</w:t>
      </w:r>
      <w:r w:rsidRPr="00F268F4">
        <w:br/>
        <w:t>Реки ты не засоряй,</w:t>
      </w:r>
      <w:r w:rsidRPr="00F268F4">
        <w:br/>
        <w:t>Бой объявим склянке.</w:t>
      </w:r>
      <w:r w:rsidRPr="00F268F4">
        <w:br/>
        <w:t>Не неси домой ежа</w:t>
      </w:r>
      <w:proofErr w:type="gramStart"/>
      <w:r w:rsidRPr="00F268F4">
        <w:t xml:space="preserve"> ,</w:t>
      </w:r>
      <w:proofErr w:type="gramEnd"/>
      <w:r w:rsidRPr="00F268F4">
        <w:br/>
        <w:t>Бабочку не трогай.</w:t>
      </w:r>
      <w:r w:rsidRPr="00F268F4">
        <w:br/>
        <w:t>Школьник, помни ты всегда –</w:t>
      </w:r>
      <w:r w:rsidRPr="00F268F4">
        <w:br/>
        <w:t>Их не так уж много.</w:t>
      </w:r>
      <w:r w:rsidRPr="00F268F4">
        <w:br/>
        <w:t>Все живое на Земле хочет жить, и помочь этому</w:t>
      </w:r>
      <w:r w:rsidRPr="00F268F4">
        <w:br/>
        <w:t>Можем только мы.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i/>
          <w:iCs/>
        </w:rPr>
        <w:t>( Выходит Водяной, поет</w:t>
      </w:r>
      <w:proofErr w:type="gramStart"/>
      <w:r w:rsidRPr="00F268F4">
        <w:rPr>
          <w:i/>
          <w:iCs/>
        </w:rPr>
        <w:t>: )</w:t>
      </w:r>
      <w:proofErr w:type="gramEnd"/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Я одинокий Водяной,</w:t>
      </w:r>
      <w:r w:rsidRPr="00F268F4">
        <w:br/>
        <w:t>Никто не водится со мной.</w:t>
      </w:r>
      <w:r w:rsidRPr="00F268F4">
        <w:br/>
      </w:r>
      <w:r w:rsidRPr="00F268F4">
        <w:lastRenderedPageBreak/>
        <w:t>Друзья мои лягушки</w:t>
      </w:r>
      <w:proofErr w:type="gramStart"/>
      <w:r w:rsidRPr="00F268F4">
        <w:t xml:space="preserve"> </w:t>
      </w:r>
      <w:r w:rsidRPr="00F268F4">
        <w:br/>
        <w:t>Б</w:t>
      </w:r>
      <w:proofErr w:type="gramEnd"/>
      <w:r w:rsidRPr="00F268F4">
        <w:t>олеют как старушки.</w:t>
      </w:r>
      <w:r w:rsidRPr="00F268F4">
        <w:br/>
        <w:t>На дне моей квартиры –</w:t>
      </w:r>
      <w:r w:rsidRPr="00F268F4">
        <w:br/>
        <w:t>Бутылки, тряпки, вилы.</w:t>
      </w:r>
      <w:r w:rsidRPr="00F268F4">
        <w:br/>
        <w:t>Не озеро – помойка,</w:t>
      </w:r>
      <w:r w:rsidRPr="00F268F4">
        <w:br/>
        <w:t>Не уходи, постой-ка!</w:t>
      </w:r>
      <w:r w:rsidRPr="00F268F4">
        <w:br/>
        <w:t>Кругом лежат жестянки,</w:t>
      </w:r>
      <w:r w:rsidRPr="00F268F4">
        <w:br/>
        <w:t>Запчасти, склянки, банки,</w:t>
      </w:r>
      <w:r w:rsidRPr="00F268F4">
        <w:br/>
        <w:t>А мне так жить,</w:t>
      </w:r>
      <w:r w:rsidRPr="00F268F4">
        <w:br/>
        <w:t>А мне так жить,</w:t>
      </w:r>
      <w:r w:rsidRPr="00F268F4">
        <w:br/>
        <w:t>А мне так жить охота!</w:t>
      </w:r>
      <w:r w:rsidRPr="00F268F4">
        <w:br/>
        <w:t>Ребята, помогите!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– Чем же мы можем помочь Водяному?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– Как нужно отдыхать на реке, озере?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– Где нужно купаться?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 xml:space="preserve">Ученики: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Здравствуйте, друзья!</w:t>
      </w:r>
      <w:r w:rsidRPr="00F268F4">
        <w:br/>
        <w:t>Здравствуй, природа!</w:t>
      </w:r>
      <w:r w:rsidRPr="00F268F4">
        <w:br/>
        <w:t>Здравствуйте, леса и реки, моря и озера, поля и горы.</w:t>
      </w:r>
      <w:r w:rsidRPr="00F268F4">
        <w:br/>
        <w:t>Здравствуйте, птицы, соловьи, совы, воробьи и голуби!</w:t>
      </w:r>
      <w:r w:rsidRPr="00F268F4">
        <w:br/>
        <w:t>Здравствуйте, звери, тигры, львы, слоны, волки.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– Если б человек каждый день вот так здоровался не только с родными и знакомыми, но и со всем живым, что его окружает, может быть, до сих пор на Земле жили бы все те животные и растения, которых мы уже больше никогда не увидим – люди уничтожили их.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b/>
          <w:bCs/>
        </w:rPr>
        <w:t>Стихотворение: “Богаты мы”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Но считанные птицы</w:t>
      </w:r>
      <w:proofErr w:type="gramStart"/>
      <w:r w:rsidRPr="00F268F4">
        <w:br/>
        <w:t>Н</w:t>
      </w:r>
      <w:proofErr w:type="gramEnd"/>
      <w:r w:rsidRPr="00F268F4">
        <w:t>ад считанными рощами летят.</w:t>
      </w:r>
      <w:r w:rsidRPr="00F268F4">
        <w:br/>
        <w:t>Дрожит камыш на считанных озерах,</w:t>
      </w:r>
      <w:r w:rsidRPr="00F268F4">
        <w:br/>
        <w:t>И считанные рыбы плавают в реке.</w:t>
      </w:r>
      <w:r w:rsidRPr="00F268F4">
        <w:br/>
        <w:t>И восковые считанные зерна</w:t>
      </w:r>
      <w:r w:rsidRPr="00F268F4">
        <w:br/>
        <w:t>Неслышно зреют в малом колоске.</w:t>
      </w:r>
      <w:r w:rsidRPr="00F268F4">
        <w:br/>
        <w:t>Неужто внуки лишь по Красной книге</w:t>
      </w:r>
      <w:proofErr w:type="gramStart"/>
      <w:r w:rsidRPr="00F268F4">
        <w:br/>
        <w:t>У</w:t>
      </w:r>
      <w:proofErr w:type="gramEnd"/>
      <w:r w:rsidRPr="00F268F4">
        <w:t>знаю – как богаты были мы!!!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Многие растения и животные занесены в Красную книгу. Их осталось мало.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– Какие вы знаете растения, занесенные в Красную книгу?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i/>
          <w:iCs/>
        </w:rPr>
        <w:t>(Показывают картинки).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– Сейчас мы еще узнаем редкие растения и животные.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У вас на столе лежат листочки с буквами. Зачеркните одинаковые буквы и прочитайте слова, что у вас получилось. Игра “Редкие и исчезающие животные”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b/>
          <w:bCs/>
        </w:rPr>
        <w:t>Игра “Редкие и исчезающие животные”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Участники игры должны прочитать названия животных.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Для этого в каждом горизонтальном ряду надо зачеркнуть одинаковые буквы.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 xml:space="preserve">Я </w:t>
      </w:r>
      <w:proofErr w:type="gramStart"/>
      <w:r w:rsidRPr="00F268F4">
        <w:t>в</w:t>
      </w:r>
      <w:proofErr w:type="gramEnd"/>
      <w:r w:rsidRPr="00F268F4">
        <w:t xml:space="preserve"> к я с у л а с </w:t>
      </w:r>
      <w:proofErr w:type="spellStart"/>
      <w:r w:rsidRPr="00F268F4">
        <w:t>н</w:t>
      </w:r>
      <w:proofErr w:type="spellEnd"/>
      <w:r w:rsidRPr="00F268F4">
        <w:t xml:space="preserve"> в </w:t>
      </w:r>
      <w:proofErr w:type="spellStart"/>
      <w:r w:rsidRPr="00F268F4">
        <w:t>ц</w:t>
      </w:r>
      <w:proofErr w:type="spellEnd"/>
      <w:r w:rsidRPr="00F268F4">
        <w:t xml:space="preserve"> </w:t>
      </w:r>
      <w:proofErr w:type="spellStart"/>
      <w:r w:rsidRPr="00F268F4">
        <w:t>ц</w:t>
      </w:r>
      <w:proofErr w:type="spellEnd"/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proofErr w:type="gramStart"/>
      <w:r w:rsidRPr="00F268F4">
        <w:t>П</w:t>
      </w:r>
      <w:proofErr w:type="gramEnd"/>
      <w:r w:rsidRPr="00F268F4">
        <w:t xml:space="preserve"> </w:t>
      </w:r>
      <w:proofErr w:type="spellStart"/>
      <w:r w:rsidRPr="00F268F4">
        <w:t>д</w:t>
      </w:r>
      <w:proofErr w:type="spellEnd"/>
      <w:r w:rsidRPr="00F268F4">
        <w:t xml:space="preserve"> ж </w:t>
      </w:r>
      <w:proofErr w:type="spellStart"/>
      <w:r w:rsidRPr="00F268F4">
        <w:t>ф</w:t>
      </w:r>
      <w:proofErr w:type="spellEnd"/>
      <w:r w:rsidRPr="00F268F4">
        <w:t xml:space="preserve"> е ч </w:t>
      </w:r>
      <w:proofErr w:type="spellStart"/>
      <w:r w:rsidRPr="00F268F4">
        <w:t>й</w:t>
      </w:r>
      <w:proofErr w:type="spellEnd"/>
      <w:r w:rsidRPr="00F268F4">
        <w:t xml:space="preserve"> </w:t>
      </w:r>
      <w:proofErr w:type="spellStart"/>
      <w:r w:rsidRPr="00F268F4">
        <w:t>р</w:t>
      </w:r>
      <w:proofErr w:type="spellEnd"/>
      <w:r w:rsidRPr="00F268F4">
        <w:t xml:space="preserve"> </w:t>
      </w:r>
      <w:proofErr w:type="spellStart"/>
      <w:r w:rsidRPr="00F268F4">
        <w:t>п</w:t>
      </w:r>
      <w:proofErr w:type="spellEnd"/>
      <w:r w:rsidRPr="00F268F4">
        <w:t xml:space="preserve"> а </w:t>
      </w:r>
      <w:proofErr w:type="spellStart"/>
      <w:r w:rsidRPr="00F268F4">
        <w:t>н</w:t>
      </w:r>
      <w:proofErr w:type="spellEnd"/>
      <w:r w:rsidRPr="00F268F4">
        <w:t xml:space="preserve"> </w:t>
      </w:r>
      <w:proofErr w:type="spellStart"/>
      <w:r w:rsidRPr="00F268F4">
        <w:t>ф</w:t>
      </w:r>
      <w:proofErr w:type="spellEnd"/>
      <w:r w:rsidRPr="00F268F4">
        <w:t xml:space="preserve"> ч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 xml:space="preserve">Ж м в </w:t>
      </w:r>
      <w:proofErr w:type="spellStart"/>
      <w:r w:rsidRPr="00F268F4">
        <w:t>ы</w:t>
      </w:r>
      <w:proofErr w:type="spellEnd"/>
      <w:r w:rsidRPr="00F268F4">
        <w:t xml:space="preserve"> м </w:t>
      </w:r>
      <w:proofErr w:type="spellStart"/>
      <w:proofErr w:type="gramStart"/>
      <w:r w:rsidRPr="00F268F4">
        <w:t>р</w:t>
      </w:r>
      <w:proofErr w:type="spellEnd"/>
      <w:proofErr w:type="gramEnd"/>
      <w:r w:rsidRPr="00F268F4">
        <w:t xml:space="preserve"> </w:t>
      </w:r>
      <w:proofErr w:type="spellStart"/>
      <w:r w:rsidRPr="00F268F4">
        <w:t>х</w:t>
      </w:r>
      <w:proofErr w:type="spellEnd"/>
      <w:r w:rsidRPr="00F268F4">
        <w:t xml:space="preserve"> у ж </w:t>
      </w:r>
      <w:proofErr w:type="spellStart"/>
      <w:r w:rsidRPr="00F268F4">
        <w:t>х</w:t>
      </w:r>
      <w:proofErr w:type="spellEnd"/>
      <w:r w:rsidRPr="00F268F4">
        <w:t xml:space="preserve"> о </w:t>
      </w:r>
      <w:proofErr w:type="spellStart"/>
      <w:r w:rsidRPr="00F268F4">
        <w:t>р</w:t>
      </w:r>
      <w:proofErr w:type="spellEnd"/>
      <w:r w:rsidRPr="00F268F4">
        <w:t xml:space="preserve"> л </w:t>
      </w:r>
      <w:proofErr w:type="spellStart"/>
      <w:r w:rsidRPr="00F268F4">
        <w:t>ь</w:t>
      </w:r>
      <w:proofErr w:type="spellEnd"/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 xml:space="preserve">Г с в е в о </w:t>
      </w:r>
      <w:proofErr w:type="spellStart"/>
      <w:proofErr w:type="gramStart"/>
      <w:r w:rsidRPr="00F268F4">
        <w:t>п</w:t>
      </w:r>
      <w:proofErr w:type="spellEnd"/>
      <w:proofErr w:type="gramEnd"/>
      <w:r w:rsidRPr="00F268F4">
        <w:t xml:space="preserve"> б в а с </w:t>
      </w:r>
      <w:proofErr w:type="spellStart"/>
      <w:r w:rsidRPr="00F268F4">
        <w:t>р</w:t>
      </w:r>
      <w:proofErr w:type="spellEnd"/>
      <w:r w:rsidRPr="00F268F4">
        <w:t xml:space="preserve"> о </w:t>
      </w:r>
      <w:proofErr w:type="spellStart"/>
      <w:r w:rsidRPr="00F268F4">
        <w:t>д</w:t>
      </w:r>
      <w:proofErr w:type="spellEnd"/>
      <w:r w:rsidRPr="00F268F4">
        <w:t xml:space="preserve">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 xml:space="preserve">М б е к </w:t>
      </w:r>
      <w:proofErr w:type="spellStart"/>
      <w:r w:rsidRPr="00F268F4">
        <w:t>д</w:t>
      </w:r>
      <w:proofErr w:type="spellEnd"/>
      <w:r w:rsidRPr="00F268F4">
        <w:t xml:space="preserve"> </w:t>
      </w:r>
      <w:proofErr w:type="spellStart"/>
      <w:r w:rsidRPr="00F268F4">
        <w:t>ь</w:t>
      </w:r>
      <w:proofErr w:type="spellEnd"/>
      <w:r w:rsidRPr="00F268F4">
        <w:t xml:space="preserve"> о в е </w:t>
      </w:r>
      <w:proofErr w:type="spellStart"/>
      <w:proofErr w:type="gramStart"/>
      <w:r w:rsidRPr="00F268F4">
        <w:t>д</w:t>
      </w:r>
      <w:proofErr w:type="spellEnd"/>
      <w:r w:rsidRPr="00F268F4">
        <w:t xml:space="preserve"> б</w:t>
      </w:r>
      <w:proofErr w:type="gramEnd"/>
      <w:r w:rsidRPr="00F268F4">
        <w:t xml:space="preserve"> к в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 xml:space="preserve">К </w:t>
      </w:r>
      <w:proofErr w:type="spellStart"/>
      <w:r w:rsidRPr="00F268F4">
        <w:t>ф</w:t>
      </w:r>
      <w:proofErr w:type="spellEnd"/>
      <w:r w:rsidRPr="00F268F4">
        <w:t xml:space="preserve"> </w:t>
      </w:r>
      <w:proofErr w:type="spellStart"/>
      <w:proofErr w:type="gramStart"/>
      <w:r w:rsidRPr="00F268F4">
        <w:t>п</w:t>
      </w:r>
      <w:proofErr w:type="spellEnd"/>
      <w:proofErr w:type="gramEnd"/>
      <w:r w:rsidRPr="00F268F4">
        <w:t xml:space="preserve"> о </w:t>
      </w:r>
      <w:proofErr w:type="spellStart"/>
      <w:r w:rsidRPr="00F268F4">
        <w:t>ы</w:t>
      </w:r>
      <w:proofErr w:type="spellEnd"/>
      <w:r w:rsidRPr="00F268F4">
        <w:t xml:space="preserve"> б </w:t>
      </w:r>
      <w:proofErr w:type="spellStart"/>
      <w:r w:rsidRPr="00F268F4">
        <w:t>з</w:t>
      </w:r>
      <w:proofErr w:type="spellEnd"/>
      <w:r w:rsidRPr="00F268F4">
        <w:t xml:space="preserve"> </w:t>
      </w:r>
      <w:proofErr w:type="spellStart"/>
      <w:r w:rsidRPr="00F268F4">
        <w:t>р</w:t>
      </w:r>
      <w:proofErr w:type="spellEnd"/>
      <w:r w:rsidRPr="00F268F4">
        <w:t xml:space="preserve"> а </w:t>
      </w:r>
      <w:proofErr w:type="spellStart"/>
      <w:r w:rsidRPr="00F268F4">
        <w:t>ы</w:t>
      </w:r>
      <w:proofErr w:type="spellEnd"/>
      <w:r w:rsidRPr="00F268F4">
        <w:t xml:space="preserve"> </w:t>
      </w:r>
      <w:proofErr w:type="spellStart"/>
      <w:r w:rsidRPr="00F268F4">
        <w:t>ф</w:t>
      </w:r>
      <w:proofErr w:type="spellEnd"/>
      <w:r w:rsidRPr="00F268F4">
        <w:t xml:space="preserve"> </w:t>
      </w:r>
      <w:proofErr w:type="spellStart"/>
      <w:r w:rsidRPr="00F268F4">
        <w:t>п</w:t>
      </w:r>
      <w:proofErr w:type="spellEnd"/>
      <w:r w:rsidRPr="00F268F4">
        <w:t xml:space="preserve"> </w:t>
      </w:r>
      <w:proofErr w:type="spellStart"/>
      <w:r w:rsidRPr="00F268F4">
        <w:t>з</w:t>
      </w:r>
      <w:proofErr w:type="spellEnd"/>
      <w:r w:rsidRPr="00F268F4">
        <w:t xml:space="preserve">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 xml:space="preserve">В г е м г е л о в </w:t>
      </w:r>
      <w:proofErr w:type="spellStart"/>
      <w:r w:rsidRPr="00F268F4">
        <w:t>р</w:t>
      </w:r>
      <w:proofErr w:type="spellEnd"/>
      <w:r w:rsidRPr="00F268F4">
        <w:t xml:space="preserve"> </w:t>
      </w:r>
      <w:proofErr w:type="spellStart"/>
      <w:r w:rsidRPr="00F268F4">
        <w:t>д</w:t>
      </w:r>
      <w:proofErr w:type="spellEnd"/>
      <w:r w:rsidRPr="00F268F4">
        <w:t xml:space="preserve"> ж </w:t>
      </w:r>
      <w:proofErr w:type="spellStart"/>
      <w:r w:rsidRPr="00F268F4">
        <w:t>д</w:t>
      </w:r>
      <w:proofErr w:type="spellEnd"/>
      <w:r w:rsidRPr="00F268F4">
        <w:t xml:space="preserve"> </w:t>
      </w:r>
      <w:proofErr w:type="spellStart"/>
      <w:proofErr w:type="gramStart"/>
      <w:r w:rsidRPr="00F268F4">
        <w:t>д</w:t>
      </w:r>
      <w:proofErr w:type="spellEnd"/>
      <w:proofErr w:type="gramEnd"/>
      <w:r w:rsidRPr="00F268F4">
        <w:t xml:space="preserve">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proofErr w:type="gramStart"/>
      <w:r w:rsidRPr="00F268F4">
        <w:t>Ц</w:t>
      </w:r>
      <w:proofErr w:type="gramEnd"/>
      <w:r w:rsidRPr="00F268F4">
        <w:t xml:space="preserve"> с э я у </w:t>
      </w:r>
      <w:proofErr w:type="spellStart"/>
      <w:r w:rsidRPr="00F268F4">
        <w:t>ф</w:t>
      </w:r>
      <w:proofErr w:type="spellEnd"/>
      <w:r w:rsidRPr="00F268F4">
        <w:t xml:space="preserve"> т </w:t>
      </w:r>
      <w:proofErr w:type="spellStart"/>
      <w:r w:rsidRPr="00F268F4">
        <w:t>ц</w:t>
      </w:r>
      <w:proofErr w:type="spellEnd"/>
      <w:r w:rsidRPr="00F268F4">
        <w:t xml:space="preserve"> я о э </w:t>
      </w:r>
      <w:proofErr w:type="spellStart"/>
      <w:r w:rsidRPr="00F268F4">
        <w:t>р</w:t>
      </w:r>
      <w:proofErr w:type="spellEnd"/>
      <w:r w:rsidRPr="00F268F4">
        <w:t xml:space="preserve"> а </w:t>
      </w:r>
      <w:proofErr w:type="spellStart"/>
      <w:r w:rsidRPr="00F268F4">
        <w:t>ф</w:t>
      </w:r>
      <w:proofErr w:type="spellEnd"/>
      <w:r w:rsidRPr="00F268F4">
        <w:t xml:space="preserve">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 xml:space="preserve">Ответы: кулан, джейран, выхухоль, гепард, медоед, кобра, морж, </w:t>
      </w:r>
      <w:proofErr w:type="spellStart"/>
      <w:r w:rsidRPr="00F268F4">
        <w:t>сутора</w:t>
      </w:r>
      <w:proofErr w:type="spellEnd"/>
      <w:r w:rsidRPr="00F268F4">
        <w:t>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Беседа, показ картинок-открыток редких животных.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lastRenderedPageBreak/>
        <w:t>– Ребята, чем мы можем помочь им?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b/>
          <w:bCs/>
        </w:rPr>
        <w:t xml:space="preserve">Ученики: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Как яблоко на блюдце,</w:t>
      </w:r>
      <w:r w:rsidRPr="00F268F4">
        <w:br/>
        <w:t>У нас Земля одна.</w:t>
      </w:r>
      <w:r w:rsidRPr="00F268F4">
        <w:br/>
        <w:t>Не торопитесь, люди,</w:t>
      </w:r>
      <w:r w:rsidRPr="00F268F4">
        <w:br/>
        <w:t>Все выскрести до дна.</w:t>
      </w:r>
      <w:r w:rsidRPr="00F268F4">
        <w:br/>
        <w:t>Не мудрено добраться</w:t>
      </w:r>
      <w:proofErr w:type="gramStart"/>
      <w:r w:rsidRPr="00F268F4">
        <w:br/>
        <w:t>Д</w:t>
      </w:r>
      <w:proofErr w:type="gramEnd"/>
      <w:r w:rsidRPr="00F268F4">
        <w:t>о скрытых тайников,</w:t>
      </w:r>
      <w:r w:rsidRPr="00F268F4">
        <w:br/>
        <w:t>Разграбить все богатства</w:t>
      </w:r>
      <w:r w:rsidRPr="00F268F4">
        <w:br/>
        <w:t>У будущих веков.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– Сейчас начинается время цветения растений: вишни, черемухи, яблони. И начинается варварское уничтожение их. Так и хочется крикнуть: люди, остановитесь, что вы делаете!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 xml:space="preserve">Идя по дороге в школу, не срывайте ветки яблонь и черемухи. Растению больно, оно живет, дышит, и ведь на месте этих цветов появятся ягоды, которые вы сможете съесть.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С целым миром спорить я готов,</w:t>
      </w:r>
      <w:r w:rsidRPr="00F268F4">
        <w:br/>
        <w:t>Я готов поклясться головою</w:t>
      </w:r>
      <w:proofErr w:type="gramStart"/>
      <w:r w:rsidRPr="00F268F4">
        <w:br/>
        <w:t>В</w:t>
      </w:r>
      <w:proofErr w:type="gramEnd"/>
      <w:r w:rsidRPr="00F268F4">
        <w:t xml:space="preserve"> том, что есть глаза у всех цветов</w:t>
      </w:r>
      <w:r w:rsidRPr="00F268F4">
        <w:br/>
        <w:t>И они глядят на нас с тобою.</w:t>
      </w:r>
      <w:r w:rsidRPr="00F268F4">
        <w:br/>
        <w:t>В час раздумий наших и тревог,</w:t>
      </w:r>
      <w:r w:rsidRPr="00F268F4">
        <w:br/>
        <w:t>В горький час беды и неудачи</w:t>
      </w:r>
      <w:proofErr w:type="gramStart"/>
      <w:r w:rsidRPr="00F268F4">
        <w:t xml:space="preserve"> </w:t>
      </w:r>
      <w:r w:rsidRPr="00F268F4">
        <w:br/>
        <w:t>В</w:t>
      </w:r>
      <w:proofErr w:type="gramEnd"/>
      <w:r w:rsidRPr="00F268F4">
        <w:t>идел я: цветы как люди плачут</w:t>
      </w:r>
      <w:r w:rsidRPr="00F268F4">
        <w:br/>
        <w:t>И росу роняют на песок.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– Ребята, что же случится, если мы все сорвем по цветку?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b/>
          <w:bCs/>
        </w:rPr>
        <w:t xml:space="preserve">Ученик: </w:t>
      </w:r>
      <w:r w:rsidRPr="00F268F4">
        <w:t xml:space="preserve">Если я сорву цветок,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Если ты сорвешь цветок,</w:t>
      </w:r>
      <w:r w:rsidRPr="00F268F4">
        <w:br/>
        <w:t>Если все.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b/>
          <w:bCs/>
        </w:rPr>
        <w:t xml:space="preserve">Вместе: </w:t>
      </w:r>
      <w:r w:rsidRPr="00F268F4">
        <w:t>И я, и ты,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Если мы сорвем цветы -</w:t>
      </w:r>
      <w:r w:rsidRPr="00F268F4">
        <w:br/>
        <w:t>Опустеют все поляны,</w:t>
      </w:r>
      <w:r w:rsidRPr="00F268F4">
        <w:br/>
        <w:t>И не будет красоты!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 xml:space="preserve">– Давайте дарить друг другу поляны, небо, море. Не будем уничтожать природу. Сбережем нашу красивую планету.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b/>
          <w:bCs/>
        </w:rPr>
        <w:t xml:space="preserve">Ученик: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Смотрю на глобус – шар земной,</w:t>
      </w:r>
      <w:r w:rsidRPr="00F268F4">
        <w:br/>
        <w:t xml:space="preserve">И вдруг вздохнул он, как живой, </w:t>
      </w:r>
      <w:r w:rsidRPr="00F268F4">
        <w:br/>
        <w:t>И шепчут мне материки:</w:t>
      </w:r>
      <w:r w:rsidRPr="00F268F4">
        <w:br/>
        <w:t xml:space="preserve">Ты береги нас, береги! </w:t>
      </w:r>
      <w:r w:rsidRPr="00F268F4">
        <w:br/>
        <w:t>В тревоге рощи и леса,</w:t>
      </w:r>
      <w:r w:rsidRPr="00F268F4">
        <w:br/>
        <w:t>Роса на травах, как слеза!</w:t>
      </w:r>
      <w:r w:rsidRPr="00F268F4">
        <w:br/>
        <w:t>И тихо просят родники:</w:t>
      </w:r>
      <w:r w:rsidRPr="00F268F4">
        <w:br/>
        <w:t>Ты береги нас, береги!</w:t>
      </w:r>
      <w:r w:rsidRPr="00F268F4">
        <w:br/>
        <w:t>Грустит глубокая река,</w:t>
      </w:r>
      <w:r w:rsidRPr="00F268F4">
        <w:br/>
        <w:t>Свои, теряя берега,</w:t>
      </w:r>
      <w:r w:rsidRPr="00F268F4">
        <w:br/>
        <w:t>И слышу голос я реки:</w:t>
      </w:r>
      <w:r w:rsidRPr="00F268F4">
        <w:br/>
        <w:t>Ты береги нас, береги!</w:t>
      </w:r>
      <w:r w:rsidRPr="00F268F4">
        <w:br/>
        <w:t>Остановил олень свой бег:</w:t>
      </w:r>
      <w:r w:rsidRPr="00F268F4">
        <w:br/>
        <w:t>Будь человеком, человек!</w:t>
      </w:r>
      <w:r w:rsidRPr="00F268F4">
        <w:br/>
        <w:t>В тебя мы верим – не солги,</w:t>
      </w:r>
      <w:r w:rsidRPr="00F268F4">
        <w:br/>
        <w:t>Ты береги нас, береги!</w:t>
      </w:r>
      <w:r w:rsidRPr="00F268F4">
        <w:br/>
        <w:t>Смотрю на глобус – шар земной,</w:t>
      </w:r>
      <w:r w:rsidRPr="00F268F4">
        <w:br/>
        <w:t>Такой прекрасный и родной!</w:t>
      </w:r>
      <w:r w:rsidRPr="00F268F4">
        <w:br/>
      </w:r>
      <w:r w:rsidRPr="00F268F4">
        <w:lastRenderedPageBreak/>
        <w:t xml:space="preserve">И шепчут губы на ветру: </w:t>
      </w:r>
      <w:r w:rsidRPr="00F268F4">
        <w:br/>
        <w:t>Я сберегу вас, сберегу!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proofErr w:type="gramStart"/>
      <w:r w:rsidRPr="00F268F4">
        <w:t>– Песня “Я приду на луг” (исполняют ученики на мотив песни “Ветер с моря дул..”</w:t>
      </w:r>
      <w:proofErr w:type="gramEnd"/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b/>
          <w:bCs/>
        </w:rPr>
        <w:t>Я приду на луг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1. Я приду на луг,</w:t>
      </w:r>
      <w:r w:rsidRPr="00F268F4">
        <w:br/>
        <w:t>Взгляну на цветы,</w:t>
      </w:r>
      <w:r w:rsidRPr="00F268F4">
        <w:br/>
        <w:t>Не помну траву,</w:t>
      </w:r>
      <w:r w:rsidRPr="00F268F4">
        <w:br/>
        <w:t xml:space="preserve">Не сорву цветы.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 xml:space="preserve">2. Ты траву не мни, </w:t>
      </w:r>
      <w:r w:rsidRPr="00F268F4">
        <w:br/>
        <w:t>Ты не рви цветы,</w:t>
      </w:r>
      <w:r w:rsidRPr="00F268F4">
        <w:br/>
        <w:t>Лучше посади</w:t>
      </w:r>
      <w:r w:rsidRPr="00F268F4">
        <w:br/>
        <w:t xml:space="preserve">Новые цветы.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3. А приду я в лес,</w:t>
      </w:r>
      <w:r w:rsidRPr="00F268F4">
        <w:br/>
        <w:t>Там мои друзья,</w:t>
      </w:r>
      <w:r w:rsidRPr="00F268F4">
        <w:br/>
        <w:t>Накормлю я птиц –</w:t>
      </w:r>
      <w:r w:rsidRPr="00F268F4">
        <w:br/>
        <w:t>Это жизнь моя.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4. Ты траву не мни,</w:t>
      </w:r>
      <w:r w:rsidRPr="00F268F4">
        <w:br/>
        <w:t>Ты не рви цветы,</w:t>
      </w:r>
      <w:r w:rsidRPr="00F268F4">
        <w:br/>
        <w:t>Лучше накорми</w:t>
      </w:r>
      <w:proofErr w:type="gramStart"/>
      <w:r w:rsidRPr="00F268F4">
        <w:br/>
        <w:t>И</w:t>
      </w:r>
      <w:proofErr w:type="gramEnd"/>
      <w:r w:rsidRPr="00F268F4">
        <w:t xml:space="preserve"> зверей и птиц.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5. В школу я приду,</w:t>
      </w:r>
      <w:r w:rsidRPr="00F268F4">
        <w:br/>
        <w:t>Расскажу я всем,</w:t>
      </w:r>
      <w:r w:rsidRPr="00F268F4">
        <w:br/>
        <w:t>Как я птиц люблю</w:t>
      </w:r>
      <w:proofErr w:type="gramStart"/>
      <w:r w:rsidRPr="00F268F4">
        <w:br/>
        <w:t>И</w:t>
      </w:r>
      <w:proofErr w:type="gramEnd"/>
      <w:r w:rsidRPr="00F268F4">
        <w:t xml:space="preserve"> животных всех.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6. Ты их не губи,</w:t>
      </w:r>
      <w:r w:rsidRPr="00F268F4">
        <w:br/>
        <w:t>Ведь они одни.</w:t>
      </w:r>
      <w:r w:rsidRPr="00F268F4">
        <w:br/>
        <w:t>Лучше помоги,</w:t>
      </w:r>
      <w:r w:rsidRPr="00F268F4">
        <w:br/>
        <w:t>Ты их покорми.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 xml:space="preserve">– А сейчас послушайте наказ для принятия в ряды Всероссийского общества охраны природы: 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Одари свой край чуткой нежности,</w:t>
      </w:r>
      <w:r w:rsidRPr="00F268F4">
        <w:br/>
        <w:t>Помоги ветрам веять свежестью,</w:t>
      </w:r>
      <w:r w:rsidRPr="00F268F4">
        <w:br/>
        <w:t>И зерну помоги вызреть колосом,</w:t>
      </w:r>
      <w:r w:rsidRPr="00F268F4">
        <w:br/>
        <w:t>Помоги лесам быть дремучими,</w:t>
      </w:r>
      <w:r w:rsidRPr="00F268F4">
        <w:br/>
        <w:t xml:space="preserve">Грусть грустить ивняку </w:t>
      </w:r>
      <w:proofErr w:type="gramStart"/>
      <w:r w:rsidRPr="00F268F4">
        <w:t>по</w:t>
      </w:r>
      <w:proofErr w:type="gramEnd"/>
      <w:r w:rsidRPr="00F268F4">
        <w:t xml:space="preserve"> </w:t>
      </w:r>
      <w:proofErr w:type="gramStart"/>
      <w:r w:rsidRPr="00F268F4">
        <w:t>над</w:t>
      </w:r>
      <w:proofErr w:type="gramEnd"/>
      <w:r w:rsidRPr="00F268F4">
        <w:t xml:space="preserve"> кручею,</w:t>
      </w:r>
      <w:r w:rsidRPr="00F268F4">
        <w:br/>
        <w:t>Помоги реке быть глубокою.</w:t>
      </w:r>
      <w:r w:rsidRPr="00F268F4">
        <w:br/>
        <w:t>Ты цветам помоги ковры выстелить,</w:t>
      </w:r>
      <w:r w:rsidRPr="00F268F4">
        <w:br/>
        <w:t>Птицам помоги облетать крыло,</w:t>
      </w:r>
      <w:r w:rsidRPr="00F268F4">
        <w:br/>
        <w:t>Делай все любя, чтобы впрок пошло.</w:t>
      </w:r>
      <w:r w:rsidRPr="00F268F4">
        <w:br/>
        <w:t>Помоги всему, чем Земля красна.</w:t>
      </w:r>
      <w:r w:rsidRPr="00F268F4">
        <w:br/>
        <w:t>Пусть в сердцах людей зазвенит весна!</w:t>
      </w:r>
      <w:r w:rsidRPr="00F268F4">
        <w:br/>
        <w:t>Не пойди по земле незамеченным!</w:t>
      </w:r>
      <w:r w:rsidRPr="00F268F4">
        <w:br/>
        <w:t>Не дай сделать мир покалеченным!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 xml:space="preserve">– </w:t>
      </w:r>
      <w:proofErr w:type="gramStart"/>
      <w:r w:rsidRPr="00F268F4">
        <w:t>Согласны</w:t>
      </w:r>
      <w:proofErr w:type="gramEnd"/>
      <w:r w:rsidRPr="00F268F4">
        <w:t xml:space="preserve"> с таким наказом – клятвой?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t>– Давайте оставим свои подписи.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i/>
          <w:iCs/>
        </w:rPr>
        <w:t>(Ребята расписываются на свитке).</w:t>
      </w:r>
    </w:p>
    <w:p w:rsidR="00F268F4" w:rsidRPr="00F268F4" w:rsidRDefault="00F268F4" w:rsidP="00F268F4">
      <w:pPr>
        <w:pStyle w:val="a5"/>
        <w:spacing w:before="0" w:beforeAutospacing="0" w:after="0" w:afterAutospacing="0"/>
        <w:contextualSpacing/>
      </w:pPr>
      <w:r w:rsidRPr="00F268F4">
        <w:rPr>
          <w:i/>
          <w:iCs/>
        </w:rPr>
        <w:t>5. Итог занятия: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Уходя с нашего занятия, о чем мы будем помнить?</w:t>
      </w:r>
    </w:p>
    <w:p w:rsidR="00F268F4" w:rsidRPr="00F268F4" w:rsidRDefault="00F268F4" w:rsidP="00F268F4">
      <w:pPr>
        <w:pStyle w:val="a6"/>
        <w:contextualSpacing/>
        <w:rPr>
          <w:b w:val="0"/>
          <w:sz w:val="24"/>
        </w:rPr>
      </w:pPr>
    </w:p>
    <w:p w:rsidR="00F268F4" w:rsidRPr="00F268F4" w:rsidRDefault="00F268F4" w:rsidP="00F268F4">
      <w:pPr>
        <w:pStyle w:val="a6"/>
        <w:contextualSpacing/>
        <w:rPr>
          <w:b w:val="0"/>
          <w:sz w:val="24"/>
        </w:rPr>
      </w:pPr>
    </w:p>
    <w:p w:rsidR="00F268F4" w:rsidRPr="00F268F4" w:rsidRDefault="00F268F4" w:rsidP="00F268F4">
      <w:pPr>
        <w:pStyle w:val="a6"/>
        <w:contextualSpacing/>
        <w:rPr>
          <w:b w:val="0"/>
          <w:sz w:val="24"/>
        </w:rPr>
      </w:pPr>
    </w:p>
    <w:p w:rsidR="00F268F4" w:rsidRPr="00F268F4" w:rsidRDefault="00F268F4" w:rsidP="00F268F4">
      <w:pPr>
        <w:pStyle w:val="a6"/>
        <w:contextualSpacing/>
        <w:rPr>
          <w:b w:val="0"/>
          <w:sz w:val="24"/>
        </w:rPr>
      </w:pPr>
    </w:p>
    <w:p w:rsidR="00FA12FA" w:rsidRPr="00F268F4" w:rsidRDefault="00FA12FA" w:rsidP="00FA12FA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68F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FA12FA" w:rsidRPr="00F268F4" w:rsidRDefault="00FA12FA" w:rsidP="00FA12FA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68F4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№2 г. Ак-Довурака</w:t>
      </w:r>
    </w:p>
    <w:p w:rsidR="00FA12FA" w:rsidRPr="00F268F4" w:rsidRDefault="00FA12FA" w:rsidP="00FA12FA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12FA" w:rsidRDefault="00FA12FA" w:rsidP="00FA12F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FA" w:rsidRDefault="00FA12FA" w:rsidP="00FA12F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268F4" w:rsidRPr="00F268F4" w:rsidSect="001E1C3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pStyle w:val="1"/>
        <w:contextualSpacing/>
        <w:rPr>
          <w:sz w:val="24"/>
        </w:rPr>
      </w:pPr>
      <w:r w:rsidRPr="00F268F4">
        <w:rPr>
          <w:sz w:val="24"/>
        </w:rPr>
        <w:t>Занятие на тему</w:t>
      </w: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68F4">
        <w:rPr>
          <w:rFonts w:ascii="Times New Roman" w:hAnsi="Times New Roman" w:cs="Times New Roman"/>
          <w:sz w:val="24"/>
          <w:szCs w:val="24"/>
        </w:rPr>
        <w:t>«Природа зимой»</w:t>
      </w:r>
    </w:p>
    <w:p w:rsidR="00F268F4" w:rsidRPr="00F268F4" w:rsidRDefault="00F268F4" w:rsidP="00F268F4">
      <w:pPr>
        <w:pStyle w:val="1"/>
        <w:contextualSpacing/>
        <w:rPr>
          <w:sz w:val="24"/>
        </w:rPr>
      </w:pPr>
      <w:r w:rsidRPr="00F268F4">
        <w:rPr>
          <w:sz w:val="24"/>
        </w:rPr>
        <w:t>2класс</w:t>
      </w: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6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12FA" w:rsidRDefault="00FA12FA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12FA" w:rsidRDefault="00FA12FA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12FA" w:rsidRDefault="00FA12FA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12FA" w:rsidRDefault="00FA12FA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12FA" w:rsidRDefault="00FA12FA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12FA" w:rsidRDefault="00FA12FA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12FA" w:rsidRDefault="00FA12FA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12FA" w:rsidRDefault="00FA12FA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12FA" w:rsidRDefault="00FA12FA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12FA" w:rsidRDefault="00FA12FA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12FA" w:rsidRDefault="00FA12FA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12FA" w:rsidRDefault="00FA12FA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12FA" w:rsidRDefault="00FA12FA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12FA" w:rsidRDefault="00FA12FA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12FA" w:rsidRDefault="00FA12FA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12FA" w:rsidRDefault="00FA12FA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12FA" w:rsidRDefault="00FA12FA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12FA" w:rsidRPr="00F268F4" w:rsidRDefault="00FA12FA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6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</w:t>
      </w:r>
    </w:p>
    <w:p w:rsidR="00F268F4" w:rsidRPr="00F268F4" w:rsidRDefault="00F268F4" w:rsidP="00F268F4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rStyle w:val="ac"/>
          <w:color w:val="000006"/>
        </w:rPr>
        <w:lastRenderedPageBreak/>
        <w:t>Цель:</w:t>
      </w:r>
    </w:p>
    <w:p w:rsidR="00F268F4" w:rsidRPr="00F268F4" w:rsidRDefault="00F268F4" w:rsidP="00F268F4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contextualSpacing/>
        <w:rPr>
          <w:rFonts w:ascii="Times New Roman" w:hAnsi="Times New Roman" w:cs="Times New Roman"/>
          <w:color w:val="000006"/>
          <w:sz w:val="24"/>
          <w:szCs w:val="24"/>
        </w:rPr>
      </w:pPr>
      <w:r w:rsidRPr="00F268F4">
        <w:rPr>
          <w:rFonts w:ascii="Times New Roman" w:hAnsi="Times New Roman" w:cs="Times New Roman"/>
          <w:color w:val="000006"/>
          <w:sz w:val="24"/>
          <w:szCs w:val="24"/>
        </w:rPr>
        <w:t>Дать учащимся чёткие представления о характерных признаках зимы;</w:t>
      </w:r>
    </w:p>
    <w:p w:rsidR="00F268F4" w:rsidRPr="00F268F4" w:rsidRDefault="00F268F4" w:rsidP="00F268F4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contextualSpacing/>
        <w:rPr>
          <w:rFonts w:ascii="Times New Roman" w:hAnsi="Times New Roman" w:cs="Times New Roman"/>
          <w:color w:val="000006"/>
          <w:sz w:val="24"/>
          <w:szCs w:val="24"/>
        </w:rPr>
      </w:pPr>
      <w:r w:rsidRPr="00F268F4">
        <w:rPr>
          <w:rFonts w:ascii="Times New Roman" w:hAnsi="Times New Roman" w:cs="Times New Roman"/>
          <w:color w:val="000006"/>
          <w:sz w:val="24"/>
          <w:szCs w:val="24"/>
        </w:rPr>
        <w:t>Познакомить с зимними явлениями в неживой природе: снегопад, метель, пурга, буран, заносы;</w:t>
      </w:r>
    </w:p>
    <w:p w:rsidR="00F268F4" w:rsidRPr="00F268F4" w:rsidRDefault="00F268F4" w:rsidP="00F268F4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contextualSpacing/>
        <w:rPr>
          <w:rFonts w:ascii="Times New Roman" w:hAnsi="Times New Roman" w:cs="Times New Roman"/>
          <w:color w:val="000006"/>
          <w:sz w:val="24"/>
          <w:szCs w:val="24"/>
        </w:rPr>
      </w:pPr>
      <w:r w:rsidRPr="00F268F4">
        <w:rPr>
          <w:rFonts w:ascii="Times New Roman" w:hAnsi="Times New Roman" w:cs="Times New Roman"/>
          <w:color w:val="000006"/>
          <w:sz w:val="24"/>
          <w:szCs w:val="24"/>
        </w:rPr>
        <w:t>Развивать умение логически верно выражать свои мысли;</w:t>
      </w:r>
    </w:p>
    <w:p w:rsidR="00F268F4" w:rsidRPr="00F268F4" w:rsidRDefault="00F268F4" w:rsidP="00F268F4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contextualSpacing/>
        <w:rPr>
          <w:rFonts w:ascii="Times New Roman" w:hAnsi="Times New Roman" w:cs="Times New Roman"/>
          <w:color w:val="000006"/>
          <w:sz w:val="24"/>
          <w:szCs w:val="24"/>
        </w:rPr>
      </w:pPr>
      <w:r w:rsidRPr="00F268F4">
        <w:rPr>
          <w:rFonts w:ascii="Times New Roman" w:hAnsi="Times New Roman" w:cs="Times New Roman"/>
          <w:color w:val="000006"/>
          <w:sz w:val="24"/>
          <w:szCs w:val="24"/>
        </w:rPr>
        <w:t>Воспитывать любовь к природе, умение видеть красоту.</w:t>
      </w:r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rStyle w:val="ac"/>
          <w:color w:val="000006"/>
        </w:rPr>
        <w:t>Оборудование:</w:t>
      </w:r>
      <w:r w:rsidRPr="00F268F4">
        <w:rPr>
          <w:rStyle w:val="apple-converted-space"/>
          <w:rFonts w:eastAsia="Andale Sans UI"/>
          <w:color w:val="000006"/>
        </w:rPr>
        <w:t> </w:t>
      </w:r>
      <w:r w:rsidRPr="00F268F4">
        <w:rPr>
          <w:color w:val="000006"/>
        </w:rPr>
        <w:t>Картины “Зима”; рисунки зимних явлений в природе, белая бумага, ножницы.</w:t>
      </w:r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color w:val="000006"/>
        </w:rPr>
      </w:pPr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color w:val="000006"/>
        </w:rPr>
        <w:t>1. Организационный момент</w:t>
      </w:r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color w:val="000006"/>
        </w:rPr>
        <w:t>Учитель. Встали, поздоровались, у всех хорошее настроение! Улыбнитесь друг другу, пожелаем всем удач</w:t>
      </w:r>
      <w:proofErr w:type="gramStart"/>
      <w:r w:rsidRPr="00F268F4">
        <w:rPr>
          <w:color w:val="000006"/>
        </w:rPr>
        <w:t>и-</w:t>
      </w:r>
      <w:proofErr w:type="gramEnd"/>
      <w:r w:rsidRPr="00F268F4">
        <w:rPr>
          <w:color w:val="000006"/>
        </w:rPr>
        <w:t xml:space="preserve"> за работу, в добрый час!</w:t>
      </w:r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color w:val="000006"/>
        </w:rPr>
        <w:t>2. – Начнём с поэтической минуты.</w:t>
      </w:r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color w:val="000006"/>
        </w:rPr>
        <w:t xml:space="preserve">Послушайте стихотворение Ф. Тютчева “Чародейкою зимою…”, можете закрыть глаза – постарайтесь представить всё, о чём будут говорить </w:t>
      </w:r>
      <w:proofErr w:type="spellStart"/>
      <w:r w:rsidRPr="00F268F4">
        <w:rPr>
          <w:color w:val="000006"/>
        </w:rPr>
        <w:t>Гелена</w:t>
      </w:r>
      <w:proofErr w:type="spellEnd"/>
      <w:r w:rsidRPr="00F268F4">
        <w:rPr>
          <w:color w:val="000006"/>
        </w:rPr>
        <w:t xml:space="preserve"> и Валерия. (О великолепии зимнего леса)</w:t>
      </w:r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color w:val="000006"/>
        </w:rPr>
        <w:t>3. Актуализация знаний. Беседа.</w:t>
      </w:r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color w:val="000006"/>
        </w:rPr>
        <w:t xml:space="preserve">- Это </w:t>
      </w:r>
      <w:proofErr w:type="gramStart"/>
      <w:r w:rsidRPr="00F268F4">
        <w:rPr>
          <w:color w:val="000006"/>
        </w:rPr>
        <w:t>значит</w:t>
      </w:r>
      <w:proofErr w:type="gramEnd"/>
      <w:r w:rsidRPr="00F268F4">
        <w:rPr>
          <w:color w:val="000006"/>
        </w:rPr>
        <w:t xml:space="preserve"> о каком времени года пойдёт речь? (о зиме)</w:t>
      </w:r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color w:val="000006"/>
        </w:rPr>
        <w:t>Поделитесь своими наблюдениями, что изменилось в природе с приходом зимы?</w:t>
      </w:r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color w:val="000006"/>
        </w:rPr>
        <w:t>Сравните с осенью. Урал славится во всём мире своими морозами</w:t>
      </w:r>
      <w:proofErr w:type="gramStart"/>
      <w:r w:rsidRPr="00F268F4">
        <w:rPr>
          <w:color w:val="000006"/>
        </w:rPr>
        <w:t xml:space="preserve">. </w:t>
      </w:r>
      <w:proofErr w:type="gramEnd"/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color w:val="000006"/>
        </w:rPr>
        <w:t>. В народе говорят: Декабрь год кончает, зиму начинает.</w:t>
      </w:r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color w:val="000006"/>
        </w:rPr>
        <w:t>- Кто сегодня дежурный, расскажите о погоде на сегодня.</w:t>
      </w:r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color w:val="000006"/>
        </w:rPr>
        <w:t>А теперь, используя свои наблюдения, расскажите по плану, записанному на доске, о декабре месяце.</w:t>
      </w:r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color w:val="000006"/>
          <w:u w:val="single"/>
        </w:rPr>
        <w:t>На доске:</w:t>
      </w:r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color w:val="000006"/>
        </w:rPr>
        <w:t>План</w:t>
      </w:r>
    </w:p>
    <w:p w:rsidR="00F268F4" w:rsidRPr="00F268F4" w:rsidRDefault="00F268F4" w:rsidP="00F268F4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contextualSpacing/>
        <w:rPr>
          <w:rFonts w:ascii="Times New Roman" w:hAnsi="Times New Roman" w:cs="Times New Roman"/>
          <w:color w:val="000006"/>
          <w:sz w:val="24"/>
          <w:szCs w:val="24"/>
        </w:rPr>
      </w:pPr>
      <w:r w:rsidRPr="00F268F4">
        <w:rPr>
          <w:rFonts w:ascii="Times New Roman" w:hAnsi="Times New Roman" w:cs="Times New Roman"/>
          <w:color w:val="000006"/>
          <w:sz w:val="24"/>
          <w:szCs w:val="24"/>
        </w:rPr>
        <w:t>Солнце не греет, показывается из-за облаков редко.</w:t>
      </w:r>
    </w:p>
    <w:p w:rsidR="00F268F4" w:rsidRPr="00F268F4" w:rsidRDefault="00F268F4" w:rsidP="00F268F4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contextualSpacing/>
        <w:rPr>
          <w:rFonts w:ascii="Times New Roman" w:hAnsi="Times New Roman" w:cs="Times New Roman"/>
          <w:color w:val="000006"/>
          <w:sz w:val="24"/>
          <w:szCs w:val="24"/>
        </w:rPr>
      </w:pPr>
      <w:r w:rsidRPr="00F268F4">
        <w:rPr>
          <w:rFonts w:ascii="Times New Roman" w:hAnsi="Times New Roman" w:cs="Times New Roman"/>
          <w:color w:val="000006"/>
          <w:sz w:val="24"/>
          <w:szCs w:val="24"/>
        </w:rPr>
        <w:t>Небо днём серое, тусклое. Облака стелются низко над землёй.</w:t>
      </w:r>
    </w:p>
    <w:p w:rsidR="00F268F4" w:rsidRPr="00F268F4" w:rsidRDefault="00F268F4" w:rsidP="00F268F4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contextualSpacing/>
        <w:rPr>
          <w:rFonts w:ascii="Times New Roman" w:hAnsi="Times New Roman" w:cs="Times New Roman"/>
          <w:color w:val="000006"/>
          <w:sz w:val="24"/>
          <w:szCs w:val="24"/>
        </w:rPr>
      </w:pPr>
      <w:r w:rsidRPr="00F268F4">
        <w:rPr>
          <w:rFonts w:ascii="Times New Roman" w:hAnsi="Times New Roman" w:cs="Times New Roman"/>
          <w:color w:val="000006"/>
          <w:sz w:val="24"/>
          <w:szCs w:val="24"/>
        </w:rPr>
        <w:t>Земля покрыта снегом.</w:t>
      </w:r>
    </w:p>
    <w:p w:rsidR="00F268F4" w:rsidRPr="00F268F4" w:rsidRDefault="00F268F4" w:rsidP="00F268F4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contextualSpacing/>
        <w:rPr>
          <w:rFonts w:ascii="Times New Roman" w:hAnsi="Times New Roman" w:cs="Times New Roman"/>
          <w:color w:val="000006"/>
          <w:sz w:val="24"/>
          <w:szCs w:val="24"/>
        </w:rPr>
      </w:pPr>
      <w:r w:rsidRPr="00F268F4">
        <w:rPr>
          <w:rFonts w:ascii="Times New Roman" w:hAnsi="Times New Roman" w:cs="Times New Roman"/>
          <w:color w:val="000006"/>
          <w:sz w:val="24"/>
          <w:szCs w:val="24"/>
        </w:rPr>
        <w:t>Осадки выпадают в виде снега. Снегопады и морозы чередуются.</w:t>
      </w:r>
    </w:p>
    <w:p w:rsidR="00F268F4" w:rsidRPr="00F268F4" w:rsidRDefault="00F268F4" w:rsidP="00F268F4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contextualSpacing/>
        <w:rPr>
          <w:rFonts w:ascii="Times New Roman" w:hAnsi="Times New Roman" w:cs="Times New Roman"/>
          <w:color w:val="000006"/>
          <w:sz w:val="24"/>
          <w:szCs w:val="24"/>
        </w:rPr>
      </w:pPr>
      <w:r w:rsidRPr="00F268F4">
        <w:rPr>
          <w:rFonts w:ascii="Times New Roman" w:hAnsi="Times New Roman" w:cs="Times New Roman"/>
          <w:color w:val="000006"/>
          <w:sz w:val="24"/>
          <w:szCs w:val="24"/>
        </w:rPr>
        <w:t>Температура воздуха в среднем от -36с до 45с.</w:t>
      </w:r>
    </w:p>
    <w:p w:rsidR="00F268F4" w:rsidRPr="00F268F4" w:rsidRDefault="00F268F4" w:rsidP="00F268F4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contextualSpacing/>
        <w:rPr>
          <w:rFonts w:ascii="Times New Roman" w:hAnsi="Times New Roman" w:cs="Times New Roman"/>
          <w:color w:val="000006"/>
          <w:sz w:val="24"/>
          <w:szCs w:val="24"/>
        </w:rPr>
      </w:pPr>
      <w:r w:rsidRPr="00F268F4">
        <w:rPr>
          <w:rFonts w:ascii="Times New Roman" w:hAnsi="Times New Roman" w:cs="Times New Roman"/>
          <w:color w:val="000006"/>
          <w:sz w:val="24"/>
          <w:szCs w:val="24"/>
        </w:rPr>
        <w:t>Недавно вы проходили тему “Живая и неживая природа”.</w:t>
      </w:r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color w:val="000006"/>
        </w:rPr>
        <w:t>Прошу вас посмотреть на доску, прочитайте и подумайте на какие 2 группы можно разделить эти слова: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000"/>
      </w:tblPr>
      <w:tblGrid>
        <w:gridCol w:w="1601"/>
        <w:gridCol w:w="1022"/>
        <w:gridCol w:w="809"/>
      </w:tblGrid>
      <w:tr w:rsidR="00F268F4" w:rsidRPr="00F268F4" w:rsidTr="00203CD7">
        <w:trPr>
          <w:tblCellSpacing w:w="7" w:type="dxa"/>
        </w:trPr>
        <w:tc>
          <w:tcPr>
            <w:tcW w:w="0" w:type="auto"/>
          </w:tcPr>
          <w:p w:rsidR="00F268F4" w:rsidRPr="00F268F4" w:rsidRDefault="00F268F4" w:rsidP="00F268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8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Живая природа</w:t>
            </w:r>
          </w:p>
        </w:tc>
        <w:tc>
          <w:tcPr>
            <w:tcW w:w="0" w:type="auto"/>
            <w:gridSpan w:val="2"/>
          </w:tcPr>
          <w:p w:rsidR="00F268F4" w:rsidRPr="00F268F4" w:rsidRDefault="00F268F4" w:rsidP="00F268F4">
            <w:pPr>
              <w:pStyle w:val="a5"/>
              <w:spacing w:before="0" w:beforeAutospacing="0" w:after="0" w:afterAutospacing="0"/>
              <w:contextualSpacing/>
              <w:jc w:val="center"/>
            </w:pPr>
            <w:r w:rsidRPr="00F268F4">
              <w:rPr>
                <w:u w:val="single"/>
              </w:rPr>
              <w:t>Неживая природа</w:t>
            </w:r>
          </w:p>
        </w:tc>
      </w:tr>
      <w:tr w:rsidR="00F268F4" w:rsidRPr="00F268F4" w:rsidTr="00203CD7">
        <w:trPr>
          <w:tblCellSpacing w:w="7" w:type="dxa"/>
        </w:trPr>
        <w:tc>
          <w:tcPr>
            <w:tcW w:w="0" w:type="auto"/>
          </w:tcPr>
          <w:p w:rsidR="00F268F4" w:rsidRPr="00F268F4" w:rsidRDefault="00F268F4" w:rsidP="00F268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8F4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</w:tc>
        <w:tc>
          <w:tcPr>
            <w:tcW w:w="0" w:type="auto"/>
          </w:tcPr>
          <w:p w:rsidR="00F268F4" w:rsidRPr="00F268F4" w:rsidRDefault="00F268F4" w:rsidP="00F268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8F4">
              <w:rPr>
                <w:rFonts w:ascii="Times New Roman" w:hAnsi="Times New Roman" w:cs="Times New Roman"/>
                <w:sz w:val="24"/>
                <w:szCs w:val="24"/>
              </w:rPr>
              <w:t>Снегопад</w:t>
            </w:r>
          </w:p>
        </w:tc>
        <w:tc>
          <w:tcPr>
            <w:tcW w:w="0" w:type="auto"/>
          </w:tcPr>
          <w:p w:rsidR="00F268F4" w:rsidRPr="00F268F4" w:rsidRDefault="00F268F4" w:rsidP="00F268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8F4">
              <w:rPr>
                <w:rFonts w:ascii="Times New Roman" w:hAnsi="Times New Roman" w:cs="Times New Roman"/>
                <w:sz w:val="24"/>
                <w:szCs w:val="24"/>
              </w:rPr>
              <w:t>Роса</w:t>
            </w:r>
          </w:p>
        </w:tc>
      </w:tr>
      <w:tr w:rsidR="00F268F4" w:rsidRPr="00F268F4" w:rsidTr="00203CD7">
        <w:trPr>
          <w:tblCellSpacing w:w="7" w:type="dxa"/>
        </w:trPr>
        <w:tc>
          <w:tcPr>
            <w:tcW w:w="0" w:type="auto"/>
          </w:tcPr>
          <w:p w:rsidR="00F268F4" w:rsidRPr="00F268F4" w:rsidRDefault="00F268F4" w:rsidP="00F268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8F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0" w:type="auto"/>
          </w:tcPr>
          <w:p w:rsidR="00F268F4" w:rsidRPr="00F268F4" w:rsidRDefault="00F268F4" w:rsidP="00F268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8F4">
              <w:rPr>
                <w:rFonts w:ascii="Times New Roman" w:hAnsi="Times New Roman" w:cs="Times New Roman"/>
                <w:sz w:val="24"/>
                <w:szCs w:val="24"/>
              </w:rPr>
              <w:t>метель</w:t>
            </w:r>
          </w:p>
        </w:tc>
        <w:tc>
          <w:tcPr>
            <w:tcW w:w="0" w:type="auto"/>
          </w:tcPr>
          <w:p w:rsidR="00F268F4" w:rsidRPr="00F268F4" w:rsidRDefault="00F268F4" w:rsidP="00F268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8F4">
              <w:rPr>
                <w:rFonts w:ascii="Times New Roman" w:hAnsi="Times New Roman" w:cs="Times New Roman"/>
                <w:sz w:val="24"/>
                <w:szCs w:val="24"/>
              </w:rPr>
              <w:t>молния</w:t>
            </w:r>
          </w:p>
        </w:tc>
      </w:tr>
      <w:tr w:rsidR="00F268F4" w:rsidRPr="00F268F4" w:rsidTr="00203CD7">
        <w:trPr>
          <w:tblCellSpacing w:w="7" w:type="dxa"/>
        </w:trPr>
        <w:tc>
          <w:tcPr>
            <w:tcW w:w="0" w:type="auto"/>
          </w:tcPr>
          <w:p w:rsidR="00F268F4" w:rsidRPr="00F268F4" w:rsidRDefault="00F268F4" w:rsidP="00F268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8F4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  <w:tc>
          <w:tcPr>
            <w:tcW w:w="0" w:type="auto"/>
          </w:tcPr>
          <w:p w:rsidR="00F268F4" w:rsidRPr="00F268F4" w:rsidRDefault="00F268F4" w:rsidP="00F268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68F4" w:rsidRPr="00F268F4" w:rsidRDefault="00F268F4" w:rsidP="00F268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color w:val="000006"/>
        </w:rPr>
        <w:t xml:space="preserve">- Эти 4 слова ещё разделите на 2 группы. Значит, кто </w:t>
      </w:r>
      <w:proofErr w:type="gramStart"/>
      <w:r w:rsidRPr="00F268F4">
        <w:rPr>
          <w:color w:val="000006"/>
        </w:rPr>
        <w:t>скажет</w:t>
      </w:r>
      <w:proofErr w:type="gramEnd"/>
      <w:r w:rsidRPr="00F268F4">
        <w:rPr>
          <w:color w:val="000006"/>
        </w:rPr>
        <w:t xml:space="preserve"> чем отличаются живая природа от неживой? Как вы думаете, какие явления больше подходят к сегодняшнему уроку? Почему?</w:t>
      </w:r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color w:val="000006"/>
        </w:rPr>
        <w:t xml:space="preserve">- Кто может сказать, что такое снегопад? (выпадение снега в </w:t>
      </w:r>
      <w:proofErr w:type="spellStart"/>
      <w:r w:rsidRPr="00F268F4">
        <w:rPr>
          <w:color w:val="000006"/>
        </w:rPr>
        <w:t>безветр</w:t>
      </w:r>
      <w:proofErr w:type="spellEnd"/>
      <w:r w:rsidRPr="00F268F4">
        <w:rPr>
          <w:color w:val="000006"/>
        </w:rPr>
        <w:t>. погоду)</w:t>
      </w:r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color w:val="000006"/>
        </w:rPr>
        <w:t>(все явления: снегопад, метель, пурга, сугробы, заносы демонстрирую наглядно)</w:t>
      </w:r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color w:val="000006"/>
        </w:rPr>
        <w:t xml:space="preserve">- А если снег падает при сильном ветре - это называется метель. Если разыграется сильная метель, снег кружится, летает то сверху, то сбоку, что даже на улицу не выйдешь, то это уже настоящая снежная буря. В разных местах называют </w:t>
      </w:r>
      <w:proofErr w:type="gramStart"/>
      <w:r w:rsidRPr="00F268F4">
        <w:rPr>
          <w:color w:val="000006"/>
        </w:rPr>
        <w:t>по разному</w:t>
      </w:r>
      <w:proofErr w:type="gramEnd"/>
      <w:r w:rsidRPr="00F268F4">
        <w:rPr>
          <w:color w:val="000006"/>
        </w:rPr>
        <w:t>, пурга или буран. Страшно в такую погоду! Снег образует густой туман.</w:t>
      </w:r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color w:val="000006"/>
        </w:rPr>
        <w:t>Это ещё называют снежной мглой. В стихотворении А.С.Пушкина “Зимний вечер” точно и красиво описана метель:</w:t>
      </w:r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color w:val="000006"/>
        </w:rPr>
        <w:t>Буря мглою небо кроет,</w:t>
      </w:r>
      <w:r w:rsidRPr="00F268F4">
        <w:rPr>
          <w:color w:val="000006"/>
        </w:rPr>
        <w:br/>
        <w:t>Вихри снежные крутя,</w:t>
      </w:r>
      <w:r w:rsidRPr="00F268F4">
        <w:rPr>
          <w:color w:val="000006"/>
        </w:rPr>
        <w:br/>
      </w:r>
      <w:proofErr w:type="gramStart"/>
      <w:r w:rsidRPr="00F268F4">
        <w:rPr>
          <w:color w:val="000006"/>
        </w:rPr>
        <w:lastRenderedPageBreak/>
        <w:t>То</w:t>
      </w:r>
      <w:proofErr w:type="gramEnd"/>
      <w:r w:rsidRPr="00F268F4">
        <w:rPr>
          <w:color w:val="000006"/>
        </w:rPr>
        <w:t xml:space="preserve"> как зверь она завоет,</w:t>
      </w:r>
      <w:r w:rsidRPr="00F268F4">
        <w:rPr>
          <w:color w:val="000006"/>
        </w:rPr>
        <w:br/>
        <w:t>То заплачет как дитя…</w:t>
      </w:r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color w:val="000006"/>
        </w:rPr>
        <w:t>- Но вот отшумела метель на улице оставила большие кучи снег</w:t>
      </w:r>
      <w:proofErr w:type="gramStart"/>
      <w:r w:rsidRPr="00F268F4">
        <w:rPr>
          <w:color w:val="000006"/>
        </w:rPr>
        <w:t>а-</w:t>
      </w:r>
      <w:proofErr w:type="gramEnd"/>
      <w:r w:rsidRPr="00F268F4">
        <w:rPr>
          <w:color w:val="000006"/>
        </w:rPr>
        <w:t xml:space="preserve"> сугробы.</w:t>
      </w:r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color w:val="000006"/>
        </w:rPr>
        <w:t>Если они преграждают дорогу- то их называют снежные заносы. Таковы некоторые признаки зимы.</w:t>
      </w:r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color w:val="000006"/>
        </w:rPr>
        <w:t>5. - О каких признаках зимы я вам рассказала? (обобщение)</w:t>
      </w:r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color w:val="000006"/>
          <w:u w:val="single"/>
        </w:rPr>
        <w:t>6. Творческая работа</w:t>
      </w:r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color w:val="000006"/>
        </w:rPr>
        <w:t xml:space="preserve">- Вы правильно назвали характерные признаки зимы в неживой природе. Какая же зима - без снега. Давайте мы с вами попробуем изготовить снежинки. Приготовьте карандаши, ножницы, салфетку. </w:t>
      </w:r>
      <w:proofErr w:type="gramStart"/>
      <w:r w:rsidRPr="00F268F4">
        <w:rPr>
          <w:color w:val="000006"/>
        </w:rPr>
        <w:t>(В ходе работы беседа:</w:t>
      </w:r>
      <w:proofErr w:type="gramEnd"/>
      <w:r w:rsidRPr="00F268F4">
        <w:rPr>
          <w:color w:val="000006"/>
        </w:rPr>
        <w:t xml:space="preserve"> - Вы когда-нибудь наблюдали за снегопадом, за снежинками - как они выглядят? Все они отличаются по форме, т.е. по количеству лучей. Как вы </w:t>
      </w:r>
      <w:proofErr w:type="gramStart"/>
      <w:r w:rsidRPr="00F268F4">
        <w:rPr>
          <w:color w:val="000006"/>
        </w:rPr>
        <w:t>думаете</w:t>
      </w:r>
      <w:proofErr w:type="gramEnd"/>
      <w:r w:rsidRPr="00F268F4">
        <w:rPr>
          <w:color w:val="000006"/>
        </w:rPr>
        <w:t xml:space="preserve"> почему снег под ногами скрипит? </w:t>
      </w:r>
      <w:proofErr w:type="gramStart"/>
      <w:r w:rsidRPr="00F268F4">
        <w:rPr>
          <w:color w:val="000006"/>
        </w:rPr>
        <w:t>Это лучики ломаются под тяжестью человека)</w:t>
      </w:r>
      <w:proofErr w:type="gramEnd"/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color w:val="000006"/>
        </w:rPr>
        <w:t>7. Итог. Рефлексия.</w:t>
      </w:r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color w:val="000006"/>
        </w:rPr>
        <w:t>- О какой природе мы с вами говорили? В какое время года?</w:t>
      </w:r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color w:val="000006"/>
        </w:rPr>
        <w:t>Значит, кто попробует разгадать главную загадку, какова была тема сегодняшнего урока? (неживая природа зимой)</w:t>
      </w:r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color w:val="000006"/>
        </w:rPr>
        <w:t>- О каких явлениях природы вы узнали?</w:t>
      </w:r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color w:val="000006"/>
        </w:rPr>
        <w:t>Домашнее задание: Продолжайте наблюдения над природой. Рассмотрите снег и зарисуйте формы снежинок в тетрадь. Найдите пословицы про зиму.</w:t>
      </w:r>
    </w:p>
    <w:p w:rsidR="00F268F4" w:rsidRPr="00F268F4" w:rsidRDefault="00F268F4" w:rsidP="00F268F4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6"/>
        </w:rPr>
      </w:pPr>
      <w:r w:rsidRPr="00F268F4">
        <w:rPr>
          <w:color w:val="000006"/>
        </w:rPr>
        <w:t>- Спасибо за урок!</w:t>
      </w:r>
    </w:p>
    <w:p w:rsidR="00F268F4" w:rsidRDefault="00F268F4" w:rsidP="00F268F4">
      <w:pPr>
        <w:pStyle w:val="a6"/>
        <w:rPr>
          <w:b w:val="0"/>
          <w:sz w:val="24"/>
        </w:rPr>
      </w:pPr>
    </w:p>
    <w:p w:rsidR="00F268F4" w:rsidRDefault="00F268F4" w:rsidP="00F268F4">
      <w:pPr>
        <w:pStyle w:val="a6"/>
        <w:rPr>
          <w:b w:val="0"/>
          <w:sz w:val="24"/>
        </w:rPr>
      </w:pPr>
    </w:p>
    <w:p w:rsidR="00F268F4" w:rsidRPr="005E7557" w:rsidRDefault="00F268F4" w:rsidP="00F268F4">
      <w:pPr>
        <w:pStyle w:val="1"/>
        <w:rPr>
          <w:b w:val="0"/>
          <w:color w:val="000000"/>
          <w:sz w:val="24"/>
        </w:rPr>
      </w:pPr>
    </w:p>
    <w:p w:rsidR="00F268F4" w:rsidRDefault="00F268F4" w:rsidP="00F268F4">
      <w:pPr>
        <w:pStyle w:val="2"/>
        <w:ind w:left="570"/>
        <w:jc w:val="center"/>
        <w:rPr>
          <w:b/>
          <w:bCs/>
        </w:rPr>
      </w:pPr>
    </w:p>
    <w:p w:rsidR="00F268F4" w:rsidRPr="00F268F4" w:rsidRDefault="00F268F4" w:rsidP="009D51B2">
      <w:pPr>
        <w:pStyle w:val="2"/>
        <w:ind w:left="570"/>
        <w:jc w:val="center"/>
        <w:rPr>
          <w:b/>
          <w:bCs/>
          <w:i w:val="0"/>
          <w:lang w:val="en-US"/>
        </w:rPr>
      </w:pPr>
    </w:p>
    <w:p w:rsidR="009D51B2" w:rsidRDefault="009D51B2" w:rsidP="009D51B2">
      <w:pPr>
        <w:pStyle w:val="2"/>
        <w:ind w:left="570"/>
        <w:jc w:val="center"/>
        <w:rPr>
          <w:b/>
          <w:bCs/>
        </w:rPr>
      </w:pPr>
    </w:p>
    <w:p w:rsidR="009D51B2" w:rsidRDefault="009D51B2" w:rsidP="009D51B2">
      <w:pPr>
        <w:pStyle w:val="2"/>
        <w:ind w:left="570"/>
        <w:jc w:val="center"/>
        <w:rPr>
          <w:b/>
          <w:bCs/>
        </w:rPr>
      </w:pPr>
    </w:p>
    <w:p w:rsidR="009D51B2" w:rsidRDefault="009D51B2" w:rsidP="009D51B2">
      <w:pPr>
        <w:pStyle w:val="2"/>
        <w:ind w:left="570"/>
        <w:jc w:val="center"/>
        <w:rPr>
          <w:b/>
          <w:bCs/>
        </w:rPr>
      </w:pPr>
    </w:p>
    <w:p w:rsidR="009D51B2" w:rsidRDefault="009D51B2" w:rsidP="009D51B2">
      <w:pPr>
        <w:pStyle w:val="2"/>
        <w:ind w:left="570"/>
        <w:jc w:val="center"/>
        <w:rPr>
          <w:b/>
          <w:bCs/>
        </w:rPr>
      </w:pPr>
    </w:p>
    <w:p w:rsidR="009D51B2" w:rsidRDefault="009D51B2" w:rsidP="009D51B2">
      <w:pPr>
        <w:pStyle w:val="2"/>
        <w:ind w:left="570"/>
        <w:jc w:val="center"/>
        <w:rPr>
          <w:b/>
          <w:bCs/>
        </w:rPr>
      </w:pPr>
    </w:p>
    <w:p w:rsidR="009D51B2" w:rsidRDefault="009D51B2" w:rsidP="009D51B2">
      <w:pPr>
        <w:pStyle w:val="2"/>
        <w:ind w:left="570"/>
        <w:jc w:val="center"/>
        <w:rPr>
          <w:b/>
          <w:bCs/>
        </w:rPr>
      </w:pPr>
    </w:p>
    <w:p w:rsidR="009D51B2" w:rsidRDefault="009D51B2" w:rsidP="009D51B2">
      <w:pPr>
        <w:pStyle w:val="2"/>
        <w:ind w:left="570"/>
        <w:jc w:val="center"/>
        <w:rPr>
          <w:b/>
          <w:bCs/>
        </w:rPr>
      </w:pPr>
    </w:p>
    <w:p w:rsidR="009D51B2" w:rsidRDefault="009D51B2" w:rsidP="009D51B2">
      <w:pPr>
        <w:pStyle w:val="2"/>
        <w:ind w:left="570"/>
        <w:jc w:val="center"/>
        <w:rPr>
          <w:b/>
          <w:bCs/>
        </w:rPr>
      </w:pPr>
    </w:p>
    <w:p w:rsidR="009D51B2" w:rsidRDefault="009D51B2" w:rsidP="009D51B2">
      <w:pPr>
        <w:pStyle w:val="2"/>
        <w:ind w:left="570"/>
        <w:jc w:val="center"/>
        <w:rPr>
          <w:b/>
          <w:bCs/>
        </w:rPr>
      </w:pPr>
    </w:p>
    <w:p w:rsidR="009D51B2" w:rsidRDefault="009D51B2" w:rsidP="009D51B2">
      <w:pPr>
        <w:pStyle w:val="2"/>
        <w:ind w:left="570"/>
        <w:jc w:val="center"/>
        <w:rPr>
          <w:b/>
          <w:bCs/>
        </w:rPr>
      </w:pPr>
    </w:p>
    <w:p w:rsidR="009D51B2" w:rsidRDefault="009D51B2" w:rsidP="009D51B2">
      <w:pPr>
        <w:pStyle w:val="2"/>
        <w:ind w:left="570"/>
        <w:jc w:val="center"/>
        <w:rPr>
          <w:b/>
          <w:bCs/>
        </w:rPr>
      </w:pPr>
    </w:p>
    <w:p w:rsidR="009D51B2" w:rsidRDefault="009D51B2" w:rsidP="009D51B2">
      <w:pPr>
        <w:pStyle w:val="2"/>
        <w:ind w:left="570"/>
        <w:jc w:val="center"/>
        <w:rPr>
          <w:b/>
          <w:bCs/>
        </w:rPr>
      </w:pPr>
    </w:p>
    <w:p w:rsidR="009D51B2" w:rsidRDefault="009D51B2" w:rsidP="009D51B2">
      <w:pPr>
        <w:pStyle w:val="2"/>
        <w:ind w:left="570"/>
        <w:jc w:val="center"/>
        <w:rPr>
          <w:b/>
          <w:bCs/>
        </w:rPr>
      </w:pPr>
    </w:p>
    <w:p w:rsidR="009D51B2" w:rsidRDefault="009D51B2" w:rsidP="009D51B2">
      <w:pPr>
        <w:pStyle w:val="2"/>
        <w:ind w:left="570"/>
        <w:jc w:val="center"/>
        <w:rPr>
          <w:b/>
          <w:bCs/>
        </w:rPr>
      </w:pPr>
    </w:p>
    <w:p w:rsidR="009D51B2" w:rsidRDefault="009D51B2" w:rsidP="009D51B2">
      <w:pPr>
        <w:pStyle w:val="2"/>
        <w:ind w:left="570"/>
        <w:jc w:val="center"/>
        <w:rPr>
          <w:b/>
          <w:bCs/>
        </w:rPr>
      </w:pPr>
    </w:p>
    <w:p w:rsidR="009D51B2" w:rsidRDefault="009D51B2" w:rsidP="009D51B2">
      <w:pPr>
        <w:pStyle w:val="2"/>
        <w:ind w:left="570"/>
        <w:jc w:val="center"/>
        <w:rPr>
          <w:b/>
          <w:bCs/>
        </w:rPr>
      </w:pPr>
    </w:p>
    <w:p w:rsidR="009D51B2" w:rsidRDefault="009D51B2" w:rsidP="009D51B2">
      <w:pPr>
        <w:pStyle w:val="2"/>
        <w:ind w:left="570"/>
        <w:jc w:val="center"/>
        <w:rPr>
          <w:b/>
          <w:bCs/>
        </w:rPr>
      </w:pPr>
    </w:p>
    <w:p w:rsidR="009D51B2" w:rsidRDefault="009D51B2" w:rsidP="009D51B2">
      <w:pPr>
        <w:pStyle w:val="2"/>
        <w:ind w:left="570"/>
        <w:jc w:val="center"/>
        <w:rPr>
          <w:b/>
          <w:bCs/>
        </w:rPr>
      </w:pPr>
    </w:p>
    <w:p w:rsidR="009D51B2" w:rsidRDefault="009D51B2" w:rsidP="009D51B2">
      <w:pPr>
        <w:pStyle w:val="2"/>
        <w:ind w:left="570"/>
        <w:jc w:val="center"/>
        <w:rPr>
          <w:b/>
          <w:bCs/>
        </w:rPr>
      </w:pPr>
    </w:p>
    <w:p w:rsidR="009D51B2" w:rsidRPr="009D51B2" w:rsidRDefault="009D51B2" w:rsidP="00F870D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D51B2" w:rsidRPr="009D51B2" w:rsidSect="008C66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3D" w:rsidRDefault="00BE4DE4" w:rsidP="001E1C3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1C3D" w:rsidRDefault="00BE4DE4" w:rsidP="001E1C3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3D" w:rsidRDefault="00BE4DE4" w:rsidP="001E1C3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13A0">
      <w:rPr>
        <w:rStyle w:val="ab"/>
        <w:noProof/>
      </w:rPr>
      <w:t>49</w:t>
    </w:r>
    <w:r>
      <w:rPr>
        <w:rStyle w:val="ab"/>
      </w:rPr>
      <w:fldChar w:fldCharType="end"/>
    </w:r>
  </w:p>
  <w:p w:rsidR="001E1C3D" w:rsidRDefault="00BE4DE4" w:rsidP="001E1C3D">
    <w:pPr>
      <w:pStyle w:val="a9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E0D3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lef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left"/>
      <w:pPr>
        <w:tabs>
          <w:tab w:val="num" w:pos="6165"/>
        </w:tabs>
        <w:ind w:left="6165" w:hanging="180"/>
      </w:pPr>
    </w:lvl>
  </w:abstractNum>
  <w:abstractNum w:abstractNumId="9">
    <w:nsid w:val="02DE25AA"/>
    <w:multiLevelType w:val="hybridMultilevel"/>
    <w:tmpl w:val="CCF66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220EE9"/>
    <w:multiLevelType w:val="multilevel"/>
    <w:tmpl w:val="C1848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BE1CF4"/>
    <w:multiLevelType w:val="hybridMultilevel"/>
    <w:tmpl w:val="F482B3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C3D21E7"/>
    <w:multiLevelType w:val="multilevel"/>
    <w:tmpl w:val="BE94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C56CC7"/>
    <w:multiLevelType w:val="multilevel"/>
    <w:tmpl w:val="C17E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2F67A6"/>
    <w:multiLevelType w:val="multilevel"/>
    <w:tmpl w:val="20EA3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8F1A63"/>
    <w:multiLevelType w:val="multilevel"/>
    <w:tmpl w:val="EF18F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F46853"/>
    <w:multiLevelType w:val="multilevel"/>
    <w:tmpl w:val="F9AA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082D0A"/>
    <w:multiLevelType w:val="hybridMultilevel"/>
    <w:tmpl w:val="391E96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334296"/>
    <w:multiLevelType w:val="hybridMultilevel"/>
    <w:tmpl w:val="C6DC8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5F6771"/>
    <w:multiLevelType w:val="multilevel"/>
    <w:tmpl w:val="5F20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0A76BC"/>
    <w:multiLevelType w:val="hybridMultilevel"/>
    <w:tmpl w:val="DF66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5030BA"/>
    <w:multiLevelType w:val="multilevel"/>
    <w:tmpl w:val="3B90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956DB5"/>
    <w:multiLevelType w:val="multilevel"/>
    <w:tmpl w:val="F4D4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FE40F0"/>
    <w:multiLevelType w:val="hybridMultilevel"/>
    <w:tmpl w:val="F3464B6E"/>
    <w:lvl w:ilvl="0" w:tplc="6290AD9E">
      <w:start w:val="5"/>
      <w:numFmt w:val="decimal"/>
      <w:lvlText w:val="%1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4">
    <w:nsid w:val="313F6EB1"/>
    <w:multiLevelType w:val="multilevel"/>
    <w:tmpl w:val="79484A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244C04"/>
    <w:multiLevelType w:val="multilevel"/>
    <w:tmpl w:val="0D3C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683FAC"/>
    <w:multiLevelType w:val="multilevel"/>
    <w:tmpl w:val="EF74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B004DE"/>
    <w:multiLevelType w:val="multilevel"/>
    <w:tmpl w:val="EA5C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982E98"/>
    <w:multiLevelType w:val="multilevel"/>
    <w:tmpl w:val="5764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691B17"/>
    <w:multiLevelType w:val="multilevel"/>
    <w:tmpl w:val="3D18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BF173C"/>
    <w:multiLevelType w:val="multilevel"/>
    <w:tmpl w:val="ECE6FB0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62AA53FA"/>
    <w:multiLevelType w:val="multilevel"/>
    <w:tmpl w:val="E04099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66B45D56"/>
    <w:multiLevelType w:val="multilevel"/>
    <w:tmpl w:val="FE8C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BD4480"/>
    <w:multiLevelType w:val="multilevel"/>
    <w:tmpl w:val="3340A5E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6ACE21A9"/>
    <w:multiLevelType w:val="multilevel"/>
    <w:tmpl w:val="0F546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7A404E"/>
    <w:multiLevelType w:val="multilevel"/>
    <w:tmpl w:val="60E0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BA7472"/>
    <w:multiLevelType w:val="multilevel"/>
    <w:tmpl w:val="8ED8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703CDA"/>
    <w:multiLevelType w:val="multilevel"/>
    <w:tmpl w:val="178E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E06780"/>
    <w:multiLevelType w:val="hybridMultilevel"/>
    <w:tmpl w:val="BDEC7C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9784969"/>
    <w:multiLevelType w:val="hybridMultilevel"/>
    <w:tmpl w:val="14DEC6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E196208"/>
    <w:multiLevelType w:val="multilevel"/>
    <w:tmpl w:val="3266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5"/>
  </w:num>
  <w:num w:numId="3">
    <w:abstractNumId w:val="29"/>
  </w:num>
  <w:num w:numId="4">
    <w:abstractNumId w:val="27"/>
  </w:num>
  <w:num w:numId="5">
    <w:abstractNumId w:val="39"/>
  </w:num>
  <w:num w:numId="6">
    <w:abstractNumId w:val="38"/>
  </w:num>
  <w:num w:numId="7">
    <w:abstractNumId w:val="11"/>
  </w:num>
  <w:num w:numId="8">
    <w:abstractNumId w:val="1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3"/>
  </w:num>
  <w:num w:numId="13">
    <w:abstractNumId w:val="35"/>
  </w:num>
  <w:num w:numId="14">
    <w:abstractNumId w:val="36"/>
  </w:num>
  <w:num w:numId="15">
    <w:abstractNumId w:val="15"/>
  </w:num>
  <w:num w:numId="16">
    <w:abstractNumId w:val="24"/>
  </w:num>
  <w:num w:numId="17">
    <w:abstractNumId w:val="34"/>
  </w:num>
  <w:num w:numId="18">
    <w:abstractNumId w:val="37"/>
  </w:num>
  <w:num w:numId="19">
    <w:abstractNumId w:val="21"/>
  </w:num>
  <w:num w:numId="20">
    <w:abstractNumId w:val="9"/>
  </w:num>
  <w:num w:numId="21">
    <w:abstractNumId w:val="17"/>
  </w:num>
  <w:num w:numId="22">
    <w:abstractNumId w:val="22"/>
  </w:num>
  <w:num w:numId="23">
    <w:abstractNumId w:val="31"/>
  </w:num>
  <w:num w:numId="24">
    <w:abstractNumId w:val="33"/>
  </w:num>
  <w:num w:numId="25">
    <w:abstractNumId w:val="12"/>
  </w:num>
  <w:num w:numId="26">
    <w:abstractNumId w:val="26"/>
  </w:num>
  <w:num w:numId="27">
    <w:abstractNumId w:val="32"/>
  </w:num>
  <w:num w:numId="28">
    <w:abstractNumId w:val="40"/>
  </w:num>
  <w:num w:numId="29">
    <w:abstractNumId w:val="30"/>
  </w:num>
  <w:num w:numId="30">
    <w:abstractNumId w:val="28"/>
  </w:num>
  <w:num w:numId="31">
    <w:abstractNumId w:val="13"/>
  </w:num>
  <w:num w:numId="32">
    <w:abstractNumId w:val="19"/>
  </w:num>
  <w:num w:numId="33">
    <w:abstractNumId w:val="16"/>
  </w:num>
  <w:num w:numId="34">
    <w:abstractNumId w:val="10"/>
  </w:num>
  <w:num w:numId="35">
    <w:abstractNumId w:val="14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993"/>
    <w:rsid w:val="001C6E38"/>
    <w:rsid w:val="002D211D"/>
    <w:rsid w:val="00350BB3"/>
    <w:rsid w:val="003A30D8"/>
    <w:rsid w:val="003B4852"/>
    <w:rsid w:val="003D0DA0"/>
    <w:rsid w:val="003F53F3"/>
    <w:rsid w:val="004D1B80"/>
    <w:rsid w:val="00513941"/>
    <w:rsid w:val="00575185"/>
    <w:rsid w:val="00631F52"/>
    <w:rsid w:val="00662D07"/>
    <w:rsid w:val="006828D2"/>
    <w:rsid w:val="006E45FA"/>
    <w:rsid w:val="007513A0"/>
    <w:rsid w:val="008C6622"/>
    <w:rsid w:val="009D51B2"/>
    <w:rsid w:val="00A5212C"/>
    <w:rsid w:val="00A94504"/>
    <w:rsid w:val="00AF562F"/>
    <w:rsid w:val="00BE4DE4"/>
    <w:rsid w:val="00D053AF"/>
    <w:rsid w:val="00D31993"/>
    <w:rsid w:val="00D9187A"/>
    <w:rsid w:val="00E71A0D"/>
    <w:rsid w:val="00EB7AF9"/>
    <w:rsid w:val="00F268F4"/>
    <w:rsid w:val="00F870DA"/>
    <w:rsid w:val="00FA12FA"/>
    <w:rsid w:val="00FE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2F"/>
  </w:style>
  <w:style w:type="paragraph" w:styleId="1">
    <w:name w:val="heading 1"/>
    <w:basedOn w:val="a"/>
    <w:next w:val="a"/>
    <w:link w:val="10"/>
    <w:qFormat/>
    <w:rsid w:val="00F268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68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870D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0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semiHidden/>
    <w:rsid w:val="00575185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751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Normal (Web)"/>
    <w:basedOn w:val="a"/>
    <w:rsid w:val="005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68F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68F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F268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268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Emphasis"/>
    <w:basedOn w:val="a0"/>
    <w:qFormat/>
    <w:rsid w:val="00F268F4"/>
    <w:rPr>
      <w:i/>
      <w:iCs/>
    </w:rPr>
  </w:style>
  <w:style w:type="paragraph" w:styleId="a9">
    <w:name w:val="footer"/>
    <w:basedOn w:val="a"/>
    <w:link w:val="aa"/>
    <w:rsid w:val="00F268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F268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268F4"/>
  </w:style>
  <w:style w:type="character" w:styleId="ac">
    <w:name w:val="Strong"/>
    <w:basedOn w:val="a0"/>
    <w:qFormat/>
    <w:rsid w:val="00F268F4"/>
    <w:rPr>
      <w:b/>
      <w:bCs/>
    </w:rPr>
  </w:style>
  <w:style w:type="character" w:customStyle="1" w:styleId="apple-converted-space">
    <w:name w:val="apple-converted-space"/>
    <w:basedOn w:val="a0"/>
    <w:rsid w:val="00F26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49</Pages>
  <Words>10899</Words>
  <Characters>62129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Олча</dc:creator>
  <cp:keywords/>
  <dc:description/>
  <cp:lastModifiedBy>Олча</cp:lastModifiedBy>
  <cp:revision>28</cp:revision>
  <dcterms:created xsi:type="dcterms:W3CDTF">2014-11-20T07:29:00Z</dcterms:created>
  <dcterms:modified xsi:type="dcterms:W3CDTF">2014-11-21T10:09:00Z</dcterms:modified>
</cp:coreProperties>
</file>