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C2" w:rsidRDefault="000B75C2" w:rsidP="000B75C2">
      <w:pPr>
        <w:jc w:val="center"/>
        <w:rPr>
          <w:b/>
        </w:rPr>
      </w:pPr>
      <w:r>
        <w:rPr>
          <w:noProof/>
        </w:rPr>
        <w:drawing>
          <wp:inline distT="0" distB="0" distL="0" distR="0" wp14:anchorId="11BBD6C3" wp14:editId="6E2AA631">
            <wp:extent cx="4191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C2" w:rsidRPr="000B75C2" w:rsidRDefault="000B75C2" w:rsidP="000B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C2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0B75C2" w:rsidRPr="000B75C2" w:rsidRDefault="000B75C2" w:rsidP="000B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C2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0B75C2" w:rsidRPr="000B75C2" w:rsidRDefault="000B75C2" w:rsidP="000B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C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B75C2" w:rsidRPr="000B75C2" w:rsidRDefault="000B75C2" w:rsidP="000B7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C2">
        <w:rPr>
          <w:rFonts w:ascii="Times New Roman" w:hAnsi="Times New Roman" w:cs="Times New Roman"/>
          <w:b/>
          <w:bCs/>
          <w:sz w:val="28"/>
          <w:szCs w:val="28"/>
        </w:rPr>
        <w:t>лицей № 87 имени Л.И.Новиковой</w:t>
      </w:r>
    </w:p>
    <w:p w:rsidR="000B75C2" w:rsidRPr="000B75C2" w:rsidRDefault="000B75C2" w:rsidP="000B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C2">
        <w:rPr>
          <w:rFonts w:ascii="Times New Roman" w:hAnsi="Times New Roman" w:cs="Times New Roman"/>
          <w:b/>
          <w:sz w:val="28"/>
          <w:szCs w:val="28"/>
        </w:rPr>
        <w:t>Россия , 603047, г. Нижний Новгород, ул. Красных Зорь, д.14а</w:t>
      </w:r>
    </w:p>
    <w:p w:rsidR="000B75C2" w:rsidRPr="000B75C2" w:rsidRDefault="000B75C2" w:rsidP="000B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C2">
        <w:rPr>
          <w:rFonts w:ascii="Times New Roman" w:hAnsi="Times New Roman" w:cs="Times New Roman"/>
          <w:b/>
          <w:sz w:val="28"/>
          <w:szCs w:val="28"/>
        </w:rPr>
        <w:t>Тел/факс: /831/ 224-03-82 , 224-48-04</w:t>
      </w:r>
    </w:p>
    <w:p w:rsidR="000B75C2" w:rsidRPr="000B75C2" w:rsidRDefault="000B75C2" w:rsidP="000B75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5C2" w:rsidRPr="000B75C2" w:rsidRDefault="000B75C2" w:rsidP="000B75C2">
      <w:pPr>
        <w:spacing w:after="0"/>
        <w:rPr>
          <w:rFonts w:ascii="Times New Roman" w:hAnsi="Times New Roman" w:cs="Times New Roman"/>
        </w:rPr>
      </w:pPr>
    </w:p>
    <w:p w:rsidR="000B75C2" w:rsidRPr="000B75C2" w:rsidRDefault="000B75C2" w:rsidP="000B75C2">
      <w:pPr>
        <w:spacing w:after="0"/>
        <w:rPr>
          <w:rFonts w:ascii="Times New Roman" w:hAnsi="Times New Roman" w:cs="Times New Roman"/>
        </w:rPr>
      </w:pPr>
      <w:r w:rsidRPr="000B75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5E186B2F" wp14:editId="69D4D54B">
                <wp:simplePos x="0" y="0"/>
                <wp:positionH relativeFrom="margin">
                  <wp:posOffset>-68580</wp:posOffset>
                </wp:positionH>
                <wp:positionV relativeFrom="paragraph">
                  <wp:posOffset>107950</wp:posOffset>
                </wp:positionV>
                <wp:extent cx="5746115" cy="1082675"/>
                <wp:effectExtent l="7620" t="3175" r="889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5"/>
                              <w:gridCol w:w="4526"/>
                            </w:tblGrid>
                            <w:tr w:rsidR="00B5551B">
                              <w:trPr>
                                <w:trHeight w:val="1707"/>
                              </w:trPr>
                              <w:tc>
                                <w:tcPr>
                                  <w:tcW w:w="4525" w:type="dxa"/>
                                  <w:shd w:val="clear" w:color="auto" w:fill="auto"/>
                                </w:tcPr>
                                <w:p w:rsidR="00B5551B" w:rsidRPr="000B75C2" w:rsidRDefault="00B5551B" w:rsidP="000B75C2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B75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B5551B" w:rsidRPr="000B75C2" w:rsidRDefault="00B5551B" w:rsidP="000B75C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B75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Директор МБОУ  лицей № 87 </w:t>
                                  </w:r>
                                </w:p>
                                <w:p w:rsidR="00B5551B" w:rsidRPr="000B75C2" w:rsidRDefault="00B5551B" w:rsidP="000B75C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B75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имени Л.И. Новиковой</w:t>
                                  </w:r>
                                </w:p>
                                <w:p w:rsidR="00B5551B" w:rsidRPr="000B75C2" w:rsidRDefault="00B5551B" w:rsidP="000B75C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6" w:type="dxa"/>
                                  <w:shd w:val="clear" w:color="auto" w:fill="auto"/>
                                </w:tcPr>
                                <w:p w:rsidR="00B5551B" w:rsidRDefault="00B5551B" w:rsidP="000B75C2">
                                  <w:pPr>
                                    <w:snapToGrid w:val="0"/>
                                    <w:spacing w:after="0"/>
                                    <w:ind w:firstLine="70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5551B" w:rsidRDefault="00B5551B" w:rsidP="000B75C2">
                                  <w:pPr>
                                    <w:spacing w:after="0"/>
                                    <w:ind w:firstLine="70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5551B" w:rsidRPr="000B75C2" w:rsidRDefault="00B5551B" w:rsidP="000B75C2">
                                  <w:pPr>
                                    <w:spacing w:after="0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B75C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______________С.В. Кулева</w:t>
                                  </w:r>
                                </w:p>
                              </w:tc>
                            </w:tr>
                          </w:tbl>
                          <w:p w:rsidR="00B5551B" w:rsidRDefault="00B5551B" w:rsidP="000B75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5.4pt;margin-top:8.5pt;width:452.45pt;height:85.2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25"/>
                        <w:gridCol w:w="4526"/>
                      </w:tblGrid>
                      <w:tr w:rsidR="00B5551B">
                        <w:trPr>
                          <w:trHeight w:val="1707"/>
                        </w:trPr>
                        <w:tc>
                          <w:tcPr>
                            <w:tcW w:w="4525" w:type="dxa"/>
                            <w:shd w:val="clear" w:color="auto" w:fill="auto"/>
                          </w:tcPr>
                          <w:p w:rsidR="00B5551B" w:rsidRPr="000B75C2" w:rsidRDefault="00B5551B" w:rsidP="000B75C2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75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5551B" w:rsidRPr="000B75C2" w:rsidRDefault="00B5551B" w:rsidP="000B75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75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 лицей № 87 </w:t>
                            </w:r>
                          </w:p>
                          <w:p w:rsidR="00B5551B" w:rsidRPr="000B75C2" w:rsidRDefault="00B5551B" w:rsidP="000B75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75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имени Л.И. Новиковой</w:t>
                            </w:r>
                          </w:p>
                          <w:p w:rsidR="00B5551B" w:rsidRPr="000B75C2" w:rsidRDefault="00B5551B" w:rsidP="000B75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26" w:type="dxa"/>
                            <w:shd w:val="clear" w:color="auto" w:fill="auto"/>
                          </w:tcPr>
                          <w:p w:rsidR="00B5551B" w:rsidRDefault="00B5551B" w:rsidP="000B75C2">
                            <w:pPr>
                              <w:snapToGrid w:val="0"/>
                              <w:spacing w:after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51B" w:rsidRDefault="00B5551B" w:rsidP="000B75C2">
                            <w:pPr>
                              <w:spacing w:after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51B" w:rsidRPr="000B75C2" w:rsidRDefault="00B5551B" w:rsidP="000B75C2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75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______________С.В. Кулева</w:t>
                            </w:r>
                          </w:p>
                        </w:tc>
                      </w:tr>
                    </w:tbl>
                    <w:p w:rsidR="00B5551B" w:rsidRDefault="00B5551B" w:rsidP="000B75C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B75C2" w:rsidRPr="000B75C2" w:rsidRDefault="000B75C2" w:rsidP="000B7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0FA" w:rsidRPr="000B75C2" w:rsidRDefault="007320FA" w:rsidP="000B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Default="000B75C2" w:rsidP="000B75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5C2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ро</w:t>
      </w:r>
      <w:r w:rsidR="00B02BD5">
        <w:rPr>
          <w:rFonts w:ascii="Times New Roman" w:hAnsi="Times New Roman" w:cs="Times New Roman"/>
          <w:b/>
          <w:sz w:val="36"/>
          <w:szCs w:val="36"/>
        </w:rPr>
        <w:t>грамма и</w:t>
      </w: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Pr="000B75C2">
        <w:rPr>
          <w:rFonts w:ascii="Times New Roman" w:hAnsi="Times New Roman" w:cs="Times New Roman"/>
          <w:b/>
          <w:sz w:val="36"/>
          <w:szCs w:val="36"/>
        </w:rPr>
        <w:t>лан работы с одаренными детьми по биологии и экологии</w:t>
      </w:r>
    </w:p>
    <w:p w:rsidR="007320FA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742" w:rsidRPr="000B75C2" w:rsidRDefault="00851742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7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B75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75C2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75C2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75C2" w:rsidRPr="000B75C2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75C2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bookmarkStart w:id="0" w:name="_GoBack"/>
      <w:bookmarkEnd w:id="0"/>
      <w:r w:rsidRPr="000B75C2">
        <w:rPr>
          <w:rFonts w:ascii="Times New Roman" w:eastAsia="Times New Roman" w:hAnsi="Times New Roman" w:cs="Times New Roman"/>
          <w:b/>
          <w:sz w:val="32"/>
          <w:szCs w:val="32"/>
        </w:rPr>
        <w:t>читель биологии Бирюкова С.В.</w:t>
      </w: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Pr="000A4AF3" w:rsidRDefault="000A4AF3" w:rsidP="000A4A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4AF3">
        <w:rPr>
          <w:rFonts w:ascii="Times New Roman" w:eastAsia="Times New Roman" w:hAnsi="Times New Roman" w:cs="Times New Roman"/>
          <w:b/>
          <w:sz w:val="32"/>
          <w:szCs w:val="32"/>
        </w:rPr>
        <w:t>2010/11-2013/14гг.</w:t>
      </w: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296D" w:rsidRPr="000B75C2" w:rsidRDefault="005E296D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5E296D" w:rsidRPr="000B75C2" w:rsidRDefault="005E296D" w:rsidP="005E29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интереса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олимпиадной, проектной,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следовательской деятельности,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выполнению сложных заданий, способности мыс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лить творчески.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оптимального развития одаренных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творческой, исследовательской активности детей;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творческого мышления; </w:t>
      </w:r>
    </w:p>
    <w:p w:rsid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навыков общения и взаимодействия со сверстниками в процессе исследовательской деятельности.                                     </w:t>
      </w:r>
    </w:p>
    <w:p w:rsid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48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Повысить педагогическую культуру родителей в вопросах воспитания одарённого ребёнка.                                                                             </w:t>
      </w:r>
    </w:p>
    <w:p w:rsid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C48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самореализации одарённых детей.                     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C48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>Создать максимально благоприятные условия для интеллектуально - творческого и физического развития детей.</w:t>
      </w:r>
    </w:p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   Аналитическая справка.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Накоплен определенный опыт  работы  с одарёнными детьми.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>В начале учебного года проводится опрос учащихся о возможном  участии в школьных и районных олимпиадах, конкурсах и фестивалях.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>Учащимся своевременно предоставляется информация и положения о проведении конкурсов.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>Создан банк данных результатов участия детей в  конкурсах.</w:t>
      </w:r>
    </w:p>
    <w:p w:rsidR="00B02BD5" w:rsidRPr="00B02BD5" w:rsidRDefault="00B02BD5" w:rsidP="006C48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для обучающихся возра</w:t>
      </w:r>
      <w:r w:rsidR="006C4816">
        <w:rPr>
          <w:rFonts w:ascii="Times New Roman" w:eastAsia="Times New Roman" w:hAnsi="Times New Roman" w:cs="Times New Roman"/>
          <w:b/>
          <w:sz w:val="24"/>
          <w:szCs w:val="24"/>
        </w:rPr>
        <w:t>ста 11 -17 лет.</w:t>
      </w: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4816" w:rsidRPr="006C4816" w:rsidRDefault="006C4816" w:rsidP="006C48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1. Выявление одаренных детей.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проходит на основе наблюдения, изучения психологических особенностей, речи, памяти, логического мышления. Работа с одаренными 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6C4816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доминирующую активную познавательную потребность; испытывают радость от добывания знаний.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Условно выделяют </w:t>
      </w:r>
      <w:r w:rsidRPr="006C48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три категории одаренных детей:</w:t>
      </w: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4816" w:rsidRPr="006C481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6C4816" w:rsidRPr="006C481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6C4816" w:rsidRPr="006C481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работы педагога с одаренными детьми:</w:t>
      </w:r>
      <w:r w:rsidRPr="006C4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4816" w:rsidRPr="006C481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6C4816" w:rsidRPr="006C481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6C4816" w:rsidRPr="006C481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6C4816" w:rsidRPr="006C481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6C4816" w:rsidRPr="006C481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Цели работы с одаренными детьми </w:t>
      </w:r>
    </w:p>
    <w:p w:rsidR="006C4816" w:rsidRPr="006C481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детей;</w:t>
      </w:r>
    </w:p>
    <w:p w:rsidR="006C4816" w:rsidRPr="006C481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6C4816" w:rsidRPr="006C481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развитие и выработка социально ценных компетенций у учащихся;</w:t>
      </w:r>
    </w:p>
    <w:p w:rsidR="006C4816" w:rsidRPr="006C481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адаптация и </w:t>
      </w:r>
      <w:proofErr w:type="spellStart"/>
      <w:r w:rsidRPr="006C4816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выпускников.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работы с одаренными детьми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I этап – 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аналитический</w:t>
      </w: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>– 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II этап – 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диагностический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индивидуальная оценка познавательных, творческих возможностей и способностей ребенка.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br/>
        <w:t>На этом этапе проводятся групповые формы работы: конкурсы, «мозговые штурмы», ролевые тренинги,</w:t>
      </w:r>
      <w:proofErr w:type="gramStart"/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творческие отчеты,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III этап – 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этап формирования, углубления и развития способностей учащихся.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816" w:rsidRPr="006C481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успешной работы с одаренными учащимися.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и постоянное совершенствование методической системы работы с одаренными детьми. </w:t>
      </w:r>
    </w:p>
    <w:p w:rsidR="006C4816" w:rsidRPr="006C481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с одаренными учащимися.</w:t>
      </w:r>
    </w:p>
    <w:p w:rsidR="006C4816" w:rsidRPr="006C481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занятия  с сильными учащимися;</w:t>
      </w:r>
    </w:p>
    <w:p w:rsidR="006C4816" w:rsidRPr="006C481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4816" w:rsidRPr="006C481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участие в олимпиадах;</w:t>
      </w:r>
    </w:p>
    <w:p w:rsidR="006C4816" w:rsidRPr="006C481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индивидуальным планам.</w:t>
      </w:r>
    </w:p>
    <w:p w:rsidR="006C4816" w:rsidRPr="006C481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 работы с одарёнными  детьми</w:t>
      </w:r>
    </w:p>
    <w:tbl>
      <w:tblPr>
        <w:tblW w:w="8490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412"/>
        <w:gridCol w:w="2489"/>
      </w:tblGrid>
      <w:tr w:rsidR="006C4816" w:rsidRPr="006C481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C4816" w:rsidRPr="006C4816" w:rsidTr="006C4816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учащихся имеющих высокий уровень учебно познавательной деятельности.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816" w:rsidRPr="006C481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</w:t>
            </w:r>
            <w:proofErr w:type="gramStart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методик, тестов-опросников, тренингов, диагностик по выявлению степени одаренности, уровня развития интеллектуальных возможностей учащихся 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C4816" w:rsidRPr="006C481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 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</w:tr>
      <w:tr w:rsidR="006C4816" w:rsidRPr="006C481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кольников в предметных олимпиадах</w:t>
            </w: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</w:tr>
      <w:tr w:rsidR="006C4816" w:rsidRPr="006C4816" w:rsidTr="006C4816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консультаций, дополнительных занятий для мотивированных учащихся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Регулярно</w:t>
            </w:r>
          </w:p>
        </w:tc>
      </w:tr>
      <w:tr w:rsidR="006C4816" w:rsidRPr="006C481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планов индивидуальной работы с детьми;</w:t>
            </w:r>
          </w:p>
          <w:p w:rsidR="006C4816" w:rsidRPr="006C4816" w:rsidRDefault="006C4816" w:rsidP="006C4816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занятий с детьми; </w:t>
            </w:r>
          </w:p>
          <w:p w:rsidR="006C4816" w:rsidRPr="006C4816" w:rsidRDefault="006C4816" w:rsidP="006C4816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форм, методов, приёмов работы;</w:t>
            </w:r>
          </w:p>
          <w:p w:rsidR="006C4816" w:rsidRPr="006C4816" w:rsidRDefault="006C4816" w:rsidP="006C4816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мониторинга результативности работы с одарёнными детьми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Еженедельно</w:t>
            </w:r>
          </w:p>
        </w:tc>
      </w:tr>
      <w:tr w:rsidR="006C4816" w:rsidRPr="006C4816" w:rsidTr="006C4816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 одаренными учащимися, перспективы в работе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6C481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</w:tbl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занятий. </w:t>
      </w:r>
    </w:p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темы: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видеть проблемы.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Наблюдение как способ видения проблем.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выдвигать гипотезы.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задавать вопросы.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давать определения понятиям.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классифицировать.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и навыков взаимодействовать с парадоксами.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наблюдать.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и навыков экспериментирования.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высказывать суждения, делать умозаключения и выводы.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метафоричности мышления.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дивергентного и конвергентного мышления. </w:t>
      </w:r>
    </w:p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занятия.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Беседа ведущего с детьми, направленная на включение детей в тему и проблематику занятия.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упражнений, направленных на развитие навыков исследовательской деятельности и творческого мышления.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проектов по заданным темам.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и защита выполненных проектов. </w:t>
      </w:r>
    </w:p>
    <w:p w:rsidR="00B02BD5" w:rsidRPr="005E296D" w:rsidRDefault="006C4816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Обсуждение занятия</w:t>
      </w:r>
      <w:r w:rsidR="005E296D">
        <w:rPr>
          <w:rFonts w:ascii="Times New Roman" w:eastAsia="Times New Roman" w:hAnsi="Times New Roman" w:cs="Times New Roman"/>
          <w:sz w:val="24"/>
          <w:szCs w:val="24"/>
        </w:rPr>
        <w:t xml:space="preserve">. Подведение итогов. </w:t>
      </w:r>
    </w:p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реализации программы.</w:t>
      </w:r>
    </w:p>
    <w:p w:rsidR="007320FA" w:rsidRPr="000B75C2" w:rsidRDefault="00B02BD5" w:rsidP="006C48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развитие у школьников умений исследовательской деятельности и творческого мышления, особенно таких его характеристик, как беглость, гибкость, оригинальность, умение выступать на большой аудитории.</w:t>
      </w: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320FA" w:rsidRPr="000B75C2" w:rsidRDefault="007320FA" w:rsidP="00EF22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 с одаренными детьми</w:t>
      </w:r>
    </w:p>
    <w:p w:rsidR="007320FA" w:rsidRPr="000B75C2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1.Принцип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7320FA" w:rsidRPr="000B75C2" w:rsidRDefault="007320FA" w:rsidP="00EF2275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7320FA" w:rsidRPr="000B75C2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3.Принцип обеспечения свободы выбора учащимися дополнительных образова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softHyphen/>
        <w:t>тельных услуг.</w:t>
      </w:r>
    </w:p>
    <w:p w:rsidR="007320FA" w:rsidRPr="000B75C2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4.Принцип возрастания роли внеурочной деятельности одаренных детей через кружок.</w:t>
      </w:r>
    </w:p>
    <w:p w:rsidR="007320FA" w:rsidRPr="000B75C2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5.Принцип усиления внимания к проблеме межпредметных связей в индивиду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softHyphen/>
        <w:t>альной работе с учащимися.</w:t>
      </w:r>
    </w:p>
    <w:p w:rsidR="000B75C2" w:rsidRPr="000B75C2" w:rsidRDefault="007320FA" w:rsidP="00EF2275">
      <w:pPr>
        <w:tabs>
          <w:tab w:val="left" w:pos="211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7320FA" w:rsidRPr="000B75C2" w:rsidRDefault="007320FA" w:rsidP="00232AA7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Методы работы:</w:t>
      </w:r>
    </w:p>
    <w:p w:rsidR="007320FA" w:rsidRPr="000B75C2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-анкетирование, опрос;</w:t>
      </w:r>
    </w:p>
    <w:p w:rsidR="007320FA" w:rsidRPr="000B75C2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собеседование;</w:t>
      </w:r>
    </w:p>
    <w:p w:rsidR="007320FA" w:rsidRPr="000B75C2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тестирование;</w:t>
      </w:r>
    </w:p>
    <w:p w:rsidR="007320FA" w:rsidRPr="000B75C2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анализ литературных источников;</w:t>
      </w:r>
    </w:p>
    <w:p w:rsidR="007320FA" w:rsidRPr="000B75C2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творческие работы;</w:t>
      </w:r>
    </w:p>
    <w:p w:rsidR="007320FA" w:rsidRPr="000B75C2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метод прогнозирования;</w:t>
      </w:r>
    </w:p>
    <w:p w:rsidR="007320FA" w:rsidRPr="000B75C2" w:rsidRDefault="007320FA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метод исследования проблемы.</w:t>
      </w:r>
    </w:p>
    <w:p w:rsidR="007320FA" w:rsidRPr="000B75C2" w:rsidRDefault="007320FA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</w:t>
      </w:r>
      <w:r w:rsidR="00232AA7">
        <w:rPr>
          <w:rFonts w:ascii="Times New Roman" w:eastAsia="Times New Roman" w:hAnsi="Times New Roman" w:cs="Times New Roman"/>
          <w:b/>
          <w:bCs/>
          <w:sz w:val="24"/>
          <w:szCs w:val="24"/>
        </w:rPr>
        <w:t>ы работы с одаренными учащимися: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творческие мастерские;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 xml:space="preserve">- групповые занятия с 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сильными учащимися;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br/>
        <w:t>- занятия в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кружке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конкурсы;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интеллектуальный марафон;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участие в олимпиадах;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работа по индивидуальным планам;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научно-исследовательские конференции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FA" w:rsidRPr="000B75C2" w:rsidRDefault="007320FA" w:rsidP="00232AA7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7320FA" w:rsidRPr="000B75C2" w:rsidRDefault="007320FA" w:rsidP="00232AA7">
      <w:pPr>
        <w:pStyle w:val="a4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– методика оценки общей одаренности.</w:t>
      </w:r>
    </w:p>
    <w:p w:rsidR="007320FA" w:rsidRPr="00232AA7" w:rsidRDefault="007320FA" w:rsidP="00232AA7">
      <w:pPr>
        <w:pStyle w:val="a4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Работа со способными и одаренными детьми на урок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ах – разработан широкий спектр заданий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, исходя из конкре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тной учебной ситуации и учёта особенностей ребенка, уровня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его знаний. Использование систе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мы заданий повышенной сложности (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 xml:space="preserve">задания на развитие логического мышления, нахождение общего, 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 xml:space="preserve">частного, промежуточного понятия, расположение понятий от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 xml:space="preserve">стных </w:t>
      </w:r>
      <w:proofErr w:type="gramStart"/>
      <w:r w:rsidR="00232AA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32AA7">
        <w:rPr>
          <w:rFonts w:ascii="Times New Roman" w:eastAsia="Times New Roman" w:hAnsi="Times New Roman" w:cs="Times New Roman"/>
          <w:sz w:val="24"/>
          <w:szCs w:val="24"/>
        </w:rPr>
        <w:t xml:space="preserve"> общим,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задания на развит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ие творческого мышления, задания на выполнение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и творческих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прое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 xml:space="preserve">ктов,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задания на прогнозирование ситуаций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2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20FA" w:rsidRPr="000B75C2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3.  Внеклассная работа с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– создание постоянных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кружок) и временных групп (групп по подготовке к олимпиадам, конкурсам, конференциям)  с учетом интересов учащихся. </w:t>
      </w:r>
    </w:p>
    <w:p w:rsidR="007320FA" w:rsidRPr="0014367F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67F">
        <w:rPr>
          <w:rFonts w:ascii="Times New Roman" w:eastAsia="Times New Roman" w:hAnsi="Times New Roman" w:cs="Times New Roman"/>
          <w:i/>
          <w:sz w:val="24"/>
          <w:szCs w:val="24"/>
        </w:rPr>
        <w:t>Основной принцип работы – принцип «обогащения».</w:t>
      </w:r>
    </w:p>
    <w:p w:rsidR="007320FA" w:rsidRPr="0014367F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67F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программы:</w:t>
      </w:r>
    </w:p>
    <w:p w:rsidR="007320FA" w:rsidRPr="000B75C2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наличие учебной аудитории;</w:t>
      </w:r>
    </w:p>
    <w:p w:rsidR="007320FA" w:rsidRPr="000B75C2" w:rsidRDefault="007320FA" w:rsidP="00851742">
      <w:pPr>
        <w:pStyle w:val="a4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библиотечный фонд – наличие литературы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0FA" w:rsidRPr="000B75C2" w:rsidRDefault="007320FA" w:rsidP="00851742">
      <w:pPr>
        <w:pStyle w:val="a4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 ИКТ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0FA" w:rsidRPr="000B75C2" w:rsidRDefault="007320FA" w:rsidP="00851742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Критерий эффективности:</w:t>
      </w:r>
    </w:p>
    <w:p w:rsidR="007320FA" w:rsidRPr="000B75C2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познавательного интереса к предмету;</w:t>
      </w:r>
    </w:p>
    <w:p w:rsidR="007320FA" w:rsidRPr="000B75C2" w:rsidRDefault="0014367F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20FA" w:rsidRPr="000B75C2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gramStart"/>
      <w:r w:rsidR="007320FA" w:rsidRPr="000B75C2"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 w:rsidR="007320FA" w:rsidRPr="000B75C2">
        <w:rPr>
          <w:rFonts w:ascii="Times New Roman" w:eastAsia="Times New Roman" w:hAnsi="Times New Roman" w:cs="Times New Roman"/>
          <w:sz w:val="24"/>
          <w:szCs w:val="24"/>
        </w:rPr>
        <w:t xml:space="preserve"> по предмету;</w:t>
      </w:r>
    </w:p>
    <w:p w:rsidR="007320FA" w:rsidRPr="000B75C2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количества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4367F">
        <w:rPr>
          <w:rFonts w:ascii="Times New Roman" w:eastAsia="Times New Roman" w:hAnsi="Times New Roman" w:cs="Times New Roman"/>
          <w:sz w:val="24"/>
          <w:szCs w:val="24"/>
        </w:rPr>
        <w:t xml:space="preserve">, выбирающих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биологию как экзамен с успешной сдачей его;</w:t>
      </w:r>
    </w:p>
    <w:p w:rsidR="007320FA" w:rsidRPr="000B75C2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Учащиеся становятся призерами олимпиа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д и конкурсов различного уровня;</w:t>
      </w:r>
    </w:p>
    <w:p w:rsidR="0014367F" w:rsidRPr="000B75C2" w:rsidRDefault="007320FA" w:rsidP="00EF2275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36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275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реализации программы.</w:t>
      </w:r>
    </w:p>
    <w:p w:rsidR="00851742" w:rsidRPr="00851742" w:rsidRDefault="007320FA" w:rsidP="00851742">
      <w:pPr>
        <w:spacing w:before="100" w:beforeAutospacing="1" w:after="0"/>
        <w:ind w:left="3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</w:t>
      </w:r>
      <w:r w:rsidR="00CA196E"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учащимися</w:t>
      </w:r>
      <w:r w:rsid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 (подготовка к </w:t>
      </w:r>
      <w:r w:rsidR="00851742" w:rsidRP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олимпиадам, конкурсам, </w:t>
      </w:r>
      <w:r w:rsid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научным </w:t>
      </w:r>
      <w:r w:rsidR="00851742" w:rsidRPr="00851742">
        <w:rPr>
          <w:rFonts w:ascii="Times New Roman" w:eastAsia="Times New Roman" w:hAnsi="Times New Roman" w:cs="Times New Roman"/>
          <w:b/>
          <w:sz w:val="24"/>
          <w:szCs w:val="24"/>
        </w:rPr>
        <w:t>конференциям</w:t>
      </w:r>
      <w:r w:rsid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т.д.) в 2010-2011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2284"/>
        <w:gridCol w:w="2321"/>
        <w:gridCol w:w="2233"/>
      </w:tblGrid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284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</w:p>
        </w:tc>
        <w:tc>
          <w:tcPr>
            <w:tcW w:w="22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районные </w:t>
            </w:r>
          </w:p>
        </w:tc>
        <w:tc>
          <w:tcPr>
            <w:tcW w:w="2284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25 (биология) + 27 (экология) = 52 чел.</w:t>
            </w:r>
          </w:p>
        </w:tc>
        <w:tc>
          <w:tcPr>
            <w:tcW w:w="232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4 (биология) + 4 (экология) = 8 чел.</w:t>
            </w:r>
          </w:p>
        </w:tc>
        <w:tc>
          <w:tcPr>
            <w:tcW w:w="223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городские</w:t>
            </w:r>
          </w:p>
        </w:tc>
        <w:tc>
          <w:tcPr>
            <w:tcW w:w="2284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4 (экология) </w:t>
            </w:r>
          </w:p>
        </w:tc>
        <w:tc>
          <w:tcPr>
            <w:tcW w:w="232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1 чел. – </w:t>
            </w:r>
            <w:proofErr w:type="spellStart"/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Урезкова</w:t>
            </w:r>
            <w:proofErr w:type="spellEnd"/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 Мария 11 «б» класс</w:t>
            </w:r>
          </w:p>
        </w:tc>
        <w:tc>
          <w:tcPr>
            <w:tcW w:w="223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1 чел. – Давыдов Денис 10 «б» класс</w:t>
            </w:r>
          </w:p>
        </w:tc>
      </w:tr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областные</w:t>
            </w:r>
          </w:p>
        </w:tc>
        <w:tc>
          <w:tcPr>
            <w:tcW w:w="2284" w:type="dxa"/>
          </w:tcPr>
          <w:p w:rsidR="00851742" w:rsidRPr="002E4D82" w:rsidRDefault="00851742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3 (1 - биология , 2 – экология)</w:t>
            </w:r>
          </w:p>
        </w:tc>
        <w:tc>
          <w:tcPr>
            <w:tcW w:w="232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1 чел. – </w:t>
            </w:r>
            <w:proofErr w:type="spellStart"/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Урезкова</w:t>
            </w:r>
            <w:proofErr w:type="spellEnd"/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 М. 11 «Б» класс (биология)</w:t>
            </w:r>
          </w:p>
        </w:tc>
        <w:tc>
          <w:tcPr>
            <w:tcW w:w="223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межрегиональные «Будущие исследователи – будущее науки»</w:t>
            </w:r>
          </w:p>
        </w:tc>
        <w:tc>
          <w:tcPr>
            <w:tcW w:w="2284" w:type="dxa"/>
          </w:tcPr>
          <w:p w:rsidR="00851742" w:rsidRPr="002E4D82" w:rsidRDefault="00851742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5 (биология)</w:t>
            </w:r>
          </w:p>
        </w:tc>
        <w:tc>
          <w:tcPr>
            <w:tcW w:w="232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Поволжская открытая олимпиада школьников «Будущее медицины»</w:t>
            </w:r>
          </w:p>
        </w:tc>
        <w:tc>
          <w:tcPr>
            <w:tcW w:w="2284" w:type="dxa"/>
          </w:tcPr>
          <w:p w:rsidR="00851742" w:rsidRPr="002E4D82" w:rsidRDefault="00851742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11 «Б» класс (биология)</w:t>
            </w:r>
          </w:p>
        </w:tc>
        <w:tc>
          <w:tcPr>
            <w:tcW w:w="223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2" w:rsidTr="00851742">
        <w:tc>
          <w:tcPr>
            <w:tcW w:w="273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Экологическая олимпиада школьников «Подрост» Нижегородского университетского округа НИУ ВШЭ Национального исследовательского университета «Высшая школа экономики»</w:t>
            </w:r>
          </w:p>
        </w:tc>
        <w:tc>
          <w:tcPr>
            <w:tcW w:w="2284" w:type="dxa"/>
          </w:tcPr>
          <w:p w:rsidR="00851742" w:rsidRDefault="00851742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Смирнова К., Кузнецов Д. </w:t>
            </w:r>
          </w:p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«б» класс)</w:t>
            </w:r>
          </w:p>
        </w:tc>
        <w:tc>
          <w:tcPr>
            <w:tcW w:w="223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 «б» класс)</w:t>
            </w:r>
          </w:p>
        </w:tc>
      </w:tr>
    </w:tbl>
    <w:p w:rsidR="00851742" w:rsidRDefault="00851742" w:rsidP="00851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внеклассных мероприятий по предмету: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224">
        <w:rPr>
          <w:rFonts w:ascii="Times New Roman" w:hAnsi="Times New Roman" w:cs="Times New Roman"/>
          <w:sz w:val="24"/>
          <w:szCs w:val="24"/>
        </w:rPr>
        <w:t xml:space="preserve">Тематический классный час </w:t>
      </w:r>
      <w:r>
        <w:rPr>
          <w:rFonts w:ascii="Times New Roman" w:hAnsi="Times New Roman" w:cs="Times New Roman"/>
          <w:sz w:val="24"/>
          <w:szCs w:val="24"/>
        </w:rPr>
        <w:t>в 10 «в» классе «Вред курительных смесей и энергетических напитков</w:t>
      </w:r>
      <w:r w:rsidRPr="00D90224">
        <w:rPr>
          <w:rFonts w:ascii="Times New Roman" w:hAnsi="Times New Roman" w:cs="Times New Roman"/>
          <w:sz w:val="24"/>
          <w:szCs w:val="24"/>
        </w:rPr>
        <w:t>»</w:t>
      </w:r>
    </w:p>
    <w:p w:rsidR="00851742" w:rsidRPr="00D9022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224">
        <w:rPr>
          <w:rFonts w:ascii="Times New Roman" w:hAnsi="Times New Roman" w:cs="Times New Roman"/>
          <w:sz w:val="24"/>
          <w:szCs w:val="24"/>
        </w:rPr>
        <w:t xml:space="preserve">Тематический классный час </w:t>
      </w:r>
      <w:r>
        <w:rPr>
          <w:rFonts w:ascii="Times New Roman" w:hAnsi="Times New Roman" w:cs="Times New Roman"/>
          <w:sz w:val="24"/>
          <w:szCs w:val="24"/>
        </w:rPr>
        <w:t xml:space="preserve">в 10 «в» классе «СПИД – чума 21 века», </w:t>
      </w:r>
      <w:r w:rsidRPr="00787525">
        <w:rPr>
          <w:rFonts w:ascii="Times New Roman" w:hAnsi="Times New Roman" w:cs="Times New Roman"/>
          <w:sz w:val="24"/>
          <w:szCs w:val="24"/>
        </w:rPr>
        <w:t>"Наркомания - ст</w:t>
      </w:r>
      <w:r>
        <w:rPr>
          <w:rFonts w:ascii="Times New Roman" w:hAnsi="Times New Roman" w:cs="Times New Roman"/>
          <w:sz w:val="24"/>
          <w:szCs w:val="24"/>
        </w:rPr>
        <w:t>рашная болезнь. Взлет и падение</w:t>
      </w:r>
      <w:r w:rsidRPr="0078752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D1A">
        <w:rPr>
          <w:rFonts w:ascii="Times New Roman" w:hAnsi="Times New Roman" w:cs="Times New Roman"/>
          <w:bCs/>
          <w:sz w:val="24"/>
          <w:szCs w:val="24"/>
        </w:rPr>
        <w:t>- Лекция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10 «в» классе</w:t>
      </w:r>
      <w:r w:rsidRPr="002F1D1A">
        <w:rPr>
          <w:rFonts w:ascii="Times New Roman" w:hAnsi="Times New Roman" w:cs="Times New Roman"/>
          <w:bCs/>
          <w:sz w:val="24"/>
          <w:szCs w:val="24"/>
        </w:rPr>
        <w:t xml:space="preserve"> «Некото</w:t>
      </w:r>
      <w:r>
        <w:rPr>
          <w:rFonts w:ascii="Times New Roman" w:hAnsi="Times New Roman" w:cs="Times New Roman"/>
          <w:bCs/>
          <w:sz w:val="24"/>
          <w:szCs w:val="24"/>
        </w:rPr>
        <w:t xml:space="preserve">рые аспекты патологического </w:t>
      </w:r>
      <w:r w:rsidRPr="002F1D1A">
        <w:rPr>
          <w:rFonts w:ascii="Times New Roman" w:hAnsi="Times New Roman" w:cs="Times New Roman"/>
          <w:bCs/>
          <w:sz w:val="24"/>
          <w:szCs w:val="24"/>
        </w:rPr>
        <w:t>воздействия на орг</w:t>
      </w:r>
      <w:r>
        <w:rPr>
          <w:rFonts w:ascii="Times New Roman" w:hAnsi="Times New Roman" w:cs="Times New Roman"/>
          <w:bCs/>
          <w:sz w:val="24"/>
          <w:szCs w:val="24"/>
        </w:rPr>
        <w:t>анизм человека слабоалкогольных напитков</w:t>
      </w:r>
      <w:r w:rsidRPr="002F1D1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D1A">
        <w:rPr>
          <w:rFonts w:ascii="Times New Roman" w:hAnsi="Times New Roman" w:cs="Times New Roman"/>
          <w:bCs/>
          <w:sz w:val="24"/>
          <w:szCs w:val="24"/>
        </w:rPr>
        <w:t>О вреде пива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рисунков «Животные Красной книги</w:t>
      </w:r>
      <w:r w:rsidRPr="00D90224">
        <w:rPr>
          <w:rFonts w:ascii="Times New Roman" w:hAnsi="Times New Roman" w:cs="Times New Roman"/>
          <w:sz w:val="24"/>
          <w:szCs w:val="24"/>
        </w:rPr>
        <w:t>», посвящённый Всемирному дню защиты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музея нормальной анатомии в больнице имени Семашко.</w:t>
      </w:r>
    </w:p>
    <w:p w:rsidR="00851742" w:rsidRDefault="00851742" w:rsidP="00851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1F68">
        <w:rPr>
          <w:rFonts w:ascii="Times New Roman" w:hAnsi="Times New Roman" w:cs="Times New Roman"/>
          <w:b/>
          <w:sz w:val="24"/>
          <w:szCs w:val="24"/>
        </w:rPr>
        <w:t>частие в НОУ: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Малое НОУ по биологии в рамках лицейской конференции НОУ – участвовали 9 человек – учащиеся 6-х классов.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14 городских студенческо-ученических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Королёвских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чтениях в МОУ «Лицей № 28 имени Королёва» (Давыдов Денис и Орлов Игорь, 10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дипломами участников)</w:t>
      </w:r>
    </w:p>
    <w:p w:rsidR="00851742" w:rsidRPr="006E5A5A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Нижегородский областной конкурс </w:t>
      </w:r>
      <w:r w:rsidRPr="00A6562A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 школьников «Экология и здоровье человека» на базе кафедры анатомии, физиологии и ОБЖ НГПУ </w:t>
      </w:r>
      <w:r>
        <w:rPr>
          <w:rFonts w:ascii="Times New Roman" w:hAnsi="Times New Roman" w:cs="Times New Roman"/>
          <w:sz w:val="24"/>
          <w:szCs w:val="24"/>
        </w:rPr>
        <w:t xml:space="preserve">3 ученика </w:t>
      </w:r>
      <w:r w:rsidRPr="00A6562A">
        <w:rPr>
          <w:rFonts w:ascii="Times New Roman" w:hAnsi="Times New Roman" w:cs="Times New Roman"/>
          <w:sz w:val="24"/>
          <w:szCs w:val="24"/>
        </w:rPr>
        <w:t>отмечены дипломами участников (</w:t>
      </w:r>
      <w:proofErr w:type="spellStart"/>
      <w:r w:rsidRPr="00A6562A">
        <w:rPr>
          <w:rFonts w:ascii="Times New Roman" w:hAnsi="Times New Roman" w:cs="Times New Roman"/>
          <w:sz w:val="24"/>
          <w:szCs w:val="24"/>
        </w:rPr>
        <w:t>Урезкова</w:t>
      </w:r>
      <w:proofErr w:type="spellEnd"/>
      <w:r w:rsidRPr="00A6562A">
        <w:rPr>
          <w:rFonts w:ascii="Times New Roman" w:hAnsi="Times New Roman" w:cs="Times New Roman"/>
          <w:sz w:val="24"/>
          <w:szCs w:val="24"/>
        </w:rPr>
        <w:t xml:space="preserve"> М., Орлов И., Давыдов 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2A">
        <w:rPr>
          <w:rFonts w:ascii="Times New Roman" w:hAnsi="Times New Roman" w:cs="Times New Roman"/>
          <w:sz w:val="24"/>
          <w:szCs w:val="24"/>
        </w:rPr>
        <w:t>и 1 учащаяся (Лапина Э.) награждена дипломом 3 степени. Тезисы научных работ учащихся опубликованы в сборнике тезисов Нижегородского областного конкурса научно-исследовательских работ школьников «Экология и здоровье человека» НГПУ.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82">
        <w:rPr>
          <w:rFonts w:ascii="Times New Roman" w:hAnsi="Times New Roman" w:cs="Times New Roman"/>
          <w:sz w:val="24"/>
          <w:szCs w:val="24"/>
        </w:rPr>
        <w:t xml:space="preserve">- 2 место </w:t>
      </w:r>
      <w:r>
        <w:rPr>
          <w:rFonts w:ascii="Times New Roman" w:hAnsi="Times New Roman" w:cs="Times New Roman"/>
          <w:sz w:val="24"/>
          <w:szCs w:val="24"/>
        </w:rPr>
        <w:t>в городской конференции научного общества учащихся «Эврика» - Бирюков А., 9 класс.</w:t>
      </w:r>
    </w:p>
    <w:p w:rsidR="00851742" w:rsidRPr="002E4D8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 место за защиту проекта в рамках 1 регионального конкурса учебно-исследовательских экологических проектов – 2011 «Ноосфера» ВГИПУ (Волжский государственный инженерно-педагогический университет) – Лапина Э., 11 «Б» класс.</w:t>
      </w:r>
    </w:p>
    <w:p w:rsidR="00851742" w:rsidRDefault="00851742" w:rsidP="008517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ЕГЭ по биологии в 11-х классах: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5"/>
        <w:gridCol w:w="3813"/>
      </w:tblGrid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381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742" w:rsidRPr="002E4D82" w:rsidTr="00B5551B">
        <w:tc>
          <w:tcPr>
            <w:tcW w:w="3405" w:type="dxa"/>
          </w:tcPr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B67E3">
              <w:rPr>
                <w:rFonts w:ascii="Times New Roman" w:hAnsi="Times New Roman" w:cs="Times New Roman"/>
                <w:sz w:val="24"/>
                <w:szCs w:val="24"/>
              </w:rPr>
              <w:t>Урезкова</w:t>
            </w:r>
            <w:proofErr w:type="spellEnd"/>
            <w:r w:rsidRPr="008B67E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51742" w:rsidRPr="002E4D82" w:rsidTr="00B5551B">
        <w:tc>
          <w:tcPr>
            <w:tcW w:w="3405" w:type="dxa"/>
          </w:tcPr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B67E3">
              <w:rPr>
                <w:rFonts w:ascii="Times New Roman" w:hAnsi="Times New Roman" w:cs="Times New Roman"/>
                <w:sz w:val="24"/>
                <w:szCs w:val="24"/>
              </w:rPr>
              <w:t>Мингалёв</w:t>
            </w:r>
            <w:proofErr w:type="spellEnd"/>
            <w:r w:rsidRPr="008B67E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51742" w:rsidRPr="002E4D82" w:rsidTr="00B5551B">
        <w:tc>
          <w:tcPr>
            <w:tcW w:w="3405" w:type="dxa"/>
          </w:tcPr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3">
              <w:rPr>
                <w:rFonts w:ascii="Times New Roman" w:hAnsi="Times New Roman" w:cs="Times New Roman"/>
                <w:sz w:val="24"/>
                <w:szCs w:val="24"/>
              </w:rPr>
              <w:t>3. Мальченко Валерия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51742" w:rsidRPr="002E4D82" w:rsidTr="00B5551B">
        <w:tc>
          <w:tcPr>
            <w:tcW w:w="3405" w:type="dxa"/>
          </w:tcPr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3">
              <w:rPr>
                <w:rFonts w:ascii="Times New Roman" w:hAnsi="Times New Roman" w:cs="Times New Roman"/>
                <w:sz w:val="24"/>
                <w:szCs w:val="24"/>
              </w:rPr>
              <w:t>4. Голикова Екатерина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51742" w:rsidRPr="002E4D82" w:rsidTr="00B5551B">
        <w:tc>
          <w:tcPr>
            <w:tcW w:w="3405" w:type="dxa"/>
          </w:tcPr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B67E3">
              <w:rPr>
                <w:rFonts w:ascii="Times New Roman" w:hAnsi="Times New Roman" w:cs="Times New Roman"/>
                <w:sz w:val="24"/>
                <w:szCs w:val="24"/>
              </w:rPr>
              <w:t>Ячмонина</w:t>
            </w:r>
            <w:proofErr w:type="spellEnd"/>
            <w:r w:rsidRPr="008B67E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851742" w:rsidRPr="0011582A" w:rsidRDefault="00851742" w:rsidP="008517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Pr="0011582A">
        <w:rPr>
          <w:rFonts w:ascii="Times New Roman" w:hAnsi="Times New Roman" w:cs="Times New Roman"/>
          <w:b/>
          <w:bCs/>
          <w:sz w:val="24"/>
          <w:szCs w:val="24"/>
        </w:rPr>
        <w:t>Средний балл – 80,4.</w:t>
      </w:r>
    </w:p>
    <w:p w:rsidR="00851742" w:rsidRPr="00851742" w:rsidRDefault="00851742" w:rsidP="00851742">
      <w:pPr>
        <w:spacing w:before="100" w:beforeAutospacing="1" w:after="0"/>
        <w:ind w:left="3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учащимися (подготовка к </w:t>
      </w:r>
      <w:r w:rsidRP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олимпиадам, конкурсам,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научным </w:t>
      </w:r>
      <w:r w:rsidRPr="00851742">
        <w:rPr>
          <w:rFonts w:ascii="Times New Roman" w:eastAsia="Times New Roman" w:hAnsi="Times New Roman" w:cs="Times New Roman"/>
          <w:b/>
          <w:sz w:val="24"/>
          <w:szCs w:val="24"/>
        </w:rPr>
        <w:t>конференциям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т.д.) в 2011-2012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284"/>
        <w:gridCol w:w="2311"/>
        <w:gridCol w:w="2348"/>
      </w:tblGrid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Олимпиады </w:t>
            </w:r>
          </w:p>
        </w:tc>
        <w:tc>
          <w:tcPr>
            <w:tcW w:w="381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</w:p>
        </w:tc>
        <w:tc>
          <w:tcPr>
            <w:tcW w:w="3841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районные 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(биология) + 15 (экология) = 30</w:t>
            </w: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727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6E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 класс (биология)</w:t>
            </w:r>
          </w:p>
        </w:tc>
      </w:tr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городские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(экология) </w:t>
            </w:r>
          </w:p>
        </w:tc>
        <w:tc>
          <w:tcPr>
            <w:tcW w:w="3727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6E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Максимов Максим</w:t>
            </w:r>
          </w:p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«а</w:t>
            </w: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384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межрегиональные «Будущие исследователи – будущее науки»</w:t>
            </w:r>
          </w:p>
        </w:tc>
        <w:tc>
          <w:tcPr>
            <w:tcW w:w="3813" w:type="dxa"/>
          </w:tcPr>
          <w:p w:rsidR="00851742" w:rsidRPr="002E4D82" w:rsidRDefault="00851742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(б</w:t>
            </w:r>
            <w:r w:rsidRPr="002E4D82">
              <w:rPr>
                <w:rFonts w:ascii="Times New Roman" w:hAnsi="Times New Roman" w:cs="Times New Roman"/>
                <w:sz w:val="24"/>
                <w:szCs w:val="24"/>
              </w:rPr>
              <w:t>иология)</w:t>
            </w:r>
          </w:p>
        </w:tc>
        <w:tc>
          <w:tcPr>
            <w:tcW w:w="3727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6E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851742" w:rsidRPr="00F3766E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 (диплом 3 степени)</w:t>
            </w:r>
          </w:p>
        </w:tc>
        <w:tc>
          <w:tcPr>
            <w:tcW w:w="384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Международная игра-конкурс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2011» по естествознанию</w:t>
            </w:r>
          </w:p>
        </w:tc>
        <w:tc>
          <w:tcPr>
            <w:tcW w:w="3813" w:type="dxa"/>
          </w:tcPr>
          <w:p w:rsidR="00851742" w:rsidRDefault="00851742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3727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742" w:rsidRPr="00F3766E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чел. </w:t>
            </w:r>
            <w:r w:rsidRPr="00613474">
              <w:rPr>
                <w:rFonts w:ascii="Times New Roman" w:hAnsi="Times New Roman" w:cs="Times New Roman"/>
                <w:sz w:val="24"/>
                <w:szCs w:val="24"/>
              </w:rPr>
              <w:t>(учащиеся 7-х классов)</w:t>
            </w:r>
          </w:p>
        </w:tc>
        <w:tc>
          <w:tcPr>
            <w:tcW w:w="3841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742" w:rsidRPr="00F3766E" w:rsidRDefault="00851742" w:rsidP="00851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внеклассных мероприятий по предмету:</w:t>
      </w:r>
    </w:p>
    <w:p w:rsidR="00851742" w:rsidRPr="00D9022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224">
        <w:rPr>
          <w:rFonts w:ascii="Times New Roman" w:hAnsi="Times New Roman" w:cs="Times New Roman"/>
          <w:sz w:val="24"/>
          <w:szCs w:val="24"/>
        </w:rPr>
        <w:t xml:space="preserve">Тематический классный час </w:t>
      </w:r>
      <w:r>
        <w:rPr>
          <w:rFonts w:ascii="Times New Roman" w:hAnsi="Times New Roman" w:cs="Times New Roman"/>
          <w:sz w:val="24"/>
          <w:szCs w:val="24"/>
        </w:rPr>
        <w:t xml:space="preserve">в 11 «в» классе «СПИД – чума 21 века», </w:t>
      </w:r>
      <w:r w:rsidRPr="00787525">
        <w:rPr>
          <w:rFonts w:ascii="Times New Roman" w:hAnsi="Times New Roman" w:cs="Times New Roman"/>
          <w:sz w:val="24"/>
          <w:szCs w:val="24"/>
        </w:rPr>
        <w:t>"Наркомания - ст</w:t>
      </w:r>
      <w:r>
        <w:rPr>
          <w:rFonts w:ascii="Times New Roman" w:hAnsi="Times New Roman" w:cs="Times New Roman"/>
          <w:sz w:val="24"/>
          <w:szCs w:val="24"/>
        </w:rPr>
        <w:t>рашная болезнь. Взлет и падение</w:t>
      </w:r>
      <w:r w:rsidRPr="0078752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42" w:rsidRPr="00D90224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D1A">
        <w:rPr>
          <w:rFonts w:ascii="Times New Roman" w:hAnsi="Times New Roman" w:cs="Times New Roman"/>
          <w:bCs/>
          <w:sz w:val="24"/>
          <w:szCs w:val="24"/>
        </w:rPr>
        <w:t>- Лекция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11 «б» классе</w:t>
      </w:r>
      <w:r w:rsidR="00B55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«СПИД – чума 21 века», </w:t>
      </w:r>
      <w:r w:rsidRPr="00787525">
        <w:rPr>
          <w:rFonts w:ascii="Times New Roman" w:hAnsi="Times New Roman" w:cs="Times New Roman"/>
          <w:sz w:val="24"/>
          <w:szCs w:val="24"/>
        </w:rPr>
        <w:t>"Наркомания - ст</w:t>
      </w:r>
      <w:r>
        <w:rPr>
          <w:rFonts w:ascii="Times New Roman" w:hAnsi="Times New Roman" w:cs="Times New Roman"/>
          <w:sz w:val="24"/>
          <w:szCs w:val="24"/>
        </w:rPr>
        <w:t>рашная болезнь. Взлет и падение</w:t>
      </w:r>
      <w:r w:rsidRPr="0078752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рисунков «Животные Красной книги</w:t>
      </w:r>
      <w:r w:rsidRPr="00D90224">
        <w:rPr>
          <w:rFonts w:ascii="Times New Roman" w:hAnsi="Times New Roman" w:cs="Times New Roman"/>
          <w:sz w:val="24"/>
          <w:szCs w:val="24"/>
        </w:rPr>
        <w:t>», посвящённый Всемирному дню защиты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газеты и презентация к Всемирному Дню защиты озонового слоя.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 и презентация для учащихся 5-х классов по теме «Чернобыль – черная боль»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Экологический урок в 5-х классах, посвящённый Всероссийскому дню экологии и охраны окружающей среды с просмотром видеоролика «Экологическая культура» и видеофильма «Уроки экологии».</w:t>
      </w:r>
    </w:p>
    <w:p w:rsidR="00851742" w:rsidRDefault="00851742" w:rsidP="00851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42" w:rsidRDefault="00851742" w:rsidP="00851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1F68">
        <w:rPr>
          <w:rFonts w:ascii="Times New Roman" w:hAnsi="Times New Roman" w:cs="Times New Roman"/>
          <w:b/>
          <w:sz w:val="24"/>
          <w:szCs w:val="24"/>
        </w:rPr>
        <w:t>частие в НОУ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конкурсах</w:t>
      </w:r>
      <w:r w:rsidRPr="000C1F68">
        <w:rPr>
          <w:rFonts w:ascii="Times New Roman" w:hAnsi="Times New Roman" w:cs="Times New Roman"/>
          <w:b/>
          <w:sz w:val="24"/>
          <w:szCs w:val="24"/>
        </w:rPr>
        <w:t>:</w:t>
      </w:r>
    </w:p>
    <w:p w:rsidR="00851742" w:rsidRDefault="00851742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Малое НОУ по биологии в рамках лицейской конференции НОУ – участвовали 3 человека – учащиеся 7-х классов.</w:t>
      </w:r>
    </w:p>
    <w:p w:rsidR="00851742" w:rsidRDefault="00851742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82">
        <w:rPr>
          <w:rFonts w:ascii="Times New Roman" w:hAnsi="Times New Roman" w:cs="Times New Roman"/>
          <w:sz w:val="24"/>
          <w:szCs w:val="24"/>
        </w:rPr>
        <w:t xml:space="preserve">- 2 место </w:t>
      </w:r>
      <w:r>
        <w:rPr>
          <w:rFonts w:ascii="Times New Roman" w:hAnsi="Times New Roman" w:cs="Times New Roman"/>
          <w:sz w:val="24"/>
          <w:szCs w:val="24"/>
        </w:rPr>
        <w:t>в городской конференции научного общества учащихся «Эврика» - Бирюков Антон, 10 «а» класс и Желвакова Анастасия, 11 «в» класс.</w:t>
      </w:r>
    </w:p>
    <w:p w:rsidR="00851742" w:rsidRPr="002E4D82" w:rsidRDefault="00851742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место за защиту проекта в рамках 2 регионального конкурса учебно-исследовательских экологических проектов – 2012 «Ноосфера» ВГИПУ (Волжский государственный инженерно-педагогический университет) – Желвакова Анастасия, 11 «в» класс и 3 место Бирюков Антон, 10 «а» класс.</w:t>
      </w:r>
    </w:p>
    <w:p w:rsidR="00851742" w:rsidRDefault="00851742" w:rsidP="008517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ЕГЭ по биологии в 11-х классах: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5"/>
        <w:gridCol w:w="3813"/>
      </w:tblGrid>
      <w:tr w:rsidR="0085174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3813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851742" w:rsidRDefault="00851742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742" w:rsidRPr="002E4D8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Казаков Илья</w:t>
            </w:r>
          </w:p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51742" w:rsidRPr="002E4D82" w:rsidTr="00B5551B">
        <w:tc>
          <w:tcPr>
            <w:tcW w:w="3405" w:type="dxa"/>
          </w:tcPr>
          <w:p w:rsidR="0085174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851742" w:rsidRPr="008B67E3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51742" w:rsidRPr="002E4D82" w:rsidRDefault="00851742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851742" w:rsidRDefault="00851742" w:rsidP="008517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bCs/>
          <w:sz w:val="24"/>
          <w:szCs w:val="24"/>
        </w:rPr>
        <w:t>Средний балл –  51,5</w:t>
      </w:r>
      <w:r w:rsidRPr="001158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551B" w:rsidRPr="00B5551B" w:rsidRDefault="00B5551B" w:rsidP="00B5551B">
      <w:pPr>
        <w:spacing w:before="100" w:beforeAutospacing="1" w:after="0"/>
        <w:ind w:left="3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учащимися (подготовка к </w:t>
      </w:r>
      <w:r w:rsidRP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олимпиадам, конкурсам,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научным </w:t>
      </w:r>
      <w:r w:rsidRPr="00851742">
        <w:rPr>
          <w:rFonts w:ascii="Times New Roman" w:eastAsia="Times New Roman" w:hAnsi="Times New Roman" w:cs="Times New Roman"/>
          <w:b/>
          <w:sz w:val="24"/>
          <w:szCs w:val="24"/>
        </w:rPr>
        <w:t>конференциям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т.д.) в 2012-2013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284"/>
        <w:gridCol w:w="2426"/>
        <w:gridCol w:w="2233"/>
      </w:tblGrid>
      <w:tr w:rsidR="00B5551B" w:rsidTr="00B5551B">
        <w:tc>
          <w:tcPr>
            <w:tcW w:w="2628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284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призёров</w:t>
            </w:r>
          </w:p>
        </w:tc>
        <w:tc>
          <w:tcPr>
            <w:tcW w:w="2233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победителей</w:t>
            </w:r>
          </w:p>
        </w:tc>
      </w:tr>
      <w:tr w:rsidR="00B5551B" w:rsidTr="00B5551B">
        <w:tc>
          <w:tcPr>
            <w:tcW w:w="2628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муниципальные (городские)</w:t>
            </w:r>
          </w:p>
        </w:tc>
        <w:tc>
          <w:tcPr>
            <w:tcW w:w="2284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3 чел. (экология «Подрост» НИУ ВШЭ) </w:t>
            </w:r>
          </w:p>
        </w:tc>
        <w:tc>
          <w:tcPr>
            <w:tcW w:w="2426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1 чел. – Волкова Ирина, </w:t>
            </w:r>
            <w:proofErr w:type="gramStart"/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1 чел. – Львова Вера, 6 в класс</w:t>
            </w:r>
          </w:p>
        </w:tc>
      </w:tr>
      <w:tr w:rsidR="00B5551B" w:rsidTr="00B5551B">
        <w:tc>
          <w:tcPr>
            <w:tcW w:w="2628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межрегиональные «Будущие исследователи – будущее науки»</w:t>
            </w:r>
          </w:p>
        </w:tc>
        <w:tc>
          <w:tcPr>
            <w:tcW w:w="2284" w:type="dxa"/>
          </w:tcPr>
          <w:p w:rsidR="00B5551B" w:rsidRPr="00462F5E" w:rsidRDefault="00B5551B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чел. (биология)</w:t>
            </w:r>
          </w:p>
        </w:tc>
        <w:tc>
          <w:tcPr>
            <w:tcW w:w="2426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1 чел. – </w:t>
            </w:r>
            <w:proofErr w:type="spellStart"/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Скрипаленко</w:t>
            </w:r>
            <w:proofErr w:type="spellEnd"/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B5551B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8 «б» класс (диплом 3 степени)</w:t>
            </w:r>
          </w:p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Антон 11 класс (диплом 3 степени)</w:t>
            </w:r>
          </w:p>
        </w:tc>
        <w:tc>
          <w:tcPr>
            <w:tcW w:w="2233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51B" w:rsidRPr="00F3766E" w:rsidRDefault="00B5551B" w:rsidP="00B55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внеклассных мероприятий по предмету: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Экологический урок в 5-х классах, посвящённый Всероссийскому дню экологии и охраны окружающей среды с просмотром видеоролика «Экологическая культура» и видеофильма «Уроки экологии».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2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еседа в 7 «б» классе</w:t>
      </w:r>
      <w:r w:rsidRPr="00D90224">
        <w:rPr>
          <w:rFonts w:ascii="Times New Roman" w:hAnsi="Times New Roman" w:cs="Times New Roman"/>
          <w:sz w:val="24"/>
          <w:szCs w:val="24"/>
        </w:rPr>
        <w:t xml:space="preserve"> «Иммунитет и здоровье»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224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Pr="00D90224">
        <w:rPr>
          <w:rFonts w:ascii="Times New Roman" w:hAnsi="Times New Roman" w:cs="Times New Roman"/>
          <w:sz w:val="24"/>
          <w:szCs w:val="24"/>
        </w:rPr>
        <w:t>презентаций «Любопытные факты из жизни животных», посвящённый Всемирному дню защиты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рисунков «Животные Красной книги</w:t>
      </w:r>
      <w:r w:rsidRPr="00D90224">
        <w:rPr>
          <w:rFonts w:ascii="Times New Roman" w:hAnsi="Times New Roman" w:cs="Times New Roman"/>
          <w:sz w:val="24"/>
          <w:szCs w:val="24"/>
        </w:rPr>
        <w:t>», посвящённый Всемирному дню защиты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в 8-х классах «Врождённые и наследственные заболевания человека, их профилактика».</w:t>
      </w:r>
    </w:p>
    <w:p w:rsidR="00B5551B" w:rsidRPr="00D90224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победителей и призёров НОУ по биологии перед учащимися 6-7 классов.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51B" w:rsidRDefault="00B5551B" w:rsidP="00B55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1F68">
        <w:rPr>
          <w:rFonts w:ascii="Times New Roman" w:hAnsi="Times New Roman" w:cs="Times New Roman"/>
          <w:b/>
          <w:sz w:val="24"/>
          <w:szCs w:val="24"/>
        </w:rPr>
        <w:t>частие в НОУ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конкурсах</w:t>
      </w:r>
      <w:r w:rsidRPr="000C1F68">
        <w:rPr>
          <w:rFonts w:ascii="Times New Roman" w:hAnsi="Times New Roman" w:cs="Times New Roman"/>
          <w:b/>
          <w:sz w:val="24"/>
          <w:szCs w:val="24"/>
        </w:rPr>
        <w:t>: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2E4D82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43 городской конференции Научного общества учащихся «Эврика»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Маргарита, 8 б класс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место в 43 городской конференции Научного общества учащихся «Эврика» - Бирюков Антон,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место в 43 городской конференции Научного общества учащихся «Эврика»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8 б класс</w:t>
      </w:r>
    </w:p>
    <w:p w:rsidR="00B5551B" w:rsidRPr="002E4D82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3 место (победитель) областного конкурса молодёжных экологических проектов «ЭКОГОРОД. ЭКОДОМ» в номинации «Учебно-исследовательские работы» - Бирюков Антон,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1118A">
        <w:rPr>
          <w:rFonts w:ascii="Times New Roman" w:hAnsi="Times New Roman" w:cs="Times New Roman"/>
          <w:sz w:val="24"/>
          <w:szCs w:val="24"/>
        </w:rPr>
        <w:t xml:space="preserve"> участие в конкурсе научно-исследовательских работ школьников по экологии, проводимого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8A">
        <w:rPr>
          <w:rFonts w:ascii="Times New Roman" w:hAnsi="Times New Roman" w:cs="Times New Roman"/>
          <w:sz w:val="24"/>
          <w:szCs w:val="24"/>
        </w:rPr>
        <w:t xml:space="preserve">ФГБОУ ВПО </w:t>
      </w:r>
      <w:r>
        <w:rPr>
          <w:rFonts w:ascii="Times New Roman" w:hAnsi="Times New Roman" w:cs="Times New Roman"/>
          <w:sz w:val="24"/>
          <w:szCs w:val="24"/>
        </w:rPr>
        <w:t>НГСХА (</w:t>
      </w:r>
      <w:r w:rsidRPr="0001118A">
        <w:rPr>
          <w:rFonts w:ascii="Times New Roman" w:hAnsi="Times New Roman" w:cs="Times New Roman"/>
          <w:sz w:val="24"/>
          <w:szCs w:val="24"/>
        </w:rPr>
        <w:t>«Нижегородская государственная сельскохозяйственная академия»</w:t>
      </w:r>
      <w:r>
        <w:rPr>
          <w:rFonts w:ascii="Times New Roman" w:hAnsi="Times New Roman" w:cs="Times New Roman"/>
          <w:sz w:val="24"/>
          <w:szCs w:val="24"/>
        </w:rPr>
        <w:t xml:space="preserve">) – Бирюков Антон,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B5551B" w:rsidRPr="00717BD0" w:rsidRDefault="00B5551B" w:rsidP="00B555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7B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717BD0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17BD0">
        <w:rPr>
          <w:rFonts w:ascii="Times New Roman" w:hAnsi="Times New Roman" w:cs="Times New Roman"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bCs/>
          <w:sz w:val="24"/>
          <w:szCs w:val="24"/>
        </w:rPr>
        <w:t>Всероссийском</w:t>
      </w:r>
      <w:r w:rsidRPr="00717BD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>онкурсе</w:t>
      </w:r>
      <w:r w:rsidRPr="00717BD0">
        <w:rPr>
          <w:rFonts w:ascii="Times New Roman" w:hAnsi="Times New Roman" w:cs="Times New Roman"/>
          <w:bCs/>
          <w:sz w:val="24"/>
          <w:szCs w:val="24"/>
        </w:rPr>
        <w:t xml:space="preserve"> научно-инновационных проектов для старшеклассников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BD0">
        <w:rPr>
          <w:rFonts w:ascii="Times New Roman" w:hAnsi="Times New Roman" w:cs="Times New Roman"/>
          <w:bCs/>
          <w:sz w:val="24"/>
          <w:szCs w:val="24"/>
        </w:rPr>
        <w:t>в рамках реализации социаль</w:t>
      </w:r>
      <w:r>
        <w:rPr>
          <w:rFonts w:ascii="Times New Roman" w:hAnsi="Times New Roman" w:cs="Times New Roman"/>
          <w:bCs/>
          <w:sz w:val="24"/>
          <w:szCs w:val="24"/>
        </w:rPr>
        <w:t>ных программ компании «Сименс»,</w:t>
      </w:r>
      <w:r w:rsidRPr="00717BD0">
        <w:rPr>
          <w:rFonts w:ascii="Times New Roman" w:hAnsi="Times New Roman" w:cs="Times New Roman"/>
          <w:bCs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Cs/>
          <w:sz w:val="24"/>
          <w:szCs w:val="24"/>
        </w:rPr>
        <w:t>ных</w:t>
      </w:r>
      <w:r w:rsidRPr="00717BD0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вовлечение молодежи в деятель</w:t>
      </w:r>
      <w:r w:rsidRPr="00717BD0">
        <w:rPr>
          <w:rFonts w:ascii="Times New Roman" w:hAnsi="Times New Roman" w:cs="Times New Roman"/>
          <w:bCs/>
          <w:sz w:val="24"/>
          <w:szCs w:val="24"/>
        </w:rPr>
        <w:t>ность по по</w:t>
      </w:r>
      <w:r>
        <w:rPr>
          <w:rFonts w:ascii="Times New Roman" w:hAnsi="Times New Roman" w:cs="Times New Roman"/>
          <w:bCs/>
          <w:sz w:val="24"/>
          <w:szCs w:val="24"/>
        </w:rPr>
        <w:t>вышению качества жизни и решению</w:t>
      </w:r>
      <w:r w:rsidRPr="00717BD0">
        <w:rPr>
          <w:rFonts w:ascii="Times New Roman" w:hAnsi="Times New Roman" w:cs="Times New Roman"/>
          <w:bCs/>
          <w:sz w:val="24"/>
          <w:szCs w:val="24"/>
        </w:rPr>
        <w:t xml:space="preserve"> широко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спектра проблем современного </w:t>
      </w:r>
      <w:r w:rsidRPr="00717BD0">
        <w:rPr>
          <w:rFonts w:ascii="Times New Roman" w:hAnsi="Times New Roman" w:cs="Times New Roman"/>
          <w:bCs/>
          <w:sz w:val="24"/>
          <w:szCs w:val="24"/>
        </w:rPr>
        <w:t>мира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Бирюков Антон, Одоевский Александр, Кремлёва Маргарита, Рыбкин Андрей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 класс</w:t>
      </w:r>
      <w:r w:rsidRPr="00717BD0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51B" w:rsidRDefault="00B5551B" w:rsidP="00B5551B">
      <w:pPr>
        <w:rPr>
          <w:rFonts w:ascii="Times New Roman" w:hAnsi="Times New Roman" w:cs="Times New Roman"/>
          <w:b/>
          <w:sz w:val="24"/>
          <w:szCs w:val="24"/>
        </w:rPr>
      </w:pPr>
      <w:r w:rsidRPr="00A6562A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>интернет-проектах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«Алые паруса» проект для одарённых детей </w:t>
      </w:r>
      <w:r w:rsidRPr="00BD7A22">
        <w:rPr>
          <w:rFonts w:ascii="Times New Roman" w:hAnsi="Times New Roman" w:cs="Times New Roman"/>
          <w:sz w:val="24"/>
          <w:szCs w:val="24"/>
        </w:rPr>
        <w:t>социальной сети nsportal.ru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«300 ИнтелШкол-2013» проект по развитию сетевого сообщества</w:t>
      </w:r>
      <w:r w:rsidRPr="00BD7A22">
        <w:rPr>
          <w:rFonts w:ascii="Times New Roman" w:hAnsi="Times New Roman" w:cs="Times New Roman"/>
          <w:sz w:val="24"/>
          <w:szCs w:val="24"/>
        </w:rPr>
        <w:t xml:space="preserve"> активных школ средствами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сетей и сервисов веб </w:t>
      </w:r>
      <w:r w:rsidRPr="00BD7A22">
        <w:rPr>
          <w:rFonts w:ascii="Times New Roman" w:hAnsi="Times New Roman" w:cs="Times New Roman"/>
          <w:sz w:val="24"/>
          <w:szCs w:val="24"/>
        </w:rPr>
        <w:t>2.0.</w:t>
      </w:r>
    </w:p>
    <w:p w:rsidR="00B5551B" w:rsidRDefault="000A4AF3" w:rsidP="00B5551B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hyperlink r:id="rId7" w:history="1">
        <w:r w:rsidR="00B5551B" w:rsidRPr="000C0BCB">
          <w:rPr>
            <w:rStyle w:val="a7"/>
            <w:rFonts w:ascii="Times New Roman" w:hAnsi="Times New Roman" w:cs="Times New Roman"/>
            <w:sz w:val="24"/>
            <w:szCs w:val="24"/>
          </w:rPr>
          <w:t>http://letopisi.ru/index.php/Проект_300_ИнтелШкол-2013</w:t>
        </w:r>
      </w:hyperlink>
    </w:p>
    <w:p w:rsidR="005E296D" w:rsidRDefault="005E296D" w:rsidP="00B5551B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5E296D" w:rsidRPr="00BD7A22" w:rsidRDefault="005E296D" w:rsidP="00B55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42" w:rsidRDefault="00B5551B" w:rsidP="00B5551B">
      <w:pPr>
        <w:spacing w:before="100" w:beforeAutospacing="1" w:after="0"/>
        <w:ind w:left="3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Индивидуальная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учащимися (подготовка к </w:t>
      </w:r>
      <w:r w:rsidRPr="00851742"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олимпиадам, конкурсам,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научным </w:t>
      </w:r>
      <w:r w:rsidRPr="00851742">
        <w:rPr>
          <w:rFonts w:ascii="Times New Roman" w:eastAsia="Times New Roman" w:hAnsi="Times New Roman" w:cs="Times New Roman"/>
          <w:b/>
          <w:sz w:val="24"/>
          <w:szCs w:val="24"/>
        </w:rPr>
        <w:t>конференциям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т.д.) в 2013-2014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971"/>
        <w:gridCol w:w="2434"/>
        <w:gridCol w:w="2300"/>
      </w:tblGrid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99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</w:p>
        </w:tc>
        <w:tc>
          <w:tcPr>
            <w:tcW w:w="3841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(районные)</w:t>
            </w:r>
          </w:p>
        </w:tc>
        <w:tc>
          <w:tcPr>
            <w:tcW w:w="2999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(Поймакова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биологии, Кузнецов Д.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экологии)</w:t>
            </w: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(Кузнецов Д.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биологии, Поймакова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экологии, Львова В.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биологии)</w:t>
            </w: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муниципальные (городские)</w:t>
            </w:r>
          </w:p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53D3"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«Подрост» НИУ ВШЭ)</w:t>
            </w:r>
            <w:proofErr w:type="gramEnd"/>
          </w:p>
        </w:tc>
        <w:tc>
          <w:tcPr>
            <w:tcW w:w="2999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чел. (экология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(Аникина Е.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(городские) НГПУ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К.Минина</w:t>
            </w:r>
            <w:proofErr w:type="spellEnd"/>
          </w:p>
        </w:tc>
        <w:tc>
          <w:tcPr>
            <w:tcW w:w="2999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(Поймакова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экологии </w:t>
            </w:r>
            <w:proofErr w:type="gramEnd"/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межрегиональные «Будущие исследователи – будущее науки» по биологии</w:t>
            </w:r>
          </w:p>
        </w:tc>
        <w:tc>
          <w:tcPr>
            <w:tcW w:w="2999" w:type="dxa"/>
          </w:tcPr>
          <w:p w:rsidR="00B5551B" w:rsidRPr="00462F5E" w:rsidRDefault="00B5551B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чел. (биология)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чел. (Поймакова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Иванов О., Волкова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региональные (область) по биологии и экологии</w:t>
            </w:r>
          </w:p>
        </w:tc>
        <w:tc>
          <w:tcPr>
            <w:tcW w:w="2999" w:type="dxa"/>
          </w:tcPr>
          <w:p w:rsidR="00B5551B" w:rsidRPr="00462F5E" w:rsidRDefault="00B5551B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по биологии (Кузнецов Д.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1 чел. по экологии (Поймакова В.)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по экологии (Кузнецов Д.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(экология)</w:t>
            </w:r>
          </w:p>
        </w:tc>
        <w:tc>
          <w:tcPr>
            <w:tcW w:w="2999" w:type="dxa"/>
          </w:tcPr>
          <w:p w:rsidR="00B5551B" w:rsidRPr="00462F5E" w:rsidRDefault="00B5551B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(Поймакова В.)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(биология, экология) ФГБОУ ВПО «Нижегородский Государственный Университет им. К. Минина»</w:t>
            </w:r>
          </w:p>
        </w:tc>
        <w:tc>
          <w:tcPr>
            <w:tcW w:w="2999" w:type="dxa"/>
          </w:tcPr>
          <w:p w:rsidR="00B5551B" w:rsidRPr="00462F5E" w:rsidRDefault="00B5551B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(Поймакова В.)</w:t>
            </w:r>
          </w:p>
        </w:tc>
        <w:tc>
          <w:tcPr>
            <w:tcW w:w="3727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 экологии</w:t>
            </w: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B" w:rsidTr="00B5551B">
        <w:tc>
          <w:tcPr>
            <w:tcW w:w="4219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E16C2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областная дистанционная олимпиада школьников 2013/2014 учебный год</w:t>
            </w:r>
          </w:p>
        </w:tc>
        <w:tc>
          <w:tcPr>
            <w:tcW w:w="2999" w:type="dxa"/>
          </w:tcPr>
          <w:p w:rsidR="00B5551B" w:rsidRDefault="00B5551B" w:rsidP="00B555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3727" w:type="dxa"/>
          </w:tcPr>
          <w:p w:rsidR="00B5551B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B5551B" w:rsidRPr="00462F5E" w:rsidRDefault="00B5551B" w:rsidP="00B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96D" w:rsidRDefault="005E296D" w:rsidP="00B5551B">
      <w:pPr>
        <w:rPr>
          <w:rFonts w:ascii="Times New Roman" w:hAnsi="Times New Roman" w:cs="Times New Roman"/>
          <w:b/>
          <w:sz w:val="24"/>
          <w:szCs w:val="24"/>
        </w:rPr>
      </w:pPr>
    </w:p>
    <w:p w:rsidR="00B5551B" w:rsidRPr="00F3766E" w:rsidRDefault="00B5551B" w:rsidP="00B55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внеклассных мероприятий по предмету: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120C">
        <w:rPr>
          <w:rFonts w:ascii="Times New Roman" w:hAnsi="Times New Roman" w:cs="Times New Roman"/>
          <w:sz w:val="24"/>
          <w:szCs w:val="24"/>
        </w:rPr>
        <w:t>НЕДЕЛЯ</w:t>
      </w:r>
      <w:r>
        <w:rPr>
          <w:rFonts w:ascii="Times New Roman" w:hAnsi="Times New Roman" w:cs="Times New Roman"/>
          <w:sz w:val="24"/>
          <w:szCs w:val="24"/>
        </w:rPr>
        <w:t xml:space="preserve"> ЭКОМОБИЛЬНОСТИ 16-22 сентября. </w:t>
      </w:r>
      <w:r w:rsidRPr="0061120C">
        <w:rPr>
          <w:rFonts w:ascii="Times New Roman" w:hAnsi="Times New Roman" w:cs="Times New Roman"/>
          <w:sz w:val="24"/>
          <w:szCs w:val="24"/>
        </w:rPr>
        <w:t>ВО МНОГИХ КЛАССА СОСТОЯЛИСЬ КЛАССНЫЕ ЧАСЫ И ВЕЛОУРОКИ. ЗАВЕРШИЛАСЬ НЕДЕЛЯ ДНЁМ БЕЗ АВТО, В РАМКАХ КОТОРОГО УЧАЩИЕСЯ 6 «б» класса ЛИЦЕЯ ПОСЕТИЛИ МУЗЕЙ РЕТРО-ТРАВМАЕВ И ТРОЛЛЕЙБУСОВ.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450975">
        <w:rPr>
          <w:rFonts w:ascii="Times New Roman" w:hAnsi="Times New Roman" w:cs="Times New Roman"/>
          <w:sz w:val="24"/>
          <w:szCs w:val="24"/>
        </w:rPr>
        <w:t xml:space="preserve">частие в акции по заготовке ягод для животных </w:t>
      </w:r>
      <w:r>
        <w:rPr>
          <w:rFonts w:ascii="Times New Roman" w:hAnsi="Times New Roman" w:cs="Times New Roman"/>
          <w:sz w:val="24"/>
          <w:szCs w:val="24"/>
        </w:rPr>
        <w:t>ЗООПАРКА «ЛИМПОПО» на зимний период.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Экскурсия в ботанический сад </w:t>
      </w:r>
      <w:r w:rsidRPr="00A856BB">
        <w:rPr>
          <w:rFonts w:ascii="Times New Roman" w:hAnsi="Times New Roman" w:cs="Times New Roman"/>
          <w:sz w:val="24"/>
          <w:szCs w:val="24"/>
        </w:rPr>
        <w:t xml:space="preserve">Нижегородского государственного университета им. </w:t>
      </w:r>
      <w:proofErr w:type="spellStart"/>
      <w:r w:rsidRPr="00A856BB"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120C">
        <w:rPr>
          <w:rFonts w:ascii="Times New Roman" w:hAnsi="Times New Roman" w:cs="Times New Roman"/>
          <w:sz w:val="24"/>
          <w:szCs w:val="24"/>
        </w:rPr>
        <w:t>Участие в акции «ПЕРЕрождение отходов»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478C">
        <w:rPr>
          <w:rFonts w:ascii="Times New Roman" w:hAnsi="Times New Roman" w:cs="Times New Roman"/>
          <w:sz w:val="24"/>
          <w:szCs w:val="24"/>
        </w:rPr>
        <w:t>Экологическая акция «СДАЙ БАТАРЕЙКУ – СПАСИ ПЛАНЕТУ»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120C">
        <w:rPr>
          <w:rFonts w:ascii="Times New Roman" w:hAnsi="Times New Roman" w:cs="Times New Roman"/>
          <w:sz w:val="24"/>
          <w:szCs w:val="24"/>
        </w:rPr>
        <w:t>Классные часы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0C">
        <w:rPr>
          <w:rFonts w:ascii="Times New Roman" w:hAnsi="Times New Roman" w:cs="Times New Roman"/>
          <w:sz w:val="24"/>
          <w:szCs w:val="24"/>
        </w:rPr>
        <w:t>Международного дня защиты 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20C">
        <w:rPr>
          <w:rFonts w:ascii="Times New Roman" w:hAnsi="Times New Roman" w:cs="Times New Roman"/>
          <w:sz w:val="24"/>
          <w:szCs w:val="24"/>
        </w:rPr>
        <w:t>Участие в районном конкурсе рисунков «ЖИВОТНЫЕ КРАСНОЙ КНИГИ»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A1DB0">
        <w:rPr>
          <w:rFonts w:ascii="Times New Roman" w:hAnsi="Times New Roman" w:cs="Times New Roman"/>
          <w:sz w:val="24"/>
          <w:szCs w:val="24"/>
        </w:rPr>
        <w:t>26 октября в лицее № 87 имени Л.И.Новиковой состоялся Единый день действий - День энергосбережения! В ходе акции в лицее прошли интерактивные уроки на тему энергосбережения, викторины и творческие мастерские по выпуску плакатов и листовок.</w:t>
      </w:r>
    </w:p>
    <w:p w:rsidR="00B5551B" w:rsidRPr="005A794A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794A">
        <w:rPr>
          <w:rFonts w:ascii="Times New Roman" w:hAnsi="Times New Roman" w:cs="Times New Roman"/>
          <w:sz w:val="24"/>
          <w:szCs w:val="24"/>
        </w:rPr>
        <w:t>23 ноября 2013 в лицее № 87 состоялся Единый день действий «Птицы в городе».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94A">
        <w:rPr>
          <w:rFonts w:ascii="Times New Roman" w:hAnsi="Times New Roman" w:cs="Times New Roman"/>
          <w:sz w:val="24"/>
          <w:szCs w:val="24"/>
        </w:rPr>
        <w:t>В этот день прошли мастер-классы и творческие мастерские по изготовлению кормушек из пластиковых бутылок, упаковок из-под сока, банок и других подручных средств.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12B">
        <w:rPr>
          <w:rFonts w:ascii="Times New Roman" w:hAnsi="Times New Roman" w:cs="Times New Roman"/>
          <w:sz w:val="24"/>
          <w:szCs w:val="24"/>
        </w:rPr>
        <w:t>Единый день действий в декабре - ЭКА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12B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12B">
        <w:rPr>
          <w:rFonts w:ascii="Times New Roman" w:hAnsi="Times New Roman" w:cs="Times New Roman"/>
          <w:sz w:val="24"/>
          <w:szCs w:val="24"/>
        </w:rPr>
        <w:t>С 16 по 21 декабря в лицее № 87 проходила информационная кампания по борьбе с продажей незаконно вырубленных елей, чтобы люди использовали творческие варианты экоёлок вместо вырубленных живых или искусственных.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3C6">
        <w:rPr>
          <w:rFonts w:ascii="Times New Roman" w:hAnsi="Times New Roman" w:cs="Times New Roman"/>
          <w:sz w:val="24"/>
          <w:szCs w:val="24"/>
        </w:rPr>
        <w:t>Сбор макулатур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203C6">
        <w:rPr>
          <w:rFonts w:ascii="Times New Roman" w:hAnsi="Times New Roman" w:cs="Times New Roman"/>
          <w:sz w:val="24"/>
          <w:szCs w:val="24"/>
        </w:rPr>
        <w:t>в рамках всероссийской акции «Субботка–переработка», организатором которой является Движение ЭКА.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февраля в лицее № 87</w:t>
      </w:r>
      <w:r w:rsidRPr="00A53128">
        <w:rPr>
          <w:rFonts w:ascii="Times New Roman" w:hAnsi="Times New Roman" w:cs="Times New Roman"/>
          <w:sz w:val="24"/>
          <w:szCs w:val="24"/>
        </w:rPr>
        <w:t xml:space="preserve"> прошел Единый день действий - фестиваль здорово</w:t>
      </w:r>
      <w:r>
        <w:rPr>
          <w:rFonts w:ascii="Times New Roman" w:hAnsi="Times New Roman" w:cs="Times New Roman"/>
          <w:sz w:val="24"/>
          <w:szCs w:val="24"/>
        </w:rPr>
        <w:t xml:space="preserve">го образа жизни "Здравица", </w:t>
      </w:r>
      <w:r w:rsidRPr="00A53128">
        <w:rPr>
          <w:rFonts w:ascii="Times New Roman" w:hAnsi="Times New Roman" w:cs="Times New Roman"/>
          <w:sz w:val="24"/>
          <w:szCs w:val="24"/>
        </w:rPr>
        <w:t>его организатором с</w:t>
      </w:r>
      <w:r>
        <w:rPr>
          <w:rFonts w:ascii="Times New Roman" w:hAnsi="Times New Roman" w:cs="Times New Roman"/>
          <w:sz w:val="24"/>
          <w:szCs w:val="24"/>
        </w:rPr>
        <w:t>тал территориальный штаб Зелёного движения «ЭКА».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14B">
        <w:rPr>
          <w:rFonts w:ascii="Times New Roman" w:hAnsi="Times New Roman" w:cs="Times New Roman"/>
          <w:sz w:val="24"/>
          <w:szCs w:val="24"/>
        </w:rPr>
        <w:t>С 24 по 27 февраля в лицее № 87 прошла необычная эко-акцию "ДАРМАРКА" (или Бесплатная Ярмарка Подарков).</w:t>
      </w:r>
    </w:p>
    <w:p w:rsidR="00B5551B" w:rsidRPr="003D2383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383">
        <w:rPr>
          <w:rFonts w:ascii="Times New Roman" w:hAnsi="Times New Roman" w:cs="Times New Roman"/>
          <w:sz w:val="24"/>
          <w:szCs w:val="24"/>
        </w:rPr>
        <w:t>22 марта в лицее № 87 имени Л.И. Новиковой прошли специальные события, посвящённые Международному Дню водных ресурсов: показы просветительских фильмов о воде с организацией последующего обсуждения, конкурсы рисунков, плакатов, стихов и рассказов о воде, викторины о воде в природе и роли воды в жизни живых организ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383">
        <w:rPr>
          <w:rFonts w:ascii="Times New Roman" w:hAnsi="Times New Roman" w:cs="Times New Roman"/>
          <w:sz w:val="24"/>
          <w:szCs w:val="24"/>
        </w:rPr>
        <w:t xml:space="preserve">ов, тематические эко-уроки. 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383">
        <w:rPr>
          <w:rFonts w:ascii="Times New Roman" w:hAnsi="Times New Roman" w:cs="Times New Roman"/>
          <w:sz w:val="24"/>
          <w:szCs w:val="24"/>
        </w:rPr>
        <w:t>С 21 по 26 апреля в территориальном штабе Движения ЭКА, лицее № 87 имени Л.И.Новиковой г. Нижнего Новгорода прошли Эко-уроки «Мобильные технологии для экологии», приуроченные к Международному дню Земли, который отмечается во всем мире 22 апреля.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383">
        <w:rPr>
          <w:rFonts w:ascii="Times New Roman" w:hAnsi="Times New Roman" w:cs="Times New Roman"/>
          <w:sz w:val="24"/>
          <w:szCs w:val="24"/>
        </w:rPr>
        <w:t xml:space="preserve">25 - 26 апреля в лицее № 87 прошла </w:t>
      </w:r>
      <w:proofErr w:type="spellStart"/>
      <w:r w:rsidRPr="003D2383">
        <w:rPr>
          <w:rFonts w:ascii="Times New Roman" w:hAnsi="Times New Roman" w:cs="Times New Roman"/>
          <w:sz w:val="24"/>
          <w:szCs w:val="24"/>
        </w:rPr>
        <w:t>антипожарная</w:t>
      </w:r>
      <w:proofErr w:type="spellEnd"/>
      <w:r w:rsidRPr="003D2383">
        <w:rPr>
          <w:rFonts w:ascii="Times New Roman" w:hAnsi="Times New Roman" w:cs="Times New Roman"/>
          <w:sz w:val="24"/>
          <w:szCs w:val="24"/>
        </w:rPr>
        <w:t xml:space="preserve"> акция "</w:t>
      </w:r>
      <w:proofErr w:type="spellStart"/>
      <w:r w:rsidRPr="003D2383">
        <w:rPr>
          <w:rFonts w:ascii="Times New Roman" w:hAnsi="Times New Roman" w:cs="Times New Roman"/>
          <w:sz w:val="24"/>
          <w:szCs w:val="24"/>
        </w:rPr>
        <w:t>АнтиП</w:t>
      </w:r>
      <w:r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защитим леса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3D238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2383">
        <w:rPr>
          <w:rFonts w:ascii="Times New Roman" w:hAnsi="Times New Roman" w:cs="Times New Roman"/>
          <w:sz w:val="24"/>
          <w:szCs w:val="24"/>
        </w:rPr>
        <w:t xml:space="preserve"> рамках акции "</w:t>
      </w:r>
      <w:proofErr w:type="spellStart"/>
      <w:r w:rsidRPr="003D2383">
        <w:rPr>
          <w:rFonts w:ascii="Times New Roman" w:hAnsi="Times New Roman" w:cs="Times New Roman"/>
          <w:sz w:val="24"/>
          <w:szCs w:val="24"/>
        </w:rPr>
        <w:t>Антипалыч</w:t>
      </w:r>
      <w:proofErr w:type="spellEnd"/>
      <w:r w:rsidRPr="003D2383">
        <w:rPr>
          <w:rFonts w:ascii="Times New Roman" w:hAnsi="Times New Roman" w:cs="Times New Roman"/>
          <w:sz w:val="24"/>
          <w:szCs w:val="24"/>
        </w:rPr>
        <w:t xml:space="preserve">" состоялись просветительские интерактивные уроки, распространялись информационные листовки о правилах поведения в лесу и действиях по предупреждению и тушению лесных пожаров. Учащимся были показаны мультимедийные презентации по охране леса от пожара, а также видеофильмы и видеоролики о правилах противопожарной безопасности в лесу. 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 мая состоялся </w:t>
      </w:r>
      <w:r w:rsidRPr="00872E6A">
        <w:rPr>
          <w:rFonts w:ascii="Times New Roman" w:hAnsi="Times New Roman" w:cs="Times New Roman"/>
          <w:sz w:val="24"/>
          <w:szCs w:val="24"/>
        </w:rPr>
        <w:t xml:space="preserve">Единый день велосипедных действий (или </w:t>
      </w:r>
      <w:proofErr w:type="spellStart"/>
      <w:r w:rsidRPr="00872E6A">
        <w:rPr>
          <w:rFonts w:ascii="Times New Roman" w:hAnsi="Times New Roman" w:cs="Times New Roman"/>
          <w:sz w:val="24"/>
          <w:szCs w:val="24"/>
        </w:rPr>
        <w:t>ВелоДень</w:t>
      </w:r>
      <w:proofErr w:type="spellEnd"/>
      <w:r w:rsidRPr="00872E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2E6A">
        <w:rPr>
          <w:rFonts w:ascii="Times New Roman" w:hAnsi="Times New Roman" w:cs="Times New Roman"/>
          <w:sz w:val="24"/>
          <w:szCs w:val="24"/>
        </w:rPr>
        <w:t xml:space="preserve">В лицее № 87 имени Л.И. Новиковой этот день </w:t>
      </w:r>
      <w:proofErr w:type="spellStart"/>
      <w:r w:rsidRPr="00872E6A">
        <w:rPr>
          <w:rFonts w:ascii="Times New Roman" w:hAnsi="Times New Roman" w:cs="Times New Roman"/>
          <w:sz w:val="24"/>
          <w:szCs w:val="24"/>
        </w:rPr>
        <w:t>предварился</w:t>
      </w:r>
      <w:proofErr w:type="spellEnd"/>
      <w:r w:rsidRPr="00872E6A">
        <w:rPr>
          <w:rFonts w:ascii="Times New Roman" w:hAnsi="Times New Roman" w:cs="Times New Roman"/>
          <w:sz w:val="24"/>
          <w:szCs w:val="24"/>
        </w:rPr>
        <w:t xml:space="preserve"> целой </w:t>
      </w:r>
      <w:proofErr w:type="spellStart"/>
      <w:r w:rsidRPr="00872E6A">
        <w:rPr>
          <w:rFonts w:ascii="Times New Roman" w:hAnsi="Times New Roman" w:cs="Times New Roman"/>
          <w:sz w:val="24"/>
          <w:szCs w:val="24"/>
        </w:rPr>
        <w:t>ВелоНеделей</w:t>
      </w:r>
      <w:proofErr w:type="spellEnd"/>
      <w:r w:rsidRPr="00872E6A">
        <w:rPr>
          <w:rFonts w:ascii="Times New Roman" w:hAnsi="Times New Roman" w:cs="Times New Roman"/>
          <w:sz w:val="24"/>
          <w:szCs w:val="24"/>
        </w:rPr>
        <w:t xml:space="preserve"> с 12 по 18 мая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E6A">
        <w:rPr>
          <w:rFonts w:ascii="Times New Roman" w:hAnsi="Times New Roman" w:cs="Times New Roman"/>
          <w:sz w:val="24"/>
          <w:szCs w:val="24"/>
        </w:rPr>
        <w:t xml:space="preserve">в которую прошли разнообразные события по велодвижению - велоуроки в 4х-9х классах с показом мультимедийных презентаций об истории возникновения велосипеда, видеороликов о развитии велосипедного движения и </w:t>
      </w:r>
      <w:proofErr w:type="spellStart"/>
      <w:r w:rsidRPr="00872E6A">
        <w:rPr>
          <w:rFonts w:ascii="Times New Roman" w:hAnsi="Times New Roman" w:cs="Times New Roman"/>
          <w:sz w:val="24"/>
          <w:szCs w:val="24"/>
        </w:rPr>
        <w:t>велокультуры</w:t>
      </w:r>
      <w:proofErr w:type="spellEnd"/>
      <w:r w:rsidRPr="00872E6A">
        <w:rPr>
          <w:rFonts w:ascii="Times New Roman" w:hAnsi="Times New Roman" w:cs="Times New Roman"/>
          <w:sz w:val="24"/>
          <w:szCs w:val="24"/>
        </w:rPr>
        <w:t xml:space="preserve"> на примере Нидерландов "</w:t>
      </w:r>
      <w:proofErr w:type="spellStart"/>
      <w:r w:rsidRPr="00872E6A">
        <w:rPr>
          <w:rFonts w:ascii="Times New Roman" w:hAnsi="Times New Roman" w:cs="Times New Roman"/>
          <w:sz w:val="24"/>
          <w:szCs w:val="24"/>
        </w:rPr>
        <w:t>Велокультура</w:t>
      </w:r>
      <w:proofErr w:type="spellEnd"/>
      <w:r w:rsidRPr="00872E6A">
        <w:rPr>
          <w:rFonts w:ascii="Times New Roman" w:hAnsi="Times New Roman" w:cs="Times New Roman"/>
          <w:sz w:val="24"/>
          <w:szCs w:val="24"/>
        </w:rPr>
        <w:t xml:space="preserve"> для всех", раздачей буклетов учащимся лицея о пользе велосипеда, агитационная акция среди учащихся</w:t>
      </w:r>
      <w:proofErr w:type="gramEnd"/>
      <w:r w:rsidRPr="00872E6A">
        <w:rPr>
          <w:rFonts w:ascii="Times New Roman" w:hAnsi="Times New Roman" w:cs="Times New Roman"/>
          <w:sz w:val="24"/>
          <w:szCs w:val="24"/>
        </w:rPr>
        <w:t xml:space="preserve"> для привлечения большего количества школьников приезжать в лицей не на автомобилях или общественном тр</w:t>
      </w:r>
      <w:r>
        <w:rPr>
          <w:rFonts w:ascii="Times New Roman" w:hAnsi="Times New Roman" w:cs="Times New Roman"/>
          <w:sz w:val="24"/>
          <w:szCs w:val="24"/>
        </w:rPr>
        <w:t>анспорте, а на своём велосипеде.</w:t>
      </w:r>
    </w:p>
    <w:p w:rsidR="00B5551B" w:rsidRDefault="00B5551B" w:rsidP="00B5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 мая - </w:t>
      </w:r>
      <w:r w:rsidRPr="00872E6A">
        <w:rPr>
          <w:rFonts w:ascii="Times New Roman" w:hAnsi="Times New Roman" w:cs="Times New Roman"/>
          <w:sz w:val="24"/>
          <w:szCs w:val="24"/>
        </w:rPr>
        <w:t>Народный день озеленения в рамках программы «Больше кислорода»!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6A">
        <w:rPr>
          <w:rFonts w:ascii="Times New Roman" w:hAnsi="Times New Roman" w:cs="Times New Roman"/>
          <w:sz w:val="24"/>
          <w:szCs w:val="24"/>
        </w:rPr>
        <w:t>В лицее № 87 имени Л.И. Новиковой с 3 по 17 мая было посажено 50 деревьев - 20 берёз, 10 каштанов, 5 клёнов, 10 лип, 5 лиственниц. Деревья посажены на территории лицея и в парке на детской игровой площадке. Саженцы деревьев были закуплены в ГБУ НИЖЕГОРОДСКОЙ ОБЛАСТИ "</w:t>
      </w:r>
      <w:proofErr w:type="gramStart"/>
      <w:r w:rsidRPr="00872E6A">
        <w:rPr>
          <w:rFonts w:ascii="Times New Roman" w:hAnsi="Times New Roman" w:cs="Times New Roman"/>
          <w:sz w:val="24"/>
          <w:szCs w:val="24"/>
        </w:rPr>
        <w:t>СЕМЁНОВСКИЙ</w:t>
      </w:r>
      <w:proofErr w:type="gramEnd"/>
      <w:r w:rsidRPr="00872E6A">
        <w:rPr>
          <w:rFonts w:ascii="Times New Roman" w:hAnsi="Times New Roman" w:cs="Times New Roman"/>
          <w:sz w:val="24"/>
          <w:szCs w:val="24"/>
        </w:rPr>
        <w:t xml:space="preserve"> СПЕЦСЕМЛЕСХОЗ", а средства выделены Попечительским советом лицея. В посадке деревьев самое активное участие приняли учащиеся 6-9 классов лиц</w:t>
      </w:r>
      <w:r>
        <w:rPr>
          <w:rFonts w:ascii="Times New Roman" w:hAnsi="Times New Roman" w:cs="Times New Roman"/>
          <w:sz w:val="24"/>
          <w:szCs w:val="24"/>
        </w:rPr>
        <w:t>ея!</w:t>
      </w:r>
    </w:p>
    <w:p w:rsidR="00B5551B" w:rsidRPr="0032506D" w:rsidRDefault="00B5551B" w:rsidP="00B5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1F68">
        <w:rPr>
          <w:rFonts w:ascii="Times New Roman" w:hAnsi="Times New Roman" w:cs="Times New Roman"/>
          <w:b/>
          <w:sz w:val="24"/>
          <w:szCs w:val="24"/>
        </w:rPr>
        <w:t>частие в НОУ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конкурсах</w:t>
      </w:r>
      <w:r w:rsidRPr="000C1F68">
        <w:rPr>
          <w:rFonts w:ascii="Times New Roman" w:hAnsi="Times New Roman" w:cs="Times New Roman"/>
          <w:b/>
          <w:sz w:val="24"/>
          <w:szCs w:val="24"/>
        </w:rPr>
        <w:t>: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районной конференции НОУ «Эврика»: два 1 места (Жуков А., Кузнецова С.), четыре 2 места (Кузнецов Д., Ахмедова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Чикваидзе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Л.)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- 44 городская конференция НОУ «Эврика» - 2 участника, 1 диплом 3 степени (Жуков А.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класс)</w:t>
      </w:r>
    </w:p>
    <w:p w:rsidR="00B5551B" w:rsidRPr="00872E6A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два 2 и одно 3 место в областном конкурсе молодёжных экологических проектов «ЭКОГОРОД. ЭКОДОМ» в номинации «</w:t>
      </w:r>
      <w:r w:rsidRPr="00872E6A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A">
        <w:rPr>
          <w:rFonts w:ascii="Times New Roman" w:hAnsi="Times New Roman" w:cs="Times New Roman"/>
          <w:sz w:val="24"/>
          <w:szCs w:val="24"/>
        </w:rPr>
        <w:t>"Благоустройство берегов малых рек и других водоемов";</w:t>
      </w:r>
      <w:r w:rsidR="00EF2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E6A">
        <w:rPr>
          <w:rFonts w:ascii="Times New Roman" w:hAnsi="Times New Roman" w:cs="Times New Roman"/>
          <w:sz w:val="24"/>
          <w:szCs w:val="24"/>
        </w:rPr>
        <w:t>"Озеленение и ландшафтный дизайн пришкольных территорий, а также дворов или прилегающих участков друг</w:t>
      </w:r>
      <w:r>
        <w:rPr>
          <w:rFonts w:ascii="Times New Roman" w:hAnsi="Times New Roman" w:cs="Times New Roman"/>
          <w:sz w:val="24"/>
          <w:szCs w:val="24"/>
        </w:rPr>
        <w:t>их образовательных учреждений" и в номинации «Учебно-исследовательские работы»</w:t>
      </w:r>
      <w:r w:rsidR="00EF2E48">
        <w:rPr>
          <w:rFonts w:ascii="Times New Roman" w:hAnsi="Times New Roman" w:cs="Times New Roman"/>
          <w:sz w:val="24"/>
          <w:szCs w:val="24"/>
        </w:rPr>
        <w:t xml:space="preserve"> </w:t>
      </w:r>
      <w:r w:rsidRPr="00872E6A">
        <w:rPr>
          <w:rFonts w:ascii="Times New Roman" w:hAnsi="Times New Roman" w:cs="Times New Roman"/>
          <w:sz w:val="24"/>
          <w:szCs w:val="24"/>
        </w:rPr>
        <w:t xml:space="preserve">на темы, связанные с экологическим домостроением и экологизацией населенных пунктов (оценка различных аспектов экологического состояния населенных пунктов и жилых помещений, сравнительный анализ различных строительных материалов и технологий, энергосбережение и </w:t>
      </w:r>
      <w:proofErr w:type="spellStart"/>
      <w:r w:rsidRPr="00872E6A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72E6A">
        <w:rPr>
          <w:rFonts w:ascii="Times New Roman" w:hAnsi="Times New Roman" w:cs="Times New Roman"/>
          <w:sz w:val="24"/>
          <w:szCs w:val="24"/>
        </w:rPr>
        <w:t>, изучение экологического следа зданий и населенных пунктов, и т.д</w:t>
      </w:r>
      <w:proofErr w:type="gramEnd"/>
      <w:r w:rsidRPr="00872E6A">
        <w:rPr>
          <w:rFonts w:ascii="Times New Roman" w:hAnsi="Times New Roman" w:cs="Times New Roman"/>
          <w:sz w:val="24"/>
          <w:szCs w:val="24"/>
        </w:rPr>
        <w:t>.)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BD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>участие в районном и городском конкурсе рисунков в защиту животных Красной книги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место в акции «Перерождение отходов», 1 и 3 место в конкурсе плакатов на тему раздельного сбора ТБО, проводимыми экологическим центром «Дронт»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94A">
        <w:rPr>
          <w:rFonts w:ascii="Times New Roman" w:hAnsi="Times New Roman" w:cs="Times New Roman"/>
          <w:sz w:val="24"/>
          <w:szCs w:val="24"/>
        </w:rPr>
        <w:t>Участие в районном фестивале экологических агитбригад «Наш дом – Нижний Новгород»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94A">
        <w:rPr>
          <w:rFonts w:ascii="Times New Roman" w:hAnsi="Times New Roman" w:cs="Times New Roman"/>
          <w:sz w:val="24"/>
          <w:szCs w:val="24"/>
        </w:rPr>
        <w:t xml:space="preserve">Участие и 2,3 место в конкурсе «Природоохранное законодательство глазами молодёжи» Министерства экологии и природных ресурсов Нижегородской области </w:t>
      </w:r>
      <w:r>
        <w:rPr>
          <w:rFonts w:ascii="Times New Roman" w:hAnsi="Times New Roman" w:cs="Times New Roman"/>
          <w:sz w:val="24"/>
          <w:szCs w:val="24"/>
        </w:rPr>
        <w:t>и Экологического центра «Дронт»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94A">
        <w:rPr>
          <w:rFonts w:ascii="Times New Roman" w:hAnsi="Times New Roman" w:cs="Times New Roman"/>
          <w:sz w:val="24"/>
          <w:szCs w:val="24"/>
        </w:rPr>
        <w:t>Участие и 3 место призёра областного конкурса проектных работ «Ярмарка экологических проектов» в номинации «Суперэколагерь» Министерства экологии и природных ресурсов Нижегородской области и Экологического центра «Дронт»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94A">
        <w:rPr>
          <w:rFonts w:ascii="Times New Roman" w:hAnsi="Times New Roman" w:cs="Times New Roman"/>
          <w:sz w:val="24"/>
          <w:szCs w:val="24"/>
        </w:rPr>
        <w:t>Участие в районном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конкурсе по внутреннему озеленению школ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радость» (теоретический тур) и в городском конкурсе «Несущие радость» (теоретический и практический тур). Команда лицея заняла 2 место в районном конкурсе (теоретический тур), 2 место в городском конкурсе (практический тур) и 1 место в городском конкурсе (теоретический тур)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конкурс </w:t>
      </w:r>
      <w:r w:rsidRPr="0029112B">
        <w:rPr>
          <w:rFonts w:ascii="Times New Roman" w:hAnsi="Times New Roman" w:cs="Times New Roman"/>
          <w:sz w:val="24"/>
          <w:szCs w:val="24"/>
        </w:rPr>
        <w:t>"В лесу родилась ёлочка - там ей и расти".</w:t>
      </w:r>
      <w:r w:rsidR="00EF2E48">
        <w:rPr>
          <w:rFonts w:ascii="Times New Roman" w:hAnsi="Times New Roman" w:cs="Times New Roman"/>
          <w:sz w:val="24"/>
          <w:szCs w:val="24"/>
        </w:rPr>
        <w:t xml:space="preserve"> </w:t>
      </w:r>
      <w:r w:rsidRPr="0011787D">
        <w:rPr>
          <w:rFonts w:ascii="Times New Roman" w:hAnsi="Times New Roman" w:cs="Times New Roman"/>
          <w:sz w:val="24"/>
          <w:szCs w:val="24"/>
        </w:rPr>
        <w:t>Организатор конкурса: Дружина Охраны Природы ННГУ им. Лобачевского.</w:t>
      </w:r>
      <w:r>
        <w:rPr>
          <w:rFonts w:ascii="Times New Roman" w:hAnsi="Times New Roman" w:cs="Times New Roman"/>
          <w:sz w:val="24"/>
          <w:szCs w:val="24"/>
        </w:rPr>
        <w:t xml:space="preserve"> 2 место в номинации «</w:t>
      </w:r>
      <w:r w:rsidRPr="0011787D">
        <w:rPr>
          <w:rFonts w:ascii="Times New Roman" w:hAnsi="Times New Roman" w:cs="Times New Roman"/>
          <w:sz w:val="24"/>
          <w:szCs w:val="24"/>
        </w:rPr>
        <w:t>Пропаганда на уровне подъезда (или всего дома)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областной конференции школьных исследовательских проектов «Молодёжный мониторинг природных объектов».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дипломами лауреатов 6 человек.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316BCD">
        <w:rPr>
          <w:rFonts w:ascii="Times New Roman" w:hAnsi="Times New Roman" w:cs="Times New Roman"/>
          <w:sz w:val="24"/>
          <w:szCs w:val="24"/>
        </w:rPr>
        <w:t>городском конкурсе экологических нау</w:t>
      </w:r>
      <w:r>
        <w:rPr>
          <w:rFonts w:ascii="Times New Roman" w:hAnsi="Times New Roman" w:cs="Times New Roman"/>
          <w:sz w:val="24"/>
          <w:szCs w:val="24"/>
        </w:rPr>
        <w:t xml:space="preserve">чно–исследовательских проектов </w:t>
      </w:r>
      <w:r w:rsidRPr="00316BCD">
        <w:rPr>
          <w:rFonts w:ascii="Times New Roman" w:hAnsi="Times New Roman" w:cs="Times New Roman"/>
          <w:sz w:val="24"/>
          <w:szCs w:val="24"/>
        </w:rPr>
        <w:t>«Наш дом - Нижний Новгород»</w:t>
      </w:r>
      <w:r>
        <w:rPr>
          <w:rFonts w:ascii="Times New Roman" w:hAnsi="Times New Roman" w:cs="Times New Roman"/>
          <w:sz w:val="24"/>
          <w:szCs w:val="24"/>
        </w:rPr>
        <w:t xml:space="preserve"> - 3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дипломами участников конкурса.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областном конкурсе </w:t>
      </w:r>
      <w:r w:rsidRPr="001163D1">
        <w:rPr>
          <w:rFonts w:ascii="Times New Roman" w:hAnsi="Times New Roman" w:cs="Times New Roman"/>
          <w:bCs/>
          <w:sz w:val="24"/>
          <w:szCs w:val="24"/>
        </w:rPr>
        <w:t>учебно-исследовательских работ школьников</w:t>
      </w:r>
      <w:r>
        <w:rPr>
          <w:rFonts w:ascii="Times New Roman" w:hAnsi="Times New Roman" w:cs="Times New Roman"/>
          <w:sz w:val="24"/>
          <w:szCs w:val="24"/>
        </w:rPr>
        <w:t xml:space="preserve"> «Юный исследователь» в рамках ВЕСЕННЕГО ЭТАПА V ФЕСТИВАЛЯ  </w:t>
      </w:r>
      <w:r w:rsidRPr="001163D1">
        <w:rPr>
          <w:rFonts w:ascii="Times New Roman" w:hAnsi="Times New Roman" w:cs="Times New Roman"/>
          <w:sz w:val="24"/>
          <w:szCs w:val="24"/>
        </w:rPr>
        <w:t>"ПУТЬ В НАУКУ"</w:t>
      </w:r>
      <w:r w:rsidR="00EF2E48">
        <w:rPr>
          <w:rFonts w:ascii="Times New Roman" w:hAnsi="Times New Roman" w:cs="Times New Roman"/>
          <w:sz w:val="24"/>
          <w:szCs w:val="24"/>
        </w:rPr>
        <w:t xml:space="preserve"> </w:t>
      </w:r>
      <w:r w:rsidRPr="001163D1">
        <w:rPr>
          <w:rFonts w:ascii="Times New Roman" w:hAnsi="Times New Roman" w:cs="Times New Roman"/>
          <w:sz w:val="24"/>
          <w:szCs w:val="24"/>
        </w:rPr>
        <w:t>ННГУ</w:t>
      </w:r>
      <w:r>
        <w:rPr>
          <w:rFonts w:ascii="Times New Roman" w:hAnsi="Times New Roman" w:cs="Times New Roman"/>
          <w:sz w:val="24"/>
          <w:szCs w:val="24"/>
        </w:rPr>
        <w:t xml:space="preserve"> им. Лобачевского – 2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сертификатами участников конкурса.</w:t>
      </w:r>
    </w:p>
    <w:p w:rsidR="00B5551B" w:rsidRDefault="00B5551B" w:rsidP="00B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XVIII городской конференции </w:t>
      </w:r>
      <w:r w:rsidRPr="003E50A8">
        <w:rPr>
          <w:rFonts w:ascii="Times New Roman" w:hAnsi="Times New Roman" w:cs="Times New Roman"/>
          <w:sz w:val="24"/>
          <w:szCs w:val="24"/>
        </w:rPr>
        <w:t>школьников «Экология и здоровье»</w:t>
      </w:r>
      <w:r>
        <w:rPr>
          <w:rFonts w:ascii="Times New Roman" w:hAnsi="Times New Roman" w:cs="Times New Roman"/>
          <w:sz w:val="24"/>
          <w:szCs w:val="24"/>
        </w:rPr>
        <w:t xml:space="preserve"> - диплом 3 степени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F2E48" w:rsidRPr="00EF2E48" w:rsidRDefault="00EF2E48" w:rsidP="00EF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33F">
        <w:rPr>
          <w:rFonts w:ascii="Times New Roman" w:eastAsia="Times New Roman" w:hAnsi="Times New Roman" w:cs="Times New Roman"/>
          <w:sz w:val="24"/>
          <w:szCs w:val="24"/>
        </w:rPr>
        <w:t>учебно-и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сследовательских работ учащихся </w:t>
      </w:r>
      <w:r w:rsidRPr="00A3133F">
        <w:rPr>
          <w:rFonts w:ascii="Times New Roman" w:eastAsia="Times New Roman" w:hAnsi="Times New Roman" w:cs="Times New Roman"/>
          <w:sz w:val="24"/>
          <w:szCs w:val="24"/>
        </w:rPr>
        <w:t>«Юный исследователь»</w:t>
      </w:r>
      <w:r w:rsidRPr="00EF2E48">
        <w:t xml:space="preserve"> </w:t>
      </w:r>
      <w:proofErr w:type="gramStart"/>
      <w:r w:rsidRPr="00EF2E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F2E48" w:rsidRPr="00EF2E48" w:rsidRDefault="00EF2E48" w:rsidP="00EF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E48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EF2E48">
        <w:rPr>
          <w:rFonts w:ascii="Times New Roman" w:eastAsia="Times New Roman" w:hAnsi="Times New Roman" w:cs="Times New Roman"/>
          <w:sz w:val="24"/>
          <w:szCs w:val="24"/>
        </w:rPr>
        <w:t xml:space="preserve"> фестиваля «Путь в науку»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48">
        <w:rPr>
          <w:rFonts w:ascii="Times New Roman" w:eastAsia="Times New Roman" w:hAnsi="Times New Roman" w:cs="Times New Roman"/>
          <w:sz w:val="24"/>
          <w:szCs w:val="24"/>
        </w:rPr>
        <w:t>ННГУ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им. Лобачевского – 2 участника: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9 «б» класс</w:t>
      </w:r>
    </w:p>
    <w:p w:rsidR="00B5551B" w:rsidRDefault="00B5551B" w:rsidP="00B55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E5A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562A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интернет-проектах</w:t>
      </w:r>
      <w:proofErr w:type="gramEnd"/>
    </w:p>
    <w:p w:rsidR="00B5551B" w:rsidRDefault="00B5551B" w:rsidP="00EF2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«Алые паруса» проект для одарённых детей </w:t>
      </w:r>
      <w:r w:rsidRPr="00BD7A22">
        <w:rPr>
          <w:rFonts w:ascii="Times New Roman" w:hAnsi="Times New Roman" w:cs="Times New Roman"/>
          <w:sz w:val="24"/>
          <w:szCs w:val="24"/>
        </w:rPr>
        <w:t>социальной сети nsportal.ru</w:t>
      </w:r>
    </w:p>
    <w:p w:rsidR="00B5551B" w:rsidRDefault="00B5551B" w:rsidP="00EF2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«300 ИнтелШкол-2013» проект по развитию сетевого сообщества</w:t>
      </w:r>
      <w:r w:rsidRPr="00BD7A22">
        <w:rPr>
          <w:rFonts w:ascii="Times New Roman" w:hAnsi="Times New Roman" w:cs="Times New Roman"/>
          <w:sz w:val="24"/>
          <w:szCs w:val="24"/>
        </w:rPr>
        <w:t xml:space="preserve"> активных школ средствами социальных сетей и сервисов веб 2.0.</w:t>
      </w:r>
    </w:p>
    <w:p w:rsidR="00B5551B" w:rsidRDefault="00B5551B" w:rsidP="00EF2E48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«Зелёные школы России» </w:t>
      </w:r>
      <w:hyperlink r:id="rId8" w:history="1">
        <w:r w:rsidRPr="000C0BCB">
          <w:rPr>
            <w:rStyle w:val="a7"/>
            <w:rFonts w:ascii="Times New Roman" w:hAnsi="Times New Roman" w:cs="Times New Roman"/>
            <w:sz w:val="24"/>
            <w:szCs w:val="24"/>
          </w:rPr>
          <w:t>http://letopisi.ru/index.php/Проект_300_ИнтелШкол-2013</w:t>
        </w:r>
      </w:hyperlink>
    </w:p>
    <w:p w:rsidR="005E296D" w:rsidRDefault="005E296D" w:rsidP="00EF2E48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5E296D" w:rsidRDefault="005E296D" w:rsidP="00EF2E48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5E296D" w:rsidRDefault="005E296D" w:rsidP="00EF2E48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EF2E48" w:rsidRPr="00EF2E48" w:rsidRDefault="00EF2E48" w:rsidP="00EF2E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8"/>
        <w:gridCol w:w="1418"/>
        <w:gridCol w:w="3118"/>
        <w:gridCol w:w="1559"/>
      </w:tblGrid>
      <w:tr w:rsidR="000B75C2" w:rsidRPr="000B75C2" w:rsidTr="00EF2E48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Формы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B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</w:tr>
      <w:tr w:rsidR="000B75C2" w:rsidRPr="000B75C2" w:rsidTr="00EF2E48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0B75C2" w:rsidRPr="000B75C2" w:rsidTr="00B5551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Урочные и внеурочные мероприятия</w:t>
            </w:r>
          </w:p>
        </w:tc>
      </w:tr>
      <w:tr w:rsidR="000B75C2" w:rsidRPr="000B75C2" w:rsidTr="00EF2E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кружке </w:t>
            </w:r>
            <w:r w:rsidR="0014367F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</w:t>
            </w: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7320FA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9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календарно-тематическому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Pr="000B75C2" w:rsidRDefault="0014367F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7320FA"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20FA"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FA" w:rsidRDefault="00CA196E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конкурсе плакатов по раздельному сбору ТБО</w:t>
            </w:r>
          </w:p>
          <w:p w:rsidR="00CA196E" w:rsidRDefault="00CA196E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областном конкурсе экологических проектов «Экологическая мозаика»</w:t>
            </w:r>
          </w:p>
          <w:p w:rsidR="00CA196E" w:rsidRDefault="00CA196E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областном конкурсе</w:t>
            </w:r>
            <w:r w:rsidR="003D1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«Природоохранное законодательство глазами молодёжи»</w:t>
            </w:r>
          </w:p>
          <w:p w:rsidR="00251EC4" w:rsidRDefault="00251EC4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областной конференции школьных исследовательских проектов «Молодёжный мониторинг природных объектов»</w:t>
            </w:r>
          </w:p>
          <w:p w:rsidR="00251EC4" w:rsidRDefault="00251EC4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городском конкурсе по внутреннему озеленению школ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радость» (практический тур)</w:t>
            </w:r>
          </w:p>
          <w:p w:rsidR="00251EC4" w:rsidRDefault="00251EC4" w:rsidP="0025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районном конкурсе по внутреннему озеленению школ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радость» (теоретический тур)</w:t>
            </w:r>
          </w:p>
          <w:p w:rsidR="00251EC4" w:rsidRPr="000B75C2" w:rsidRDefault="00251EC4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городском конкурсе по внутреннему озеленению школ «Несущие радость» (теоретический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6E" w:rsidRDefault="00CA196E" w:rsidP="001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 3 место</w:t>
            </w:r>
          </w:p>
          <w:p w:rsidR="00CA196E" w:rsidRPr="00CA196E" w:rsidRDefault="00CA196E" w:rsidP="00CA1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7D" w:rsidRDefault="00CA196E" w:rsidP="00CA1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EF2E48" w:rsidRDefault="00EF2E48" w:rsidP="003D1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EC4" w:rsidRDefault="00EF2E48" w:rsidP="003D1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1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место</w:t>
            </w:r>
          </w:p>
          <w:p w:rsidR="00251EC4" w:rsidRDefault="00251EC4" w:rsidP="0025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лауреатов (6 участников)</w:t>
            </w:r>
          </w:p>
          <w:p w:rsidR="00251EC4" w:rsidRPr="00251EC4" w:rsidRDefault="00251EC4" w:rsidP="0025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EC4" w:rsidRDefault="00251EC4" w:rsidP="0025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EC4" w:rsidRDefault="00251EC4" w:rsidP="0025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1EC4" w:rsidRDefault="00251EC4" w:rsidP="0025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E48" w:rsidRDefault="00251EC4" w:rsidP="00251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EF2E48" w:rsidRDefault="00EF2E48" w:rsidP="00EF2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EC4" w:rsidRPr="00EF2E48" w:rsidRDefault="00EF2E48" w:rsidP="00EF2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320FA" w:rsidRPr="000B75C2" w:rsidRDefault="007320FA" w:rsidP="000B75C2">
      <w:pPr>
        <w:spacing w:before="2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67F" w:rsidRDefault="007320FA" w:rsidP="0014367F">
      <w:pPr>
        <w:spacing w:before="2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родителями. </w:t>
      </w:r>
    </w:p>
    <w:p w:rsidR="00EF2275" w:rsidRDefault="007320FA" w:rsidP="0014367F">
      <w:pPr>
        <w:spacing w:before="2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Оказывается консультационная помощь по субботам.</w:t>
      </w:r>
    </w:p>
    <w:p w:rsidR="00EF2275" w:rsidRPr="00EF2275" w:rsidRDefault="00EF2275" w:rsidP="00EF2275">
      <w:pPr>
        <w:spacing w:before="24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275">
        <w:rPr>
          <w:rFonts w:ascii="Times New Roman" w:eastAsia="Times New Roman" w:hAnsi="Times New Roman" w:cs="Times New Roman"/>
          <w:b/>
          <w:sz w:val="24"/>
          <w:szCs w:val="24"/>
        </w:rPr>
        <w:t>Результаты работы</w:t>
      </w:r>
      <w:r w:rsid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2013-2014гг.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3260"/>
        <w:gridCol w:w="3226"/>
      </w:tblGrid>
      <w:tr w:rsidR="000B75C2" w:rsidRPr="000B75C2" w:rsidTr="00B5551B">
        <w:tc>
          <w:tcPr>
            <w:tcW w:w="567" w:type="dxa"/>
          </w:tcPr>
          <w:p w:rsidR="007320FA" w:rsidRPr="000B75C2" w:rsidRDefault="007320FA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7320FA" w:rsidRPr="000B75C2" w:rsidRDefault="007320FA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850" w:type="dxa"/>
          </w:tcPr>
          <w:p w:rsidR="007320FA" w:rsidRPr="000B75C2" w:rsidRDefault="007320FA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320FA" w:rsidRPr="000B75C2" w:rsidRDefault="007320FA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3226" w:type="dxa"/>
          </w:tcPr>
          <w:p w:rsidR="007320FA" w:rsidRPr="000B75C2" w:rsidRDefault="007320FA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Результативность 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Елена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133F" w:rsidRDefault="00A3133F" w:rsidP="00A3133F">
            <w:r w:rsidRPr="0003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кружке «Эколог»</w:t>
            </w:r>
          </w:p>
        </w:tc>
        <w:tc>
          <w:tcPr>
            <w:tcW w:w="3226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единых днях действий Всероссийского Зелёного движения России ЭКА</w:t>
            </w:r>
            <w:r w:rsidR="00B02BD5">
              <w:rPr>
                <w:rFonts w:ascii="Times New Roman" w:hAnsi="Times New Roman" w:cs="Times New Roman"/>
                <w:sz w:val="24"/>
                <w:szCs w:val="24"/>
              </w:rPr>
              <w:t xml:space="preserve">, 2 место в городской олимпиаде по экологии </w:t>
            </w:r>
            <w:r w:rsidR="00B02BD5" w:rsidRPr="00B02BD5">
              <w:rPr>
                <w:rFonts w:ascii="Times New Roman" w:hAnsi="Times New Roman" w:cs="Times New Roman"/>
                <w:sz w:val="24"/>
                <w:szCs w:val="24"/>
              </w:rPr>
              <w:t>«Подрост» НИУ ВШЭ)</w:t>
            </w:r>
            <w:proofErr w:type="gramEnd"/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133F" w:rsidRDefault="00A3133F" w:rsidP="00A3133F">
            <w:r w:rsidRPr="0003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кружке «Эколог»</w:t>
            </w:r>
          </w:p>
        </w:tc>
        <w:tc>
          <w:tcPr>
            <w:tcW w:w="3226" w:type="dxa"/>
          </w:tcPr>
          <w:p w:rsidR="00A3133F" w:rsidRPr="000B75C2" w:rsidRDefault="00A3133F" w:rsidP="00B5551B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единых днях действий Всероссийского Зелёного движения России ЭКА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133F" w:rsidRDefault="00A3133F" w:rsidP="00A3133F">
            <w:r w:rsidRPr="0003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кружке «Эколог»</w:t>
            </w:r>
          </w:p>
        </w:tc>
        <w:tc>
          <w:tcPr>
            <w:tcW w:w="3226" w:type="dxa"/>
          </w:tcPr>
          <w:p w:rsidR="00A3133F" w:rsidRPr="000B75C2" w:rsidRDefault="00A3133F" w:rsidP="00B5551B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единых днях действий Всероссийского Зелёного движения России ЭКА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Мария</w:t>
            </w:r>
          </w:p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33F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133F" w:rsidRDefault="00A3133F" w:rsidP="00A3133F">
            <w:r w:rsidRPr="0003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кружке «Эколог»</w:t>
            </w:r>
          </w:p>
        </w:tc>
        <w:tc>
          <w:tcPr>
            <w:tcW w:w="3226" w:type="dxa"/>
          </w:tcPr>
          <w:p w:rsidR="00A3133F" w:rsidRPr="000B75C2" w:rsidRDefault="00A3133F" w:rsidP="00B5551B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конкурсах, единых днях действий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Зелёного движения России ЭКА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</w:tcPr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33F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133F" w:rsidRDefault="00A3133F" w:rsidP="00A3133F">
            <w:r w:rsidRPr="0003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кружке «Эколог»</w:t>
            </w:r>
          </w:p>
        </w:tc>
        <w:tc>
          <w:tcPr>
            <w:tcW w:w="3226" w:type="dxa"/>
          </w:tcPr>
          <w:p w:rsidR="00A3133F" w:rsidRPr="000B75C2" w:rsidRDefault="00A3133F" w:rsidP="00B5551B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единых днях действий Всероссийского Зелёного движения России ЭКА</w:t>
            </w:r>
            <w:r w:rsidR="00B02BD5">
              <w:rPr>
                <w:rFonts w:ascii="Times New Roman" w:hAnsi="Times New Roman" w:cs="Times New Roman"/>
                <w:sz w:val="24"/>
                <w:szCs w:val="24"/>
              </w:rPr>
              <w:t xml:space="preserve">, , 2 место в городской олимпиаде по экологии </w:t>
            </w:r>
            <w:r w:rsidR="00B02BD5" w:rsidRPr="00B02BD5">
              <w:rPr>
                <w:rFonts w:ascii="Times New Roman" w:hAnsi="Times New Roman" w:cs="Times New Roman"/>
                <w:sz w:val="24"/>
                <w:szCs w:val="24"/>
              </w:rPr>
              <w:t>«Подрост» НИУ ВШЭ)</w:t>
            </w:r>
            <w:proofErr w:type="gramEnd"/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Кирилл</w:t>
            </w:r>
          </w:p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33F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133F" w:rsidRDefault="00A3133F" w:rsidP="00A3133F">
            <w:r w:rsidRPr="0003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кружке «Эколог»</w:t>
            </w:r>
          </w:p>
        </w:tc>
        <w:tc>
          <w:tcPr>
            <w:tcW w:w="3226" w:type="dxa"/>
          </w:tcPr>
          <w:p w:rsidR="00A3133F" w:rsidRPr="000B75C2" w:rsidRDefault="00A3133F" w:rsidP="00B5551B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единых днях действий Всероссийского Зелёного движения России ЭКА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биологии и экологии</w:t>
            </w:r>
          </w:p>
        </w:tc>
        <w:tc>
          <w:tcPr>
            <w:tcW w:w="3226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(региональная олимпиада «Будущие исследовател</w:t>
            </w:r>
            <w:r w:rsidR="00B02BD5">
              <w:rPr>
                <w:rFonts w:ascii="Times New Roman" w:eastAsia="Times New Roman" w:hAnsi="Times New Roman" w:cs="Times New Roman"/>
                <w:sz w:val="24"/>
                <w:szCs w:val="24"/>
              </w:rPr>
              <w:t>и – будущее науки») диплом 3 степени</w:t>
            </w:r>
          </w:p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48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Вера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биологии и экологии</w:t>
            </w:r>
          </w:p>
        </w:tc>
        <w:tc>
          <w:tcPr>
            <w:tcW w:w="3226" w:type="dxa"/>
          </w:tcPr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(региональная олимпиада «Будущие исследователи – будущее науки») заочный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33F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33F">
              <w:rPr>
                <w:rFonts w:ascii="Times New Roman" w:hAnsi="Times New Roman" w:cs="Times New Roman"/>
                <w:sz w:val="24"/>
                <w:szCs w:val="24"/>
              </w:rPr>
              <w:t>обедитель районной олимпиады по биологии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3133F" w:rsidRPr="00A3133F" w:rsidRDefault="00A3133F" w:rsidP="00A31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НОУ, конкурсе</w:t>
            </w: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учебно-исследовательских работ учащихся</w:t>
            </w:r>
          </w:p>
          <w:p w:rsidR="00A3133F" w:rsidRPr="000B75C2" w:rsidRDefault="00A3133F" w:rsidP="00E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3226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33F" w:rsidRPr="000B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3133F" w:rsidRPr="00A3133F" w:rsidRDefault="00A3133F" w:rsidP="00A31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</w:t>
            </w: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учебно-исследовательских работ учащихся</w:t>
            </w:r>
          </w:p>
          <w:p w:rsidR="00A3133F" w:rsidRPr="000B75C2" w:rsidRDefault="00A3133F" w:rsidP="00E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исследователь</w:t>
            </w:r>
            <w:r w:rsidR="00EF2E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Алёна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научно-практической</w:t>
            </w: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r w:rsidRPr="000B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НОУ, ОЗШ "Академия знаний" областном конкурсе </w:t>
            </w: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 и проектных работ "Юный исследователь"</w:t>
            </w:r>
          </w:p>
        </w:tc>
        <w:tc>
          <w:tcPr>
            <w:tcW w:w="3226" w:type="dxa"/>
          </w:tcPr>
          <w:p w:rsidR="00A3133F" w:rsidRPr="000B75C2" w:rsidRDefault="00BB4076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окончании </w:t>
            </w:r>
          </w:p>
          <w:p w:rsidR="00A3133F" w:rsidRPr="000B75C2" w:rsidRDefault="00BB4076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ОЗШ "Академия знаний"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Поймакова Валерия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B4076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биологии и экологии</w:t>
            </w:r>
          </w:p>
          <w:p w:rsidR="00BB4076" w:rsidRDefault="00BB4076" w:rsidP="00BB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конференции школьных исследовательских проектов «Молодёжный мониторинг природных объектов»</w:t>
            </w:r>
          </w:p>
          <w:p w:rsidR="00A3133F" w:rsidRPr="00BB4076" w:rsidRDefault="00A3133F" w:rsidP="00BB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3133F" w:rsidRPr="00EF2275" w:rsidRDefault="00EF2275" w:rsidP="00EF2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районной олимпиады по экологии, призёр районной олимпиады по биологии, 2 место в городской олимпиаде по экологии, 1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плакатов по раздельному сбору ТБО</w:t>
            </w:r>
            <w:r w:rsidR="00BB4076">
              <w:rPr>
                <w:rFonts w:ascii="Times New Roman" w:eastAsia="Times New Roman" w:hAnsi="Times New Roman" w:cs="Times New Roman"/>
                <w:sz w:val="24"/>
                <w:szCs w:val="24"/>
              </w:rPr>
              <w:t>, 2 место в областной олимпиаде по экологии, призёр межрегиональной олимпиады по биологии «Будущие исследователи – будущее науки»</w:t>
            </w:r>
            <w:r w:rsidR="00EF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 3 степени)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3" w:type="dxa"/>
          </w:tcPr>
          <w:p w:rsidR="00A3133F" w:rsidRPr="000B75C2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</w:tc>
        <w:tc>
          <w:tcPr>
            <w:tcW w:w="850" w:type="dxa"/>
          </w:tcPr>
          <w:p w:rsidR="00A3133F" w:rsidRPr="000B75C2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F2275" w:rsidRDefault="00A3133F" w:rsidP="00E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биологии и экологии</w:t>
            </w:r>
            <w:r w:rsidR="00EF2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2275" w:rsidRPr="00A3133F" w:rsidRDefault="00EF2275" w:rsidP="00EF2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Всероссийский конкурс</w:t>
            </w: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научно-инновационных проектов </w:t>
            </w:r>
          </w:p>
          <w:p w:rsidR="00A3133F" w:rsidRPr="00BB4076" w:rsidRDefault="00EF2275" w:rsidP="00BB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 «Сименс»</w:t>
            </w:r>
            <w:r w:rsidR="00BB4076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в областной конференции школьных исследовательских проектов «Молодёжный мониторинг природных объектов»</w:t>
            </w:r>
          </w:p>
        </w:tc>
        <w:tc>
          <w:tcPr>
            <w:tcW w:w="3226" w:type="dxa"/>
          </w:tcPr>
          <w:p w:rsidR="00A3133F" w:rsidRPr="00EF2275" w:rsidRDefault="00EF2275" w:rsidP="00EF2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районной олимпиады по биологии, призёр районной олимпиады по экологии, 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плакатов по раздельному сбору ТБО</w:t>
            </w:r>
            <w:r w:rsidR="00BB4076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 областной олимпиады по экологии</w:t>
            </w:r>
            <w:r w:rsidR="00EF2E4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 областной олимпиады по биологии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Алина</w:t>
            </w:r>
          </w:p>
        </w:tc>
        <w:tc>
          <w:tcPr>
            <w:tcW w:w="850" w:type="dxa"/>
          </w:tcPr>
          <w:p w:rsidR="00A3133F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3133F" w:rsidRPr="000B75C2" w:rsidRDefault="00EF2275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«Природоохранное законодательство глазами молодёжи»</w:t>
            </w:r>
          </w:p>
        </w:tc>
        <w:tc>
          <w:tcPr>
            <w:tcW w:w="3226" w:type="dxa"/>
          </w:tcPr>
          <w:p w:rsidR="00A3133F" w:rsidRPr="000B75C2" w:rsidRDefault="00EF2275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3133F" w:rsidRPr="000B75C2" w:rsidTr="00B5551B">
        <w:tc>
          <w:tcPr>
            <w:tcW w:w="567" w:type="dxa"/>
          </w:tcPr>
          <w:p w:rsidR="00A3133F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A3133F" w:rsidRDefault="00A3133F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850" w:type="dxa"/>
          </w:tcPr>
          <w:p w:rsidR="00A3133F" w:rsidRDefault="00A3133F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3133F" w:rsidRDefault="00EF2275" w:rsidP="00A3133F">
            <w:pPr>
              <w:tabs>
                <w:tab w:val="left" w:pos="5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«Природоохранное законодательство глазами молодёжи»</w:t>
            </w:r>
          </w:p>
          <w:p w:rsidR="00EF2E48" w:rsidRPr="000B75C2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3133F" w:rsidRPr="000B75C2" w:rsidRDefault="00EF2275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2E48" w:rsidRPr="000B75C2" w:rsidTr="00B5551B">
        <w:tc>
          <w:tcPr>
            <w:tcW w:w="567" w:type="dxa"/>
          </w:tcPr>
          <w:p w:rsidR="00EF2E48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48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EF2E48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EF2E48" w:rsidRDefault="00EF2E48" w:rsidP="00A3133F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Олег </w:t>
            </w:r>
          </w:p>
        </w:tc>
        <w:tc>
          <w:tcPr>
            <w:tcW w:w="850" w:type="dxa"/>
          </w:tcPr>
          <w:p w:rsidR="00EF2E48" w:rsidRDefault="00EF2E48" w:rsidP="00A3133F">
            <w:pPr>
              <w:tabs>
                <w:tab w:val="left" w:pos="5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E48" w:rsidRPr="000B75C2" w:rsidRDefault="00EF2E48" w:rsidP="007D3C41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биологии и экологии</w:t>
            </w:r>
          </w:p>
        </w:tc>
        <w:tc>
          <w:tcPr>
            <w:tcW w:w="3226" w:type="dxa"/>
          </w:tcPr>
          <w:p w:rsidR="00EF2E48" w:rsidRPr="000B75C2" w:rsidRDefault="00EF2E48" w:rsidP="007D3C41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  <w:r w:rsidR="00B02B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(региональная олимпиада «Будущие исследовател</w:t>
            </w:r>
            <w:r w:rsidR="00B02BD5">
              <w:rPr>
                <w:rFonts w:ascii="Times New Roman" w:eastAsia="Times New Roman" w:hAnsi="Times New Roman" w:cs="Times New Roman"/>
                <w:sz w:val="24"/>
                <w:szCs w:val="24"/>
              </w:rPr>
              <w:t>и – будущее науки») дипломы 3 степени</w:t>
            </w:r>
          </w:p>
          <w:p w:rsidR="00EF2E48" w:rsidRDefault="00EF2E48" w:rsidP="007D3C41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48" w:rsidRPr="000B75C2" w:rsidRDefault="00EF2E48" w:rsidP="007D3C41">
            <w:pPr>
              <w:tabs>
                <w:tab w:val="left" w:pos="5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5A1B" w:rsidRPr="000B75C2" w:rsidRDefault="007C5A1B" w:rsidP="000B75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A1B" w:rsidRPr="000B75C2" w:rsidSect="00B5551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A"/>
    <w:rsid w:val="000A4AF3"/>
    <w:rsid w:val="000B75C2"/>
    <w:rsid w:val="0014367F"/>
    <w:rsid w:val="00232AA7"/>
    <w:rsid w:val="00251EC4"/>
    <w:rsid w:val="003D117D"/>
    <w:rsid w:val="005E296D"/>
    <w:rsid w:val="006C4816"/>
    <w:rsid w:val="007320FA"/>
    <w:rsid w:val="007C5A1B"/>
    <w:rsid w:val="00851742"/>
    <w:rsid w:val="00A3133F"/>
    <w:rsid w:val="00B02BD5"/>
    <w:rsid w:val="00B5551B"/>
    <w:rsid w:val="00BB4076"/>
    <w:rsid w:val="00CA196E"/>
    <w:rsid w:val="00EF2275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&#1055;&#1088;&#1086;&#1077;&#1082;&#1090;_300_&#1048;&#1085;&#1090;&#1077;&#1083;&#1064;&#1082;&#1086;&#1083;-2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opisi.ru/index.php/&#1055;&#1088;&#1086;&#1077;&#1082;&#1090;_300_&#1048;&#1085;&#1090;&#1077;&#1083;&#1064;&#1082;&#1086;&#1083;-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2014-06-14T15:10:00Z</dcterms:created>
  <dcterms:modified xsi:type="dcterms:W3CDTF">2014-06-14T15:12:00Z</dcterms:modified>
</cp:coreProperties>
</file>