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693" w:rsidRDefault="00287693" w:rsidP="00384E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бинарного урока по информатике и алгебре</w:t>
      </w:r>
    </w:p>
    <w:p w:rsidR="00287693" w:rsidRDefault="00287693" w:rsidP="00384E8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Класс: 9</w:t>
      </w:r>
    </w:p>
    <w:p w:rsidR="00287693" w:rsidRPr="00384E86" w:rsidRDefault="00287693" w:rsidP="00384E86">
      <w:pPr>
        <w:pStyle w:val="a8"/>
        <w:jc w:val="left"/>
        <w:rPr>
          <w:sz w:val="28"/>
          <w:szCs w:val="28"/>
        </w:rPr>
      </w:pPr>
      <w:r w:rsidRPr="00384E86">
        <w:rPr>
          <w:iCs/>
          <w:sz w:val="28"/>
          <w:szCs w:val="28"/>
        </w:rPr>
        <w:t xml:space="preserve">Разработали: </w:t>
      </w:r>
      <w:r w:rsidRPr="00384E86">
        <w:rPr>
          <w:iCs/>
          <w:sz w:val="28"/>
          <w:szCs w:val="28"/>
        </w:rPr>
        <w:tab/>
      </w:r>
      <w:r w:rsidRPr="00384E86">
        <w:rPr>
          <w:b w:val="0"/>
          <w:iCs/>
          <w:sz w:val="28"/>
          <w:szCs w:val="28"/>
        </w:rPr>
        <w:t>учитель математики и  информатики Бондарева Л.А. и учитель математики  Дрожжина Г.С.  МКОУ Амурская СОШ</w:t>
      </w:r>
    </w:p>
    <w:p w:rsidR="00287693" w:rsidRDefault="00287693">
      <w:pPr>
        <w:rPr>
          <w:color w:val="000000"/>
          <w:sz w:val="28"/>
          <w:szCs w:val="28"/>
        </w:rPr>
      </w:pPr>
      <w:r w:rsidRPr="00384E86">
        <w:rPr>
          <w:b/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 xml:space="preserve"> алгебра, информатика</w:t>
      </w:r>
    </w:p>
    <w:p w:rsidR="00287693" w:rsidRDefault="00287693">
      <w:pPr>
        <w:rPr>
          <w:color w:val="000000"/>
          <w:sz w:val="28"/>
          <w:szCs w:val="28"/>
        </w:rPr>
      </w:pPr>
      <w:r w:rsidRPr="00384E86">
        <w:rPr>
          <w:b/>
          <w:color w:val="000000"/>
          <w:sz w:val="28"/>
          <w:szCs w:val="28"/>
        </w:rPr>
        <w:t>Тема урока:</w:t>
      </w:r>
      <w:r>
        <w:rPr>
          <w:color w:val="000000"/>
          <w:sz w:val="28"/>
          <w:szCs w:val="28"/>
        </w:rPr>
        <w:t xml:space="preserve"> «Моделирование в электронных таблицах. График и свойства  квадратичной функции».</w:t>
      </w:r>
    </w:p>
    <w:p w:rsidR="00287693" w:rsidRDefault="00287693">
      <w:pPr>
        <w:rPr>
          <w:color w:val="000000"/>
          <w:sz w:val="28"/>
          <w:szCs w:val="28"/>
        </w:rPr>
      </w:pPr>
      <w:r w:rsidRPr="00384E86">
        <w:rPr>
          <w:b/>
          <w:color w:val="000000"/>
          <w:sz w:val="28"/>
          <w:szCs w:val="28"/>
        </w:rPr>
        <w:t>Тип урока:</w:t>
      </w:r>
      <w:r>
        <w:rPr>
          <w:color w:val="000000"/>
          <w:sz w:val="28"/>
          <w:szCs w:val="28"/>
        </w:rPr>
        <w:t xml:space="preserve"> Урок систематизации знаний и умений.</w:t>
      </w:r>
    </w:p>
    <w:p w:rsidR="00287693" w:rsidRDefault="00287693">
      <w:pPr>
        <w:rPr>
          <w:b/>
          <w:sz w:val="28"/>
          <w:szCs w:val="28"/>
        </w:rPr>
      </w:pPr>
      <w:r w:rsidRPr="00384E86">
        <w:rPr>
          <w:b/>
          <w:color w:val="000000"/>
          <w:sz w:val="28"/>
          <w:szCs w:val="28"/>
        </w:rPr>
        <w:t>Вид урока:</w:t>
      </w:r>
      <w:r>
        <w:rPr>
          <w:color w:val="000000"/>
          <w:sz w:val="28"/>
          <w:szCs w:val="28"/>
        </w:rPr>
        <w:t xml:space="preserve"> Урок интегрированный</w:t>
      </w:r>
    </w:p>
    <w:p w:rsidR="00287693" w:rsidRDefault="002876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работы</w:t>
      </w:r>
      <w:r>
        <w:rPr>
          <w:sz w:val="28"/>
          <w:szCs w:val="28"/>
        </w:rPr>
        <w:t xml:space="preserve">: </w:t>
      </w:r>
      <w:r w:rsidR="005F40BE" w:rsidRPr="00A2094F">
        <w:rPr>
          <w:sz w:val="28"/>
          <w:szCs w:val="28"/>
        </w:rPr>
        <w:t>фронтал</w:t>
      </w:r>
      <w:r w:rsidR="005F40BE">
        <w:rPr>
          <w:sz w:val="28"/>
          <w:szCs w:val="28"/>
        </w:rPr>
        <w:t xml:space="preserve">ьная, </w:t>
      </w:r>
      <w:r>
        <w:rPr>
          <w:sz w:val="28"/>
          <w:szCs w:val="28"/>
        </w:rPr>
        <w:t>индивидуальная, парная</w:t>
      </w:r>
      <w:r w:rsidR="005F40BE">
        <w:rPr>
          <w:sz w:val="28"/>
          <w:szCs w:val="28"/>
        </w:rPr>
        <w:t>.</w:t>
      </w:r>
    </w:p>
    <w:p w:rsidR="00287693" w:rsidRDefault="002876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: </w:t>
      </w:r>
    </w:p>
    <w:p w:rsidR="00287693" w:rsidRDefault="0028769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Познавательный</w:t>
      </w:r>
    </w:p>
    <w:p w:rsidR="00287693" w:rsidRDefault="0028769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Систематизирующий</w:t>
      </w:r>
    </w:p>
    <w:p w:rsidR="00287693" w:rsidRDefault="0028769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</w:t>
      </w:r>
    </w:p>
    <w:p w:rsidR="00287693" w:rsidRDefault="0028769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Логический</w:t>
      </w:r>
    </w:p>
    <w:p w:rsidR="00287693" w:rsidRDefault="00287693">
      <w:pPr>
        <w:numPr>
          <w:ilvl w:val="0"/>
          <w:numId w:val="10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ИКТ</w:t>
      </w:r>
    </w:p>
    <w:p w:rsidR="00287693" w:rsidRDefault="00287693">
      <w:pPr>
        <w:pStyle w:val="aa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урока: </w:t>
      </w:r>
      <w:r>
        <w:rPr>
          <w:sz w:val="28"/>
          <w:szCs w:val="28"/>
        </w:rPr>
        <w:t>Рассмотреть применение моделирования в электронных таблицах для построения и изучения свой</w:t>
      </w:r>
      <w:proofErr w:type="gramStart"/>
      <w:r>
        <w:rPr>
          <w:sz w:val="28"/>
          <w:szCs w:val="28"/>
        </w:rPr>
        <w:t>ств кв</w:t>
      </w:r>
      <w:proofErr w:type="gramEnd"/>
      <w:r>
        <w:rPr>
          <w:sz w:val="28"/>
          <w:szCs w:val="28"/>
        </w:rPr>
        <w:t>адратичной функции.</w:t>
      </w:r>
    </w:p>
    <w:p w:rsidR="00287693" w:rsidRDefault="00287693">
      <w:pPr>
        <w:pStyle w:val="aa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Задачи.</w:t>
      </w:r>
    </w:p>
    <w:p w:rsidR="00287693" w:rsidRDefault="00287693">
      <w:pPr>
        <w:pStyle w:val="aa"/>
        <w:spacing w:before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</w:p>
    <w:p w:rsidR="00287693" w:rsidRDefault="00287693">
      <w:pPr>
        <w:pStyle w:val="aa"/>
        <w:numPr>
          <w:ilvl w:val="0"/>
          <w:numId w:val="6"/>
        </w:numPr>
        <w:spacing w:before="0" w:after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Систематизация  знаний о графиках квадратичной функции и их свойствах;</w:t>
      </w:r>
    </w:p>
    <w:p w:rsidR="00287693" w:rsidRDefault="00287693">
      <w:pPr>
        <w:pStyle w:val="aa"/>
        <w:numPr>
          <w:ilvl w:val="0"/>
          <w:numId w:val="6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Научиться строить график квадратичной функции общего вида на замкнутом отрезке; </w:t>
      </w:r>
    </w:p>
    <w:p w:rsidR="00287693" w:rsidRDefault="00287693">
      <w:pPr>
        <w:pStyle w:val="aa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Закрепить умение восстанавливать формулу функции по готовому графику; </w:t>
      </w:r>
    </w:p>
    <w:p w:rsidR="00287693" w:rsidRDefault="00287693">
      <w:pPr>
        <w:pStyle w:val="aa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 отработку  навыков по решению тестов;</w:t>
      </w:r>
    </w:p>
    <w:p w:rsidR="00287693" w:rsidRDefault="00287693">
      <w:pPr>
        <w:pStyle w:val="aa"/>
        <w:numPr>
          <w:ilvl w:val="0"/>
          <w:numId w:val="6"/>
        </w:numPr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Закрепить  умения работать с операционной системой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работа с электронными таблицами. </w:t>
      </w:r>
    </w:p>
    <w:p w:rsidR="00287693" w:rsidRDefault="00287693">
      <w:pPr>
        <w:pStyle w:val="aa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Развивающие</w:t>
      </w:r>
    </w:p>
    <w:p w:rsidR="00287693" w:rsidRDefault="002876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умения сравнивать, обобщать изучаемые факты; </w:t>
      </w:r>
    </w:p>
    <w:p w:rsidR="00287693" w:rsidRDefault="002876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познавательную активность и мотивацию изучения математики и информатики;</w:t>
      </w:r>
    </w:p>
    <w:p w:rsidR="00287693" w:rsidRDefault="002876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учащихся самостоятельность в мышлении и учебной деятельности; </w:t>
      </w:r>
    </w:p>
    <w:p w:rsidR="00287693" w:rsidRDefault="0028769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Развивать  эмоции учащихся путем привлечения наглядности и средств ТСО (компьютер); </w:t>
      </w:r>
    </w:p>
    <w:p w:rsidR="00287693" w:rsidRDefault="0028769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умение грамотно излагать свои мысли, обосновывать свои действия.   </w:t>
      </w:r>
      <w:r>
        <w:rPr>
          <w:b/>
          <w:bCs/>
          <w:iCs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</w:p>
    <w:p w:rsidR="00287693" w:rsidRDefault="00287693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чувство ответственности за свой труд; </w:t>
      </w:r>
    </w:p>
    <w:p w:rsidR="00287693" w:rsidRDefault="002876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Воспитать коммуникативные умения, формировать адекватность оценки собственной деятельности.</w:t>
      </w:r>
    </w:p>
    <w:p w:rsidR="00287693" w:rsidRDefault="002876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Воспитывать, </w:t>
      </w:r>
      <w:r>
        <w:rPr>
          <w:color w:val="000000"/>
          <w:sz w:val="28"/>
          <w:szCs w:val="28"/>
        </w:rPr>
        <w:t xml:space="preserve">чувства товарищества, </w:t>
      </w:r>
      <w:r>
        <w:rPr>
          <w:sz w:val="28"/>
          <w:szCs w:val="28"/>
        </w:rPr>
        <w:t>взаимопомощи</w:t>
      </w:r>
      <w:r>
        <w:rPr>
          <w:color w:val="000000"/>
          <w:sz w:val="28"/>
          <w:szCs w:val="28"/>
        </w:rPr>
        <w:t>, деликатности, честности, дисциплинированности</w:t>
      </w:r>
    </w:p>
    <w:p w:rsidR="00287693" w:rsidRDefault="002876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аккуратность (при выполнении построения графиков функций)</w:t>
      </w:r>
    </w:p>
    <w:p w:rsidR="00287693" w:rsidRDefault="0028769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>
        <w:rPr>
          <w:color w:val="000000"/>
          <w:sz w:val="28"/>
          <w:szCs w:val="28"/>
        </w:rPr>
        <w:t xml:space="preserve">чувство гордости за свои успехи и успехи товарищей </w:t>
      </w:r>
    </w:p>
    <w:p w:rsidR="00287693" w:rsidRDefault="0028769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трудолюбие, бережное отношение к имуществу и времени урока. </w:t>
      </w:r>
    </w:p>
    <w:p w:rsidR="00287693" w:rsidRDefault="0028769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Оборудование к уроку: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ПК установлена операционная система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), 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музыка для </w:t>
      </w:r>
      <w:proofErr w:type="spellStart"/>
      <w:r>
        <w:rPr>
          <w:sz w:val="28"/>
          <w:szCs w:val="28"/>
        </w:rPr>
        <w:t>оргмомента</w:t>
      </w:r>
      <w:proofErr w:type="spellEnd"/>
      <w:r>
        <w:rPr>
          <w:sz w:val="28"/>
          <w:szCs w:val="28"/>
        </w:rPr>
        <w:t>, оценочные листы (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), презентация, задание для практической работы, тест, электронный тест, оценочный лист.</w:t>
      </w:r>
      <w:proofErr w:type="gramEnd"/>
    </w:p>
    <w:p w:rsidR="00287693" w:rsidRDefault="00287693">
      <w:pPr>
        <w:ind w:firstLine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</w:t>
      </w:r>
      <w:r>
        <w:rPr>
          <w:sz w:val="28"/>
          <w:szCs w:val="28"/>
        </w:rPr>
        <w:t>:  Информатика +Математика</w:t>
      </w:r>
    </w:p>
    <w:p w:rsidR="00287693" w:rsidRDefault="00287693">
      <w:pPr>
        <w:pStyle w:val="aa"/>
        <w:spacing w:before="0"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>
        <w:rPr>
          <w:sz w:val="28"/>
          <w:szCs w:val="28"/>
        </w:rPr>
        <w:t>45 минут</w:t>
      </w:r>
    </w:p>
    <w:p w:rsidR="00287693" w:rsidRDefault="00287693">
      <w:pPr>
        <w:pStyle w:val="aa"/>
        <w:spacing w:before="0" w:after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Структура урока</w:t>
      </w:r>
    </w:p>
    <w:p w:rsidR="00287693" w:rsidRPr="00E86648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 w:rsidRPr="00E86648">
        <w:rPr>
          <w:sz w:val="28"/>
          <w:szCs w:val="28"/>
        </w:rPr>
        <w:t>Организационный момент</w:t>
      </w:r>
    </w:p>
    <w:p w:rsidR="00287693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 w:rsidRPr="00E86648">
        <w:rPr>
          <w:sz w:val="28"/>
          <w:szCs w:val="28"/>
        </w:rPr>
        <w:t>Устный счет</w:t>
      </w:r>
    </w:p>
    <w:p w:rsidR="00287693" w:rsidRPr="00E86648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 w:rsidRPr="00E86648">
        <w:rPr>
          <w:sz w:val="28"/>
          <w:szCs w:val="28"/>
        </w:rPr>
        <w:t xml:space="preserve">Актуализация знаний.  </w:t>
      </w:r>
      <w:r w:rsidRPr="00E86648">
        <w:rPr>
          <w:i/>
          <w:sz w:val="28"/>
          <w:szCs w:val="28"/>
        </w:rPr>
        <w:t>(Задание на соответствие)</w:t>
      </w:r>
    </w:p>
    <w:p w:rsidR="00287693" w:rsidRPr="00E86648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 w:rsidRPr="00E86648">
        <w:rPr>
          <w:sz w:val="28"/>
          <w:szCs w:val="28"/>
        </w:rPr>
        <w:t xml:space="preserve">Моделирование: </w:t>
      </w:r>
    </w:p>
    <w:p w:rsidR="00287693" w:rsidRDefault="00287693" w:rsidP="008968F0">
      <w:pPr>
        <w:pStyle w:val="aa"/>
        <w:spacing w:before="0" w:after="0"/>
        <w:ind w:left="708"/>
        <w:rPr>
          <w:sz w:val="28"/>
          <w:szCs w:val="28"/>
        </w:rPr>
      </w:pPr>
      <w:r>
        <w:rPr>
          <w:sz w:val="28"/>
          <w:szCs w:val="28"/>
        </w:rPr>
        <w:t>А) Постановка задачи.</w:t>
      </w:r>
      <w:r w:rsidRPr="001B116B">
        <w:rPr>
          <w:i/>
          <w:sz w:val="28"/>
          <w:szCs w:val="28"/>
        </w:rPr>
        <w:t xml:space="preserve"> </w:t>
      </w:r>
      <w:r w:rsidRPr="005B5DBF">
        <w:rPr>
          <w:i/>
          <w:sz w:val="28"/>
          <w:szCs w:val="28"/>
        </w:rPr>
        <w:t>(Повторение материала и тестирование)</w:t>
      </w:r>
    </w:p>
    <w:p w:rsidR="00287693" w:rsidRPr="005B5DBF" w:rsidRDefault="00287693" w:rsidP="008968F0">
      <w:pPr>
        <w:pStyle w:val="aa"/>
        <w:spacing w:before="0" w:after="0"/>
        <w:ind w:left="708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Б) Разработка модели. </w:t>
      </w:r>
    </w:p>
    <w:p w:rsidR="00287693" w:rsidRPr="005B5DBF" w:rsidRDefault="00287693" w:rsidP="008968F0">
      <w:pPr>
        <w:pStyle w:val="aa"/>
        <w:spacing w:before="0" w:after="0"/>
        <w:ind w:left="708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В) Компьютерный эксперимент </w:t>
      </w:r>
      <w:r w:rsidRPr="005B5DBF">
        <w:rPr>
          <w:bCs/>
          <w:i/>
          <w:sz w:val="28"/>
          <w:szCs w:val="28"/>
        </w:rPr>
        <w:t>(</w:t>
      </w:r>
      <w:r w:rsidRPr="005B5DBF">
        <w:rPr>
          <w:i/>
          <w:sz w:val="28"/>
          <w:szCs w:val="28"/>
        </w:rPr>
        <w:t>Выполнение практической работы на компьютере)</w:t>
      </w:r>
    </w:p>
    <w:p w:rsidR="00287693" w:rsidRDefault="00287693" w:rsidP="008968F0">
      <w:pPr>
        <w:pStyle w:val="aa"/>
        <w:spacing w:before="0"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Г) Анализ результатов моделирования. </w:t>
      </w:r>
    </w:p>
    <w:p w:rsidR="00287693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Электронный тест</w:t>
      </w:r>
    </w:p>
    <w:p w:rsidR="00287693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287693" w:rsidRPr="005B5DBF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 w:rsidRPr="005B5DBF">
        <w:rPr>
          <w:sz w:val="28"/>
          <w:szCs w:val="28"/>
        </w:rPr>
        <w:t>Итог урока</w:t>
      </w:r>
    </w:p>
    <w:p w:rsidR="00287693" w:rsidRPr="005B5DBF" w:rsidRDefault="00287693" w:rsidP="00E86648">
      <w:pPr>
        <w:pStyle w:val="aa"/>
        <w:numPr>
          <w:ilvl w:val="0"/>
          <w:numId w:val="30"/>
        </w:numPr>
        <w:spacing w:before="0" w:after="0"/>
        <w:rPr>
          <w:sz w:val="28"/>
          <w:szCs w:val="28"/>
        </w:rPr>
      </w:pPr>
      <w:r w:rsidRPr="005B5DBF">
        <w:rPr>
          <w:sz w:val="28"/>
          <w:szCs w:val="28"/>
        </w:rPr>
        <w:t>Рефлексия</w:t>
      </w:r>
    </w:p>
    <w:p w:rsidR="00287693" w:rsidRDefault="00287693" w:rsidP="0029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использованной литературы и </w:t>
      </w:r>
      <w:proofErr w:type="spellStart"/>
      <w:proofErr w:type="gramStart"/>
      <w:r>
        <w:rPr>
          <w:b/>
          <w:sz w:val="28"/>
          <w:szCs w:val="28"/>
        </w:rPr>
        <w:t>Интернет-источников</w:t>
      </w:r>
      <w:proofErr w:type="spellEnd"/>
      <w:proofErr w:type="gramEnd"/>
      <w:r>
        <w:rPr>
          <w:b/>
          <w:sz w:val="28"/>
          <w:szCs w:val="28"/>
        </w:rPr>
        <w:t>:</w:t>
      </w:r>
    </w:p>
    <w:p w:rsidR="00287693" w:rsidRDefault="00E87B58" w:rsidP="002936B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Макарова, Н.В. Информатика. 8</w:t>
      </w:r>
      <w:r w:rsidR="00287693">
        <w:rPr>
          <w:sz w:val="28"/>
          <w:szCs w:val="28"/>
        </w:rPr>
        <w:t>-9 класс. Базовый курс. Теория</w:t>
      </w:r>
      <w:proofErr w:type="gramStart"/>
      <w:r w:rsidR="00287693">
        <w:rPr>
          <w:sz w:val="28"/>
          <w:szCs w:val="28"/>
        </w:rPr>
        <w:t xml:space="preserve"> / П</w:t>
      </w:r>
      <w:proofErr w:type="gramEnd"/>
      <w:r w:rsidR="00287693">
        <w:rPr>
          <w:sz w:val="28"/>
          <w:szCs w:val="28"/>
        </w:rPr>
        <w:t>од ред.Н.В. Макаровой. – СПб</w:t>
      </w:r>
      <w:proofErr w:type="gramStart"/>
      <w:r w:rsidR="00287693">
        <w:rPr>
          <w:sz w:val="28"/>
          <w:szCs w:val="28"/>
        </w:rPr>
        <w:t xml:space="preserve">.: </w:t>
      </w:r>
      <w:proofErr w:type="gramEnd"/>
      <w:r w:rsidR="00287693">
        <w:rPr>
          <w:sz w:val="28"/>
          <w:szCs w:val="28"/>
        </w:rPr>
        <w:t xml:space="preserve">Питер, 2009. </w:t>
      </w:r>
    </w:p>
    <w:p w:rsidR="00287693" w:rsidRDefault="00287693" w:rsidP="002936B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Макарова, Н.В. Информатика. 7-9 класс. Базовый курс. Практикум-задачник по моделированию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ред.Н.В. Макаровой.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2009. </w:t>
      </w:r>
    </w:p>
    <w:p w:rsidR="00287693" w:rsidRDefault="00287693" w:rsidP="002936B8">
      <w:pPr>
        <w:numPr>
          <w:ilvl w:val="0"/>
          <w:numId w:val="11"/>
        </w:numPr>
        <w:jc w:val="both"/>
      </w:pPr>
      <w:r>
        <w:rPr>
          <w:sz w:val="28"/>
          <w:szCs w:val="28"/>
        </w:rPr>
        <w:t>Макарычев, Ю.Н. Алгебра. 9 класс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 xml:space="preserve">. – М.: Просвещение, 2011. </w:t>
      </w:r>
    </w:p>
    <w:p w:rsidR="00287693" w:rsidRPr="002936B8" w:rsidRDefault="00D114B8" w:rsidP="002936B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hyperlink r:id="rId5" w:history="1">
        <w:r w:rsidR="00287693" w:rsidRPr="002936B8">
          <w:rPr>
            <w:rStyle w:val="a3"/>
            <w:sz w:val="28"/>
            <w:szCs w:val="28"/>
          </w:rPr>
          <w:t>http://www.ezhva-licey.ru/teachers/nmr/metodich_razrabotki/itogi_uroka/</w:t>
        </w:r>
      </w:hyperlink>
    </w:p>
    <w:p w:rsidR="00287693" w:rsidRDefault="00D114B8" w:rsidP="002936B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287693" w:rsidRPr="002936B8">
          <w:rPr>
            <w:rStyle w:val="a3"/>
            <w:sz w:val="28"/>
            <w:szCs w:val="28"/>
          </w:rPr>
          <w:t>http://mp3downloadfree.ru/?chr=2</w:t>
        </w:r>
      </w:hyperlink>
      <w:r w:rsidR="00287693" w:rsidRPr="002936B8">
        <w:rPr>
          <w:sz w:val="28"/>
          <w:szCs w:val="28"/>
        </w:rPr>
        <w:t xml:space="preserve"> музыка</w:t>
      </w:r>
    </w:p>
    <w:p w:rsidR="00287693" w:rsidRDefault="00D114B8" w:rsidP="002936B8">
      <w:pPr>
        <w:numPr>
          <w:ilvl w:val="0"/>
          <w:numId w:val="11"/>
        </w:numPr>
        <w:spacing w:line="360" w:lineRule="auto"/>
        <w:jc w:val="both"/>
      </w:pPr>
      <w:hyperlink r:id="rId7" w:history="1">
        <w:r w:rsidR="00287693" w:rsidRPr="00364898">
          <w:rPr>
            <w:rStyle w:val="a3"/>
          </w:rPr>
          <w:t>http://www.koipkro.kostroma.ru/Buy/School_13/DocLib8/Forms/AllItems.aspx?</w:t>
        </w:r>
        <w:proofErr w:type="gramStart"/>
        <w:r w:rsidR="00287693" w:rsidRPr="00364898">
          <w:rPr>
            <w:rStyle w:val="a3"/>
          </w:rPr>
          <w:t>RootFolder=%2FBuy%2FSchool_13%2FDocLib8%2F%D0%98%D0%BD%D1%82%D0%B5%D0%B3%D1%80%D0%B8%D1%80%D0%BE%D0%B2%D0%B0%D0%BD%D0%BD%D1%8B%D0%B5%20%D1%83%D1%80%D0%BE%D0%BA%D0%B8%2F%D0%93%D1%80%D0%B0%D1%84%D0%B8%D0%BA</w:t>
        </w:r>
        <w:proofErr w:type="gramEnd"/>
        <w:r w:rsidR="00287693" w:rsidRPr="00364898">
          <w:rPr>
            <w:rStyle w:val="a3"/>
          </w:rPr>
          <w:t>%</w:t>
        </w:r>
        <w:proofErr w:type="gramStart"/>
        <w:r w:rsidR="00287693" w:rsidRPr="00364898">
          <w:rPr>
            <w:rStyle w:val="a3"/>
          </w:rPr>
          <w:t>20%D0%B8%20%D1%81%D0%B2%D0%BE%D0%B9%D1%81%D1%82%D0%B2%D0%B0%20%D0%BA%D0%B2%D0%B0%D0%B4%D1%80%D0%B0%D1%82%D0%B8%D1%87%D0%BD%D0%BE%D0%B9%20%D1%84%D1%83%D0%BD%D0%BA%D1%86%D0%B8%D0%B8</w:t>
        </w:r>
        <w:proofErr w:type="gramEnd"/>
        <w:r w:rsidR="00287693" w:rsidRPr="00364898">
          <w:rPr>
            <w:rStyle w:val="a3"/>
          </w:rPr>
          <w:t>%</w:t>
        </w:r>
        <w:proofErr w:type="gramStart"/>
        <w:r w:rsidR="00287693" w:rsidRPr="00364898">
          <w:rPr>
            <w:rStyle w:val="a3"/>
          </w:rPr>
          <w:t>2E%20%D0%90%D0%B2%D1%82%D0%BE%D1%80%D1%8B%20%D0%A2%2E%D0%9D%2E%20%D0%A2%D0%B8%D1%82%D0%BE%D0%B2%D0%B0%20%D0%B8%20%D0%A2%2E%D0%9B%2E%20%D0%9B%D1%8E%D0%B1%D0%B8%D0%BC%D0%BE%D0%B2%D0</w:t>
        </w:r>
        <w:proofErr w:type="gramEnd"/>
        <w:r w:rsidR="00287693" w:rsidRPr="00364898">
          <w:rPr>
            <w:rStyle w:val="a3"/>
          </w:rPr>
          <w:t>%B0&amp;FolderCTID=0x012000838BD87DCD621D4EAC9FF52ADD720775&amp;View=%7B863EE2D1-2679-4981-884F-10B58A144C46%7D</w:t>
        </w:r>
      </w:hyperlink>
    </w:p>
    <w:p w:rsidR="00287693" w:rsidRPr="002936B8" w:rsidRDefault="00287693" w:rsidP="002936B8">
      <w:pPr>
        <w:spacing w:line="360" w:lineRule="auto"/>
        <w:ind w:left="720"/>
        <w:jc w:val="both"/>
      </w:pPr>
    </w:p>
    <w:p w:rsidR="00287693" w:rsidRDefault="00287693">
      <w:pPr>
        <w:jc w:val="center"/>
        <w:rPr>
          <w:b/>
          <w:sz w:val="28"/>
          <w:szCs w:val="28"/>
        </w:rPr>
        <w:sectPr w:rsidR="00287693" w:rsidSect="005478C6">
          <w:pgSz w:w="11906" w:h="16838"/>
          <w:pgMar w:top="709" w:right="425" w:bottom="993" w:left="851" w:header="720" w:footer="720" w:gutter="0"/>
          <w:cols w:space="720"/>
          <w:docGrid w:linePitch="360"/>
        </w:sectPr>
      </w:pPr>
    </w:p>
    <w:p w:rsidR="00287693" w:rsidRPr="00F86D71" w:rsidRDefault="00287693">
      <w:pPr>
        <w:jc w:val="center"/>
        <w:rPr>
          <w:sz w:val="32"/>
          <w:szCs w:val="32"/>
        </w:rPr>
      </w:pPr>
      <w:r w:rsidRPr="00F86D71">
        <w:rPr>
          <w:b/>
          <w:sz w:val="32"/>
          <w:szCs w:val="32"/>
        </w:rPr>
        <w:lastRenderedPageBreak/>
        <w:t>Технологическая карта урока</w:t>
      </w:r>
    </w:p>
    <w:tbl>
      <w:tblPr>
        <w:tblW w:w="15564" w:type="dxa"/>
        <w:tblInd w:w="-5" w:type="dxa"/>
        <w:tblLayout w:type="fixed"/>
        <w:tblLook w:val="0000"/>
      </w:tblPr>
      <w:tblGrid>
        <w:gridCol w:w="2240"/>
        <w:gridCol w:w="3969"/>
        <w:gridCol w:w="3969"/>
        <w:gridCol w:w="4110"/>
        <w:gridCol w:w="1276"/>
      </w:tblGrid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F86D71" w:rsidRDefault="00287693" w:rsidP="00F86D71">
            <w:pPr>
              <w:jc w:val="center"/>
              <w:rPr>
                <w:b/>
                <w:i/>
                <w:sz w:val="28"/>
                <w:szCs w:val="28"/>
              </w:rPr>
            </w:pPr>
            <w:r w:rsidRPr="00F86D71"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F86D71" w:rsidRDefault="00287693" w:rsidP="00F86D71">
            <w:pPr>
              <w:jc w:val="center"/>
              <w:rPr>
                <w:b/>
                <w:i/>
                <w:sz w:val="28"/>
                <w:szCs w:val="28"/>
              </w:rPr>
            </w:pPr>
            <w:r w:rsidRPr="00F86D71">
              <w:rPr>
                <w:b/>
                <w:i/>
                <w:sz w:val="28"/>
                <w:szCs w:val="28"/>
              </w:rPr>
              <w:t>Основное содержание учебного материала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F86D71" w:rsidRDefault="00287693" w:rsidP="00F86D71">
            <w:pPr>
              <w:jc w:val="center"/>
              <w:rPr>
                <w:b/>
                <w:i/>
                <w:sz w:val="28"/>
                <w:szCs w:val="28"/>
              </w:rPr>
            </w:pPr>
            <w:r w:rsidRPr="00F86D71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F86D71" w:rsidRDefault="00287693" w:rsidP="00F86D71">
            <w:pPr>
              <w:jc w:val="center"/>
              <w:rPr>
                <w:b/>
                <w:i/>
                <w:sz w:val="28"/>
                <w:szCs w:val="28"/>
              </w:rPr>
            </w:pPr>
            <w:r w:rsidRPr="00F86D71">
              <w:rPr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Pr="00F86D71" w:rsidRDefault="00287693" w:rsidP="00F86D71">
            <w:pPr>
              <w:jc w:val="center"/>
              <w:rPr>
                <w:b/>
                <w:i/>
                <w:sz w:val="28"/>
                <w:szCs w:val="28"/>
              </w:rPr>
            </w:pPr>
            <w:r w:rsidRPr="00F86D71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287693" w:rsidTr="005478C6">
        <w:trPr>
          <w:trHeight w:val="263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Организацион</w:t>
            </w:r>
            <w:r w:rsidR="006A4D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момент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урока</w:t>
            </w: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проверки готовности к уроку звучит музыка (отрывок).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Сообщается тема урока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«Моделирование в электронных таблицах. </w:t>
            </w:r>
            <w:r>
              <w:rPr>
                <w:color w:val="000000"/>
                <w:sz w:val="28"/>
                <w:szCs w:val="28"/>
              </w:rPr>
              <w:t>График и свойства  квадратичной функции».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цель, задачи, план урока.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  с оценочным листом на компьютере.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Проверяют готовность к уроку. 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музыку, называют группу.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тему, цель, задачи, план урока.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Вносят в оценочный лист Ф.И.,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</w:tc>
      </w:tr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счет (по алгебре)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рисунки различных графиков (слайды)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</w:tr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(по алгебре)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соответствие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Выдаются задания на соответствие.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выполненные задания.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и сдают бланки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Заносят результаты в оценочный лист на компьютере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</w:t>
            </w:r>
          </w:p>
        </w:tc>
      </w:tr>
      <w:tr w:rsidR="00287693" w:rsidTr="005478C6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693" w:rsidRDefault="00287693" w:rsidP="00E86648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Моделирование: </w:t>
            </w:r>
          </w:p>
          <w:p w:rsidR="00287693" w:rsidRDefault="00287693" w:rsidP="001B116B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Постановка задачи. </w:t>
            </w:r>
          </w:p>
          <w:p w:rsidR="00287693" w:rsidRDefault="00287693" w:rsidP="001B116B">
            <w:pPr>
              <w:pStyle w:val="aa"/>
              <w:spacing w:before="0" w:after="0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Разработка модели. </w:t>
            </w:r>
          </w:p>
          <w:p w:rsidR="00287693" w:rsidRDefault="00287693" w:rsidP="00E86648">
            <w:pPr>
              <w:pStyle w:val="aa"/>
              <w:spacing w:before="0" w:after="0"/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 w:rsidP="00D7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(по информатике) Основные вопросы по работе в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 (на слайдах)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минута</w:t>
            </w:r>
          </w:p>
        </w:tc>
      </w:tr>
      <w:tr w:rsidR="00287693" w:rsidTr="005478C6"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на знание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тест (слайды)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ответы (слайд)</w:t>
            </w:r>
          </w:p>
          <w:p w:rsidR="00287693" w:rsidRDefault="0028769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тест.</w:t>
            </w:r>
          </w:p>
          <w:p w:rsidR="00287693" w:rsidRDefault="00287693" w:rsidP="005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Меняются с соседом бланками для ответов теста, проверяют ответы.</w:t>
            </w:r>
            <w:r w:rsidR="00547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Заносят результаты в оценочный лист на компьютере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  <w:tr w:rsidR="00287693" w:rsidTr="005478C6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693" w:rsidRDefault="00287693" w:rsidP="001B116B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Моделирование: </w:t>
            </w:r>
          </w:p>
          <w:p w:rsidR="00287693" w:rsidRDefault="00287693" w:rsidP="001B116B">
            <w:pPr>
              <w:pStyle w:val="aa"/>
              <w:spacing w:before="0"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В) Компьютерный эксперимент </w:t>
            </w: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Практическая работа по </w:t>
            </w:r>
            <w:r>
              <w:rPr>
                <w:sz w:val="28"/>
                <w:szCs w:val="28"/>
              </w:rPr>
              <w:lastRenderedPageBreak/>
              <w:t>построению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графика квадратичной функции (информатика)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Небольшая информация – </w:t>
            </w:r>
            <w:r>
              <w:rPr>
                <w:sz w:val="28"/>
                <w:szCs w:val="28"/>
              </w:rPr>
              <w:lastRenderedPageBreak/>
              <w:t>напоминание по выполнению построения графиков с использованием электронных таблиц</w:t>
            </w:r>
            <w:r w:rsidR="005478C6">
              <w:rPr>
                <w:sz w:val="28"/>
                <w:szCs w:val="28"/>
              </w:rPr>
              <w:t>.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Выдает бланки практических заданий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</w:t>
            </w: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5478C6" w:rsidRDefault="005478C6">
            <w:pPr>
              <w:rPr>
                <w:sz w:val="28"/>
                <w:szCs w:val="28"/>
              </w:rPr>
            </w:pPr>
          </w:p>
          <w:p w:rsidR="005478C6" w:rsidRDefault="005478C6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 на компьютерах.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  <w:r>
              <w:rPr>
                <w:sz w:val="28"/>
                <w:szCs w:val="28"/>
              </w:rPr>
              <w:lastRenderedPageBreak/>
              <w:t>минуты</w:t>
            </w:r>
          </w:p>
        </w:tc>
      </w:tr>
      <w:tr w:rsidR="00287693" w:rsidTr="005478C6"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 w:rsidP="001B1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на построение графиков и описание преобразований, описание свойств по</w:t>
            </w:r>
            <w:r>
              <w:rPr>
                <w:color w:val="000000"/>
                <w:sz w:val="28"/>
                <w:szCs w:val="28"/>
              </w:rPr>
              <w:t xml:space="preserve"> готовому графику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Выдает задание на листах, рассказываю инструкцию по выполнению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выполненные задания.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сдают бланки</w:t>
            </w:r>
          </w:p>
          <w:p w:rsidR="00287693" w:rsidRDefault="00287693">
            <w:pPr>
              <w:rPr>
                <w:sz w:val="28"/>
                <w:szCs w:val="28"/>
              </w:rPr>
            </w:pP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Заносят результаты в оценочный лист на компьютере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6A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</w:tr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 w:rsidP="001B116B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Моделирование: </w:t>
            </w:r>
          </w:p>
          <w:p w:rsidR="00287693" w:rsidRDefault="00287693" w:rsidP="001B116B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Анализ результатов моделирования.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свою 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</w:tr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электронного теста (по алгебре)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тест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Сообщает инструкцию по выполнению.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выполняют тест. Заносят результаты в оценочный лист на компьютере.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6A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87693">
              <w:rPr>
                <w:sz w:val="28"/>
                <w:szCs w:val="28"/>
              </w:rPr>
              <w:t xml:space="preserve"> минут</w:t>
            </w:r>
          </w:p>
        </w:tc>
      </w:tr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E87B58" w:rsidRDefault="00E87B58">
            <w:pPr>
              <w:rPr>
                <w:sz w:val="28"/>
                <w:szCs w:val="28"/>
              </w:rPr>
            </w:pPr>
            <w:r w:rsidRPr="00E87B58">
              <w:rPr>
                <w:sz w:val="28"/>
                <w:szCs w:val="28"/>
              </w:rPr>
              <w:t xml:space="preserve">Математика: </w:t>
            </w:r>
            <w:r w:rsidR="00287693" w:rsidRPr="00E87B58">
              <w:rPr>
                <w:sz w:val="28"/>
                <w:szCs w:val="28"/>
              </w:rPr>
              <w:t>№  233, 243а, 246</w:t>
            </w:r>
          </w:p>
          <w:p w:rsidR="00E87B58" w:rsidRPr="00E87B58" w:rsidRDefault="00E87B58">
            <w:pPr>
              <w:rPr>
                <w:sz w:val="28"/>
                <w:szCs w:val="28"/>
              </w:rPr>
            </w:pPr>
            <w:r w:rsidRPr="00E87B58">
              <w:rPr>
                <w:sz w:val="28"/>
                <w:szCs w:val="28"/>
              </w:rPr>
              <w:t>Информатика: Тема 3.1 из практикума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E87B58" w:rsidRDefault="00287693">
            <w:pPr>
              <w:rPr>
                <w:sz w:val="28"/>
                <w:szCs w:val="28"/>
              </w:rPr>
            </w:pPr>
            <w:r w:rsidRPr="00E87B58">
              <w:rPr>
                <w:sz w:val="28"/>
                <w:szCs w:val="28"/>
              </w:rPr>
              <w:t>Рассказывает уровни упражнений домашнего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E87B58" w:rsidRDefault="00287693">
            <w:pPr>
              <w:rPr>
                <w:sz w:val="28"/>
                <w:szCs w:val="28"/>
              </w:rPr>
            </w:pPr>
            <w:r w:rsidRPr="00E87B58">
              <w:rPr>
                <w:sz w:val="28"/>
                <w:szCs w:val="28"/>
              </w:rPr>
              <w:t>Слушают, записывают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</w:tr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листы учащихся с автоматическим подсчетом оценок за урок по алгебре и информатике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Вносят результаты  в журнал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Сообщают полученные оценки за урок из оценочного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</w:tr>
      <w:tr w:rsidR="00287693" w:rsidTr="005478C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рожицей</w:t>
            </w:r>
          </w:p>
          <w:p w:rsidR="00287693" w:rsidRDefault="0028769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Default="0028769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 критерии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93" w:rsidRPr="00E87B58" w:rsidRDefault="00287693" w:rsidP="002B5F6E">
            <w:pPr>
              <w:rPr>
                <w:sz w:val="28"/>
                <w:szCs w:val="28"/>
              </w:rPr>
            </w:pPr>
            <w:r w:rsidRPr="00E87B58">
              <w:rPr>
                <w:sz w:val="28"/>
                <w:szCs w:val="28"/>
              </w:rPr>
              <w:t>Слушают,</w:t>
            </w:r>
            <w:r w:rsidR="002B5F6E" w:rsidRPr="00E87B58">
              <w:rPr>
                <w:sz w:val="28"/>
                <w:szCs w:val="28"/>
              </w:rPr>
              <w:t xml:space="preserve">  и определяют свое отношение к уроку: интерес, удовлетворение, непонимание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3" w:rsidRDefault="002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</w:tr>
    </w:tbl>
    <w:p w:rsidR="00287693" w:rsidRDefault="00287693">
      <w:pPr>
        <w:rPr>
          <w:sz w:val="28"/>
          <w:szCs w:val="28"/>
        </w:rPr>
      </w:pPr>
    </w:p>
    <w:p w:rsidR="005478C6" w:rsidRDefault="005478C6" w:rsidP="005478C6">
      <w:pPr>
        <w:rPr>
          <w:b/>
          <w:sz w:val="28"/>
          <w:szCs w:val="28"/>
        </w:rPr>
        <w:sectPr w:rsidR="005478C6" w:rsidSect="005478C6">
          <w:pgSz w:w="16838" w:h="11906" w:orient="landscape"/>
          <w:pgMar w:top="851" w:right="1134" w:bottom="1134" w:left="1134" w:header="720" w:footer="720" w:gutter="0"/>
          <w:cols w:space="720"/>
          <w:docGrid w:linePitch="360"/>
        </w:sectPr>
      </w:pPr>
    </w:p>
    <w:p w:rsidR="00287693" w:rsidRDefault="00287693" w:rsidP="005478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287693" w:rsidRDefault="00287693">
      <w:pPr>
        <w:rPr>
          <w:sz w:val="28"/>
          <w:szCs w:val="28"/>
        </w:rPr>
      </w:pPr>
    </w:p>
    <w:p w:rsidR="00287693" w:rsidRDefault="00287693" w:rsidP="00F86D71">
      <w:pPr>
        <w:pStyle w:val="4"/>
        <w:numPr>
          <w:ilvl w:val="0"/>
          <w:numId w:val="15"/>
        </w:numPr>
        <w:rPr>
          <w:i/>
          <w:iCs/>
          <w:szCs w:val="28"/>
        </w:rPr>
      </w:pPr>
      <w:r>
        <w:rPr>
          <w:szCs w:val="28"/>
        </w:rPr>
        <w:t>Организационный момент</w:t>
      </w:r>
    </w:p>
    <w:p w:rsidR="00287693" w:rsidRDefault="00287693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(Звучит песня группы Би-2 «Последний герой».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Приложение 1.)</w:t>
      </w:r>
      <w:proofErr w:type="gramEnd"/>
    </w:p>
    <w:p w:rsidR="00287693" w:rsidRDefault="0028769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Назовите, пожалуйста, как называется группа, исполняющая эту песню.</w:t>
      </w:r>
    </w:p>
    <w:p w:rsidR="00287693" w:rsidRDefault="0028769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Группа «Би-2»</w:t>
      </w:r>
    </w:p>
    <w:p w:rsidR="00287693" w:rsidRDefault="0028769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Что означает Слово «БИ»?</w:t>
      </w:r>
    </w:p>
    <w:p w:rsidR="00287693" w:rsidRDefault="0028769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87693" w:rsidRDefault="00287693" w:rsidP="005478C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математики (УМ):</w:t>
      </w:r>
      <w:r>
        <w:rPr>
          <w:sz w:val="28"/>
          <w:szCs w:val="28"/>
        </w:rPr>
        <w:t xml:space="preserve"> Вот и сегодня наш урок будет двойным, т.е. бинарным: урок математики и информатики будет проходить одновременно. </w:t>
      </w:r>
    </w:p>
    <w:p w:rsidR="00287693" w:rsidRDefault="00287693" w:rsidP="005478C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 информатики (УИ):</w:t>
      </w:r>
      <w:r>
        <w:rPr>
          <w:sz w:val="28"/>
          <w:szCs w:val="28"/>
        </w:rPr>
        <w:t xml:space="preserve"> Тема нашего урока тоже двойная: «Моделирование в электронных таблицах. </w:t>
      </w:r>
      <w:r>
        <w:rPr>
          <w:color w:val="000000"/>
          <w:sz w:val="28"/>
          <w:szCs w:val="28"/>
        </w:rPr>
        <w:t>График и свойства  квадратичной функции»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т</w:t>
      </w:r>
      <w:proofErr w:type="gramEnd"/>
      <w:r>
        <w:rPr>
          <w:i/>
          <w:iCs/>
          <w:sz w:val="28"/>
          <w:szCs w:val="28"/>
        </w:rPr>
        <w:t>ема выводится на экран через проектор</w:t>
      </w:r>
      <w:r w:rsidRPr="008628B3">
        <w:rPr>
          <w:i/>
          <w:iCs/>
          <w:sz w:val="28"/>
          <w:szCs w:val="28"/>
        </w:rPr>
        <w:t>, Слайд 1).</w:t>
      </w:r>
      <w:r>
        <w:rPr>
          <w:sz w:val="28"/>
          <w:szCs w:val="28"/>
        </w:rPr>
        <w:t xml:space="preserve">  Цель урока «Рассмотреть применение моделирования в электронных таблицах для построения и изучения свой</w:t>
      </w:r>
      <w:proofErr w:type="gramStart"/>
      <w:r>
        <w:rPr>
          <w:sz w:val="28"/>
          <w:szCs w:val="28"/>
        </w:rPr>
        <w:t>ств кв</w:t>
      </w:r>
      <w:proofErr w:type="gramEnd"/>
      <w:r>
        <w:rPr>
          <w:sz w:val="28"/>
          <w:szCs w:val="28"/>
        </w:rPr>
        <w:t xml:space="preserve">адратичной функции». </w:t>
      </w:r>
      <w:r w:rsidR="008628B3">
        <w:rPr>
          <w:sz w:val="28"/>
          <w:szCs w:val="28"/>
        </w:rPr>
        <w:t>А девизом  будут следующие слова: «Математику с информатикой нельзя изучать, наблюдая, как это делает сосед. И ознакомимся с планом нашего урока.</w:t>
      </w:r>
    </w:p>
    <w:p w:rsidR="00287693" w:rsidRDefault="00287693" w:rsidP="00547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вашем Рабочем столе находится файл «ОЦЕНОЧНЫЙ ЛИСТ»</w:t>
      </w:r>
      <w:r>
        <w:rPr>
          <w:i/>
          <w:sz w:val="28"/>
          <w:szCs w:val="28"/>
        </w:rPr>
        <w:t xml:space="preserve"> (Приложение 2)</w:t>
      </w:r>
      <w:r w:rsidR="008628B3">
        <w:rPr>
          <w:i/>
          <w:sz w:val="28"/>
          <w:szCs w:val="28"/>
        </w:rPr>
        <w:t>(Слайд 4)</w:t>
      </w:r>
      <w:r>
        <w:rPr>
          <w:sz w:val="28"/>
          <w:szCs w:val="28"/>
        </w:rPr>
        <w:t xml:space="preserve">, в котором находится лист оценивания для каждого из вас. Откройте его и внесите каждый в свой лист свою фамилию, имя и класс </w:t>
      </w:r>
      <w:r>
        <w:rPr>
          <w:i/>
          <w:sz w:val="28"/>
          <w:szCs w:val="28"/>
        </w:rPr>
        <w:t>(учащиеся вносят свои данные в индивидуальные оценочные листы)</w:t>
      </w:r>
      <w:r>
        <w:rPr>
          <w:sz w:val="28"/>
          <w:szCs w:val="28"/>
        </w:rPr>
        <w:t>. После каждого этапа работы вы поставите себе отметку. Средний балл и оценка за урок будут просчитываться автоматически.</w:t>
      </w:r>
    </w:p>
    <w:p w:rsidR="00287693" w:rsidRPr="00FF7573" w:rsidRDefault="00287693" w:rsidP="00FF7573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</w:p>
    <w:p w:rsidR="00287693" w:rsidRPr="00F33180" w:rsidRDefault="00287693" w:rsidP="005478C6">
      <w:pPr>
        <w:pStyle w:val="4"/>
        <w:numPr>
          <w:ilvl w:val="0"/>
          <w:numId w:val="15"/>
        </w:numPr>
        <w:ind w:left="0" w:firstLine="0"/>
        <w:jc w:val="center"/>
        <w:rPr>
          <w:szCs w:val="28"/>
        </w:rPr>
      </w:pPr>
      <w:r w:rsidRPr="00F33180">
        <w:rPr>
          <w:szCs w:val="28"/>
        </w:rPr>
        <w:t>Устный счет</w:t>
      </w:r>
    </w:p>
    <w:p w:rsidR="005478C6" w:rsidRDefault="005478C6" w:rsidP="00F33180">
      <w:pPr>
        <w:spacing w:line="360" w:lineRule="auto"/>
        <w:rPr>
          <w:sz w:val="28"/>
          <w:szCs w:val="28"/>
        </w:rPr>
      </w:pPr>
      <w:r w:rsidRPr="00FF7573">
        <w:rPr>
          <w:b/>
          <w:sz w:val="28"/>
          <w:szCs w:val="28"/>
        </w:rPr>
        <w:t>УМ</w:t>
      </w:r>
      <w:proofErr w:type="gramStart"/>
      <w:r>
        <w:rPr>
          <w:b/>
          <w:sz w:val="28"/>
          <w:szCs w:val="28"/>
        </w:rPr>
        <w:t>.:</w:t>
      </w:r>
      <w:r w:rsidRPr="00F33180">
        <w:rPr>
          <w:sz w:val="28"/>
          <w:szCs w:val="28"/>
        </w:rPr>
        <w:t xml:space="preserve"> </w:t>
      </w:r>
      <w:proofErr w:type="gramEnd"/>
    </w:p>
    <w:p w:rsidR="00287693" w:rsidRPr="00FE3CA4" w:rsidRDefault="00287693" w:rsidP="00FE3CA4">
      <w:pPr>
        <w:jc w:val="both"/>
        <w:rPr>
          <w:sz w:val="28"/>
          <w:szCs w:val="28"/>
        </w:rPr>
      </w:pPr>
      <w:r w:rsidRPr="00FE3CA4">
        <w:rPr>
          <w:sz w:val="28"/>
          <w:szCs w:val="28"/>
        </w:rPr>
        <w:t>а) Дайте определение квадратичной функции.</w:t>
      </w:r>
      <w:r w:rsidR="00FE3CA4">
        <w:rPr>
          <w:sz w:val="28"/>
          <w:szCs w:val="28"/>
        </w:rPr>
        <w:t xml:space="preserve"> </w:t>
      </w:r>
      <w:r w:rsidRPr="00FE3CA4">
        <w:rPr>
          <w:sz w:val="28"/>
          <w:szCs w:val="28"/>
        </w:rPr>
        <w:t xml:space="preserve"> (Функция у = ах2+вх +с  </w:t>
      </w:r>
      <w:proofErr w:type="gramStart"/>
      <w:r w:rsidRPr="00FE3CA4">
        <w:rPr>
          <w:sz w:val="28"/>
          <w:szCs w:val="28"/>
        </w:rPr>
        <w:t>-г</w:t>
      </w:r>
      <w:proofErr w:type="gramEnd"/>
      <w:r w:rsidRPr="00FE3CA4">
        <w:rPr>
          <w:sz w:val="28"/>
          <w:szCs w:val="28"/>
        </w:rPr>
        <w:t xml:space="preserve">де а, в, с- заданные числа, а не равно 0,  </w:t>
      </w:r>
      <w:proofErr w:type="spellStart"/>
      <w:r w:rsidRPr="00FE3CA4">
        <w:rPr>
          <w:sz w:val="28"/>
          <w:szCs w:val="28"/>
        </w:rPr>
        <w:t>х</w:t>
      </w:r>
      <w:proofErr w:type="spellEnd"/>
      <w:r w:rsidRPr="00FE3CA4">
        <w:rPr>
          <w:sz w:val="28"/>
          <w:szCs w:val="28"/>
        </w:rPr>
        <w:t xml:space="preserve"> - действительная переменная , называется квадратичной).</w:t>
      </w:r>
    </w:p>
    <w:p w:rsidR="00287693" w:rsidRPr="00FE3CA4" w:rsidRDefault="00287693" w:rsidP="00FE3CA4">
      <w:pPr>
        <w:jc w:val="both"/>
        <w:rPr>
          <w:sz w:val="28"/>
          <w:szCs w:val="28"/>
        </w:rPr>
      </w:pPr>
      <w:r w:rsidRPr="00FE3CA4">
        <w:rPr>
          <w:sz w:val="28"/>
          <w:szCs w:val="28"/>
        </w:rPr>
        <w:t>б) Что называют нулями функции? (Значения аргумента, при которых квадратичная функция равна 0, называется</w:t>
      </w:r>
      <w:r w:rsidR="00FE3CA4">
        <w:rPr>
          <w:sz w:val="28"/>
          <w:szCs w:val="28"/>
        </w:rPr>
        <w:t xml:space="preserve"> </w:t>
      </w:r>
      <w:r w:rsidRPr="00FE3CA4">
        <w:rPr>
          <w:sz w:val="28"/>
          <w:szCs w:val="28"/>
        </w:rPr>
        <w:t xml:space="preserve"> нулями функции).</w:t>
      </w:r>
    </w:p>
    <w:p w:rsidR="00287693" w:rsidRPr="00FE3CA4" w:rsidRDefault="00287693" w:rsidP="00FE3CA4">
      <w:pPr>
        <w:jc w:val="both"/>
        <w:rPr>
          <w:sz w:val="28"/>
          <w:szCs w:val="28"/>
        </w:rPr>
      </w:pPr>
      <w:r w:rsidRPr="00FE3CA4">
        <w:rPr>
          <w:sz w:val="28"/>
          <w:szCs w:val="28"/>
        </w:rPr>
        <w:t xml:space="preserve">в) Что является графиком квадратичной функции? </w:t>
      </w:r>
      <w:proofErr w:type="gramStart"/>
      <w:r w:rsidRPr="00FE3CA4">
        <w:rPr>
          <w:sz w:val="28"/>
          <w:szCs w:val="28"/>
        </w:rPr>
        <w:t>(Графиком квадратной функции является парабола, при а больше 0 ветви направлены вверх, при а меньше 0 ветви направлены  вниз)</w:t>
      </w:r>
      <w:proofErr w:type="gramEnd"/>
    </w:p>
    <w:p w:rsidR="00287693" w:rsidRPr="00FE3CA4" w:rsidRDefault="00287693" w:rsidP="00FE3CA4">
      <w:pPr>
        <w:jc w:val="both"/>
        <w:rPr>
          <w:sz w:val="28"/>
          <w:szCs w:val="28"/>
        </w:rPr>
      </w:pPr>
      <w:r w:rsidRPr="00FE3CA4">
        <w:rPr>
          <w:sz w:val="28"/>
          <w:szCs w:val="28"/>
        </w:rPr>
        <w:t>г)</w:t>
      </w:r>
      <w:r w:rsidR="005478C6" w:rsidRPr="00FE3CA4">
        <w:rPr>
          <w:sz w:val="28"/>
          <w:szCs w:val="28"/>
        </w:rPr>
        <w:t xml:space="preserve">  </w:t>
      </w:r>
      <w:r w:rsidRPr="00FE3CA4">
        <w:rPr>
          <w:sz w:val="28"/>
          <w:szCs w:val="28"/>
        </w:rPr>
        <w:t>Что является графиком функции у</w:t>
      </w:r>
      <w:r w:rsidR="00A66DC4" w:rsidRPr="00FE3CA4">
        <w:rPr>
          <w:sz w:val="28"/>
          <w:szCs w:val="28"/>
        </w:rPr>
        <w:t xml:space="preserve"> </w:t>
      </w:r>
      <w:r w:rsidRPr="00FE3CA4">
        <w:rPr>
          <w:sz w:val="28"/>
          <w:szCs w:val="28"/>
        </w:rPr>
        <w:t>=</w:t>
      </w:r>
      <w:r w:rsidR="00A66DC4" w:rsidRPr="00FE3CA4">
        <w:rPr>
          <w:sz w:val="28"/>
          <w:szCs w:val="28"/>
        </w:rPr>
        <w:t xml:space="preserve"> </w:t>
      </w:r>
      <w:r w:rsidRPr="00FE3CA4">
        <w:rPr>
          <w:sz w:val="28"/>
          <w:szCs w:val="28"/>
        </w:rPr>
        <w:t>(х+3)2- 4.   ( Графиком функции у =(х+3)2-4 является парабола, полученная сдвигом параболы на 3 единицы вправо и на 4 единицы вниз).</w:t>
      </w:r>
    </w:p>
    <w:p w:rsidR="00287693" w:rsidRPr="00FE3CA4" w:rsidRDefault="00287693" w:rsidP="00FE3CA4">
      <w:pPr>
        <w:jc w:val="both"/>
        <w:rPr>
          <w:sz w:val="28"/>
          <w:szCs w:val="28"/>
        </w:rPr>
      </w:pPr>
      <w:proofErr w:type="spellStart"/>
      <w:r w:rsidRPr="00FE3CA4">
        <w:rPr>
          <w:sz w:val="28"/>
          <w:szCs w:val="28"/>
        </w:rPr>
        <w:t>д</w:t>
      </w:r>
      <w:proofErr w:type="spellEnd"/>
      <w:r w:rsidRPr="00FE3CA4">
        <w:rPr>
          <w:sz w:val="28"/>
          <w:szCs w:val="28"/>
        </w:rPr>
        <w:t>) График функции у=-5х</w:t>
      </w:r>
      <w:r w:rsidRPr="00FE3CA4">
        <w:rPr>
          <w:sz w:val="28"/>
          <w:szCs w:val="28"/>
          <w:vertAlign w:val="superscript"/>
        </w:rPr>
        <w:t>2</w:t>
      </w:r>
      <w:r w:rsidRPr="00FE3CA4">
        <w:rPr>
          <w:sz w:val="28"/>
          <w:szCs w:val="28"/>
        </w:rPr>
        <w:t xml:space="preserve"> симметричен относительно оси</w:t>
      </w:r>
      <w:r w:rsidR="00FE3CA4">
        <w:rPr>
          <w:sz w:val="28"/>
          <w:szCs w:val="28"/>
        </w:rPr>
        <w:t>…</w:t>
      </w:r>
    </w:p>
    <w:p w:rsidR="00287693" w:rsidRPr="00FE3CA4" w:rsidRDefault="00287693" w:rsidP="00FE3CA4">
      <w:pPr>
        <w:jc w:val="both"/>
        <w:rPr>
          <w:sz w:val="28"/>
          <w:szCs w:val="28"/>
        </w:rPr>
      </w:pPr>
      <w:r w:rsidRPr="00FE3CA4">
        <w:rPr>
          <w:sz w:val="28"/>
          <w:szCs w:val="28"/>
        </w:rPr>
        <w:t>е) Значение функции у = х</w:t>
      </w:r>
      <w:proofErr w:type="gramStart"/>
      <w:r w:rsidRPr="00FE3CA4">
        <w:rPr>
          <w:sz w:val="28"/>
          <w:szCs w:val="28"/>
          <w:vertAlign w:val="superscript"/>
        </w:rPr>
        <w:t>2</w:t>
      </w:r>
      <w:proofErr w:type="gramEnd"/>
      <w:r w:rsidRPr="00FE3CA4">
        <w:rPr>
          <w:sz w:val="28"/>
          <w:szCs w:val="28"/>
        </w:rPr>
        <w:t xml:space="preserve"> при х=0 равно…</w:t>
      </w:r>
    </w:p>
    <w:p w:rsidR="00287693" w:rsidRPr="00FE3CA4" w:rsidRDefault="00FE3CA4" w:rsidP="00F33180">
      <w:pPr>
        <w:rPr>
          <w:i/>
          <w:sz w:val="32"/>
          <w:szCs w:val="32"/>
        </w:rPr>
      </w:pPr>
      <w:r w:rsidRPr="00FE3CA4">
        <w:rPr>
          <w:i/>
          <w:sz w:val="32"/>
          <w:szCs w:val="32"/>
        </w:rPr>
        <w:t>(С</w:t>
      </w:r>
      <w:r w:rsidR="00287693" w:rsidRPr="00FE3CA4">
        <w:rPr>
          <w:i/>
          <w:sz w:val="32"/>
          <w:szCs w:val="32"/>
        </w:rPr>
        <w:t>лайды 5</w:t>
      </w:r>
      <w:r w:rsidRPr="00FE3CA4">
        <w:rPr>
          <w:i/>
          <w:sz w:val="32"/>
          <w:szCs w:val="32"/>
        </w:rPr>
        <w:t>-9)</w:t>
      </w:r>
    </w:p>
    <w:p w:rsidR="00287693" w:rsidRDefault="00287693" w:rsidP="00F33180"/>
    <w:p w:rsidR="00287693" w:rsidRPr="005B5DBF" w:rsidRDefault="00287693" w:rsidP="00F86D71">
      <w:pPr>
        <w:pStyle w:val="4"/>
        <w:numPr>
          <w:ilvl w:val="0"/>
          <w:numId w:val="15"/>
        </w:numPr>
        <w:rPr>
          <w:i/>
          <w:szCs w:val="28"/>
        </w:rPr>
      </w:pPr>
      <w:r>
        <w:rPr>
          <w:szCs w:val="28"/>
        </w:rPr>
        <w:lastRenderedPageBreak/>
        <w:t xml:space="preserve">Актуализация знаний.  </w:t>
      </w:r>
      <w:r w:rsidRPr="005B5DBF">
        <w:rPr>
          <w:i/>
          <w:szCs w:val="28"/>
        </w:rPr>
        <w:t>(Задание на соответствие)</w:t>
      </w:r>
    </w:p>
    <w:p w:rsidR="00287693" w:rsidRDefault="00287693" w:rsidP="00F86D71">
      <w:pPr>
        <w:ind w:firstLine="708"/>
        <w:jc w:val="both"/>
        <w:rPr>
          <w:sz w:val="28"/>
          <w:szCs w:val="28"/>
        </w:rPr>
      </w:pPr>
      <w:r w:rsidRPr="00F86D71">
        <w:rPr>
          <w:b/>
          <w:sz w:val="28"/>
          <w:szCs w:val="28"/>
        </w:rPr>
        <w:t>УМ</w:t>
      </w:r>
      <w:proofErr w:type="gramStart"/>
      <w:r w:rsidRPr="00F86D71">
        <w:rPr>
          <w:b/>
          <w:sz w:val="28"/>
          <w:szCs w:val="28"/>
        </w:rPr>
        <w:t>. :</w:t>
      </w:r>
      <w:r>
        <w:rPr>
          <w:b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Задание  на восстановление  формулы функции по готовому графику.  Задача, которую вам  необходимо выполнить – обратная к тем заданиям, что выполняли и непростая, потому что построение графика проще, чем выявление соответствия между графиком и ему  соответствующей формуле. Получилось слово ГРАФИК</w:t>
      </w:r>
    </w:p>
    <w:p w:rsidR="00287693" w:rsidRDefault="00287693" w:rsidP="005B5DBF">
      <w:pPr>
        <w:pStyle w:val="4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Моделирование: </w:t>
      </w:r>
    </w:p>
    <w:p w:rsidR="00287693" w:rsidRDefault="00287693" w:rsidP="001B116B">
      <w:pPr>
        <w:pStyle w:val="aa"/>
        <w:spacing w:before="0" w:after="0"/>
        <w:ind w:left="720"/>
        <w:rPr>
          <w:b/>
          <w:i/>
          <w:sz w:val="28"/>
          <w:szCs w:val="28"/>
        </w:rPr>
      </w:pPr>
      <w:r w:rsidRPr="00DC4C88">
        <w:rPr>
          <w:b/>
          <w:sz w:val="28"/>
          <w:szCs w:val="28"/>
        </w:rPr>
        <w:t>А) Постановка задачи.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(Повторение материала и тестирование по информатике)</w:t>
      </w:r>
    </w:p>
    <w:p w:rsidR="00287693" w:rsidRDefault="00287693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УИ:</w:t>
      </w:r>
      <w:r>
        <w:rPr>
          <w:sz w:val="28"/>
          <w:szCs w:val="28"/>
        </w:rPr>
        <w:t xml:space="preserve"> Построение графиков данных функций мы выполним не на привычном для вас листе бумаги, а с использованием компьютера. Это является графической моделью данных функций. Для начала давайте вспомним этапы моделирования. </w:t>
      </w:r>
      <w:r>
        <w:rPr>
          <w:i/>
          <w:iCs/>
          <w:sz w:val="28"/>
          <w:szCs w:val="28"/>
        </w:rPr>
        <w:t>(Этапы моделирования выводятся на экран, Слайд</w:t>
      </w:r>
      <w:r w:rsidR="00FE3CA4">
        <w:rPr>
          <w:i/>
          <w:iCs/>
          <w:sz w:val="28"/>
          <w:szCs w:val="28"/>
        </w:rPr>
        <w:t>1</w:t>
      </w:r>
      <w:r w:rsidR="00FE3CA4" w:rsidRPr="00FE3CA4">
        <w:rPr>
          <w:i/>
          <w:iCs/>
          <w:sz w:val="28"/>
          <w:szCs w:val="28"/>
        </w:rPr>
        <w:t>0</w:t>
      </w:r>
      <w:r w:rsidRPr="00FE3CA4">
        <w:rPr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287693" w:rsidRDefault="00287693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Постановка задачи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задачи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моделирования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Формализация задачи </w:t>
      </w:r>
    </w:p>
    <w:p w:rsidR="00287693" w:rsidRDefault="00287693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Разработка модели: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Информационная модель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Математическая модель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Компьютерная модель</w:t>
      </w:r>
    </w:p>
    <w:p w:rsidR="00287693" w:rsidRDefault="00287693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Компьютерный эксперимент: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эксперимента</w:t>
      </w:r>
    </w:p>
    <w:p w:rsidR="00287693" w:rsidRDefault="00287693">
      <w:pPr>
        <w:numPr>
          <w:ilvl w:val="1"/>
          <w:numId w:val="8"/>
        </w:num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Проведение исследования</w:t>
      </w:r>
    </w:p>
    <w:p w:rsidR="00287693" w:rsidRDefault="0028769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Анализ результатов моделирования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моделирования: Построить графики квадратичных функций и описать их свойства</w:t>
      </w:r>
      <w:r>
        <w:rPr>
          <w:i/>
          <w:iCs/>
          <w:sz w:val="28"/>
          <w:szCs w:val="28"/>
        </w:rPr>
        <w:t xml:space="preserve">. </w:t>
      </w:r>
    </w:p>
    <w:p w:rsidR="00287693" w:rsidRDefault="00FE3CA4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(выводится на экран </w:t>
      </w:r>
      <w:r w:rsidRPr="00FE3CA4">
        <w:rPr>
          <w:i/>
          <w:iCs/>
          <w:sz w:val="28"/>
          <w:szCs w:val="28"/>
        </w:rPr>
        <w:t>Слайд</w:t>
      </w:r>
      <w:r>
        <w:rPr>
          <w:i/>
          <w:iCs/>
          <w:sz w:val="28"/>
          <w:szCs w:val="28"/>
        </w:rPr>
        <w:t xml:space="preserve"> 11</w:t>
      </w:r>
      <w:r w:rsidRPr="00FE3CA4">
        <w:rPr>
          <w:i/>
          <w:iCs/>
          <w:sz w:val="28"/>
          <w:szCs w:val="28"/>
        </w:rPr>
        <w:t>)</w:t>
      </w:r>
      <w:r w:rsidRPr="00FE3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693">
        <w:rPr>
          <w:sz w:val="28"/>
          <w:szCs w:val="28"/>
        </w:rPr>
        <w:t>Но прежде чем перейти к разработке модели ответьте на следующие вопросы:</w:t>
      </w:r>
    </w:p>
    <w:p w:rsidR="00287693" w:rsidRDefault="00287693">
      <w:pPr>
        <w:pStyle w:val="ac"/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Как  можно   представить   табличные   данные,   чтобы   они   выглядели наглядно? </w:t>
      </w:r>
      <w:r>
        <w:rPr>
          <w:color w:val="000000"/>
          <w:sz w:val="28"/>
          <w:szCs w:val="28"/>
        </w:rPr>
        <w:t>(в графической форме).</w:t>
      </w:r>
    </w:p>
    <w:p w:rsidR="00287693" w:rsidRDefault="00287693">
      <w:pPr>
        <w:pStyle w:val="ac"/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 помощью, какой команды меню, можно построить диаграммы и графики в </w:t>
      </w:r>
      <w:r>
        <w:rPr>
          <w:iCs/>
          <w:color w:val="000000"/>
          <w:sz w:val="28"/>
          <w:szCs w:val="28"/>
          <w:lang w:val="en-US"/>
        </w:rPr>
        <w:t>Excel</w:t>
      </w:r>
      <w:r>
        <w:rPr>
          <w:iCs/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(с помощью кнопки вызова Мастера диаграмм).</w:t>
      </w:r>
    </w:p>
    <w:p w:rsidR="00287693" w:rsidRDefault="00287693">
      <w:pPr>
        <w:pStyle w:val="ac"/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Как ввести в ячейку формулу, состоящую из арифметических операторов и адресов ячеек? </w:t>
      </w:r>
      <w:r>
        <w:rPr>
          <w:color w:val="000000"/>
          <w:sz w:val="28"/>
          <w:szCs w:val="28"/>
        </w:rPr>
        <w:t xml:space="preserve">(ставим знак </w:t>
      </w:r>
      <w:r>
        <w:rPr>
          <w:b/>
          <w:sz w:val="28"/>
          <w:szCs w:val="28"/>
        </w:rPr>
        <w:t>"=",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затем активизируем нужную ячейку и вводим соответствующие знаки арифметических действий).</w:t>
      </w:r>
    </w:p>
    <w:p w:rsidR="00287693" w:rsidRDefault="00287693">
      <w:pPr>
        <w:pStyle w:val="ac"/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Как ввести формулу, содержащую функцию? </w:t>
      </w:r>
      <w:r>
        <w:rPr>
          <w:color w:val="000000"/>
          <w:sz w:val="28"/>
          <w:szCs w:val="28"/>
        </w:rPr>
        <w:t>(вызываем Мастер функций).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тест на знание  </w:t>
      </w:r>
      <w:r>
        <w:rPr>
          <w:iCs/>
          <w:color w:val="000000"/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Pr="007870BA">
        <w:rPr>
          <w:i/>
          <w:sz w:val="28"/>
          <w:szCs w:val="28"/>
        </w:rPr>
        <w:t>.(Слайды</w:t>
      </w:r>
      <w:r w:rsidR="007870BA" w:rsidRPr="007870BA">
        <w:rPr>
          <w:i/>
          <w:sz w:val="28"/>
          <w:szCs w:val="28"/>
        </w:rPr>
        <w:t xml:space="preserve"> 12-1</w:t>
      </w:r>
      <w:r w:rsidR="007870BA">
        <w:rPr>
          <w:i/>
          <w:sz w:val="28"/>
          <w:szCs w:val="28"/>
        </w:rPr>
        <w:t>6</w:t>
      </w:r>
      <w:r w:rsidRPr="007870B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Проверяем тест</w:t>
      </w:r>
      <w:proofErr w:type="gramStart"/>
      <w:r w:rsidRPr="007870BA">
        <w:rPr>
          <w:i/>
          <w:sz w:val="28"/>
          <w:szCs w:val="28"/>
        </w:rPr>
        <w:t>.(</w:t>
      </w:r>
      <w:proofErr w:type="gramEnd"/>
      <w:r w:rsidRPr="007870BA">
        <w:rPr>
          <w:i/>
          <w:sz w:val="28"/>
          <w:szCs w:val="28"/>
        </w:rPr>
        <w:t xml:space="preserve">Слайд </w:t>
      </w:r>
      <w:r w:rsidR="007870BA" w:rsidRPr="007870BA">
        <w:rPr>
          <w:i/>
          <w:sz w:val="28"/>
          <w:szCs w:val="28"/>
        </w:rPr>
        <w:t>17</w:t>
      </w:r>
      <w:r w:rsidRPr="007870B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Взаимопроверка в парах. Результаты заносятся в оценочный лист на компьютере.</w:t>
      </w:r>
    </w:p>
    <w:p w:rsidR="00287693" w:rsidRDefault="00287693">
      <w:pPr>
        <w:pStyle w:val="aa"/>
        <w:spacing w:before="0" w:after="0"/>
        <w:ind w:left="720"/>
        <w:rPr>
          <w:sz w:val="28"/>
          <w:szCs w:val="28"/>
        </w:rPr>
      </w:pPr>
      <w:r w:rsidRPr="00DC4C88">
        <w:rPr>
          <w:b/>
          <w:sz w:val="28"/>
          <w:szCs w:val="28"/>
        </w:rPr>
        <w:t xml:space="preserve">Б) Разработка модели. </w:t>
      </w:r>
      <w:r>
        <w:rPr>
          <w:b/>
          <w:sz w:val="28"/>
          <w:szCs w:val="28"/>
        </w:rPr>
        <w:t xml:space="preserve"> 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 w:rsidRPr="00DC4C88">
        <w:rPr>
          <w:b/>
          <w:sz w:val="28"/>
          <w:szCs w:val="28"/>
        </w:rPr>
        <w:t>УИ.:</w:t>
      </w:r>
      <w:r>
        <w:rPr>
          <w:sz w:val="28"/>
          <w:szCs w:val="28"/>
        </w:rPr>
        <w:t xml:space="preserve"> Строить графики функций мы будем в электронных таблицах. Пожалуйста, откройте приложение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«Практическая работа» Лист «построение графика».   Обращаю ваше внимание на то, что:</w:t>
      </w:r>
    </w:p>
    <w:p w:rsidR="00287693" w:rsidRDefault="0028769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записать показатель степени, используется значок «^». Для этого нужно перейти на английский язык и нажать одновременно </w:t>
      </w:r>
      <w:r>
        <w:rPr>
          <w:sz w:val="28"/>
          <w:szCs w:val="28"/>
          <w:lang w:val="en-US"/>
        </w:rPr>
        <w:t>Shift</w:t>
      </w:r>
      <w:r>
        <w:rPr>
          <w:sz w:val="28"/>
          <w:szCs w:val="28"/>
        </w:rPr>
        <w:t xml:space="preserve"> и 6.</w:t>
      </w:r>
    </w:p>
    <w:p w:rsidR="00287693" w:rsidRDefault="0028769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значений расположена не привычно горизонтально, как в математике, а вертикально. Поэтому заполнение таблицы производится по столбцам. В первом столбце зададим значения </w:t>
      </w:r>
      <w:proofErr w:type="gramStart"/>
      <w:r>
        <w:rPr>
          <w:i/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На</w:t>
      </w:r>
      <w:proofErr w:type="gramEnd"/>
      <w:r>
        <w:rPr>
          <w:i/>
          <w:iCs/>
          <w:sz w:val="28"/>
          <w:szCs w:val="28"/>
        </w:rPr>
        <w:t xml:space="preserve"> экран выводится образец заполнения таблицы значений, </w:t>
      </w:r>
      <w:r w:rsidRPr="007870BA">
        <w:rPr>
          <w:i/>
          <w:iCs/>
          <w:sz w:val="28"/>
          <w:szCs w:val="28"/>
        </w:rPr>
        <w:t xml:space="preserve">Слайд </w:t>
      </w:r>
      <w:r w:rsidR="007870BA" w:rsidRPr="007870BA">
        <w:rPr>
          <w:i/>
          <w:iCs/>
          <w:sz w:val="28"/>
          <w:szCs w:val="28"/>
        </w:rPr>
        <w:t>18</w:t>
      </w:r>
      <w:r w:rsidRPr="007870BA">
        <w:rPr>
          <w:i/>
          <w:iCs/>
          <w:sz w:val="28"/>
          <w:szCs w:val="28"/>
        </w:rPr>
        <w:t>)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листе «построение графика» в ячейки А4-А14  внесем значение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 промежутке </w:t>
      </w:r>
      <w:r w:rsidRPr="00DC4C88">
        <w:rPr>
          <w:sz w:val="28"/>
          <w:szCs w:val="28"/>
        </w:rPr>
        <w:t>[</w:t>
      </w:r>
      <w:r>
        <w:rPr>
          <w:sz w:val="28"/>
          <w:szCs w:val="28"/>
        </w:rPr>
        <w:t>-5;5</w:t>
      </w:r>
      <w:r w:rsidRPr="00DC4C88">
        <w:rPr>
          <w:sz w:val="28"/>
          <w:szCs w:val="28"/>
        </w:rPr>
        <w:t>]</w:t>
      </w:r>
      <w:r>
        <w:rPr>
          <w:sz w:val="28"/>
          <w:szCs w:val="28"/>
        </w:rPr>
        <w:t xml:space="preserve"> с шагом 1, а в ячейку  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введем формулу и скопируем их вниз. </w:t>
      </w:r>
    </w:p>
    <w:p w:rsidR="00287693" w:rsidRDefault="00287693" w:rsidP="00DC4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 вас должна получиться следующая таблица значений</w:t>
      </w:r>
      <w:r w:rsidR="007870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графиков функций будем использовать Мастер диаграмм. Чтобы построить график функции у=х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выделим 1 и 2 столбец (диапазон ячеек А3:</w:t>
      </w:r>
      <w:proofErr w:type="gramStart"/>
      <w:r>
        <w:rPr>
          <w:sz w:val="28"/>
          <w:szCs w:val="28"/>
        </w:rPr>
        <w:t xml:space="preserve">В14). </w:t>
      </w:r>
      <w:proofErr w:type="gramEnd"/>
    </w:p>
    <w:p w:rsidR="00287693" w:rsidRDefault="00287693">
      <w:pPr>
        <w:ind w:left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 вас должен </w:t>
      </w:r>
      <w:proofErr w:type="gramStart"/>
      <w:r>
        <w:rPr>
          <w:sz w:val="28"/>
          <w:szCs w:val="28"/>
        </w:rPr>
        <w:t>получится</w:t>
      </w:r>
      <w:proofErr w:type="gramEnd"/>
      <w:r>
        <w:rPr>
          <w:sz w:val="28"/>
          <w:szCs w:val="28"/>
        </w:rPr>
        <w:t xml:space="preserve">  график. </w:t>
      </w:r>
      <w:r w:rsidR="007870BA" w:rsidRPr="007870BA">
        <w:rPr>
          <w:i/>
          <w:sz w:val="28"/>
          <w:szCs w:val="28"/>
        </w:rPr>
        <w:t>(</w:t>
      </w:r>
      <w:r w:rsidRPr="007870BA">
        <w:rPr>
          <w:i/>
          <w:iCs/>
          <w:sz w:val="28"/>
          <w:szCs w:val="28"/>
        </w:rPr>
        <w:t>Вывести на печать.</w:t>
      </w:r>
      <w:r w:rsidR="007870BA" w:rsidRPr="007870BA">
        <w:rPr>
          <w:i/>
          <w:iCs/>
          <w:sz w:val="28"/>
          <w:szCs w:val="28"/>
        </w:rPr>
        <w:t>)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УМ:</w:t>
      </w:r>
      <w:r>
        <w:rPr>
          <w:sz w:val="28"/>
          <w:szCs w:val="28"/>
        </w:rPr>
        <w:t xml:space="preserve"> Прежде чем перечислить свойства рассматриваемых функций, вспомним алгоритм исследования функции </w:t>
      </w:r>
      <w:r w:rsidR="00E26DA1" w:rsidRPr="00E26DA1">
        <w:rPr>
          <w:i/>
          <w:iCs/>
          <w:sz w:val="28"/>
          <w:szCs w:val="28"/>
        </w:rPr>
        <w:t>(выводится на экран, Слайд 19</w:t>
      </w:r>
      <w:r w:rsidRPr="00E26DA1">
        <w:rPr>
          <w:i/>
          <w:iCs/>
          <w:sz w:val="28"/>
          <w:szCs w:val="28"/>
        </w:rPr>
        <w:t>)</w:t>
      </w:r>
    </w:p>
    <w:p w:rsidR="00287693" w:rsidRDefault="00287693">
      <w:pPr>
        <w:pStyle w:val="aa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По данному алгоритму проведем исследования функций.</w:t>
      </w:r>
    </w:p>
    <w:p w:rsidR="00287693" w:rsidRDefault="00287693">
      <w:pPr>
        <w:pStyle w:val="aa"/>
        <w:spacing w:before="0" w:after="0"/>
        <w:ind w:left="720"/>
        <w:rPr>
          <w:sz w:val="28"/>
          <w:szCs w:val="28"/>
        </w:rPr>
      </w:pPr>
    </w:p>
    <w:p w:rsidR="00287693" w:rsidRPr="005B5DBF" w:rsidRDefault="00287693">
      <w:pPr>
        <w:pStyle w:val="aa"/>
        <w:spacing w:before="0" w:after="0"/>
        <w:ind w:left="720"/>
        <w:rPr>
          <w:b/>
          <w:i/>
          <w:sz w:val="28"/>
          <w:szCs w:val="28"/>
        </w:rPr>
      </w:pPr>
      <w:r w:rsidRPr="00DC4C88">
        <w:rPr>
          <w:b/>
          <w:bCs/>
          <w:sz w:val="28"/>
          <w:szCs w:val="28"/>
        </w:rPr>
        <w:t xml:space="preserve">В) Компьютерный эксперимент </w:t>
      </w:r>
      <w:r w:rsidRPr="005B5DBF">
        <w:rPr>
          <w:b/>
          <w:bCs/>
          <w:i/>
          <w:sz w:val="28"/>
          <w:szCs w:val="28"/>
        </w:rPr>
        <w:t>(</w:t>
      </w:r>
      <w:r w:rsidRPr="005B5DBF">
        <w:rPr>
          <w:b/>
          <w:i/>
          <w:sz w:val="28"/>
          <w:szCs w:val="28"/>
        </w:rPr>
        <w:t>Выполнение практической работы на компьютере)</w:t>
      </w:r>
    </w:p>
    <w:p w:rsidR="00287693" w:rsidRDefault="0028769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Переходим к следующему этапу нашего урока «Компьютерному эксперименту». </w:t>
      </w:r>
    </w:p>
    <w:p w:rsidR="00287693" w:rsidRPr="00EB6AC6" w:rsidRDefault="00287693" w:rsidP="008A2FC7">
      <w:pPr>
        <w:pStyle w:val="a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Ваша задача</w:t>
      </w:r>
      <w:r>
        <w:rPr>
          <w:sz w:val="28"/>
          <w:szCs w:val="28"/>
        </w:rPr>
        <w:t xml:space="preserve"> – построить в электронных таблицах на Листе «построить и описать» 3 графики данных функций и в листе «Практическая работа»  описать преобразования.</w:t>
      </w:r>
      <w:r>
        <w:rPr>
          <w:i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знаем, что компьютер – инструмент, который работает с конкретными математическими моделями, давайте и мы выделим математическую модель квадратичной функции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= а (</w:t>
      </w:r>
      <w:proofErr w:type="spellStart"/>
      <w:r>
        <w:rPr>
          <w:sz w:val="28"/>
          <w:szCs w:val="28"/>
        </w:rPr>
        <w:t>х</w:t>
      </w:r>
      <w:proofErr w:type="spellEnd"/>
      <w:r w:rsidRPr="008A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</w:p>
    <w:p w:rsidR="00287693" w:rsidRDefault="00287693" w:rsidP="008A2FC7">
      <w:pPr>
        <w:pStyle w:val="aa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С помощью электронных таблиц мы  будем строить графики функций.</w:t>
      </w:r>
      <w:r>
        <w:rPr>
          <w:sz w:val="28"/>
          <w:szCs w:val="28"/>
        </w:rPr>
        <w:br/>
      </w:r>
      <w:r w:rsidRPr="008E0480">
        <w:rPr>
          <w:b/>
          <w:i/>
          <w:sz w:val="28"/>
          <w:szCs w:val="28"/>
        </w:rPr>
        <w:t>Инструкция по работе с программой:</w:t>
      </w:r>
      <w:r>
        <w:rPr>
          <w:sz w:val="28"/>
          <w:szCs w:val="28"/>
        </w:rPr>
        <w:t xml:space="preserve"> </w:t>
      </w:r>
    </w:p>
    <w:p w:rsidR="00287693" w:rsidRDefault="00287693" w:rsidP="008E0480">
      <w:pPr>
        <w:pStyle w:val="aa"/>
        <w:spacing w:before="0"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Перед вами 3 столбца чисел </w:t>
      </w:r>
    </w:p>
    <w:p w:rsidR="00287693" w:rsidRDefault="00287693" w:rsidP="008A2FC7">
      <w:pPr>
        <w:pStyle w:val="aa"/>
        <w:numPr>
          <w:ilvl w:val="0"/>
          <w:numId w:val="27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>
        <w:rPr>
          <w:sz w:val="28"/>
          <w:szCs w:val="28"/>
          <w:lang w:val="en-US"/>
        </w:rPr>
        <w:t>A</w:t>
      </w:r>
      <w:r w:rsidRPr="008A2FC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A</w:t>
      </w:r>
      <w:r w:rsidRPr="008A2FC7">
        <w:rPr>
          <w:sz w:val="28"/>
          <w:szCs w:val="28"/>
        </w:rPr>
        <w:t>15</w:t>
      </w:r>
      <w:r>
        <w:rPr>
          <w:sz w:val="28"/>
          <w:szCs w:val="28"/>
        </w:rPr>
        <w:t xml:space="preserve">  – это значение переменной </w:t>
      </w:r>
      <w:proofErr w:type="spellStart"/>
      <w:r>
        <w:rPr>
          <w:sz w:val="28"/>
          <w:szCs w:val="28"/>
        </w:rPr>
        <w:t>х</w:t>
      </w:r>
      <w:proofErr w:type="spellEnd"/>
    </w:p>
    <w:p w:rsidR="00287693" w:rsidRDefault="00287693" w:rsidP="008A2FC7">
      <w:pPr>
        <w:pStyle w:val="aa"/>
        <w:numPr>
          <w:ilvl w:val="0"/>
          <w:numId w:val="27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>
        <w:rPr>
          <w:sz w:val="28"/>
          <w:szCs w:val="28"/>
          <w:lang w:val="en-US"/>
        </w:rPr>
        <w:t>B</w:t>
      </w:r>
      <w:r w:rsidRPr="008A2FC7">
        <w:rPr>
          <w:sz w:val="28"/>
          <w:szCs w:val="28"/>
        </w:rPr>
        <w:t xml:space="preserve"> 5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</w:t>
      </w:r>
      <w:r w:rsidRPr="008A2FC7">
        <w:rPr>
          <w:sz w:val="28"/>
          <w:szCs w:val="28"/>
        </w:rPr>
        <w:t>15</w:t>
      </w:r>
      <w:r>
        <w:rPr>
          <w:sz w:val="28"/>
          <w:szCs w:val="28"/>
        </w:rPr>
        <w:t xml:space="preserve"> – это значение функции у=х</w:t>
      </w:r>
      <w:r>
        <w:rPr>
          <w:sz w:val="28"/>
          <w:szCs w:val="28"/>
          <w:vertAlign w:val="superscript"/>
        </w:rPr>
        <w:t>2</w:t>
      </w:r>
    </w:p>
    <w:p w:rsidR="00287693" w:rsidRDefault="00287693" w:rsidP="008A2FC7">
      <w:pPr>
        <w:pStyle w:val="aa"/>
        <w:numPr>
          <w:ilvl w:val="0"/>
          <w:numId w:val="27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>
        <w:rPr>
          <w:sz w:val="28"/>
          <w:szCs w:val="28"/>
          <w:lang w:val="en-US"/>
        </w:rPr>
        <w:t>C</w:t>
      </w:r>
      <w:r w:rsidRPr="008A2FC7">
        <w:rPr>
          <w:sz w:val="28"/>
          <w:szCs w:val="28"/>
        </w:rPr>
        <w:t>5</w:t>
      </w:r>
      <w:r>
        <w:rPr>
          <w:sz w:val="28"/>
          <w:szCs w:val="28"/>
        </w:rPr>
        <w:t>:Т</w:t>
      </w:r>
      <w:r w:rsidRPr="008A2FC7">
        <w:rPr>
          <w:sz w:val="28"/>
          <w:szCs w:val="28"/>
        </w:rPr>
        <w:t>15</w:t>
      </w:r>
      <w:r>
        <w:rPr>
          <w:sz w:val="28"/>
          <w:szCs w:val="28"/>
        </w:rPr>
        <w:t xml:space="preserve"> – это значение функции </w:t>
      </w:r>
      <w:proofErr w:type="spellStart"/>
      <w:r>
        <w:rPr>
          <w:sz w:val="28"/>
          <w:szCs w:val="28"/>
        </w:rPr>
        <w:t>у=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 w:rsidRPr="008A2F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287693" w:rsidRPr="008E0480" w:rsidRDefault="00287693" w:rsidP="008E0480">
      <w:pPr>
        <w:pStyle w:val="aa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вводе в ячейки </w:t>
      </w:r>
      <w:r>
        <w:rPr>
          <w:sz w:val="28"/>
          <w:szCs w:val="28"/>
          <w:lang w:val="en-US"/>
        </w:rPr>
        <w:t>D</w:t>
      </w:r>
      <w:r w:rsidRPr="008A2FC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3</w:t>
      </w:r>
      <w:r w:rsidRPr="008A2FC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H</w:t>
      </w:r>
      <w:r w:rsidRPr="008A2FC7">
        <w:rPr>
          <w:sz w:val="28"/>
          <w:szCs w:val="28"/>
        </w:rPr>
        <w:t>3</w:t>
      </w:r>
      <w:r>
        <w:rPr>
          <w:sz w:val="28"/>
          <w:szCs w:val="28"/>
        </w:rPr>
        <w:t xml:space="preserve"> чисел автоматически пересчитываются значения функции в блоке под ними. </w:t>
      </w:r>
      <w:proofErr w:type="gramStart"/>
      <w:r>
        <w:rPr>
          <w:sz w:val="28"/>
          <w:szCs w:val="28"/>
        </w:rPr>
        <w:t>Вам необходимо обязательно внести изменения в запись функции и записать вместо а,</w:t>
      </w:r>
      <w:r>
        <w:rPr>
          <w:sz w:val="28"/>
          <w:szCs w:val="28"/>
          <w:lang w:val="en-US"/>
        </w:rPr>
        <w:t>m</w:t>
      </w:r>
      <w:r w:rsidRPr="008E048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</w:t>
      </w:r>
      <w:r w:rsidRPr="008E048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значения.</w:t>
      </w:r>
      <w:proofErr w:type="gramEnd"/>
      <w:r w:rsidRPr="008E0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необходимо внести изменения для построения 2 и 3 графиков в ячейки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3</w:t>
      </w:r>
      <w:r w:rsidRPr="008E048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8E0480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M</w:t>
      </w:r>
      <w:r w:rsidRPr="008E0480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P</w:t>
      </w:r>
      <w:r w:rsidRPr="008E0480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R</w:t>
      </w:r>
      <w:r w:rsidRPr="008E0480"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T</w:t>
      </w:r>
      <w:r w:rsidRPr="008E0480">
        <w:rPr>
          <w:sz w:val="28"/>
          <w:szCs w:val="28"/>
        </w:rPr>
        <w:t xml:space="preserve">3 </w:t>
      </w:r>
      <w:r>
        <w:rPr>
          <w:sz w:val="28"/>
          <w:szCs w:val="28"/>
        </w:rPr>
        <w:t>и в запись соответствующих функций.</w:t>
      </w:r>
    </w:p>
    <w:p w:rsidR="00287693" w:rsidRDefault="00287693" w:rsidP="008E0480">
      <w:pPr>
        <w:pStyle w:val="aa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блокам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10: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30 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10: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30 построены диаграммы в виде линейных графиков. Мы видим сразу два графика, синий график это график функции у=х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будет оставаться на месте, а красный график, это график функции </w:t>
      </w:r>
      <w:proofErr w:type="spellStart"/>
      <w:r>
        <w:rPr>
          <w:sz w:val="28"/>
          <w:szCs w:val="28"/>
        </w:rPr>
        <w:t>у=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х+</w:t>
      </w:r>
      <w:proofErr w:type="spellEnd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будет сдвигаться в зависимости от чисел которые вы введете в ячейки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6.</w:t>
      </w:r>
    </w:p>
    <w:p w:rsidR="00287693" w:rsidRDefault="00287693" w:rsidP="008E0480">
      <w:pPr>
        <w:pStyle w:val="a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на столах лежит задание для практической работы, вы должны параметрам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придать различные значения и сделать вывод, как преобразовывается график функции у=х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287693" w:rsidRPr="00E26DA1" w:rsidRDefault="00287693" w:rsidP="00384E86">
      <w:pPr>
        <w:pStyle w:val="aa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нам  было легче проверить вашу работу, попрошу </w:t>
      </w:r>
      <w:r w:rsidRPr="00E26DA1">
        <w:rPr>
          <w:sz w:val="28"/>
          <w:szCs w:val="28"/>
        </w:rPr>
        <w:t>в</w:t>
      </w:r>
      <w:r w:rsidRPr="00E26DA1">
        <w:rPr>
          <w:iCs/>
          <w:sz w:val="28"/>
          <w:szCs w:val="28"/>
        </w:rPr>
        <w:t>ывести на печать не забудьте впечатать фамилию  и имя.</w:t>
      </w:r>
    </w:p>
    <w:p w:rsidR="00287693" w:rsidRDefault="00287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E86">
        <w:rPr>
          <w:b/>
          <w:sz w:val="28"/>
          <w:szCs w:val="28"/>
        </w:rPr>
        <w:t>У.М.:</w:t>
      </w:r>
      <w:r>
        <w:rPr>
          <w:sz w:val="28"/>
          <w:szCs w:val="28"/>
        </w:rPr>
        <w:t xml:space="preserve"> Далее в электронных таблицах на Листе «исследовать функцию» (по вариантам)  записать формулу параболы по готовому графику  и исследовать её: Сдать листы практической работы на проверку учителю</w:t>
      </w:r>
      <w:r w:rsidRPr="00E26DA1">
        <w:rPr>
          <w:i/>
          <w:sz w:val="28"/>
          <w:szCs w:val="28"/>
        </w:rPr>
        <w:t>.</w:t>
      </w:r>
      <w:r w:rsidR="00E26DA1">
        <w:rPr>
          <w:i/>
          <w:sz w:val="28"/>
          <w:szCs w:val="28"/>
        </w:rPr>
        <w:t xml:space="preserve"> </w:t>
      </w:r>
      <w:r w:rsidR="00E26DA1" w:rsidRPr="00E26DA1">
        <w:rPr>
          <w:i/>
          <w:sz w:val="28"/>
          <w:szCs w:val="28"/>
        </w:rPr>
        <w:t>(Слайд 21)</w:t>
      </w:r>
    </w:p>
    <w:p w:rsidR="00287693" w:rsidRDefault="00287693">
      <w:pPr>
        <w:pStyle w:val="aa"/>
        <w:spacing w:before="0" w:after="0"/>
        <w:ind w:left="720"/>
        <w:rPr>
          <w:sz w:val="28"/>
          <w:szCs w:val="28"/>
        </w:rPr>
      </w:pPr>
    </w:p>
    <w:p w:rsidR="00287693" w:rsidRPr="005B5DBF" w:rsidRDefault="00287693">
      <w:pPr>
        <w:pStyle w:val="aa"/>
        <w:spacing w:before="0" w:after="0"/>
        <w:ind w:left="720"/>
        <w:rPr>
          <w:b/>
          <w:i/>
          <w:sz w:val="28"/>
          <w:szCs w:val="28"/>
        </w:rPr>
      </w:pPr>
      <w:r w:rsidRPr="00DC4C88">
        <w:rPr>
          <w:b/>
          <w:sz w:val="28"/>
          <w:szCs w:val="28"/>
        </w:rPr>
        <w:t xml:space="preserve">Г) Анализ результатов моделирования. </w:t>
      </w:r>
      <w:r>
        <w:rPr>
          <w:b/>
          <w:sz w:val="28"/>
          <w:szCs w:val="28"/>
        </w:rPr>
        <w:t xml:space="preserve"> 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УМ: </w:t>
      </w:r>
      <w:r w:rsidRPr="00EB6AC6">
        <w:rPr>
          <w:bCs/>
          <w:sz w:val="28"/>
          <w:szCs w:val="28"/>
        </w:rPr>
        <w:t>Вы сегодня строили графики различных квадратичных функций.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Сравните свойства функций, с которыми вы работали самостоятельно, со свойствами функций у=х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Какой вывод вы можете сделать? </w:t>
      </w:r>
    </w:p>
    <w:p w:rsidR="00287693" w:rsidRDefault="00287693">
      <w:pPr>
        <w:ind w:left="720"/>
        <w:rPr>
          <w:sz w:val="28"/>
          <w:szCs w:val="28"/>
        </w:rPr>
      </w:pPr>
    </w:p>
    <w:p w:rsidR="00287693" w:rsidRPr="005B5DBF" w:rsidRDefault="00287693" w:rsidP="005B5DBF">
      <w:pPr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Электронный</w:t>
      </w:r>
      <w:r w:rsidRPr="005B5DBF">
        <w:rPr>
          <w:b/>
          <w:sz w:val="28"/>
          <w:szCs w:val="28"/>
        </w:rPr>
        <w:t xml:space="preserve"> т</w:t>
      </w:r>
      <w:r w:rsidRPr="005B5DBF">
        <w:rPr>
          <w:b/>
          <w:bCs/>
          <w:sz w:val="28"/>
          <w:szCs w:val="28"/>
        </w:rPr>
        <w:t xml:space="preserve">ест </w:t>
      </w:r>
    </w:p>
    <w:p w:rsidR="00287693" w:rsidRDefault="00287693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УИ: </w:t>
      </w:r>
      <w:r>
        <w:rPr>
          <w:bCs/>
          <w:sz w:val="28"/>
          <w:szCs w:val="28"/>
        </w:rPr>
        <w:t>Откройте файл «электронный  тест»  и ответьте на представленные вопросы. Оценка за результат  выставляется автоматически.</w:t>
      </w:r>
      <w:r w:rsidR="00E26DA1">
        <w:rPr>
          <w:bCs/>
          <w:sz w:val="28"/>
          <w:szCs w:val="28"/>
        </w:rPr>
        <w:t xml:space="preserve"> </w:t>
      </w:r>
      <w:r w:rsidR="00E26DA1" w:rsidRPr="00E26DA1">
        <w:rPr>
          <w:i/>
          <w:sz w:val="28"/>
          <w:szCs w:val="28"/>
        </w:rPr>
        <w:t>(Слайд 2</w:t>
      </w:r>
      <w:r w:rsidR="00E26DA1">
        <w:rPr>
          <w:i/>
          <w:sz w:val="28"/>
          <w:szCs w:val="28"/>
        </w:rPr>
        <w:t>2</w:t>
      </w:r>
      <w:r w:rsidR="00E26DA1" w:rsidRPr="00E26DA1">
        <w:rPr>
          <w:i/>
          <w:sz w:val="28"/>
          <w:szCs w:val="28"/>
        </w:rPr>
        <w:t>)</w:t>
      </w:r>
    </w:p>
    <w:p w:rsidR="00287693" w:rsidRDefault="00287693">
      <w:pPr>
        <w:ind w:left="720"/>
        <w:rPr>
          <w:sz w:val="28"/>
          <w:szCs w:val="28"/>
        </w:rPr>
      </w:pPr>
    </w:p>
    <w:p w:rsidR="00287693" w:rsidRPr="005B5DBF" w:rsidRDefault="00287693" w:rsidP="005B5DBF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B5DBF">
        <w:rPr>
          <w:b/>
          <w:bCs/>
          <w:sz w:val="28"/>
          <w:szCs w:val="28"/>
        </w:rPr>
        <w:t>Домашнее задание</w:t>
      </w:r>
      <w:r w:rsidR="00E26DA1">
        <w:rPr>
          <w:b/>
          <w:bCs/>
          <w:sz w:val="28"/>
          <w:szCs w:val="28"/>
        </w:rPr>
        <w:t xml:space="preserve"> </w:t>
      </w:r>
      <w:r w:rsidR="00E26DA1" w:rsidRPr="00E26DA1">
        <w:rPr>
          <w:i/>
          <w:sz w:val="28"/>
          <w:szCs w:val="28"/>
        </w:rPr>
        <w:t>(Слайд 2</w:t>
      </w:r>
      <w:r w:rsidR="00E26DA1">
        <w:rPr>
          <w:i/>
          <w:sz w:val="28"/>
          <w:szCs w:val="28"/>
        </w:rPr>
        <w:t>3</w:t>
      </w:r>
      <w:r w:rsidR="00E26DA1" w:rsidRPr="00E26DA1">
        <w:rPr>
          <w:i/>
          <w:sz w:val="28"/>
          <w:szCs w:val="28"/>
        </w:rPr>
        <w:t>)</w:t>
      </w:r>
    </w:p>
    <w:p w:rsidR="00287693" w:rsidRDefault="00287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– № 233,  243а, 246.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693" w:rsidRDefault="0028769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 – Тема 3.1 из практикума</w:t>
      </w:r>
    </w:p>
    <w:p w:rsidR="00287693" w:rsidRDefault="00287693">
      <w:pPr>
        <w:ind w:firstLine="708"/>
        <w:jc w:val="both"/>
        <w:rPr>
          <w:b/>
          <w:bCs/>
          <w:sz w:val="28"/>
          <w:szCs w:val="28"/>
        </w:rPr>
      </w:pPr>
    </w:p>
    <w:p w:rsidR="00287693" w:rsidRDefault="00287693" w:rsidP="005B5DBF">
      <w:pPr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 урока.</w:t>
      </w:r>
    </w:p>
    <w:p w:rsidR="00287693" w:rsidRDefault="00287693" w:rsidP="008A2FC7">
      <w:pPr>
        <w:pStyle w:val="aa"/>
        <w:spacing w:before="0"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УИ:</w:t>
      </w:r>
      <w:r>
        <w:rPr>
          <w:sz w:val="28"/>
          <w:szCs w:val="28"/>
        </w:rPr>
        <w:t xml:space="preserve"> Сегодня на уроке мы рассмотрели особенности проведения моделирования в среде электронных таблиц при изучении темы по алгебре «</w:t>
      </w:r>
      <w:r>
        <w:rPr>
          <w:color w:val="000000"/>
          <w:sz w:val="28"/>
          <w:szCs w:val="28"/>
        </w:rPr>
        <w:t xml:space="preserve">График и свойства  квадратичной функции». </w:t>
      </w:r>
      <w:r>
        <w:rPr>
          <w:sz w:val="28"/>
          <w:szCs w:val="28"/>
        </w:rPr>
        <w:t xml:space="preserve">Закрепили  умения работать с операционной системой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работая с электронными таблицами. </w:t>
      </w:r>
    </w:p>
    <w:p w:rsidR="00287693" w:rsidRDefault="00287693">
      <w:pPr>
        <w:jc w:val="both"/>
        <w:rPr>
          <w:sz w:val="28"/>
          <w:szCs w:val="28"/>
        </w:rPr>
      </w:pPr>
    </w:p>
    <w:p w:rsidR="00287693" w:rsidRDefault="00287693" w:rsidP="00E26DA1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УМ: </w:t>
      </w:r>
      <w:r>
        <w:rPr>
          <w:sz w:val="28"/>
          <w:szCs w:val="28"/>
        </w:rPr>
        <w:t>Нами были с</w:t>
      </w:r>
      <w:r>
        <w:rPr>
          <w:bCs/>
          <w:sz w:val="28"/>
          <w:szCs w:val="28"/>
        </w:rPr>
        <w:t>истематизированы  знания о графиках квадратичной функции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было замечено, что свойства функций зависят от </w:t>
      </w:r>
      <w:r w:rsidR="002B5F6E">
        <w:rPr>
          <w:sz w:val="28"/>
          <w:szCs w:val="28"/>
        </w:rPr>
        <w:t xml:space="preserve"> расположения параболы в координатной плоскости.</w:t>
      </w:r>
    </w:p>
    <w:p w:rsidR="00287693" w:rsidRDefault="0028769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(Учащимися  озвучиваются результаты оценивания) выводят на печать</w:t>
      </w:r>
    </w:p>
    <w:p w:rsidR="00287693" w:rsidRDefault="00287693">
      <w:pPr>
        <w:jc w:val="both"/>
        <w:rPr>
          <w:sz w:val="28"/>
          <w:szCs w:val="28"/>
        </w:rPr>
      </w:pPr>
    </w:p>
    <w:p w:rsidR="00287693" w:rsidRPr="005B5DBF" w:rsidRDefault="00287693" w:rsidP="005B5DBF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B5DBF">
        <w:rPr>
          <w:b/>
          <w:bCs/>
          <w:sz w:val="28"/>
          <w:szCs w:val="28"/>
        </w:rPr>
        <w:t>Рефлексия.</w:t>
      </w:r>
    </w:p>
    <w:p w:rsidR="00287693" w:rsidRDefault="0028769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Нам хотелось бы, чтобы вы высказали свое мнение о </w:t>
      </w:r>
      <w:r w:rsidR="00011A3F">
        <w:rPr>
          <w:sz w:val="28"/>
          <w:szCs w:val="28"/>
        </w:rPr>
        <w:t>проведенном уроке. А для этого выразите</w:t>
      </w:r>
      <w:r w:rsidR="00011A3F" w:rsidRPr="00011A3F">
        <w:rPr>
          <w:sz w:val="28"/>
          <w:szCs w:val="28"/>
        </w:rPr>
        <w:t xml:space="preserve"> </w:t>
      </w:r>
      <w:r w:rsidR="00011A3F" w:rsidRPr="00E87B58">
        <w:rPr>
          <w:sz w:val="28"/>
          <w:szCs w:val="28"/>
        </w:rPr>
        <w:t>свое отношение к уроку: интерес, удовлетворение, непонимание</w:t>
      </w:r>
      <w:r w:rsidR="00011A3F">
        <w:rPr>
          <w:sz w:val="28"/>
          <w:szCs w:val="28"/>
        </w:rPr>
        <w:t>, а для этого выберите одну из готовых рожиц.</w:t>
      </w:r>
      <w:r w:rsidR="00E26DA1">
        <w:rPr>
          <w:sz w:val="28"/>
          <w:szCs w:val="28"/>
        </w:rPr>
        <w:t xml:space="preserve"> </w:t>
      </w:r>
      <w:r w:rsidR="00E26DA1" w:rsidRPr="00E26DA1">
        <w:rPr>
          <w:i/>
          <w:sz w:val="28"/>
          <w:szCs w:val="28"/>
        </w:rPr>
        <w:t>(Слайд 2</w:t>
      </w:r>
      <w:r w:rsidR="00E26DA1">
        <w:rPr>
          <w:i/>
          <w:sz w:val="28"/>
          <w:szCs w:val="28"/>
        </w:rPr>
        <w:t>4</w:t>
      </w:r>
      <w:r w:rsidR="00E26DA1" w:rsidRPr="00E26DA1">
        <w:rPr>
          <w:i/>
          <w:sz w:val="28"/>
          <w:szCs w:val="28"/>
        </w:rPr>
        <w:t>)</w:t>
      </w:r>
    </w:p>
    <w:p w:rsidR="00685101" w:rsidRDefault="00685101">
      <w:pPr>
        <w:ind w:firstLine="708"/>
        <w:jc w:val="both"/>
        <w:rPr>
          <w:i/>
          <w:sz w:val="28"/>
          <w:szCs w:val="28"/>
        </w:rPr>
      </w:pPr>
    </w:p>
    <w:p w:rsidR="00685101" w:rsidRDefault="00685101" w:rsidP="00685101">
      <w:pPr>
        <w:spacing w:line="360" w:lineRule="auto"/>
        <w:ind w:left="1080"/>
        <w:jc w:val="both"/>
        <w:rPr>
          <w:b/>
          <w:sz w:val="28"/>
          <w:szCs w:val="28"/>
        </w:rPr>
      </w:pPr>
    </w:p>
    <w:p w:rsidR="00685101" w:rsidRPr="00685101" w:rsidRDefault="00685101" w:rsidP="00685101">
      <w:pPr>
        <w:spacing w:line="360" w:lineRule="auto"/>
        <w:ind w:left="1080"/>
        <w:jc w:val="both"/>
        <w:rPr>
          <w:b/>
          <w:sz w:val="28"/>
          <w:szCs w:val="28"/>
        </w:rPr>
      </w:pPr>
      <w:r w:rsidRPr="00685101">
        <w:rPr>
          <w:b/>
          <w:sz w:val="28"/>
          <w:szCs w:val="28"/>
        </w:rPr>
        <w:t>Выставление оценок в дневники и в журнал.</w:t>
      </w:r>
    </w:p>
    <w:p w:rsidR="00685101" w:rsidRDefault="00685101">
      <w:pPr>
        <w:ind w:firstLine="708"/>
        <w:jc w:val="both"/>
        <w:rPr>
          <w:sz w:val="28"/>
          <w:szCs w:val="28"/>
        </w:rPr>
      </w:pPr>
    </w:p>
    <w:p w:rsidR="00E26DA1" w:rsidRDefault="00E26DA1">
      <w:pPr>
        <w:ind w:firstLine="708"/>
        <w:jc w:val="both"/>
        <w:rPr>
          <w:vanish/>
          <w:sz w:val="28"/>
          <w:szCs w:val="28"/>
        </w:rPr>
      </w:pPr>
    </w:p>
    <w:p w:rsidR="00287693" w:rsidRDefault="00287693">
      <w:pPr>
        <w:jc w:val="both"/>
        <w:rPr>
          <w:vanish/>
          <w:sz w:val="28"/>
          <w:szCs w:val="28"/>
        </w:rPr>
      </w:pPr>
    </w:p>
    <w:sectPr w:rsidR="00287693" w:rsidSect="00163FE8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 filled="t">
        <v:fill color2="black"/>
        <v:imagedata r:id="rId1" o:title=""/>
      </v:shape>
    </w:pict>
  </w:numPicBullet>
  <w:numPicBullet w:numPicBulletId="1">
    <w:pict>
      <v:shape id="_x0000_i1027" type="#_x0000_t75" style="width:9.35pt;height:9.35pt" o:bullet="t" filled="t">
        <v:fill color2="black"/>
        <v:imagedata r:id="rId2" o:title=""/>
      </v:shape>
    </w:pict>
  </w:numPicBullet>
  <w:numPicBullet w:numPicBulletId="2">
    <w:pict>
      <v:shape id="_x0000_i1028" type="#_x0000_t75" style="width:9.35pt;height:9.35pt" o:bullet="t" filled="t">
        <v:fill color2="black"/>
        <v:imagedata r:id="rId3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360"/>
        </w:tabs>
        <w:ind w:left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4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1806"/>
        </w:tabs>
        <w:ind w:left="1806" w:hanging="39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0979EF"/>
    <w:multiLevelType w:val="hybridMultilevel"/>
    <w:tmpl w:val="3D207266"/>
    <w:lvl w:ilvl="0" w:tplc="04190013">
      <w:start w:val="1"/>
      <w:numFmt w:val="upperRoman"/>
      <w:lvlText w:val="%1."/>
      <w:lvlJc w:val="righ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>
    <w:nsid w:val="100364BD"/>
    <w:multiLevelType w:val="hybridMultilevel"/>
    <w:tmpl w:val="CDF01C2A"/>
    <w:lvl w:ilvl="0" w:tplc="04190013">
      <w:start w:val="1"/>
      <w:numFmt w:val="upperRoman"/>
      <w:lvlText w:val="%1."/>
      <w:lvlJc w:val="righ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6">
    <w:nsid w:val="14CE446F"/>
    <w:multiLevelType w:val="hybridMultilevel"/>
    <w:tmpl w:val="4506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8370EF"/>
    <w:multiLevelType w:val="hybridMultilevel"/>
    <w:tmpl w:val="45D6B602"/>
    <w:lvl w:ilvl="0" w:tplc="19DECC02">
      <w:start w:val="1"/>
      <w:numFmt w:val="upperRoman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59E458F"/>
    <w:multiLevelType w:val="hybridMultilevel"/>
    <w:tmpl w:val="6E32CE2E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2C382E13"/>
    <w:multiLevelType w:val="hybridMultilevel"/>
    <w:tmpl w:val="AA3E7AD0"/>
    <w:lvl w:ilvl="0" w:tplc="19DECC02">
      <w:start w:val="1"/>
      <w:numFmt w:val="upperRoman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6110F3"/>
    <w:multiLevelType w:val="hybridMultilevel"/>
    <w:tmpl w:val="F9107342"/>
    <w:lvl w:ilvl="0" w:tplc="00000001">
      <w:start w:val="1"/>
      <w:numFmt w:val="upperRoman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8A957DE"/>
    <w:multiLevelType w:val="hybridMultilevel"/>
    <w:tmpl w:val="59EE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1212A1"/>
    <w:multiLevelType w:val="hybridMultilevel"/>
    <w:tmpl w:val="B9523450"/>
    <w:lvl w:ilvl="0" w:tplc="04190013">
      <w:start w:val="1"/>
      <w:numFmt w:val="upperRoman"/>
      <w:lvlText w:val="%1."/>
      <w:lvlJc w:val="righ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3">
    <w:nsid w:val="5A45422D"/>
    <w:multiLevelType w:val="hybridMultilevel"/>
    <w:tmpl w:val="0452364A"/>
    <w:lvl w:ilvl="0" w:tplc="04190013">
      <w:start w:val="1"/>
      <w:numFmt w:val="upperRoman"/>
      <w:lvlText w:val="%1."/>
      <w:lvlJc w:val="righ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4">
    <w:nsid w:val="69327521"/>
    <w:multiLevelType w:val="hybridMultilevel"/>
    <w:tmpl w:val="6308C788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BB24AFE"/>
    <w:multiLevelType w:val="hybridMultilevel"/>
    <w:tmpl w:val="628E55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D53F54"/>
    <w:multiLevelType w:val="hybridMultilevel"/>
    <w:tmpl w:val="6E74CE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E1284D"/>
    <w:multiLevelType w:val="multilevel"/>
    <w:tmpl w:val="AC1E6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3"/>
  </w:num>
  <w:num w:numId="17">
    <w:abstractNumId w:val="14"/>
  </w:num>
  <w:num w:numId="18">
    <w:abstractNumId w:val="5"/>
  </w:num>
  <w:num w:numId="19">
    <w:abstractNumId w:val="20"/>
  </w:num>
  <w:num w:numId="20">
    <w:abstractNumId w:val="21"/>
  </w:num>
  <w:num w:numId="21">
    <w:abstractNumId w:val="16"/>
  </w:num>
  <w:num w:numId="22">
    <w:abstractNumId w:val="15"/>
  </w:num>
  <w:num w:numId="23">
    <w:abstractNumId w:val="27"/>
  </w:num>
  <w:num w:numId="24">
    <w:abstractNumId w:val="22"/>
  </w:num>
  <w:num w:numId="25">
    <w:abstractNumId w:val="18"/>
  </w:num>
  <w:num w:numId="26">
    <w:abstractNumId w:val="24"/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2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FF6"/>
    <w:rsid w:val="00011A3F"/>
    <w:rsid w:val="00163FE8"/>
    <w:rsid w:val="001B116B"/>
    <w:rsid w:val="002170DB"/>
    <w:rsid w:val="00243BCF"/>
    <w:rsid w:val="00287693"/>
    <w:rsid w:val="002936B8"/>
    <w:rsid w:val="002B5F6E"/>
    <w:rsid w:val="00364898"/>
    <w:rsid w:val="00384E86"/>
    <w:rsid w:val="003915BB"/>
    <w:rsid w:val="005177A7"/>
    <w:rsid w:val="005478C6"/>
    <w:rsid w:val="00567BCF"/>
    <w:rsid w:val="005B5DBF"/>
    <w:rsid w:val="005E3AEC"/>
    <w:rsid w:val="005F40BE"/>
    <w:rsid w:val="00685101"/>
    <w:rsid w:val="006A4D6D"/>
    <w:rsid w:val="00786A18"/>
    <w:rsid w:val="007870BA"/>
    <w:rsid w:val="00810C51"/>
    <w:rsid w:val="008628B3"/>
    <w:rsid w:val="00893757"/>
    <w:rsid w:val="008968F0"/>
    <w:rsid w:val="008A2FC7"/>
    <w:rsid w:val="008E0480"/>
    <w:rsid w:val="0092163D"/>
    <w:rsid w:val="00A652C3"/>
    <w:rsid w:val="00A66DC4"/>
    <w:rsid w:val="00AB6D0A"/>
    <w:rsid w:val="00B6515C"/>
    <w:rsid w:val="00BD387D"/>
    <w:rsid w:val="00BD7213"/>
    <w:rsid w:val="00C42A46"/>
    <w:rsid w:val="00C50D3F"/>
    <w:rsid w:val="00C80CB5"/>
    <w:rsid w:val="00C875B7"/>
    <w:rsid w:val="00CB7D93"/>
    <w:rsid w:val="00D114B8"/>
    <w:rsid w:val="00D476A9"/>
    <w:rsid w:val="00D77529"/>
    <w:rsid w:val="00DC2E06"/>
    <w:rsid w:val="00DC4C88"/>
    <w:rsid w:val="00DE6805"/>
    <w:rsid w:val="00E26DA1"/>
    <w:rsid w:val="00E86648"/>
    <w:rsid w:val="00E87B58"/>
    <w:rsid w:val="00EB6AC6"/>
    <w:rsid w:val="00F2331F"/>
    <w:rsid w:val="00F33180"/>
    <w:rsid w:val="00F67FF6"/>
    <w:rsid w:val="00F86D71"/>
    <w:rsid w:val="00FE3CA4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163FE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163F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163FE8"/>
    <w:pPr>
      <w:keepNext/>
      <w:tabs>
        <w:tab w:val="num" w:pos="1428"/>
      </w:tabs>
      <w:ind w:left="1428" w:hanging="72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rsid w:val="00163F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163F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163F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A652C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A652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A652C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A652C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A652C3"/>
    <w:rPr>
      <w:rFonts w:ascii="Calibri" w:hAnsi="Calibri" w:cs="Times New Roman"/>
      <w:b/>
      <w:bCs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A652C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163FE8"/>
    <w:rPr>
      <w:rFonts w:ascii="Symbol" w:hAnsi="Symbol"/>
    </w:rPr>
  </w:style>
  <w:style w:type="character" w:customStyle="1" w:styleId="WW8Num1z1">
    <w:name w:val="WW8Num1z1"/>
    <w:uiPriority w:val="99"/>
    <w:rsid w:val="00163FE8"/>
    <w:rPr>
      <w:rFonts w:ascii="Courier New" w:hAnsi="Courier New"/>
    </w:rPr>
  </w:style>
  <w:style w:type="character" w:customStyle="1" w:styleId="WW8Num1z2">
    <w:name w:val="WW8Num1z2"/>
    <w:uiPriority w:val="99"/>
    <w:rsid w:val="00163FE8"/>
    <w:rPr>
      <w:rFonts w:ascii="Wingdings" w:hAnsi="Wingdings"/>
    </w:rPr>
  </w:style>
  <w:style w:type="character" w:customStyle="1" w:styleId="WW8Num3z1">
    <w:name w:val="WW8Num3z1"/>
    <w:uiPriority w:val="99"/>
    <w:rsid w:val="00163FE8"/>
    <w:rPr>
      <w:rFonts w:ascii="Symbol" w:hAnsi="Symbol"/>
    </w:rPr>
  </w:style>
  <w:style w:type="character" w:customStyle="1" w:styleId="WW8Num4z0">
    <w:name w:val="WW8Num4z0"/>
    <w:uiPriority w:val="99"/>
    <w:rsid w:val="00163FE8"/>
    <w:rPr>
      <w:rFonts w:ascii="Arial" w:hAnsi="Arial"/>
    </w:rPr>
  </w:style>
  <w:style w:type="character" w:customStyle="1" w:styleId="WW8Num4z1">
    <w:name w:val="WW8Num4z1"/>
    <w:uiPriority w:val="99"/>
    <w:rsid w:val="00163FE8"/>
    <w:rPr>
      <w:rFonts w:ascii="Courier New" w:hAnsi="Courier New"/>
    </w:rPr>
  </w:style>
  <w:style w:type="character" w:customStyle="1" w:styleId="WW8Num4z2">
    <w:name w:val="WW8Num4z2"/>
    <w:uiPriority w:val="99"/>
    <w:rsid w:val="00163FE8"/>
    <w:rPr>
      <w:rFonts w:ascii="Wingdings" w:hAnsi="Wingdings"/>
    </w:rPr>
  </w:style>
  <w:style w:type="character" w:customStyle="1" w:styleId="WW8Num4z3">
    <w:name w:val="WW8Num4z3"/>
    <w:uiPriority w:val="99"/>
    <w:rsid w:val="00163FE8"/>
    <w:rPr>
      <w:rFonts w:ascii="Symbol" w:hAnsi="Symbol"/>
    </w:rPr>
  </w:style>
  <w:style w:type="character" w:customStyle="1" w:styleId="WW8Num5z0">
    <w:name w:val="WW8Num5z0"/>
    <w:uiPriority w:val="99"/>
    <w:rsid w:val="00163FE8"/>
    <w:rPr>
      <w:rFonts w:ascii="Symbol" w:hAnsi="Symbol"/>
    </w:rPr>
  </w:style>
  <w:style w:type="character" w:customStyle="1" w:styleId="WW8Num5z1">
    <w:name w:val="WW8Num5z1"/>
    <w:uiPriority w:val="99"/>
    <w:rsid w:val="00163FE8"/>
    <w:rPr>
      <w:rFonts w:ascii="Courier New" w:hAnsi="Courier New"/>
    </w:rPr>
  </w:style>
  <w:style w:type="character" w:customStyle="1" w:styleId="WW8Num5z2">
    <w:name w:val="WW8Num5z2"/>
    <w:uiPriority w:val="99"/>
    <w:rsid w:val="00163FE8"/>
    <w:rPr>
      <w:rFonts w:ascii="Wingdings" w:hAnsi="Wingdings"/>
    </w:rPr>
  </w:style>
  <w:style w:type="character" w:customStyle="1" w:styleId="WW8Num6z0">
    <w:name w:val="WW8Num6z0"/>
    <w:uiPriority w:val="99"/>
    <w:rsid w:val="00163FE8"/>
    <w:rPr>
      <w:rFonts w:ascii="Symbol" w:hAnsi="Symbol"/>
    </w:rPr>
  </w:style>
  <w:style w:type="character" w:customStyle="1" w:styleId="WW8Num6z1">
    <w:name w:val="WW8Num6z1"/>
    <w:uiPriority w:val="99"/>
    <w:rsid w:val="00163FE8"/>
    <w:rPr>
      <w:rFonts w:ascii="Courier New" w:hAnsi="Courier New"/>
    </w:rPr>
  </w:style>
  <w:style w:type="character" w:customStyle="1" w:styleId="WW8Num6z2">
    <w:name w:val="WW8Num6z2"/>
    <w:uiPriority w:val="99"/>
    <w:rsid w:val="00163FE8"/>
    <w:rPr>
      <w:rFonts w:ascii="Wingdings" w:hAnsi="Wingdings"/>
    </w:rPr>
  </w:style>
  <w:style w:type="character" w:customStyle="1" w:styleId="WW8Num10z0">
    <w:name w:val="WW8Num10z0"/>
    <w:uiPriority w:val="99"/>
    <w:rsid w:val="00163FE8"/>
    <w:rPr>
      <w:rFonts w:ascii="Symbol" w:hAnsi="Symbol"/>
    </w:rPr>
  </w:style>
  <w:style w:type="character" w:customStyle="1" w:styleId="WW8Num10z1">
    <w:name w:val="WW8Num10z1"/>
    <w:uiPriority w:val="99"/>
    <w:rsid w:val="00163FE8"/>
    <w:rPr>
      <w:rFonts w:ascii="Courier New" w:hAnsi="Courier New"/>
    </w:rPr>
  </w:style>
  <w:style w:type="character" w:customStyle="1" w:styleId="WW8Num10z2">
    <w:name w:val="WW8Num10z2"/>
    <w:uiPriority w:val="99"/>
    <w:rsid w:val="00163FE8"/>
    <w:rPr>
      <w:rFonts w:ascii="Wingdings" w:hAnsi="Wingdings"/>
    </w:rPr>
  </w:style>
  <w:style w:type="character" w:customStyle="1" w:styleId="WW8Num13z0">
    <w:name w:val="WW8Num13z0"/>
    <w:uiPriority w:val="99"/>
    <w:rsid w:val="00163FE8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163FE8"/>
  </w:style>
  <w:style w:type="character" w:styleId="a3">
    <w:name w:val="Hyperlink"/>
    <w:basedOn w:val="10"/>
    <w:uiPriority w:val="99"/>
    <w:rsid w:val="00163FE8"/>
    <w:rPr>
      <w:rFonts w:cs="Times New Roman"/>
      <w:color w:val="000000"/>
      <w:u w:val="single"/>
    </w:rPr>
  </w:style>
  <w:style w:type="character" w:styleId="a4">
    <w:name w:val="Strong"/>
    <w:basedOn w:val="10"/>
    <w:uiPriority w:val="99"/>
    <w:qFormat/>
    <w:rsid w:val="00163FE8"/>
    <w:rPr>
      <w:rFonts w:cs="Times New Roman"/>
      <w:b/>
      <w:bCs/>
    </w:rPr>
  </w:style>
  <w:style w:type="character" w:customStyle="1" w:styleId="40">
    <w:name w:val="Заголовок 4 Знак"/>
    <w:basedOn w:val="10"/>
    <w:uiPriority w:val="99"/>
    <w:rsid w:val="00163FE8"/>
    <w:rPr>
      <w:rFonts w:cs="Times New Roman"/>
      <w:b/>
      <w:bCs/>
      <w:sz w:val="24"/>
      <w:szCs w:val="24"/>
    </w:rPr>
  </w:style>
  <w:style w:type="character" w:customStyle="1" w:styleId="12">
    <w:name w:val="Заголовок 1 Знак"/>
    <w:basedOn w:val="10"/>
    <w:uiPriority w:val="99"/>
    <w:rsid w:val="00163FE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uiPriority w:val="99"/>
    <w:rsid w:val="00163F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10"/>
    <w:uiPriority w:val="99"/>
    <w:rsid w:val="00163F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uiPriority w:val="99"/>
    <w:rsid w:val="00163FE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0"/>
    <w:uiPriority w:val="99"/>
    <w:rsid w:val="00163FE8"/>
    <w:rPr>
      <w:rFonts w:ascii="Calibri" w:hAnsi="Calibri" w:cs="Times New Roman"/>
      <w:sz w:val="24"/>
      <w:szCs w:val="24"/>
    </w:rPr>
  </w:style>
  <w:style w:type="character" w:customStyle="1" w:styleId="a5">
    <w:name w:val="Основной текст Знак"/>
    <w:basedOn w:val="10"/>
    <w:uiPriority w:val="99"/>
    <w:rsid w:val="00163FE8"/>
    <w:rPr>
      <w:rFonts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10"/>
    <w:uiPriority w:val="99"/>
    <w:rsid w:val="00163FE8"/>
    <w:rPr>
      <w:rFonts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10"/>
    <w:uiPriority w:val="99"/>
    <w:rsid w:val="00163FE8"/>
    <w:rPr>
      <w:rFonts w:cs="Times New Roman"/>
      <w:sz w:val="24"/>
      <w:szCs w:val="24"/>
    </w:rPr>
  </w:style>
  <w:style w:type="paragraph" w:customStyle="1" w:styleId="a7">
    <w:name w:val="Заголовок"/>
    <w:basedOn w:val="a"/>
    <w:next w:val="a8"/>
    <w:uiPriority w:val="99"/>
    <w:rsid w:val="00163FE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13"/>
    <w:uiPriority w:val="99"/>
    <w:rsid w:val="00163FE8"/>
    <w:pPr>
      <w:jc w:val="center"/>
    </w:pPr>
    <w:rPr>
      <w:b/>
      <w:bCs/>
      <w:sz w:val="32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A652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8"/>
    <w:uiPriority w:val="99"/>
    <w:rsid w:val="00163FE8"/>
    <w:rPr>
      <w:rFonts w:cs="Mangal"/>
    </w:rPr>
  </w:style>
  <w:style w:type="paragraph" w:customStyle="1" w:styleId="14">
    <w:name w:val="Название1"/>
    <w:basedOn w:val="a"/>
    <w:uiPriority w:val="99"/>
    <w:rsid w:val="00163FE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163FE8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63FE8"/>
    <w:pPr>
      <w:spacing w:before="280" w:after="280"/>
    </w:pPr>
  </w:style>
  <w:style w:type="paragraph" w:styleId="ab">
    <w:name w:val="Body Text Indent"/>
    <w:basedOn w:val="a"/>
    <w:link w:val="16"/>
    <w:uiPriority w:val="99"/>
    <w:rsid w:val="00163FE8"/>
    <w:pPr>
      <w:ind w:left="1416"/>
    </w:pPr>
    <w:rPr>
      <w:i/>
      <w:iCs/>
      <w:sz w:val="28"/>
    </w:rPr>
  </w:style>
  <w:style w:type="character" w:customStyle="1" w:styleId="16">
    <w:name w:val="Основной текст с отступом Знак1"/>
    <w:basedOn w:val="a0"/>
    <w:link w:val="ab"/>
    <w:uiPriority w:val="99"/>
    <w:semiHidden/>
    <w:locked/>
    <w:rsid w:val="00A652C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63FE8"/>
    <w:pPr>
      <w:spacing w:after="120" w:line="480" w:lineRule="auto"/>
      <w:ind w:left="283"/>
    </w:pPr>
  </w:style>
  <w:style w:type="paragraph" w:styleId="ac">
    <w:name w:val="List Paragraph"/>
    <w:basedOn w:val="a"/>
    <w:uiPriority w:val="99"/>
    <w:qFormat/>
    <w:rsid w:val="00163FE8"/>
    <w:pPr>
      <w:widowControl w:val="0"/>
      <w:autoSpaceDE w:val="0"/>
      <w:ind w:left="720"/>
    </w:pPr>
    <w:rPr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163FE8"/>
    <w:pPr>
      <w:suppressLineNumbers/>
    </w:pPr>
  </w:style>
  <w:style w:type="paragraph" w:customStyle="1" w:styleId="ae">
    <w:name w:val="Заголовок таблицы"/>
    <w:basedOn w:val="ad"/>
    <w:uiPriority w:val="99"/>
    <w:rsid w:val="00163FE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ipkro.kostroma.ru/Buy/School_13/DocLib8/Forms/AllItems.aspx?RootFolder=%2FBuy%2FSchool_13%2FDocLib8%2F%D0%98%D0%BD%D1%82%D0%B5%D0%B3%D1%80%D0%B8%D1%80%D0%BE%D0%B2%D0%B0%D0%BD%D0%BD%D1%8B%D0%B5%20%D1%83%D1%80%D0%BE%D0%BA%D0%B8%2F%D0%93%D1%80%D0%B0%D1%84%D0%B8%D0%BA%20%D0%B8%20%D1%81%D0%B2%D0%BE%D0%B9%D1%81%D1%82%D0%B2%D0%B0%20%D0%BA%D0%B2%D0%B0%D0%B4%D1%80%D0%B0%D1%82%D0%B8%D1%87%D0%BD%D0%BE%D0%B9%20%D1%84%D1%83%D0%BD%D0%BA%D1%86%D0%B8%D0%B8%2E%20%D0%90%D0%B2%D1%82%D0%BE%D1%80%D1%8B%20%D0%A2%2E%D0%9D%2E%20%D0%A2%D0%B8%D1%82%D0%BE%D0%B2%D0%B0%20%D0%B8%20%D0%A2%2E%D0%9B%2E%20%D0%9B%D1%8E%D0%B1%D0%B8%D0%BC%D0%BE%D0%B2%D0%B0&amp;FolderCTID=0x012000838BD87DCD621D4EAC9FF52ADD720775&amp;View=%7B863EE2D1-2679-4981-884F-10B58A144C46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downloadfree.ru/?chr=2" TargetMode="External"/><Relationship Id="rId5" Type="http://schemas.openxmlformats.org/officeDocument/2006/relationships/hyperlink" Target="http://www.ezhva-licey.ru/teachers/nmr/metodich_razrabotki/itogi_uro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1878</Words>
  <Characters>13981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 9 а</vt:lpstr>
    </vt:vector>
  </TitlesOfParts>
  <Company>МКОУ Амурская сош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9 а</dc:title>
  <dc:subject/>
  <dc:creator>User-006</dc:creator>
  <cp:keywords/>
  <dc:description/>
  <cp:lastModifiedBy>user</cp:lastModifiedBy>
  <cp:revision>16</cp:revision>
  <cp:lastPrinted>2009-03-19T05:56:00Z</cp:lastPrinted>
  <dcterms:created xsi:type="dcterms:W3CDTF">2013-10-18T03:30:00Z</dcterms:created>
  <dcterms:modified xsi:type="dcterms:W3CDTF">2013-10-25T16:10:00Z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Муниципальная средняя общеобразовательная школа № 13 им. Р.А.Наумова</vt:lpwstr>
  </property>
  <property fmtid="{D5CDD505-2E9C-101B-9397-08002B2CF9AE}" pid="3" name="display_urn:schemas-microsoft-com:office:office#Editor">
    <vt:lpwstr>Муниципальная средняя общеобразовательная школа № 13 им. Р.А.Наумова</vt:lpwstr>
  </property>
</Properties>
</file>