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8D" w:rsidRPr="00183EAE" w:rsidRDefault="00D6638D" w:rsidP="00BE2536">
      <w:pPr>
        <w:spacing w:after="0" w:line="240" w:lineRule="auto"/>
        <w:jc w:val="center"/>
        <w:rPr>
          <w:rFonts w:ascii="Times New Roman" w:hAnsi="Times New Roman"/>
          <w:b/>
          <w:sz w:val="24"/>
          <w:szCs w:val="24"/>
        </w:rPr>
      </w:pPr>
      <w:r w:rsidRPr="00183EAE">
        <w:rPr>
          <w:rFonts w:ascii="Times New Roman" w:hAnsi="Times New Roman"/>
          <w:b/>
          <w:sz w:val="24"/>
          <w:szCs w:val="24"/>
        </w:rPr>
        <w:t>Пояснительная записка</w:t>
      </w:r>
    </w:p>
    <w:p w:rsidR="00D04DBC" w:rsidRPr="00183EAE" w:rsidRDefault="00D04DBC" w:rsidP="00D04DBC">
      <w:pPr>
        <w:pStyle w:val="1"/>
        <w:spacing w:before="0"/>
        <w:ind w:firstLine="709"/>
        <w:jc w:val="both"/>
        <w:rPr>
          <w:rFonts w:ascii="Times New Roman" w:hAnsi="Times New Roman" w:cs="Times New Roman"/>
          <w:b w:val="0"/>
          <w:bCs w:val="0"/>
          <w:color w:val="auto"/>
          <w:sz w:val="24"/>
          <w:szCs w:val="24"/>
        </w:rPr>
      </w:pPr>
      <w:r w:rsidRPr="00183EAE">
        <w:rPr>
          <w:rFonts w:ascii="Times New Roman" w:hAnsi="Times New Roman" w:cs="Times New Roman"/>
          <w:b w:val="0"/>
          <w:bCs w:val="0"/>
          <w:color w:val="auto"/>
          <w:sz w:val="24"/>
          <w:szCs w:val="24"/>
        </w:rPr>
        <w:t>Настоящая рабочая программа учебного предмета «История» для обучающихся  8  класса составлена на основе:</w:t>
      </w:r>
    </w:p>
    <w:p w:rsidR="00D04DBC" w:rsidRPr="00183EAE" w:rsidRDefault="00D04DBC" w:rsidP="00D04DBC">
      <w:pPr>
        <w:pStyle w:val="1"/>
        <w:keepLines w:val="0"/>
        <w:widowControl w:val="0"/>
        <w:numPr>
          <w:ilvl w:val="0"/>
          <w:numId w:val="20"/>
        </w:numPr>
        <w:suppressAutoHyphens/>
        <w:spacing w:before="0" w:line="240" w:lineRule="auto"/>
        <w:ind w:left="1134" w:firstLine="0"/>
        <w:jc w:val="both"/>
        <w:rPr>
          <w:rFonts w:ascii="Times New Roman" w:hAnsi="Times New Roman" w:cs="Times New Roman"/>
          <w:b w:val="0"/>
          <w:bCs w:val="0"/>
          <w:color w:val="auto"/>
          <w:sz w:val="24"/>
          <w:szCs w:val="24"/>
        </w:rPr>
      </w:pPr>
      <w:r w:rsidRPr="00183EAE">
        <w:rPr>
          <w:rFonts w:ascii="Times New Roman" w:hAnsi="Times New Roman" w:cs="Times New Roman"/>
          <w:b w:val="0"/>
          <w:bCs w:val="0"/>
          <w:color w:val="auto"/>
          <w:sz w:val="24"/>
          <w:szCs w:val="24"/>
        </w:rPr>
        <w:t>Федерального компонента государственного образовательного стандарта основного общего образования;</w:t>
      </w:r>
    </w:p>
    <w:p w:rsidR="00D04DBC" w:rsidRPr="00183EAE" w:rsidRDefault="00D04DBC" w:rsidP="00D04DBC">
      <w:pPr>
        <w:pStyle w:val="1"/>
        <w:keepLines w:val="0"/>
        <w:widowControl w:val="0"/>
        <w:numPr>
          <w:ilvl w:val="0"/>
          <w:numId w:val="20"/>
        </w:numPr>
        <w:suppressAutoHyphens/>
        <w:spacing w:before="0" w:line="240" w:lineRule="auto"/>
        <w:ind w:left="1134" w:firstLine="0"/>
        <w:jc w:val="both"/>
        <w:rPr>
          <w:rFonts w:ascii="Times New Roman" w:eastAsia="Times New Roman" w:hAnsi="Times New Roman" w:cs="Times New Roman"/>
          <w:b w:val="0"/>
          <w:color w:val="auto"/>
          <w:w w:val="109"/>
          <w:sz w:val="24"/>
          <w:szCs w:val="24"/>
          <w:lang w:eastAsia="ar-SA"/>
        </w:rPr>
      </w:pPr>
      <w:r w:rsidRPr="00183EAE">
        <w:rPr>
          <w:rFonts w:ascii="Times New Roman" w:eastAsia="Calibri" w:hAnsi="Times New Roman" w:cs="Times New Roman"/>
          <w:b w:val="0"/>
          <w:bCs w:val="0"/>
          <w:color w:val="auto"/>
          <w:sz w:val="24"/>
          <w:szCs w:val="24"/>
          <w:lang w:eastAsia="ar-SA"/>
        </w:rPr>
        <w:t xml:space="preserve">Авторской программы </w:t>
      </w:r>
      <w:r w:rsidRPr="00183EAE">
        <w:rPr>
          <w:rFonts w:ascii="Times New Roman" w:hAnsi="Times New Roman"/>
          <w:b w:val="0"/>
          <w:color w:val="auto"/>
          <w:sz w:val="24"/>
          <w:szCs w:val="24"/>
        </w:rPr>
        <w:t xml:space="preserve">А. Я. Юдовской, Л. М. Ванюшкина «Новая история. </w:t>
      </w:r>
      <w:r w:rsidRPr="00183EAE">
        <w:rPr>
          <w:rFonts w:ascii="Times New Roman" w:eastAsia="Times New Roman" w:hAnsi="Times New Roman"/>
          <w:b w:val="0"/>
          <w:color w:val="auto"/>
          <w:sz w:val="24"/>
          <w:szCs w:val="24"/>
        </w:rPr>
        <w:t>XIX в</w:t>
      </w:r>
      <w:r w:rsidRPr="00183EAE">
        <w:rPr>
          <w:rFonts w:ascii="Times New Roman" w:hAnsi="Times New Roman"/>
          <w:b w:val="0"/>
          <w:color w:val="auto"/>
          <w:sz w:val="24"/>
          <w:szCs w:val="24"/>
        </w:rPr>
        <w:t>.» (</w:t>
      </w:r>
      <w:r w:rsidRPr="00183EAE">
        <w:rPr>
          <w:rFonts w:ascii="Times New Roman" w:eastAsia="Times New Roman" w:hAnsi="Times New Roman"/>
          <w:b w:val="0"/>
          <w:color w:val="auto"/>
          <w:sz w:val="24"/>
          <w:szCs w:val="24"/>
        </w:rPr>
        <w:t>С</w:t>
      </w:r>
      <w:r w:rsidRPr="00183EAE">
        <w:rPr>
          <w:rFonts w:ascii="Times New Roman" w:hAnsi="Times New Roman"/>
          <w:b w:val="0"/>
          <w:color w:val="auto"/>
          <w:sz w:val="24"/>
          <w:szCs w:val="24"/>
        </w:rPr>
        <w:t xml:space="preserve">борник «Программы </w:t>
      </w:r>
      <w:r w:rsidRPr="00183EAE">
        <w:rPr>
          <w:rFonts w:ascii="Times New Roman" w:eastAsia="Times New Roman" w:hAnsi="Times New Roman"/>
          <w:b w:val="0"/>
          <w:color w:val="auto"/>
          <w:sz w:val="24"/>
          <w:szCs w:val="24"/>
        </w:rPr>
        <w:t>общеобразовательных учреждений</w:t>
      </w:r>
      <w:r w:rsidRPr="00183EAE">
        <w:rPr>
          <w:rFonts w:ascii="Times New Roman" w:hAnsi="Times New Roman"/>
          <w:b w:val="0"/>
          <w:color w:val="auto"/>
          <w:sz w:val="24"/>
          <w:szCs w:val="24"/>
        </w:rPr>
        <w:t xml:space="preserve">.История </w:t>
      </w:r>
      <w:r w:rsidR="00CF36F8" w:rsidRPr="00183EAE">
        <w:rPr>
          <w:rFonts w:ascii="Times New Roman" w:hAnsi="Times New Roman"/>
          <w:b w:val="0"/>
          <w:color w:val="auto"/>
          <w:sz w:val="24"/>
          <w:szCs w:val="24"/>
        </w:rPr>
        <w:t xml:space="preserve"> 5</w:t>
      </w:r>
      <w:r w:rsidRPr="00183EAE">
        <w:rPr>
          <w:rFonts w:ascii="Times New Roman" w:hAnsi="Times New Roman"/>
          <w:b w:val="0"/>
          <w:color w:val="auto"/>
          <w:sz w:val="24"/>
          <w:szCs w:val="24"/>
        </w:rPr>
        <w:t>-11 классы»- М.: Просвещение, 200</w:t>
      </w:r>
      <w:r w:rsidR="00CF36F8" w:rsidRPr="00183EAE">
        <w:rPr>
          <w:rFonts w:ascii="Times New Roman" w:hAnsi="Times New Roman"/>
          <w:b w:val="0"/>
          <w:color w:val="auto"/>
          <w:sz w:val="24"/>
          <w:szCs w:val="24"/>
        </w:rPr>
        <w:t>8</w:t>
      </w:r>
      <w:r w:rsidRPr="00183EAE">
        <w:rPr>
          <w:rFonts w:ascii="Times New Roman" w:hAnsi="Times New Roman"/>
          <w:b w:val="0"/>
          <w:color w:val="auto"/>
          <w:sz w:val="24"/>
          <w:szCs w:val="24"/>
        </w:rPr>
        <w:t xml:space="preserve"> г.); </w:t>
      </w:r>
    </w:p>
    <w:p w:rsidR="00D04DBC" w:rsidRPr="00183EAE" w:rsidRDefault="00D04DBC" w:rsidP="00D04DBC">
      <w:pPr>
        <w:pStyle w:val="1"/>
        <w:keepLines w:val="0"/>
        <w:widowControl w:val="0"/>
        <w:numPr>
          <w:ilvl w:val="0"/>
          <w:numId w:val="20"/>
        </w:numPr>
        <w:suppressAutoHyphens/>
        <w:spacing w:before="0" w:line="240" w:lineRule="auto"/>
        <w:ind w:left="1134" w:firstLine="0"/>
        <w:jc w:val="both"/>
        <w:rPr>
          <w:rFonts w:ascii="Times New Roman" w:eastAsia="Times New Roman" w:hAnsi="Times New Roman" w:cs="Times New Roman"/>
          <w:b w:val="0"/>
          <w:color w:val="auto"/>
          <w:w w:val="109"/>
          <w:sz w:val="24"/>
          <w:szCs w:val="24"/>
          <w:lang w:eastAsia="ar-SA"/>
        </w:rPr>
      </w:pPr>
      <w:r w:rsidRPr="00183EAE">
        <w:rPr>
          <w:rFonts w:ascii="Times New Roman" w:hAnsi="Times New Roman"/>
          <w:b w:val="0"/>
          <w:color w:val="auto"/>
          <w:sz w:val="24"/>
          <w:szCs w:val="24"/>
        </w:rPr>
        <w:t>Авторской п</w:t>
      </w:r>
      <w:r w:rsidRPr="00183EAE">
        <w:rPr>
          <w:rFonts w:ascii="Times New Roman" w:eastAsia="Times New Roman" w:hAnsi="Times New Roman"/>
          <w:b w:val="0"/>
          <w:color w:val="auto"/>
          <w:sz w:val="24"/>
          <w:szCs w:val="24"/>
        </w:rPr>
        <w:t>рограммы А. А. Данилова, Л. Г. Косулиной  «История. Россия в XIX в. 8 класс». (С</w:t>
      </w:r>
      <w:r w:rsidRPr="00183EAE">
        <w:rPr>
          <w:rFonts w:ascii="Times New Roman" w:hAnsi="Times New Roman"/>
          <w:b w:val="0"/>
          <w:color w:val="auto"/>
          <w:sz w:val="24"/>
          <w:szCs w:val="24"/>
        </w:rPr>
        <w:t xml:space="preserve">борник «Программы </w:t>
      </w:r>
      <w:r w:rsidRPr="00183EAE">
        <w:rPr>
          <w:rFonts w:ascii="Times New Roman" w:eastAsia="Times New Roman" w:hAnsi="Times New Roman"/>
          <w:b w:val="0"/>
          <w:color w:val="auto"/>
          <w:sz w:val="24"/>
          <w:szCs w:val="24"/>
        </w:rPr>
        <w:t>общеобразовательных учреждений</w:t>
      </w:r>
      <w:r w:rsidRPr="00183EAE">
        <w:rPr>
          <w:rFonts w:ascii="Times New Roman" w:hAnsi="Times New Roman"/>
          <w:b w:val="0"/>
          <w:color w:val="auto"/>
          <w:sz w:val="24"/>
          <w:szCs w:val="24"/>
        </w:rPr>
        <w:t xml:space="preserve">. История </w:t>
      </w:r>
      <w:r w:rsidR="00CF36F8" w:rsidRPr="00183EAE">
        <w:rPr>
          <w:rFonts w:ascii="Times New Roman" w:hAnsi="Times New Roman"/>
          <w:b w:val="0"/>
          <w:color w:val="auto"/>
          <w:sz w:val="24"/>
          <w:szCs w:val="24"/>
        </w:rPr>
        <w:t>5</w:t>
      </w:r>
      <w:r w:rsidRPr="00183EAE">
        <w:rPr>
          <w:rFonts w:ascii="Times New Roman" w:hAnsi="Times New Roman"/>
          <w:b w:val="0"/>
          <w:color w:val="auto"/>
          <w:sz w:val="24"/>
          <w:szCs w:val="24"/>
        </w:rPr>
        <w:t>-11 классы» - М.: Просвещение, 200</w:t>
      </w:r>
      <w:r w:rsidR="00CF36F8" w:rsidRPr="00183EAE">
        <w:rPr>
          <w:rFonts w:ascii="Times New Roman" w:hAnsi="Times New Roman"/>
          <w:b w:val="0"/>
          <w:color w:val="auto"/>
          <w:sz w:val="24"/>
          <w:szCs w:val="24"/>
        </w:rPr>
        <w:t>8</w:t>
      </w:r>
      <w:r w:rsidRPr="00183EAE">
        <w:rPr>
          <w:rFonts w:ascii="Times New Roman" w:hAnsi="Times New Roman"/>
          <w:b w:val="0"/>
          <w:color w:val="auto"/>
          <w:sz w:val="24"/>
          <w:szCs w:val="24"/>
        </w:rPr>
        <w:t xml:space="preserve"> г.</w:t>
      </w:r>
      <w:r w:rsidRPr="00183EAE">
        <w:rPr>
          <w:rFonts w:ascii="Times New Roman" w:eastAsia="Times New Roman" w:hAnsi="Times New Roman" w:cs="Times New Roman"/>
          <w:b w:val="0"/>
          <w:color w:val="auto"/>
          <w:w w:val="109"/>
          <w:sz w:val="24"/>
          <w:szCs w:val="24"/>
          <w:lang w:eastAsia="ar-SA"/>
        </w:rPr>
        <w:t>;</w:t>
      </w:r>
    </w:p>
    <w:p w:rsidR="006914DA" w:rsidRPr="006914DA" w:rsidRDefault="00D04DBC" w:rsidP="006914DA">
      <w:pPr>
        <w:pStyle w:val="1"/>
        <w:keepLines w:val="0"/>
        <w:widowControl w:val="0"/>
        <w:numPr>
          <w:ilvl w:val="0"/>
          <w:numId w:val="20"/>
        </w:numPr>
        <w:suppressAutoHyphens/>
        <w:spacing w:before="0" w:line="240" w:lineRule="auto"/>
        <w:ind w:left="1134" w:firstLine="0"/>
        <w:jc w:val="both"/>
        <w:rPr>
          <w:rFonts w:ascii="Times New Roman" w:eastAsia="Times New Roman" w:hAnsi="Times New Roman" w:cs="Times New Roman"/>
          <w:b w:val="0"/>
          <w:color w:val="auto"/>
          <w:w w:val="109"/>
          <w:sz w:val="24"/>
          <w:szCs w:val="24"/>
          <w:lang w:eastAsia="ar-SA"/>
        </w:rPr>
      </w:pPr>
      <w:r w:rsidRPr="006914DA">
        <w:rPr>
          <w:rFonts w:ascii="Times New Roman" w:hAnsi="Times New Roman"/>
          <w:b w:val="0"/>
          <w:color w:val="auto"/>
          <w:sz w:val="24"/>
          <w:szCs w:val="24"/>
        </w:rPr>
        <w:t>Примерной программы основного общего образования по истории, так как новое содержание Федерального компонента Государственного образовательного стандарта по истории включает в 8 классе материал не только по XIX веку, но и материал по истории России и мира начала XX века до Первой мировой войны.</w:t>
      </w:r>
    </w:p>
    <w:p w:rsidR="006914DA" w:rsidRPr="00183EAE" w:rsidRDefault="006914DA" w:rsidP="006914DA">
      <w:pPr>
        <w:pStyle w:val="1"/>
        <w:keepLines w:val="0"/>
        <w:widowControl w:val="0"/>
        <w:numPr>
          <w:ilvl w:val="0"/>
          <w:numId w:val="20"/>
        </w:numPr>
        <w:suppressAutoHyphens/>
        <w:spacing w:before="0" w:line="240" w:lineRule="auto"/>
        <w:ind w:left="1134" w:firstLine="0"/>
        <w:jc w:val="both"/>
        <w:rPr>
          <w:rFonts w:ascii="Times New Roman" w:eastAsia="Times New Roman" w:hAnsi="Times New Roman" w:cs="Times New Roman"/>
          <w:b w:val="0"/>
          <w:color w:val="auto"/>
          <w:w w:val="109"/>
          <w:sz w:val="24"/>
          <w:szCs w:val="24"/>
          <w:lang w:eastAsia="ar-SA"/>
        </w:rPr>
      </w:pPr>
      <w:r w:rsidRPr="00183EAE">
        <w:rPr>
          <w:rFonts w:ascii="Times New Roman" w:eastAsia="Times New Roman" w:hAnsi="Times New Roman" w:cs="Times New Roman"/>
          <w:b w:val="0"/>
          <w:color w:val="auto"/>
          <w:w w:val="109"/>
          <w:sz w:val="24"/>
          <w:szCs w:val="24"/>
          <w:lang w:eastAsia="ar-SA"/>
        </w:rPr>
        <w:t>Учебного плана ОУ;</w:t>
      </w:r>
    </w:p>
    <w:p w:rsidR="006914DA" w:rsidRPr="00183EAE" w:rsidRDefault="006914DA" w:rsidP="006914DA">
      <w:pPr>
        <w:pStyle w:val="ab"/>
        <w:numPr>
          <w:ilvl w:val="0"/>
          <w:numId w:val="21"/>
        </w:numPr>
        <w:spacing w:after="0" w:line="240" w:lineRule="auto"/>
        <w:ind w:left="1134" w:firstLine="0"/>
        <w:jc w:val="both"/>
        <w:rPr>
          <w:rFonts w:ascii="Times New Roman" w:hAnsi="Times New Roman"/>
          <w:sz w:val="24"/>
          <w:szCs w:val="24"/>
        </w:rPr>
      </w:pPr>
      <w:r w:rsidRPr="00183EAE">
        <w:rPr>
          <w:rFonts w:ascii="Times New Roman" w:eastAsia="Times New Roman" w:hAnsi="Times New Roman"/>
          <w:w w:val="109"/>
          <w:sz w:val="24"/>
          <w:szCs w:val="24"/>
          <w:lang w:eastAsia="ar-SA"/>
        </w:rPr>
        <w:t>Положения о рабочей программе</w:t>
      </w:r>
      <w:r w:rsidRPr="00183EAE">
        <w:rPr>
          <w:rFonts w:ascii="Times New Roman" w:eastAsia="Times New Roman" w:hAnsi="Times New Roman"/>
          <w:b/>
          <w:w w:val="109"/>
          <w:sz w:val="24"/>
          <w:szCs w:val="24"/>
          <w:lang w:eastAsia="ar-SA"/>
        </w:rPr>
        <w:t>;</w:t>
      </w:r>
    </w:p>
    <w:p w:rsidR="00D04DBC" w:rsidRPr="00183EAE" w:rsidRDefault="00D04DBC" w:rsidP="006914DA">
      <w:pPr>
        <w:spacing w:after="0" w:line="240" w:lineRule="auto"/>
        <w:ind w:firstLine="567"/>
        <w:jc w:val="both"/>
        <w:rPr>
          <w:rFonts w:ascii="Times New Roman" w:hAnsi="Times New Roman"/>
          <w:sz w:val="24"/>
          <w:szCs w:val="24"/>
        </w:rPr>
      </w:pPr>
      <w:r w:rsidRPr="00183EAE">
        <w:rPr>
          <w:rFonts w:ascii="Times New Roman" w:eastAsia="Times New Roman" w:hAnsi="Times New Roman"/>
          <w:sz w:val="24"/>
          <w:szCs w:val="24"/>
        </w:rPr>
        <w:t xml:space="preserve">Содержание учебного предмета «История» в 8 классе состоит из двух курсов – «Всеобщая история. История Нового времени» (25 часов) </w:t>
      </w:r>
      <w:r w:rsidRPr="00183EAE">
        <w:rPr>
          <w:rFonts w:ascii="Times New Roman" w:hAnsi="Times New Roman"/>
          <w:sz w:val="24"/>
          <w:szCs w:val="24"/>
        </w:rPr>
        <w:t xml:space="preserve">и </w:t>
      </w:r>
      <w:r w:rsidRPr="00183EAE">
        <w:rPr>
          <w:rFonts w:ascii="Times New Roman" w:eastAsia="Times New Roman" w:hAnsi="Times New Roman"/>
          <w:sz w:val="24"/>
          <w:szCs w:val="24"/>
        </w:rPr>
        <w:t xml:space="preserve">«История России </w:t>
      </w:r>
      <w:r w:rsidRPr="00183EAE">
        <w:rPr>
          <w:rFonts w:ascii="Times New Roman" w:eastAsia="Times New Roman" w:hAnsi="Times New Roman"/>
          <w:sz w:val="24"/>
          <w:szCs w:val="24"/>
          <w:lang w:val="en-US"/>
        </w:rPr>
        <w:t>XVII</w:t>
      </w:r>
      <w:r w:rsidRPr="00183EAE">
        <w:rPr>
          <w:rFonts w:ascii="Times New Roman" w:eastAsia="Times New Roman" w:hAnsi="Times New Roman"/>
          <w:sz w:val="24"/>
          <w:szCs w:val="24"/>
        </w:rPr>
        <w:t>-</w:t>
      </w:r>
      <w:r w:rsidRPr="00183EAE">
        <w:rPr>
          <w:rFonts w:ascii="Times New Roman" w:eastAsia="Times New Roman" w:hAnsi="Times New Roman"/>
          <w:sz w:val="24"/>
          <w:szCs w:val="24"/>
          <w:lang w:val="en-US"/>
        </w:rPr>
        <w:t>XVIII</w:t>
      </w:r>
      <w:r w:rsidRPr="00183EAE">
        <w:rPr>
          <w:rFonts w:ascii="Times New Roman" w:eastAsia="Times New Roman" w:hAnsi="Times New Roman"/>
          <w:sz w:val="24"/>
          <w:szCs w:val="24"/>
        </w:rPr>
        <w:t xml:space="preserve"> века»</w:t>
      </w:r>
      <w:r w:rsidRPr="00183EAE">
        <w:rPr>
          <w:rFonts w:ascii="Times New Roman" w:hAnsi="Times New Roman"/>
          <w:sz w:val="24"/>
          <w:szCs w:val="24"/>
        </w:rPr>
        <w:t xml:space="preserve"> (занимающего приоритетное место по объему учебного времени – 45 часов).</w:t>
      </w:r>
    </w:p>
    <w:p w:rsidR="00D6638D" w:rsidRPr="00183EAE" w:rsidRDefault="00D6638D" w:rsidP="00DD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top"/>
        <w:rPr>
          <w:rFonts w:ascii="Times New Roman" w:eastAsia="Times New Roman" w:hAnsi="Times New Roman"/>
          <w:sz w:val="24"/>
          <w:szCs w:val="24"/>
        </w:rPr>
      </w:pPr>
      <w:r w:rsidRPr="00183EAE">
        <w:rPr>
          <w:rFonts w:ascii="Times New Roman" w:hAnsi="Times New Roman"/>
          <w:sz w:val="24"/>
          <w:szCs w:val="24"/>
        </w:rPr>
        <w:t>Ц</w:t>
      </w:r>
      <w:r w:rsidRPr="00183EAE">
        <w:rPr>
          <w:rFonts w:ascii="Times New Roman" w:eastAsia="Times New Roman" w:hAnsi="Times New Roman"/>
          <w:sz w:val="24"/>
          <w:szCs w:val="24"/>
        </w:rPr>
        <w:t xml:space="preserve">ели:освоение школьниками ключевых исторических понятий; ознакомление с основными религиозными системами; раскрытие особенностей социальной жизни, структуры общества на этапе Нового времени; раскрытие специфики власти; раскрытие  роли выдающихся деятелей в отечественной истории и всеобщей истории; раскрытие значения политического и культурного наследия разных цивилизаций. </w:t>
      </w:r>
    </w:p>
    <w:p w:rsidR="00D6638D" w:rsidRPr="00183EAE" w:rsidRDefault="00D6638D" w:rsidP="00DD03B4">
      <w:pPr>
        <w:spacing w:after="0" w:line="240" w:lineRule="auto"/>
        <w:ind w:firstLine="567"/>
        <w:jc w:val="both"/>
        <w:rPr>
          <w:rFonts w:ascii="Times New Roman" w:hAnsi="Times New Roman"/>
          <w:b/>
          <w:sz w:val="24"/>
          <w:szCs w:val="24"/>
        </w:rPr>
      </w:pPr>
      <w:r w:rsidRPr="00183EAE">
        <w:rPr>
          <w:rFonts w:ascii="Times New Roman" w:hAnsi="Times New Roman"/>
          <w:sz w:val="24"/>
          <w:szCs w:val="24"/>
        </w:rPr>
        <w:t xml:space="preserve">Задачи:формировать историческое мышление: дать представление об общем и особенном, отличии от мира современного при характеристике общества Нового времени; осветить изменения взаимодействия человека с окружающей природной средой, экономическое развитие общества; показать наиболее яркие личности и их роль в истории и культуре; охарактеризовать становление идей и институтов, понимание которых необходимо современному человеку и гражданину. </w:t>
      </w:r>
    </w:p>
    <w:p w:rsidR="00D6638D" w:rsidRPr="00183EAE" w:rsidRDefault="00D6638D" w:rsidP="00DD03B4">
      <w:pPr>
        <w:spacing w:after="0" w:line="240" w:lineRule="auto"/>
        <w:ind w:firstLine="567"/>
        <w:jc w:val="both"/>
        <w:rPr>
          <w:rFonts w:ascii="Times New Roman" w:hAnsi="Times New Roman"/>
          <w:sz w:val="24"/>
          <w:szCs w:val="24"/>
        </w:rPr>
      </w:pPr>
      <w:r w:rsidRPr="00183EAE">
        <w:rPr>
          <w:rFonts w:ascii="Times New Roman" w:hAnsi="Times New Roman"/>
          <w:sz w:val="24"/>
          <w:szCs w:val="24"/>
        </w:rPr>
        <w:t xml:space="preserve">Формировать у ученика терпимость, широту мировоззрения, гуманизм. </w:t>
      </w:r>
      <w:r w:rsidR="00DD03B4" w:rsidRPr="00183EAE">
        <w:rPr>
          <w:rFonts w:ascii="Times New Roman" w:hAnsi="Times New Roman"/>
          <w:sz w:val="24"/>
          <w:szCs w:val="24"/>
        </w:rPr>
        <w:t>Ф</w:t>
      </w:r>
      <w:r w:rsidRPr="00183EAE">
        <w:rPr>
          <w:rFonts w:ascii="Times New Roman" w:hAnsi="Times New Roman"/>
          <w:sz w:val="24"/>
          <w:szCs w:val="24"/>
        </w:rPr>
        <w:t>ормировать умения: пересказывать текст учебника, воспроизводить информацию, раскрывать содержание иллюстрации; сравнивать исторические явления, выделяя сходство и различия; спорить и отстаивать свои взгляды; оперировать историческими датами; читать карту; анализировать исторические источники.</w:t>
      </w:r>
    </w:p>
    <w:p w:rsidR="00D6638D" w:rsidRPr="00183EAE" w:rsidRDefault="00C95FC5" w:rsidP="006914DA">
      <w:pPr>
        <w:pStyle w:val="af9"/>
        <w:ind w:firstLine="567"/>
        <w:jc w:val="both"/>
        <w:rPr>
          <w:rFonts w:ascii="Times New Roman" w:hAnsi="Times New Roman" w:cs="Times New Roman"/>
          <w:color w:val="FF0000"/>
          <w:spacing w:val="-6"/>
          <w:sz w:val="24"/>
          <w:szCs w:val="24"/>
        </w:rPr>
      </w:pPr>
      <w:r w:rsidRPr="00183EAE">
        <w:rPr>
          <w:rFonts w:ascii="Times New Roman" w:eastAsia="Times New Roman" w:hAnsi="Times New Roman"/>
          <w:bCs/>
          <w:sz w:val="24"/>
          <w:szCs w:val="24"/>
        </w:rPr>
        <w:t xml:space="preserve">Внесенные изменения. </w:t>
      </w:r>
      <w:r w:rsidR="00BE2536" w:rsidRPr="00183EAE">
        <w:rPr>
          <w:rFonts w:ascii="Times New Roman" w:hAnsi="Times New Roman"/>
          <w:sz w:val="24"/>
          <w:szCs w:val="24"/>
        </w:rPr>
        <w:t xml:space="preserve">Рабочая программа предполагает последовательное изучение истории. </w:t>
      </w:r>
      <w:r w:rsidRPr="00183EAE">
        <w:rPr>
          <w:rFonts w:ascii="Times New Roman" w:hAnsi="Times New Roman"/>
          <w:sz w:val="24"/>
          <w:szCs w:val="24"/>
        </w:rPr>
        <w:t>Д</w:t>
      </w:r>
      <w:r w:rsidRPr="00183EAE">
        <w:rPr>
          <w:rFonts w:ascii="Times New Roman" w:eastAsia="Times New Roman" w:hAnsi="Times New Roman"/>
          <w:sz w:val="24"/>
          <w:szCs w:val="24"/>
        </w:rPr>
        <w:t xml:space="preserve">ля более глубокого и долговременного усвоения школьниками истории Отечества, улучшения подготовки к ГИА, был увеличен  курс «История России. </w:t>
      </w:r>
      <w:r w:rsidRPr="00183EAE">
        <w:rPr>
          <w:rFonts w:ascii="Times New Roman" w:eastAsia="Times New Roman" w:hAnsi="Times New Roman"/>
          <w:sz w:val="24"/>
          <w:szCs w:val="24"/>
          <w:lang w:val="en-US"/>
        </w:rPr>
        <w:t>XIX</w:t>
      </w:r>
      <w:r w:rsidRPr="00183EAE">
        <w:rPr>
          <w:rFonts w:ascii="Times New Roman" w:eastAsia="Times New Roman" w:hAnsi="Times New Roman"/>
          <w:sz w:val="24"/>
          <w:szCs w:val="24"/>
        </w:rPr>
        <w:t xml:space="preserve"> век» за счет сокращения курса </w:t>
      </w:r>
      <w:r w:rsidR="00D04DBC" w:rsidRPr="00183EAE">
        <w:rPr>
          <w:rFonts w:ascii="Times New Roman" w:eastAsia="Times New Roman" w:hAnsi="Times New Roman"/>
          <w:sz w:val="24"/>
          <w:szCs w:val="24"/>
        </w:rPr>
        <w:t>«</w:t>
      </w:r>
      <w:r w:rsidRPr="00183EAE">
        <w:rPr>
          <w:rFonts w:ascii="Times New Roman" w:eastAsia="Times New Roman" w:hAnsi="Times New Roman"/>
          <w:sz w:val="24"/>
          <w:szCs w:val="24"/>
        </w:rPr>
        <w:t>Всеобщей истории</w:t>
      </w:r>
      <w:r w:rsidR="00D04DBC" w:rsidRPr="00183EAE">
        <w:rPr>
          <w:rFonts w:ascii="Times New Roman" w:eastAsia="Times New Roman" w:hAnsi="Times New Roman"/>
          <w:sz w:val="24"/>
          <w:szCs w:val="24"/>
        </w:rPr>
        <w:t>.</w:t>
      </w:r>
      <w:r w:rsidRPr="00183EAE">
        <w:rPr>
          <w:rFonts w:ascii="Times New Roman" w:eastAsia="Times New Roman" w:hAnsi="Times New Roman"/>
          <w:sz w:val="24"/>
          <w:szCs w:val="24"/>
        </w:rPr>
        <w:t xml:space="preserve"> История Нового времени</w:t>
      </w:r>
      <w:r w:rsidR="00D04DBC" w:rsidRPr="00183EAE">
        <w:rPr>
          <w:rFonts w:ascii="Times New Roman" w:eastAsia="Times New Roman" w:hAnsi="Times New Roman"/>
          <w:sz w:val="24"/>
          <w:szCs w:val="24"/>
        </w:rPr>
        <w:t>»</w:t>
      </w:r>
      <w:r w:rsidRPr="00183EAE">
        <w:rPr>
          <w:rFonts w:ascii="Times New Roman" w:eastAsia="Times New Roman" w:hAnsi="Times New Roman"/>
          <w:sz w:val="24"/>
          <w:szCs w:val="24"/>
        </w:rPr>
        <w:t xml:space="preserve"> до 25 час</w:t>
      </w:r>
      <w:r w:rsidRPr="00183EAE">
        <w:rPr>
          <w:rFonts w:ascii="Times New Roman" w:hAnsi="Times New Roman"/>
          <w:sz w:val="24"/>
          <w:szCs w:val="24"/>
        </w:rPr>
        <w:t xml:space="preserve">ов. </w:t>
      </w:r>
      <w:r w:rsidR="00D6638D" w:rsidRPr="00183EAE">
        <w:rPr>
          <w:rFonts w:ascii="Times New Roman" w:hAnsi="Times New Roman"/>
          <w:sz w:val="24"/>
          <w:szCs w:val="24"/>
        </w:rPr>
        <w:t>Сокращено количество часов по темам:</w:t>
      </w:r>
      <w:r w:rsidR="00D6638D" w:rsidRPr="00183EAE">
        <w:rPr>
          <w:b/>
          <w:sz w:val="24"/>
          <w:szCs w:val="24"/>
        </w:rPr>
        <w:t xml:space="preserve"> «</w:t>
      </w:r>
      <w:r w:rsidR="00D6638D" w:rsidRPr="00183EAE">
        <w:rPr>
          <w:rFonts w:ascii="Times New Roman" w:hAnsi="Times New Roman"/>
          <w:sz w:val="24"/>
          <w:szCs w:val="24"/>
        </w:rPr>
        <w:t xml:space="preserve">Строительство новой Европы» – до 7 ч., «Европа: время реформ и колониальных захватов» – до 4 , «Две Америки» – до 2, «Художественная культура XIX столетия» – до </w:t>
      </w:r>
      <w:r w:rsidR="00714679">
        <w:rPr>
          <w:rFonts w:ascii="Times New Roman" w:hAnsi="Times New Roman"/>
          <w:sz w:val="24"/>
          <w:szCs w:val="24"/>
        </w:rPr>
        <w:t>1</w:t>
      </w:r>
      <w:r w:rsidR="00D6638D" w:rsidRPr="00183EAE">
        <w:rPr>
          <w:rFonts w:ascii="Times New Roman" w:hAnsi="Times New Roman"/>
          <w:sz w:val="24"/>
          <w:szCs w:val="24"/>
        </w:rPr>
        <w:t xml:space="preserve"> , «Традиционные общества в XIX в.: новый этап колониализма» – до </w:t>
      </w:r>
      <w:r w:rsidR="00714679">
        <w:rPr>
          <w:rFonts w:ascii="Times New Roman" w:hAnsi="Times New Roman"/>
          <w:sz w:val="24"/>
          <w:szCs w:val="24"/>
        </w:rPr>
        <w:t>2</w:t>
      </w:r>
      <w:r w:rsidR="00477520" w:rsidRPr="00183EAE">
        <w:rPr>
          <w:rFonts w:ascii="Times New Roman" w:hAnsi="Times New Roman"/>
          <w:sz w:val="24"/>
          <w:szCs w:val="24"/>
        </w:rPr>
        <w:t xml:space="preserve"> час</w:t>
      </w:r>
      <w:r w:rsidR="00714679">
        <w:rPr>
          <w:rFonts w:ascii="Times New Roman" w:hAnsi="Times New Roman"/>
          <w:sz w:val="24"/>
          <w:szCs w:val="24"/>
        </w:rPr>
        <w:t>ов</w:t>
      </w:r>
      <w:r w:rsidR="003648F5" w:rsidRPr="00183EAE">
        <w:rPr>
          <w:rFonts w:ascii="Times New Roman" w:hAnsi="Times New Roman"/>
          <w:sz w:val="24"/>
          <w:szCs w:val="24"/>
        </w:rPr>
        <w:t>,</w:t>
      </w:r>
      <w:r w:rsidR="00477520" w:rsidRPr="00183EAE">
        <w:rPr>
          <w:rFonts w:ascii="Times New Roman" w:hAnsi="Times New Roman"/>
          <w:sz w:val="24"/>
          <w:szCs w:val="24"/>
        </w:rPr>
        <w:t xml:space="preserve"> за счет сжатой характеристики процессов, происходящ</w:t>
      </w:r>
      <w:r w:rsidR="003648F5" w:rsidRPr="00183EAE">
        <w:rPr>
          <w:rFonts w:ascii="Times New Roman" w:hAnsi="Times New Roman"/>
          <w:sz w:val="24"/>
          <w:szCs w:val="24"/>
        </w:rPr>
        <w:t>их в стране в указанные периоды</w:t>
      </w:r>
      <w:r w:rsidR="00477520" w:rsidRPr="00183EAE">
        <w:rPr>
          <w:rFonts w:ascii="Times New Roman" w:hAnsi="Times New Roman"/>
          <w:sz w:val="24"/>
          <w:szCs w:val="24"/>
        </w:rPr>
        <w:t>.</w:t>
      </w:r>
      <w:r w:rsidR="003648F5" w:rsidRPr="00183EAE">
        <w:rPr>
          <w:rFonts w:ascii="Times New Roman" w:hAnsi="Times New Roman"/>
          <w:sz w:val="24"/>
          <w:szCs w:val="24"/>
        </w:rPr>
        <w:t>Поэтому</w:t>
      </w:r>
      <w:r w:rsidR="00477520" w:rsidRPr="00183EAE">
        <w:rPr>
          <w:rFonts w:ascii="Times New Roman" w:hAnsi="Times New Roman"/>
          <w:sz w:val="24"/>
          <w:szCs w:val="24"/>
        </w:rPr>
        <w:t xml:space="preserve"> увеличены </w:t>
      </w:r>
      <w:r w:rsidR="00477520" w:rsidRPr="00183EAE">
        <w:rPr>
          <w:rFonts w:ascii="Times New Roman" w:eastAsia="Times New Roman" w:hAnsi="Times New Roman"/>
          <w:sz w:val="24"/>
          <w:szCs w:val="24"/>
        </w:rPr>
        <w:t>час</w:t>
      </w:r>
      <w:r w:rsidR="00477520" w:rsidRPr="00183EAE">
        <w:rPr>
          <w:rFonts w:ascii="Times New Roman" w:hAnsi="Times New Roman"/>
          <w:sz w:val="24"/>
          <w:szCs w:val="24"/>
        </w:rPr>
        <w:t>ы</w:t>
      </w:r>
      <w:r w:rsidR="00A77469" w:rsidRPr="00183EAE">
        <w:rPr>
          <w:rFonts w:ascii="Times New Roman" w:eastAsia="Times New Roman" w:hAnsi="Times New Roman"/>
          <w:sz w:val="24"/>
          <w:szCs w:val="24"/>
        </w:rPr>
        <w:t xml:space="preserve"> на курс «История России»</w:t>
      </w:r>
      <w:r w:rsidR="00477520" w:rsidRPr="00183EAE">
        <w:rPr>
          <w:rFonts w:ascii="Times New Roman" w:hAnsi="Times New Roman"/>
          <w:sz w:val="24"/>
          <w:szCs w:val="24"/>
        </w:rPr>
        <w:t xml:space="preserve">до 45 </w:t>
      </w:r>
      <w:r w:rsidR="00477520" w:rsidRPr="00183EAE">
        <w:rPr>
          <w:rFonts w:ascii="Times New Roman" w:eastAsia="Times New Roman" w:hAnsi="Times New Roman"/>
          <w:sz w:val="24"/>
          <w:szCs w:val="24"/>
        </w:rPr>
        <w:t>час</w:t>
      </w:r>
      <w:r w:rsidR="00477520" w:rsidRPr="00183EAE">
        <w:rPr>
          <w:rFonts w:ascii="Times New Roman" w:hAnsi="Times New Roman"/>
          <w:sz w:val="24"/>
          <w:szCs w:val="24"/>
        </w:rPr>
        <w:t xml:space="preserve">ов. </w:t>
      </w:r>
      <w:r w:rsidR="006C4BA9" w:rsidRPr="00183EAE">
        <w:rPr>
          <w:rFonts w:ascii="Times New Roman" w:hAnsi="Times New Roman" w:cs="Times New Roman"/>
          <w:sz w:val="24"/>
          <w:szCs w:val="24"/>
        </w:rPr>
        <w:t>В курсе история Росс</w:t>
      </w:r>
      <w:r w:rsidR="003648F5" w:rsidRPr="00183EAE">
        <w:rPr>
          <w:rFonts w:ascii="Times New Roman" w:hAnsi="Times New Roman" w:cs="Times New Roman"/>
          <w:sz w:val="24"/>
          <w:szCs w:val="24"/>
        </w:rPr>
        <w:t>и</w:t>
      </w:r>
      <w:r w:rsidR="006C4BA9" w:rsidRPr="00183EAE">
        <w:rPr>
          <w:rFonts w:ascii="Times New Roman" w:hAnsi="Times New Roman" w:cs="Times New Roman"/>
          <w:sz w:val="24"/>
          <w:szCs w:val="24"/>
        </w:rPr>
        <w:t>и сокращено количество часов по тем</w:t>
      </w:r>
      <w:r w:rsidR="00C93CAC" w:rsidRPr="00183EAE">
        <w:rPr>
          <w:rFonts w:ascii="Times New Roman" w:hAnsi="Times New Roman"/>
          <w:sz w:val="24"/>
          <w:szCs w:val="24"/>
        </w:rPr>
        <w:t>ам:</w:t>
      </w:r>
      <w:r w:rsidR="006C4BA9" w:rsidRPr="00183EAE">
        <w:rPr>
          <w:rFonts w:ascii="Times New Roman" w:hAnsi="Times New Roman" w:cs="Times New Roman"/>
          <w:sz w:val="24"/>
          <w:szCs w:val="24"/>
        </w:rPr>
        <w:t xml:space="preserve"> «Россия в первой четверти </w:t>
      </w:r>
      <w:r w:rsidR="006C4BA9" w:rsidRPr="00183EAE">
        <w:rPr>
          <w:rFonts w:ascii="Times New Roman" w:hAnsi="Times New Roman" w:cs="Times New Roman"/>
          <w:sz w:val="24"/>
          <w:szCs w:val="24"/>
          <w:lang w:val="en-US"/>
        </w:rPr>
        <w:t>XIX</w:t>
      </w:r>
      <w:r w:rsidR="006C4BA9" w:rsidRPr="00183EAE">
        <w:rPr>
          <w:rFonts w:ascii="Times New Roman" w:hAnsi="Times New Roman" w:cs="Times New Roman"/>
          <w:sz w:val="24"/>
          <w:szCs w:val="24"/>
        </w:rPr>
        <w:t xml:space="preserve"> в» на 1 час, </w:t>
      </w:r>
      <w:r w:rsidR="004B7319" w:rsidRPr="00183EAE">
        <w:rPr>
          <w:rFonts w:ascii="Times New Roman" w:hAnsi="Times New Roman" w:cs="Times New Roman"/>
          <w:sz w:val="24"/>
          <w:szCs w:val="24"/>
        </w:rPr>
        <w:t xml:space="preserve">за счет обобщающей характеристики </w:t>
      </w:r>
      <w:r w:rsidR="006C4BA9" w:rsidRPr="00183EAE">
        <w:rPr>
          <w:rFonts w:ascii="Times New Roman" w:hAnsi="Times New Roman" w:cs="Times New Roman"/>
          <w:sz w:val="24"/>
          <w:szCs w:val="24"/>
        </w:rPr>
        <w:t>Росси</w:t>
      </w:r>
      <w:r w:rsidR="004B7319" w:rsidRPr="00183EAE">
        <w:rPr>
          <w:rFonts w:ascii="Times New Roman" w:hAnsi="Times New Roman" w:cs="Times New Roman"/>
          <w:sz w:val="24"/>
          <w:szCs w:val="24"/>
        </w:rPr>
        <w:t>и</w:t>
      </w:r>
      <w:r w:rsidR="006C4BA9" w:rsidRPr="00183EAE">
        <w:rPr>
          <w:rFonts w:ascii="Times New Roman" w:hAnsi="Times New Roman" w:cs="Times New Roman"/>
          <w:sz w:val="24"/>
          <w:szCs w:val="24"/>
        </w:rPr>
        <w:t xml:space="preserve"> на рубеже веков</w:t>
      </w:r>
      <w:r w:rsidR="003648F5" w:rsidRPr="00183EAE">
        <w:rPr>
          <w:rFonts w:ascii="Times New Roman" w:hAnsi="Times New Roman" w:cs="Times New Roman"/>
          <w:sz w:val="24"/>
          <w:szCs w:val="24"/>
        </w:rPr>
        <w:t>;</w:t>
      </w:r>
      <w:r w:rsidR="00AD04B3">
        <w:rPr>
          <w:rFonts w:ascii="Times New Roman" w:hAnsi="Times New Roman" w:cs="Times New Roman"/>
          <w:sz w:val="24"/>
          <w:szCs w:val="24"/>
        </w:rPr>
        <w:t xml:space="preserve"> </w:t>
      </w:r>
      <w:r w:rsidR="007155AD" w:rsidRPr="00183EAE">
        <w:rPr>
          <w:rFonts w:ascii="Times New Roman" w:hAnsi="Times New Roman" w:cs="Times New Roman"/>
          <w:sz w:val="24"/>
          <w:szCs w:val="24"/>
        </w:rPr>
        <w:t>«</w:t>
      </w:r>
      <w:r w:rsidR="007155AD" w:rsidRPr="00183EAE">
        <w:rPr>
          <w:rFonts w:ascii="Times New Roman" w:hAnsi="Times New Roman" w:cs="Times New Roman"/>
          <w:bCs/>
          <w:iCs/>
          <w:sz w:val="24"/>
          <w:szCs w:val="24"/>
        </w:rPr>
        <w:t xml:space="preserve">Россия во второй половине </w:t>
      </w:r>
      <w:r w:rsidR="007155AD" w:rsidRPr="00183EAE">
        <w:rPr>
          <w:rFonts w:ascii="Times New Roman" w:hAnsi="Times New Roman" w:cs="Times New Roman"/>
          <w:bCs/>
          <w:iCs/>
          <w:sz w:val="24"/>
          <w:szCs w:val="24"/>
          <w:lang w:val="en-US"/>
        </w:rPr>
        <w:t>XIX</w:t>
      </w:r>
      <w:r w:rsidR="007155AD" w:rsidRPr="00183EAE">
        <w:rPr>
          <w:rFonts w:ascii="Times New Roman" w:hAnsi="Times New Roman" w:cs="Times New Roman"/>
          <w:bCs/>
          <w:iCs/>
          <w:sz w:val="24"/>
          <w:szCs w:val="24"/>
        </w:rPr>
        <w:t xml:space="preserve"> в.» на 2 часа</w:t>
      </w:r>
      <w:r w:rsidR="003648F5" w:rsidRPr="00183EAE">
        <w:rPr>
          <w:rFonts w:ascii="Times New Roman" w:hAnsi="Times New Roman" w:cs="Times New Roman"/>
          <w:bCs/>
          <w:iCs/>
          <w:sz w:val="24"/>
          <w:szCs w:val="24"/>
        </w:rPr>
        <w:t>,</w:t>
      </w:r>
      <w:r w:rsidR="007155AD" w:rsidRPr="00183EAE">
        <w:rPr>
          <w:rFonts w:ascii="Times New Roman" w:hAnsi="Times New Roman" w:cs="Times New Roman"/>
          <w:bCs/>
          <w:iCs/>
          <w:sz w:val="24"/>
          <w:szCs w:val="24"/>
        </w:rPr>
        <w:t xml:space="preserve"> за счет</w:t>
      </w:r>
      <w:r w:rsidR="007155AD" w:rsidRPr="00183EAE">
        <w:rPr>
          <w:rFonts w:ascii="Times New Roman" w:hAnsi="Times New Roman" w:cs="Times New Roman"/>
          <w:sz w:val="24"/>
          <w:szCs w:val="24"/>
        </w:rPr>
        <w:t xml:space="preserve"> обобщающей характеристики процессов, происходящих в стране в указанный период, за счет самостоятельной работы учащихся, написания рефератов</w:t>
      </w:r>
      <w:r w:rsidR="003648F5" w:rsidRPr="00183EAE">
        <w:rPr>
          <w:rFonts w:ascii="Times New Roman" w:hAnsi="Times New Roman" w:cs="Times New Roman"/>
          <w:sz w:val="24"/>
          <w:szCs w:val="24"/>
        </w:rPr>
        <w:t>, и</w:t>
      </w:r>
      <w:r w:rsidR="003648F5" w:rsidRPr="00183EAE">
        <w:rPr>
          <w:rFonts w:ascii="Times New Roman" w:hAnsi="Times New Roman"/>
          <w:sz w:val="24"/>
          <w:szCs w:val="24"/>
        </w:rPr>
        <w:t xml:space="preserve">в </w:t>
      </w:r>
      <w:r w:rsidR="004B7319" w:rsidRPr="00183EAE">
        <w:rPr>
          <w:rFonts w:ascii="Times New Roman" w:hAnsi="Times New Roman"/>
          <w:sz w:val="24"/>
          <w:szCs w:val="24"/>
        </w:rPr>
        <w:t>целях увеличения времени для большей детализации фактов истории России по теме «Мир на рубеже XIX-XX вв». С</w:t>
      </w:r>
      <w:r w:rsidR="00A77469" w:rsidRPr="00183EAE">
        <w:rPr>
          <w:rFonts w:ascii="Times New Roman" w:hAnsi="Times New Roman"/>
          <w:sz w:val="24"/>
          <w:szCs w:val="24"/>
        </w:rPr>
        <w:t xml:space="preserve"> целью изучения </w:t>
      </w:r>
      <w:r w:rsidR="00A77469" w:rsidRPr="00183EAE">
        <w:rPr>
          <w:rFonts w:ascii="Times New Roman" w:hAnsi="Times New Roman"/>
          <w:sz w:val="24"/>
          <w:szCs w:val="24"/>
        </w:rPr>
        <w:lastRenderedPageBreak/>
        <w:t>материала</w:t>
      </w:r>
      <w:r w:rsidR="00D6638D" w:rsidRPr="00183EAE">
        <w:rPr>
          <w:rFonts w:ascii="Times New Roman" w:hAnsi="Times New Roman"/>
          <w:sz w:val="24"/>
          <w:szCs w:val="24"/>
        </w:rPr>
        <w:t xml:space="preserve"> по истории России и мира начала XX века до Первой мировой войны включена тема  «Мир на рубеже XIX-XX вв.», на изучение которой отведено </w:t>
      </w:r>
      <w:r w:rsidR="0090071A" w:rsidRPr="00183EAE">
        <w:rPr>
          <w:rFonts w:ascii="Times New Roman" w:hAnsi="Times New Roman"/>
          <w:sz w:val="24"/>
          <w:szCs w:val="24"/>
        </w:rPr>
        <w:t>9</w:t>
      </w:r>
      <w:r w:rsidR="00D6638D" w:rsidRPr="00183EAE">
        <w:rPr>
          <w:rFonts w:ascii="Times New Roman" w:hAnsi="Times New Roman"/>
          <w:sz w:val="24"/>
          <w:szCs w:val="24"/>
        </w:rPr>
        <w:t xml:space="preserve"> часов.</w:t>
      </w:r>
      <w:r w:rsidR="00467EA8" w:rsidRPr="00183EAE">
        <w:rPr>
          <w:rFonts w:ascii="Times New Roman" w:hAnsi="Times New Roman"/>
          <w:sz w:val="24"/>
          <w:szCs w:val="24"/>
        </w:rPr>
        <w:t xml:space="preserve"> Выделены часы для </w:t>
      </w:r>
      <w:r w:rsidR="00477520" w:rsidRPr="00183EAE">
        <w:rPr>
          <w:rFonts w:ascii="Times New Roman" w:hAnsi="Times New Roman"/>
          <w:sz w:val="24"/>
          <w:szCs w:val="24"/>
        </w:rPr>
        <w:t xml:space="preserve">итогового </w:t>
      </w:r>
      <w:r w:rsidR="00467EA8" w:rsidRPr="00183EAE">
        <w:rPr>
          <w:rFonts w:ascii="Times New Roman" w:hAnsi="Times New Roman"/>
          <w:sz w:val="24"/>
          <w:szCs w:val="24"/>
        </w:rPr>
        <w:t xml:space="preserve">обобщения и повторения материала </w:t>
      </w:r>
      <w:r w:rsidR="00477520" w:rsidRPr="00183EAE">
        <w:rPr>
          <w:rFonts w:ascii="Times New Roman" w:hAnsi="Times New Roman"/>
          <w:sz w:val="24"/>
          <w:szCs w:val="24"/>
        </w:rPr>
        <w:t xml:space="preserve">2 часа </w:t>
      </w:r>
      <w:r w:rsidR="00467EA8" w:rsidRPr="00183EAE">
        <w:rPr>
          <w:rFonts w:ascii="Times New Roman" w:hAnsi="Times New Roman"/>
          <w:sz w:val="24"/>
          <w:szCs w:val="24"/>
        </w:rPr>
        <w:t>(уроки 69</w:t>
      </w:r>
      <w:r w:rsidR="00477520" w:rsidRPr="00183EAE">
        <w:rPr>
          <w:rFonts w:ascii="Times New Roman" w:hAnsi="Times New Roman"/>
          <w:sz w:val="24"/>
          <w:szCs w:val="24"/>
        </w:rPr>
        <w:t>,70</w:t>
      </w:r>
      <w:r w:rsidR="00467EA8" w:rsidRPr="00183EAE">
        <w:rPr>
          <w:rFonts w:ascii="Times New Roman" w:hAnsi="Times New Roman"/>
          <w:sz w:val="24"/>
          <w:szCs w:val="24"/>
        </w:rPr>
        <w:t>).</w:t>
      </w:r>
    </w:p>
    <w:p w:rsidR="00D6638D" w:rsidRPr="00183EAE" w:rsidRDefault="00D6638D" w:rsidP="00E31CC6">
      <w:pPr>
        <w:spacing w:after="0"/>
        <w:ind w:firstLine="567"/>
        <w:rPr>
          <w:rFonts w:ascii="Times New Roman" w:hAnsi="Times New Roman"/>
          <w:sz w:val="24"/>
          <w:szCs w:val="24"/>
        </w:rPr>
      </w:pPr>
      <w:r w:rsidRPr="00183EAE">
        <w:rPr>
          <w:rFonts w:ascii="Times New Roman" w:hAnsi="Times New Roman"/>
          <w:sz w:val="24"/>
          <w:szCs w:val="24"/>
        </w:rPr>
        <w:t>Используемый учебно-методический комплект:</w:t>
      </w:r>
    </w:p>
    <w:p w:rsidR="00933189" w:rsidRPr="00183EAE" w:rsidRDefault="00933189" w:rsidP="00933189">
      <w:pPr>
        <w:numPr>
          <w:ilvl w:val="0"/>
          <w:numId w:val="1"/>
        </w:numPr>
        <w:spacing w:after="0" w:line="240" w:lineRule="auto"/>
        <w:jc w:val="both"/>
        <w:rPr>
          <w:rFonts w:ascii="Times New Roman" w:hAnsi="Times New Roman"/>
          <w:sz w:val="24"/>
          <w:szCs w:val="24"/>
        </w:rPr>
      </w:pPr>
      <w:r w:rsidRPr="00183EAE">
        <w:rPr>
          <w:rFonts w:ascii="Times New Roman" w:hAnsi="Times New Roman"/>
          <w:sz w:val="24"/>
          <w:szCs w:val="24"/>
        </w:rPr>
        <w:t>Юдовская А. Я., Баранов П. А., Ванюшкина Л. М. Всеобщая история. История нового времени. 8 класс</w:t>
      </w:r>
      <w:r w:rsidR="00CF36F8" w:rsidRPr="00183EAE">
        <w:rPr>
          <w:rFonts w:ascii="Times New Roman" w:hAnsi="Times New Roman"/>
          <w:sz w:val="24"/>
          <w:szCs w:val="24"/>
        </w:rPr>
        <w:t xml:space="preserve"> - М.: «Просвещение»,  </w:t>
      </w:r>
      <w:r w:rsidR="00CF36F8" w:rsidRPr="008771C5">
        <w:rPr>
          <w:rFonts w:ascii="Times New Roman" w:hAnsi="Times New Roman"/>
          <w:sz w:val="24"/>
          <w:szCs w:val="24"/>
        </w:rPr>
        <w:t>200</w:t>
      </w:r>
      <w:r w:rsidR="008771C5">
        <w:rPr>
          <w:rFonts w:ascii="Times New Roman" w:hAnsi="Times New Roman"/>
          <w:sz w:val="24"/>
          <w:szCs w:val="24"/>
        </w:rPr>
        <w:t>4</w:t>
      </w:r>
    </w:p>
    <w:p w:rsidR="00933189" w:rsidRPr="00183EAE" w:rsidRDefault="00933189" w:rsidP="00933189">
      <w:pPr>
        <w:numPr>
          <w:ilvl w:val="0"/>
          <w:numId w:val="1"/>
        </w:numPr>
        <w:spacing w:after="0" w:line="240" w:lineRule="auto"/>
        <w:jc w:val="both"/>
        <w:rPr>
          <w:rFonts w:ascii="Times New Roman" w:hAnsi="Times New Roman"/>
          <w:sz w:val="24"/>
          <w:szCs w:val="24"/>
        </w:rPr>
      </w:pPr>
      <w:r w:rsidRPr="00183EAE">
        <w:rPr>
          <w:rFonts w:ascii="Times New Roman" w:hAnsi="Times New Roman"/>
          <w:sz w:val="24"/>
          <w:szCs w:val="24"/>
        </w:rPr>
        <w:t xml:space="preserve">Данилов А. А., Косулина Л. Г. История России. 8 класс - М.: «Просвещение», </w:t>
      </w:r>
      <w:r w:rsidR="008771C5">
        <w:rPr>
          <w:rFonts w:ascii="Times New Roman" w:hAnsi="Times New Roman"/>
          <w:sz w:val="24"/>
          <w:szCs w:val="24"/>
        </w:rPr>
        <w:t>2003</w:t>
      </w:r>
    </w:p>
    <w:p w:rsidR="00DD03B4" w:rsidRPr="00183EAE" w:rsidRDefault="00933189" w:rsidP="00BE2536">
      <w:pPr>
        <w:spacing w:after="0" w:line="240" w:lineRule="auto"/>
        <w:ind w:firstLine="567"/>
        <w:jc w:val="both"/>
        <w:rPr>
          <w:rFonts w:ascii="Times New Roman" w:eastAsia="Times New Roman" w:hAnsi="Times New Roman"/>
          <w:sz w:val="24"/>
          <w:szCs w:val="24"/>
        </w:rPr>
      </w:pPr>
      <w:r w:rsidRPr="00183EAE">
        <w:rPr>
          <w:rFonts w:ascii="Times New Roman" w:eastAsia="Times New Roman" w:hAnsi="Times New Roman"/>
          <w:sz w:val="24"/>
          <w:szCs w:val="24"/>
        </w:rPr>
        <w:t>Рабочая пр</w:t>
      </w:r>
      <w:r w:rsidR="00DD03B4" w:rsidRPr="00183EAE">
        <w:rPr>
          <w:rFonts w:ascii="Times New Roman" w:eastAsia="Times New Roman" w:hAnsi="Times New Roman"/>
          <w:sz w:val="24"/>
          <w:szCs w:val="24"/>
        </w:rPr>
        <w:t xml:space="preserve">ограмма рассчитана на 70 часов: </w:t>
      </w:r>
      <w:r w:rsidRPr="00183EAE">
        <w:rPr>
          <w:rFonts w:ascii="Times New Roman" w:eastAsia="Times New Roman" w:hAnsi="Times New Roman"/>
          <w:sz w:val="24"/>
          <w:szCs w:val="24"/>
        </w:rPr>
        <w:t>всеобщая ис</w:t>
      </w:r>
      <w:r w:rsidR="00DD03B4" w:rsidRPr="00183EAE">
        <w:rPr>
          <w:rFonts w:ascii="Times New Roman" w:eastAsia="Times New Roman" w:hAnsi="Times New Roman"/>
          <w:sz w:val="24"/>
          <w:szCs w:val="24"/>
        </w:rPr>
        <w:t>тория – 25, история России - 45</w:t>
      </w:r>
      <w:r w:rsidRPr="00183EAE">
        <w:rPr>
          <w:rFonts w:ascii="Times New Roman" w:eastAsia="Times New Roman" w:hAnsi="Times New Roman"/>
          <w:sz w:val="24"/>
          <w:szCs w:val="24"/>
        </w:rPr>
        <w:t>; в неделю - 2 часа.</w:t>
      </w:r>
    </w:p>
    <w:p w:rsidR="00467EA8" w:rsidRPr="00183EAE" w:rsidRDefault="00467EA8" w:rsidP="00467EA8">
      <w:pPr>
        <w:autoSpaceDE w:val="0"/>
        <w:autoSpaceDN w:val="0"/>
        <w:adjustRightInd w:val="0"/>
        <w:spacing w:after="0" w:line="240" w:lineRule="auto"/>
        <w:ind w:right="-1" w:firstLine="567"/>
        <w:jc w:val="both"/>
        <w:rPr>
          <w:rFonts w:ascii="Times New Roman" w:eastAsiaTheme="minorHAnsi" w:hAnsi="Times New Roman"/>
          <w:sz w:val="24"/>
          <w:szCs w:val="24"/>
        </w:rPr>
      </w:pPr>
      <w:r w:rsidRPr="00183EAE">
        <w:rPr>
          <w:rFonts w:ascii="Times New Roman" w:eastAsiaTheme="minorHAnsi" w:hAnsi="Times New Roman"/>
          <w:sz w:val="24"/>
          <w:szCs w:val="24"/>
        </w:rPr>
        <w:t xml:space="preserve">Формы организации учебного процесса: лекции, </w:t>
      </w:r>
      <w:r w:rsidRPr="00183EAE">
        <w:rPr>
          <w:rFonts w:ascii="Times New Roman" w:hAnsi="Times New Roman"/>
          <w:sz w:val="24"/>
          <w:szCs w:val="24"/>
        </w:rPr>
        <w:t xml:space="preserve">беседы, самостоятельная работа, </w:t>
      </w:r>
      <w:r w:rsidRPr="00183EAE">
        <w:rPr>
          <w:rFonts w:ascii="Times New Roman" w:eastAsiaTheme="minorHAnsi" w:hAnsi="Times New Roman"/>
          <w:sz w:val="24"/>
          <w:szCs w:val="24"/>
        </w:rPr>
        <w:t xml:space="preserve">практикумы, </w:t>
      </w:r>
      <w:r w:rsidRPr="00183EAE">
        <w:rPr>
          <w:rFonts w:ascii="Times New Roman" w:eastAsia="+mn-ea" w:hAnsi="Times New Roman"/>
          <w:bCs/>
          <w:spacing w:val="-10"/>
          <w:sz w:val="24"/>
          <w:szCs w:val="24"/>
        </w:rPr>
        <w:t xml:space="preserve">уроки-путешествия, экскурсии,  </w:t>
      </w:r>
      <w:r w:rsidRPr="00183EAE">
        <w:rPr>
          <w:rFonts w:ascii="Times New Roman" w:eastAsia="Times New Roman" w:hAnsi="Times New Roman"/>
          <w:sz w:val="24"/>
          <w:szCs w:val="24"/>
        </w:rPr>
        <w:t xml:space="preserve">интегрированные уроки, </w:t>
      </w:r>
      <w:r w:rsidRPr="00183EAE">
        <w:rPr>
          <w:rFonts w:ascii="Times New Roman" w:eastAsia="+mn-ea" w:hAnsi="Times New Roman"/>
          <w:bCs/>
          <w:spacing w:val="-10"/>
          <w:sz w:val="24"/>
          <w:szCs w:val="24"/>
        </w:rPr>
        <w:t xml:space="preserve">комбинированные уроки с элементами лабораторных работ по составлению схем и таблиц, моделирование, </w:t>
      </w:r>
      <w:r w:rsidRPr="00183EAE">
        <w:rPr>
          <w:rFonts w:ascii="Times New Roman" w:eastAsiaTheme="minorHAnsi" w:hAnsi="Times New Roman"/>
          <w:sz w:val="24"/>
          <w:szCs w:val="24"/>
        </w:rPr>
        <w:t xml:space="preserve">сюжетно-ролевые игры, дискуссии. </w:t>
      </w:r>
    </w:p>
    <w:p w:rsidR="00467EA8" w:rsidRPr="00183EAE" w:rsidRDefault="00467EA8" w:rsidP="00467EA8">
      <w:pPr>
        <w:autoSpaceDE w:val="0"/>
        <w:autoSpaceDN w:val="0"/>
        <w:adjustRightInd w:val="0"/>
        <w:spacing w:after="0" w:line="240" w:lineRule="auto"/>
        <w:ind w:right="-1" w:firstLine="567"/>
        <w:jc w:val="both"/>
        <w:rPr>
          <w:rFonts w:ascii="Times New Roman" w:eastAsia="+mn-ea" w:hAnsi="Times New Roman"/>
          <w:bCs/>
          <w:spacing w:val="-10"/>
          <w:sz w:val="24"/>
          <w:szCs w:val="24"/>
        </w:rPr>
      </w:pPr>
      <w:r w:rsidRPr="00183EAE">
        <w:rPr>
          <w:rFonts w:ascii="Times New Roman" w:eastAsiaTheme="minorHAnsi" w:hAnsi="Times New Roman"/>
          <w:sz w:val="24"/>
          <w:szCs w:val="24"/>
        </w:rPr>
        <w:t>Формы контроля: наряду с традиционным устным и письменным опросом, и</w:t>
      </w:r>
      <w:r w:rsidRPr="00183EAE">
        <w:rPr>
          <w:rFonts w:ascii="Times New Roman" w:hAnsi="Times New Roman"/>
          <w:sz w:val="24"/>
          <w:szCs w:val="24"/>
        </w:rPr>
        <w:t>ндивидуальными ответами у доски,</w:t>
      </w:r>
      <w:r w:rsidRPr="00183EAE">
        <w:rPr>
          <w:rFonts w:ascii="Times New Roman" w:eastAsiaTheme="minorHAnsi" w:hAnsi="Times New Roman"/>
          <w:sz w:val="24"/>
          <w:szCs w:val="24"/>
        </w:rPr>
        <w:t xml:space="preserve"> проверкой качества выполнения практических заданий, могут быть использованы т</w:t>
      </w:r>
      <w:r w:rsidRPr="00183EAE">
        <w:rPr>
          <w:rFonts w:ascii="Times New Roman" w:hAnsi="Times New Roman"/>
          <w:color w:val="000000"/>
          <w:sz w:val="24"/>
          <w:szCs w:val="24"/>
        </w:rPr>
        <w:t xml:space="preserve">ематический </w:t>
      </w:r>
      <w:r w:rsidRPr="00183EAE">
        <w:rPr>
          <w:rFonts w:ascii="Times New Roman" w:hAnsi="Times New Roman"/>
          <w:bCs/>
          <w:color w:val="000000"/>
          <w:sz w:val="24"/>
          <w:szCs w:val="24"/>
        </w:rPr>
        <w:t>контроль</w:t>
      </w:r>
      <w:r w:rsidRPr="00183EAE">
        <w:rPr>
          <w:rFonts w:ascii="Times New Roman" w:hAnsi="Times New Roman"/>
          <w:color w:val="000000"/>
          <w:sz w:val="24"/>
          <w:szCs w:val="24"/>
        </w:rPr>
        <w:t xml:space="preserve"> в </w:t>
      </w:r>
      <w:r w:rsidRPr="00183EAE">
        <w:rPr>
          <w:rFonts w:ascii="Times New Roman" w:hAnsi="Times New Roman"/>
          <w:bCs/>
          <w:color w:val="000000"/>
          <w:sz w:val="24"/>
          <w:szCs w:val="24"/>
        </w:rPr>
        <w:t>форме</w:t>
      </w:r>
      <w:r w:rsidRPr="00183EAE">
        <w:rPr>
          <w:rFonts w:ascii="Times New Roman" w:hAnsi="Times New Roman"/>
          <w:color w:val="000000"/>
          <w:sz w:val="24"/>
          <w:szCs w:val="24"/>
        </w:rPr>
        <w:t xml:space="preserve"> соревнований, викторин,</w:t>
      </w:r>
      <w:r w:rsidRPr="00183EAE">
        <w:rPr>
          <w:rFonts w:ascii="Times New Roman" w:hAnsi="Times New Roman"/>
          <w:color w:val="333333"/>
          <w:sz w:val="24"/>
          <w:szCs w:val="24"/>
        </w:rPr>
        <w:t> </w:t>
      </w:r>
      <w:r w:rsidRPr="00183EAE">
        <w:rPr>
          <w:rFonts w:ascii="Times New Roman" w:eastAsiaTheme="minorHAnsi" w:hAnsi="Times New Roman"/>
          <w:sz w:val="24"/>
          <w:szCs w:val="24"/>
        </w:rPr>
        <w:t xml:space="preserve"> к</w:t>
      </w:r>
      <w:r w:rsidRPr="00183EAE">
        <w:rPr>
          <w:rFonts w:ascii="Times New Roman" w:hAnsi="Times New Roman"/>
          <w:sz w:val="24"/>
          <w:szCs w:val="24"/>
        </w:rPr>
        <w:t>онтрольный срез знаний,</w:t>
      </w:r>
      <w:r w:rsidRPr="00183EAE">
        <w:rPr>
          <w:rFonts w:ascii="Times New Roman" w:eastAsiaTheme="minorHAnsi" w:hAnsi="Times New Roman"/>
          <w:sz w:val="24"/>
          <w:szCs w:val="24"/>
        </w:rPr>
        <w:t xml:space="preserve"> с</w:t>
      </w:r>
      <w:r w:rsidRPr="00183EAE">
        <w:rPr>
          <w:rFonts w:ascii="Times New Roman" w:hAnsi="Times New Roman"/>
          <w:sz w:val="24"/>
          <w:szCs w:val="24"/>
        </w:rPr>
        <w:t xml:space="preserve">оставление рассказа с использованием новых терминов, </w:t>
      </w:r>
      <w:r w:rsidRPr="00183EAE">
        <w:rPr>
          <w:rFonts w:ascii="Times New Roman" w:eastAsiaTheme="minorHAnsi" w:hAnsi="Times New Roman"/>
          <w:sz w:val="24"/>
          <w:szCs w:val="24"/>
        </w:rPr>
        <w:t xml:space="preserve">тестирование. </w:t>
      </w:r>
      <w:r w:rsidRPr="00183EAE">
        <w:rPr>
          <w:rFonts w:ascii="Times New Roman" w:hAnsi="Times New Roman"/>
          <w:sz w:val="24"/>
          <w:szCs w:val="24"/>
        </w:rPr>
        <w:t>В связи с тем, что проведение контрольных работ на целом уроке по методическим рекомендациям не предусматривается, для контроля и оценивания знаний в конце темы выделяется 10-20 минут</w:t>
      </w:r>
      <w:r w:rsidRPr="00183EAE">
        <w:rPr>
          <w:rFonts w:ascii="Times New Roman" w:eastAsia="+mn-ea" w:hAnsi="Times New Roman"/>
          <w:bCs/>
          <w:spacing w:val="-10"/>
          <w:sz w:val="24"/>
          <w:szCs w:val="24"/>
        </w:rPr>
        <w:t xml:space="preserve"> в виде тестирования с элементами заданий ГИА (итоговое тестирование).</w:t>
      </w:r>
    </w:p>
    <w:p w:rsidR="000F504A" w:rsidRPr="00183EAE" w:rsidRDefault="00933189" w:rsidP="008108C5">
      <w:pPr>
        <w:pStyle w:val="Style13"/>
        <w:widowControl/>
        <w:ind w:left="34" w:right="14" w:firstLine="567"/>
        <w:jc w:val="both"/>
        <w:rPr>
          <w:rStyle w:val="FontStyle20"/>
          <w:sz w:val="24"/>
          <w:szCs w:val="24"/>
        </w:rPr>
      </w:pPr>
      <w:r w:rsidRPr="00183EAE">
        <w:rPr>
          <w:rStyle w:val="FontStyle18"/>
          <w:sz w:val="24"/>
          <w:szCs w:val="24"/>
        </w:rPr>
        <w:t>На уроках необходимо уделять особое внимание здоровьесберегающим технологиям.</w:t>
      </w:r>
      <w:r w:rsidR="008108C5" w:rsidRPr="00183EAE">
        <w:rPr>
          <w:rStyle w:val="FontStyle18"/>
          <w:sz w:val="24"/>
          <w:szCs w:val="24"/>
        </w:rPr>
        <w:t xml:space="preserve"> С ц</w:t>
      </w:r>
      <w:r w:rsidRPr="00183EAE">
        <w:rPr>
          <w:rStyle w:val="FontStyle18"/>
          <w:sz w:val="24"/>
          <w:szCs w:val="24"/>
        </w:rPr>
        <w:t>ель</w:t>
      </w:r>
      <w:r w:rsidR="008108C5" w:rsidRPr="00183EAE">
        <w:rPr>
          <w:rStyle w:val="FontStyle18"/>
          <w:sz w:val="24"/>
          <w:szCs w:val="24"/>
        </w:rPr>
        <w:t>ю</w:t>
      </w:r>
      <w:r w:rsidRPr="00183EAE">
        <w:rPr>
          <w:rStyle w:val="FontStyle18"/>
          <w:sz w:val="24"/>
          <w:szCs w:val="24"/>
        </w:rPr>
        <w:t xml:space="preserve">обеспечить школьнику возможность сохранения здоровья за период обучения в школе, сформировать у него необходимые знания и навыки по здоровому образу жизни, научить использовать полученные знания в повседневной жизни.Большое значение имеет организация урока. С первых минут урока создается обстановка доброжелательности, положительный эмоциональный настрой. Урок строится в соответствии с динамикой внимания учащихся, </w:t>
      </w:r>
      <w:r w:rsidRPr="00183EAE">
        <w:rPr>
          <w:rStyle w:val="FontStyle20"/>
          <w:sz w:val="24"/>
          <w:szCs w:val="24"/>
        </w:rPr>
        <w:t>учитывается время для каждого задания, чередуются виды работ: самостоятельная работа, работа с учебником (устно и письменно), творческие задания - необходимый элемент на каждом уроке.</w:t>
      </w:r>
    </w:p>
    <w:p w:rsidR="00D04DBC" w:rsidRPr="00183EAE" w:rsidRDefault="00D04DBC" w:rsidP="00D04DBC">
      <w:pPr>
        <w:pStyle w:val="Style13"/>
        <w:widowControl/>
        <w:ind w:left="48" w:firstLine="567"/>
        <w:jc w:val="both"/>
        <w:rPr>
          <w:rStyle w:val="FontStyle20"/>
          <w:sz w:val="24"/>
          <w:szCs w:val="24"/>
        </w:rPr>
      </w:pPr>
      <w:r w:rsidRPr="00183EAE">
        <w:rPr>
          <w:rFonts w:ascii="Times New Roman" w:hAnsi="Times New Roman"/>
        </w:rPr>
        <w:t xml:space="preserve">С целью подготовки к </w:t>
      </w:r>
      <w:r w:rsidR="00BE2536" w:rsidRPr="00183EAE">
        <w:rPr>
          <w:rFonts w:ascii="Times New Roman" w:hAnsi="Times New Roman"/>
        </w:rPr>
        <w:t xml:space="preserve">ГИА </w:t>
      </w:r>
      <w:r w:rsidRPr="00183EAE">
        <w:rPr>
          <w:rFonts w:ascii="Times New Roman" w:hAnsi="Times New Roman"/>
        </w:rPr>
        <w:t>используются задания по типу КИМов ГИА по истории, составление и выполнение тестовых заданий, составление плана, работа с историческим текстом.</w:t>
      </w:r>
    </w:p>
    <w:p w:rsidR="003648F5" w:rsidRPr="00183EAE" w:rsidRDefault="003648F5" w:rsidP="000F504A">
      <w:pPr>
        <w:spacing w:after="0" w:line="240" w:lineRule="auto"/>
        <w:ind w:firstLine="567"/>
        <w:jc w:val="center"/>
        <w:rPr>
          <w:rFonts w:ascii="Times New Roman" w:hAnsi="Times New Roman"/>
          <w:b/>
          <w:sz w:val="24"/>
          <w:szCs w:val="24"/>
        </w:rPr>
      </w:pPr>
    </w:p>
    <w:p w:rsidR="00933189" w:rsidRPr="00183EAE" w:rsidRDefault="00933189" w:rsidP="000F504A">
      <w:pPr>
        <w:spacing w:after="0" w:line="240" w:lineRule="auto"/>
        <w:ind w:firstLine="567"/>
        <w:jc w:val="center"/>
        <w:rPr>
          <w:rFonts w:ascii="Times New Roman" w:hAnsi="Times New Roman"/>
          <w:sz w:val="24"/>
          <w:szCs w:val="24"/>
        </w:rPr>
      </w:pPr>
      <w:r w:rsidRPr="00183EAE">
        <w:rPr>
          <w:rFonts w:ascii="Times New Roman" w:hAnsi="Times New Roman"/>
          <w:b/>
          <w:sz w:val="24"/>
          <w:szCs w:val="24"/>
        </w:rPr>
        <w:t>Требования к уровню подготовки учащихся</w:t>
      </w:r>
    </w:p>
    <w:p w:rsidR="00933189" w:rsidRPr="00183EAE" w:rsidRDefault="00933189" w:rsidP="000F504A">
      <w:pPr>
        <w:spacing w:after="0" w:line="240" w:lineRule="auto"/>
        <w:jc w:val="both"/>
        <w:rPr>
          <w:rFonts w:ascii="Times New Roman" w:hAnsi="Times New Roman"/>
          <w:sz w:val="24"/>
          <w:szCs w:val="24"/>
        </w:rPr>
      </w:pPr>
      <w:r w:rsidRPr="00183EAE">
        <w:rPr>
          <w:rFonts w:ascii="Times New Roman" w:hAnsi="Times New Roman"/>
          <w:sz w:val="24"/>
          <w:szCs w:val="24"/>
        </w:rPr>
        <w:t>В результате изучения истории ученик должен:</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знать основные этапы и ключевые события истории России и мира в </w:t>
      </w:r>
      <w:r w:rsidRPr="00183EAE">
        <w:rPr>
          <w:rFonts w:ascii="Times New Roman" w:hAnsi="Times New Roman"/>
          <w:sz w:val="24"/>
          <w:szCs w:val="24"/>
          <w:lang w:val="en-US"/>
        </w:rPr>
        <w:t>XIX</w:t>
      </w:r>
      <w:r w:rsidRPr="00183EAE">
        <w:rPr>
          <w:rFonts w:ascii="Times New Roman" w:hAnsi="Times New Roman"/>
          <w:sz w:val="24"/>
          <w:szCs w:val="24"/>
        </w:rPr>
        <w:t xml:space="preserve"> веке и выдающихся деятелей истории;</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знать важнейшие достижения культуры и системы ценностей, сформировавшиеся в ходе исторического развития;</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знать изученные виды исторических источников;</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уметь определять последовательность и длительность событий;</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уметь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уметь читать историческую карту и  показывать на исторической карте территории расселения народов, границы государств, города, места значительных исторических событий;</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владеть навыками устной и письменной речи, вести диалог, грамотно строить монологическую речь, формулировать вопрос, давать ответ;</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уметь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w:t>
      </w:r>
      <w:r w:rsidRPr="00183EAE">
        <w:rPr>
          <w:rFonts w:ascii="Times New Roman" w:hAnsi="Times New Roman"/>
          <w:sz w:val="24"/>
          <w:szCs w:val="24"/>
        </w:rPr>
        <w:lastRenderedPageBreak/>
        <w:t>памятников культуры на основе текста и  иллюстративного материала учебника, фрагментов исторических источников в связной монологической форме;</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использовать приобретенные знания при написании творческих работ, сообщений, докладов, рефератов, рецензий; </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выявлять существенные черты процессов, явлений и событий; </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объяснять смысл изученных исторических понятий и терминов;</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уметь анализировать исторические явления, процессы факты;</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группировать исторические явления и события по заданному признаку; </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уметь давать на основе конкретного материала научные объяснения сущности фактов и  связей между ними;</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выявлять общность и различия сравниваемых исторических событий и явлений;</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определять на основе учебного материала причины и следствия важнейших исторических событий; </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объяснять свое отношение к наиболее значительным событиям и личностям истории России и мира в </w:t>
      </w:r>
      <w:r w:rsidRPr="00183EAE">
        <w:rPr>
          <w:rFonts w:ascii="Times New Roman" w:hAnsi="Times New Roman"/>
          <w:sz w:val="24"/>
          <w:szCs w:val="24"/>
          <w:lang w:val="en-US"/>
        </w:rPr>
        <w:t>XIX</w:t>
      </w:r>
      <w:r w:rsidRPr="00183EAE">
        <w:rPr>
          <w:rFonts w:ascii="Times New Roman" w:hAnsi="Times New Roman"/>
          <w:sz w:val="24"/>
          <w:szCs w:val="24"/>
        </w:rPr>
        <w:t xml:space="preserve"> веке, достижениям культуры;</w:t>
      </w:r>
    </w:p>
    <w:p w:rsidR="00933189" w:rsidRPr="00183EAE" w:rsidRDefault="00933189" w:rsidP="008108C5">
      <w:pPr>
        <w:spacing w:after="0" w:line="240" w:lineRule="auto"/>
        <w:jc w:val="both"/>
        <w:rPr>
          <w:rFonts w:ascii="Times New Roman" w:hAnsi="Times New Roman"/>
          <w:sz w:val="24"/>
          <w:szCs w:val="24"/>
        </w:rPr>
      </w:pPr>
      <w:r w:rsidRPr="00183EAE">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высказывания собственных суждений (в споре, дискуссии и т.п.) об историческом наследии народов мира; </w:t>
      </w:r>
      <w:r w:rsidRPr="00183EAE">
        <w:rPr>
          <w:rFonts w:ascii="Times New Roman" w:hAnsi="Times New Roman"/>
          <w:sz w:val="24"/>
          <w:szCs w:val="24"/>
        </w:rPr>
        <w:br/>
        <w:t xml:space="preserve">объяснения исторически сложившихся норм социального поведения; </w:t>
      </w:r>
      <w:r w:rsidRPr="00183EAE">
        <w:rPr>
          <w:rFonts w:ascii="Times New Roman" w:hAnsi="Times New Roman"/>
          <w:sz w:val="24"/>
          <w:szCs w:val="24"/>
        </w:rPr>
        <w:b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933189" w:rsidRPr="00183EAE" w:rsidRDefault="00933189" w:rsidP="008108C5">
      <w:pPr>
        <w:spacing w:after="0" w:line="240" w:lineRule="auto"/>
        <w:rPr>
          <w:rFonts w:ascii="Times New Roman" w:hAnsi="Times New Roman"/>
          <w:sz w:val="24"/>
          <w:szCs w:val="24"/>
        </w:rPr>
      </w:pPr>
      <w:r w:rsidRPr="00183EAE">
        <w:rPr>
          <w:rFonts w:ascii="Times New Roman" w:hAnsi="Times New Roman"/>
          <w:sz w:val="24"/>
          <w:szCs w:val="24"/>
        </w:rPr>
        <w:t>уметь осуществлять самоконтроль и самооценку.</w:t>
      </w:r>
    </w:p>
    <w:p w:rsidR="00183EAE" w:rsidRDefault="00183EAE" w:rsidP="008108C5">
      <w:pPr>
        <w:spacing w:after="0" w:line="240" w:lineRule="auto"/>
        <w:rPr>
          <w:rFonts w:ascii="Times New Roman" w:hAnsi="Times New Roman"/>
          <w:sz w:val="28"/>
          <w:szCs w:val="28"/>
        </w:rPr>
      </w:pPr>
    </w:p>
    <w:p w:rsidR="00CF36F8" w:rsidRPr="002C642E" w:rsidRDefault="00CF36F8" w:rsidP="00CF36F8">
      <w:pPr>
        <w:spacing w:after="0" w:line="240" w:lineRule="auto"/>
        <w:jc w:val="center"/>
        <w:rPr>
          <w:rFonts w:ascii="Times New Roman" w:hAnsi="Times New Roman"/>
          <w:b/>
          <w:sz w:val="24"/>
          <w:szCs w:val="24"/>
        </w:rPr>
      </w:pPr>
      <w:r w:rsidRPr="002C642E">
        <w:rPr>
          <w:rFonts w:ascii="Times New Roman" w:hAnsi="Times New Roman"/>
          <w:b/>
          <w:sz w:val="24"/>
          <w:szCs w:val="24"/>
        </w:rPr>
        <w:t xml:space="preserve">Календарно – тематическое планирование по истории </w:t>
      </w:r>
    </w:p>
    <w:p w:rsidR="00CF36F8" w:rsidRDefault="00CF36F8" w:rsidP="00CF36F8">
      <w:pPr>
        <w:spacing w:after="0" w:line="240" w:lineRule="auto"/>
        <w:jc w:val="center"/>
        <w:rPr>
          <w:rFonts w:ascii="Times New Roman" w:hAnsi="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37"/>
        <w:gridCol w:w="1241"/>
        <w:gridCol w:w="1560"/>
        <w:gridCol w:w="992"/>
      </w:tblGrid>
      <w:tr w:rsidR="0090071A" w:rsidRPr="00555EB3" w:rsidTr="00675D89">
        <w:trPr>
          <w:trHeight w:val="145"/>
        </w:trPr>
        <w:tc>
          <w:tcPr>
            <w:tcW w:w="534" w:type="dxa"/>
            <w:tcBorders>
              <w:top w:val="single" w:sz="4" w:space="0" w:color="000000"/>
              <w:left w:val="single" w:sz="4" w:space="0" w:color="000000"/>
              <w:bottom w:val="single" w:sz="4" w:space="0" w:color="000000"/>
              <w:right w:val="single" w:sz="4" w:space="0" w:color="000000"/>
            </w:tcBorders>
          </w:tcPr>
          <w:p w:rsidR="0090071A" w:rsidRPr="00555EB3" w:rsidRDefault="0090071A" w:rsidP="00CF36F8">
            <w:pPr>
              <w:pStyle w:val="af9"/>
              <w:rPr>
                <w:rFonts w:ascii="Times New Roman" w:hAnsi="Times New Roman" w:cs="Times New Roman"/>
                <w:sz w:val="20"/>
                <w:szCs w:val="20"/>
              </w:rPr>
            </w:pPr>
            <w:r w:rsidRPr="00555EB3">
              <w:rPr>
                <w:rFonts w:ascii="Times New Roman" w:hAnsi="Times New Roman" w:cs="Times New Roman"/>
                <w:sz w:val="20"/>
                <w:szCs w:val="20"/>
              </w:rPr>
              <w:t xml:space="preserve">   № </w:t>
            </w:r>
          </w:p>
          <w:p w:rsidR="0090071A" w:rsidRPr="00555EB3" w:rsidRDefault="0090071A" w:rsidP="00CF36F8">
            <w:pPr>
              <w:pStyle w:val="af9"/>
              <w:rPr>
                <w:rFonts w:ascii="Times New Roman" w:hAnsi="Times New Roman" w:cs="Times New Roman"/>
                <w:sz w:val="20"/>
                <w:szCs w:val="20"/>
              </w:rPr>
            </w:pPr>
            <w:r w:rsidRPr="00555EB3">
              <w:rPr>
                <w:rFonts w:ascii="Times New Roman" w:hAnsi="Times New Roman" w:cs="Times New Roman"/>
                <w:sz w:val="20"/>
                <w:szCs w:val="20"/>
              </w:rPr>
              <w:t>урока</w:t>
            </w:r>
          </w:p>
        </w:tc>
        <w:tc>
          <w:tcPr>
            <w:tcW w:w="5137"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4"/>
                <w:szCs w:val="24"/>
              </w:rPr>
            </w:pPr>
            <w:r w:rsidRPr="003648F5">
              <w:rPr>
                <w:rFonts w:ascii="Times New Roman" w:hAnsi="Times New Roman" w:cs="Times New Roman"/>
                <w:sz w:val="24"/>
                <w:szCs w:val="24"/>
              </w:rPr>
              <w:t>Название раздела, тем</w:t>
            </w:r>
          </w:p>
        </w:tc>
        <w:tc>
          <w:tcPr>
            <w:tcW w:w="1241"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16"/>
                <w:szCs w:val="16"/>
              </w:rPr>
            </w:pPr>
            <w:r w:rsidRPr="003648F5">
              <w:rPr>
                <w:rFonts w:ascii="Times New Roman" w:hAnsi="Times New Roman" w:cs="Times New Roman"/>
                <w:sz w:val="16"/>
                <w:szCs w:val="16"/>
              </w:rPr>
              <w:t>Сроки прохождения</w:t>
            </w:r>
          </w:p>
        </w:tc>
        <w:tc>
          <w:tcPr>
            <w:tcW w:w="1560"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0"/>
                <w:szCs w:val="20"/>
              </w:rPr>
            </w:pPr>
            <w:r w:rsidRPr="003648F5">
              <w:rPr>
                <w:rFonts w:ascii="Times New Roman" w:hAnsi="Times New Roman" w:cs="Times New Roman"/>
                <w:sz w:val="20"/>
                <w:szCs w:val="20"/>
              </w:rPr>
              <w:t>Повторение</w:t>
            </w:r>
          </w:p>
        </w:tc>
        <w:tc>
          <w:tcPr>
            <w:tcW w:w="992" w:type="dxa"/>
            <w:tcBorders>
              <w:top w:val="single" w:sz="4" w:space="0" w:color="000000"/>
              <w:left w:val="single" w:sz="4" w:space="0" w:color="000000"/>
              <w:bottom w:val="single" w:sz="4" w:space="0" w:color="000000"/>
              <w:right w:val="single" w:sz="4" w:space="0" w:color="000000"/>
            </w:tcBorders>
          </w:tcPr>
          <w:p w:rsidR="0090071A" w:rsidRPr="003648F5" w:rsidRDefault="0090071A" w:rsidP="003648F5">
            <w:pPr>
              <w:pStyle w:val="af9"/>
              <w:rPr>
                <w:rFonts w:ascii="Times New Roman" w:hAnsi="Times New Roman" w:cs="Times New Roman"/>
                <w:sz w:val="20"/>
                <w:szCs w:val="20"/>
              </w:rPr>
            </w:pPr>
            <w:r w:rsidRPr="003648F5">
              <w:rPr>
                <w:rFonts w:ascii="Times New Roman" w:hAnsi="Times New Roman" w:cs="Times New Roman"/>
                <w:sz w:val="20"/>
                <w:szCs w:val="20"/>
              </w:rPr>
              <w:t>Примечание</w:t>
            </w:r>
          </w:p>
        </w:tc>
      </w:tr>
      <w:tr w:rsidR="0090071A" w:rsidRPr="003648F5" w:rsidTr="00675D89">
        <w:trPr>
          <w:trHeight w:val="386"/>
        </w:trPr>
        <w:tc>
          <w:tcPr>
            <w:tcW w:w="534"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b/>
                <w:sz w:val="24"/>
                <w:szCs w:val="24"/>
              </w:rPr>
            </w:pPr>
            <w:r w:rsidRPr="003648F5">
              <w:rPr>
                <w:rFonts w:ascii="Times New Roman" w:hAnsi="Times New Roman" w:cs="Times New Roman"/>
                <w:b/>
                <w:bCs/>
                <w:iCs/>
                <w:sz w:val="24"/>
                <w:szCs w:val="24"/>
              </w:rPr>
              <w:t xml:space="preserve">Тема 1. Россия в первой половине </w:t>
            </w:r>
            <w:r w:rsidRPr="003648F5">
              <w:rPr>
                <w:rFonts w:ascii="Times New Roman" w:hAnsi="Times New Roman" w:cs="Times New Roman"/>
                <w:b/>
                <w:bCs/>
                <w:iCs/>
                <w:sz w:val="24"/>
                <w:szCs w:val="24"/>
                <w:lang w:val="en-US"/>
              </w:rPr>
              <w:t>XIX</w:t>
            </w:r>
            <w:r w:rsidRPr="003648F5">
              <w:rPr>
                <w:rFonts w:ascii="Times New Roman" w:hAnsi="Times New Roman" w:cs="Times New Roman"/>
                <w:b/>
                <w:bCs/>
                <w:iCs/>
                <w:sz w:val="24"/>
                <w:szCs w:val="24"/>
              </w:rPr>
              <w:t xml:space="preserve"> в. </w:t>
            </w:r>
            <w:r>
              <w:rPr>
                <w:rFonts w:ascii="Times New Roman" w:hAnsi="Times New Roman" w:cs="Times New Roman"/>
                <w:b/>
                <w:bCs/>
                <w:iCs/>
                <w:sz w:val="24"/>
                <w:szCs w:val="24"/>
              </w:rPr>
              <w:t>(16 часов)</w:t>
            </w:r>
          </w:p>
        </w:tc>
        <w:tc>
          <w:tcPr>
            <w:tcW w:w="1241"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0071A" w:rsidRPr="003648F5" w:rsidRDefault="0090071A" w:rsidP="003648F5">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4"/>
                <w:szCs w:val="24"/>
              </w:rPr>
            </w:pPr>
          </w:p>
        </w:tc>
      </w:tr>
      <w:tr w:rsidR="0090071A" w:rsidRPr="003648F5" w:rsidTr="00675D89">
        <w:trPr>
          <w:trHeight w:val="363"/>
        </w:trPr>
        <w:tc>
          <w:tcPr>
            <w:tcW w:w="534"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b/>
                <w:bCs/>
                <w:iCs/>
                <w:sz w:val="24"/>
                <w:szCs w:val="24"/>
              </w:rPr>
            </w:pPr>
            <w:r w:rsidRPr="003648F5">
              <w:rPr>
                <w:rFonts w:ascii="Times New Roman" w:hAnsi="Times New Roman"/>
                <w:sz w:val="24"/>
                <w:szCs w:val="24"/>
              </w:rPr>
              <w:t xml:space="preserve">Тема 1.  Россия в первой четверти </w:t>
            </w:r>
            <w:r w:rsidRPr="003648F5">
              <w:rPr>
                <w:rFonts w:ascii="Times New Roman" w:hAnsi="Times New Roman"/>
                <w:sz w:val="24"/>
                <w:szCs w:val="24"/>
                <w:lang w:val="en-US"/>
              </w:rPr>
              <w:t>XIX</w:t>
            </w:r>
            <w:r w:rsidRPr="003648F5">
              <w:rPr>
                <w:rFonts w:ascii="Times New Roman" w:hAnsi="Times New Roman"/>
                <w:sz w:val="24"/>
                <w:szCs w:val="24"/>
              </w:rPr>
              <w:t xml:space="preserve"> в</w:t>
            </w:r>
            <w:r>
              <w:rPr>
                <w:rFonts w:ascii="Times New Roman" w:hAnsi="Times New Roman"/>
                <w:sz w:val="24"/>
                <w:szCs w:val="24"/>
              </w:rPr>
              <w:t>. (7 часов)</w:t>
            </w:r>
          </w:p>
        </w:tc>
        <w:tc>
          <w:tcPr>
            <w:tcW w:w="1241"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0071A" w:rsidRPr="003648F5" w:rsidRDefault="0090071A" w:rsidP="00CF36F8">
            <w:pPr>
              <w:pStyle w:val="af9"/>
              <w:rPr>
                <w:rFonts w:ascii="Times New Roman" w:hAnsi="Times New Roman" w:cs="Times New Roman"/>
                <w:sz w:val="24"/>
                <w:szCs w:val="24"/>
              </w:rPr>
            </w:pPr>
          </w:p>
        </w:tc>
      </w:tr>
      <w:tr w:rsidR="00675D89" w:rsidRPr="003648F5" w:rsidTr="00675D89">
        <w:trPr>
          <w:trHeight w:hRule="exact" w:val="603"/>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2"/>
                <w:sz w:val="24"/>
                <w:szCs w:val="24"/>
              </w:rPr>
              <w:t xml:space="preserve">Внутренняя </w:t>
            </w:r>
            <w:r w:rsidRPr="003648F5">
              <w:rPr>
                <w:rFonts w:ascii="Times New Roman" w:hAnsi="Times New Roman" w:cs="Times New Roman"/>
                <w:sz w:val="24"/>
                <w:szCs w:val="24"/>
              </w:rPr>
              <w:t xml:space="preserve">политика </w:t>
            </w:r>
            <w:r w:rsidRPr="003648F5">
              <w:rPr>
                <w:rFonts w:ascii="Times New Roman" w:hAnsi="Times New Roman" w:cs="Times New Roman"/>
                <w:spacing w:val="-1"/>
                <w:sz w:val="24"/>
                <w:szCs w:val="24"/>
              </w:rPr>
              <w:t xml:space="preserve">Александра </w:t>
            </w:r>
            <w:r w:rsidRPr="003648F5">
              <w:rPr>
                <w:rFonts w:ascii="Times New Roman" w:hAnsi="Times New Roman" w:cs="Times New Roman"/>
                <w:spacing w:val="-1"/>
                <w:sz w:val="24"/>
                <w:szCs w:val="24"/>
                <w:lang w:val="en-US"/>
              </w:rPr>
              <w:t>I</w:t>
            </w:r>
            <w:r w:rsidRPr="003648F5">
              <w:rPr>
                <w:rFonts w:ascii="Times New Roman" w:hAnsi="Times New Roman" w:cs="Times New Roman"/>
                <w:spacing w:val="-7"/>
                <w:sz w:val="24"/>
                <w:szCs w:val="24"/>
              </w:rPr>
              <w:t>в 1801</w:t>
            </w:r>
            <w:r>
              <w:rPr>
                <w:rFonts w:ascii="Times New Roman" w:hAnsi="Times New Roman" w:cs="Times New Roman"/>
                <w:spacing w:val="-7"/>
                <w:sz w:val="24"/>
                <w:szCs w:val="24"/>
              </w:rPr>
              <w:t xml:space="preserve"> – </w:t>
            </w:r>
            <w:r w:rsidRPr="003648F5">
              <w:rPr>
                <w:rFonts w:ascii="Times New Roman" w:hAnsi="Times New Roman" w:cs="Times New Roman"/>
                <w:spacing w:val="-7"/>
                <w:sz w:val="24"/>
                <w:szCs w:val="24"/>
              </w:rPr>
              <w:t xml:space="preserve">1806 гг. </w:t>
            </w:r>
          </w:p>
          <w:p w:rsidR="00675D89" w:rsidRPr="003648F5" w:rsidRDefault="00675D89" w:rsidP="00CF36F8">
            <w:pPr>
              <w:pStyle w:val="af9"/>
              <w:rPr>
                <w:rFonts w:ascii="Times New Roman" w:hAnsi="Times New Roman" w:cs="Times New Roman"/>
                <w:sz w:val="24"/>
                <w:szCs w:val="24"/>
              </w:rPr>
            </w:pPr>
          </w:p>
          <w:p w:rsidR="00675D89" w:rsidRPr="003648F5" w:rsidRDefault="00675D89" w:rsidP="00CF36F8">
            <w:pPr>
              <w:pStyle w:val="af9"/>
              <w:rPr>
                <w:rFonts w:ascii="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hAnsi="Times New Roman" w:cs="Times New Roman"/>
                <w:sz w:val="24"/>
                <w:szCs w:val="24"/>
              </w:rPr>
            </w:pPr>
            <w:r w:rsidRPr="002C642E">
              <w:rPr>
                <w:rFonts w:ascii="Times New Roman" w:eastAsia="Times New Roman" w:hAnsi="Times New Roman" w:cs="Times New Roman"/>
                <w:sz w:val="24"/>
                <w:szCs w:val="24"/>
              </w:rPr>
              <w:t>03.09.13</w:t>
            </w:r>
          </w:p>
        </w:tc>
        <w:tc>
          <w:tcPr>
            <w:tcW w:w="1560" w:type="dxa"/>
            <w:tcBorders>
              <w:top w:val="single" w:sz="4" w:space="0" w:color="000000"/>
              <w:left w:val="single" w:sz="4" w:space="0" w:color="000000"/>
              <w:bottom w:val="single" w:sz="4" w:space="0" w:color="000000"/>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Знакомство со спецификацией</w:t>
            </w:r>
          </w:p>
        </w:tc>
        <w:tc>
          <w:tcPr>
            <w:tcW w:w="992"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p>
        </w:tc>
      </w:tr>
      <w:tr w:rsidR="00675D89" w:rsidRPr="003648F5" w:rsidTr="00675D89">
        <w:trPr>
          <w:trHeight w:hRule="exact" w:val="391"/>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1"/>
                <w:sz w:val="24"/>
                <w:szCs w:val="24"/>
              </w:rPr>
              <w:t>Внешняя по</w:t>
            </w:r>
            <w:r w:rsidRPr="003648F5">
              <w:rPr>
                <w:rFonts w:ascii="Times New Roman" w:hAnsi="Times New Roman" w:cs="Times New Roman"/>
                <w:spacing w:val="-1"/>
                <w:sz w:val="24"/>
                <w:szCs w:val="24"/>
              </w:rPr>
              <w:softHyphen/>
              <w:t>литика Алек</w:t>
            </w:r>
            <w:r w:rsidRPr="003648F5">
              <w:rPr>
                <w:rFonts w:ascii="Times New Roman" w:hAnsi="Times New Roman" w:cs="Times New Roman"/>
                <w:spacing w:val="-1"/>
                <w:sz w:val="24"/>
                <w:szCs w:val="24"/>
              </w:rPr>
              <w:softHyphen/>
            </w:r>
            <w:r w:rsidRPr="003648F5">
              <w:rPr>
                <w:rFonts w:ascii="Times New Roman" w:hAnsi="Times New Roman" w:cs="Times New Roman"/>
                <w:sz w:val="24"/>
                <w:szCs w:val="24"/>
              </w:rPr>
              <w:t xml:space="preserve">сандра </w:t>
            </w:r>
            <w:r w:rsidRPr="003648F5">
              <w:rPr>
                <w:rFonts w:ascii="Times New Roman" w:hAnsi="Times New Roman" w:cs="Times New Roman"/>
                <w:sz w:val="24"/>
                <w:szCs w:val="24"/>
                <w:lang w:val="en-US"/>
              </w:rPr>
              <w:t>I</w:t>
            </w:r>
            <w:r>
              <w:rPr>
                <w:rFonts w:ascii="Times New Roman" w:hAnsi="Times New Roman" w:cs="Times New Roman"/>
                <w:spacing w:val="-8"/>
                <w:sz w:val="24"/>
                <w:szCs w:val="24"/>
              </w:rPr>
              <w:t>в 1801 – 1806 г.</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z w:val="24"/>
                <w:szCs w:val="24"/>
              </w:rPr>
            </w:pPr>
            <w:r w:rsidRPr="002C642E">
              <w:rPr>
                <w:rFonts w:ascii="Times New Roman" w:eastAsia="Times New Roman" w:hAnsi="Times New Roman" w:cs="Times New Roman"/>
                <w:sz w:val="24"/>
                <w:szCs w:val="24"/>
              </w:rPr>
              <w:t>04.09.13</w:t>
            </w:r>
          </w:p>
        </w:tc>
        <w:tc>
          <w:tcPr>
            <w:tcW w:w="1560" w:type="dxa"/>
            <w:tcBorders>
              <w:top w:val="single" w:sz="4" w:space="0" w:color="000000"/>
              <w:left w:val="single" w:sz="4" w:space="0" w:color="000000"/>
              <w:bottom w:val="single" w:sz="4" w:space="0" w:color="000000"/>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eastAsia="Times New Roman" w:hAnsi="Times New Roman" w:cs="Times New Roman"/>
                <w:sz w:val="24"/>
                <w:szCs w:val="24"/>
              </w:rPr>
            </w:pPr>
          </w:p>
        </w:tc>
      </w:tr>
      <w:tr w:rsidR="00675D89" w:rsidRPr="003648F5" w:rsidTr="00675D89">
        <w:trPr>
          <w:trHeight w:hRule="exact" w:val="637"/>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3</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0A013B">
            <w:pPr>
              <w:pStyle w:val="af9"/>
              <w:rPr>
                <w:rFonts w:ascii="Times New Roman" w:hAnsi="Times New Roman" w:cs="Times New Roman"/>
                <w:sz w:val="24"/>
                <w:szCs w:val="24"/>
              </w:rPr>
            </w:pPr>
            <w:r w:rsidRPr="003648F5">
              <w:rPr>
                <w:rFonts w:ascii="Times New Roman" w:hAnsi="Times New Roman" w:cs="Times New Roman"/>
                <w:spacing w:val="-3"/>
                <w:sz w:val="24"/>
                <w:szCs w:val="24"/>
              </w:rPr>
              <w:t>Отечествен</w:t>
            </w:r>
            <w:r w:rsidRPr="003648F5">
              <w:rPr>
                <w:rFonts w:ascii="Times New Roman" w:hAnsi="Times New Roman" w:cs="Times New Roman"/>
                <w:spacing w:val="-3"/>
                <w:sz w:val="24"/>
                <w:szCs w:val="24"/>
              </w:rPr>
              <w:softHyphen/>
            </w:r>
            <w:r w:rsidRPr="003648F5">
              <w:rPr>
                <w:rFonts w:ascii="Times New Roman" w:hAnsi="Times New Roman" w:cs="Times New Roman"/>
                <w:sz w:val="24"/>
                <w:szCs w:val="24"/>
              </w:rPr>
              <w:t xml:space="preserve">ная война </w:t>
            </w:r>
            <w:smartTag w:uri="urn:schemas-microsoft-com:office:smarttags" w:element="metricconverter">
              <w:smartTagPr>
                <w:attr w:name="ProductID" w:val="1812 г"/>
              </w:smartTagPr>
              <w:r w:rsidRPr="003648F5">
                <w:rPr>
                  <w:rFonts w:ascii="Times New Roman" w:hAnsi="Times New Roman" w:cs="Times New Roman"/>
                  <w:sz w:val="24"/>
                  <w:szCs w:val="24"/>
                </w:rPr>
                <w:t>1812 г</w:t>
              </w:r>
            </w:smartTag>
            <w:r w:rsidRPr="003648F5">
              <w:rPr>
                <w:rFonts w:ascii="Times New Roman" w:hAnsi="Times New Roman" w:cs="Times New Roman"/>
                <w:sz w:val="24"/>
                <w:szCs w:val="24"/>
              </w:rPr>
              <w:t>.</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z w:val="24"/>
                <w:szCs w:val="24"/>
              </w:rPr>
            </w:pPr>
            <w:r w:rsidRPr="002C642E">
              <w:rPr>
                <w:rFonts w:ascii="Times New Roman" w:eastAsia="Times New Roman" w:hAnsi="Times New Roman" w:cs="Times New Roman"/>
                <w:sz w:val="24"/>
                <w:szCs w:val="24"/>
              </w:rPr>
              <w:t>10.09.13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Знакомство со спецификацией</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z w:val="24"/>
                <w:szCs w:val="24"/>
              </w:rPr>
            </w:pPr>
          </w:p>
        </w:tc>
      </w:tr>
      <w:tr w:rsidR="00675D89" w:rsidRPr="003648F5" w:rsidTr="000A013B">
        <w:trPr>
          <w:trHeight w:hRule="exact" w:val="675"/>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4</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3"/>
                <w:sz w:val="24"/>
                <w:szCs w:val="24"/>
              </w:rPr>
            </w:pPr>
            <w:r w:rsidRPr="003648F5">
              <w:rPr>
                <w:rFonts w:ascii="Times New Roman" w:hAnsi="Times New Roman" w:cs="Times New Roman"/>
                <w:spacing w:val="-3"/>
                <w:sz w:val="24"/>
                <w:szCs w:val="24"/>
              </w:rPr>
              <w:t>Заграничный поход русской армии</w:t>
            </w:r>
            <w:r w:rsidR="000A013B">
              <w:rPr>
                <w:rFonts w:ascii="Times New Roman" w:hAnsi="Times New Roman" w:cs="Times New Roman"/>
                <w:spacing w:val="-3"/>
                <w:sz w:val="24"/>
                <w:szCs w:val="24"/>
              </w:rPr>
              <w:t xml:space="preserve">. </w:t>
            </w:r>
            <w:r w:rsidR="000A013B">
              <w:rPr>
                <w:rFonts w:ascii="Times New Roman" w:hAnsi="Times New Roman" w:cs="Times New Roman"/>
                <w:sz w:val="24"/>
                <w:szCs w:val="24"/>
              </w:rPr>
              <w:t xml:space="preserve"> Входной контроль</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11.09.13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61"/>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5</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3"/>
                <w:sz w:val="24"/>
                <w:szCs w:val="24"/>
              </w:rPr>
            </w:pPr>
            <w:r w:rsidRPr="003648F5">
              <w:rPr>
                <w:rFonts w:ascii="Times New Roman" w:hAnsi="Times New Roman" w:cs="Times New Roman"/>
                <w:spacing w:val="-3"/>
                <w:sz w:val="24"/>
                <w:szCs w:val="24"/>
              </w:rPr>
              <w:t xml:space="preserve">Внутренняя политика Александра </w:t>
            </w:r>
            <w:r w:rsidRPr="003648F5">
              <w:rPr>
                <w:rFonts w:ascii="Times New Roman" w:hAnsi="Times New Roman" w:cs="Times New Roman"/>
                <w:spacing w:val="-3"/>
                <w:sz w:val="24"/>
                <w:szCs w:val="24"/>
                <w:lang w:val="en-US"/>
              </w:rPr>
              <w:t>I</w:t>
            </w:r>
            <w:r w:rsidRPr="003648F5">
              <w:rPr>
                <w:rFonts w:ascii="Times New Roman" w:hAnsi="Times New Roman" w:cs="Times New Roman"/>
                <w:spacing w:val="-3"/>
                <w:sz w:val="24"/>
                <w:szCs w:val="24"/>
              </w:rPr>
              <w:t xml:space="preserve"> в 1815 - 1820 гг.</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17.09.13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83"/>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6</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3"/>
                <w:sz w:val="24"/>
                <w:szCs w:val="24"/>
              </w:rPr>
            </w:pPr>
            <w:r w:rsidRPr="003648F5">
              <w:rPr>
                <w:rFonts w:ascii="Times New Roman" w:hAnsi="Times New Roman" w:cs="Times New Roman"/>
                <w:spacing w:val="-3"/>
                <w:sz w:val="24"/>
                <w:szCs w:val="24"/>
              </w:rPr>
              <w:t>Социально-экономическое развитие</w:t>
            </w:r>
            <w:r>
              <w:rPr>
                <w:rFonts w:ascii="Times New Roman" w:hAnsi="Times New Roman" w:cs="Times New Roman"/>
                <w:spacing w:val="-3"/>
                <w:sz w:val="24"/>
                <w:szCs w:val="24"/>
              </w:rPr>
              <w:t xml:space="preserve">. </w:t>
            </w:r>
            <w:r w:rsidRPr="00675D89">
              <w:rPr>
                <w:rFonts w:ascii="Times New Roman" w:hAnsi="Times New Roman" w:cs="Times New Roman"/>
                <w:spacing w:val="-3"/>
                <w:sz w:val="24"/>
                <w:szCs w:val="24"/>
              </w:rPr>
              <w:t>Входной контроль</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18.09.13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7</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3"/>
                <w:sz w:val="24"/>
                <w:szCs w:val="24"/>
              </w:rPr>
            </w:pPr>
            <w:r w:rsidRPr="003648F5">
              <w:rPr>
                <w:rFonts w:ascii="Times New Roman" w:hAnsi="Times New Roman" w:cs="Times New Roman"/>
                <w:spacing w:val="-3"/>
                <w:sz w:val="24"/>
                <w:szCs w:val="24"/>
              </w:rPr>
              <w:t>Общественное движение</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24.09.13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hAnsi="Times New Roman" w:cs="Times New Roman"/>
                <w:sz w:val="24"/>
                <w:szCs w:val="24"/>
              </w:rPr>
            </w:pPr>
          </w:p>
        </w:tc>
      </w:tr>
      <w:tr w:rsidR="00675D89" w:rsidRPr="003648F5" w:rsidTr="00675D89">
        <w:trPr>
          <w:trHeight w:hRule="exact" w:val="590"/>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C4BA9">
            <w:pPr>
              <w:pStyle w:val="af9"/>
              <w:rPr>
                <w:rFonts w:ascii="Times New Roman" w:hAnsi="Times New Roman" w:cs="Times New Roman"/>
                <w:spacing w:val="-3"/>
                <w:sz w:val="24"/>
                <w:szCs w:val="24"/>
              </w:rPr>
            </w:pPr>
            <w:r w:rsidRPr="003648F5">
              <w:rPr>
                <w:rFonts w:ascii="Times New Roman" w:hAnsi="Times New Roman"/>
                <w:sz w:val="24"/>
                <w:szCs w:val="24"/>
              </w:rPr>
              <w:t xml:space="preserve">Тема 2.  Россия во второй четверти </w:t>
            </w:r>
            <w:r w:rsidRPr="003648F5">
              <w:rPr>
                <w:rFonts w:ascii="Times New Roman" w:hAnsi="Times New Roman"/>
                <w:sz w:val="24"/>
                <w:szCs w:val="24"/>
                <w:lang w:val="en-US"/>
              </w:rPr>
              <w:t>XIX</w:t>
            </w:r>
            <w:r w:rsidRPr="003648F5">
              <w:rPr>
                <w:rFonts w:ascii="Times New Roman" w:hAnsi="Times New Roman"/>
                <w:sz w:val="24"/>
                <w:szCs w:val="24"/>
              </w:rPr>
              <w:t xml:space="preserve"> в</w:t>
            </w:r>
            <w:r>
              <w:rPr>
                <w:rFonts w:ascii="Times New Roman" w:hAnsi="Times New Roman"/>
                <w:sz w:val="24"/>
                <w:szCs w:val="24"/>
              </w:rPr>
              <w:t>. (9 часов)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675D89">
            <w:pPr>
              <w:pStyle w:val="af9"/>
              <w:rPr>
                <w:rFonts w:ascii="Times New Roman" w:hAnsi="Times New Roman" w:cs="Times New Roman"/>
                <w:sz w:val="18"/>
                <w:szCs w:val="18"/>
              </w:rPr>
            </w:pPr>
            <w:r w:rsidRPr="00675D89">
              <w:rPr>
                <w:rFonts w:ascii="Times New Roman" w:hAnsi="Times New Roman" w:cs="Times New Roman"/>
                <w:sz w:val="18"/>
                <w:szCs w:val="18"/>
              </w:rPr>
              <w:t>Знакомство с</w:t>
            </w:r>
          </w:p>
          <w:p w:rsidR="00675D89" w:rsidRPr="00675D89" w:rsidRDefault="00675D89" w:rsidP="00675D89">
            <w:pPr>
              <w:pStyle w:val="af9"/>
              <w:rPr>
                <w:rFonts w:ascii="Times New Roman" w:hAnsi="Times New Roman" w:cs="Times New Roman"/>
                <w:sz w:val="18"/>
                <w:szCs w:val="18"/>
              </w:rPr>
            </w:pPr>
            <w:r>
              <w:rPr>
                <w:rFonts w:ascii="Times New Roman" w:hAnsi="Times New Roman" w:cs="Times New Roman"/>
                <w:sz w:val="18"/>
                <w:szCs w:val="18"/>
              </w:rPr>
              <w:t>кодификато</w:t>
            </w:r>
            <w:r w:rsidRPr="00675D89">
              <w:rPr>
                <w:rFonts w:ascii="Times New Roman" w:hAnsi="Times New Roman" w:cs="Times New Roman"/>
                <w:sz w:val="18"/>
                <w:szCs w:val="18"/>
              </w:rPr>
              <w:t>ром</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hAnsi="Times New Roman" w:cs="Times New Roman"/>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8</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2"/>
                <w:sz w:val="24"/>
                <w:szCs w:val="24"/>
              </w:rPr>
              <w:t xml:space="preserve">Выступление </w:t>
            </w:r>
            <w:r w:rsidRPr="003648F5">
              <w:rPr>
                <w:rFonts w:ascii="Times New Roman" w:hAnsi="Times New Roman" w:cs="Times New Roman"/>
                <w:spacing w:val="-3"/>
                <w:sz w:val="24"/>
                <w:szCs w:val="24"/>
              </w:rPr>
              <w:t>декабристов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25.09.13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675D89">
            <w:pPr>
              <w:pStyle w:val="af9"/>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9</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2"/>
                <w:sz w:val="24"/>
                <w:szCs w:val="24"/>
              </w:rPr>
              <w:t xml:space="preserve">Внутренняя </w:t>
            </w:r>
            <w:r w:rsidRPr="003648F5">
              <w:rPr>
                <w:rFonts w:ascii="Times New Roman" w:hAnsi="Times New Roman" w:cs="Times New Roman"/>
                <w:spacing w:val="-4"/>
                <w:sz w:val="24"/>
                <w:szCs w:val="24"/>
              </w:rPr>
              <w:t>политика Ни</w:t>
            </w:r>
            <w:r w:rsidRPr="003648F5">
              <w:rPr>
                <w:rFonts w:ascii="Times New Roman" w:hAnsi="Times New Roman" w:cs="Times New Roman"/>
                <w:spacing w:val="-4"/>
                <w:sz w:val="24"/>
                <w:szCs w:val="24"/>
              </w:rPr>
              <w:softHyphen/>
            </w:r>
            <w:r w:rsidRPr="003648F5">
              <w:rPr>
                <w:rFonts w:ascii="Times New Roman" w:hAnsi="Times New Roman" w:cs="Times New Roman"/>
                <w:sz w:val="24"/>
                <w:szCs w:val="24"/>
              </w:rPr>
              <w:t xml:space="preserve">колая </w:t>
            </w:r>
            <w:r w:rsidRPr="003648F5">
              <w:rPr>
                <w:rFonts w:ascii="Times New Roman" w:hAnsi="Times New Roman" w:cs="Times New Roman"/>
                <w:sz w:val="24"/>
                <w:szCs w:val="24"/>
                <w:lang w:val="en-US"/>
              </w:rPr>
              <w:t>I</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z w:val="24"/>
                <w:szCs w:val="24"/>
              </w:rPr>
            </w:pPr>
            <w:r w:rsidRPr="002C642E">
              <w:rPr>
                <w:rFonts w:ascii="Times New Roman" w:eastAsia="Times New Roman" w:hAnsi="Times New Roman" w:cs="Times New Roman"/>
                <w:sz w:val="24"/>
                <w:szCs w:val="24"/>
              </w:rPr>
              <w:t>01.10.13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lastRenderedPageBreak/>
              <w:t>10</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1"/>
                <w:sz w:val="24"/>
                <w:szCs w:val="24"/>
              </w:rPr>
              <w:t>Социально-</w:t>
            </w:r>
            <w:r w:rsidRPr="003648F5">
              <w:rPr>
                <w:rFonts w:ascii="Times New Roman" w:hAnsi="Times New Roman" w:cs="Times New Roman"/>
                <w:sz w:val="24"/>
                <w:szCs w:val="24"/>
              </w:rPr>
              <w:t>экономиче</w:t>
            </w:r>
            <w:r w:rsidRPr="003648F5">
              <w:rPr>
                <w:rFonts w:ascii="Times New Roman" w:hAnsi="Times New Roman" w:cs="Times New Roman"/>
                <w:sz w:val="24"/>
                <w:szCs w:val="24"/>
              </w:rPr>
              <w:softHyphen/>
            </w:r>
            <w:r w:rsidRPr="003648F5">
              <w:rPr>
                <w:rFonts w:ascii="Times New Roman" w:hAnsi="Times New Roman" w:cs="Times New Roman"/>
                <w:spacing w:val="-7"/>
                <w:sz w:val="24"/>
                <w:szCs w:val="24"/>
              </w:rPr>
              <w:t>ское развитие</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z w:val="24"/>
                <w:szCs w:val="24"/>
              </w:rPr>
            </w:pPr>
            <w:r w:rsidRPr="002C642E">
              <w:rPr>
                <w:rFonts w:ascii="Times New Roman" w:eastAsia="Times New Roman" w:hAnsi="Times New Roman" w:cs="Times New Roman"/>
                <w:spacing w:val="-5"/>
                <w:sz w:val="24"/>
                <w:szCs w:val="24"/>
              </w:rPr>
              <w:t>02.10.13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11</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4"/>
                <w:sz w:val="24"/>
                <w:szCs w:val="24"/>
              </w:rPr>
              <w:t>Внешняя по</w:t>
            </w:r>
            <w:r w:rsidRPr="003648F5">
              <w:rPr>
                <w:rFonts w:ascii="Times New Roman" w:hAnsi="Times New Roman" w:cs="Times New Roman"/>
                <w:spacing w:val="-4"/>
                <w:sz w:val="24"/>
                <w:szCs w:val="24"/>
              </w:rPr>
              <w:softHyphen/>
            </w:r>
            <w:r w:rsidRPr="003648F5">
              <w:rPr>
                <w:rFonts w:ascii="Times New Roman" w:hAnsi="Times New Roman" w:cs="Times New Roman"/>
                <w:spacing w:val="-2"/>
                <w:sz w:val="24"/>
                <w:szCs w:val="24"/>
              </w:rPr>
              <w:t>литика Нико</w:t>
            </w:r>
            <w:r w:rsidRPr="003648F5">
              <w:rPr>
                <w:rFonts w:ascii="Times New Roman" w:hAnsi="Times New Roman" w:cs="Times New Roman"/>
                <w:spacing w:val="-2"/>
                <w:sz w:val="24"/>
                <w:szCs w:val="24"/>
              </w:rPr>
              <w:softHyphen/>
            </w:r>
            <w:r w:rsidRPr="003648F5">
              <w:rPr>
                <w:rFonts w:ascii="Times New Roman" w:hAnsi="Times New Roman" w:cs="Times New Roman"/>
                <w:sz w:val="24"/>
                <w:szCs w:val="24"/>
              </w:rPr>
              <w:t xml:space="preserve">лая </w:t>
            </w:r>
            <w:r w:rsidRPr="003648F5">
              <w:rPr>
                <w:rFonts w:ascii="Times New Roman" w:hAnsi="Times New Roman" w:cs="Times New Roman"/>
                <w:spacing w:val="-2"/>
                <w:sz w:val="24"/>
                <w:szCs w:val="24"/>
                <w:lang w:val="en-US"/>
              </w:rPr>
              <w:t>I</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z w:val="24"/>
                <w:szCs w:val="24"/>
              </w:rPr>
            </w:pPr>
            <w:r w:rsidRPr="002C642E">
              <w:rPr>
                <w:rFonts w:ascii="Times New Roman" w:eastAsia="Times New Roman" w:hAnsi="Times New Roman" w:cs="Times New Roman"/>
                <w:sz w:val="24"/>
                <w:szCs w:val="24"/>
              </w:rPr>
              <w:t>08.10.13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z w:val="24"/>
                <w:szCs w:val="24"/>
              </w:rPr>
            </w:pPr>
          </w:p>
        </w:tc>
      </w:tr>
      <w:tr w:rsidR="00675D89" w:rsidRPr="003648F5" w:rsidTr="00675D89">
        <w:trPr>
          <w:trHeight w:hRule="exact" w:val="510"/>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12</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3"/>
                <w:sz w:val="24"/>
                <w:szCs w:val="24"/>
              </w:rPr>
              <w:t>Обществен</w:t>
            </w:r>
            <w:r w:rsidRPr="003648F5">
              <w:rPr>
                <w:rFonts w:ascii="Times New Roman" w:hAnsi="Times New Roman" w:cs="Times New Roman"/>
                <w:spacing w:val="-3"/>
                <w:sz w:val="24"/>
                <w:szCs w:val="24"/>
              </w:rPr>
              <w:softHyphen/>
            </w:r>
            <w:r w:rsidRPr="003648F5">
              <w:rPr>
                <w:rFonts w:ascii="Times New Roman" w:hAnsi="Times New Roman" w:cs="Times New Roman"/>
                <w:spacing w:val="-2"/>
                <w:sz w:val="24"/>
                <w:szCs w:val="24"/>
              </w:rPr>
              <w:t>ное движе</w:t>
            </w:r>
            <w:r w:rsidRPr="003648F5">
              <w:rPr>
                <w:rFonts w:ascii="Times New Roman" w:hAnsi="Times New Roman" w:cs="Times New Roman"/>
                <w:spacing w:val="-2"/>
                <w:sz w:val="24"/>
                <w:szCs w:val="24"/>
              </w:rPr>
              <w:softHyphen/>
            </w:r>
            <w:r w:rsidRPr="003648F5">
              <w:rPr>
                <w:rFonts w:ascii="Times New Roman" w:hAnsi="Times New Roman" w:cs="Times New Roman"/>
                <w:sz w:val="24"/>
                <w:szCs w:val="24"/>
              </w:rPr>
              <w:t>ние</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z w:val="24"/>
                <w:szCs w:val="24"/>
              </w:rPr>
            </w:pPr>
            <w:r w:rsidRPr="002C642E">
              <w:rPr>
                <w:rFonts w:ascii="Times New Roman" w:eastAsia="Times New Roman" w:hAnsi="Times New Roman" w:cs="Times New Roman"/>
                <w:spacing w:val="-5"/>
                <w:sz w:val="24"/>
                <w:szCs w:val="24"/>
              </w:rPr>
              <w:t>09.10.13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Знакомство со спецификацией</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13</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Крымская война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15.10.13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z w:val="24"/>
                <w:szCs w:val="24"/>
              </w:rPr>
            </w:pPr>
          </w:p>
        </w:tc>
      </w:tr>
      <w:tr w:rsidR="00675D89" w:rsidRPr="003648F5" w:rsidTr="00675D89">
        <w:trPr>
          <w:trHeight w:hRule="exact" w:val="876"/>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14</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1"/>
                <w:sz w:val="24"/>
                <w:szCs w:val="24"/>
              </w:rPr>
            </w:pPr>
            <w:r w:rsidRPr="003648F5">
              <w:rPr>
                <w:rFonts w:ascii="Times New Roman" w:hAnsi="Times New Roman" w:cs="Times New Roman"/>
                <w:spacing w:val="-4"/>
                <w:sz w:val="24"/>
                <w:szCs w:val="24"/>
              </w:rPr>
              <w:t xml:space="preserve">Образование </w:t>
            </w:r>
            <w:r w:rsidRPr="003648F5">
              <w:rPr>
                <w:rFonts w:ascii="Times New Roman" w:hAnsi="Times New Roman" w:cs="Times New Roman"/>
                <w:spacing w:val="-1"/>
                <w:sz w:val="24"/>
                <w:szCs w:val="24"/>
              </w:rPr>
              <w:t xml:space="preserve">и наука. </w:t>
            </w:r>
          </w:p>
          <w:p w:rsidR="00675D89" w:rsidRPr="003648F5" w:rsidRDefault="00675D89" w:rsidP="00CF36F8">
            <w:pPr>
              <w:pStyle w:val="af9"/>
              <w:rPr>
                <w:rFonts w:ascii="Times New Roman" w:hAnsi="Times New Roman" w:cs="Times New Roman"/>
                <w:spacing w:val="-2"/>
                <w:sz w:val="24"/>
                <w:szCs w:val="24"/>
              </w:rPr>
            </w:pPr>
            <w:r w:rsidRPr="003648F5">
              <w:rPr>
                <w:rFonts w:ascii="Times New Roman" w:hAnsi="Times New Roman" w:cs="Times New Roman"/>
                <w:spacing w:val="-1"/>
                <w:sz w:val="24"/>
                <w:szCs w:val="24"/>
              </w:rPr>
              <w:t>Рус</w:t>
            </w:r>
            <w:r w:rsidRPr="003648F5">
              <w:rPr>
                <w:rFonts w:ascii="Times New Roman" w:hAnsi="Times New Roman" w:cs="Times New Roman"/>
                <w:spacing w:val="-1"/>
                <w:sz w:val="24"/>
                <w:szCs w:val="24"/>
              </w:rPr>
              <w:softHyphen/>
              <w:t>ские путеше</w:t>
            </w:r>
            <w:r w:rsidRPr="003648F5">
              <w:rPr>
                <w:rFonts w:ascii="Times New Roman" w:hAnsi="Times New Roman" w:cs="Times New Roman"/>
                <w:spacing w:val="-1"/>
                <w:sz w:val="24"/>
                <w:szCs w:val="24"/>
              </w:rPr>
              <w:softHyphen/>
            </w:r>
            <w:r w:rsidRPr="003648F5">
              <w:rPr>
                <w:rFonts w:ascii="Times New Roman" w:hAnsi="Times New Roman" w:cs="Times New Roman"/>
                <w:spacing w:val="-2"/>
                <w:sz w:val="24"/>
                <w:szCs w:val="24"/>
              </w:rPr>
              <w:t xml:space="preserve">ственники и </w:t>
            </w:r>
          </w:p>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2"/>
                <w:sz w:val="24"/>
                <w:szCs w:val="24"/>
              </w:rPr>
              <w:t>первооткры</w:t>
            </w:r>
            <w:r w:rsidRPr="003648F5">
              <w:rPr>
                <w:rFonts w:ascii="Times New Roman" w:hAnsi="Times New Roman" w:cs="Times New Roman"/>
                <w:spacing w:val="-2"/>
                <w:sz w:val="24"/>
                <w:szCs w:val="24"/>
              </w:rPr>
              <w:softHyphen/>
            </w:r>
            <w:r w:rsidRPr="003648F5">
              <w:rPr>
                <w:rFonts w:ascii="Times New Roman" w:hAnsi="Times New Roman" w:cs="Times New Roman"/>
                <w:sz w:val="24"/>
                <w:szCs w:val="24"/>
              </w:rPr>
              <w:t>ватели</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16.10.13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675D89">
            <w:pPr>
              <w:pStyle w:val="af9"/>
              <w:rPr>
                <w:rFonts w:ascii="Times New Roman" w:hAnsi="Times New Roman" w:cs="Times New Roman"/>
                <w:sz w:val="18"/>
                <w:szCs w:val="18"/>
              </w:rPr>
            </w:pPr>
            <w:r w:rsidRPr="00675D89">
              <w:rPr>
                <w:rFonts w:ascii="Times New Roman" w:hAnsi="Times New Roman" w:cs="Times New Roman"/>
                <w:sz w:val="18"/>
                <w:szCs w:val="18"/>
              </w:rPr>
              <w:t>Решение заданий части А,</w:t>
            </w:r>
          </w:p>
          <w:p w:rsidR="00675D89" w:rsidRPr="00675D89" w:rsidRDefault="00675D89" w:rsidP="00675D89">
            <w:pPr>
              <w:pStyle w:val="af9"/>
              <w:rPr>
                <w:rFonts w:ascii="Times New Roman" w:hAnsi="Times New Roman" w:cs="Times New Roman"/>
                <w:sz w:val="18"/>
                <w:szCs w:val="18"/>
              </w:rPr>
            </w:pPr>
            <w:r w:rsidRPr="00675D89">
              <w:rPr>
                <w:rFonts w:ascii="Times New Roman" w:hAnsi="Times New Roman" w:cs="Times New Roman"/>
                <w:sz w:val="18"/>
                <w:szCs w:val="18"/>
              </w:rPr>
              <w:t>А1-А5</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15</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Художест</w:t>
            </w:r>
            <w:r w:rsidRPr="003648F5">
              <w:rPr>
                <w:rFonts w:ascii="Times New Roman" w:hAnsi="Times New Roman" w:cs="Times New Roman"/>
                <w:sz w:val="24"/>
                <w:szCs w:val="24"/>
              </w:rPr>
              <w:softHyphen/>
            </w:r>
            <w:r w:rsidRPr="003648F5">
              <w:rPr>
                <w:rFonts w:ascii="Times New Roman" w:hAnsi="Times New Roman" w:cs="Times New Roman"/>
                <w:spacing w:val="-2"/>
                <w:sz w:val="24"/>
                <w:szCs w:val="24"/>
              </w:rPr>
              <w:t>венная куль</w:t>
            </w:r>
            <w:r w:rsidRPr="003648F5">
              <w:rPr>
                <w:rFonts w:ascii="Times New Roman" w:hAnsi="Times New Roman" w:cs="Times New Roman"/>
                <w:spacing w:val="-2"/>
                <w:sz w:val="24"/>
                <w:szCs w:val="24"/>
              </w:rPr>
              <w:softHyphen/>
            </w:r>
            <w:r w:rsidRPr="003648F5">
              <w:rPr>
                <w:rFonts w:ascii="Times New Roman" w:hAnsi="Times New Roman" w:cs="Times New Roman"/>
                <w:sz w:val="24"/>
                <w:szCs w:val="24"/>
              </w:rPr>
              <w:t>тура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22.10.13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675D89">
            <w:pPr>
              <w:pStyle w:val="af9"/>
              <w:rPr>
                <w:rFonts w:ascii="Times New Roman" w:hAnsi="Times New Roman" w:cs="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80"/>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16</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b/>
                <w:sz w:val="24"/>
                <w:szCs w:val="24"/>
              </w:rPr>
            </w:pPr>
            <w:r w:rsidRPr="003648F5">
              <w:rPr>
                <w:rFonts w:ascii="Times New Roman" w:hAnsi="Times New Roman" w:cs="Times New Roman"/>
                <w:b/>
                <w:spacing w:val="-8"/>
                <w:sz w:val="24"/>
                <w:szCs w:val="24"/>
              </w:rPr>
              <w:t>Обобщающий</w:t>
            </w:r>
            <w:r w:rsidRPr="003648F5">
              <w:rPr>
                <w:rFonts w:ascii="Times New Roman" w:hAnsi="Times New Roman" w:cs="Times New Roman"/>
                <w:b/>
                <w:sz w:val="24"/>
                <w:szCs w:val="24"/>
              </w:rPr>
              <w:t xml:space="preserve"> урок:</w:t>
            </w:r>
            <w:r w:rsidRPr="003648F5">
              <w:rPr>
                <w:rFonts w:ascii="Times New Roman" w:hAnsi="Times New Roman" w:cs="Times New Roman"/>
                <w:bCs/>
                <w:iCs/>
                <w:sz w:val="24"/>
                <w:szCs w:val="24"/>
              </w:rPr>
              <w:t xml:space="preserve">Россия в первой половине </w:t>
            </w:r>
            <w:r w:rsidRPr="003648F5">
              <w:rPr>
                <w:rFonts w:ascii="Times New Roman" w:hAnsi="Times New Roman" w:cs="Times New Roman"/>
                <w:bCs/>
                <w:iCs/>
                <w:sz w:val="24"/>
                <w:szCs w:val="24"/>
                <w:lang w:val="en-US"/>
              </w:rPr>
              <w:t>XIX</w:t>
            </w:r>
            <w:r w:rsidRPr="003648F5">
              <w:rPr>
                <w:rFonts w:ascii="Times New Roman" w:hAnsi="Times New Roman" w:cs="Times New Roman"/>
                <w:bCs/>
                <w:iCs/>
                <w:sz w:val="24"/>
                <w:szCs w:val="24"/>
              </w:rPr>
              <w:t xml:space="preserve"> 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23.10.13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90"/>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b/>
                <w:bCs/>
                <w:iCs/>
                <w:sz w:val="24"/>
                <w:szCs w:val="24"/>
              </w:rPr>
              <w:t xml:space="preserve">Тема 2. Россия во второй половине </w:t>
            </w:r>
            <w:r w:rsidRPr="003648F5">
              <w:rPr>
                <w:rFonts w:ascii="Times New Roman" w:hAnsi="Times New Roman" w:cs="Times New Roman"/>
                <w:b/>
                <w:bCs/>
                <w:iCs/>
                <w:sz w:val="24"/>
                <w:szCs w:val="24"/>
                <w:lang w:val="en-US"/>
              </w:rPr>
              <w:t>XIX</w:t>
            </w:r>
            <w:r w:rsidRPr="003648F5">
              <w:rPr>
                <w:rFonts w:ascii="Times New Roman" w:hAnsi="Times New Roman" w:cs="Times New Roman"/>
                <w:b/>
                <w:bCs/>
                <w:iCs/>
                <w:sz w:val="24"/>
                <w:szCs w:val="24"/>
              </w:rPr>
              <w:t xml:space="preserve"> в.</w:t>
            </w:r>
            <w:r>
              <w:rPr>
                <w:rFonts w:ascii="Times New Roman" w:hAnsi="Times New Roman" w:cs="Times New Roman"/>
                <w:b/>
                <w:bCs/>
                <w:iCs/>
                <w:sz w:val="24"/>
                <w:szCs w:val="24"/>
              </w:rPr>
              <w:t xml:space="preserve"> (18 часов)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hAnsi="Times New Roman" w:cs="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71"/>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17</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b/>
                <w:bCs/>
                <w:iCs/>
                <w:sz w:val="24"/>
                <w:szCs w:val="24"/>
              </w:rPr>
            </w:pPr>
            <w:r w:rsidRPr="003648F5">
              <w:rPr>
                <w:rFonts w:ascii="Times New Roman" w:hAnsi="Times New Roman" w:cs="Times New Roman"/>
                <w:spacing w:val="-6"/>
                <w:sz w:val="24"/>
                <w:szCs w:val="24"/>
              </w:rPr>
              <w:t>Накануне от</w:t>
            </w:r>
            <w:r w:rsidRPr="003648F5">
              <w:rPr>
                <w:rFonts w:ascii="Times New Roman" w:hAnsi="Times New Roman" w:cs="Times New Roman"/>
                <w:spacing w:val="-6"/>
                <w:sz w:val="24"/>
                <w:szCs w:val="24"/>
              </w:rPr>
              <w:softHyphen/>
            </w:r>
            <w:r w:rsidRPr="003648F5">
              <w:rPr>
                <w:rFonts w:ascii="Times New Roman" w:hAnsi="Times New Roman" w:cs="Times New Roman"/>
                <w:spacing w:val="-5"/>
                <w:sz w:val="24"/>
                <w:szCs w:val="24"/>
              </w:rPr>
              <w:t>мены крепо</w:t>
            </w:r>
            <w:r w:rsidRPr="003648F5">
              <w:rPr>
                <w:rFonts w:ascii="Times New Roman" w:hAnsi="Times New Roman" w:cs="Times New Roman"/>
                <w:spacing w:val="-5"/>
                <w:sz w:val="24"/>
                <w:szCs w:val="24"/>
              </w:rPr>
              <w:softHyphen/>
            </w:r>
            <w:r w:rsidRPr="003648F5">
              <w:rPr>
                <w:rFonts w:ascii="Times New Roman" w:hAnsi="Times New Roman" w:cs="Times New Roman"/>
                <w:spacing w:val="-6"/>
                <w:sz w:val="24"/>
                <w:szCs w:val="24"/>
              </w:rPr>
              <w:t xml:space="preserve">стного права. </w:t>
            </w:r>
            <w:r w:rsidRPr="003648F5">
              <w:rPr>
                <w:rFonts w:ascii="Times New Roman" w:hAnsi="Times New Roman" w:cs="Times New Roman"/>
                <w:spacing w:val="-7"/>
                <w:sz w:val="24"/>
                <w:szCs w:val="24"/>
              </w:rPr>
              <w:t xml:space="preserve">Крестьянская </w:t>
            </w:r>
            <w:r w:rsidRPr="003648F5">
              <w:rPr>
                <w:rFonts w:ascii="Times New Roman" w:hAnsi="Times New Roman" w:cs="Times New Roman"/>
                <w:sz w:val="24"/>
                <w:szCs w:val="24"/>
              </w:rPr>
              <w:t xml:space="preserve">реформа 1861 г. </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05.11.13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А,</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А1-А5</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18</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6"/>
                <w:sz w:val="24"/>
                <w:szCs w:val="24"/>
              </w:rPr>
            </w:pPr>
            <w:r w:rsidRPr="003648F5">
              <w:rPr>
                <w:rFonts w:ascii="Times New Roman" w:hAnsi="Times New Roman" w:cs="Times New Roman"/>
                <w:spacing w:val="-6"/>
                <w:sz w:val="24"/>
                <w:szCs w:val="24"/>
              </w:rPr>
              <w:t>Либеральные реформы 60-70-х гг.</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06.11.13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638"/>
        </w:trPr>
        <w:tc>
          <w:tcPr>
            <w:tcW w:w="534" w:type="dxa"/>
            <w:tcBorders>
              <w:top w:val="single" w:sz="4" w:space="0" w:color="000000"/>
              <w:left w:val="single" w:sz="4" w:space="0" w:color="000000"/>
              <w:bottom w:val="single" w:sz="4" w:space="0" w:color="auto"/>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19</w:t>
            </w:r>
          </w:p>
        </w:tc>
        <w:tc>
          <w:tcPr>
            <w:tcW w:w="5137" w:type="dxa"/>
            <w:tcBorders>
              <w:top w:val="single" w:sz="4" w:space="0" w:color="000000"/>
              <w:left w:val="single" w:sz="4" w:space="0" w:color="000000"/>
              <w:bottom w:val="single" w:sz="4" w:space="0" w:color="auto"/>
              <w:right w:val="single" w:sz="4" w:space="0" w:color="auto"/>
            </w:tcBorders>
          </w:tcPr>
          <w:p w:rsidR="00675D89" w:rsidRPr="003648F5" w:rsidRDefault="00675D89" w:rsidP="00CF36F8">
            <w:pPr>
              <w:pStyle w:val="af9"/>
              <w:rPr>
                <w:rFonts w:ascii="Times New Roman" w:hAnsi="Times New Roman" w:cs="Times New Roman"/>
                <w:spacing w:val="-6"/>
                <w:sz w:val="24"/>
                <w:szCs w:val="24"/>
              </w:rPr>
            </w:pPr>
            <w:r w:rsidRPr="003648F5">
              <w:rPr>
                <w:rFonts w:ascii="Times New Roman" w:hAnsi="Times New Roman" w:cs="Times New Roman"/>
                <w:spacing w:val="-1"/>
                <w:sz w:val="24"/>
                <w:szCs w:val="24"/>
              </w:rPr>
              <w:t>Социально-</w:t>
            </w:r>
            <w:r w:rsidRPr="003648F5">
              <w:rPr>
                <w:rFonts w:ascii="Times New Roman" w:hAnsi="Times New Roman" w:cs="Times New Roman"/>
                <w:sz w:val="24"/>
                <w:szCs w:val="24"/>
              </w:rPr>
              <w:t>экономиче</w:t>
            </w:r>
            <w:r w:rsidRPr="003648F5">
              <w:rPr>
                <w:rFonts w:ascii="Times New Roman" w:hAnsi="Times New Roman" w:cs="Times New Roman"/>
                <w:sz w:val="24"/>
                <w:szCs w:val="24"/>
              </w:rPr>
              <w:softHyphen/>
            </w:r>
            <w:r w:rsidRPr="003648F5">
              <w:rPr>
                <w:rFonts w:ascii="Times New Roman" w:hAnsi="Times New Roman" w:cs="Times New Roman"/>
                <w:spacing w:val="-7"/>
                <w:sz w:val="24"/>
                <w:szCs w:val="24"/>
              </w:rPr>
              <w:t>ское развитие после отмены крепостного права</w:t>
            </w:r>
          </w:p>
        </w:tc>
        <w:tc>
          <w:tcPr>
            <w:tcW w:w="1241" w:type="dxa"/>
            <w:tcBorders>
              <w:top w:val="single" w:sz="4" w:space="0" w:color="000000"/>
              <w:left w:val="single" w:sz="4" w:space="0" w:color="000000"/>
              <w:bottom w:val="single" w:sz="4" w:space="0" w:color="auto"/>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12.11.13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91"/>
        </w:trPr>
        <w:tc>
          <w:tcPr>
            <w:tcW w:w="534" w:type="dxa"/>
            <w:tcBorders>
              <w:top w:val="single" w:sz="4" w:space="0" w:color="auto"/>
              <w:left w:val="single" w:sz="4" w:space="0" w:color="auto"/>
              <w:bottom w:val="single" w:sz="4" w:space="0" w:color="auto"/>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20</w:t>
            </w:r>
          </w:p>
        </w:tc>
        <w:tc>
          <w:tcPr>
            <w:tcW w:w="5137" w:type="dxa"/>
            <w:tcBorders>
              <w:top w:val="single" w:sz="4" w:space="0" w:color="auto"/>
              <w:left w:val="single" w:sz="4" w:space="0" w:color="auto"/>
              <w:bottom w:val="single" w:sz="4" w:space="0" w:color="auto"/>
              <w:right w:val="single" w:sz="4" w:space="0" w:color="auto"/>
            </w:tcBorders>
          </w:tcPr>
          <w:p w:rsidR="00675D89" w:rsidRPr="003648F5" w:rsidRDefault="00675D89" w:rsidP="00CF36F8">
            <w:pPr>
              <w:pStyle w:val="af9"/>
              <w:rPr>
                <w:rFonts w:ascii="Times New Roman" w:hAnsi="Times New Roman" w:cs="Times New Roman"/>
                <w:spacing w:val="-6"/>
                <w:sz w:val="24"/>
                <w:szCs w:val="24"/>
              </w:rPr>
            </w:pPr>
            <w:r w:rsidRPr="003648F5">
              <w:rPr>
                <w:rFonts w:ascii="Times New Roman" w:hAnsi="Times New Roman" w:cs="Times New Roman"/>
                <w:spacing w:val="-3"/>
                <w:sz w:val="24"/>
                <w:szCs w:val="24"/>
              </w:rPr>
              <w:t>Обществен</w:t>
            </w:r>
            <w:r w:rsidRPr="003648F5">
              <w:rPr>
                <w:rFonts w:ascii="Times New Roman" w:hAnsi="Times New Roman" w:cs="Times New Roman"/>
                <w:spacing w:val="-3"/>
                <w:sz w:val="24"/>
                <w:szCs w:val="24"/>
              </w:rPr>
              <w:softHyphen/>
            </w:r>
            <w:r w:rsidRPr="003648F5">
              <w:rPr>
                <w:rFonts w:ascii="Times New Roman" w:hAnsi="Times New Roman" w:cs="Times New Roman"/>
                <w:spacing w:val="-2"/>
                <w:sz w:val="24"/>
                <w:szCs w:val="24"/>
              </w:rPr>
              <w:t>ное движе</w:t>
            </w:r>
            <w:r w:rsidRPr="003648F5">
              <w:rPr>
                <w:rFonts w:ascii="Times New Roman" w:hAnsi="Times New Roman" w:cs="Times New Roman"/>
                <w:spacing w:val="-2"/>
                <w:sz w:val="24"/>
                <w:szCs w:val="24"/>
              </w:rPr>
              <w:softHyphen/>
            </w:r>
            <w:r w:rsidRPr="003648F5">
              <w:rPr>
                <w:rFonts w:ascii="Times New Roman" w:hAnsi="Times New Roman" w:cs="Times New Roman"/>
                <w:sz w:val="24"/>
                <w:szCs w:val="24"/>
              </w:rPr>
              <w:t>ние: либералы и консерваторы</w:t>
            </w:r>
          </w:p>
        </w:tc>
        <w:tc>
          <w:tcPr>
            <w:tcW w:w="1241" w:type="dxa"/>
            <w:tcBorders>
              <w:top w:val="single" w:sz="4" w:space="0" w:color="auto"/>
              <w:left w:val="single" w:sz="4" w:space="0" w:color="auto"/>
              <w:bottom w:val="single" w:sz="4" w:space="0" w:color="auto"/>
              <w:right w:val="single" w:sz="4" w:space="0" w:color="auto"/>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13.11.13</w:t>
            </w:r>
          </w:p>
        </w:tc>
        <w:tc>
          <w:tcPr>
            <w:tcW w:w="1560" w:type="dxa"/>
            <w:tcBorders>
              <w:top w:val="single" w:sz="4" w:space="0" w:color="auto"/>
              <w:left w:val="single" w:sz="4" w:space="0" w:color="auto"/>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А,</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А1-А5</w:t>
            </w:r>
          </w:p>
        </w:tc>
        <w:tc>
          <w:tcPr>
            <w:tcW w:w="992" w:type="dxa"/>
            <w:tcBorders>
              <w:top w:val="single" w:sz="4" w:space="0" w:color="auto"/>
              <w:left w:val="single" w:sz="4" w:space="0" w:color="auto"/>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71"/>
        </w:trPr>
        <w:tc>
          <w:tcPr>
            <w:tcW w:w="534" w:type="dxa"/>
            <w:tcBorders>
              <w:top w:val="single" w:sz="4" w:space="0" w:color="auto"/>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21</w:t>
            </w:r>
          </w:p>
        </w:tc>
        <w:tc>
          <w:tcPr>
            <w:tcW w:w="5137" w:type="dxa"/>
            <w:tcBorders>
              <w:top w:val="single" w:sz="4" w:space="0" w:color="auto"/>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6"/>
                <w:sz w:val="24"/>
                <w:szCs w:val="24"/>
              </w:rPr>
            </w:pPr>
            <w:r w:rsidRPr="003648F5">
              <w:rPr>
                <w:rFonts w:ascii="Times New Roman" w:hAnsi="Times New Roman" w:cs="Times New Roman"/>
                <w:spacing w:val="-6"/>
                <w:sz w:val="24"/>
                <w:szCs w:val="24"/>
              </w:rPr>
              <w:t>Зарождение революционного народничества и его идеология</w:t>
            </w:r>
          </w:p>
        </w:tc>
        <w:tc>
          <w:tcPr>
            <w:tcW w:w="1241" w:type="dxa"/>
            <w:tcBorders>
              <w:top w:val="single" w:sz="4" w:space="0" w:color="auto"/>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19.11.13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928"/>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22</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2"/>
                <w:sz w:val="24"/>
                <w:szCs w:val="24"/>
              </w:rPr>
            </w:pPr>
            <w:r w:rsidRPr="003648F5">
              <w:rPr>
                <w:rFonts w:ascii="Times New Roman" w:hAnsi="Times New Roman" w:cs="Times New Roman"/>
                <w:spacing w:val="-1"/>
                <w:sz w:val="24"/>
                <w:szCs w:val="24"/>
              </w:rPr>
              <w:t>Революцион</w:t>
            </w:r>
            <w:r w:rsidRPr="003648F5">
              <w:rPr>
                <w:rFonts w:ascii="Times New Roman" w:hAnsi="Times New Roman" w:cs="Times New Roman"/>
                <w:spacing w:val="-1"/>
                <w:sz w:val="24"/>
                <w:szCs w:val="24"/>
              </w:rPr>
              <w:softHyphen/>
            </w:r>
            <w:r w:rsidRPr="003648F5">
              <w:rPr>
                <w:rFonts w:ascii="Times New Roman" w:hAnsi="Times New Roman" w:cs="Times New Roman"/>
                <w:spacing w:val="-3"/>
                <w:sz w:val="24"/>
                <w:szCs w:val="24"/>
              </w:rPr>
              <w:t>ное народни</w:t>
            </w:r>
            <w:r w:rsidRPr="003648F5">
              <w:rPr>
                <w:rFonts w:ascii="Times New Roman" w:hAnsi="Times New Roman" w:cs="Times New Roman"/>
                <w:spacing w:val="-3"/>
                <w:sz w:val="24"/>
                <w:szCs w:val="24"/>
              </w:rPr>
              <w:softHyphen/>
            </w:r>
            <w:r w:rsidRPr="003648F5">
              <w:rPr>
                <w:rFonts w:ascii="Times New Roman" w:hAnsi="Times New Roman" w:cs="Times New Roman"/>
                <w:spacing w:val="-6"/>
                <w:sz w:val="24"/>
                <w:szCs w:val="24"/>
              </w:rPr>
              <w:t xml:space="preserve">чество второй </w:t>
            </w:r>
            <w:r w:rsidRPr="003648F5">
              <w:rPr>
                <w:rFonts w:ascii="Times New Roman" w:hAnsi="Times New Roman" w:cs="Times New Roman"/>
                <w:spacing w:val="-2"/>
                <w:sz w:val="24"/>
                <w:szCs w:val="24"/>
              </w:rPr>
              <w:t xml:space="preserve">половины </w:t>
            </w:r>
          </w:p>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2"/>
                <w:sz w:val="24"/>
                <w:szCs w:val="24"/>
              </w:rPr>
              <w:t>60-</w:t>
            </w:r>
            <w:r w:rsidRPr="003648F5">
              <w:rPr>
                <w:rFonts w:ascii="Times New Roman" w:hAnsi="Times New Roman" w:cs="Times New Roman"/>
                <w:spacing w:val="-8"/>
                <w:sz w:val="24"/>
                <w:szCs w:val="24"/>
              </w:rPr>
              <w:t>нач. 80-х гг.</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20.11.13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47"/>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23</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 xml:space="preserve">Внешняя политика </w:t>
            </w:r>
            <w:r w:rsidRPr="003648F5">
              <w:rPr>
                <w:rFonts w:ascii="Times New Roman" w:hAnsi="Times New Roman" w:cs="Times New Roman"/>
                <w:spacing w:val="-2"/>
                <w:sz w:val="24"/>
                <w:szCs w:val="24"/>
              </w:rPr>
              <w:t xml:space="preserve">Александра </w:t>
            </w:r>
            <w:r w:rsidRPr="003648F5">
              <w:rPr>
                <w:rFonts w:ascii="Times New Roman" w:hAnsi="Times New Roman" w:cs="Times New Roman"/>
                <w:spacing w:val="-2"/>
                <w:sz w:val="24"/>
                <w:szCs w:val="24"/>
                <w:lang w:val="en-US"/>
              </w:rPr>
              <w:t>II</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26.11.13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47"/>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24</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 xml:space="preserve">Внешняя политика </w:t>
            </w:r>
            <w:r w:rsidRPr="003648F5">
              <w:rPr>
                <w:rFonts w:ascii="Times New Roman" w:hAnsi="Times New Roman" w:cs="Times New Roman"/>
                <w:spacing w:val="-2"/>
                <w:sz w:val="24"/>
                <w:szCs w:val="24"/>
              </w:rPr>
              <w:t xml:space="preserve">Александра </w:t>
            </w:r>
            <w:r w:rsidRPr="003648F5">
              <w:rPr>
                <w:rFonts w:ascii="Times New Roman" w:hAnsi="Times New Roman" w:cs="Times New Roman"/>
                <w:spacing w:val="-2"/>
                <w:sz w:val="24"/>
                <w:szCs w:val="24"/>
                <w:lang w:val="en-US"/>
              </w:rPr>
              <w:t>II</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27.11.13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25</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7"/>
                <w:sz w:val="24"/>
                <w:szCs w:val="24"/>
              </w:rPr>
              <w:t>Русско-турец</w:t>
            </w:r>
            <w:r w:rsidRPr="003648F5">
              <w:rPr>
                <w:rFonts w:ascii="Times New Roman" w:hAnsi="Times New Roman" w:cs="Times New Roman"/>
                <w:spacing w:val="-7"/>
                <w:sz w:val="24"/>
                <w:szCs w:val="24"/>
              </w:rPr>
              <w:softHyphen/>
            </w:r>
            <w:r w:rsidRPr="003648F5">
              <w:rPr>
                <w:rFonts w:ascii="Times New Roman" w:hAnsi="Times New Roman" w:cs="Times New Roman"/>
                <w:sz w:val="24"/>
                <w:szCs w:val="24"/>
              </w:rPr>
              <w:t xml:space="preserve">кая война </w:t>
            </w:r>
            <w:r w:rsidRPr="003648F5">
              <w:rPr>
                <w:rFonts w:ascii="Times New Roman" w:hAnsi="Times New Roman" w:cs="Times New Roman"/>
                <w:spacing w:val="-5"/>
                <w:sz w:val="24"/>
                <w:szCs w:val="24"/>
              </w:rPr>
              <w:t>1877-1878 гг.</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03.12.13</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495"/>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26</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3"/>
                <w:sz w:val="24"/>
                <w:szCs w:val="24"/>
              </w:rPr>
              <w:t xml:space="preserve">Внутренняя </w:t>
            </w:r>
            <w:r w:rsidRPr="003648F5">
              <w:rPr>
                <w:rFonts w:ascii="Times New Roman" w:hAnsi="Times New Roman" w:cs="Times New Roman"/>
                <w:sz w:val="24"/>
                <w:szCs w:val="24"/>
              </w:rPr>
              <w:t xml:space="preserve">политика </w:t>
            </w:r>
            <w:r w:rsidRPr="003648F5">
              <w:rPr>
                <w:rFonts w:ascii="Times New Roman" w:hAnsi="Times New Roman" w:cs="Times New Roman"/>
                <w:spacing w:val="-8"/>
                <w:sz w:val="24"/>
                <w:szCs w:val="24"/>
              </w:rPr>
              <w:t xml:space="preserve">Александра </w:t>
            </w:r>
            <w:r w:rsidRPr="003648F5">
              <w:rPr>
                <w:rFonts w:ascii="Times New Roman" w:hAnsi="Times New Roman" w:cs="Times New Roman"/>
                <w:spacing w:val="-8"/>
                <w:sz w:val="24"/>
                <w:szCs w:val="24"/>
                <w:lang w:val="en-US"/>
              </w:rPr>
              <w:t>III</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04.12.13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В,</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В1-В2</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27</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3"/>
                <w:sz w:val="24"/>
                <w:szCs w:val="24"/>
              </w:rPr>
            </w:pPr>
            <w:r w:rsidRPr="003648F5">
              <w:rPr>
                <w:rFonts w:ascii="Times New Roman" w:hAnsi="Times New Roman" w:cs="Times New Roman"/>
                <w:spacing w:val="-3"/>
                <w:sz w:val="24"/>
                <w:szCs w:val="24"/>
              </w:rPr>
              <w:t xml:space="preserve">Внутренняя </w:t>
            </w:r>
            <w:r w:rsidRPr="003648F5">
              <w:rPr>
                <w:rFonts w:ascii="Times New Roman" w:hAnsi="Times New Roman" w:cs="Times New Roman"/>
                <w:sz w:val="24"/>
                <w:szCs w:val="24"/>
              </w:rPr>
              <w:t xml:space="preserve">политика </w:t>
            </w:r>
            <w:r w:rsidRPr="003648F5">
              <w:rPr>
                <w:rFonts w:ascii="Times New Roman" w:hAnsi="Times New Roman" w:cs="Times New Roman"/>
                <w:spacing w:val="-8"/>
                <w:sz w:val="24"/>
                <w:szCs w:val="24"/>
              </w:rPr>
              <w:t xml:space="preserve">Александра </w:t>
            </w:r>
            <w:r w:rsidRPr="003648F5">
              <w:rPr>
                <w:rFonts w:ascii="Times New Roman" w:hAnsi="Times New Roman" w:cs="Times New Roman"/>
                <w:spacing w:val="-8"/>
                <w:sz w:val="24"/>
                <w:szCs w:val="24"/>
                <w:lang w:val="en-US"/>
              </w:rPr>
              <w:t>III</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10.12.13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96"/>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28</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7"/>
                <w:sz w:val="24"/>
                <w:szCs w:val="24"/>
              </w:rPr>
              <w:t>Экономиче</w:t>
            </w:r>
            <w:r w:rsidRPr="003648F5">
              <w:rPr>
                <w:rFonts w:ascii="Times New Roman" w:hAnsi="Times New Roman" w:cs="Times New Roman"/>
                <w:spacing w:val="-7"/>
                <w:sz w:val="24"/>
                <w:szCs w:val="24"/>
              </w:rPr>
              <w:softHyphen/>
              <w:t>ское развитие.</w:t>
            </w:r>
          </w:p>
          <w:p w:rsidR="00675D89" w:rsidRPr="003648F5" w:rsidRDefault="00675D89" w:rsidP="00CF36F8">
            <w:pPr>
              <w:pStyle w:val="af9"/>
              <w:rPr>
                <w:rFonts w:ascii="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11.12.13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hAnsi="Times New Roman" w:cs="Times New Roman"/>
                <w:sz w:val="24"/>
                <w:szCs w:val="24"/>
              </w:rPr>
            </w:pPr>
          </w:p>
        </w:tc>
      </w:tr>
      <w:tr w:rsidR="00675D89" w:rsidRPr="003648F5" w:rsidTr="00675D89">
        <w:trPr>
          <w:trHeight w:hRule="exact" w:val="684"/>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29</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pacing w:val="-7"/>
                <w:sz w:val="24"/>
                <w:szCs w:val="24"/>
              </w:rPr>
            </w:pPr>
            <w:r w:rsidRPr="003648F5">
              <w:rPr>
                <w:rFonts w:ascii="Times New Roman" w:hAnsi="Times New Roman" w:cs="Times New Roman"/>
                <w:sz w:val="24"/>
                <w:szCs w:val="24"/>
              </w:rPr>
              <w:t xml:space="preserve">Положение основных </w:t>
            </w:r>
            <w:r w:rsidRPr="003648F5">
              <w:rPr>
                <w:rFonts w:ascii="Times New Roman" w:hAnsi="Times New Roman" w:cs="Times New Roman"/>
                <w:spacing w:val="-7"/>
                <w:sz w:val="24"/>
                <w:szCs w:val="24"/>
              </w:rPr>
              <w:t>социальных слоев общества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17.12.13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hAnsi="Times New Roman" w:cs="Times New Roman"/>
                <w:sz w:val="24"/>
                <w:szCs w:val="24"/>
              </w:rPr>
            </w:pPr>
          </w:p>
        </w:tc>
      </w:tr>
      <w:tr w:rsidR="00675D89" w:rsidRPr="003648F5" w:rsidTr="00675D89">
        <w:trPr>
          <w:trHeight w:hRule="exact" w:val="371"/>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30</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6"/>
                <w:sz w:val="24"/>
                <w:szCs w:val="24"/>
              </w:rPr>
              <w:t>Обществен</w:t>
            </w:r>
            <w:r w:rsidRPr="003648F5">
              <w:rPr>
                <w:rFonts w:ascii="Times New Roman" w:hAnsi="Times New Roman" w:cs="Times New Roman"/>
                <w:spacing w:val="-6"/>
                <w:sz w:val="24"/>
                <w:szCs w:val="24"/>
              </w:rPr>
              <w:softHyphen/>
            </w:r>
            <w:r w:rsidRPr="003648F5">
              <w:rPr>
                <w:rFonts w:ascii="Times New Roman" w:hAnsi="Times New Roman" w:cs="Times New Roman"/>
                <w:spacing w:val="-8"/>
                <w:sz w:val="24"/>
                <w:szCs w:val="24"/>
              </w:rPr>
              <w:t xml:space="preserve">ное движение </w:t>
            </w:r>
            <w:r w:rsidRPr="003648F5">
              <w:rPr>
                <w:rFonts w:ascii="Times New Roman" w:hAnsi="Times New Roman" w:cs="Times New Roman"/>
                <w:sz w:val="24"/>
                <w:szCs w:val="24"/>
              </w:rPr>
              <w:t>в 80-90-х гг.</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18.12.13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471"/>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31</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 xml:space="preserve">Внешняя политика </w:t>
            </w:r>
            <w:r w:rsidRPr="003648F5">
              <w:rPr>
                <w:rFonts w:ascii="Times New Roman" w:hAnsi="Times New Roman" w:cs="Times New Roman"/>
                <w:spacing w:val="-6"/>
                <w:sz w:val="24"/>
                <w:szCs w:val="24"/>
              </w:rPr>
              <w:t xml:space="preserve">Александра </w:t>
            </w:r>
            <w:r w:rsidRPr="003648F5">
              <w:rPr>
                <w:rFonts w:ascii="Times New Roman" w:hAnsi="Times New Roman" w:cs="Times New Roman"/>
                <w:spacing w:val="-6"/>
                <w:sz w:val="24"/>
                <w:szCs w:val="24"/>
                <w:lang w:val="en-US"/>
              </w:rPr>
              <w:t>III</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24.12.13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В,</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В1-В2</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613"/>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32</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pacing w:val="-3"/>
                <w:sz w:val="24"/>
                <w:szCs w:val="24"/>
              </w:rPr>
              <w:t xml:space="preserve">Российская </w:t>
            </w:r>
            <w:r w:rsidRPr="003648F5">
              <w:rPr>
                <w:rFonts w:ascii="Times New Roman" w:hAnsi="Times New Roman" w:cs="Times New Roman"/>
                <w:spacing w:val="-2"/>
                <w:sz w:val="24"/>
                <w:szCs w:val="24"/>
              </w:rPr>
              <w:t>наука и куль</w:t>
            </w:r>
            <w:r w:rsidRPr="003648F5">
              <w:rPr>
                <w:rFonts w:ascii="Times New Roman" w:hAnsi="Times New Roman" w:cs="Times New Roman"/>
                <w:spacing w:val="-2"/>
                <w:sz w:val="24"/>
                <w:szCs w:val="24"/>
              </w:rPr>
              <w:softHyphen/>
            </w:r>
            <w:r w:rsidRPr="003648F5">
              <w:rPr>
                <w:rFonts w:ascii="Times New Roman" w:hAnsi="Times New Roman" w:cs="Times New Roman"/>
                <w:spacing w:val="-1"/>
                <w:sz w:val="24"/>
                <w:szCs w:val="24"/>
              </w:rPr>
              <w:t xml:space="preserve">тура второй </w:t>
            </w:r>
            <w:r w:rsidRPr="003648F5">
              <w:rPr>
                <w:rFonts w:ascii="Times New Roman" w:hAnsi="Times New Roman" w:cs="Times New Roman"/>
                <w:sz w:val="24"/>
                <w:szCs w:val="24"/>
              </w:rPr>
              <w:t xml:space="preserve">половины </w:t>
            </w:r>
            <w:r w:rsidRPr="003648F5">
              <w:rPr>
                <w:rFonts w:ascii="Times New Roman" w:hAnsi="Times New Roman" w:cs="Times New Roman"/>
                <w:sz w:val="24"/>
                <w:szCs w:val="24"/>
                <w:lang w:val="en-US"/>
              </w:rPr>
              <w:t>XIX</w:t>
            </w:r>
            <w:r w:rsidRPr="003648F5">
              <w:rPr>
                <w:rFonts w:ascii="Times New Roman" w:hAnsi="Times New Roman" w:cs="Times New Roman"/>
                <w:sz w:val="24"/>
                <w:szCs w:val="24"/>
              </w:rPr>
              <w:t xml:space="preserve"> 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25.12.13</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3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33</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3648F5">
            <w:pPr>
              <w:rPr>
                <w:rFonts w:ascii="Times New Roman" w:hAnsi="Times New Roman"/>
                <w:sz w:val="24"/>
                <w:szCs w:val="24"/>
              </w:rPr>
            </w:pPr>
            <w:r w:rsidRPr="003648F5">
              <w:rPr>
                <w:rFonts w:ascii="Times New Roman" w:hAnsi="Times New Roman"/>
                <w:sz w:val="24"/>
                <w:szCs w:val="24"/>
              </w:rPr>
              <w:t>Родной край во второй половине Х</w:t>
            </w:r>
            <w:r w:rsidRPr="003648F5">
              <w:rPr>
                <w:rFonts w:ascii="Times New Roman" w:hAnsi="Times New Roman"/>
                <w:sz w:val="24"/>
                <w:szCs w:val="24"/>
                <w:lang w:val="en-US"/>
              </w:rPr>
              <w:t>I</w:t>
            </w:r>
            <w:r w:rsidRPr="003648F5">
              <w:rPr>
                <w:rFonts w:ascii="Times New Roman" w:hAnsi="Times New Roman"/>
                <w:sz w:val="24"/>
                <w:szCs w:val="24"/>
              </w:rPr>
              <w:t>Х века.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14.01.14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613"/>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34</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b/>
                <w:sz w:val="24"/>
                <w:szCs w:val="24"/>
              </w:rPr>
            </w:pPr>
            <w:r w:rsidRPr="003648F5">
              <w:rPr>
                <w:rFonts w:ascii="Times New Roman" w:hAnsi="Times New Roman" w:cs="Times New Roman"/>
                <w:b/>
                <w:spacing w:val="-8"/>
                <w:sz w:val="24"/>
                <w:szCs w:val="24"/>
              </w:rPr>
              <w:t>Обобщающий</w:t>
            </w:r>
            <w:r w:rsidRPr="003648F5">
              <w:rPr>
                <w:rFonts w:ascii="Times New Roman" w:hAnsi="Times New Roman" w:cs="Times New Roman"/>
                <w:b/>
                <w:sz w:val="24"/>
                <w:szCs w:val="24"/>
              </w:rPr>
              <w:t xml:space="preserve"> урок:</w:t>
            </w:r>
            <w:r w:rsidRPr="003648F5">
              <w:rPr>
                <w:rFonts w:ascii="Times New Roman" w:hAnsi="Times New Roman" w:cs="Times New Roman"/>
                <w:bCs/>
                <w:iCs/>
                <w:sz w:val="24"/>
                <w:szCs w:val="24"/>
              </w:rPr>
              <w:t xml:space="preserve">Россия во второй половине </w:t>
            </w:r>
            <w:r w:rsidRPr="003648F5">
              <w:rPr>
                <w:rFonts w:ascii="Times New Roman" w:hAnsi="Times New Roman" w:cs="Times New Roman"/>
                <w:bCs/>
                <w:iCs/>
                <w:sz w:val="24"/>
                <w:szCs w:val="24"/>
                <w:lang w:val="en-US"/>
              </w:rPr>
              <w:t>XIX</w:t>
            </w:r>
            <w:r w:rsidRPr="003648F5">
              <w:rPr>
                <w:rFonts w:ascii="Times New Roman" w:hAnsi="Times New Roman" w:cs="Times New Roman"/>
                <w:bCs/>
                <w:iCs/>
                <w:sz w:val="24"/>
                <w:szCs w:val="24"/>
              </w:rPr>
              <w:t xml:space="preserve"> 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15.01.14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С.</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С1-С2</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57"/>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b/>
                <w:bCs/>
                <w:iCs/>
                <w:sz w:val="24"/>
                <w:szCs w:val="24"/>
              </w:rPr>
              <w:t xml:space="preserve">Тема 3. Россия в 1900-1917 гг. </w:t>
            </w:r>
            <w:r>
              <w:rPr>
                <w:rFonts w:ascii="Times New Roman" w:hAnsi="Times New Roman" w:cs="Times New Roman"/>
                <w:b/>
                <w:bCs/>
                <w:iCs/>
                <w:sz w:val="24"/>
                <w:szCs w:val="24"/>
              </w:rPr>
              <w:t>(9 часов)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pStyle w:val="af9"/>
              <w:rPr>
                <w:rFonts w:ascii="Times New Roman" w:hAnsi="Times New Roman" w:cs="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С1-С3</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58"/>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35</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sz w:val="24"/>
                <w:szCs w:val="24"/>
              </w:rPr>
            </w:pPr>
            <w:r w:rsidRPr="003648F5">
              <w:rPr>
                <w:rFonts w:ascii="Times New Roman" w:hAnsi="Times New Roman" w:cs="Times New Roman"/>
                <w:spacing w:val="-6"/>
                <w:sz w:val="24"/>
                <w:szCs w:val="24"/>
              </w:rPr>
              <w:t>Экономиче</w:t>
            </w:r>
            <w:r w:rsidRPr="003648F5">
              <w:rPr>
                <w:rFonts w:ascii="Times New Roman" w:hAnsi="Times New Roman" w:cs="Times New Roman"/>
                <w:spacing w:val="-6"/>
                <w:sz w:val="24"/>
                <w:szCs w:val="24"/>
              </w:rPr>
              <w:softHyphen/>
              <w:t xml:space="preserve">ское развитие </w:t>
            </w:r>
            <w:r w:rsidRPr="003648F5">
              <w:rPr>
                <w:rFonts w:ascii="Times New Roman" w:hAnsi="Times New Roman" w:cs="Times New Roman"/>
                <w:sz w:val="24"/>
                <w:szCs w:val="24"/>
              </w:rPr>
              <w:t xml:space="preserve">России </w:t>
            </w:r>
            <w:r w:rsidRPr="003648F5">
              <w:rPr>
                <w:rFonts w:ascii="Times New Roman" w:hAnsi="Times New Roman" w:cs="Times New Roman"/>
                <w:spacing w:val="-9"/>
                <w:sz w:val="24"/>
                <w:szCs w:val="24"/>
              </w:rPr>
              <w:t>в начале</w:t>
            </w:r>
            <w:r w:rsidRPr="003648F5">
              <w:rPr>
                <w:rFonts w:ascii="Times New Roman" w:hAnsi="Times New Roman" w:cs="Times New Roman"/>
                <w:spacing w:val="-9"/>
                <w:sz w:val="24"/>
                <w:szCs w:val="24"/>
                <w:lang w:val="en-US"/>
              </w:rPr>
              <w:t>XX</w:t>
            </w:r>
            <w:r w:rsidRPr="003648F5">
              <w:rPr>
                <w:rFonts w:ascii="Times New Roman" w:hAnsi="Times New Roman" w:cs="Times New Roman"/>
                <w:spacing w:val="-9"/>
                <w:sz w:val="24"/>
                <w:szCs w:val="24"/>
              </w:rPr>
              <w:t xml:space="preserve"> 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21.01.14</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3648F5">
            <w:pPr>
              <w:rPr>
                <w:rFonts w:ascii="Times New Roman" w:hAnsi="Times New Roman"/>
                <w:sz w:val="24"/>
                <w:szCs w:val="24"/>
              </w:rPr>
            </w:pPr>
          </w:p>
        </w:tc>
      </w:tr>
      <w:tr w:rsidR="00675D89" w:rsidRPr="003648F5" w:rsidTr="00675D89">
        <w:trPr>
          <w:trHeight w:hRule="exact" w:val="575"/>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36</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6914DA">
            <w:pPr>
              <w:pStyle w:val="af9"/>
              <w:rPr>
                <w:rFonts w:ascii="Times New Roman" w:hAnsi="Times New Roman" w:cs="Times New Roman"/>
                <w:spacing w:val="-3"/>
                <w:sz w:val="24"/>
                <w:szCs w:val="24"/>
              </w:rPr>
            </w:pPr>
            <w:r w:rsidRPr="003648F5">
              <w:rPr>
                <w:rFonts w:ascii="Times New Roman" w:hAnsi="Times New Roman" w:cs="Times New Roman"/>
                <w:sz w:val="24"/>
                <w:szCs w:val="24"/>
              </w:rPr>
              <w:t>Политиче</w:t>
            </w:r>
            <w:r w:rsidRPr="003648F5">
              <w:rPr>
                <w:rFonts w:ascii="Times New Roman" w:hAnsi="Times New Roman" w:cs="Times New Roman"/>
                <w:sz w:val="24"/>
                <w:szCs w:val="24"/>
              </w:rPr>
              <w:softHyphen/>
            </w:r>
            <w:r w:rsidRPr="003648F5">
              <w:rPr>
                <w:rFonts w:ascii="Times New Roman" w:hAnsi="Times New Roman" w:cs="Times New Roman"/>
                <w:spacing w:val="-1"/>
                <w:sz w:val="24"/>
                <w:szCs w:val="24"/>
              </w:rPr>
              <w:t>ское разви</w:t>
            </w:r>
            <w:r w:rsidRPr="003648F5">
              <w:rPr>
                <w:rFonts w:ascii="Times New Roman" w:hAnsi="Times New Roman" w:cs="Times New Roman"/>
                <w:spacing w:val="-1"/>
                <w:sz w:val="24"/>
                <w:szCs w:val="24"/>
              </w:rPr>
              <w:softHyphen/>
            </w:r>
            <w:r w:rsidRPr="003648F5">
              <w:rPr>
                <w:rFonts w:ascii="Times New Roman" w:hAnsi="Times New Roman" w:cs="Times New Roman"/>
                <w:sz w:val="24"/>
                <w:szCs w:val="24"/>
              </w:rPr>
              <w:t xml:space="preserve">тие: новые </w:t>
            </w:r>
            <w:r w:rsidRPr="003648F5">
              <w:rPr>
                <w:rFonts w:ascii="Times New Roman" w:hAnsi="Times New Roman" w:cs="Times New Roman"/>
                <w:spacing w:val="-3"/>
                <w:sz w:val="24"/>
                <w:szCs w:val="24"/>
              </w:rPr>
              <w:t xml:space="preserve">веяния и </w:t>
            </w:r>
          </w:p>
          <w:p w:rsidR="00675D89" w:rsidRPr="003648F5" w:rsidRDefault="00675D89" w:rsidP="006914DA">
            <w:pPr>
              <w:pStyle w:val="af9"/>
              <w:rPr>
                <w:rFonts w:ascii="Times New Roman" w:hAnsi="Times New Roman" w:cs="Times New Roman"/>
                <w:sz w:val="24"/>
                <w:szCs w:val="24"/>
              </w:rPr>
            </w:pPr>
            <w:r w:rsidRPr="003648F5">
              <w:rPr>
                <w:rFonts w:ascii="Times New Roman" w:hAnsi="Times New Roman" w:cs="Times New Roman"/>
                <w:sz w:val="24"/>
                <w:szCs w:val="24"/>
              </w:rPr>
              <w:t>ста</w:t>
            </w:r>
            <w:r w:rsidRPr="003648F5">
              <w:rPr>
                <w:rFonts w:ascii="Times New Roman" w:hAnsi="Times New Roman" w:cs="Times New Roman"/>
                <w:sz w:val="24"/>
                <w:szCs w:val="24"/>
              </w:rPr>
              <w:softHyphen/>
              <w:t>рые подходы</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22.01.14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675D89">
            <w:pPr>
              <w:jc w:val="center"/>
              <w:rPr>
                <w:rFonts w:ascii="Times New Roman" w:hAnsi="Times New Roman"/>
                <w:sz w:val="18"/>
                <w:szCs w:val="18"/>
              </w:rPr>
            </w:pPr>
            <w:r w:rsidRPr="00675D89">
              <w:rPr>
                <w:rFonts w:ascii="Times New Roman" w:hAnsi="Times New Roman"/>
                <w:sz w:val="18"/>
                <w:szCs w:val="18"/>
              </w:rPr>
              <w:t>Решение заданий части С.</w:t>
            </w:r>
          </w:p>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3648F5">
            <w:pPr>
              <w:rPr>
                <w:rFonts w:ascii="Times New Roman" w:hAnsi="Times New Roman"/>
                <w:sz w:val="24"/>
                <w:szCs w:val="24"/>
              </w:rPr>
            </w:pPr>
          </w:p>
        </w:tc>
      </w:tr>
      <w:tr w:rsidR="00675D89" w:rsidRPr="003648F5" w:rsidTr="00675D89">
        <w:trPr>
          <w:trHeight w:hRule="exact" w:val="345"/>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lastRenderedPageBreak/>
              <w:t>37</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sz w:val="24"/>
                <w:szCs w:val="24"/>
              </w:rPr>
            </w:pPr>
            <w:r w:rsidRPr="003648F5">
              <w:rPr>
                <w:rFonts w:ascii="Times New Roman" w:hAnsi="Times New Roman" w:cs="Times New Roman"/>
                <w:spacing w:val="-9"/>
                <w:sz w:val="24"/>
                <w:szCs w:val="24"/>
              </w:rPr>
              <w:t>Внешняя по</w:t>
            </w:r>
            <w:r w:rsidRPr="003648F5">
              <w:rPr>
                <w:rFonts w:ascii="Times New Roman" w:hAnsi="Times New Roman" w:cs="Times New Roman"/>
                <w:spacing w:val="-9"/>
                <w:sz w:val="24"/>
                <w:szCs w:val="24"/>
              </w:rPr>
              <w:softHyphen/>
            </w:r>
            <w:r w:rsidRPr="003648F5">
              <w:rPr>
                <w:rFonts w:ascii="Times New Roman" w:hAnsi="Times New Roman" w:cs="Times New Roman"/>
                <w:sz w:val="24"/>
                <w:szCs w:val="24"/>
              </w:rPr>
              <w:t>литика. Русско-японская война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28.01.14</w:t>
            </w:r>
          </w:p>
        </w:tc>
        <w:tc>
          <w:tcPr>
            <w:tcW w:w="1560" w:type="dxa"/>
            <w:tcBorders>
              <w:top w:val="single" w:sz="4" w:space="0" w:color="auto"/>
              <w:left w:val="single" w:sz="4" w:space="0" w:color="000000"/>
              <w:bottom w:val="single" w:sz="4" w:space="0" w:color="auto"/>
              <w:right w:val="single" w:sz="4" w:space="0" w:color="auto"/>
            </w:tcBorders>
          </w:tcPr>
          <w:p w:rsidR="00675D89" w:rsidRPr="00CA72B4" w:rsidRDefault="00675D89" w:rsidP="00AD04B3">
            <w:pPr>
              <w:jc w:val="center"/>
              <w:rPr>
                <w:rFonts w:ascii="Times New Roman" w:hAnsi="Times New Roman"/>
                <w:sz w:val="24"/>
                <w:szCs w:val="24"/>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3648F5">
            <w:pPr>
              <w:rPr>
                <w:rFonts w:ascii="Times New Roman" w:hAnsi="Times New Roman"/>
                <w:sz w:val="24"/>
                <w:szCs w:val="24"/>
              </w:rPr>
            </w:pPr>
          </w:p>
        </w:tc>
      </w:tr>
      <w:tr w:rsidR="00675D89" w:rsidRPr="003648F5" w:rsidTr="00675D89">
        <w:trPr>
          <w:trHeight w:hRule="exact" w:val="577"/>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38</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sz w:val="24"/>
                <w:szCs w:val="24"/>
              </w:rPr>
            </w:pPr>
            <w:r w:rsidRPr="003648F5">
              <w:rPr>
                <w:rFonts w:ascii="Times New Roman" w:hAnsi="Times New Roman" w:cs="Times New Roman"/>
                <w:spacing w:val="-4"/>
                <w:sz w:val="24"/>
                <w:szCs w:val="24"/>
              </w:rPr>
              <w:t>Первая рос</w:t>
            </w:r>
            <w:r w:rsidRPr="003648F5">
              <w:rPr>
                <w:rFonts w:ascii="Times New Roman" w:hAnsi="Times New Roman" w:cs="Times New Roman"/>
                <w:spacing w:val="-4"/>
                <w:sz w:val="24"/>
                <w:szCs w:val="24"/>
              </w:rPr>
              <w:softHyphen/>
            </w:r>
            <w:r w:rsidRPr="003648F5">
              <w:rPr>
                <w:rFonts w:ascii="Times New Roman" w:hAnsi="Times New Roman" w:cs="Times New Roman"/>
                <w:sz w:val="24"/>
                <w:szCs w:val="24"/>
              </w:rPr>
              <w:t>сийская ре</w:t>
            </w:r>
            <w:r w:rsidRPr="003648F5">
              <w:rPr>
                <w:rFonts w:ascii="Times New Roman" w:hAnsi="Times New Roman" w:cs="Times New Roman"/>
                <w:sz w:val="24"/>
                <w:szCs w:val="24"/>
              </w:rPr>
              <w:softHyphen/>
              <w:t>волюция</w:t>
            </w:r>
            <w:r w:rsidR="002C642E">
              <w:rPr>
                <w:rFonts w:ascii="Times New Roman" w:hAnsi="Times New Roman" w:cs="Times New Roman"/>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29.01.14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С.</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С1-С2</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3648F5">
            <w:pPr>
              <w:rPr>
                <w:rFonts w:ascii="Times New Roman" w:hAnsi="Times New Roman"/>
                <w:sz w:val="24"/>
                <w:szCs w:val="24"/>
              </w:rPr>
            </w:pPr>
          </w:p>
        </w:tc>
      </w:tr>
      <w:tr w:rsidR="00675D89" w:rsidRPr="003648F5" w:rsidTr="00675D89">
        <w:trPr>
          <w:trHeight w:hRule="exact" w:val="593"/>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39</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sz w:val="24"/>
                <w:szCs w:val="24"/>
              </w:rPr>
            </w:pPr>
            <w:r w:rsidRPr="003648F5">
              <w:rPr>
                <w:rFonts w:ascii="Times New Roman" w:hAnsi="Times New Roman" w:cs="Times New Roman"/>
                <w:spacing w:val="-3"/>
                <w:sz w:val="24"/>
                <w:szCs w:val="24"/>
              </w:rPr>
              <w:t xml:space="preserve">Изменения </w:t>
            </w:r>
            <w:r w:rsidRPr="003648F5">
              <w:rPr>
                <w:rFonts w:ascii="Times New Roman" w:hAnsi="Times New Roman" w:cs="Times New Roman"/>
                <w:spacing w:val="-1"/>
                <w:sz w:val="24"/>
                <w:szCs w:val="24"/>
              </w:rPr>
              <w:t>в политиче</w:t>
            </w:r>
            <w:r w:rsidRPr="003648F5">
              <w:rPr>
                <w:rFonts w:ascii="Times New Roman" w:hAnsi="Times New Roman" w:cs="Times New Roman"/>
                <w:spacing w:val="-1"/>
                <w:sz w:val="24"/>
                <w:szCs w:val="24"/>
              </w:rPr>
              <w:softHyphen/>
            </w:r>
            <w:r w:rsidRPr="003648F5">
              <w:rPr>
                <w:rFonts w:ascii="Times New Roman" w:hAnsi="Times New Roman" w:cs="Times New Roman"/>
                <w:spacing w:val="-3"/>
                <w:sz w:val="24"/>
                <w:szCs w:val="24"/>
              </w:rPr>
              <w:t xml:space="preserve">ской системе </w:t>
            </w:r>
            <w:r w:rsidRPr="003648F5">
              <w:rPr>
                <w:rFonts w:ascii="Times New Roman" w:hAnsi="Times New Roman" w:cs="Times New Roman"/>
                <w:spacing w:val="-2"/>
                <w:sz w:val="24"/>
                <w:szCs w:val="24"/>
              </w:rPr>
              <w:t xml:space="preserve">Российской </w:t>
            </w:r>
            <w:r w:rsidRPr="003648F5">
              <w:rPr>
                <w:rFonts w:ascii="Times New Roman" w:hAnsi="Times New Roman" w:cs="Times New Roman"/>
                <w:sz w:val="24"/>
                <w:szCs w:val="24"/>
              </w:rPr>
              <w:t>империи</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04.02.14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3648F5">
            <w:pPr>
              <w:rPr>
                <w:rFonts w:ascii="Times New Roman" w:hAnsi="Times New Roman"/>
                <w:sz w:val="24"/>
                <w:szCs w:val="24"/>
              </w:rPr>
            </w:pPr>
          </w:p>
        </w:tc>
      </w:tr>
      <w:tr w:rsidR="00675D89" w:rsidRPr="003648F5" w:rsidTr="00675D89">
        <w:trPr>
          <w:trHeight w:hRule="exact" w:val="345"/>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40</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sz w:val="24"/>
                <w:szCs w:val="24"/>
              </w:rPr>
            </w:pPr>
            <w:r w:rsidRPr="003648F5">
              <w:rPr>
                <w:rFonts w:ascii="Times New Roman" w:hAnsi="Times New Roman" w:cs="Times New Roman"/>
                <w:sz w:val="24"/>
                <w:szCs w:val="24"/>
              </w:rPr>
              <w:t xml:space="preserve">Реформы </w:t>
            </w:r>
            <w:r w:rsidRPr="003648F5">
              <w:rPr>
                <w:rFonts w:ascii="Times New Roman" w:hAnsi="Times New Roman" w:cs="Times New Roman"/>
                <w:spacing w:val="-2"/>
                <w:sz w:val="24"/>
                <w:szCs w:val="24"/>
              </w:rPr>
              <w:t xml:space="preserve">Столыпина: </w:t>
            </w:r>
            <w:r w:rsidRPr="003648F5">
              <w:rPr>
                <w:rFonts w:ascii="Times New Roman" w:hAnsi="Times New Roman" w:cs="Times New Roman"/>
                <w:spacing w:val="-3"/>
                <w:sz w:val="24"/>
                <w:szCs w:val="24"/>
              </w:rPr>
              <w:t>«тихая рево</w:t>
            </w:r>
            <w:r w:rsidRPr="003648F5">
              <w:rPr>
                <w:rFonts w:ascii="Times New Roman" w:hAnsi="Times New Roman" w:cs="Times New Roman"/>
                <w:spacing w:val="-3"/>
                <w:sz w:val="24"/>
                <w:szCs w:val="24"/>
              </w:rPr>
              <w:softHyphen/>
            </w:r>
            <w:r w:rsidRPr="003648F5">
              <w:rPr>
                <w:rFonts w:ascii="Times New Roman" w:hAnsi="Times New Roman" w:cs="Times New Roman"/>
                <w:sz w:val="24"/>
                <w:szCs w:val="24"/>
              </w:rPr>
              <w:t>люция»</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rPr>
                <w:sz w:val="24"/>
                <w:szCs w:val="24"/>
              </w:rPr>
            </w:pPr>
            <w:r w:rsidRPr="002C642E">
              <w:rPr>
                <w:rFonts w:ascii="Times New Roman" w:eastAsia="Times New Roman" w:hAnsi="Times New Roman"/>
                <w:spacing w:val="-5"/>
                <w:sz w:val="24"/>
                <w:szCs w:val="24"/>
              </w:rPr>
              <w:t>05.02.14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3648F5">
            <w:pPr>
              <w:rPr>
                <w:rFonts w:ascii="Times New Roman" w:hAnsi="Times New Roman"/>
                <w:sz w:val="24"/>
                <w:szCs w:val="24"/>
              </w:rPr>
            </w:pPr>
          </w:p>
        </w:tc>
      </w:tr>
      <w:tr w:rsidR="00675D89" w:rsidRPr="003648F5" w:rsidTr="00675D89">
        <w:trPr>
          <w:trHeight w:hRule="exact" w:val="345"/>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3648F5">
            <w:pPr>
              <w:pStyle w:val="af9"/>
              <w:rPr>
                <w:rFonts w:ascii="Times New Roman" w:hAnsi="Times New Roman" w:cs="Times New Roman"/>
                <w:sz w:val="24"/>
                <w:szCs w:val="24"/>
              </w:rPr>
            </w:pPr>
            <w:r w:rsidRPr="003648F5">
              <w:rPr>
                <w:rFonts w:ascii="Times New Roman" w:hAnsi="Times New Roman" w:cs="Times New Roman"/>
                <w:sz w:val="24"/>
                <w:szCs w:val="24"/>
              </w:rPr>
              <w:t>41</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sz w:val="24"/>
                <w:szCs w:val="24"/>
              </w:rPr>
            </w:pPr>
            <w:r w:rsidRPr="003648F5">
              <w:rPr>
                <w:rFonts w:ascii="Times New Roman" w:hAnsi="Times New Roman" w:cs="Times New Roman"/>
                <w:sz w:val="24"/>
                <w:szCs w:val="24"/>
              </w:rPr>
              <w:t xml:space="preserve">На пути к </w:t>
            </w:r>
            <w:smartTag w:uri="urn:schemas-microsoft-com:office:smarttags" w:element="metricconverter">
              <w:smartTagPr>
                <w:attr w:name="ProductID" w:val="1917 г"/>
              </w:smartTagPr>
              <w:r w:rsidRPr="003648F5">
                <w:rPr>
                  <w:rFonts w:ascii="Times New Roman" w:hAnsi="Times New Roman" w:cs="Times New Roman"/>
                  <w:sz w:val="24"/>
                  <w:szCs w:val="24"/>
                </w:rPr>
                <w:t>1917 г</w:t>
              </w:r>
            </w:smartTag>
            <w:r w:rsidRPr="003648F5">
              <w:rPr>
                <w:rFonts w:ascii="Times New Roman" w:hAnsi="Times New Roman" w:cs="Times New Roman"/>
                <w:sz w:val="24"/>
                <w:szCs w:val="24"/>
              </w:rPr>
              <w:t>.</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rPr>
                <w:sz w:val="24"/>
                <w:szCs w:val="24"/>
              </w:rPr>
            </w:pPr>
            <w:r w:rsidRPr="002C642E">
              <w:rPr>
                <w:rFonts w:ascii="Times New Roman" w:eastAsia="Times New Roman" w:hAnsi="Times New Roman"/>
                <w:spacing w:val="-5"/>
                <w:sz w:val="24"/>
                <w:szCs w:val="24"/>
              </w:rPr>
              <w:t>11.02.14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59"/>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42</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sz w:val="24"/>
                <w:szCs w:val="24"/>
              </w:rPr>
            </w:pPr>
            <w:r w:rsidRPr="00CA72B4">
              <w:rPr>
                <w:rFonts w:ascii="Times New Roman" w:hAnsi="Times New Roman"/>
                <w:sz w:val="24"/>
                <w:szCs w:val="24"/>
              </w:rPr>
              <w:t>Россия в Первой мировой войне</w:t>
            </w:r>
            <w:r>
              <w:rPr>
                <w:rFonts w:ascii="Times New Roman" w:hAnsi="Times New Roman"/>
                <w:sz w:val="24"/>
                <w:szCs w:val="24"/>
              </w:rPr>
              <w:t>.</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rPr>
                <w:rFonts w:ascii="Times New Roman" w:eastAsia="Times New Roman" w:hAnsi="Times New Roman"/>
                <w:spacing w:val="-5"/>
                <w:sz w:val="24"/>
                <w:szCs w:val="24"/>
              </w:rPr>
            </w:pPr>
            <w:r w:rsidRPr="002C642E">
              <w:rPr>
                <w:rFonts w:ascii="Times New Roman" w:eastAsia="Times New Roman" w:hAnsi="Times New Roman"/>
                <w:spacing w:val="-5"/>
                <w:sz w:val="24"/>
                <w:szCs w:val="24"/>
              </w:rPr>
              <w:t>12.02.14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А,</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А5-А8</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345"/>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43</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6914DA">
            <w:pPr>
              <w:pStyle w:val="af9"/>
              <w:rPr>
                <w:rFonts w:ascii="Times New Roman" w:hAnsi="Times New Roman" w:cs="Times New Roman"/>
                <w:b/>
                <w:sz w:val="24"/>
                <w:szCs w:val="24"/>
              </w:rPr>
            </w:pPr>
            <w:r w:rsidRPr="003648F5">
              <w:rPr>
                <w:rFonts w:ascii="Times New Roman" w:hAnsi="Times New Roman" w:cs="Times New Roman"/>
                <w:b/>
                <w:spacing w:val="-2"/>
                <w:sz w:val="24"/>
                <w:szCs w:val="24"/>
              </w:rPr>
              <w:t>Обобщающий урок:</w:t>
            </w:r>
            <w:r w:rsidRPr="003648F5">
              <w:rPr>
                <w:rFonts w:ascii="Times New Roman" w:hAnsi="Times New Roman" w:cs="Times New Roman"/>
                <w:bCs/>
                <w:iCs/>
                <w:sz w:val="24"/>
                <w:szCs w:val="24"/>
              </w:rPr>
              <w:t>Россия в 1900-1917 гг.</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18.02.14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0A013B">
        <w:trPr>
          <w:trHeight w:hRule="exact" w:val="733"/>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sidRPr="003648F5">
              <w:rPr>
                <w:rFonts w:ascii="Times New Roman" w:hAnsi="Times New Roman" w:cs="Times New Roman"/>
                <w:sz w:val="24"/>
                <w:szCs w:val="24"/>
              </w:rPr>
              <w:t>44</w:t>
            </w:r>
          </w:p>
        </w:tc>
        <w:tc>
          <w:tcPr>
            <w:tcW w:w="5137" w:type="dxa"/>
            <w:tcBorders>
              <w:top w:val="single" w:sz="4" w:space="0" w:color="000000"/>
              <w:left w:val="single" w:sz="4" w:space="0" w:color="000000"/>
              <w:bottom w:val="single" w:sz="4" w:space="0" w:color="000000"/>
              <w:right w:val="single" w:sz="4" w:space="0" w:color="auto"/>
            </w:tcBorders>
          </w:tcPr>
          <w:p w:rsidR="00675D89" w:rsidRPr="002C642E" w:rsidRDefault="00675D89" w:rsidP="000A013B">
            <w:pPr>
              <w:pStyle w:val="af9"/>
              <w:rPr>
                <w:rFonts w:ascii="Times New Roman" w:hAnsi="Times New Roman" w:cs="Times New Roman"/>
                <w:sz w:val="24"/>
                <w:szCs w:val="24"/>
              </w:rPr>
            </w:pPr>
            <w:r w:rsidRPr="002C642E">
              <w:rPr>
                <w:rFonts w:ascii="Times New Roman" w:hAnsi="Times New Roman" w:cs="Times New Roman"/>
                <w:sz w:val="24"/>
                <w:szCs w:val="24"/>
              </w:rPr>
              <w:t>И</w:t>
            </w:r>
            <w:r w:rsidR="000A013B">
              <w:rPr>
                <w:rFonts w:ascii="Times New Roman" w:hAnsi="Times New Roman" w:cs="Times New Roman"/>
                <w:sz w:val="24"/>
                <w:szCs w:val="24"/>
              </w:rPr>
              <w:t>тоговое повторение материала: «</w:t>
            </w:r>
            <w:r w:rsidRPr="002C642E">
              <w:rPr>
                <w:rFonts w:ascii="Times New Roman" w:hAnsi="Times New Roman" w:cs="Times New Roman"/>
                <w:sz w:val="24"/>
                <w:szCs w:val="24"/>
              </w:rPr>
              <w:t xml:space="preserve">Россия и мир на пороге  </w:t>
            </w:r>
            <w:r w:rsidRPr="002C642E">
              <w:rPr>
                <w:rFonts w:ascii="Times New Roman" w:hAnsi="Times New Roman" w:cs="Times New Roman"/>
                <w:sz w:val="24"/>
                <w:szCs w:val="24"/>
                <w:lang w:val="en-US"/>
              </w:rPr>
              <w:t>XX</w:t>
            </w:r>
            <w:r w:rsidRPr="002C642E">
              <w:rPr>
                <w:rFonts w:ascii="Times New Roman" w:hAnsi="Times New Roman" w:cs="Times New Roman"/>
                <w:sz w:val="24"/>
                <w:szCs w:val="24"/>
              </w:rPr>
              <w:t xml:space="preserve"> века»</w:t>
            </w:r>
            <w:r w:rsidR="002C642E" w:rsidRPr="002C642E">
              <w:rPr>
                <w:rFonts w:ascii="Times New Roman" w:hAnsi="Times New Roman" w:cs="Times New Roman"/>
                <w:sz w:val="24"/>
                <w:szCs w:val="24"/>
              </w:rPr>
              <w:t>. Рубежный контроль</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19.02.14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Pr="003648F5" w:rsidRDefault="00675D89" w:rsidP="00CF36F8">
            <w:pPr>
              <w:pStyle w:val="af9"/>
              <w:rPr>
                <w:rFonts w:ascii="Times New Roman" w:hAnsi="Times New Roman" w:cs="Times New Roman"/>
                <w:sz w:val="24"/>
                <w:szCs w:val="24"/>
              </w:rPr>
            </w:pPr>
            <w:r>
              <w:rPr>
                <w:rFonts w:ascii="Times New Roman" w:hAnsi="Times New Roman" w:cs="Times New Roman"/>
                <w:sz w:val="24"/>
                <w:szCs w:val="24"/>
              </w:rPr>
              <w:t>45</w:t>
            </w:r>
          </w:p>
        </w:tc>
        <w:tc>
          <w:tcPr>
            <w:tcW w:w="5137" w:type="dxa"/>
            <w:tcBorders>
              <w:top w:val="single" w:sz="4" w:space="0" w:color="000000"/>
              <w:left w:val="single" w:sz="4" w:space="0" w:color="000000"/>
              <w:bottom w:val="single" w:sz="4" w:space="0" w:color="000000"/>
              <w:right w:val="single" w:sz="4" w:space="0" w:color="auto"/>
            </w:tcBorders>
          </w:tcPr>
          <w:p w:rsidR="00675D89" w:rsidRPr="003648F5" w:rsidRDefault="00675D89" w:rsidP="00CF36F8">
            <w:pPr>
              <w:pStyle w:val="af9"/>
              <w:rPr>
                <w:rFonts w:ascii="Times New Roman" w:hAnsi="Times New Roman" w:cs="Times New Roman"/>
                <w:b/>
                <w:sz w:val="24"/>
                <w:szCs w:val="24"/>
              </w:rPr>
            </w:pPr>
            <w:r w:rsidRPr="00CA72B4">
              <w:rPr>
                <w:rFonts w:ascii="Times New Roman" w:hAnsi="Times New Roman"/>
                <w:sz w:val="24"/>
                <w:szCs w:val="24"/>
              </w:rPr>
              <w:t>Итогово</w:t>
            </w:r>
            <w:r w:rsidR="000A013B">
              <w:rPr>
                <w:rFonts w:ascii="Times New Roman" w:hAnsi="Times New Roman"/>
                <w:sz w:val="24"/>
                <w:szCs w:val="24"/>
              </w:rPr>
              <w:t>е повторение материала: «</w:t>
            </w:r>
            <w:r w:rsidRPr="00CA72B4">
              <w:rPr>
                <w:rFonts w:ascii="Times New Roman" w:hAnsi="Times New Roman"/>
                <w:sz w:val="24"/>
                <w:szCs w:val="24"/>
              </w:rPr>
              <w:t xml:space="preserve">Россия и мир на пороге  </w:t>
            </w:r>
            <w:r w:rsidRPr="00CA72B4">
              <w:rPr>
                <w:rFonts w:ascii="Times New Roman" w:hAnsi="Times New Roman"/>
                <w:sz w:val="24"/>
                <w:szCs w:val="24"/>
                <w:lang w:val="en-US"/>
              </w:rPr>
              <w:t>XX</w:t>
            </w:r>
            <w:r>
              <w:rPr>
                <w:rFonts w:ascii="Times New Roman" w:hAnsi="Times New Roman"/>
                <w:sz w:val="24"/>
                <w:szCs w:val="24"/>
              </w:rPr>
              <w:t xml:space="preserve"> века»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6914DA">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25.02.14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675D89"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Pr="00675D89" w:rsidRDefault="00675D89" w:rsidP="00CF36F8">
            <w:pPr>
              <w:pStyle w:val="af9"/>
              <w:rPr>
                <w:rFonts w:ascii="Times New Roman" w:hAnsi="Times New Roman" w:cs="Times New Roman"/>
                <w:b/>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Pr="00675D89" w:rsidRDefault="00675D89" w:rsidP="00CF36F8">
            <w:pPr>
              <w:pStyle w:val="af9"/>
              <w:rPr>
                <w:rFonts w:ascii="Times New Roman" w:hAnsi="Times New Roman"/>
                <w:b/>
                <w:sz w:val="24"/>
                <w:szCs w:val="24"/>
              </w:rPr>
            </w:pPr>
            <w:r w:rsidRPr="00675D89">
              <w:rPr>
                <w:rFonts w:ascii="Times New Roman" w:hAnsi="Times New Roman"/>
                <w:b/>
                <w:sz w:val="24"/>
                <w:szCs w:val="24"/>
              </w:rPr>
              <w:t>Всеобщая история. Новая история. XIX в. (25 часов)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rPr>
                <w:rFonts w:ascii="Times New Roman" w:eastAsia="Times New Roman" w:hAnsi="Times New Roman"/>
                <w:b/>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675D89" w:rsidRDefault="00675D89" w:rsidP="00CF36F8">
            <w:pPr>
              <w:pStyle w:val="af9"/>
              <w:rPr>
                <w:rFonts w:ascii="Times New Roman" w:eastAsia="Times New Roman" w:hAnsi="Times New Roman" w:cs="Times New Roman"/>
                <w:b/>
                <w:spacing w:val="-5"/>
                <w:sz w:val="24"/>
                <w:szCs w:val="24"/>
              </w:rPr>
            </w:pPr>
          </w:p>
        </w:tc>
      </w:tr>
      <w:tr w:rsidR="00675D89" w:rsidRPr="003648F5" w:rsidTr="002C642E">
        <w:trPr>
          <w:trHeight w:hRule="exact" w:val="615"/>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Тема 1. Становление индустриального  общества  в XIX в. Челов</w:t>
            </w:r>
            <w:r w:rsidR="002C642E">
              <w:rPr>
                <w:rFonts w:ascii="Times New Roman" w:hAnsi="Times New Roman"/>
                <w:sz w:val="24"/>
                <w:szCs w:val="24"/>
              </w:rPr>
              <w:t>ек в новую эпоху. 6 ч</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CF36F8">
            <w:pPr>
              <w:rPr>
                <w:rFonts w:ascii="Times New Roman" w:eastAsia="Times New Roman" w:hAnsi="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r>
              <w:rPr>
                <w:rFonts w:ascii="Times New Roman" w:hAnsi="Times New Roman" w:cs="Times New Roman"/>
                <w:sz w:val="24"/>
                <w:szCs w:val="24"/>
              </w:rPr>
              <w:t>46</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От традиционного общества к индустриальному. Модернизация.</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26.02.14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А,</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А5-А8</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433"/>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r>
              <w:rPr>
                <w:rFonts w:ascii="Times New Roman" w:hAnsi="Times New Roman" w:cs="Times New Roman"/>
                <w:sz w:val="24"/>
                <w:szCs w:val="24"/>
              </w:rPr>
              <w:t>47</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Время технического прогресса.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04.03.14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567"/>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r>
              <w:rPr>
                <w:rFonts w:ascii="Times New Roman" w:hAnsi="Times New Roman" w:cs="Times New Roman"/>
                <w:sz w:val="24"/>
                <w:szCs w:val="24"/>
              </w:rPr>
              <w:t>48</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Рост городов. Изменения в структуре населения индустриального общества.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05.03.14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А,</w:t>
            </w:r>
          </w:p>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А5-А8</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r>
              <w:rPr>
                <w:rFonts w:ascii="Times New Roman" w:hAnsi="Times New Roman" w:cs="Times New Roman"/>
                <w:sz w:val="24"/>
                <w:szCs w:val="24"/>
              </w:rPr>
              <w:t>49</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 xml:space="preserve">Материальная культура и изменения в повседневной жизни. </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11.03.14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31"/>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r>
              <w:rPr>
                <w:rFonts w:ascii="Times New Roman" w:hAnsi="Times New Roman" w:cs="Times New Roman"/>
                <w:sz w:val="24"/>
                <w:szCs w:val="24"/>
              </w:rPr>
              <w:t>50</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Развитие науки в 19 веке.</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12.03.14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09"/>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r>
              <w:rPr>
                <w:rFonts w:ascii="Times New Roman" w:hAnsi="Times New Roman" w:cs="Times New Roman"/>
                <w:sz w:val="24"/>
                <w:szCs w:val="24"/>
              </w:rPr>
              <w:t>51</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Идейные течения в обществознании.</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18.03.14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29"/>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Тема 2. Строи</w:t>
            </w:r>
            <w:r w:rsidR="002C642E">
              <w:rPr>
                <w:rFonts w:ascii="Times New Roman" w:hAnsi="Times New Roman"/>
                <w:sz w:val="24"/>
                <w:szCs w:val="24"/>
              </w:rPr>
              <w:t>тельство новой Европы. 7 час.</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22"/>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52</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Франция в период консульства и империи.</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19.03.14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53</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Крушение  империи Наполеона. Венский конгресс.</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01.04.14</w:t>
            </w:r>
          </w:p>
        </w:tc>
        <w:tc>
          <w:tcPr>
            <w:tcW w:w="1560" w:type="dxa"/>
            <w:tcBorders>
              <w:top w:val="single" w:sz="4" w:space="0" w:color="auto"/>
              <w:left w:val="single" w:sz="4" w:space="0" w:color="000000"/>
              <w:bottom w:val="single" w:sz="4" w:space="0" w:color="auto"/>
              <w:right w:val="single" w:sz="4" w:space="0" w:color="auto"/>
            </w:tcBorders>
          </w:tcPr>
          <w:p w:rsidR="002C642E" w:rsidRPr="00675D89" w:rsidRDefault="002C642E" w:rsidP="002C642E">
            <w:pPr>
              <w:jc w:val="center"/>
              <w:rPr>
                <w:rFonts w:ascii="Times New Roman" w:hAnsi="Times New Roman"/>
                <w:sz w:val="18"/>
                <w:szCs w:val="18"/>
              </w:rPr>
            </w:pPr>
            <w:r w:rsidRPr="00675D89">
              <w:rPr>
                <w:rFonts w:ascii="Times New Roman" w:hAnsi="Times New Roman"/>
                <w:sz w:val="18"/>
                <w:szCs w:val="18"/>
              </w:rPr>
              <w:t>Решение заданий части А, А5-А8</w:t>
            </w:r>
          </w:p>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54</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Франция: экономическая жизнь и политическое устройство после реставрации Бурбонов.</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02.04.14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35"/>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55</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Англия в первой половине 19 века.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08.04.14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27"/>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56</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Борьба за объединение Германии.</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09.04.14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57</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Борьба за независимость и национальное объединение Италии.</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15.04.14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r w:rsidRPr="00675D89">
              <w:rPr>
                <w:rFonts w:ascii="Times New Roman" w:hAnsi="Times New Roman"/>
                <w:sz w:val="18"/>
                <w:szCs w:val="18"/>
              </w:rPr>
              <w:t>Решение заданий части В, В4-В5</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30"/>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58</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Франко-прусская война и Парижская коммуна.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16.04.14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 xml:space="preserve"> Тема 3.  Европа: время реформ и колониальных захватов. (4часа)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16"/>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59</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Германская империя.</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22.04.14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576"/>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lastRenderedPageBreak/>
              <w:t>60</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Создание Британской империи.</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23.04.14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2C642E" w:rsidP="00AD04B3">
            <w:pPr>
              <w:jc w:val="center"/>
              <w:rPr>
                <w:rFonts w:ascii="Times New Roman" w:hAnsi="Times New Roman"/>
                <w:sz w:val="18"/>
                <w:szCs w:val="18"/>
              </w:rPr>
            </w:pPr>
            <w:r w:rsidRPr="00675D89">
              <w:rPr>
                <w:rFonts w:ascii="Times New Roman" w:hAnsi="Times New Roman"/>
                <w:sz w:val="18"/>
                <w:szCs w:val="18"/>
              </w:rPr>
              <w:t>Решение заданий части С., С5</w:t>
            </w: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718"/>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61</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Третья республика во Франции.</w:t>
            </w:r>
            <w:r w:rsidR="002C642E">
              <w:rPr>
                <w:rFonts w:ascii="Times New Roman" w:hAnsi="Times New Roman"/>
                <w:sz w:val="24"/>
                <w:szCs w:val="24"/>
              </w:rPr>
              <w:t xml:space="preserve"> Итоговый контроль</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29.04.14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675D89"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62</w:t>
            </w: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Италия: время реформ и колониальных захватов. Австро-Венгрия.</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r w:rsidRPr="002C642E">
              <w:rPr>
                <w:rFonts w:ascii="Times New Roman" w:eastAsia="Times New Roman" w:hAnsi="Times New Roman" w:cs="Times New Roman"/>
                <w:spacing w:val="-5"/>
                <w:sz w:val="24"/>
                <w:szCs w:val="24"/>
              </w:rPr>
              <w:t>30.04.14</w:t>
            </w: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675D89" w:rsidRPr="003648F5" w:rsidTr="002C642E">
        <w:trPr>
          <w:trHeight w:hRule="exact" w:val="422"/>
        </w:trPr>
        <w:tc>
          <w:tcPr>
            <w:tcW w:w="534" w:type="dxa"/>
            <w:tcBorders>
              <w:top w:val="single" w:sz="4" w:space="0" w:color="000000"/>
              <w:left w:val="single" w:sz="4" w:space="0" w:color="000000"/>
              <w:bottom w:val="single" w:sz="4" w:space="0" w:color="000000"/>
              <w:right w:val="single" w:sz="4" w:space="0" w:color="000000"/>
            </w:tcBorders>
          </w:tcPr>
          <w:p w:rsidR="00675D89" w:rsidRDefault="00675D89"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675D89" w:rsidRDefault="00675D89" w:rsidP="00AD04B3">
            <w:pPr>
              <w:spacing w:after="0" w:line="240" w:lineRule="auto"/>
              <w:rPr>
                <w:rFonts w:ascii="Times New Roman" w:hAnsi="Times New Roman"/>
                <w:sz w:val="24"/>
                <w:szCs w:val="24"/>
              </w:rPr>
            </w:pPr>
            <w:r>
              <w:rPr>
                <w:rFonts w:ascii="Times New Roman" w:hAnsi="Times New Roman"/>
                <w:sz w:val="24"/>
                <w:szCs w:val="24"/>
              </w:rPr>
              <w:t>Тема 4. Две Америки. (2 часа)</w:t>
            </w:r>
          </w:p>
        </w:tc>
        <w:tc>
          <w:tcPr>
            <w:tcW w:w="1241" w:type="dxa"/>
            <w:tcBorders>
              <w:top w:val="single" w:sz="4" w:space="0" w:color="000000"/>
              <w:left w:val="single" w:sz="4" w:space="0" w:color="000000"/>
              <w:bottom w:val="single" w:sz="4" w:space="0" w:color="000000"/>
              <w:right w:val="single" w:sz="4" w:space="0" w:color="000000"/>
            </w:tcBorders>
          </w:tcPr>
          <w:p w:rsidR="00675D89" w:rsidRPr="002C642E" w:rsidRDefault="00675D89" w:rsidP="00AD04B3">
            <w:pPr>
              <w:pStyle w:val="af9"/>
              <w:rPr>
                <w:rFonts w:ascii="Times New Roman" w:hAnsi="Times New Roman" w:cs="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675D89" w:rsidRPr="00675D89" w:rsidRDefault="00675D89"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675D89" w:rsidRPr="003648F5" w:rsidRDefault="00675D89" w:rsidP="00CF36F8">
            <w:pPr>
              <w:pStyle w:val="af9"/>
              <w:rPr>
                <w:rFonts w:ascii="Times New Roman" w:eastAsia="Times New Roman" w:hAnsi="Times New Roman" w:cs="Times New Roman"/>
                <w:spacing w:val="-5"/>
                <w:sz w:val="24"/>
                <w:szCs w:val="24"/>
              </w:rPr>
            </w:pPr>
          </w:p>
        </w:tc>
      </w:tr>
      <w:tr w:rsidR="002C642E"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63</w:t>
            </w: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США в XIX в.: модернизация, отмена рабства и сохранение республики.</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06.05.14</w:t>
            </w:r>
          </w:p>
        </w:tc>
        <w:tc>
          <w:tcPr>
            <w:tcW w:w="1560" w:type="dxa"/>
            <w:tcBorders>
              <w:top w:val="single" w:sz="4" w:space="0" w:color="auto"/>
              <w:left w:val="single" w:sz="4" w:space="0" w:color="000000"/>
              <w:bottom w:val="single" w:sz="4" w:space="0" w:color="auto"/>
              <w:right w:val="single" w:sz="4" w:space="0" w:color="auto"/>
            </w:tcBorders>
          </w:tcPr>
          <w:p w:rsidR="002C642E" w:rsidRPr="00675D89" w:rsidRDefault="002C642E" w:rsidP="00AD04B3">
            <w:pPr>
              <w:jc w:val="center"/>
              <w:rPr>
                <w:rFonts w:ascii="Times New Roman" w:hAnsi="Times New Roman"/>
                <w:sz w:val="18"/>
                <w:szCs w:val="18"/>
              </w:rPr>
            </w:pPr>
            <w:r w:rsidRPr="00675D89">
              <w:rPr>
                <w:rFonts w:ascii="Times New Roman" w:hAnsi="Times New Roman"/>
                <w:sz w:val="18"/>
                <w:szCs w:val="18"/>
              </w:rPr>
              <w:t>Решение заданий части С., С5</w:t>
            </w: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64</w:t>
            </w: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Латинская Америка в XIX — начале XX в.: время перемен.</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07.05.14</w:t>
            </w:r>
          </w:p>
        </w:tc>
        <w:tc>
          <w:tcPr>
            <w:tcW w:w="1560" w:type="dxa"/>
            <w:tcBorders>
              <w:top w:val="single" w:sz="4" w:space="0" w:color="auto"/>
              <w:left w:val="single" w:sz="4" w:space="0" w:color="000000"/>
              <w:bottom w:val="single" w:sz="4" w:space="0" w:color="auto"/>
              <w:right w:val="single" w:sz="4" w:space="0" w:color="auto"/>
            </w:tcBorders>
          </w:tcPr>
          <w:p w:rsidR="002C642E" w:rsidRPr="00675D89" w:rsidRDefault="002C642E"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Тема 5. Художественная культура  XIX столетия. (1 час)</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eastAsia="Times New Roman" w:hAnsi="Times New Roman" w:cs="Times New Roman"/>
                <w:spacing w:val="-5"/>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2C642E" w:rsidRPr="00675D89" w:rsidRDefault="002C642E"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2C642E">
        <w:trPr>
          <w:trHeight w:hRule="exact" w:val="443"/>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65</w:t>
            </w: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Художественная культура XIX столетия.</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eastAsia="Times New Roman" w:hAnsi="Times New Roman" w:cs="Times New Roman"/>
                <w:spacing w:val="-5"/>
                <w:sz w:val="24"/>
                <w:szCs w:val="24"/>
              </w:rPr>
            </w:pPr>
            <w:r w:rsidRPr="002C642E">
              <w:rPr>
                <w:rFonts w:ascii="Times New Roman" w:eastAsia="Times New Roman" w:hAnsi="Times New Roman" w:cs="Times New Roman"/>
                <w:spacing w:val="-5"/>
                <w:sz w:val="24"/>
                <w:szCs w:val="24"/>
              </w:rPr>
              <w:t>13.05.14</w:t>
            </w:r>
          </w:p>
        </w:tc>
        <w:tc>
          <w:tcPr>
            <w:tcW w:w="1560" w:type="dxa"/>
            <w:tcBorders>
              <w:top w:val="single" w:sz="4" w:space="0" w:color="auto"/>
              <w:left w:val="single" w:sz="4" w:space="0" w:color="000000"/>
              <w:bottom w:val="single" w:sz="4" w:space="0" w:color="auto"/>
              <w:right w:val="single" w:sz="4" w:space="0" w:color="auto"/>
            </w:tcBorders>
          </w:tcPr>
          <w:p w:rsidR="002C642E" w:rsidRPr="00675D89" w:rsidRDefault="002C642E" w:rsidP="00AD04B3">
            <w:pPr>
              <w:jc w:val="center"/>
              <w:rPr>
                <w:rFonts w:ascii="Times New Roman" w:hAnsi="Times New Roman"/>
                <w:sz w:val="18"/>
                <w:szCs w:val="18"/>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Тема 6. Традиционные общества в XIX в.: новый этап колониализма. (2 часа)</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2C642E" w:rsidRPr="00675D89" w:rsidRDefault="002C642E" w:rsidP="00CF36F8">
            <w:pPr>
              <w:pStyle w:val="af9"/>
              <w:rPr>
                <w:rFonts w:ascii="Times New Roman" w:eastAsia="Times New Roman" w:hAnsi="Times New Roman" w:cs="Times New Roman"/>
                <w:spacing w:val="-5"/>
                <w:sz w:val="18"/>
                <w:szCs w:val="18"/>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2C642E">
        <w:trPr>
          <w:trHeight w:hRule="exact" w:val="417"/>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66</w:t>
            </w:r>
          </w:p>
        </w:tc>
        <w:tc>
          <w:tcPr>
            <w:tcW w:w="5137" w:type="dxa"/>
            <w:tcBorders>
              <w:top w:val="single" w:sz="4" w:space="0" w:color="000000"/>
              <w:left w:val="single" w:sz="4" w:space="0" w:color="000000"/>
              <w:bottom w:val="single" w:sz="4" w:space="0" w:color="000000"/>
              <w:right w:val="single" w:sz="4" w:space="0" w:color="auto"/>
            </w:tcBorders>
          </w:tcPr>
          <w:p w:rsidR="002C642E" w:rsidRPr="00714679" w:rsidRDefault="002C642E" w:rsidP="00AD04B3">
            <w:pPr>
              <w:spacing w:after="0" w:line="240" w:lineRule="auto"/>
              <w:rPr>
                <w:rFonts w:ascii="Times New Roman" w:hAnsi="Times New Roman"/>
                <w:sz w:val="24"/>
                <w:szCs w:val="24"/>
              </w:rPr>
            </w:pPr>
            <w:r w:rsidRPr="00714679">
              <w:rPr>
                <w:rFonts w:ascii="Times New Roman" w:hAnsi="Times New Roman"/>
                <w:sz w:val="24"/>
                <w:szCs w:val="24"/>
              </w:rPr>
              <w:t>Япония, Китай, Индия,</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hAnsi="Times New Roman" w:cs="Times New Roman"/>
                <w:sz w:val="24"/>
                <w:szCs w:val="24"/>
              </w:rPr>
            </w:pPr>
            <w:r w:rsidRPr="002C642E">
              <w:rPr>
                <w:rFonts w:ascii="Times New Roman" w:eastAsia="Times New Roman" w:hAnsi="Times New Roman" w:cs="Times New Roman"/>
                <w:spacing w:val="-5"/>
                <w:sz w:val="24"/>
                <w:szCs w:val="24"/>
              </w:rPr>
              <w:t>14.05.14</w:t>
            </w:r>
          </w:p>
        </w:tc>
        <w:tc>
          <w:tcPr>
            <w:tcW w:w="1560" w:type="dxa"/>
            <w:tcBorders>
              <w:top w:val="single" w:sz="4" w:space="0" w:color="auto"/>
              <w:left w:val="single" w:sz="4" w:space="0" w:color="000000"/>
              <w:bottom w:val="single" w:sz="4" w:space="0" w:color="auto"/>
              <w:right w:val="single" w:sz="4" w:space="0" w:color="auto"/>
            </w:tcBorders>
          </w:tcPr>
          <w:p w:rsidR="002C642E" w:rsidRPr="00675D89" w:rsidRDefault="002C642E" w:rsidP="00CF36F8">
            <w:pPr>
              <w:pStyle w:val="af9"/>
              <w:rPr>
                <w:rFonts w:ascii="Times New Roman" w:eastAsia="Times New Roman" w:hAnsi="Times New Roman" w:cs="Times New Roman"/>
                <w:spacing w:val="-5"/>
                <w:sz w:val="18"/>
                <w:szCs w:val="18"/>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2C642E">
        <w:trPr>
          <w:trHeight w:hRule="exact" w:val="424"/>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67</w:t>
            </w: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pStyle w:val="af4"/>
              <w:spacing w:after="0" w:afterAutospacing="0"/>
              <w:rPr>
                <w:lang w:eastAsia="en-US"/>
              </w:rPr>
            </w:pPr>
            <w:r>
              <w:rPr>
                <w:lang w:eastAsia="en-US"/>
              </w:rPr>
              <w:t>Африка.</w:t>
            </w:r>
          </w:p>
          <w:p w:rsidR="002C642E" w:rsidRDefault="002C642E" w:rsidP="00AD04B3">
            <w:pPr>
              <w:spacing w:after="0" w:line="240" w:lineRule="auto"/>
              <w:rPr>
                <w:rFonts w:ascii="Times New Roman" w:hAnsi="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hAnsi="Times New Roman" w:cs="Times New Roman"/>
                <w:sz w:val="24"/>
                <w:szCs w:val="24"/>
              </w:rPr>
            </w:pPr>
            <w:r w:rsidRPr="002C642E">
              <w:rPr>
                <w:rFonts w:ascii="Times New Roman" w:eastAsia="Times New Roman" w:hAnsi="Times New Roman" w:cs="Times New Roman"/>
                <w:spacing w:val="-5"/>
                <w:sz w:val="24"/>
                <w:szCs w:val="24"/>
              </w:rPr>
              <w:t>20.05.14</w:t>
            </w:r>
          </w:p>
        </w:tc>
        <w:tc>
          <w:tcPr>
            <w:tcW w:w="1560"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675D89">
        <w:trPr>
          <w:trHeight w:hRule="exact" w:val="701"/>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Тема 7. Международные отношения в конце XIX — начале XX в. (2 час)</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2C642E">
        <w:trPr>
          <w:trHeight w:hRule="exact" w:val="581"/>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68</w:t>
            </w: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Международные отношения: дипломатия или войны?</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hAnsi="Times New Roman" w:cs="Times New Roman"/>
                <w:sz w:val="24"/>
                <w:szCs w:val="24"/>
              </w:rPr>
            </w:pPr>
            <w:r w:rsidRPr="002C642E">
              <w:rPr>
                <w:rFonts w:ascii="Times New Roman" w:eastAsia="Times New Roman" w:hAnsi="Times New Roman" w:cs="Times New Roman"/>
                <w:spacing w:val="-5"/>
                <w:sz w:val="24"/>
                <w:szCs w:val="24"/>
              </w:rPr>
              <w:t>21.05.14</w:t>
            </w:r>
          </w:p>
        </w:tc>
        <w:tc>
          <w:tcPr>
            <w:tcW w:w="1560" w:type="dxa"/>
            <w:tcBorders>
              <w:top w:val="single" w:sz="4" w:space="0" w:color="auto"/>
              <w:left w:val="single" w:sz="4" w:space="0" w:color="000000"/>
              <w:bottom w:val="single" w:sz="4" w:space="0" w:color="auto"/>
              <w:right w:val="single" w:sz="4" w:space="0" w:color="auto"/>
            </w:tcBorders>
          </w:tcPr>
          <w:p w:rsidR="002C642E" w:rsidRPr="003648F5" w:rsidRDefault="002C642E" w:rsidP="00AD04B3">
            <w:pPr>
              <w:pStyle w:val="af9"/>
              <w:rPr>
                <w:rFonts w:ascii="Times New Roman" w:eastAsia="Times New Roman" w:hAnsi="Times New Roman" w:cs="Times New Roman"/>
                <w:spacing w:val="-5"/>
                <w:sz w:val="24"/>
                <w:szCs w:val="24"/>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2C642E">
        <w:trPr>
          <w:trHeight w:hRule="exact" w:val="561"/>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69</w:t>
            </w: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Международные отношения: дипломатия или войны?</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AD04B3">
            <w:pPr>
              <w:pStyle w:val="af9"/>
              <w:rPr>
                <w:rFonts w:ascii="Times New Roman" w:hAnsi="Times New Roman" w:cs="Times New Roman"/>
                <w:sz w:val="24"/>
                <w:szCs w:val="24"/>
              </w:rPr>
            </w:pPr>
            <w:r w:rsidRPr="002C642E">
              <w:rPr>
                <w:rFonts w:ascii="Times New Roman" w:eastAsia="Times New Roman" w:hAnsi="Times New Roman" w:cs="Times New Roman"/>
                <w:sz w:val="24"/>
                <w:szCs w:val="24"/>
              </w:rPr>
              <w:t>27.05.14</w:t>
            </w:r>
          </w:p>
        </w:tc>
        <w:tc>
          <w:tcPr>
            <w:tcW w:w="1560" w:type="dxa"/>
            <w:tcBorders>
              <w:top w:val="single" w:sz="4" w:space="0" w:color="auto"/>
              <w:left w:val="single" w:sz="4" w:space="0" w:color="000000"/>
              <w:bottom w:val="single" w:sz="4" w:space="0" w:color="auto"/>
              <w:right w:val="single" w:sz="4" w:space="0" w:color="auto"/>
            </w:tcBorders>
          </w:tcPr>
          <w:p w:rsidR="002C642E" w:rsidRPr="003648F5" w:rsidRDefault="002C642E" w:rsidP="00AD04B3">
            <w:pPr>
              <w:pStyle w:val="af9"/>
              <w:rPr>
                <w:rFonts w:ascii="Times New Roman" w:eastAsia="Times New Roman" w:hAnsi="Times New Roman" w:cs="Times New Roman"/>
                <w:spacing w:val="-5"/>
                <w:sz w:val="24"/>
                <w:szCs w:val="24"/>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r w:rsidR="002C642E" w:rsidRPr="003648F5" w:rsidTr="002C642E">
        <w:trPr>
          <w:trHeight w:hRule="exact" w:val="839"/>
        </w:trPr>
        <w:tc>
          <w:tcPr>
            <w:tcW w:w="534" w:type="dxa"/>
            <w:tcBorders>
              <w:top w:val="single" w:sz="4" w:space="0" w:color="000000"/>
              <w:left w:val="single" w:sz="4" w:space="0" w:color="000000"/>
              <w:bottom w:val="single" w:sz="4" w:space="0" w:color="000000"/>
              <w:right w:val="single" w:sz="4" w:space="0" w:color="000000"/>
            </w:tcBorders>
          </w:tcPr>
          <w:p w:rsidR="002C642E" w:rsidRDefault="002C642E" w:rsidP="00CF36F8">
            <w:pPr>
              <w:pStyle w:val="af9"/>
              <w:rPr>
                <w:rFonts w:ascii="Times New Roman" w:hAnsi="Times New Roman" w:cs="Times New Roman"/>
                <w:sz w:val="24"/>
                <w:szCs w:val="24"/>
              </w:rPr>
            </w:pPr>
            <w:r>
              <w:rPr>
                <w:rFonts w:ascii="Times New Roman" w:hAnsi="Times New Roman" w:cs="Times New Roman"/>
                <w:sz w:val="24"/>
                <w:szCs w:val="24"/>
              </w:rPr>
              <w:t>70</w:t>
            </w:r>
          </w:p>
        </w:tc>
        <w:tc>
          <w:tcPr>
            <w:tcW w:w="5137" w:type="dxa"/>
            <w:tcBorders>
              <w:top w:val="single" w:sz="4" w:space="0" w:color="000000"/>
              <w:left w:val="single" w:sz="4" w:space="0" w:color="000000"/>
              <w:bottom w:val="single" w:sz="4" w:space="0" w:color="000000"/>
              <w:right w:val="single" w:sz="4" w:space="0" w:color="auto"/>
            </w:tcBorders>
          </w:tcPr>
          <w:p w:rsidR="002C642E" w:rsidRDefault="002C642E" w:rsidP="00AD04B3">
            <w:pPr>
              <w:spacing w:after="0" w:line="240" w:lineRule="auto"/>
              <w:rPr>
                <w:rFonts w:ascii="Times New Roman" w:hAnsi="Times New Roman"/>
                <w:sz w:val="24"/>
                <w:szCs w:val="24"/>
              </w:rPr>
            </w:pPr>
            <w:r>
              <w:rPr>
                <w:rFonts w:ascii="Times New Roman" w:hAnsi="Times New Roman"/>
                <w:sz w:val="24"/>
                <w:szCs w:val="24"/>
              </w:rPr>
              <w:t>Повторительно-обобщающий урок по курсу «Всеобщая история. История Нового времени. 1800-1913».</w:t>
            </w:r>
          </w:p>
        </w:tc>
        <w:tc>
          <w:tcPr>
            <w:tcW w:w="1241" w:type="dxa"/>
            <w:tcBorders>
              <w:top w:val="single" w:sz="4" w:space="0" w:color="000000"/>
              <w:left w:val="single" w:sz="4" w:space="0" w:color="000000"/>
              <w:bottom w:val="single" w:sz="4" w:space="0" w:color="000000"/>
              <w:right w:val="single" w:sz="4" w:space="0" w:color="000000"/>
            </w:tcBorders>
          </w:tcPr>
          <w:p w:rsidR="002C642E" w:rsidRPr="002C642E" w:rsidRDefault="002C642E" w:rsidP="00CF36F8">
            <w:pPr>
              <w:rPr>
                <w:rFonts w:ascii="Times New Roman" w:eastAsia="Times New Roman" w:hAnsi="Times New Roman"/>
                <w:spacing w:val="-5"/>
                <w:sz w:val="24"/>
                <w:szCs w:val="24"/>
              </w:rPr>
            </w:pPr>
            <w:r w:rsidRPr="002C642E">
              <w:rPr>
                <w:rFonts w:ascii="Times New Roman" w:eastAsia="Times New Roman" w:hAnsi="Times New Roman"/>
                <w:sz w:val="24"/>
                <w:szCs w:val="24"/>
              </w:rPr>
              <w:t>28.05.14</w:t>
            </w:r>
          </w:p>
        </w:tc>
        <w:tc>
          <w:tcPr>
            <w:tcW w:w="1560"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c>
          <w:tcPr>
            <w:tcW w:w="992" w:type="dxa"/>
            <w:tcBorders>
              <w:top w:val="single" w:sz="4" w:space="0" w:color="auto"/>
              <w:left w:val="single" w:sz="4" w:space="0" w:color="000000"/>
              <w:bottom w:val="single" w:sz="4" w:space="0" w:color="auto"/>
              <w:right w:val="single" w:sz="4" w:space="0" w:color="auto"/>
            </w:tcBorders>
          </w:tcPr>
          <w:p w:rsidR="002C642E" w:rsidRPr="003648F5" w:rsidRDefault="002C642E" w:rsidP="00CF36F8">
            <w:pPr>
              <w:pStyle w:val="af9"/>
              <w:rPr>
                <w:rFonts w:ascii="Times New Roman" w:eastAsia="Times New Roman" w:hAnsi="Times New Roman" w:cs="Times New Roman"/>
                <w:spacing w:val="-5"/>
                <w:sz w:val="24"/>
                <w:szCs w:val="24"/>
              </w:rPr>
            </w:pPr>
          </w:p>
        </w:tc>
      </w:tr>
    </w:tbl>
    <w:p w:rsidR="00CF36F8" w:rsidRDefault="00CF36F8" w:rsidP="008108C5">
      <w:pPr>
        <w:spacing w:after="0" w:line="240" w:lineRule="auto"/>
        <w:rPr>
          <w:rFonts w:ascii="Times New Roman" w:hAnsi="Times New Roman"/>
          <w:sz w:val="28"/>
          <w:szCs w:val="28"/>
        </w:rPr>
      </w:pPr>
    </w:p>
    <w:p w:rsidR="00933189" w:rsidRPr="002C642E" w:rsidRDefault="00694E7F" w:rsidP="002C642E">
      <w:pPr>
        <w:spacing w:after="0" w:line="240" w:lineRule="auto"/>
        <w:jc w:val="center"/>
        <w:rPr>
          <w:rFonts w:ascii="Times New Roman" w:hAnsi="Times New Roman"/>
          <w:b/>
          <w:sz w:val="24"/>
          <w:szCs w:val="24"/>
        </w:rPr>
      </w:pPr>
      <w:r w:rsidRPr="002C642E">
        <w:rPr>
          <w:rFonts w:ascii="Times New Roman" w:hAnsi="Times New Roman"/>
          <w:b/>
          <w:sz w:val="24"/>
          <w:szCs w:val="24"/>
        </w:rPr>
        <w:t>Содержание программы</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Часть I. Становление индустр</w:t>
      </w:r>
      <w:r w:rsidR="002C642E">
        <w:rPr>
          <w:rFonts w:ascii="Times New Roman" w:hAnsi="Times New Roman"/>
          <w:sz w:val="24"/>
          <w:szCs w:val="24"/>
        </w:rPr>
        <w:t xml:space="preserve">иального общества в XIX веке </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Тема 1. Становление индустриального общес</w:t>
      </w:r>
      <w:r w:rsidR="002C642E">
        <w:rPr>
          <w:rFonts w:ascii="Times New Roman" w:hAnsi="Times New Roman"/>
          <w:sz w:val="24"/>
          <w:szCs w:val="24"/>
        </w:rPr>
        <w:t xml:space="preserve">тва. Человек в новую эпоху </w:t>
      </w:r>
    </w:p>
    <w:p w:rsidR="00BE2536"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От традиционного общества к обществу индустриальному. Модернизация </w:t>
      </w:r>
      <w:r w:rsidR="00694E7F" w:rsidRPr="002C642E">
        <w:rPr>
          <w:rFonts w:ascii="Times New Roman" w:hAnsi="Times New Roman"/>
          <w:sz w:val="24"/>
          <w:szCs w:val="24"/>
        </w:rPr>
        <w:t>-</w:t>
      </w:r>
      <w:r w:rsidRPr="002C642E">
        <w:rPr>
          <w:rFonts w:ascii="Times New Roman" w:hAnsi="Times New Roman"/>
          <w:sz w:val="24"/>
          <w:szCs w:val="24"/>
        </w:rPr>
        <w:t xml:space="preserve"> процесс разрушения традиционного общества.Основные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w:t>
      </w:r>
    </w:p>
    <w:p w:rsidR="00933189" w:rsidRPr="002C642E" w:rsidRDefault="00933189" w:rsidP="00BE2536">
      <w:pPr>
        <w:spacing w:after="0" w:line="240" w:lineRule="auto"/>
        <w:jc w:val="both"/>
        <w:rPr>
          <w:rFonts w:ascii="Times New Roman" w:hAnsi="Times New Roman"/>
          <w:sz w:val="24"/>
          <w:szCs w:val="24"/>
        </w:rPr>
      </w:pPr>
      <w:r w:rsidRPr="002C642E">
        <w:rPr>
          <w:rFonts w:ascii="Times New Roman" w:hAnsi="Times New Roman"/>
          <w:sz w:val="24"/>
          <w:szCs w:val="24"/>
        </w:rPr>
        <w:t xml:space="preserve"> модернизация. Завершение промышленного переворота.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Время технического прогресса.</w:t>
      </w:r>
      <w:r w:rsidRPr="002C642E">
        <w:rPr>
          <w:rFonts w:ascii="Times New Roman" w:hAnsi="Times New Roman"/>
          <w:sz w:val="24"/>
          <w:szCs w:val="24"/>
        </w:rPr>
        <w:t xml:space="preserve"> 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Рост городов. Изменения в структуре населения индустриального общества.</w:t>
      </w:r>
      <w:r w:rsidRPr="002C642E">
        <w:rPr>
          <w:rFonts w:ascii="Times New Roman" w:hAnsi="Times New Roman"/>
          <w:sz w:val="24"/>
          <w:szCs w:val="24"/>
        </w:rPr>
        <w:t xml:space="preserve">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lastRenderedPageBreak/>
        <w:t>Материальная культура и изменения в повседневной жизни общества.</w:t>
      </w:r>
      <w:r w:rsidRPr="002C642E">
        <w:rPr>
          <w:rStyle w:val="20pt"/>
          <w:rFonts w:eastAsia="Calibri"/>
          <w:b w:val="0"/>
          <w:sz w:val="24"/>
          <w:szCs w:val="24"/>
        </w:rPr>
        <w:t xml:space="preserve"> Новые условия быта. Изменения моды. Новые развлечения.</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Развитие науки в XIX в.</w:t>
      </w:r>
      <w:r w:rsidRPr="002C642E">
        <w:rPr>
          <w:rFonts w:ascii="Times New Roman" w:hAnsi="Times New Roman"/>
          <w:sz w:val="24"/>
          <w:szCs w:val="24"/>
        </w:rPr>
        <w:t xml:space="preserve"> Открытия в области математики, физики, химии, биологии, медицины. Наука на службе у человека.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Идейные течения в обществознании.</w:t>
      </w:r>
      <w:r w:rsidRPr="002C642E">
        <w:rPr>
          <w:rFonts w:ascii="Times New Roman" w:hAnsi="Times New Roman"/>
          <w:sz w:val="24"/>
          <w:szCs w:val="24"/>
        </w:rPr>
        <w:t xml:space="preserve">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w:t>
      </w:r>
      <w:r w:rsidR="00995FA1" w:rsidRPr="002C642E">
        <w:rPr>
          <w:rFonts w:ascii="Times New Roman" w:hAnsi="Times New Roman"/>
          <w:sz w:val="24"/>
          <w:szCs w:val="24"/>
        </w:rPr>
        <w:t>-</w:t>
      </w:r>
      <w:r w:rsidRPr="002C642E">
        <w:rPr>
          <w:rFonts w:ascii="Times New Roman" w:hAnsi="Times New Roman"/>
          <w:sz w:val="24"/>
          <w:szCs w:val="24"/>
        </w:rPr>
        <w:t xml:space="preserve"> марксизм. К Маркс и Ф. Энгельс об устройстве и развитии общества. Рождение ревизионизма. Э. Бернштейн. I Интернационал.</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Тема </w:t>
      </w:r>
      <w:r w:rsidR="0082337B" w:rsidRPr="002C642E">
        <w:rPr>
          <w:rFonts w:ascii="Times New Roman" w:hAnsi="Times New Roman"/>
          <w:sz w:val="24"/>
          <w:szCs w:val="24"/>
        </w:rPr>
        <w:t xml:space="preserve">2. Строительство новой Европы </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Франция в период консульства и империи.</w:t>
      </w:r>
      <w:r w:rsidRPr="002C642E">
        <w:rPr>
          <w:rFonts w:ascii="Times New Roman" w:hAnsi="Times New Roman"/>
          <w:sz w:val="24"/>
          <w:szCs w:val="24"/>
        </w:rPr>
        <w:t xml:space="preserve">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Франция: экономическая жизнь и политическое устройство после Реставрации Бурбонов.</w:t>
      </w:r>
      <w:r w:rsidRPr="002C642E">
        <w:rPr>
          <w:rFonts w:ascii="Times New Roman" w:hAnsi="Times New Roman"/>
          <w:sz w:val="24"/>
          <w:szCs w:val="24"/>
        </w:rPr>
        <w:t xml:space="preserve"> Революции 1830 г. Кризис Июльской монархии. Выступления лионских ткачей. Революция 1848 г.</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Garamond"/>
          <w:b w:val="0"/>
          <w:sz w:val="24"/>
          <w:szCs w:val="24"/>
        </w:rPr>
        <w:t>Англия в первой половине XIX в.</w:t>
      </w:r>
      <w:r w:rsidRPr="002C642E">
        <w:rPr>
          <w:rFonts w:ascii="Times New Roman" w:hAnsi="Times New Roman"/>
          <w:sz w:val="24"/>
          <w:szCs w:val="24"/>
        </w:rPr>
        <w:t xml:space="preserve"> Политическая борьба. Парламентская реформа 1832 г. Установление законченного парламентского режима. Чартистское движение. Англия </w:t>
      </w:r>
      <w:r w:rsidR="00995FA1" w:rsidRPr="002C642E">
        <w:rPr>
          <w:rFonts w:ascii="Times New Roman" w:hAnsi="Times New Roman"/>
          <w:sz w:val="24"/>
          <w:szCs w:val="24"/>
        </w:rPr>
        <w:t>-</w:t>
      </w:r>
      <w:r w:rsidRPr="002C642E">
        <w:rPr>
          <w:rFonts w:ascii="Times New Roman" w:hAnsi="Times New Roman"/>
          <w:sz w:val="24"/>
          <w:szCs w:val="24"/>
        </w:rPr>
        <w:t xml:space="preserve"> «мастерская мира». От чартизма к «почтительности».  Внешняя политика Англии.</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Garamond"/>
          <w:b w:val="0"/>
          <w:sz w:val="24"/>
          <w:szCs w:val="24"/>
        </w:rPr>
        <w:t>Борьба за объединение Германии.</w:t>
      </w:r>
      <w:r w:rsidRPr="002C642E">
        <w:rPr>
          <w:rFonts w:ascii="Times New Roman" w:hAnsi="Times New Roman"/>
          <w:sz w:val="24"/>
          <w:szCs w:val="24"/>
        </w:rPr>
        <w:t xml:space="preserve">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 - Германского союза.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Garamond"/>
          <w:b w:val="0"/>
          <w:sz w:val="24"/>
          <w:szCs w:val="24"/>
        </w:rPr>
        <w:t>Борьба за независимость и национальное объединение Италии.</w:t>
      </w:r>
      <w:r w:rsidRPr="002C642E">
        <w:rPr>
          <w:rFonts w:ascii="Times New Roman" w:hAnsi="Times New Roman"/>
          <w:sz w:val="24"/>
          <w:szCs w:val="24"/>
        </w:rPr>
        <w:t xml:space="preserve"> К. Кавур. Революционная деятельность Д. Гарибальди и политика Д.Мадзини. Национальное объединение Италии .</w:t>
      </w:r>
      <w:r w:rsidRPr="002C642E">
        <w:rPr>
          <w:rStyle w:val="af"/>
          <w:rFonts w:eastAsia="Garamond"/>
          <w:b w:val="0"/>
          <w:sz w:val="24"/>
          <w:szCs w:val="24"/>
        </w:rPr>
        <w:t>Франко - прусская война и Парижская коммуна.</w:t>
      </w:r>
      <w:r w:rsidRPr="002C642E">
        <w:rPr>
          <w:rFonts w:ascii="Times New Roman" w:hAnsi="Times New Roman"/>
          <w:sz w:val="24"/>
          <w:szCs w:val="24"/>
        </w:rPr>
        <w:t xml:space="preserve">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p w:rsidR="00933189" w:rsidRPr="002C642E" w:rsidRDefault="00933189" w:rsidP="00941477">
      <w:pPr>
        <w:spacing w:after="0" w:line="240" w:lineRule="auto"/>
        <w:ind w:firstLine="567"/>
        <w:jc w:val="both"/>
        <w:rPr>
          <w:rStyle w:val="17pt"/>
          <w:rFonts w:eastAsiaTheme="minorEastAsia"/>
          <w:b w:val="0"/>
          <w:sz w:val="24"/>
          <w:szCs w:val="24"/>
        </w:rPr>
      </w:pPr>
      <w:r w:rsidRPr="002C642E">
        <w:rPr>
          <w:rStyle w:val="17pt"/>
          <w:rFonts w:eastAsiaTheme="minorEastAsia"/>
          <w:b w:val="0"/>
          <w:sz w:val="24"/>
          <w:szCs w:val="24"/>
        </w:rPr>
        <w:t>Часть</w:t>
      </w:r>
      <w:r w:rsidRPr="002C642E">
        <w:rPr>
          <w:rFonts w:ascii="Times New Roman" w:hAnsi="Times New Roman"/>
          <w:sz w:val="24"/>
          <w:szCs w:val="24"/>
        </w:rPr>
        <w:t>II</w:t>
      </w:r>
      <w:r w:rsidRPr="002C642E">
        <w:rPr>
          <w:rStyle w:val="17pt"/>
          <w:rFonts w:eastAsiaTheme="minorEastAsia"/>
          <w:b w:val="0"/>
          <w:sz w:val="24"/>
          <w:szCs w:val="24"/>
        </w:rPr>
        <w:t xml:space="preserve">. Мир во второй половине </w:t>
      </w:r>
      <w:r w:rsidR="0082337B" w:rsidRPr="002C642E">
        <w:rPr>
          <w:rFonts w:ascii="Times New Roman" w:hAnsi="Times New Roman"/>
          <w:sz w:val="24"/>
          <w:szCs w:val="24"/>
        </w:rPr>
        <w:t xml:space="preserve">XIX века </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Тема 3. Европа: время р</w:t>
      </w:r>
      <w:r w:rsidR="0082337B" w:rsidRPr="002C642E">
        <w:rPr>
          <w:rFonts w:ascii="Times New Roman" w:hAnsi="Times New Roman"/>
          <w:sz w:val="24"/>
          <w:szCs w:val="24"/>
        </w:rPr>
        <w:t xml:space="preserve">еформ и колониальных захватов </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Garamond"/>
          <w:b w:val="0"/>
          <w:sz w:val="24"/>
          <w:szCs w:val="24"/>
        </w:rPr>
        <w:t>Германская империя.</w:t>
      </w:r>
      <w:r w:rsidRPr="002C642E">
        <w:rPr>
          <w:rFonts w:ascii="Times New Roman" w:hAnsi="Times New Roman"/>
          <w:sz w:val="24"/>
          <w:szCs w:val="24"/>
        </w:rPr>
        <w:t xml:space="preserve">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w:t>
      </w:r>
      <w:r w:rsidR="00DE55AE" w:rsidRPr="002C642E">
        <w:rPr>
          <w:rFonts w:ascii="Times New Roman" w:hAnsi="Times New Roman"/>
          <w:sz w:val="24"/>
          <w:szCs w:val="24"/>
        </w:rPr>
        <w:t>-</w:t>
      </w:r>
      <w:r w:rsidRPr="002C642E">
        <w:rPr>
          <w:rFonts w:ascii="Times New Roman" w:hAnsi="Times New Roman"/>
          <w:sz w:val="24"/>
          <w:szCs w:val="24"/>
        </w:rPr>
        <w:t xml:space="preserve"> социальные реформы. Вильгельм II </w:t>
      </w:r>
      <w:r w:rsidR="00DE55AE" w:rsidRPr="002C642E">
        <w:rPr>
          <w:rFonts w:ascii="Times New Roman" w:hAnsi="Times New Roman"/>
          <w:sz w:val="24"/>
          <w:szCs w:val="24"/>
        </w:rPr>
        <w:t>-</w:t>
      </w:r>
      <w:r w:rsidRPr="002C642E">
        <w:rPr>
          <w:rFonts w:ascii="Times New Roman" w:hAnsi="Times New Roman"/>
          <w:sz w:val="24"/>
          <w:szCs w:val="24"/>
        </w:rPr>
        <w:t xml:space="preserve"> «человек больших неожиданностей». От «нового курса» к «мировой политике». Борьба за место под солнцем. Национализм. Подготовка к войне.</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Garamond"/>
          <w:b w:val="0"/>
          <w:sz w:val="24"/>
          <w:szCs w:val="24"/>
        </w:rPr>
        <w:t>Создание Британской империи.</w:t>
      </w:r>
      <w:r w:rsidRPr="002C642E">
        <w:rPr>
          <w:rFonts w:ascii="Times New Roman" w:hAnsi="Times New Roman"/>
          <w:sz w:val="24"/>
          <w:szCs w:val="24"/>
        </w:rPr>
        <w:t xml:space="preserve">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 Р. Макдональд. Реформы во имя классо</w:t>
      </w:r>
      <w:r w:rsidR="0082337B" w:rsidRPr="002C642E">
        <w:rPr>
          <w:rFonts w:ascii="Times New Roman" w:hAnsi="Times New Roman"/>
          <w:sz w:val="24"/>
          <w:szCs w:val="24"/>
        </w:rPr>
        <w:t xml:space="preserve">вого мира. Дэвид Ллойд Джордж. </w:t>
      </w:r>
      <w:r w:rsidRPr="002C642E">
        <w:rPr>
          <w:rFonts w:ascii="Times New Roman" w:hAnsi="Times New Roman"/>
          <w:sz w:val="24"/>
          <w:szCs w:val="24"/>
        </w:rPr>
        <w:t>Внешняя политика. Колониальные захваты.</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Garamond"/>
          <w:b w:val="0"/>
          <w:sz w:val="24"/>
          <w:szCs w:val="24"/>
        </w:rPr>
        <w:t>Третья республика во Франции.</w:t>
      </w:r>
      <w:r w:rsidRPr="002C642E">
        <w:rPr>
          <w:rFonts w:ascii="Times New Roman" w:hAnsi="Times New Roman"/>
          <w:sz w:val="24"/>
          <w:szCs w:val="24"/>
        </w:rPr>
        <w:t xml:space="preserve">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w:t>
      </w:r>
      <w:r w:rsidR="0082337B" w:rsidRPr="002C642E">
        <w:rPr>
          <w:rFonts w:ascii="Times New Roman" w:hAnsi="Times New Roman"/>
          <w:sz w:val="24"/>
          <w:szCs w:val="24"/>
        </w:rPr>
        <w:t>мократические реформы. Франция -</w:t>
      </w:r>
      <w:r w:rsidRPr="002C642E">
        <w:rPr>
          <w:rFonts w:ascii="Times New Roman" w:hAnsi="Times New Roman"/>
          <w:sz w:val="24"/>
          <w:szCs w:val="24"/>
        </w:rPr>
        <w:t xml:space="preserve"> первое светское государство среди европейских государств.</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Коррупция государственного аппарата. Дело Дрейфуса. Движения протеста. Создание колониальной империи. Реваншизм и подготовка к войне.</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Garamond"/>
          <w:b w:val="0"/>
          <w:sz w:val="24"/>
          <w:szCs w:val="24"/>
        </w:rPr>
        <w:lastRenderedPageBreak/>
        <w:t>Италия: время реформ и колониальных захватов.</w:t>
      </w:r>
      <w:r w:rsidRPr="002C642E">
        <w:rPr>
          <w:rFonts w:ascii="Times New Roman" w:hAnsi="Times New Roman"/>
          <w:sz w:val="24"/>
          <w:szCs w:val="24"/>
        </w:rPr>
        <w:t xml:space="preserve"> Конституционная монархия. Причины медленного развития капитализма. Эмиграция </w:t>
      </w:r>
      <w:r w:rsidR="00DE55AE" w:rsidRPr="002C642E">
        <w:rPr>
          <w:rFonts w:ascii="Times New Roman" w:hAnsi="Times New Roman"/>
          <w:sz w:val="24"/>
          <w:szCs w:val="24"/>
        </w:rPr>
        <w:t>-</w:t>
      </w:r>
      <w:r w:rsidRPr="002C642E">
        <w:rPr>
          <w:rFonts w:ascii="Times New Roman" w:hAnsi="Times New Roman"/>
          <w:sz w:val="24"/>
          <w:szCs w:val="24"/>
        </w:rPr>
        <w:t xml:space="preserve"> плата за отсталость страны. Движения протеста. Эра ли- (переход к реформам. Джованни Джолитти. Внешняя  политика Колониальные войны.</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Theme="minorEastAsia"/>
          <w:b w:val="0"/>
          <w:sz w:val="24"/>
          <w:szCs w:val="24"/>
        </w:rPr>
        <w:t>Австро-Венгрия.</w:t>
      </w:r>
      <w:r w:rsidRPr="002C642E">
        <w:rPr>
          <w:rFonts w:ascii="Times New Roman" w:hAnsi="Times New Roman"/>
          <w:sz w:val="24"/>
          <w:szCs w:val="24"/>
        </w:rPr>
        <w:t xml:space="preserve">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933189" w:rsidRPr="002C642E" w:rsidRDefault="0082337B" w:rsidP="00941477">
      <w:pPr>
        <w:spacing w:after="0" w:line="240" w:lineRule="auto"/>
        <w:ind w:firstLine="567"/>
        <w:jc w:val="both"/>
        <w:rPr>
          <w:rFonts w:ascii="Times New Roman" w:hAnsi="Times New Roman"/>
          <w:sz w:val="24"/>
          <w:szCs w:val="24"/>
        </w:rPr>
      </w:pPr>
      <w:bookmarkStart w:id="0" w:name="bookmark1"/>
      <w:r w:rsidRPr="002C642E">
        <w:rPr>
          <w:rFonts w:ascii="Times New Roman" w:hAnsi="Times New Roman"/>
          <w:sz w:val="24"/>
          <w:szCs w:val="24"/>
        </w:rPr>
        <w:t xml:space="preserve">Тема 4. Две Америки </w:t>
      </w:r>
      <w:bookmarkEnd w:id="0"/>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Theme="minorEastAsia"/>
          <w:b w:val="0"/>
          <w:sz w:val="24"/>
          <w:szCs w:val="24"/>
        </w:rPr>
        <w:t>США в XIX в.</w:t>
      </w:r>
      <w:r w:rsidRPr="002C642E">
        <w:rPr>
          <w:rFonts w:ascii="Times New Roman" w:hAnsi="Times New Roman"/>
          <w:sz w:val="24"/>
          <w:szCs w:val="24"/>
        </w:rPr>
        <w:t xml:space="preserve">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w:t>
      </w:r>
      <w:r w:rsidR="00DE55AE" w:rsidRPr="002C642E">
        <w:rPr>
          <w:rFonts w:ascii="Times New Roman" w:hAnsi="Times New Roman"/>
          <w:sz w:val="24"/>
          <w:szCs w:val="24"/>
        </w:rPr>
        <w:t>-</w:t>
      </w:r>
      <w:r w:rsidRPr="002C642E">
        <w:rPr>
          <w:rFonts w:ascii="Times New Roman" w:hAnsi="Times New Roman"/>
          <w:sz w:val="24"/>
          <w:szCs w:val="24"/>
        </w:rPr>
        <w:t xml:space="preserve"> фермер, «человек, у которого нет хозяина». Плантационное рабовладельческое хозяйство на Юге. Положение негров-рабов. Движения протеста. Аболиционизм. Восстание Джона Брауна.</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Нарастание конфликта между Севером и Югом. Авраам Линкольн </w:t>
      </w:r>
      <w:r w:rsidR="00DE55AE" w:rsidRPr="002C642E">
        <w:rPr>
          <w:rFonts w:ascii="Times New Roman" w:hAnsi="Times New Roman"/>
          <w:sz w:val="24"/>
          <w:szCs w:val="24"/>
        </w:rPr>
        <w:t>-</w:t>
      </w:r>
      <w:r w:rsidRPr="002C642E">
        <w:rPr>
          <w:rFonts w:ascii="Times New Roman" w:hAnsi="Times New Roman"/>
          <w:sz w:val="24"/>
          <w:szCs w:val="24"/>
        </w:rPr>
        <w:t xml:space="preserve"> президент, сохранивший целостность государства. Мятеж Юга. Гражданская война. Отмена рабства. Закон о гомстедах. Победа северян.</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Theme="minorEastAsia"/>
          <w:b w:val="0"/>
          <w:sz w:val="24"/>
          <w:szCs w:val="24"/>
        </w:rPr>
        <w:t>США в период монополистического капитализма.</w:t>
      </w:r>
      <w:r w:rsidRPr="002C642E">
        <w:rPr>
          <w:rFonts w:ascii="Times New Roman" w:hAnsi="Times New Roman"/>
          <w:sz w:val="24"/>
          <w:szCs w:val="24"/>
        </w:rPr>
        <w:t xml:space="preserve">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
          <w:rFonts w:eastAsiaTheme="minorEastAsia"/>
          <w:b w:val="0"/>
          <w:sz w:val="24"/>
          <w:szCs w:val="24"/>
        </w:rPr>
        <w:t>Латинская Америка.</w:t>
      </w:r>
      <w:r w:rsidRPr="002C642E">
        <w:rPr>
          <w:rFonts w:ascii="Times New Roman" w:hAnsi="Times New Roman"/>
          <w:sz w:val="24"/>
          <w:szCs w:val="24"/>
        </w:rPr>
        <w:t xml:space="preserve">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w:t>
      </w:r>
    </w:p>
    <w:p w:rsidR="00933189" w:rsidRPr="002C642E" w:rsidRDefault="00933189" w:rsidP="00941477">
      <w:pPr>
        <w:spacing w:after="0" w:line="240" w:lineRule="auto"/>
        <w:ind w:firstLine="567"/>
        <w:jc w:val="both"/>
        <w:rPr>
          <w:rFonts w:ascii="Times New Roman" w:hAnsi="Times New Roman"/>
          <w:sz w:val="24"/>
          <w:szCs w:val="24"/>
        </w:rPr>
      </w:pPr>
      <w:bookmarkStart w:id="1" w:name="bookmark2"/>
      <w:r w:rsidRPr="002C642E">
        <w:rPr>
          <w:rFonts w:ascii="Times New Roman" w:hAnsi="Times New Roman"/>
          <w:sz w:val="24"/>
          <w:szCs w:val="24"/>
        </w:rPr>
        <w:t>Тема 5. Художес</w:t>
      </w:r>
      <w:r w:rsidR="0082337B" w:rsidRPr="002C642E">
        <w:rPr>
          <w:rFonts w:ascii="Times New Roman" w:hAnsi="Times New Roman"/>
          <w:sz w:val="24"/>
          <w:szCs w:val="24"/>
        </w:rPr>
        <w:t>твенная культура XIX столетия (1</w:t>
      </w:r>
      <w:r w:rsidRPr="002C642E">
        <w:rPr>
          <w:rFonts w:ascii="Times New Roman" w:hAnsi="Times New Roman"/>
          <w:sz w:val="24"/>
          <w:szCs w:val="24"/>
        </w:rPr>
        <w:t xml:space="preserve"> ч)</w:t>
      </w:r>
      <w:bookmarkEnd w:id="1"/>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Основные художественные течения. Романтизм и критический реализм в литературе (Д. Байрон, В. Гюго, Г. Гейне, Ч. Диккенс, О. Бальзак). Натурализм. Э. Золя. Р. Киплинг. Воплощение эпохи в литературе. Изобразительное искусство. «Огненные кисти романтиков». Ф. X. Гойя, Э. Делакруа. Реализм в живописи. О. Домье, Г. Курбе, Ж- Ф. Милле. Импрессионизм. К- Моне, К. Писсарро, О. Ренуар. Скульптура. О. Роден. Постимпрессионизм. П. Сезанн, П. Гоген, В. ван Гог. Музыка. Ф. Шопен, Д. Верди, Ж. Бизе, К. Дебюсси. Архитектура и градостроительство. Рождение кино.</w:t>
      </w:r>
    </w:p>
    <w:p w:rsidR="00933189" w:rsidRPr="002C642E" w:rsidRDefault="00933189" w:rsidP="00941477">
      <w:pPr>
        <w:spacing w:after="0" w:line="240" w:lineRule="auto"/>
        <w:ind w:firstLine="567"/>
        <w:jc w:val="both"/>
        <w:rPr>
          <w:rFonts w:ascii="Times New Roman" w:hAnsi="Times New Roman"/>
          <w:sz w:val="24"/>
          <w:szCs w:val="24"/>
        </w:rPr>
      </w:pPr>
      <w:bookmarkStart w:id="2" w:name="bookmark3"/>
      <w:r w:rsidRPr="002C642E">
        <w:rPr>
          <w:rFonts w:ascii="Times New Roman" w:hAnsi="Times New Roman"/>
          <w:sz w:val="24"/>
          <w:szCs w:val="24"/>
        </w:rPr>
        <w:t>Тема 6. Традиционные общества перед выбором: модерниз</w:t>
      </w:r>
      <w:r w:rsidR="0082337B" w:rsidRPr="002C642E">
        <w:rPr>
          <w:rFonts w:ascii="Times New Roman" w:hAnsi="Times New Roman"/>
          <w:sz w:val="24"/>
          <w:szCs w:val="24"/>
        </w:rPr>
        <w:t>ация или потеря независимости (1</w:t>
      </w:r>
      <w:r w:rsidRPr="002C642E">
        <w:rPr>
          <w:rFonts w:ascii="Times New Roman" w:hAnsi="Times New Roman"/>
          <w:sz w:val="24"/>
          <w:szCs w:val="24"/>
        </w:rPr>
        <w:t xml:space="preserve"> ч)</w:t>
      </w:r>
      <w:bookmarkEnd w:id="2"/>
    </w:p>
    <w:p w:rsidR="00933189" w:rsidRPr="002C642E" w:rsidRDefault="00933189" w:rsidP="00941477">
      <w:pPr>
        <w:spacing w:after="0" w:line="240" w:lineRule="auto"/>
        <w:ind w:firstLine="567"/>
        <w:jc w:val="both"/>
        <w:rPr>
          <w:rStyle w:val="ae"/>
          <w:rFonts w:eastAsia="Calibri"/>
          <w:sz w:val="24"/>
          <w:szCs w:val="24"/>
        </w:rPr>
      </w:pPr>
      <w:r w:rsidRPr="002C642E">
        <w:rPr>
          <w:rStyle w:val="af"/>
          <w:rFonts w:eastAsia="Calibri"/>
          <w:b w:val="0"/>
          <w:sz w:val="24"/>
          <w:szCs w:val="24"/>
        </w:rPr>
        <w:t>Япония.</w:t>
      </w:r>
      <w:r w:rsidRPr="002C642E">
        <w:rPr>
          <w:rFonts w:ascii="Times New Roman" w:hAnsi="Times New Roman"/>
          <w:sz w:val="24"/>
          <w:szCs w:val="24"/>
        </w:rPr>
        <w:t xml:space="preserve">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Китай.</w:t>
      </w:r>
      <w:r w:rsidRPr="002C642E">
        <w:rPr>
          <w:rFonts w:ascii="Times New Roman" w:hAnsi="Times New Roman"/>
          <w:sz w:val="24"/>
          <w:szCs w:val="24"/>
        </w:rPr>
        <w:t xml:space="preserve"> Насильственное «открытие» Китая. Движение тайпинов </w:t>
      </w:r>
      <w:r w:rsidR="00A65FB1" w:rsidRPr="002C642E">
        <w:rPr>
          <w:rFonts w:ascii="Times New Roman" w:hAnsi="Times New Roman"/>
          <w:sz w:val="24"/>
          <w:szCs w:val="24"/>
        </w:rPr>
        <w:t>-</w:t>
      </w:r>
      <w:r w:rsidRPr="002C642E">
        <w:rPr>
          <w:rFonts w:ascii="Times New Roman" w:hAnsi="Times New Roman"/>
          <w:sz w:val="24"/>
          <w:szCs w:val="24"/>
        </w:rPr>
        <w:t xml:space="preserve"> попытка воплотить утопию в жизнь. Раздел Китая на сферы влияния. Курс на модернизацию стра</w:t>
      </w:r>
      <w:r w:rsidR="00DE55AE" w:rsidRPr="002C642E">
        <w:rPr>
          <w:rFonts w:ascii="Times New Roman" w:hAnsi="Times New Roman"/>
          <w:sz w:val="24"/>
          <w:szCs w:val="24"/>
        </w:rPr>
        <w:t>ны не состоялся. Восстание 1899-</w:t>
      </w:r>
      <w:r w:rsidRPr="002C642E">
        <w:rPr>
          <w:rFonts w:ascii="Times New Roman" w:hAnsi="Times New Roman"/>
          <w:sz w:val="24"/>
          <w:szCs w:val="24"/>
        </w:rPr>
        <w:t>1900 гг. Превращение Китая в полуколонию индустриальных держав.</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Индия.</w:t>
      </w:r>
      <w:r w:rsidRPr="002C642E">
        <w:rPr>
          <w:rFonts w:ascii="Times New Roman" w:hAnsi="Times New Roman"/>
          <w:sz w:val="24"/>
          <w:szCs w:val="24"/>
        </w:rPr>
        <w:t xml:space="preserve"> Особенности колониального режима в Индии. Насильственное разрушение традиционного общества. Восстание 1857</w:t>
      </w:r>
      <w:r w:rsidR="00A65FB1" w:rsidRPr="002C642E">
        <w:rPr>
          <w:rFonts w:ascii="Times New Roman" w:hAnsi="Times New Roman"/>
          <w:sz w:val="24"/>
          <w:szCs w:val="24"/>
        </w:rPr>
        <w:t>-</w:t>
      </w:r>
      <w:r w:rsidRPr="002C642E">
        <w:rPr>
          <w:rFonts w:ascii="Times New Roman" w:hAnsi="Times New Roman"/>
          <w:sz w:val="24"/>
          <w:szCs w:val="24"/>
        </w:rPr>
        <w:t>1859 гг. Аграрное перенаселение страны, голод и эпидемии. Индийский национальный конгресс: «умеренные» и «крайние». БалгангадхарТилак.</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
          <w:rFonts w:eastAsia="Calibri"/>
          <w:b w:val="0"/>
          <w:sz w:val="24"/>
          <w:szCs w:val="24"/>
        </w:rPr>
        <w:t>Африка.</w:t>
      </w:r>
      <w:r w:rsidRPr="002C642E">
        <w:rPr>
          <w:rFonts w:ascii="Times New Roman" w:hAnsi="Times New Roman"/>
          <w:sz w:val="24"/>
          <w:szCs w:val="24"/>
        </w:rPr>
        <w:t xml:space="preserve">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Восстания гереро и готтентотов.</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lastRenderedPageBreak/>
        <w:t xml:space="preserve">Тема 7. Международные отношения в последней трети XIX в. </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Отсутствие системы европейского равновесия в XIX в. Начало распада Османской империи.</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w:t>
      </w:r>
      <w:r w:rsidR="00A65FB1" w:rsidRPr="002C642E">
        <w:rPr>
          <w:rFonts w:ascii="Times New Roman" w:hAnsi="Times New Roman"/>
          <w:sz w:val="24"/>
          <w:szCs w:val="24"/>
        </w:rPr>
        <w:t>-</w:t>
      </w:r>
      <w:r w:rsidRPr="002C642E">
        <w:rPr>
          <w:rFonts w:ascii="Times New Roman" w:hAnsi="Times New Roman"/>
          <w:sz w:val="24"/>
          <w:szCs w:val="24"/>
        </w:rPr>
        <w:t xml:space="preserve"> пролог Первой мировой войны.</w:t>
      </w:r>
    </w:p>
    <w:p w:rsidR="00933189" w:rsidRPr="002C642E" w:rsidRDefault="00933189" w:rsidP="0082337B">
      <w:pPr>
        <w:spacing w:after="0" w:line="240" w:lineRule="auto"/>
        <w:ind w:firstLine="567"/>
        <w:jc w:val="both"/>
        <w:rPr>
          <w:rFonts w:ascii="Times New Roman" w:hAnsi="Times New Roman"/>
          <w:sz w:val="24"/>
          <w:szCs w:val="24"/>
        </w:rPr>
      </w:pPr>
      <w:r w:rsidRPr="002C642E">
        <w:rPr>
          <w:rFonts w:ascii="Times New Roman" w:hAnsi="Times New Roman"/>
          <w:sz w:val="24"/>
          <w:szCs w:val="24"/>
        </w:rPr>
        <w:t>Пацифистское движение. II Интернационал против войн и политики гонки вооружений.</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Повторение-1ч</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История России. Россия в XIX</w:t>
      </w:r>
      <w:r w:rsidRPr="002C642E">
        <w:rPr>
          <w:rStyle w:val="1Candara95pt0pt"/>
          <w:rFonts w:ascii="Times New Roman" w:eastAsia="Consolas" w:hAnsi="Times New Roman"/>
          <w:sz w:val="24"/>
          <w:szCs w:val="24"/>
        </w:rPr>
        <w:t xml:space="preserve"> в.</w:t>
      </w:r>
      <w:r w:rsidRPr="002C642E">
        <w:rPr>
          <w:rFonts w:ascii="Times New Roman" w:hAnsi="Times New Roman"/>
          <w:sz w:val="24"/>
          <w:szCs w:val="24"/>
        </w:rPr>
        <w:t xml:space="preserve"> (4</w:t>
      </w:r>
      <w:r w:rsidR="0082337B" w:rsidRPr="002C642E">
        <w:rPr>
          <w:rFonts w:ascii="Times New Roman" w:hAnsi="Times New Roman"/>
          <w:sz w:val="24"/>
          <w:szCs w:val="24"/>
        </w:rPr>
        <w:t>5</w:t>
      </w:r>
      <w:r w:rsidRPr="002C642E">
        <w:rPr>
          <w:rStyle w:val="1Candara95pt0pt"/>
          <w:rFonts w:ascii="Times New Roman" w:eastAsia="Consolas" w:hAnsi="Times New Roman"/>
          <w:sz w:val="24"/>
          <w:szCs w:val="24"/>
        </w:rPr>
        <w:t xml:space="preserve"> ч) </w:t>
      </w:r>
    </w:p>
    <w:p w:rsidR="00933189" w:rsidRPr="002C642E" w:rsidRDefault="008A165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Россия в первой половине XIX в. </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Россия на рубеже веков.</w:t>
      </w:r>
      <w:r w:rsidRPr="002C642E">
        <w:rPr>
          <w:rFonts w:ascii="Times New Roman" w:hAnsi="Times New Roman"/>
          <w:sz w:val="24"/>
          <w:szCs w:val="24"/>
        </w:rPr>
        <w:t xml:space="preserve"> Территория. Население. Сословия. Экономический строй. Политический строй.</w:t>
      </w:r>
    </w:p>
    <w:p w:rsidR="00933189" w:rsidRPr="002C642E" w:rsidRDefault="0082337B"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Внутренняя политика в 1801-</w:t>
      </w:r>
      <w:r w:rsidR="00933189" w:rsidRPr="002C642E">
        <w:rPr>
          <w:rStyle w:val="af0"/>
          <w:rFonts w:ascii="Times New Roman" w:hAnsi="Times New Roman" w:cs="Times New Roman"/>
          <w:i w:val="0"/>
          <w:sz w:val="24"/>
          <w:szCs w:val="24"/>
        </w:rPr>
        <w:t>1806 гг.</w:t>
      </w:r>
      <w:r w:rsidR="00933189" w:rsidRPr="002C642E">
        <w:rPr>
          <w:rFonts w:ascii="Times New Roman" w:hAnsi="Times New Roman"/>
          <w:sz w:val="24"/>
          <w:szCs w:val="24"/>
        </w:rPr>
        <w:t xml:space="preserve"> Переворот 11 марта 1801 г. и первые преобразования. Александр I. Проект Ф. Лагарпа.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w:t>
      </w:r>
      <w:r w:rsidR="00CA72B4" w:rsidRPr="002C642E">
        <w:rPr>
          <w:rFonts w:ascii="Times New Roman" w:hAnsi="Times New Roman"/>
          <w:sz w:val="24"/>
          <w:szCs w:val="24"/>
        </w:rPr>
        <w:t>ормы. Отставка Сперанского: при</w:t>
      </w:r>
      <w:r w:rsidR="00933189" w:rsidRPr="002C642E">
        <w:rPr>
          <w:rFonts w:ascii="Times New Roman" w:hAnsi="Times New Roman"/>
          <w:sz w:val="24"/>
          <w:szCs w:val="24"/>
        </w:rPr>
        <w:t>чины и последствия.</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Внешняя политика в 1801</w:t>
      </w:r>
      <w:r w:rsidR="00DE55AE" w:rsidRPr="002C642E">
        <w:rPr>
          <w:rStyle w:val="af0"/>
          <w:rFonts w:ascii="Times New Roman" w:hAnsi="Times New Roman" w:cs="Times New Roman"/>
          <w:i w:val="0"/>
          <w:sz w:val="24"/>
          <w:szCs w:val="24"/>
        </w:rPr>
        <w:t>-</w:t>
      </w:r>
      <w:r w:rsidRPr="002C642E">
        <w:rPr>
          <w:rStyle w:val="af0"/>
          <w:rFonts w:ascii="Times New Roman" w:hAnsi="Times New Roman" w:cs="Times New Roman"/>
          <w:i w:val="0"/>
          <w:sz w:val="24"/>
          <w:szCs w:val="24"/>
        </w:rPr>
        <w:t>1812 гг.</w:t>
      </w:r>
      <w:r w:rsidRPr="002C642E">
        <w:rPr>
          <w:rFonts w:ascii="Times New Roman" w:hAnsi="Times New Roman"/>
          <w:sz w:val="24"/>
          <w:szCs w:val="24"/>
        </w:rPr>
        <w:t xml:space="preserve"> Международное положение России в начале века. Основные цели и направления внешней политики.</w:t>
      </w:r>
      <w:r w:rsidR="0082337B" w:rsidRPr="002C642E">
        <w:rPr>
          <w:rFonts w:ascii="Times New Roman" w:hAnsi="Times New Roman"/>
          <w:sz w:val="24"/>
          <w:szCs w:val="24"/>
        </w:rPr>
        <w:t xml:space="preserve"> Россия в третьей и четвертой ан</w:t>
      </w:r>
      <w:r w:rsidRPr="002C642E">
        <w:rPr>
          <w:rFonts w:ascii="Times New Roman" w:hAnsi="Times New Roman"/>
          <w:sz w:val="24"/>
          <w:szCs w:val="24"/>
        </w:rPr>
        <w:t xml:space="preserve">тифранцузских коалициях. Войны России с Турцией и Ираном. Расширение российского присутствия на Кавказе. Тильзитский мир 1807 г. и его последствия. Присоединение к </w:t>
      </w:r>
      <w:r w:rsidR="00DE55AE" w:rsidRPr="002C642E">
        <w:rPr>
          <w:rFonts w:ascii="Times New Roman" w:hAnsi="Times New Roman"/>
          <w:sz w:val="24"/>
          <w:szCs w:val="24"/>
        </w:rPr>
        <w:t>России Финляндии. Разрыв русско</w:t>
      </w:r>
      <w:r w:rsidRPr="002C642E">
        <w:rPr>
          <w:rFonts w:ascii="Times New Roman" w:hAnsi="Times New Roman"/>
          <w:sz w:val="24"/>
          <w:szCs w:val="24"/>
        </w:rPr>
        <w:t>-французского союза.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Отечественная война 1812 г.</w:t>
      </w:r>
      <w:r w:rsidRPr="002C642E">
        <w:rPr>
          <w:rFonts w:ascii="Times New Roman" w:hAnsi="Times New Roman"/>
          <w:sz w:val="24"/>
          <w:szCs w:val="24"/>
        </w:rPr>
        <w:t xml:space="preserve"> Начало войны. Планы и силы сторон. Смоленское сражение. Назначение М. И. Кутузова главнокомандующим. Бородинское сражение и его значение. Тарутинский маневр. Партизанское движение. Гибель «великой армии» Наполеона. Освобождение России от захватчиков. Заграничный поход русской армии. Внешняя политика России в 1813</w:t>
      </w:r>
      <w:r w:rsidR="00DE55AE" w:rsidRPr="002C642E">
        <w:rPr>
          <w:rFonts w:ascii="Times New Roman" w:hAnsi="Times New Roman"/>
          <w:sz w:val="24"/>
          <w:szCs w:val="24"/>
        </w:rPr>
        <w:t>-</w:t>
      </w:r>
      <w:r w:rsidRPr="002C642E">
        <w:rPr>
          <w:rFonts w:ascii="Times New Roman" w:hAnsi="Times New Roman"/>
          <w:sz w:val="24"/>
          <w:szCs w:val="24"/>
        </w:rPr>
        <w:t>1825 гг.</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33"/>
          <w:rFonts w:ascii="Times New Roman" w:hAnsi="Times New Roman" w:cs="Times New Roman"/>
          <w:i w:val="0"/>
          <w:sz w:val="24"/>
          <w:szCs w:val="24"/>
        </w:rPr>
        <w:t>Начало заграничного похода, его цели.  «</w:t>
      </w:r>
      <w:r w:rsidRPr="002C642E">
        <w:rPr>
          <w:rFonts w:ascii="Times New Roman" w:hAnsi="Times New Roman"/>
          <w:sz w:val="24"/>
          <w:szCs w:val="24"/>
        </w:rPr>
        <w:t xml:space="preserve"> Битва народов» под Лейпцигом. Разгр</w:t>
      </w:r>
      <w:r w:rsidR="0082337B" w:rsidRPr="002C642E">
        <w:rPr>
          <w:rFonts w:ascii="Times New Roman" w:hAnsi="Times New Roman"/>
          <w:sz w:val="24"/>
          <w:szCs w:val="24"/>
        </w:rPr>
        <w:t>ом Наполеона. Россия на Поль</w:t>
      </w:r>
      <w:r w:rsidRPr="002C642E">
        <w:rPr>
          <w:rFonts w:ascii="Times New Roman" w:hAnsi="Times New Roman"/>
          <w:sz w:val="24"/>
          <w:szCs w:val="24"/>
        </w:rPr>
        <w:t>ском конгрессе. Роль и место России в Священном союзе. Восточный вопрос во внешней политике Александ</w:t>
      </w:r>
      <w:r w:rsidR="0082337B" w:rsidRPr="002C642E">
        <w:rPr>
          <w:rFonts w:ascii="Times New Roman" w:hAnsi="Times New Roman"/>
          <w:sz w:val="24"/>
          <w:szCs w:val="24"/>
        </w:rPr>
        <w:t>ра I. Россия и</w:t>
      </w:r>
      <w:r w:rsidR="00DE55AE" w:rsidRPr="002C642E">
        <w:rPr>
          <w:rFonts w:ascii="Times New Roman" w:hAnsi="Times New Roman"/>
          <w:sz w:val="24"/>
          <w:szCs w:val="24"/>
        </w:rPr>
        <w:t xml:space="preserve"> Америка. Россия -</w:t>
      </w:r>
      <w:r w:rsidRPr="002C642E">
        <w:rPr>
          <w:rFonts w:ascii="Times New Roman" w:hAnsi="Times New Roman"/>
          <w:sz w:val="24"/>
          <w:szCs w:val="24"/>
        </w:rPr>
        <w:t xml:space="preserve"> мировая держава.</w:t>
      </w:r>
    </w:p>
    <w:p w:rsidR="00933189" w:rsidRPr="002C642E" w:rsidRDefault="00DE55AE"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Внутренняя политика в 1814-</w:t>
      </w:r>
      <w:r w:rsidR="00933189" w:rsidRPr="002C642E">
        <w:rPr>
          <w:rStyle w:val="af0"/>
          <w:rFonts w:ascii="Times New Roman" w:hAnsi="Times New Roman" w:cs="Times New Roman"/>
          <w:i w:val="0"/>
          <w:sz w:val="24"/>
          <w:szCs w:val="24"/>
        </w:rPr>
        <w:t>1825 гг.</w:t>
      </w:r>
      <w:r w:rsidR="00933189" w:rsidRPr="002C642E">
        <w:rPr>
          <w:rFonts w:ascii="Times New Roman" w:hAnsi="Times New Roman"/>
          <w:sz w:val="24"/>
          <w:szCs w:val="24"/>
        </w:rPr>
        <w:t xml:space="preserve"> Причины изменения внутриполитического курса Александра I. Польская конституция. «Уставная грамота Российской империи» Н. П. Новосильцева. Усиление политической реакции в начале 20-х гг. Основные итоги внутренней политики Александра I.</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Социально-экономическое развитие.</w:t>
      </w:r>
      <w:r w:rsidRPr="002C642E">
        <w:rPr>
          <w:rFonts w:ascii="Times New Roman" w:hAnsi="Times New Roman"/>
          <w:sz w:val="24"/>
          <w:szCs w:val="24"/>
        </w:rPr>
        <w:t xml:space="preserve"> Экономический кризис 1812</w:t>
      </w:r>
      <w:r w:rsidR="00DE55AE" w:rsidRPr="002C642E">
        <w:rPr>
          <w:rFonts w:ascii="Times New Roman" w:hAnsi="Times New Roman"/>
          <w:sz w:val="24"/>
          <w:szCs w:val="24"/>
        </w:rPr>
        <w:t>-</w:t>
      </w:r>
      <w:r w:rsidRPr="002C642E">
        <w:rPr>
          <w:rFonts w:ascii="Times New Roman" w:hAnsi="Times New Roman"/>
          <w:sz w:val="24"/>
          <w:szCs w:val="24"/>
        </w:rPr>
        <w:t xml:space="preserve">1815 гг. Аграрный проект А. А. Аракчеева Проект крестьянской реформы Д.А.Гурьева. Развитие промышленности и торговли. </w:t>
      </w:r>
    </w:p>
    <w:p w:rsidR="00933189" w:rsidRPr="002C642E" w:rsidRDefault="00933189" w:rsidP="008A1659">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Общественные движения.</w:t>
      </w:r>
      <w:r w:rsidRPr="002C642E">
        <w:rPr>
          <w:rFonts w:ascii="Times New Roman" w:hAnsi="Times New Roman"/>
          <w:sz w:val="24"/>
          <w:szCs w:val="24"/>
        </w:rPr>
        <w:t xml:space="preserve"> Предпосылки возникновения и идейные основы общ</w:t>
      </w:r>
      <w:r w:rsidRPr="002C642E">
        <w:rPr>
          <w:rStyle w:val="75pt"/>
          <w:rFonts w:eastAsia="Calibri"/>
          <w:sz w:val="24"/>
          <w:szCs w:val="24"/>
        </w:rPr>
        <w:t>ес</w:t>
      </w:r>
      <w:r w:rsidRPr="002C642E">
        <w:rPr>
          <w:rFonts w:ascii="Times New Roman" w:hAnsi="Times New Roman"/>
          <w:sz w:val="24"/>
          <w:szCs w:val="24"/>
        </w:rPr>
        <w:t>твенных движений. Тайные масонские организации. Союз спасения, Союз благоденствия.</w:t>
      </w:r>
      <w:r w:rsidRPr="002C642E">
        <w:rPr>
          <w:rStyle w:val="75pt"/>
          <w:rFonts w:eastAsia="Calibri"/>
          <w:sz w:val="24"/>
          <w:szCs w:val="24"/>
        </w:rPr>
        <w:t xml:space="preserve"> Южное и</w:t>
      </w:r>
      <w:r w:rsidRPr="002C642E">
        <w:rPr>
          <w:rFonts w:ascii="Times New Roman" w:hAnsi="Times New Roman"/>
          <w:sz w:val="24"/>
          <w:szCs w:val="24"/>
        </w:rPr>
        <w:t xml:space="preserve"> Северное общества. Программные проекты П.И.Пестеля и II М. Муравьева</w:t>
      </w:r>
      <w:r w:rsidRPr="002C642E">
        <w:rPr>
          <w:rStyle w:val="75pt"/>
          <w:rFonts w:eastAsia="Calibri"/>
          <w:sz w:val="24"/>
          <w:szCs w:val="24"/>
        </w:rPr>
        <w:t>.</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Династический кризис 1825 г.</w:t>
      </w:r>
      <w:r w:rsidRPr="002C642E">
        <w:rPr>
          <w:rFonts w:ascii="Times New Roman" w:hAnsi="Times New Roman"/>
          <w:sz w:val="24"/>
          <w:szCs w:val="24"/>
        </w:rPr>
        <w:t xml:space="preserve"> Смерть Александра I и династический кризис. Восстание 14декабря 1825 г. и его значение. Восстание Черниговского полка на Украине. Историческое значение и последствия восстания декабристов.</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Внутренняя политика Николая I.</w:t>
      </w:r>
      <w:r w:rsidRPr="002C642E">
        <w:rPr>
          <w:rFonts w:ascii="Times New Roman" w:hAnsi="Times New Roman"/>
          <w:sz w:val="24"/>
          <w:szCs w:val="24"/>
        </w:rPr>
        <w:t xml:space="preserve">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w:t>
      </w:r>
      <w:r w:rsidRPr="002C642E">
        <w:rPr>
          <w:rFonts w:ascii="Times New Roman" w:hAnsi="Times New Roman"/>
          <w:sz w:val="24"/>
          <w:szCs w:val="24"/>
        </w:rPr>
        <w:lastRenderedPageBreak/>
        <w:t xml:space="preserve">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w:t>
      </w:r>
      <w:r w:rsidRPr="002C642E">
        <w:rPr>
          <w:rFonts w:ascii="Times New Roman" w:hAnsi="Times New Roman"/>
          <w:sz w:val="24"/>
          <w:szCs w:val="24"/>
          <w:lang w:val="en-US"/>
        </w:rPr>
        <w:t>III</w:t>
      </w:r>
      <w:r w:rsidRPr="002C642E">
        <w:rPr>
          <w:rFonts w:ascii="Times New Roman" w:hAnsi="Times New Roman"/>
          <w:sz w:val="24"/>
          <w:szCs w:val="24"/>
        </w:rPr>
        <w:t xml:space="preserve"> отделение царской канцелярии.</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Социально-экономическое развитие.</w:t>
      </w:r>
      <w:r w:rsidRPr="002C642E">
        <w:rPr>
          <w:rFonts w:ascii="Times New Roman" w:hAnsi="Times New Roman"/>
          <w:sz w:val="24"/>
          <w:szCs w:val="24"/>
        </w:rPr>
        <w:t xml:space="preserve">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Канкрина. Реформа управления государственными крестьянами П. Д. Киселева. Рост городов.</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Внешняя политика в 1826</w:t>
      </w:r>
      <w:r w:rsidR="00DE55AE" w:rsidRPr="002C642E">
        <w:rPr>
          <w:rStyle w:val="af0"/>
          <w:rFonts w:ascii="Times New Roman" w:hAnsi="Times New Roman" w:cs="Times New Roman"/>
          <w:i w:val="0"/>
          <w:sz w:val="24"/>
          <w:szCs w:val="24"/>
        </w:rPr>
        <w:t>-</w:t>
      </w:r>
      <w:r w:rsidRPr="002C642E">
        <w:rPr>
          <w:rStyle w:val="af0"/>
          <w:rFonts w:ascii="Times New Roman" w:hAnsi="Times New Roman" w:cs="Times New Roman"/>
          <w:i w:val="0"/>
          <w:sz w:val="24"/>
          <w:szCs w:val="24"/>
        </w:rPr>
        <w:t>1849 гг.</w:t>
      </w:r>
      <w:r w:rsidRPr="002C642E">
        <w:rPr>
          <w:rFonts w:ascii="Times New Roman" w:hAnsi="Times New Roman"/>
          <w:sz w:val="24"/>
          <w:szCs w:val="24"/>
        </w:rPr>
        <w:t xml:space="preserve"> Участие России в подавлении революционных движений в европейских странах. Русско-иранская война 1826</w:t>
      </w:r>
      <w:r w:rsidR="00DE55AE" w:rsidRPr="002C642E">
        <w:rPr>
          <w:rFonts w:ascii="Times New Roman" w:hAnsi="Times New Roman"/>
          <w:sz w:val="24"/>
          <w:szCs w:val="24"/>
        </w:rPr>
        <w:t>-</w:t>
      </w:r>
      <w:r w:rsidRPr="002C642E">
        <w:rPr>
          <w:rFonts w:ascii="Times New Roman" w:hAnsi="Times New Roman"/>
          <w:sz w:val="24"/>
          <w:szCs w:val="24"/>
        </w:rPr>
        <w:t>1828 гг. Русско-турецкая война 1828</w:t>
      </w:r>
      <w:r w:rsidR="00DE55AE" w:rsidRPr="002C642E">
        <w:rPr>
          <w:rFonts w:ascii="Times New Roman" w:hAnsi="Times New Roman"/>
          <w:sz w:val="24"/>
          <w:szCs w:val="24"/>
        </w:rPr>
        <w:t>-</w:t>
      </w:r>
      <w:r w:rsidRPr="002C642E">
        <w:rPr>
          <w:rFonts w:ascii="Times New Roman" w:hAnsi="Times New Roman"/>
          <w:sz w:val="24"/>
          <w:szCs w:val="24"/>
        </w:rPr>
        <w:t>1829 гг. Обострение русско-английских противоречий. Россия и Центральная Азия. Восточный вопрос во внешней политике России.</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Народы России.</w:t>
      </w:r>
      <w:r w:rsidRPr="002C642E">
        <w:rPr>
          <w:rFonts w:ascii="Times New Roman" w:hAnsi="Times New Roman"/>
          <w:sz w:val="24"/>
          <w:szCs w:val="24"/>
        </w:rPr>
        <w:t xml:space="preserve"> Национальная политика самодержавия. Польский вопрос. Кавказская война. Мюридизм. Имамат. Движение Шамиля.</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 xml:space="preserve">Общественное движение 30 </w:t>
      </w:r>
      <w:r w:rsidR="00DE55AE" w:rsidRPr="002C642E">
        <w:rPr>
          <w:rStyle w:val="af0"/>
          <w:rFonts w:ascii="Times New Roman" w:hAnsi="Times New Roman" w:cs="Times New Roman"/>
          <w:i w:val="0"/>
          <w:sz w:val="24"/>
          <w:szCs w:val="24"/>
        </w:rPr>
        <w:t>-</w:t>
      </w:r>
      <w:r w:rsidRPr="002C642E">
        <w:rPr>
          <w:rStyle w:val="af0"/>
          <w:rFonts w:ascii="Times New Roman" w:hAnsi="Times New Roman" w:cs="Times New Roman"/>
          <w:i w:val="0"/>
          <w:sz w:val="24"/>
          <w:szCs w:val="24"/>
        </w:rPr>
        <w:t xml:space="preserve"> 50-х гг.</w:t>
      </w:r>
      <w:r w:rsidRPr="002C642E">
        <w:rPr>
          <w:rFonts w:ascii="Times New Roman" w:hAnsi="Times New Roman"/>
          <w:sz w:val="24"/>
          <w:szCs w:val="24"/>
        </w:rPr>
        <w:t xml:space="preserve"> Особенности общественного движения 30</w:t>
      </w:r>
      <w:r w:rsidR="00DE55AE" w:rsidRPr="002C642E">
        <w:rPr>
          <w:rFonts w:ascii="Times New Roman" w:hAnsi="Times New Roman"/>
          <w:sz w:val="24"/>
          <w:szCs w:val="24"/>
        </w:rPr>
        <w:t>-</w:t>
      </w:r>
      <w:r w:rsidRPr="002C642E">
        <w:rPr>
          <w:rFonts w:ascii="Times New Roman" w:hAnsi="Times New Roman"/>
          <w:sz w:val="24"/>
          <w:szCs w:val="24"/>
        </w:rPr>
        <w:t>50-х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w:t>
      </w:r>
    </w:p>
    <w:p w:rsidR="00933189" w:rsidRPr="002C642E" w:rsidRDefault="00DE55AE"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Крымская война 1853-</w:t>
      </w:r>
      <w:r w:rsidR="00933189" w:rsidRPr="002C642E">
        <w:rPr>
          <w:rStyle w:val="af0"/>
          <w:rFonts w:ascii="Times New Roman" w:hAnsi="Times New Roman" w:cs="Times New Roman"/>
          <w:i w:val="0"/>
          <w:sz w:val="24"/>
          <w:szCs w:val="24"/>
        </w:rPr>
        <w:t>1856 гг.</w:t>
      </w:r>
      <w:r w:rsidR="00933189" w:rsidRPr="002C642E">
        <w:rPr>
          <w:rFonts w:ascii="Times New Roman" w:hAnsi="Times New Roman"/>
          <w:sz w:val="24"/>
          <w:szCs w:val="24"/>
        </w:rPr>
        <w:t xml:space="preserve"> 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Итоги войны.</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Культура и бы</w:t>
      </w:r>
      <w:r w:rsidR="008A1659" w:rsidRPr="002C642E">
        <w:rPr>
          <w:rFonts w:ascii="Times New Roman" w:hAnsi="Times New Roman"/>
          <w:sz w:val="24"/>
          <w:szCs w:val="24"/>
        </w:rPr>
        <w:t>т в первой половине XIX в.</w:t>
      </w:r>
      <w:r w:rsidRPr="002C642E">
        <w:rPr>
          <w:rFonts w:ascii="Times New Roman" w:hAnsi="Times New Roman"/>
          <w:sz w:val="24"/>
          <w:szCs w:val="24"/>
        </w:rPr>
        <w:t xml:space="preserve"> Развитие образования, его сословный характер. Научные открытия. Открытия в биологии И. А. Двигубского, И. Е. Дядьковского,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Н. Н. Зинин и развитие органической химии.</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Русские первооткрыватели и путешественники. Кругосветные экспедиции И. Ф. Крузенштерна и Ю. Ф. Лисянского, Ф. Ф. Беллинсгаузена и М. П. Лазарева. Открытие Антарктиды. Дальневосточные экспедиции Г. И. Невельского и Е. В. Путятина. Русское географическое общество.</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Особенности и основные стили в художественной культуре (романтизм, классицизм, реализм).</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Театр. П. С. Мочалов. М. С. Щепкин. А. Е. Мартынов.</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Музыка. Становление русской национальной музыкальной школы. А. Е. Варламов. А. А. Алябьев. М. И. Глинка. А. С. Даргомыжский. Живопись. К- П. Брюллов. О. А. Кипренский. В. А. Тропинин. А. А. Иванов. П. А. Федотов. А. Г. Венецианов.</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Архитектура. Русский ампир. Ансамблевая застройка городов. А. Д. Захаров (здание Адмиралтейства). А. Н. Воронихин (Казанский собор). К И. Росси (Русский музей, ансамбль Дворцовой площади). О. И. Бове (Триумфальные ворота в Москве, реконструкция Театральной и Красной площадей). Русско-византийский стиль. К.А. Тон (Храм Христа Спасителя, Большой Кремлевский дворец, Оружейная палата). Культура народов Российской империи. Взаимное обогащение культур.</w:t>
      </w:r>
    </w:p>
    <w:p w:rsidR="00933189" w:rsidRPr="002C642E" w:rsidRDefault="002C642E" w:rsidP="00941477">
      <w:pPr>
        <w:spacing w:after="0" w:line="240" w:lineRule="auto"/>
        <w:ind w:firstLine="567"/>
        <w:jc w:val="both"/>
        <w:rPr>
          <w:rFonts w:ascii="Times New Roman" w:hAnsi="Times New Roman"/>
          <w:sz w:val="24"/>
          <w:szCs w:val="24"/>
        </w:rPr>
      </w:pPr>
      <w:r>
        <w:rPr>
          <w:rStyle w:val="af0"/>
          <w:rFonts w:ascii="Times New Roman" w:hAnsi="Times New Roman" w:cs="Times New Roman"/>
          <w:i w:val="0"/>
          <w:sz w:val="24"/>
          <w:szCs w:val="24"/>
        </w:rPr>
        <w:t xml:space="preserve">Повторение и обобщение. </w:t>
      </w:r>
      <w:r w:rsidR="00933189" w:rsidRPr="002C642E">
        <w:rPr>
          <w:rFonts w:ascii="Times New Roman" w:hAnsi="Times New Roman"/>
          <w:sz w:val="24"/>
          <w:szCs w:val="24"/>
        </w:rPr>
        <w:t>Россия на пороге перемен.</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Р</w:t>
      </w:r>
      <w:r w:rsidR="0082337B" w:rsidRPr="002C642E">
        <w:rPr>
          <w:rFonts w:ascii="Times New Roman" w:hAnsi="Times New Roman"/>
          <w:sz w:val="24"/>
          <w:szCs w:val="24"/>
        </w:rPr>
        <w:t xml:space="preserve">оссия во второй половине </w:t>
      </w:r>
      <w:r w:rsidR="008A1659" w:rsidRPr="002C642E">
        <w:rPr>
          <w:rFonts w:ascii="Times New Roman" w:hAnsi="Times New Roman"/>
          <w:sz w:val="24"/>
          <w:szCs w:val="24"/>
        </w:rPr>
        <w:t xml:space="preserve">XIX в. </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af0"/>
          <w:rFonts w:ascii="Times New Roman" w:hAnsi="Times New Roman" w:cs="Times New Roman"/>
          <w:i w:val="0"/>
          <w:sz w:val="24"/>
          <w:szCs w:val="24"/>
        </w:rPr>
        <w:t>Отмена крепостного права.</w:t>
      </w:r>
      <w:r w:rsidRPr="002C642E">
        <w:rPr>
          <w:rFonts w:ascii="Times New Roman" w:hAnsi="Times New Roman"/>
          <w:sz w:val="24"/>
          <w:szCs w:val="24"/>
        </w:rPr>
        <w:t xml:space="preserve"> Социально-экономическое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w:t>
      </w:r>
      <w:r w:rsidRPr="002C642E">
        <w:rPr>
          <w:rFonts w:ascii="Times New Roman" w:hAnsi="Times New Roman"/>
          <w:sz w:val="24"/>
          <w:szCs w:val="24"/>
        </w:rPr>
        <w:lastRenderedPageBreak/>
        <w:t>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Либеральные реформы 60</w:t>
      </w:r>
      <w:r w:rsidR="00DE55AE" w:rsidRPr="002C642E">
        <w:rPr>
          <w:rStyle w:val="0pt0"/>
          <w:rFonts w:eastAsia="Calibri"/>
          <w:i w:val="0"/>
          <w:sz w:val="24"/>
          <w:szCs w:val="24"/>
        </w:rPr>
        <w:t>-</w:t>
      </w:r>
      <w:r w:rsidRPr="002C642E">
        <w:rPr>
          <w:rStyle w:val="0pt0"/>
          <w:rFonts w:eastAsia="Calibri"/>
          <w:i w:val="0"/>
          <w:sz w:val="24"/>
          <w:szCs w:val="24"/>
        </w:rPr>
        <w:t>70-х гг.</w:t>
      </w:r>
      <w:r w:rsidRPr="002C642E">
        <w:rPr>
          <w:rFonts w:ascii="Times New Roman" w:hAnsi="Times New Roman"/>
          <w:sz w:val="24"/>
          <w:szCs w:val="24"/>
        </w:rPr>
        <w:t xml:space="preserve">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w:t>
      </w:r>
      <w:r w:rsidR="0082337B" w:rsidRPr="002C642E">
        <w:rPr>
          <w:rFonts w:ascii="Times New Roman" w:hAnsi="Times New Roman"/>
          <w:sz w:val="24"/>
          <w:szCs w:val="24"/>
        </w:rPr>
        <w:t>ок в правительстве на рубеже 70-</w:t>
      </w:r>
      <w:r w:rsidRPr="002C642E">
        <w:rPr>
          <w:rFonts w:ascii="Times New Roman" w:hAnsi="Times New Roman"/>
          <w:sz w:val="24"/>
          <w:szCs w:val="24"/>
        </w:rPr>
        <w:t>80-х гг. «Конституция» М. Т. Лорис-Меликова.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Национальный вопрос в царствование Александра II.</w:t>
      </w:r>
      <w:r w:rsidRPr="002C642E">
        <w:rPr>
          <w:rFonts w:ascii="Times New Roman" w:hAnsi="Times New Roman"/>
          <w:sz w:val="24"/>
          <w:szCs w:val="24"/>
        </w:rPr>
        <w:t xml:space="preserve"> 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Социально-экономическое развитие страны после отмены крепостного права.</w:t>
      </w:r>
      <w:r w:rsidRPr="002C642E">
        <w:rPr>
          <w:rFonts w:ascii="Times New Roman" w:hAnsi="Times New Roman"/>
          <w:sz w:val="24"/>
          <w:szCs w:val="24"/>
        </w:rPr>
        <w:t xml:space="preserve">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Общественное движение.</w:t>
      </w:r>
      <w:r w:rsidRPr="002C642E">
        <w:rPr>
          <w:rFonts w:ascii="Times New Roman" w:hAnsi="Times New Roman"/>
          <w:sz w:val="24"/>
          <w:szCs w:val="24"/>
        </w:rPr>
        <w:t xml:space="preserve"> Особенности российского либерализма середины 50-х </w:t>
      </w:r>
      <w:r w:rsidR="00DE55AE" w:rsidRPr="002C642E">
        <w:rPr>
          <w:rFonts w:ascii="Times New Roman" w:hAnsi="Times New Roman"/>
          <w:sz w:val="24"/>
          <w:szCs w:val="24"/>
        </w:rPr>
        <w:t>-</w:t>
      </w:r>
      <w:r w:rsidRPr="002C642E">
        <w:rPr>
          <w:rFonts w:ascii="Times New Roman" w:hAnsi="Times New Roman"/>
          <w:sz w:val="24"/>
          <w:szCs w:val="24"/>
        </w:rPr>
        <w:t xml:space="preserve"> начала 60-х гг. Тверской адрес 1862 г. Разногласия в либеральном движении. Земский конституционализм. Консерваторы и реформы. М. Н. Катков.</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Причины роста революционного движения в пореформенный период. Н. Г. Чернышевский. Теоретики революционного народничества: М. А. Бакунин, П. </w:t>
      </w:r>
      <w:r w:rsidRPr="002C642E">
        <w:rPr>
          <w:rFonts w:ascii="Times New Roman" w:hAnsi="Times New Roman"/>
          <w:sz w:val="24"/>
          <w:szCs w:val="24"/>
          <w:lang w:val="en-US"/>
        </w:rPr>
        <w:t>J</w:t>
      </w:r>
      <w:r w:rsidRPr="002C642E">
        <w:rPr>
          <w:rFonts w:ascii="Times New Roman" w:hAnsi="Times New Roman"/>
          <w:sz w:val="24"/>
          <w:szCs w:val="24"/>
        </w:rPr>
        <w:t>I. Лавров, П. Н. Ткачев. Народнические организации второй половины 1860</w:t>
      </w:r>
      <w:r w:rsidR="00DE55AE" w:rsidRPr="002C642E">
        <w:rPr>
          <w:rFonts w:ascii="Times New Roman" w:hAnsi="Times New Roman"/>
          <w:sz w:val="24"/>
          <w:szCs w:val="24"/>
        </w:rPr>
        <w:t>-</w:t>
      </w:r>
      <w:r w:rsidRPr="002C642E">
        <w:rPr>
          <w:rFonts w:ascii="Times New Roman" w:hAnsi="Times New Roman"/>
          <w:sz w:val="24"/>
          <w:szCs w:val="24"/>
        </w:rPr>
        <w:t>начала 1870-х гг. С. Г. Нечаев и «нечаевщина». «Хождение в народ», «Земля и воля». Первые рабочие организации. Раскол «Земли и воли». «Народная воля». Убийство Александра II.</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Внешняя политика Александра II.</w:t>
      </w:r>
      <w:r w:rsidRPr="002C642E">
        <w:rPr>
          <w:rFonts w:ascii="Times New Roman" w:hAnsi="Times New Roman"/>
          <w:sz w:val="24"/>
          <w:szCs w:val="24"/>
        </w:rPr>
        <w:t xml:space="preserve"> 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933189" w:rsidRPr="002C642E" w:rsidRDefault="00DE55AE"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Русско-турецкая война 1877-</w:t>
      </w:r>
      <w:r w:rsidR="00933189" w:rsidRPr="002C642E">
        <w:rPr>
          <w:rFonts w:ascii="Times New Roman" w:hAnsi="Times New Roman"/>
          <w:sz w:val="24"/>
          <w:szCs w:val="24"/>
        </w:rPr>
        <w:t>1878 гг.: причины, ход военных действий, итоги. М. Д. Скобелев. И. В. Гурко. Роль России в освобождении балканских народов .</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Внутренняя политика Александра III.</w:t>
      </w:r>
      <w:r w:rsidRPr="002C642E">
        <w:rPr>
          <w:rFonts w:ascii="Times New Roman" w:hAnsi="Times New Roman"/>
          <w:sz w:val="24"/>
          <w:szCs w:val="24"/>
        </w:rPr>
        <w:t xml:space="preserve"> 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Экономическое развитие страны в 80</w:t>
      </w:r>
      <w:r w:rsidR="00DE55AE" w:rsidRPr="002C642E">
        <w:rPr>
          <w:rStyle w:val="0pt0"/>
          <w:rFonts w:eastAsia="Calibri"/>
          <w:i w:val="0"/>
          <w:sz w:val="24"/>
          <w:szCs w:val="24"/>
        </w:rPr>
        <w:t>-</w:t>
      </w:r>
      <w:r w:rsidRPr="002C642E">
        <w:rPr>
          <w:rStyle w:val="0pt0"/>
          <w:rFonts w:eastAsia="Calibri"/>
          <w:i w:val="0"/>
          <w:sz w:val="24"/>
          <w:szCs w:val="24"/>
        </w:rPr>
        <w:t>90-е гг.</w:t>
      </w:r>
      <w:r w:rsidRPr="002C642E">
        <w:rPr>
          <w:rFonts w:ascii="Times New Roman" w:hAnsi="Times New Roman"/>
          <w:sz w:val="24"/>
          <w:szCs w:val="24"/>
        </w:rPr>
        <w:t xml:space="preserve"> Общая характеристика экономической политики Александра III. Деятельность Н. X. Бунге. Экономическая политика И. А. Вышнеградского. Начало государственной деятельности С. Ю. Витте. Золотое десятилетие русской промышленности. Состояние сельского хозяйства.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Положение основных слоев российского общества</w:t>
      </w:r>
      <w:r w:rsidRPr="002C642E">
        <w:rPr>
          <w:rFonts w:ascii="Times New Roman" w:hAnsi="Times New Roman"/>
          <w:sz w:val="24"/>
          <w:szCs w:val="24"/>
        </w:rPr>
        <w:t xml:space="preserve"> 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Общественное движение в 80-90-х гг.</w:t>
      </w:r>
      <w:r w:rsidRPr="002C642E">
        <w:rPr>
          <w:rFonts w:ascii="Times New Roman" w:hAnsi="Times New Roman"/>
          <w:sz w:val="24"/>
          <w:szCs w:val="24"/>
        </w:rPr>
        <w:t xml:space="preserve"> Кризис революционного народничества. Изменения в либеральном движений. Усиление позиций консерваторов. Распространение марксизма в России.</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Внешняя политика Александра III.</w:t>
      </w:r>
      <w:r w:rsidRPr="002C642E">
        <w:rPr>
          <w:rFonts w:ascii="Times New Roman" w:hAnsi="Times New Roman"/>
          <w:sz w:val="24"/>
          <w:szCs w:val="24"/>
        </w:rPr>
        <w:t xml:space="preserve"> 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lastRenderedPageBreak/>
        <w:t>Развитие культуры во второй половине XIX в.</w:t>
      </w:r>
      <w:r w:rsidRPr="002C642E">
        <w:rPr>
          <w:rFonts w:ascii="Times New Roman" w:hAnsi="Times New Roman"/>
          <w:sz w:val="24"/>
          <w:szCs w:val="24"/>
        </w:rPr>
        <w:t xml:space="preserve"> Подъем российской демократической культуру. Просвещение во второй половине XIX в. Школьная реформа. Развитие</w:t>
      </w:r>
      <w:r w:rsidRPr="002C642E">
        <w:rPr>
          <w:rStyle w:val="7pt1pt"/>
          <w:rFonts w:eastAsia="Calibri"/>
          <w:sz w:val="24"/>
          <w:szCs w:val="24"/>
        </w:rPr>
        <w:t xml:space="preserve"> естественных</w:t>
      </w:r>
      <w:r w:rsidRPr="002C642E">
        <w:rPr>
          <w:rFonts w:ascii="Times New Roman" w:hAnsi="Times New Roman"/>
          <w:sz w:val="24"/>
          <w:szCs w:val="24"/>
        </w:rPr>
        <w:t xml:space="preserve">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Критический реализм в литературе. Развитие российской журналистики. Революционно-демократическая литература. Русское 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w:t>
      </w:r>
    </w:p>
    <w:p w:rsidR="00933189" w:rsidRPr="002C642E" w:rsidRDefault="00933189" w:rsidP="00941477">
      <w:pPr>
        <w:spacing w:after="0" w:line="240" w:lineRule="auto"/>
        <w:ind w:firstLine="567"/>
        <w:jc w:val="both"/>
        <w:rPr>
          <w:rFonts w:ascii="Times New Roman" w:hAnsi="Times New Roman"/>
          <w:sz w:val="24"/>
          <w:szCs w:val="24"/>
        </w:rPr>
      </w:pPr>
      <w:r w:rsidRPr="002C642E">
        <w:rPr>
          <w:rStyle w:val="0pt0"/>
          <w:rFonts w:eastAsia="Calibri"/>
          <w:i w:val="0"/>
          <w:sz w:val="24"/>
          <w:szCs w:val="24"/>
        </w:rPr>
        <w:t>Быт: новые черты в жизни города и деревни.</w:t>
      </w:r>
      <w:r w:rsidRPr="002C642E">
        <w:rPr>
          <w:rFonts w:ascii="Times New Roman" w:hAnsi="Times New Roman"/>
          <w:sz w:val="24"/>
          <w:szCs w:val="24"/>
        </w:rPr>
        <w:t xml:space="preserve">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Родной край во второй половине </w:t>
      </w:r>
      <w:r w:rsidR="002C642E">
        <w:rPr>
          <w:rStyle w:val="22pt"/>
          <w:rFonts w:eastAsia="Calibri"/>
          <w:sz w:val="24"/>
          <w:szCs w:val="24"/>
        </w:rPr>
        <w:t>XIXв.</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Примерная программа основного общего образования по истории </w:t>
      </w:r>
    </w:p>
    <w:p w:rsidR="00933189" w:rsidRPr="002C642E" w:rsidRDefault="0082337B"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Россия и мир на рубеже XIX -</w:t>
      </w:r>
      <w:r w:rsidR="00933189" w:rsidRPr="002C642E">
        <w:rPr>
          <w:rFonts w:ascii="Times New Roman" w:hAnsi="Times New Roman"/>
          <w:sz w:val="24"/>
          <w:szCs w:val="24"/>
        </w:rPr>
        <w:t xml:space="preserve"> XX веков. </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Научно-технический прогресс и достижения индустрии в начале 20 века. Достижения научной и технической мысли. Вклад ученых и инженеров России в ее развитие. Становление крупносерийного, конвейерного производства. Концентрация производства и централизация капитала, образование монополий в ведущих индустриальных странах. Социально-политические последствия модернизации. Рабочее и социал-демократическое движение. Россия противоречия незавершенной модернизации. Реформы Витте. Причины обострения противоречий в Российском обществе начала 20 века.Русско-японская война: причины и последствия. Революция 1905-1907гг. и ее значение. Столыпинские реформы и их итоги. Россия накануне Первой мировой.</w:t>
      </w:r>
    </w:p>
    <w:p w:rsidR="00933189" w:rsidRPr="002C642E" w:rsidRDefault="00933189" w:rsidP="00941477">
      <w:pPr>
        <w:spacing w:after="0" w:line="240" w:lineRule="auto"/>
        <w:ind w:firstLine="567"/>
        <w:jc w:val="both"/>
        <w:rPr>
          <w:rFonts w:ascii="Times New Roman" w:hAnsi="Times New Roman"/>
          <w:sz w:val="24"/>
          <w:szCs w:val="24"/>
        </w:rPr>
      </w:pPr>
      <w:r w:rsidRPr="002C642E">
        <w:rPr>
          <w:rFonts w:ascii="Times New Roman" w:hAnsi="Times New Roman"/>
          <w:sz w:val="24"/>
          <w:szCs w:val="24"/>
        </w:rPr>
        <w:t xml:space="preserve">Первая мировая война. Обострение противоречий в воюющих державах. </w:t>
      </w:r>
    </w:p>
    <w:p w:rsidR="00933189" w:rsidRPr="002C642E" w:rsidRDefault="00933189" w:rsidP="00CE3610">
      <w:pPr>
        <w:spacing w:after="0" w:line="240" w:lineRule="auto"/>
        <w:ind w:firstLine="567"/>
        <w:jc w:val="both"/>
        <w:rPr>
          <w:rFonts w:ascii="Times New Roman" w:hAnsi="Times New Roman"/>
          <w:sz w:val="24"/>
          <w:szCs w:val="24"/>
        </w:rPr>
      </w:pPr>
      <w:r w:rsidRPr="002C642E">
        <w:rPr>
          <w:rStyle w:val="0pt0"/>
          <w:rFonts w:eastAsia="Calibri"/>
          <w:i w:val="0"/>
          <w:sz w:val="24"/>
          <w:szCs w:val="24"/>
        </w:rPr>
        <w:t>Итоговое п</w:t>
      </w:r>
      <w:r w:rsidRPr="002C642E">
        <w:rPr>
          <w:rStyle w:val="af0"/>
          <w:rFonts w:ascii="Times New Roman" w:hAnsi="Times New Roman" w:cs="Times New Roman"/>
          <w:i w:val="0"/>
          <w:sz w:val="24"/>
          <w:szCs w:val="24"/>
        </w:rPr>
        <w:t xml:space="preserve">овторение и обобщение (1 </w:t>
      </w:r>
      <w:r w:rsidRPr="002C642E">
        <w:rPr>
          <w:rStyle w:val="1pt"/>
          <w:rFonts w:eastAsia="Calibri"/>
          <w:i w:val="0"/>
          <w:sz w:val="24"/>
          <w:szCs w:val="24"/>
        </w:rPr>
        <w:t xml:space="preserve">ч). </w:t>
      </w:r>
      <w:r w:rsidRPr="002C642E">
        <w:rPr>
          <w:rFonts w:ascii="Times New Roman" w:hAnsi="Times New Roman"/>
          <w:sz w:val="24"/>
          <w:szCs w:val="24"/>
        </w:rPr>
        <w:t xml:space="preserve"> Россия и мир на пороге XX в.</w:t>
      </w:r>
    </w:p>
    <w:p w:rsidR="00BE2536" w:rsidRDefault="00BE2536" w:rsidP="00CE3610">
      <w:pPr>
        <w:spacing w:after="0" w:line="240" w:lineRule="auto"/>
        <w:ind w:firstLine="567"/>
        <w:jc w:val="both"/>
        <w:rPr>
          <w:rFonts w:ascii="Times New Roman" w:hAnsi="Times New Roman"/>
          <w:sz w:val="28"/>
          <w:szCs w:val="28"/>
        </w:rPr>
      </w:pPr>
    </w:p>
    <w:p w:rsidR="0096352E" w:rsidRPr="006B46E2" w:rsidRDefault="0096352E" w:rsidP="002C642E">
      <w:pPr>
        <w:tabs>
          <w:tab w:val="left" w:pos="3225"/>
        </w:tabs>
        <w:spacing w:line="240" w:lineRule="auto"/>
        <w:jc w:val="center"/>
        <w:rPr>
          <w:rFonts w:ascii="Times New Roman" w:hAnsi="Times New Roman"/>
          <w:b/>
          <w:bCs/>
          <w:iCs/>
          <w:sz w:val="24"/>
          <w:szCs w:val="24"/>
        </w:rPr>
      </w:pPr>
      <w:r w:rsidRPr="006B46E2">
        <w:rPr>
          <w:rFonts w:ascii="Times New Roman" w:hAnsi="Times New Roman"/>
          <w:b/>
          <w:bCs/>
          <w:iCs/>
          <w:sz w:val="24"/>
          <w:szCs w:val="24"/>
        </w:rPr>
        <w:t>Формы и средства контроля</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2937"/>
        <w:gridCol w:w="4213"/>
        <w:gridCol w:w="1648"/>
      </w:tblGrid>
      <w:tr w:rsidR="0096352E" w:rsidRPr="00105315" w:rsidTr="00675D89">
        <w:trPr>
          <w:trHeight w:val="976"/>
        </w:trPr>
        <w:tc>
          <w:tcPr>
            <w:tcW w:w="608" w:type="dxa"/>
          </w:tcPr>
          <w:p w:rsidR="0096352E" w:rsidRPr="003403C5" w:rsidRDefault="0096352E" w:rsidP="006F0B47">
            <w:pPr>
              <w:autoSpaceDE w:val="0"/>
              <w:autoSpaceDN w:val="0"/>
              <w:adjustRightInd w:val="0"/>
              <w:spacing w:after="0" w:line="240" w:lineRule="auto"/>
              <w:jc w:val="center"/>
              <w:rPr>
                <w:rFonts w:ascii="Times New Roman" w:hAnsi="Times New Roman"/>
                <w:sz w:val="24"/>
                <w:szCs w:val="24"/>
              </w:rPr>
            </w:pPr>
            <w:r w:rsidRPr="003403C5">
              <w:rPr>
                <w:rFonts w:ascii="Times New Roman" w:hAnsi="Times New Roman"/>
                <w:sz w:val="24"/>
                <w:szCs w:val="24"/>
              </w:rPr>
              <w:t>№</w:t>
            </w:r>
          </w:p>
          <w:p w:rsidR="0096352E" w:rsidRPr="003403C5" w:rsidRDefault="0096352E" w:rsidP="006F0B47">
            <w:pPr>
              <w:spacing w:after="0" w:line="240" w:lineRule="auto"/>
              <w:jc w:val="center"/>
              <w:rPr>
                <w:rFonts w:ascii="Times New Roman" w:hAnsi="Times New Roman"/>
                <w:sz w:val="24"/>
                <w:szCs w:val="24"/>
              </w:rPr>
            </w:pPr>
            <w:r w:rsidRPr="003403C5">
              <w:rPr>
                <w:rFonts w:ascii="Times New Roman" w:hAnsi="Times New Roman"/>
                <w:sz w:val="24"/>
                <w:szCs w:val="24"/>
              </w:rPr>
              <w:t>п/п</w:t>
            </w:r>
          </w:p>
        </w:tc>
        <w:tc>
          <w:tcPr>
            <w:tcW w:w="2937" w:type="dxa"/>
          </w:tcPr>
          <w:p w:rsidR="0096352E" w:rsidRPr="003403C5" w:rsidRDefault="0096352E" w:rsidP="00DD03B4">
            <w:pPr>
              <w:spacing w:after="0" w:line="240" w:lineRule="auto"/>
              <w:jc w:val="center"/>
              <w:rPr>
                <w:rFonts w:ascii="Times New Roman" w:hAnsi="Times New Roman"/>
                <w:sz w:val="24"/>
                <w:szCs w:val="24"/>
              </w:rPr>
            </w:pPr>
            <w:r w:rsidRPr="003403C5">
              <w:rPr>
                <w:rFonts w:ascii="Times New Roman" w:hAnsi="Times New Roman"/>
                <w:sz w:val="24"/>
                <w:szCs w:val="24"/>
              </w:rPr>
              <w:t>Виды и формы контроля</w:t>
            </w:r>
          </w:p>
        </w:tc>
        <w:tc>
          <w:tcPr>
            <w:tcW w:w="4213" w:type="dxa"/>
          </w:tcPr>
          <w:p w:rsidR="0096352E" w:rsidRPr="003403C5" w:rsidRDefault="0096352E" w:rsidP="00DD03B4">
            <w:pPr>
              <w:spacing w:after="0" w:line="240" w:lineRule="auto"/>
              <w:jc w:val="center"/>
              <w:rPr>
                <w:rFonts w:ascii="Times New Roman" w:hAnsi="Times New Roman"/>
                <w:sz w:val="24"/>
                <w:szCs w:val="24"/>
              </w:rPr>
            </w:pPr>
            <w:r w:rsidRPr="003403C5">
              <w:rPr>
                <w:rFonts w:ascii="Times New Roman" w:hAnsi="Times New Roman"/>
                <w:sz w:val="24"/>
                <w:szCs w:val="24"/>
              </w:rPr>
              <w:t>Тема</w:t>
            </w:r>
          </w:p>
        </w:tc>
        <w:tc>
          <w:tcPr>
            <w:tcW w:w="1648" w:type="dxa"/>
          </w:tcPr>
          <w:p w:rsidR="0096352E" w:rsidRPr="003403C5" w:rsidRDefault="0096352E" w:rsidP="00DD03B4">
            <w:pPr>
              <w:spacing w:after="0" w:line="240" w:lineRule="auto"/>
              <w:jc w:val="center"/>
              <w:rPr>
                <w:rFonts w:ascii="Times New Roman" w:hAnsi="Times New Roman"/>
                <w:sz w:val="24"/>
                <w:szCs w:val="24"/>
              </w:rPr>
            </w:pPr>
            <w:r w:rsidRPr="003403C5">
              <w:rPr>
                <w:rFonts w:ascii="Times New Roman" w:hAnsi="Times New Roman"/>
                <w:sz w:val="24"/>
                <w:szCs w:val="24"/>
              </w:rPr>
              <w:t>Примерные сроки проведения</w:t>
            </w:r>
          </w:p>
        </w:tc>
      </w:tr>
      <w:tr w:rsidR="003403C5" w:rsidRPr="00105315" w:rsidTr="00675D89">
        <w:trPr>
          <w:trHeight w:val="620"/>
        </w:trPr>
        <w:tc>
          <w:tcPr>
            <w:tcW w:w="608" w:type="dxa"/>
          </w:tcPr>
          <w:p w:rsidR="003403C5" w:rsidRPr="003403C5" w:rsidRDefault="003403C5" w:rsidP="00DD03B4">
            <w:pPr>
              <w:spacing w:after="0" w:line="240" w:lineRule="auto"/>
              <w:rPr>
                <w:rFonts w:ascii="Times New Roman" w:hAnsi="Times New Roman"/>
                <w:sz w:val="24"/>
                <w:szCs w:val="24"/>
              </w:rPr>
            </w:pPr>
            <w:r w:rsidRPr="003403C5">
              <w:rPr>
                <w:rFonts w:ascii="Times New Roman" w:hAnsi="Times New Roman"/>
                <w:sz w:val="24"/>
                <w:szCs w:val="24"/>
              </w:rPr>
              <w:t>1</w:t>
            </w:r>
          </w:p>
        </w:tc>
        <w:tc>
          <w:tcPr>
            <w:tcW w:w="2937" w:type="dxa"/>
          </w:tcPr>
          <w:p w:rsidR="003403C5" w:rsidRPr="003403C5" w:rsidRDefault="003403C5" w:rsidP="00675D89">
            <w:pPr>
              <w:spacing w:after="0" w:line="240" w:lineRule="auto"/>
              <w:rPr>
                <w:rFonts w:ascii="Times New Roman" w:hAnsi="Times New Roman"/>
                <w:sz w:val="24"/>
                <w:szCs w:val="24"/>
              </w:rPr>
            </w:pPr>
            <w:r w:rsidRPr="003403C5">
              <w:rPr>
                <w:rFonts w:ascii="Times New Roman" w:hAnsi="Times New Roman"/>
                <w:sz w:val="24"/>
                <w:szCs w:val="24"/>
              </w:rPr>
              <w:t>Входной контроль</w:t>
            </w:r>
          </w:p>
        </w:tc>
        <w:tc>
          <w:tcPr>
            <w:tcW w:w="4213" w:type="dxa"/>
          </w:tcPr>
          <w:p w:rsidR="003403C5" w:rsidRPr="003403C5" w:rsidRDefault="003403C5" w:rsidP="00DD03B4">
            <w:pPr>
              <w:spacing w:after="0" w:line="240" w:lineRule="auto"/>
              <w:rPr>
                <w:rFonts w:ascii="Times New Roman" w:hAnsi="Times New Roman"/>
                <w:sz w:val="24"/>
                <w:szCs w:val="24"/>
              </w:rPr>
            </w:pPr>
            <w:r w:rsidRPr="003403C5">
              <w:rPr>
                <w:rFonts w:ascii="Times New Roman" w:hAnsi="Times New Roman"/>
                <w:sz w:val="24"/>
                <w:szCs w:val="24"/>
              </w:rPr>
              <w:t>Повторение по курсу 7 класса</w:t>
            </w:r>
          </w:p>
        </w:tc>
        <w:tc>
          <w:tcPr>
            <w:tcW w:w="1648" w:type="dxa"/>
          </w:tcPr>
          <w:p w:rsidR="003403C5" w:rsidRPr="003403C5" w:rsidRDefault="000A013B" w:rsidP="00DD03B4">
            <w:pPr>
              <w:spacing w:after="0" w:line="240" w:lineRule="auto"/>
              <w:rPr>
                <w:rFonts w:ascii="Times New Roman" w:hAnsi="Times New Roman"/>
                <w:sz w:val="24"/>
                <w:szCs w:val="24"/>
              </w:rPr>
            </w:pPr>
            <w:r>
              <w:rPr>
                <w:rFonts w:ascii="Times New Roman" w:eastAsia="Times New Roman" w:hAnsi="Times New Roman"/>
                <w:spacing w:val="-5"/>
                <w:sz w:val="24"/>
                <w:szCs w:val="24"/>
              </w:rPr>
              <w:t>11</w:t>
            </w:r>
            <w:r w:rsidR="00675D89" w:rsidRPr="003648F5">
              <w:rPr>
                <w:rFonts w:ascii="Times New Roman" w:eastAsia="Times New Roman" w:hAnsi="Times New Roman"/>
                <w:spacing w:val="-5"/>
                <w:sz w:val="24"/>
                <w:szCs w:val="24"/>
              </w:rPr>
              <w:t>.09.13</w:t>
            </w:r>
          </w:p>
        </w:tc>
      </w:tr>
      <w:tr w:rsidR="0096352E" w:rsidRPr="00105315" w:rsidTr="00675D89">
        <w:trPr>
          <w:trHeight w:val="645"/>
        </w:trPr>
        <w:tc>
          <w:tcPr>
            <w:tcW w:w="608" w:type="dxa"/>
          </w:tcPr>
          <w:p w:rsidR="0096352E" w:rsidRPr="003403C5" w:rsidRDefault="003403C5" w:rsidP="00DD03B4">
            <w:pPr>
              <w:spacing w:after="0" w:line="240" w:lineRule="auto"/>
              <w:rPr>
                <w:rFonts w:ascii="Times New Roman" w:hAnsi="Times New Roman"/>
                <w:sz w:val="24"/>
                <w:szCs w:val="24"/>
              </w:rPr>
            </w:pPr>
            <w:r w:rsidRPr="003403C5">
              <w:rPr>
                <w:rFonts w:ascii="Times New Roman" w:hAnsi="Times New Roman"/>
                <w:sz w:val="24"/>
                <w:szCs w:val="24"/>
              </w:rPr>
              <w:t>2</w:t>
            </w:r>
          </w:p>
        </w:tc>
        <w:tc>
          <w:tcPr>
            <w:tcW w:w="2937" w:type="dxa"/>
          </w:tcPr>
          <w:p w:rsidR="0096352E" w:rsidRPr="003403C5" w:rsidRDefault="003403C5" w:rsidP="00DD03B4">
            <w:pPr>
              <w:spacing w:after="0" w:line="240" w:lineRule="auto"/>
              <w:rPr>
                <w:rFonts w:ascii="Times New Roman" w:hAnsi="Times New Roman"/>
                <w:sz w:val="24"/>
                <w:szCs w:val="24"/>
              </w:rPr>
            </w:pPr>
            <w:r w:rsidRPr="003403C5">
              <w:rPr>
                <w:rFonts w:ascii="Times New Roman" w:hAnsi="Times New Roman"/>
                <w:sz w:val="24"/>
                <w:szCs w:val="24"/>
              </w:rPr>
              <w:t>Рубежный контроль</w:t>
            </w:r>
          </w:p>
        </w:tc>
        <w:tc>
          <w:tcPr>
            <w:tcW w:w="4213" w:type="dxa"/>
          </w:tcPr>
          <w:p w:rsidR="0096352E" w:rsidRPr="003403C5" w:rsidRDefault="0096352E" w:rsidP="00FD4596">
            <w:pPr>
              <w:spacing w:after="0" w:line="240" w:lineRule="auto"/>
              <w:rPr>
                <w:rFonts w:ascii="Times New Roman" w:hAnsi="Times New Roman"/>
                <w:sz w:val="24"/>
                <w:szCs w:val="24"/>
              </w:rPr>
            </w:pPr>
            <w:r w:rsidRPr="003403C5">
              <w:rPr>
                <w:rFonts w:ascii="Times New Roman" w:hAnsi="Times New Roman"/>
                <w:sz w:val="24"/>
                <w:szCs w:val="24"/>
              </w:rPr>
              <w:t>Повторительно-обобщающий урок по курсу «</w:t>
            </w:r>
            <w:r w:rsidR="000A013B" w:rsidRPr="002C642E">
              <w:rPr>
                <w:rFonts w:ascii="Times New Roman" w:hAnsi="Times New Roman"/>
                <w:sz w:val="24"/>
                <w:szCs w:val="24"/>
              </w:rPr>
              <w:t xml:space="preserve">Россия и мир на пороге  </w:t>
            </w:r>
            <w:r w:rsidR="000A013B" w:rsidRPr="002C642E">
              <w:rPr>
                <w:rFonts w:ascii="Times New Roman" w:hAnsi="Times New Roman"/>
                <w:sz w:val="24"/>
                <w:szCs w:val="24"/>
                <w:lang w:val="en-US"/>
              </w:rPr>
              <w:t>XX</w:t>
            </w:r>
            <w:r w:rsidR="000A013B" w:rsidRPr="002C642E">
              <w:rPr>
                <w:rFonts w:ascii="Times New Roman" w:hAnsi="Times New Roman"/>
                <w:sz w:val="24"/>
                <w:szCs w:val="24"/>
              </w:rPr>
              <w:t xml:space="preserve"> века</w:t>
            </w:r>
            <w:r w:rsidR="00FD4596" w:rsidRPr="00CA72B4">
              <w:rPr>
                <w:rFonts w:ascii="Times New Roman" w:hAnsi="Times New Roman"/>
                <w:sz w:val="24"/>
                <w:szCs w:val="24"/>
              </w:rPr>
              <w:t>»</w:t>
            </w:r>
          </w:p>
        </w:tc>
        <w:tc>
          <w:tcPr>
            <w:tcW w:w="1648" w:type="dxa"/>
          </w:tcPr>
          <w:p w:rsidR="00CE3610" w:rsidRPr="003403C5" w:rsidRDefault="000A013B" w:rsidP="00DD03B4">
            <w:pPr>
              <w:spacing w:after="0" w:line="240" w:lineRule="auto"/>
              <w:rPr>
                <w:rFonts w:ascii="Times New Roman" w:hAnsi="Times New Roman"/>
                <w:sz w:val="24"/>
                <w:szCs w:val="24"/>
              </w:rPr>
            </w:pPr>
            <w:r w:rsidRPr="002C642E">
              <w:rPr>
                <w:rFonts w:ascii="Times New Roman" w:eastAsia="Times New Roman" w:hAnsi="Times New Roman"/>
                <w:spacing w:val="-5"/>
                <w:sz w:val="24"/>
                <w:szCs w:val="24"/>
              </w:rPr>
              <w:t>19.02.14</w:t>
            </w:r>
          </w:p>
        </w:tc>
      </w:tr>
      <w:tr w:rsidR="0096352E" w:rsidRPr="00105315" w:rsidTr="00675D89">
        <w:trPr>
          <w:trHeight w:val="661"/>
        </w:trPr>
        <w:tc>
          <w:tcPr>
            <w:tcW w:w="608" w:type="dxa"/>
          </w:tcPr>
          <w:p w:rsidR="0096352E" w:rsidRPr="003403C5" w:rsidRDefault="003403C5" w:rsidP="00DD03B4">
            <w:pPr>
              <w:spacing w:after="0" w:line="240" w:lineRule="auto"/>
              <w:rPr>
                <w:rFonts w:ascii="Times New Roman" w:hAnsi="Times New Roman"/>
                <w:sz w:val="24"/>
                <w:szCs w:val="24"/>
              </w:rPr>
            </w:pPr>
            <w:r w:rsidRPr="003403C5">
              <w:rPr>
                <w:rFonts w:ascii="Times New Roman" w:hAnsi="Times New Roman"/>
                <w:sz w:val="24"/>
                <w:szCs w:val="24"/>
              </w:rPr>
              <w:t>3</w:t>
            </w:r>
          </w:p>
        </w:tc>
        <w:tc>
          <w:tcPr>
            <w:tcW w:w="2937" w:type="dxa"/>
          </w:tcPr>
          <w:p w:rsidR="0096352E" w:rsidRPr="003403C5" w:rsidRDefault="00CE3610" w:rsidP="00DD03B4">
            <w:pPr>
              <w:spacing w:after="0" w:line="240" w:lineRule="auto"/>
              <w:rPr>
                <w:rFonts w:ascii="Times New Roman" w:hAnsi="Times New Roman"/>
                <w:sz w:val="24"/>
                <w:szCs w:val="24"/>
              </w:rPr>
            </w:pPr>
            <w:r>
              <w:rPr>
                <w:rFonts w:ascii="Times New Roman" w:hAnsi="Times New Roman"/>
                <w:sz w:val="24"/>
                <w:szCs w:val="24"/>
              </w:rPr>
              <w:t>Итоговый контроль</w:t>
            </w:r>
          </w:p>
        </w:tc>
        <w:tc>
          <w:tcPr>
            <w:tcW w:w="4213" w:type="dxa"/>
          </w:tcPr>
          <w:p w:rsidR="0096352E" w:rsidRPr="003403C5" w:rsidRDefault="0096352E" w:rsidP="00675D89">
            <w:pPr>
              <w:spacing w:after="0" w:line="240" w:lineRule="auto"/>
              <w:rPr>
                <w:rFonts w:ascii="Times New Roman" w:hAnsi="Times New Roman"/>
                <w:sz w:val="24"/>
                <w:szCs w:val="24"/>
              </w:rPr>
            </w:pPr>
            <w:r w:rsidRPr="003403C5">
              <w:rPr>
                <w:rFonts w:ascii="Times New Roman" w:hAnsi="Times New Roman"/>
                <w:sz w:val="24"/>
                <w:szCs w:val="24"/>
              </w:rPr>
              <w:t xml:space="preserve">Повторение по курсу </w:t>
            </w:r>
            <w:r w:rsidR="00675D89">
              <w:rPr>
                <w:rFonts w:ascii="Times New Roman" w:hAnsi="Times New Roman"/>
                <w:sz w:val="24"/>
                <w:szCs w:val="24"/>
              </w:rPr>
              <w:t>8 класса</w:t>
            </w:r>
          </w:p>
        </w:tc>
        <w:tc>
          <w:tcPr>
            <w:tcW w:w="1648" w:type="dxa"/>
          </w:tcPr>
          <w:p w:rsidR="0096352E" w:rsidRPr="003403C5" w:rsidRDefault="002C642E" w:rsidP="00DD03B4">
            <w:pPr>
              <w:spacing w:after="0" w:line="240" w:lineRule="auto"/>
              <w:rPr>
                <w:rFonts w:ascii="Times New Roman" w:hAnsi="Times New Roman"/>
                <w:sz w:val="24"/>
                <w:szCs w:val="24"/>
              </w:rPr>
            </w:pPr>
            <w:r w:rsidRPr="002C642E">
              <w:rPr>
                <w:rFonts w:ascii="Times New Roman" w:eastAsia="Times New Roman" w:hAnsi="Times New Roman"/>
                <w:spacing w:val="-5"/>
                <w:sz w:val="24"/>
                <w:szCs w:val="24"/>
              </w:rPr>
              <w:t>29.04.14</w:t>
            </w:r>
          </w:p>
        </w:tc>
      </w:tr>
    </w:tbl>
    <w:p w:rsidR="006B46E2" w:rsidRDefault="006B46E2" w:rsidP="006B46E2">
      <w:pPr>
        <w:spacing w:after="0" w:line="240" w:lineRule="auto"/>
        <w:jc w:val="center"/>
        <w:rPr>
          <w:rFonts w:ascii="Times New Roman" w:eastAsia="Times New Roman" w:hAnsi="Times New Roman"/>
          <w:b/>
          <w:sz w:val="24"/>
          <w:szCs w:val="24"/>
          <w:lang w:eastAsia="ru-RU"/>
        </w:rPr>
      </w:pPr>
    </w:p>
    <w:p w:rsidR="006B46E2" w:rsidRPr="006B46E2" w:rsidRDefault="006B46E2" w:rsidP="006B46E2">
      <w:pPr>
        <w:spacing w:after="0" w:line="240" w:lineRule="auto"/>
        <w:jc w:val="center"/>
        <w:rPr>
          <w:rFonts w:ascii="Times New Roman" w:eastAsia="MS Mincho" w:hAnsi="Times New Roman"/>
          <w:b/>
          <w:bCs/>
          <w:sz w:val="24"/>
          <w:szCs w:val="24"/>
          <w:lang w:eastAsia="ru-RU"/>
        </w:rPr>
      </w:pPr>
      <w:r w:rsidRPr="006B46E2">
        <w:rPr>
          <w:rFonts w:ascii="Times New Roman" w:eastAsia="Times New Roman" w:hAnsi="Times New Roman"/>
          <w:b/>
          <w:sz w:val="24"/>
          <w:szCs w:val="24"/>
          <w:lang w:eastAsia="ru-RU"/>
        </w:rPr>
        <w:t>Перечень учебно – методических средств обучения</w:t>
      </w:r>
    </w:p>
    <w:p w:rsidR="006B46E2" w:rsidRDefault="006B46E2" w:rsidP="006B46E2">
      <w:pPr>
        <w:pStyle w:val="ab"/>
        <w:numPr>
          <w:ilvl w:val="0"/>
          <w:numId w:val="24"/>
        </w:numPr>
        <w:spacing w:after="0"/>
        <w:jc w:val="both"/>
        <w:rPr>
          <w:rFonts w:ascii="Times New Roman" w:hAnsi="Times New Roman"/>
          <w:sz w:val="24"/>
          <w:szCs w:val="24"/>
        </w:rPr>
      </w:pPr>
      <w:r w:rsidRPr="006B46E2">
        <w:rPr>
          <w:rFonts w:ascii="Times New Roman" w:hAnsi="Times New Roman"/>
          <w:sz w:val="24"/>
          <w:szCs w:val="24"/>
        </w:rPr>
        <w:t>Юдовская А. Я., Баранов П. А., Ванюшкина Л. М. Всеобщая история. История нового времени. 8 класс - М.: «Просвещение»,  200</w:t>
      </w:r>
      <w:r w:rsidR="008771C5">
        <w:rPr>
          <w:rFonts w:ascii="Times New Roman" w:hAnsi="Times New Roman"/>
          <w:sz w:val="24"/>
          <w:szCs w:val="24"/>
        </w:rPr>
        <w:t>4</w:t>
      </w:r>
    </w:p>
    <w:p w:rsidR="0096352E" w:rsidRPr="006B46E2" w:rsidRDefault="006B46E2" w:rsidP="006B46E2">
      <w:pPr>
        <w:pStyle w:val="ab"/>
        <w:numPr>
          <w:ilvl w:val="0"/>
          <w:numId w:val="24"/>
        </w:numPr>
        <w:spacing w:after="0"/>
        <w:jc w:val="both"/>
        <w:rPr>
          <w:rFonts w:ascii="Times New Roman" w:hAnsi="Times New Roman"/>
          <w:sz w:val="24"/>
          <w:szCs w:val="24"/>
        </w:rPr>
      </w:pPr>
      <w:r w:rsidRPr="006B46E2">
        <w:rPr>
          <w:rFonts w:ascii="Times New Roman" w:hAnsi="Times New Roman"/>
          <w:sz w:val="24"/>
          <w:szCs w:val="24"/>
        </w:rPr>
        <w:t>Данилов А. А., Косулина Л. Г. История России. 8 класс - М.: «Просвещение», 20</w:t>
      </w:r>
      <w:r w:rsidR="008771C5">
        <w:rPr>
          <w:rFonts w:ascii="Times New Roman" w:hAnsi="Times New Roman"/>
          <w:sz w:val="24"/>
          <w:szCs w:val="24"/>
        </w:rPr>
        <w:t>03</w:t>
      </w:r>
    </w:p>
    <w:p w:rsidR="006B46E2" w:rsidRPr="006B46E2" w:rsidRDefault="006B46E2" w:rsidP="006B46E2">
      <w:pPr>
        <w:pStyle w:val="ab"/>
        <w:numPr>
          <w:ilvl w:val="0"/>
          <w:numId w:val="24"/>
        </w:numPr>
        <w:spacing w:after="0" w:line="240" w:lineRule="auto"/>
        <w:rPr>
          <w:rFonts w:ascii="Times New Roman" w:eastAsia="Times New Roman" w:hAnsi="Times New Roman"/>
          <w:color w:val="000000"/>
          <w:sz w:val="24"/>
          <w:szCs w:val="24"/>
        </w:rPr>
      </w:pPr>
      <w:r w:rsidRPr="006B46E2">
        <w:rPr>
          <w:rFonts w:ascii="Times New Roman" w:eastAsia="Times New Roman" w:hAnsi="Times New Roman"/>
          <w:color w:val="000000"/>
          <w:sz w:val="24"/>
          <w:szCs w:val="24"/>
        </w:rPr>
        <w:t xml:space="preserve">Колганова Е.В., Сумакова Н.В. Поурочные разработки по истории России. </w:t>
      </w:r>
      <w:r w:rsidRPr="006B46E2">
        <w:rPr>
          <w:rFonts w:ascii="Times New Roman" w:eastAsia="Times New Roman" w:hAnsi="Times New Roman"/>
          <w:color w:val="000000"/>
          <w:sz w:val="24"/>
          <w:szCs w:val="24"/>
          <w:lang w:val="en-US"/>
        </w:rPr>
        <w:t>XIX</w:t>
      </w:r>
      <w:r w:rsidRPr="006B46E2">
        <w:rPr>
          <w:rFonts w:ascii="Times New Roman" w:eastAsia="Times New Roman" w:hAnsi="Times New Roman"/>
          <w:color w:val="000000"/>
          <w:sz w:val="24"/>
          <w:szCs w:val="24"/>
        </w:rPr>
        <w:t xml:space="preserve"> век: 8 класс. – М.: ВАКО, 2009. – 288 с.</w:t>
      </w:r>
    </w:p>
    <w:p w:rsidR="006B46E2" w:rsidRPr="006B46E2" w:rsidRDefault="006B46E2" w:rsidP="006B46E2">
      <w:pPr>
        <w:pStyle w:val="ab"/>
        <w:numPr>
          <w:ilvl w:val="0"/>
          <w:numId w:val="24"/>
        </w:numPr>
        <w:spacing w:after="0" w:line="240" w:lineRule="auto"/>
        <w:rPr>
          <w:rFonts w:ascii="Times New Roman" w:eastAsia="Times New Roman" w:hAnsi="Times New Roman"/>
          <w:color w:val="000000"/>
          <w:sz w:val="24"/>
          <w:szCs w:val="24"/>
        </w:rPr>
      </w:pPr>
      <w:r w:rsidRPr="006B46E2">
        <w:rPr>
          <w:rFonts w:ascii="Times New Roman" w:eastAsia="Times New Roman" w:hAnsi="Times New Roman"/>
          <w:sz w:val="24"/>
          <w:szCs w:val="24"/>
        </w:rPr>
        <w:lastRenderedPageBreak/>
        <w:t xml:space="preserve">Программы общеобразовательных учреждений. Обществознание. История. 5 – 11 классы. М.Дрофа, </w:t>
      </w:r>
      <w:smartTag w:uri="urn:schemas-microsoft-com:office:smarttags" w:element="metricconverter">
        <w:smartTagPr>
          <w:attr w:name="ProductID" w:val="2008 г"/>
        </w:smartTagPr>
        <w:r w:rsidRPr="006B46E2">
          <w:rPr>
            <w:rFonts w:ascii="Times New Roman" w:eastAsia="Times New Roman" w:hAnsi="Times New Roman"/>
            <w:sz w:val="24"/>
            <w:szCs w:val="24"/>
          </w:rPr>
          <w:t>2008 г</w:t>
        </w:r>
      </w:smartTag>
      <w:r w:rsidRPr="006B46E2">
        <w:rPr>
          <w:rFonts w:ascii="Times New Roman" w:eastAsia="Times New Roman" w:hAnsi="Times New Roman"/>
          <w:sz w:val="24"/>
          <w:szCs w:val="24"/>
        </w:rPr>
        <w:t xml:space="preserve">. А.А. Кузнецов. </w:t>
      </w:r>
    </w:p>
    <w:p w:rsidR="006B46E2" w:rsidRPr="006B46E2" w:rsidRDefault="006B46E2" w:rsidP="006B46E2">
      <w:pPr>
        <w:pStyle w:val="ab"/>
        <w:numPr>
          <w:ilvl w:val="0"/>
          <w:numId w:val="24"/>
        </w:numPr>
        <w:spacing w:after="0" w:line="240" w:lineRule="auto"/>
        <w:rPr>
          <w:rFonts w:ascii="Times New Roman" w:eastAsia="Times New Roman" w:hAnsi="Times New Roman"/>
          <w:sz w:val="24"/>
          <w:szCs w:val="24"/>
        </w:rPr>
      </w:pPr>
      <w:r w:rsidRPr="006B46E2">
        <w:rPr>
          <w:rFonts w:ascii="Times New Roman" w:eastAsia="Times New Roman" w:hAnsi="Times New Roman"/>
          <w:sz w:val="24"/>
          <w:szCs w:val="24"/>
        </w:rPr>
        <w:t xml:space="preserve">Стандарты второго поколения. Примерные программы по учебным предметам. История 5 – 9  классы. М.: Просвещение, </w:t>
      </w:r>
      <w:smartTag w:uri="urn:schemas-microsoft-com:office:smarttags" w:element="metricconverter">
        <w:smartTagPr>
          <w:attr w:name="ProductID" w:val="2010 г"/>
        </w:smartTagPr>
        <w:r w:rsidRPr="006B46E2">
          <w:rPr>
            <w:rFonts w:ascii="Times New Roman" w:eastAsia="Times New Roman" w:hAnsi="Times New Roman"/>
            <w:sz w:val="24"/>
            <w:szCs w:val="24"/>
          </w:rPr>
          <w:t>2010 г</w:t>
        </w:r>
      </w:smartTag>
      <w:r w:rsidRPr="006B46E2">
        <w:rPr>
          <w:rFonts w:ascii="Times New Roman" w:eastAsia="Times New Roman" w:hAnsi="Times New Roman"/>
          <w:sz w:val="24"/>
          <w:szCs w:val="24"/>
        </w:rPr>
        <w:t xml:space="preserve">. </w:t>
      </w:r>
    </w:p>
    <w:p w:rsidR="006B46E2" w:rsidRDefault="006B46E2" w:rsidP="006B46E2">
      <w:pPr>
        <w:pStyle w:val="ab"/>
        <w:numPr>
          <w:ilvl w:val="0"/>
          <w:numId w:val="24"/>
        </w:numPr>
        <w:spacing w:after="0" w:line="240" w:lineRule="auto"/>
        <w:rPr>
          <w:rFonts w:ascii="Times New Roman" w:eastAsia="Times New Roman" w:hAnsi="Times New Roman"/>
          <w:sz w:val="24"/>
          <w:szCs w:val="24"/>
        </w:rPr>
      </w:pPr>
      <w:r w:rsidRPr="006B46E2">
        <w:rPr>
          <w:rFonts w:ascii="Times New Roman" w:eastAsia="Times New Roman" w:hAnsi="Times New Roman"/>
          <w:sz w:val="24"/>
          <w:szCs w:val="24"/>
        </w:rPr>
        <w:t>История в таблицах и схемах. СПб. Виктория плюс, 2010.</w:t>
      </w:r>
    </w:p>
    <w:p w:rsidR="006B46E2" w:rsidRDefault="006B46E2" w:rsidP="006B46E2">
      <w:pPr>
        <w:pStyle w:val="ab"/>
        <w:numPr>
          <w:ilvl w:val="0"/>
          <w:numId w:val="24"/>
        </w:numPr>
        <w:spacing w:after="0" w:line="240" w:lineRule="auto"/>
        <w:rPr>
          <w:rFonts w:ascii="Times New Roman" w:eastAsia="Times New Roman" w:hAnsi="Times New Roman"/>
          <w:sz w:val="24"/>
          <w:szCs w:val="24"/>
        </w:rPr>
      </w:pPr>
      <w:r w:rsidRPr="006B46E2">
        <w:rPr>
          <w:rFonts w:ascii="Times New Roman" w:eastAsia="Times New Roman" w:hAnsi="Times New Roman"/>
          <w:iCs/>
          <w:sz w:val="24"/>
          <w:szCs w:val="24"/>
        </w:rPr>
        <w:t>Алиева С. К.</w:t>
      </w:r>
      <w:r w:rsidRPr="006B46E2">
        <w:rPr>
          <w:rFonts w:ascii="Times New Roman" w:eastAsia="Times New Roman" w:hAnsi="Times New Roman"/>
          <w:sz w:val="24"/>
          <w:szCs w:val="24"/>
        </w:rPr>
        <w:t xml:space="preserve"> Школьный справочник по  всеобщей истории / - Ростов н/Д.: Феникс, 2010. </w:t>
      </w:r>
    </w:p>
    <w:p w:rsidR="006B46E2" w:rsidRPr="006B46E2" w:rsidRDefault="006B46E2" w:rsidP="006B46E2">
      <w:pPr>
        <w:pStyle w:val="ab"/>
        <w:numPr>
          <w:ilvl w:val="0"/>
          <w:numId w:val="24"/>
        </w:numPr>
        <w:spacing w:after="0" w:line="240" w:lineRule="auto"/>
        <w:rPr>
          <w:rFonts w:ascii="Times New Roman" w:eastAsia="Times New Roman" w:hAnsi="Times New Roman"/>
          <w:sz w:val="24"/>
          <w:szCs w:val="24"/>
        </w:rPr>
      </w:pPr>
      <w:bookmarkStart w:id="3" w:name="_GoBack"/>
      <w:bookmarkEnd w:id="3"/>
      <w:r w:rsidRPr="006B46E2">
        <w:rPr>
          <w:rFonts w:ascii="Times New Roman" w:eastAsia="Times New Roman" w:hAnsi="Times New Roman"/>
          <w:sz w:val="24"/>
          <w:szCs w:val="24"/>
        </w:rPr>
        <w:t>Всемирная история: энциклопедия в 14 т. / под ред. А. О. Чубарьяна. – М.: ОЛМА Медиа-группа; ОЛМА ПРЕСС; Образование, 2007</w:t>
      </w:r>
    </w:p>
    <w:p w:rsidR="006B46E2" w:rsidRPr="006B46E2" w:rsidRDefault="006B46E2" w:rsidP="006B46E2">
      <w:pPr>
        <w:spacing w:after="0" w:line="240" w:lineRule="auto"/>
        <w:rPr>
          <w:rFonts w:ascii="Times New Roman" w:eastAsia="Times New Roman" w:hAnsi="Times New Roman"/>
          <w:sz w:val="24"/>
          <w:szCs w:val="24"/>
          <w:lang w:eastAsia="ru-RU"/>
        </w:rPr>
      </w:pPr>
      <w:r w:rsidRPr="006B46E2">
        <w:rPr>
          <w:rFonts w:ascii="Times New Roman" w:eastAsia="Times New Roman" w:hAnsi="Times New Roman"/>
          <w:sz w:val="24"/>
          <w:szCs w:val="24"/>
          <w:lang w:eastAsia="ru-RU"/>
        </w:rPr>
        <w:t>Интернет-ресурсы:</w:t>
      </w:r>
    </w:p>
    <w:p w:rsidR="006B46E2" w:rsidRPr="006B46E2" w:rsidRDefault="00EE16FE" w:rsidP="006B46E2">
      <w:pPr>
        <w:spacing w:after="0" w:line="240" w:lineRule="auto"/>
        <w:ind w:left="360"/>
        <w:jc w:val="both"/>
        <w:rPr>
          <w:rFonts w:ascii="Times New Roman" w:eastAsia="Times New Roman" w:hAnsi="Times New Roman"/>
          <w:sz w:val="24"/>
          <w:szCs w:val="24"/>
          <w:lang w:eastAsia="ru-RU"/>
        </w:rPr>
      </w:pPr>
      <w:hyperlink r:id="rId7" w:history="1">
        <w:r w:rsidR="006B46E2" w:rsidRPr="006B46E2">
          <w:rPr>
            <w:rFonts w:ascii="Times New Roman" w:eastAsia="Times New Roman" w:hAnsi="Times New Roman"/>
            <w:bCs/>
            <w:color w:val="0000FF"/>
            <w:sz w:val="24"/>
            <w:szCs w:val="24"/>
            <w:u w:val="single"/>
            <w:lang w:eastAsia="ru-RU"/>
          </w:rPr>
          <w:t>http://history.standart.edu.ru/</w:t>
        </w:r>
      </w:hyperlink>
      <w:r w:rsidR="006B46E2" w:rsidRPr="006B46E2">
        <w:rPr>
          <w:rFonts w:ascii="Times New Roman" w:eastAsia="Times New Roman" w:hAnsi="Times New Roman"/>
          <w:sz w:val="24"/>
          <w:szCs w:val="24"/>
          <w:lang w:eastAsia="ru-RU"/>
        </w:rPr>
        <w:t>  – </w:t>
      </w:r>
      <w:r w:rsidR="006B46E2" w:rsidRPr="006B46E2">
        <w:rPr>
          <w:rFonts w:ascii="Times New Roman" w:eastAsia="Times New Roman" w:hAnsi="Times New Roman"/>
          <w:bCs/>
          <w:sz w:val="24"/>
          <w:szCs w:val="24"/>
          <w:lang w:eastAsia="ru-RU"/>
        </w:rPr>
        <w:t>Обществознание. История России</w:t>
      </w:r>
      <w:r w:rsidR="006B46E2" w:rsidRPr="006B46E2">
        <w:rPr>
          <w:rFonts w:ascii="Times New Roman" w:eastAsia="Times New Roman" w:hAnsi="Times New Roman"/>
          <w:sz w:val="24"/>
          <w:szCs w:val="24"/>
          <w:lang w:eastAsia="ru-RU"/>
        </w:rPr>
        <w:t>: Учебно-методический комплект для школы (Проект издательства «Просвещение»).</w:t>
      </w:r>
    </w:p>
    <w:p w:rsidR="006B46E2" w:rsidRPr="006B46E2" w:rsidRDefault="00EE16FE" w:rsidP="006B46E2">
      <w:pPr>
        <w:spacing w:after="0" w:line="240" w:lineRule="auto"/>
        <w:ind w:left="360"/>
        <w:jc w:val="both"/>
        <w:rPr>
          <w:rFonts w:ascii="Times New Roman" w:eastAsia="Times New Roman" w:hAnsi="Times New Roman"/>
          <w:sz w:val="24"/>
          <w:szCs w:val="24"/>
          <w:lang w:eastAsia="ru-RU"/>
        </w:rPr>
      </w:pPr>
      <w:hyperlink r:id="rId8" w:history="1">
        <w:r w:rsidR="006B46E2" w:rsidRPr="006B46E2">
          <w:rPr>
            <w:rFonts w:ascii="Times New Roman" w:eastAsia="Times New Roman" w:hAnsi="Times New Roman"/>
            <w:bCs/>
            <w:color w:val="0000FF"/>
            <w:sz w:val="24"/>
            <w:szCs w:val="24"/>
            <w:u w:val="single"/>
            <w:lang w:eastAsia="ru-RU"/>
          </w:rPr>
          <w:t>http://window.edu.ru/window/catalog?p_rubr=2.1.8</w:t>
        </w:r>
      </w:hyperlink>
      <w:r w:rsidR="006B46E2" w:rsidRPr="006B46E2">
        <w:rPr>
          <w:rFonts w:ascii="Times New Roman" w:eastAsia="Times New Roman" w:hAnsi="Times New Roman"/>
          <w:sz w:val="24"/>
          <w:szCs w:val="24"/>
          <w:lang w:eastAsia="ru-RU"/>
        </w:rPr>
        <w:t>  – Единое окно доступа к материалам по истории (учебные, методические, справочные, научные материалы)</w:t>
      </w:r>
    </w:p>
    <w:p w:rsidR="006B46E2" w:rsidRPr="006B46E2" w:rsidRDefault="00EE16FE" w:rsidP="006B46E2">
      <w:pPr>
        <w:spacing w:after="0" w:line="240" w:lineRule="auto"/>
        <w:ind w:left="360"/>
        <w:jc w:val="both"/>
        <w:rPr>
          <w:rFonts w:ascii="Times New Roman" w:eastAsia="Times New Roman" w:hAnsi="Times New Roman"/>
          <w:sz w:val="24"/>
          <w:szCs w:val="24"/>
          <w:lang w:eastAsia="ru-RU"/>
        </w:rPr>
      </w:pPr>
      <w:hyperlink r:id="rId9" w:history="1">
        <w:r w:rsidR="006B46E2" w:rsidRPr="006B46E2">
          <w:rPr>
            <w:rFonts w:ascii="Times New Roman" w:eastAsia="Times New Roman" w:hAnsi="Times New Roman"/>
            <w:bCs/>
            <w:color w:val="0000FF"/>
            <w:sz w:val="24"/>
            <w:szCs w:val="24"/>
            <w:u w:val="single"/>
            <w:lang w:eastAsia="ru-RU"/>
          </w:rPr>
          <w:t>Интернет-сообщество учителей истории и обществознания</w:t>
        </w:r>
      </w:hyperlink>
      <w:r w:rsidR="006B46E2" w:rsidRPr="006B46E2">
        <w:rPr>
          <w:rFonts w:ascii="Times New Roman" w:eastAsia="Times New Roman" w:hAnsi="Times New Roman"/>
          <w:sz w:val="24"/>
          <w:szCs w:val="24"/>
          <w:lang w:eastAsia="ru-RU"/>
        </w:rPr>
        <w:t> в Проекте  «Сеть творческих учителей»</w:t>
      </w:r>
    </w:p>
    <w:p w:rsidR="006B46E2" w:rsidRPr="006B46E2" w:rsidRDefault="006B46E2" w:rsidP="006B46E2">
      <w:pPr>
        <w:spacing w:after="0" w:line="312" w:lineRule="auto"/>
        <w:ind w:firstLine="360"/>
        <w:jc w:val="both"/>
        <w:rPr>
          <w:rFonts w:ascii="Times New Roman" w:eastAsia="Times New Roman" w:hAnsi="Times New Roman"/>
          <w:sz w:val="24"/>
          <w:szCs w:val="24"/>
          <w:lang w:eastAsia="ru-RU"/>
        </w:rPr>
      </w:pPr>
      <w:r w:rsidRPr="006B46E2">
        <w:rPr>
          <w:rFonts w:ascii="Times New Roman" w:eastAsia="Times New Roman" w:hAnsi="Times New Roman"/>
          <w:sz w:val="24"/>
          <w:szCs w:val="24"/>
          <w:lang w:eastAsia="ru-RU"/>
        </w:rPr>
        <w:t>Методические материалы по </w:t>
      </w:r>
      <w:hyperlink r:id="rId10" w:history="1">
        <w:r w:rsidRPr="006B46E2">
          <w:rPr>
            <w:rFonts w:ascii="Times New Roman" w:eastAsia="Times New Roman" w:hAnsi="Times New Roman"/>
            <w:color w:val="0000FF"/>
            <w:sz w:val="24"/>
            <w:szCs w:val="24"/>
            <w:u w:val="single"/>
            <w:lang w:eastAsia="ru-RU"/>
          </w:rPr>
          <w:t>истории</w:t>
        </w:r>
      </w:hyperlink>
      <w:r w:rsidRPr="006B46E2">
        <w:rPr>
          <w:rFonts w:ascii="Times New Roman" w:eastAsia="Times New Roman" w:hAnsi="Times New Roman"/>
          <w:sz w:val="24"/>
          <w:szCs w:val="24"/>
          <w:lang w:eastAsia="ru-RU"/>
        </w:rPr>
        <w:t> на сайте «Открытый класс»</w:t>
      </w:r>
    </w:p>
    <w:p w:rsidR="006B46E2" w:rsidRPr="006B46E2" w:rsidRDefault="00EE16FE" w:rsidP="006B46E2">
      <w:pPr>
        <w:spacing w:after="0" w:line="240" w:lineRule="auto"/>
        <w:ind w:left="360"/>
        <w:jc w:val="both"/>
        <w:rPr>
          <w:rFonts w:ascii="Times New Roman" w:eastAsia="Times New Roman" w:hAnsi="Times New Roman"/>
          <w:sz w:val="24"/>
          <w:szCs w:val="24"/>
          <w:lang w:eastAsia="ru-RU"/>
        </w:rPr>
      </w:pPr>
      <w:hyperlink r:id="rId11" w:history="1">
        <w:r w:rsidR="006B46E2" w:rsidRPr="006B46E2">
          <w:rPr>
            <w:rFonts w:ascii="Times New Roman" w:eastAsia="Times New Roman" w:hAnsi="Times New Roman"/>
            <w:color w:val="0000FF"/>
            <w:sz w:val="24"/>
            <w:szCs w:val="24"/>
            <w:u w:val="single"/>
            <w:lang w:eastAsia="ru-RU"/>
          </w:rPr>
          <w:t>http://www.openclass.ru/communities/1294</w:t>
        </w:r>
      </w:hyperlink>
      <w:r w:rsidR="006B46E2" w:rsidRPr="006B46E2">
        <w:rPr>
          <w:rFonts w:ascii="Times New Roman" w:eastAsia="Times New Roman" w:hAnsi="Times New Roman"/>
          <w:sz w:val="24"/>
          <w:szCs w:val="24"/>
          <w:lang w:eastAsia="ru-RU"/>
        </w:rPr>
        <w:t>    – Сообщество учителей истории на сайте «Открытый класс»</w:t>
      </w:r>
    </w:p>
    <w:p w:rsidR="006B46E2" w:rsidRPr="006B46E2" w:rsidRDefault="00EE16FE" w:rsidP="006B46E2">
      <w:pPr>
        <w:spacing w:after="0" w:line="240" w:lineRule="auto"/>
        <w:ind w:left="360"/>
        <w:jc w:val="both"/>
        <w:rPr>
          <w:rFonts w:ascii="Times New Roman" w:eastAsia="Times New Roman" w:hAnsi="Times New Roman"/>
          <w:sz w:val="24"/>
          <w:szCs w:val="24"/>
          <w:lang w:eastAsia="ru-RU"/>
        </w:rPr>
      </w:pPr>
      <w:hyperlink r:id="rId12" w:history="1">
        <w:r w:rsidR="006B46E2" w:rsidRPr="006B46E2">
          <w:rPr>
            <w:rFonts w:ascii="Times New Roman" w:eastAsia="Times New Roman" w:hAnsi="Times New Roman"/>
            <w:bCs/>
            <w:color w:val="0000FF"/>
            <w:sz w:val="24"/>
            <w:szCs w:val="24"/>
            <w:u w:val="single"/>
            <w:lang w:eastAsia="ru-RU"/>
          </w:rPr>
          <w:t>http://lesson-history.narod.ru</w:t>
        </w:r>
      </w:hyperlink>
      <w:r w:rsidR="006B46E2" w:rsidRPr="006B46E2">
        <w:rPr>
          <w:rFonts w:ascii="Times New Roman" w:eastAsia="Times New Roman" w:hAnsi="Times New Roman"/>
          <w:bCs/>
          <w:sz w:val="24"/>
          <w:szCs w:val="24"/>
          <w:lang w:eastAsia="ru-RU"/>
        </w:rPr>
        <w:t>  </w:t>
      </w:r>
      <w:r w:rsidR="006B46E2" w:rsidRPr="006B46E2">
        <w:rPr>
          <w:rFonts w:ascii="Times New Roman" w:eastAsia="Times New Roman" w:hAnsi="Times New Roman"/>
          <w:sz w:val="24"/>
          <w:szCs w:val="24"/>
          <w:lang w:eastAsia="ru-RU"/>
        </w:rPr>
        <w:t>– Компьютер на уроках истории, обществознания и права</w:t>
      </w:r>
    </w:p>
    <w:p w:rsidR="006B46E2" w:rsidRPr="006B46E2" w:rsidRDefault="006B46E2" w:rsidP="006B46E2">
      <w:pPr>
        <w:spacing w:after="0" w:line="240" w:lineRule="auto"/>
        <w:rPr>
          <w:rFonts w:ascii="Times New Roman" w:eastAsia="Times New Roman" w:hAnsi="Times New Roman"/>
          <w:b/>
          <w:bCs/>
          <w:sz w:val="24"/>
          <w:szCs w:val="24"/>
          <w:lang w:eastAsia="ru-RU"/>
        </w:rPr>
      </w:pPr>
    </w:p>
    <w:p w:rsidR="006B46E2" w:rsidRDefault="006B46E2" w:rsidP="00422B97">
      <w:pPr>
        <w:spacing w:after="0" w:line="240" w:lineRule="auto"/>
        <w:jc w:val="center"/>
        <w:rPr>
          <w:rFonts w:ascii="Times New Roman" w:hAnsi="Times New Roman"/>
          <w:b/>
          <w:sz w:val="24"/>
          <w:szCs w:val="24"/>
        </w:rPr>
      </w:pPr>
    </w:p>
    <w:p w:rsidR="00422B97" w:rsidRPr="000A013B" w:rsidRDefault="00422B97" w:rsidP="00422B97">
      <w:pPr>
        <w:spacing w:after="0" w:line="240" w:lineRule="auto"/>
        <w:jc w:val="center"/>
        <w:rPr>
          <w:rFonts w:ascii="Times New Roman" w:hAnsi="Times New Roman"/>
          <w:sz w:val="24"/>
          <w:szCs w:val="24"/>
          <w:lang w:bidi="ru-RU"/>
        </w:rPr>
      </w:pPr>
      <w:r w:rsidRPr="000A013B">
        <w:rPr>
          <w:rFonts w:ascii="Times New Roman" w:hAnsi="Times New Roman"/>
          <w:b/>
          <w:sz w:val="24"/>
          <w:szCs w:val="24"/>
        </w:rPr>
        <w:t>Приложение.</w:t>
      </w:r>
    </w:p>
    <w:p w:rsidR="00422B97" w:rsidRPr="000A013B" w:rsidRDefault="00422B97" w:rsidP="00422B97">
      <w:pPr>
        <w:spacing w:after="0" w:line="240" w:lineRule="auto"/>
        <w:jc w:val="center"/>
        <w:rPr>
          <w:rFonts w:ascii="Times New Roman" w:hAnsi="Times New Roman"/>
          <w:sz w:val="24"/>
          <w:szCs w:val="24"/>
        </w:rPr>
      </w:pPr>
      <w:r w:rsidRPr="000A013B">
        <w:rPr>
          <w:rFonts w:ascii="Times New Roman" w:hAnsi="Times New Roman"/>
          <w:sz w:val="24"/>
          <w:szCs w:val="24"/>
        </w:rPr>
        <w:t xml:space="preserve">Входной контроль. </w:t>
      </w:r>
      <w:r w:rsidR="00B0206E" w:rsidRPr="000A013B">
        <w:rPr>
          <w:rFonts w:ascii="Times New Roman" w:hAnsi="Times New Roman"/>
          <w:sz w:val="24"/>
          <w:szCs w:val="24"/>
        </w:rPr>
        <w:t>Повторение по курсу 7 класса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 Какое событие произошло в 1564 г.?</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дарование Жалованной грамоты дворянству  2) отъезд Великого посольства Петра I в Европу 3) начало книгопечатания на Руси              4) Полтавская битва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А2. Что способствовало укреплению центральной власти в России в XVI в.?</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1) отмена крепостного права            2) свержение монголо-татарского ига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3) ведение Ливонской войны            4) создание системы приказов</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АЗ. О чем свидетельствовали созыв Земского собора и расширение состава Боярской думы при Иване IV?</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о начале Смуты    2) o складывании в России абсолютизма 3) о переходе к политике опричнины   4) о формировании сословно-представительной монархии</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А4. В результате опричной политики в России: 1) укрепилась обороноспособность страны       2) установилась абсолютная монархия  3) усилилось бегство крестьян на окраины     4) возрос авторитет Земского собора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А5. События какого периода отражает приведенный перечень: «тушинский вор», Козьма Минин, создание «Совета всей земли»?I) опричнины    2) Смуты   3) феодальной раздробленности   4)дворцовых переворотов</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А6. Почему правление Василия Шуйского оказалось недолгим?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он потерял поддержку польского короля и католической церкви 2) он объявил о ликвидации феодального гнета 3) он заключил договор с Лжедмитрием II 4) он не пользовался поддержкой народа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А7. Что стало главным итогом Смутного времени в России?</w:t>
      </w:r>
    </w:p>
    <w:p w:rsidR="00422B97" w:rsidRPr="000A013B" w:rsidRDefault="00422B97" w:rsidP="00422B97">
      <w:pPr>
        <w:pStyle w:val="ab"/>
        <w:numPr>
          <w:ilvl w:val="0"/>
          <w:numId w:val="18"/>
        </w:numPr>
        <w:spacing w:after="0" w:line="240" w:lineRule="auto"/>
        <w:ind w:left="0" w:firstLine="0"/>
        <w:jc w:val="both"/>
        <w:rPr>
          <w:rFonts w:ascii="Times New Roman" w:eastAsia="Calibri" w:hAnsi="Times New Roman" w:cs="Times New Roman"/>
          <w:sz w:val="24"/>
          <w:szCs w:val="24"/>
          <w:lang w:eastAsia="en-US"/>
        </w:rPr>
      </w:pPr>
      <w:r w:rsidRPr="000A013B">
        <w:rPr>
          <w:rFonts w:ascii="Times New Roman" w:eastAsia="Calibri" w:hAnsi="Times New Roman" w:cs="Times New Roman"/>
          <w:sz w:val="24"/>
          <w:szCs w:val="24"/>
          <w:lang w:eastAsia="en-US"/>
        </w:rPr>
        <w:t xml:space="preserve">получение Россией выхода к Балтийскому морю 2) прекращение династии Рюриковичей 3) прекращение феодальной раздробленности 4) сохранение независимости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А8. О чем свидетельствовало развитие мелкотоварного производства в XVII в.?</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об упадке торговли    2) превращении России в передовую промышленную державу3) о развитии капиталистических отношений     4) начале промышленного переворота</w:t>
      </w:r>
      <w:r w:rsidR="00D02070" w:rsidRPr="000A013B">
        <w:rPr>
          <w:rFonts w:ascii="Times New Roman" w:hAnsi="Times New Roman"/>
          <w:sz w:val="24"/>
          <w:szCs w:val="24"/>
        </w:rPr>
        <w:t>.</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А9. Как называется система устойчивых хозяйственных связей и обмена товарами между различными частями страны? 1) мелкотоварным хозяйством 2) капитализмом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lastRenderedPageBreak/>
        <w:t>3) протекционизмом</w:t>
      </w:r>
      <w:r w:rsidRPr="000A013B">
        <w:rPr>
          <w:rFonts w:ascii="Times New Roman" w:hAnsi="Times New Roman"/>
          <w:sz w:val="24"/>
          <w:szCs w:val="24"/>
        </w:rPr>
        <w:tab/>
        <w:t xml:space="preserve"> 4) всероссийским рынком</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А10. Об усилении чьей роли свидетельствовало ослабление Боярской думы во второй половине XVII в.?   1) царя  2) Земских соборов       3) приказов      4) церкви</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А11.</w:t>
      </w:r>
      <w:r w:rsidRPr="000A013B">
        <w:rPr>
          <w:rFonts w:ascii="Times New Roman" w:hAnsi="Times New Roman"/>
          <w:sz w:val="24"/>
          <w:szCs w:val="24"/>
        </w:rPr>
        <w:tab/>
        <w:t>О чем идет речь в отрывке из документа? «Устроен тот Приказ при нынешнем царе, для того чтоб его царская мысль и дела исполнилися все по его хотению, а бояре б и думны</w:t>
      </w:r>
      <w:r w:rsidR="00D02070" w:rsidRPr="000A013B">
        <w:rPr>
          <w:rFonts w:ascii="Times New Roman" w:hAnsi="Times New Roman"/>
          <w:sz w:val="24"/>
          <w:szCs w:val="24"/>
        </w:rPr>
        <w:t>е люди о том ни о чем не ведали»</w:t>
      </w:r>
      <w:r w:rsidRPr="000A013B">
        <w:rPr>
          <w:rFonts w:ascii="Times New Roman" w:hAnsi="Times New Roman"/>
          <w:sz w:val="24"/>
          <w:szCs w:val="24"/>
        </w:rPr>
        <w:t xml:space="preserve"> 1) о Приказе тайных дел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2) о Приказе Большого дворца 3) о Челобитном 4) о Поместном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А12. Руководитель Запорожской Сечи в XVII в.:</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гетман</w:t>
      </w:r>
      <w:r w:rsidRPr="000A013B">
        <w:rPr>
          <w:rFonts w:ascii="Times New Roman" w:hAnsi="Times New Roman"/>
          <w:sz w:val="24"/>
          <w:szCs w:val="24"/>
        </w:rPr>
        <w:tab/>
        <w:t>2) тысяцкий  3) гайдук  4) воевода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А13. Какое понятие возникло в XVIII в. в результате проведения военной реформы?</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мушкетер  2) кирасир  3) рекрут  4) стрелец</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А14. Какое утверждение верно? 1) «Табель о рангах» вводила местничество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2) подушной податью в XVIII в. облагались все подданные государства   </w:t>
      </w:r>
    </w:p>
    <w:p w:rsidR="00422B97" w:rsidRPr="000A013B" w:rsidRDefault="00D02070" w:rsidP="00422B97">
      <w:pPr>
        <w:spacing w:after="0" w:line="240" w:lineRule="auto"/>
        <w:jc w:val="both"/>
        <w:rPr>
          <w:rFonts w:ascii="Times New Roman" w:hAnsi="Times New Roman"/>
          <w:sz w:val="24"/>
          <w:szCs w:val="24"/>
        </w:rPr>
      </w:pPr>
      <w:r w:rsidRPr="000A013B">
        <w:rPr>
          <w:rFonts w:ascii="Times New Roman" w:hAnsi="Times New Roman"/>
          <w:sz w:val="24"/>
          <w:szCs w:val="24"/>
        </w:rPr>
        <w:t>3)</w:t>
      </w:r>
      <w:r w:rsidR="00422B97" w:rsidRPr="000A013B">
        <w:rPr>
          <w:rFonts w:ascii="Times New Roman" w:hAnsi="Times New Roman"/>
          <w:sz w:val="24"/>
          <w:szCs w:val="24"/>
        </w:rPr>
        <w:t>приписными называли квалифицированных вольнонаемных работников мануфактур   4) в XVIII в. была ликвидирована разница между вотчиной и поместьем</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А15. Причиной создания Синода явилось стремление Петра I:</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1) создать сословно-представительный орган власти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2) улучшить управление промышленностью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3) улучшить управление армией</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4) подчинить церковь государству</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А16. О первых днях чьего царствования идет речь в отрывке из документа?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Новая императрица объявила манифестом, что она взошла на отцовский престол, принадлежавший ей, как законной наследнице, и что она приказала арестовать похитителей ее власти. Три дня спустя был обнародован другой манифест... В нем было сказано, что так как принцесса Анна и ее супруг не имели никакого права на русский престол, то они будут отправлены со всем семейством в Германию.</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Екатерины I    2) Екатерины II</w:t>
      </w:r>
      <w:r w:rsidRPr="000A013B">
        <w:rPr>
          <w:rFonts w:ascii="Times New Roman" w:hAnsi="Times New Roman"/>
          <w:sz w:val="24"/>
          <w:szCs w:val="24"/>
        </w:rPr>
        <w:tab/>
        <w:t xml:space="preserve">  3) Елизаветы I    4) Софьи Алексеевны</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А17. Что характерно для экономического развития России во второй половине XVIII в.?1) завершение промышленного переворота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2) укрепление феодально-крепостнической системы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3) начало разложения феодально-крепостнической системы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4) уменьшение налогового гнета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А18. Чему способствовала политика Екатерины II по отношению к дворянству?</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1) ограничению помещичьего землевладения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2) ослаблению гнета помещиков над крестьянами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3) увеличению служебных обязанностей дворянства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4) превращению дворянства в привилегированный слой российского общества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А19. Крымский полуостров вошел в состав Российской империи в результате:</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Семилетней войны 2) Прутского похода 3) Азовского похода 4) Русско-турецкой войны</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А20. Повинности крестьян в пользу государства: 1) натуральный оброк 2) денежный оброк 3) рекрутская повинность   4) барщина  5) подушная подать</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А21*. Какое событие произошло в правление Петра I'    1)</w:t>
      </w:r>
      <w:r w:rsidRPr="000A013B">
        <w:rPr>
          <w:rFonts w:ascii="Times New Roman" w:hAnsi="Times New Roman"/>
          <w:sz w:val="24"/>
          <w:szCs w:val="24"/>
        </w:rPr>
        <w:tab/>
        <w:t xml:space="preserve">создание русского морского флот  2) издание Манифеста о вольности диорит кой  3) создание Сената и коллегий  4) Медный бунт  5) получение Россией выхода к Черному морю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А22*. Что относится к памятникам культуры XVII в.?</w:t>
      </w:r>
    </w:p>
    <w:p w:rsidR="00D02070" w:rsidRPr="000A013B" w:rsidRDefault="00D02070"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1)</w:t>
      </w:r>
      <w:r w:rsidR="00422B97" w:rsidRPr="000A013B">
        <w:rPr>
          <w:rFonts w:ascii="Times New Roman" w:hAnsi="Times New Roman"/>
          <w:sz w:val="24"/>
          <w:szCs w:val="24"/>
        </w:rPr>
        <w:t xml:space="preserve">Покровский собор в Москве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2) «Сказка о Ерше Ершовиче» </w:t>
      </w:r>
    </w:p>
    <w:p w:rsidR="00D02070" w:rsidRPr="000A013B" w:rsidRDefault="00D02070"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3)</w:t>
      </w:r>
      <w:r w:rsidR="00422B97" w:rsidRPr="000A013B">
        <w:rPr>
          <w:rFonts w:ascii="Times New Roman" w:hAnsi="Times New Roman"/>
          <w:sz w:val="24"/>
          <w:szCs w:val="24"/>
        </w:rPr>
        <w:t xml:space="preserve">Новоиерусалимский мужской монастырь </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4) икона «Спас Нерукотворный» Симона Ушакова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5) бюст М.В. Ломоносова работы Ф.И. Шубина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В1. Установите хронологическую последовательность событий.</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w:t>
      </w:r>
      <w:r w:rsidRPr="000A013B">
        <w:rPr>
          <w:rFonts w:ascii="Times New Roman" w:hAnsi="Times New Roman"/>
          <w:sz w:val="24"/>
          <w:szCs w:val="24"/>
        </w:rPr>
        <w:tab/>
        <w:t>Принятие «Табели о рангах»</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lastRenderedPageBreak/>
        <w:t>Б. Реформа патриарха Никона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В.</w:t>
      </w:r>
      <w:r w:rsidRPr="000A013B">
        <w:rPr>
          <w:rFonts w:ascii="Times New Roman" w:hAnsi="Times New Roman"/>
          <w:sz w:val="24"/>
          <w:szCs w:val="24"/>
        </w:rPr>
        <w:tab/>
        <w:t xml:space="preserve">Воцарение Романовых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Г. Начало Северной войны</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В2. Установите соответствие между элементами первого и второго столбиков. Одному элементу первого столбика соответствует один элемент второго.</w:t>
      </w:r>
    </w:p>
    <w:p w:rsidR="00422B97" w:rsidRPr="000A013B" w:rsidRDefault="00422B97" w:rsidP="00422B97">
      <w:pPr>
        <w:spacing w:after="0" w:line="240" w:lineRule="auto"/>
        <w:jc w:val="both"/>
        <w:rPr>
          <w:rFonts w:ascii="Times New Roman" w:hAnsi="Times New Roman"/>
          <w:sz w:val="24"/>
          <w:szCs w:val="24"/>
        </w:rPr>
        <w:sectPr w:rsidR="00422B97" w:rsidRPr="000A013B" w:rsidSect="00183EAE">
          <w:headerReference w:type="default" r:id="rId13"/>
          <w:footerReference w:type="default" r:id="rId14"/>
          <w:pgSz w:w="11906" w:h="16838"/>
          <w:pgMar w:top="1134" w:right="851" w:bottom="1134" w:left="1701" w:header="708" w:footer="448" w:gutter="0"/>
          <w:pgNumType w:start="2"/>
          <w:cols w:space="708"/>
          <w:docGrid w:linePitch="360"/>
        </w:sectPr>
      </w:pP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lastRenderedPageBreak/>
        <w:t>Дата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w:t>
      </w:r>
      <w:r w:rsidRPr="000A013B">
        <w:rPr>
          <w:rFonts w:ascii="Times New Roman" w:hAnsi="Times New Roman"/>
          <w:sz w:val="24"/>
          <w:szCs w:val="24"/>
        </w:rPr>
        <w:tab/>
        <w:t>1612г.</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2.</w:t>
      </w:r>
      <w:r w:rsidRPr="000A013B">
        <w:rPr>
          <w:rFonts w:ascii="Times New Roman" w:hAnsi="Times New Roman"/>
          <w:sz w:val="24"/>
          <w:szCs w:val="24"/>
        </w:rPr>
        <w:tab/>
        <w:t>1654 г.</w:t>
      </w:r>
    </w:p>
    <w:p w:rsid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3.</w:t>
      </w:r>
      <w:r w:rsidRPr="000A013B">
        <w:rPr>
          <w:rFonts w:ascii="Times New Roman" w:hAnsi="Times New Roman"/>
          <w:sz w:val="24"/>
          <w:szCs w:val="24"/>
        </w:rPr>
        <w:tab/>
        <w:t>1767 г.</w:t>
      </w:r>
    </w:p>
    <w:p w:rsidR="00422B97" w:rsidRPr="000A013B" w:rsidRDefault="000A013B" w:rsidP="00422B97">
      <w:pPr>
        <w:spacing w:after="0" w:line="240" w:lineRule="auto"/>
        <w:jc w:val="both"/>
        <w:rPr>
          <w:rFonts w:ascii="Times New Roman" w:hAnsi="Times New Roman"/>
          <w:sz w:val="24"/>
          <w:szCs w:val="24"/>
        </w:rPr>
      </w:pPr>
      <w:r>
        <w:rPr>
          <w:rFonts w:ascii="Times New Roman" w:hAnsi="Times New Roman"/>
          <w:sz w:val="24"/>
          <w:szCs w:val="24"/>
        </w:rPr>
        <w:lastRenderedPageBreak/>
        <w:t>A.</w:t>
      </w:r>
      <w:r w:rsidR="00422B97" w:rsidRPr="000A013B">
        <w:rPr>
          <w:rFonts w:ascii="Times New Roman" w:hAnsi="Times New Roman"/>
          <w:sz w:val="24"/>
          <w:szCs w:val="24"/>
        </w:rPr>
        <w:t>Открытие Академии наук</w:t>
      </w:r>
    </w:p>
    <w:p w:rsidR="00422B97" w:rsidRPr="000A013B" w:rsidRDefault="000A013B" w:rsidP="00422B97">
      <w:pPr>
        <w:spacing w:after="0" w:line="240" w:lineRule="auto"/>
        <w:jc w:val="both"/>
        <w:rPr>
          <w:rFonts w:ascii="Times New Roman" w:hAnsi="Times New Roman"/>
          <w:sz w:val="24"/>
          <w:szCs w:val="24"/>
        </w:rPr>
      </w:pPr>
      <w:r>
        <w:rPr>
          <w:rFonts w:ascii="Times New Roman" w:hAnsi="Times New Roman"/>
          <w:sz w:val="24"/>
          <w:szCs w:val="24"/>
        </w:rPr>
        <w:t xml:space="preserve">Б. </w:t>
      </w:r>
      <w:r w:rsidR="00422B97" w:rsidRPr="000A013B">
        <w:rPr>
          <w:rFonts w:ascii="Times New Roman" w:hAnsi="Times New Roman"/>
          <w:sz w:val="24"/>
          <w:szCs w:val="24"/>
        </w:rPr>
        <w:t>Созыв Уложенной комиссии</w:t>
      </w:r>
    </w:p>
    <w:p w:rsidR="00422B97" w:rsidRPr="000A013B" w:rsidRDefault="000A013B" w:rsidP="00422B97">
      <w:pPr>
        <w:spacing w:after="0" w:line="240" w:lineRule="auto"/>
        <w:jc w:val="both"/>
        <w:rPr>
          <w:rFonts w:ascii="Times New Roman" w:hAnsi="Times New Roman"/>
          <w:sz w:val="24"/>
          <w:szCs w:val="24"/>
        </w:rPr>
      </w:pPr>
      <w:r>
        <w:rPr>
          <w:rFonts w:ascii="Times New Roman" w:hAnsi="Times New Roman"/>
          <w:sz w:val="24"/>
          <w:szCs w:val="24"/>
        </w:rPr>
        <w:t>B.</w:t>
      </w:r>
      <w:r w:rsidR="00422B97" w:rsidRPr="000A013B">
        <w:rPr>
          <w:rFonts w:ascii="Times New Roman" w:hAnsi="Times New Roman"/>
          <w:sz w:val="24"/>
          <w:szCs w:val="24"/>
        </w:rPr>
        <w:t xml:space="preserve">Освобождение Москвы от поляков </w:t>
      </w:r>
    </w:p>
    <w:p w:rsidR="00C95FC5" w:rsidRPr="000A013B" w:rsidRDefault="000A013B" w:rsidP="00422B97">
      <w:pPr>
        <w:spacing w:after="0" w:line="240" w:lineRule="auto"/>
        <w:jc w:val="both"/>
        <w:rPr>
          <w:rFonts w:ascii="Times New Roman" w:hAnsi="Times New Roman"/>
          <w:sz w:val="24"/>
          <w:szCs w:val="24"/>
        </w:rPr>
        <w:sectPr w:rsidR="00C95FC5" w:rsidRPr="000A013B" w:rsidSect="00422B97">
          <w:type w:val="continuous"/>
          <w:pgSz w:w="11906" w:h="16838"/>
          <w:pgMar w:top="567" w:right="567" w:bottom="567" w:left="1134" w:header="708" w:footer="448" w:gutter="0"/>
          <w:pgNumType w:start="2"/>
          <w:cols w:num="2" w:space="1699"/>
          <w:docGrid w:linePitch="360"/>
        </w:sectPr>
      </w:pPr>
      <w:r>
        <w:rPr>
          <w:rFonts w:ascii="Times New Roman" w:hAnsi="Times New Roman"/>
          <w:sz w:val="24"/>
          <w:szCs w:val="24"/>
        </w:rPr>
        <w:t>Г.</w:t>
      </w:r>
      <w:r w:rsidR="00422B97" w:rsidRPr="000A013B">
        <w:rPr>
          <w:rFonts w:ascii="Times New Roman" w:hAnsi="Times New Roman"/>
          <w:sz w:val="24"/>
          <w:szCs w:val="24"/>
        </w:rPr>
        <w:t xml:space="preserve">Вхождение Украины в состав России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lastRenderedPageBreak/>
        <w:t>В3. Расставьте предложенные ниже слова в местах пропусков. Ответом должно быть сочетание соответствующих букв, поставленных в том порядке, в котором в тексте пропущены слова. Например, ДГВБА.</w:t>
      </w:r>
    </w:p>
    <w:p w:rsidR="00D02070"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 Алексей Михайлович   Б. Екатерина II   В. «Заповедные года»   Г. Иван III </w:t>
      </w:r>
    </w:p>
    <w:p w:rsidR="00422B97" w:rsidRPr="000A013B" w:rsidRDefault="00735955"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  Д. «Урочные лета</w:t>
      </w:r>
      <w:r w:rsidR="00422B97" w:rsidRPr="000A013B">
        <w:rPr>
          <w:rFonts w:ascii="Times New Roman" w:hAnsi="Times New Roman"/>
          <w:sz w:val="24"/>
          <w:szCs w:val="24"/>
        </w:rPr>
        <w:t xml:space="preserve">»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Крепостное право к России оформилось постепенно. В 1497 г. в Судебнике (1)</w:t>
      </w:r>
      <w:r w:rsidRPr="000A013B">
        <w:rPr>
          <w:rFonts w:ascii="Times New Roman" w:hAnsi="Times New Roman"/>
          <w:sz w:val="24"/>
          <w:szCs w:val="24"/>
        </w:rPr>
        <w:tab/>
        <w:t>переход крестьян был ограничен одним сроком в году - Юрьевым днем. Однако уже в 80-е годы XVI в. правительство лишает крестьян права перехода от помещики к помещику. Эти указы получили название указов о</w:t>
      </w:r>
      <w:r w:rsidRPr="000A013B">
        <w:rPr>
          <w:rFonts w:ascii="Times New Roman" w:hAnsi="Times New Roman"/>
          <w:sz w:val="24"/>
          <w:szCs w:val="24"/>
        </w:rPr>
        <w:tab/>
        <w:t>(2)</w:t>
      </w:r>
      <w:r w:rsidRPr="000A013B">
        <w:rPr>
          <w:rFonts w:ascii="Times New Roman" w:hAnsi="Times New Roman"/>
          <w:sz w:val="24"/>
          <w:szCs w:val="24"/>
        </w:rPr>
        <w:tab/>
        <w:t>.Из-за участившихся случаев бегства крестьян государство в интересах помещиков ужесточает розыск беглых. В конце XVI - начале XVII в. правительство установило сначала 5-летний, а затем 15-летний срок розыска беглых. Эти указы стали называться указами о (3)</w:t>
      </w:r>
      <w:r w:rsidRPr="000A013B">
        <w:rPr>
          <w:rFonts w:ascii="Times New Roman" w:hAnsi="Times New Roman"/>
          <w:sz w:val="24"/>
          <w:szCs w:val="24"/>
        </w:rPr>
        <w:tab/>
        <w:t>. Процесс закрепощения крестьян был завершен в 1649 г. в правление (4)</w:t>
      </w:r>
      <w:r w:rsidRPr="000A013B">
        <w:rPr>
          <w:rFonts w:ascii="Times New Roman" w:hAnsi="Times New Roman"/>
          <w:sz w:val="24"/>
          <w:szCs w:val="24"/>
        </w:rPr>
        <w:tab/>
        <w:t>. Однако крепостное право и далее продолжало развиваться, и достигло своего высшего развития при (5)</w:t>
      </w:r>
      <w:r w:rsidRPr="000A013B">
        <w:rPr>
          <w:rFonts w:ascii="Times New Roman" w:hAnsi="Times New Roman"/>
          <w:sz w:val="24"/>
          <w:szCs w:val="24"/>
        </w:rPr>
        <w:tab/>
        <w:t>.</w:t>
      </w:r>
    </w:p>
    <w:p w:rsidR="00422B97" w:rsidRPr="000A013B" w:rsidRDefault="00422B97" w:rsidP="00422B97">
      <w:pPr>
        <w:spacing w:after="0" w:line="240" w:lineRule="auto"/>
        <w:jc w:val="center"/>
        <w:rPr>
          <w:rFonts w:ascii="Times New Roman" w:hAnsi="Times New Roman"/>
          <w:sz w:val="24"/>
          <w:szCs w:val="24"/>
        </w:rPr>
      </w:pPr>
      <w:r w:rsidRPr="000A013B">
        <w:rPr>
          <w:rFonts w:ascii="Times New Roman" w:hAnsi="Times New Roman"/>
          <w:sz w:val="24"/>
          <w:szCs w:val="24"/>
        </w:rPr>
        <w:t xml:space="preserve">Рубежный контроль.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 Назовите главную политическую задачу Венского конгресса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1) решить судьбу послевоенной Европы; 2) не допустить новых революций;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3) восстановить монархию во Франции;  4) заключить союзы между государствами.</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А2. Как называется коренной переворот в жизни общества, резкий переход от одного состояния к другому, сопровождающийся кардинальным изменением социально-политического строя?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реформация    2) революция    3) контрреволюция     4) реформа.</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А3.  Какое название получил парламент Германии, созданный в ходе революционных событий </w:t>
      </w:r>
      <w:smartTag w:uri="urn:schemas-microsoft-com:office:smarttags" w:element="metricconverter">
        <w:smartTagPr>
          <w:attr w:name="ProductID" w:val="1848 г"/>
        </w:smartTagPr>
        <w:r w:rsidRPr="000A013B">
          <w:rPr>
            <w:rFonts w:ascii="Times New Roman" w:hAnsi="Times New Roman"/>
            <w:sz w:val="24"/>
            <w:szCs w:val="24"/>
          </w:rPr>
          <w:t>1848 г</w:t>
        </w:r>
      </w:smartTag>
      <w:r w:rsidRPr="000A013B">
        <w:rPr>
          <w:rFonts w:ascii="Times New Roman" w:hAnsi="Times New Roman"/>
          <w:sz w:val="24"/>
          <w:szCs w:val="24"/>
        </w:rPr>
        <w:t xml:space="preserve">?      1) Кортес     2) сейм      3) Дума      4) ландтаг.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А4. Что стало главной причиной революции в Германии в марте </w:t>
      </w:r>
      <w:smartTag w:uri="urn:schemas-microsoft-com:office:smarttags" w:element="metricconverter">
        <w:smartTagPr>
          <w:attr w:name="ProductID" w:val="1848 г"/>
        </w:smartTagPr>
        <w:r w:rsidRPr="000A013B">
          <w:rPr>
            <w:rFonts w:ascii="Times New Roman" w:hAnsi="Times New Roman"/>
            <w:sz w:val="24"/>
            <w:szCs w:val="24"/>
          </w:rPr>
          <w:t>1848 г</w:t>
        </w:r>
      </w:smartTag>
      <w:r w:rsidRPr="000A013B">
        <w:rPr>
          <w:rFonts w:ascii="Times New Roman" w:hAnsi="Times New Roman"/>
          <w:sz w:val="24"/>
          <w:szCs w:val="24"/>
        </w:rPr>
        <w:t>.?</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аграрный характер развития страны   3) стремление буржуазии получить власть</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2) необходимость объединения страны   4) весть о революции во Франции и Италии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А5. Кому из европейских политиков принадлежал жизненный принцип «Сильный всегда прав»?  1) Вильгельму 1 2) Кавеньяку  3) Отто фон Бисмарку  4) Наполеону.    </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А6. «Живой легендой итальянского народа» называли:</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Д.Гарибальди   2) К. Кавура    3) Бисмарка    4) Наполеона Третьего.</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А7. Какая европейская страна мешала созданию единого государства Италия?</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Франция    2) Россия    3) Австрия    4) Испания.</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А8. Какое важное событие произошло в судьбе Германии в </w:t>
      </w:r>
      <w:smartTag w:uri="urn:schemas-microsoft-com:office:smarttags" w:element="metricconverter">
        <w:smartTagPr>
          <w:attr w:name="ProductID" w:val="1867 г"/>
        </w:smartTagPr>
        <w:r w:rsidRPr="000A013B">
          <w:rPr>
            <w:rFonts w:ascii="Times New Roman" w:hAnsi="Times New Roman"/>
            <w:sz w:val="24"/>
            <w:szCs w:val="24"/>
          </w:rPr>
          <w:t>1867 г</w:t>
        </w:r>
      </w:smartTag>
      <w:r w:rsidRPr="000A013B">
        <w:rPr>
          <w:rFonts w:ascii="Times New Roman" w:hAnsi="Times New Roman"/>
          <w:sz w:val="24"/>
          <w:szCs w:val="24"/>
        </w:rPr>
        <w:t>.?</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был создан Северогерманский союз       3) Пруссия начала войну с Данией</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2) Италия получила Венецию                4) Пруссия и Австрия объявили войну Дании</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В1. Соотнеси события и даты:</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Приход к власти Вильгельма 1;  2) Война Пруссии и Австрии против Дании;</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3) Назначение Бисмарка канцлером;    4) Вторжение прусской армии в Австрию.</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 xml:space="preserve">А) </w:t>
      </w:r>
      <w:smartTag w:uri="urn:schemas-microsoft-com:office:smarttags" w:element="metricconverter">
        <w:smartTagPr>
          <w:attr w:name="ProductID" w:val="1862 г"/>
        </w:smartTagPr>
        <w:r w:rsidRPr="000A013B">
          <w:rPr>
            <w:rFonts w:ascii="Times New Roman" w:hAnsi="Times New Roman"/>
            <w:sz w:val="24"/>
            <w:szCs w:val="24"/>
          </w:rPr>
          <w:t>1862 г</w:t>
        </w:r>
      </w:smartTag>
      <w:r w:rsidRPr="000A013B">
        <w:rPr>
          <w:rFonts w:ascii="Times New Roman" w:hAnsi="Times New Roman"/>
          <w:sz w:val="24"/>
          <w:szCs w:val="24"/>
        </w:rPr>
        <w:t xml:space="preserve">.        Б) </w:t>
      </w:r>
      <w:smartTag w:uri="urn:schemas-microsoft-com:office:smarttags" w:element="metricconverter">
        <w:smartTagPr>
          <w:attr w:name="ProductID" w:val="1866 г"/>
        </w:smartTagPr>
        <w:r w:rsidRPr="000A013B">
          <w:rPr>
            <w:rFonts w:ascii="Times New Roman" w:hAnsi="Times New Roman"/>
            <w:sz w:val="24"/>
            <w:szCs w:val="24"/>
          </w:rPr>
          <w:t>1866 г</w:t>
        </w:r>
      </w:smartTag>
      <w:r w:rsidRPr="000A013B">
        <w:rPr>
          <w:rFonts w:ascii="Times New Roman" w:hAnsi="Times New Roman"/>
          <w:sz w:val="24"/>
          <w:szCs w:val="24"/>
        </w:rPr>
        <w:t xml:space="preserve">.       В) </w:t>
      </w:r>
      <w:smartTag w:uri="urn:schemas-microsoft-com:office:smarttags" w:element="metricconverter">
        <w:smartTagPr>
          <w:attr w:name="ProductID" w:val="1848 г"/>
        </w:smartTagPr>
        <w:r w:rsidRPr="000A013B">
          <w:rPr>
            <w:rFonts w:ascii="Times New Roman" w:hAnsi="Times New Roman"/>
            <w:sz w:val="24"/>
            <w:szCs w:val="24"/>
          </w:rPr>
          <w:t>1848 г</w:t>
        </w:r>
      </w:smartTag>
      <w:r w:rsidRPr="000A013B">
        <w:rPr>
          <w:rFonts w:ascii="Times New Roman" w:hAnsi="Times New Roman"/>
          <w:sz w:val="24"/>
          <w:szCs w:val="24"/>
        </w:rPr>
        <w:t xml:space="preserve">.       Г) </w:t>
      </w:r>
      <w:smartTag w:uri="urn:schemas-microsoft-com:office:smarttags" w:element="metricconverter">
        <w:smartTagPr>
          <w:attr w:name="ProductID" w:val="1861 г"/>
        </w:smartTagPr>
        <w:r w:rsidRPr="000A013B">
          <w:rPr>
            <w:rFonts w:ascii="Times New Roman" w:hAnsi="Times New Roman"/>
            <w:sz w:val="24"/>
            <w:szCs w:val="24"/>
          </w:rPr>
          <w:t>1861 г</w:t>
        </w:r>
      </w:smartTag>
      <w:r w:rsidRPr="000A013B">
        <w:rPr>
          <w:rFonts w:ascii="Times New Roman" w:hAnsi="Times New Roman"/>
          <w:sz w:val="24"/>
          <w:szCs w:val="24"/>
        </w:rPr>
        <w:t xml:space="preserve">.       Д) </w:t>
      </w:r>
      <w:smartTag w:uri="urn:schemas-microsoft-com:office:smarttags" w:element="metricconverter">
        <w:smartTagPr>
          <w:attr w:name="ProductID" w:val="1864 г"/>
        </w:smartTagPr>
        <w:r w:rsidRPr="000A013B">
          <w:rPr>
            <w:rFonts w:ascii="Times New Roman" w:hAnsi="Times New Roman"/>
            <w:sz w:val="24"/>
            <w:szCs w:val="24"/>
          </w:rPr>
          <w:t>1864 г</w:t>
        </w:r>
      </w:smartTag>
      <w:r w:rsidRPr="000A013B">
        <w:rPr>
          <w:rFonts w:ascii="Times New Roman" w:hAnsi="Times New Roman"/>
          <w:sz w:val="24"/>
          <w:szCs w:val="24"/>
        </w:rPr>
        <w:t>.</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В2.  Назовите факторы, которые направили зарождающийся германский капитализм на «прусский путь» развития</w:t>
      </w:r>
    </w:p>
    <w:p w:rsidR="00422B97" w:rsidRPr="000A013B" w:rsidRDefault="00422B97" w:rsidP="00422B97">
      <w:pPr>
        <w:spacing w:after="0" w:line="240" w:lineRule="auto"/>
        <w:jc w:val="center"/>
        <w:rPr>
          <w:rFonts w:ascii="Times New Roman" w:hAnsi="Times New Roman"/>
          <w:sz w:val="24"/>
          <w:szCs w:val="24"/>
        </w:rPr>
      </w:pPr>
      <w:r w:rsidRPr="000A013B">
        <w:rPr>
          <w:rFonts w:ascii="Times New Roman" w:hAnsi="Times New Roman"/>
          <w:sz w:val="24"/>
          <w:szCs w:val="24"/>
        </w:rPr>
        <w:t>Тестирование по теме«Россия в первой половине XIX в.»</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А1. Самое многочисленное сословие в России в XIX в.:</w:t>
      </w:r>
    </w:p>
    <w:p w:rsidR="00422B97" w:rsidRPr="000A013B" w:rsidRDefault="00422B97" w:rsidP="00422B97">
      <w:pPr>
        <w:spacing w:after="0" w:line="240" w:lineRule="auto"/>
        <w:jc w:val="both"/>
        <w:rPr>
          <w:rFonts w:ascii="Times New Roman" w:hAnsi="Times New Roman"/>
          <w:sz w:val="24"/>
          <w:szCs w:val="24"/>
        </w:rPr>
      </w:pPr>
      <w:r w:rsidRPr="000A013B">
        <w:rPr>
          <w:rFonts w:ascii="Times New Roman" w:hAnsi="Times New Roman"/>
          <w:sz w:val="24"/>
          <w:szCs w:val="24"/>
        </w:rPr>
        <w:t>1) мещанство</w:t>
      </w:r>
      <w:r w:rsidRPr="000A013B">
        <w:rPr>
          <w:rFonts w:ascii="Times New Roman" w:hAnsi="Times New Roman"/>
          <w:sz w:val="24"/>
          <w:szCs w:val="24"/>
        </w:rPr>
        <w:tab/>
        <w:t xml:space="preserve">   2) дворянство         3) крестьянство   4) духовенство</w:t>
      </w:r>
    </w:p>
    <w:p w:rsidR="00C95FC5" w:rsidRPr="000A013B" w:rsidRDefault="00422B97" w:rsidP="00C95FC5">
      <w:pPr>
        <w:spacing w:after="0" w:line="240" w:lineRule="auto"/>
        <w:jc w:val="both"/>
        <w:rPr>
          <w:rFonts w:ascii="Times New Roman" w:hAnsi="Times New Roman"/>
          <w:sz w:val="24"/>
          <w:szCs w:val="24"/>
        </w:rPr>
      </w:pPr>
      <w:r w:rsidRPr="000A013B">
        <w:rPr>
          <w:rFonts w:ascii="Times New Roman" w:hAnsi="Times New Roman"/>
          <w:sz w:val="24"/>
          <w:szCs w:val="24"/>
        </w:rPr>
        <w:lastRenderedPageBreak/>
        <w:t>А2. О чем свидетельствовало увеличение числа отходни</w:t>
      </w:r>
      <w:r w:rsidRPr="000A013B">
        <w:rPr>
          <w:rFonts w:ascii="Times New Roman" w:hAnsi="Times New Roman"/>
          <w:sz w:val="24"/>
          <w:szCs w:val="24"/>
        </w:rPr>
        <w:softHyphen/>
        <w:t>ков в России начала XIX в.?</w:t>
      </w:r>
      <w:r w:rsidR="00C95FC5" w:rsidRPr="000A013B">
        <w:rPr>
          <w:rFonts w:ascii="Times New Roman" w:hAnsi="Times New Roman"/>
          <w:sz w:val="24"/>
          <w:szCs w:val="24"/>
        </w:rPr>
        <w:t xml:space="preserve"> 1) о господстве феодального строя             2) о начале промышленного переворота</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3) о победе капитализма       4) о разложении феодально-крепостнической системы</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АЗ. Что было причиной слабого использования техниче</w:t>
      </w:r>
      <w:r w:rsidRPr="000A013B">
        <w:rPr>
          <w:rFonts w:ascii="Times New Roman" w:hAnsi="Times New Roman"/>
          <w:sz w:val="24"/>
          <w:szCs w:val="24"/>
        </w:rPr>
        <w:softHyphen/>
        <w:t>ских новшеств в сельском хозяйстве России в начале XIX в.?</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1) специализация России на выпуске изделий тяжелой промышленности</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2) использование труда крепостных крестьян</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3) отсутствие информации о новых изобретениях</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4) запрещение государством использовать технику, купленную за границей</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А4. К периоду правления Александра I относится создание: 1) Государственной думы</w:t>
      </w:r>
      <w:r w:rsidRPr="000A013B">
        <w:rPr>
          <w:rFonts w:ascii="Times New Roman" w:hAnsi="Times New Roman"/>
          <w:sz w:val="24"/>
          <w:szCs w:val="24"/>
        </w:rPr>
        <w:tab/>
        <w:t>2) Верховного совета</w:t>
      </w:r>
      <w:r w:rsidRPr="000A013B">
        <w:rPr>
          <w:rFonts w:ascii="Times New Roman" w:hAnsi="Times New Roman"/>
          <w:sz w:val="24"/>
          <w:szCs w:val="24"/>
        </w:rPr>
        <w:tab/>
        <w:t>3) Государственного совета</w:t>
      </w:r>
      <w:r w:rsidRPr="000A013B">
        <w:rPr>
          <w:rFonts w:ascii="Times New Roman" w:hAnsi="Times New Roman"/>
          <w:sz w:val="24"/>
          <w:szCs w:val="24"/>
        </w:rPr>
        <w:tab/>
        <w:t>4) Сената</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А5. Каких крестьян в первой четверти XIX в. называли «вольными хлебопашцами»?</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 xml:space="preserve">1) вышедших из общины  2) захотевших переселиться в Сибирь и Дальний Восток  3) освобожденных от крепостной зависимости с землей по договоренности с помещиком </w:t>
      </w:r>
      <w:r w:rsidRPr="000A013B">
        <w:rPr>
          <w:rFonts w:ascii="Times New Roman" w:hAnsi="Times New Roman"/>
          <w:sz w:val="24"/>
          <w:szCs w:val="24"/>
        </w:rPr>
        <w:tab/>
        <w:t>4) совмещавших военную службу с занятием сельским  хозяйством</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А6. Центральная часть Польши (герцогство Варшавское) отошла к России по решению: 1) Тильзитского мира  2) Венского конгресса  3) Ништадтского мира</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4)  Кючук-Кайнарджийского мира</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А7. Где в Отечественной войне 1812 г. произошло соеди</w:t>
      </w:r>
      <w:r w:rsidRPr="000A013B">
        <w:rPr>
          <w:rFonts w:ascii="Times New Roman" w:hAnsi="Times New Roman"/>
          <w:sz w:val="24"/>
          <w:szCs w:val="24"/>
        </w:rPr>
        <w:softHyphen/>
        <w:t>нение 1 и 2 русских армий</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1)  под Смоленском</w:t>
      </w:r>
      <w:r w:rsidRPr="000A013B">
        <w:rPr>
          <w:rFonts w:ascii="Times New Roman" w:hAnsi="Times New Roman"/>
          <w:sz w:val="24"/>
          <w:szCs w:val="24"/>
        </w:rPr>
        <w:tab/>
        <w:t xml:space="preserve">  2) под Бородино   3) под Тарутино  4) под Москвой</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А8. Что было главной причиной победы России в Отече</w:t>
      </w:r>
      <w:r w:rsidRPr="000A013B">
        <w:rPr>
          <w:rFonts w:ascii="Times New Roman" w:hAnsi="Times New Roman"/>
          <w:sz w:val="24"/>
          <w:szCs w:val="24"/>
        </w:rPr>
        <w:softHyphen/>
        <w:t>ственной войне 1812 г.?</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1) освободительная борьба жителей покоренной На</w:t>
      </w:r>
      <w:r w:rsidRPr="000A013B">
        <w:rPr>
          <w:rFonts w:ascii="Times New Roman" w:hAnsi="Times New Roman"/>
          <w:sz w:val="24"/>
          <w:szCs w:val="24"/>
        </w:rPr>
        <w:softHyphen/>
        <w:t xml:space="preserve">полеоном Европы </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2) полководческий талант Александра I   3) выгодное положение русских войск в начале войны  4) сплоченность русской нации</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А9. Когда был создан Священный союз монархов Европы?</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1) в 1807 г.  2) в 1812 г.        3) в1814г.     4) в 1815 г.</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А10. Разработка Н.Н. Новосильцевым Уставной грамоты Российской империи свидетельствовала о стремлении Александра I:</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bCs/>
          <w:sz w:val="24"/>
          <w:szCs w:val="24"/>
        </w:rPr>
        <w:t>1)</w:t>
      </w:r>
      <w:r w:rsidRPr="000A013B">
        <w:rPr>
          <w:rFonts w:ascii="Times New Roman" w:hAnsi="Times New Roman"/>
          <w:sz w:val="24"/>
          <w:szCs w:val="24"/>
        </w:rPr>
        <w:t xml:space="preserve">установить республиканскую форму правления </w:t>
      </w:r>
      <w:r w:rsidRPr="000A013B">
        <w:rPr>
          <w:rFonts w:ascii="Times New Roman" w:hAnsi="Times New Roman"/>
          <w:bCs/>
          <w:sz w:val="24"/>
          <w:szCs w:val="24"/>
        </w:rPr>
        <w:t>2)</w:t>
      </w:r>
      <w:r w:rsidRPr="000A013B">
        <w:rPr>
          <w:rFonts w:ascii="Times New Roman" w:hAnsi="Times New Roman"/>
          <w:sz w:val="24"/>
          <w:szCs w:val="24"/>
        </w:rPr>
        <w:t xml:space="preserve">ужесточить внутреннюю политику </w:t>
      </w:r>
      <w:r w:rsidRPr="000A013B">
        <w:rPr>
          <w:rFonts w:ascii="Times New Roman" w:hAnsi="Times New Roman"/>
          <w:bCs/>
          <w:sz w:val="24"/>
          <w:szCs w:val="24"/>
        </w:rPr>
        <w:t>3)</w:t>
      </w:r>
      <w:r w:rsidRPr="000A013B">
        <w:rPr>
          <w:rFonts w:ascii="Times New Roman" w:hAnsi="Times New Roman"/>
          <w:sz w:val="24"/>
          <w:szCs w:val="24"/>
        </w:rPr>
        <w:t>предоставить независимость Польше и Финляндии  4) продолжить реформирование российского общества</w:t>
      </w:r>
    </w:p>
    <w:p w:rsidR="00C95FC5" w:rsidRPr="000A013B" w:rsidRDefault="00E435C8" w:rsidP="00C95FC5">
      <w:pPr>
        <w:spacing w:after="0" w:line="240" w:lineRule="auto"/>
        <w:jc w:val="both"/>
        <w:rPr>
          <w:rFonts w:ascii="Times New Roman" w:hAnsi="Times New Roman"/>
          <w:sz w:val="24"/>
          <w:szCs w:val="24"/>
        </w:rPr>
      </w:pPr>
      <w:r w:rsidRPr="000A013B">
        <w:rPr>
          <w:rFonts w:ascii="Times New Roman" w:hAnsi="Times New Roman"/>
          <w:sz w:val="24"/>
          <w:szCs w:val="24"/>
          <w:lang w:val="en-US"/>
        </w:rPr>
        <w:t>A</w:t>
      </w:r>
      <w:r w:rsidRPr="000A013B">
        <w:rPr>
          <w:rFonts w:ascii="Times New Roman" w:hAnsi="Times New Roman"/>
          <w:sz w:val="24"/>
          <w:szCs w:val="24"/>
        </w:rPr>
        <w:t>11</w:t>
      </w:r>
      <w:r w:rsidR="00C95FC5" w:rsidRPr="000A013B">
        <w:rPr>
          <w:rFonts w:ascii="Times New Roman" w:hAnsi="Times New Roman"/>
          <w:sz w:val="24"/>
          <w:szCs w:val="24"/>
        </w:rPr>
        <w:t>. С чем был связан подъем общественного движения в России в 20-х гг. XIX в.?</w:t>
      </w:r>
    </w:p>
    <w:p w:rsidR="007A19BB"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 xml:space="preserve">1) с введением свободы слова в России </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 xml:space="preserve"> 2) с созывом Уложенной комиссии</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3) с победой в Отечественной войне 1812 г.</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4) с созданием сословно-представительных органов власти в центре и на местах</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А12. Каким требованием программа Южного общества отличалась от программы Северного общества?</w:t>
      </w:r>
      <w:r w:rsidRPr="000A013B">
        <w:rPr>
          <w:rFonts w:ascii="Times New Roman" w:hAnsi="Times New Roman"/>
          <w:bCs/>
          <w:sz w:val="24"/>
          <w:szCs w:val="24"/>
        </w:rPr>
        <w:t xml:space="preserve">1) сохранить помещичье землевладение  2) ввести республиканскую форму правления  3) ввести в стране гражданские права и свободы   </w:t>
      </w:r>
      <w:r w:rsidRPr="000A013B">
        <w:rPr>
          <w:rFonts w:ascii="Times New Roman" w:hAnsi="Times New Roman"/>
          <w:sz w:val="24"/>
          <w:szCs w:val="24"/>
        </w:rPr>
        <w:t xml:space="preserve">4) </w:t>
      </w:r>
      <w:r w:rsidRPr="000A013B">
        <w:rPr>
          <w:rFonts w:ascii="Times New Roman" w:hAnsi="Times New Roman"/>
          <w:bCs/>
          <w:sz w:val="24"/>
          <w:szCs w:val="24"/>
        </w:rPr>
        <w:t>сохранить самодержавие</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А13. Какие признаки свидетельствуют о развитии капи</w:t>
      </w:r>
      <w:r w:rsidRPr="000A013B">
        <w:rPr>
          <w:rFonts w:ascii="Times New Roman" w:hAnsi="Times New Roman"/>
          <w:sz w:val="24"/>
          <w:szCs w:val="24"/>
        </w:rPr>
        <w:softHyphen/>
        <w:t>тализма в России в XIX в.?</w:t>
      </w:r>
    </w:p>
    <w:p w:rsidR="00C95FC5" w:rsidRPr="000A013B" w:rsidRDefault="00C95FC5" w:rsidP="00C95FC5">
      <w:pPr>
        <w:spacing w:after="0" w:line="240" w:lineRule="auto"/>
        <w:jc w:val="both"/>
        <w:rPr>
          <w:rFonts w:ascii="Times New Roman" w:hAnsi="Times New Roman"/>
          <w:sz w:val="24"/>
          <w:szCs w:val="24"/>
        </w:rPr>
      </w:pPr>
      <w:r w:rsidRPr="000A013B">
        <w:rPr>
          <w:rFonts w:ascii="Times New Roman" w:hAnsi="Times New Roman"/>
          <w:sz w:val="24"/>
          <w:szCs w:val="24"/>
        </w:rPr>
        <w:t>1) перевод крестьянских хозяйств на барщину 2) сдача помещиками пустующих земель в аренду  3) появление отходничества 4) использование труда приписных крестьян в про</w:t>
      </w:r>
      <w:r w:rsidRPr="000A013B">
        <w:rPr>
          <w:rFonts w:ascii="Times New Roman" w:hAnsi="Times New Roman"/>
          <w:sz w:val="24"/>
          <w:szCs w:val="24"/>
        </w:rPr>
        <w:softHyphen/>
        <w:t xml:space="preserve">мышленности 5) разрушение натурального хозяйства </w:t>
      </w:r>
    </w:p>
    <w:p w:rsidR="00D02070"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sz w:val="24"/>
          <w:szCs w:val="24"/>
        </w:rPr>
        <w:t>А14. Военными деятелями были:</w:t>
      </w:r>
      <w:r w:rsidRPr="000A013B">
        <w:rPr>
          <w:rFonts w:ascii="Times New Roman" w:hAnsi="Times New Roman"/>
          <w:bCs/>
          <w:sz w:val="24"/>
          <w:szCs w:val="24"/>
        </w:rPr>
        <w:t xml:space="preserve">1) П. Багратион  2) М. Сперанский </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Cs/>
          <w:sz w:val="24"/>
          <w:szCs w:val="24"/>
        </w:rPr>
        <w:t>3) А. Ордин-Нащокин 4) А. Аракчеев  5)П. Румянцев</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
          <w:bCs/>
          <w:sz w:val="24"/>
          <w:szCs w:val="24"/>
        </w:rPr>
        <w:t xml:space="preserve">В1. </w:t>
      </w:r>
      <w:r w:rsidRPr="000A013B">
        <w:rPr>
          <w:rFonts w:ascii="Times New Roman" w:hAnsi="Times New Roman"/>
          <w:bCs/>
          <w:sz w:val="24"/>
          <w:szCs w:val="24"/>
        </w:rPr>
        <w:t>Официальный документ XIX в., отрывок из которого приведен: Если кто из помещиков пожелает отпустить благо</w:t>
      </w:r>
      <w:r w:rsidRPr="000A013B">
        <w:rPr>
          <w:rFonts w:ascii="Times New Roman" w:hAnsi="Times New Roman"/>
          <w:bCs/>
          <w:sz w:val="24"/>
          <w:szCs w:val="24"/>
        </w:rPr>
        <w:softHyphen/>
        <w:t>приобретенных или родовых крестьян своих по оди</w:t>
      </w:r>
      <w:r w:rsidRPr="000A013B">
        <w:rPr>
          <w:rFonts w:ascii="Times New Roman" w:hAnsi="Times New Roman"/>
          <w:bCs/>
          <w:sz w:val="24"/>
          <w:szCs w:val="24"/>
        </w:rPr>
        <w:softHyphen/>
        <w:t>ночке или целым селением на волю, и вместе с тем утвердить им участок земли или целую дачу: то сделав с ними условия, какие по обоюдному согласию при</w:t>
      </w:r>
      <w:r w:rsidRPr="000A013B">
        <w:rPr>
          <w:rFonts w:ascii="Times New Roman" w:hAnsi="Times New Roman"/>
          <w:bCs/>
          <w:sz w:val="24"/>
          <w:szCs w:val="24"/>
        </w:rPr>
        <w:softHyphen/>
        <w:t>знаются лучшими, имеет представить их в прошении своем...</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Cs/>
          <w:sz w:val="24"/>
          <w:szCs w:val="24"/>
        </w:rPr>
        <w:t>получил название «Указ о “__________ ________</w:t>
      </w:r>
      <w:r w:rsidRPr="000A013B">
        <w:rPr>
          <w:rFonts w:ascii="Times New Roman" w:hAnsi="Times New Roman"/>
          <w:bCs/>
          <w:sz w:val="24"/>
          <w:szCs w:val="24"/>
        </w:rPr>
        <w:tab/>
        <w:t>”».</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
          <w:bCs/>
          <w:sz w:val="24"/>
          <w:szCs w:val="24"/>
        </w:rPr>
        <w:t xml:space="preserve">В2. </w:t>
      </w:r>
      <w:r w:rsidRPr="000A013B">
        <w:rPr>
          <w:rFonts w:ascii="Times New Roman" w:hAnsi="Times New Roman"/>
          <w:bCs/>
          <w:sz w:val="24"/>
          <w:szCs w:val="24"/>
        </w:rPr>
        <w:t>Кто был автором документа, отрывок из которого приведен?</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Cs/>
          <w:sz w:val="24"/>
          <w:szCs w:val="24"/>
        </w:rPr>
        <w:t>16. Крепостное состояние и рабство отменяются... 25. Земли помещиков остаются за ними... Особый за</w:t>
      </w:r>
      <w:r w:rsidRPr="000A013B">
        <w:rPr>
          <w:rFonts w:ascii="Times New Roman" w:hAnsi="Times New Roman"/>
          <w:bCs/>
          <w:sz w:val="24"/>
          <w:szCs w:val="24"/>
        </w:rPr>
        <w:softHyphen/>
        <w:t xml:space="preserve">кон определит вознаграждение, которое обязаны им сделать поселяне, которые вздумают оставить </w:t>
      </w:r>
      <w:r w:rsidRPr="000A013B">
        <w:rPr>
          <w:rFonts w:ascii="Times New Roman" w:hAnsi="Times New Roman"/>
          <w:bCs/>
          <w:sz w:val="24"/>
          <w:szCs w:val="24"/>
        </w:rPr>
        <w:lastRenderedPageBreak/>
        <w:t>свое селение и переселиться в другое место... 30. Военные поселения немедленно уничтожаются... 32. Разделе</w:t>
      </w:r>
      <w:r w:rsidRPr="000A013B">
        <w:rPr>
          <w:rFonts w:ascii="Times New Roman" w:hAnsi="Times New Roman"/>
          <w:bCs/>
          <w:sz w:val="24"/>
          <w:szCs w:val="24"/>
        </w:rPr>
        <w:softHyphen/>
        <w:t>ние людей на 14 классов отменяется...</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
          <w:bCs/>
          <w:sz w:val="24"/>
          <w:szCs w:val="24"/>
        </w:rPr>
        <w:t xml:space="preserve">ВЗ. </w:t>
      </w:r>
      <w:r w:rsidRPr="000A013B">
        <w:rPr>
          <w:rFonts w:ascii="Times New Roman" w:hAnsi="Times New Roman"/>
          <w:bCs/>
          <w:sz w:val="24"/>
          <w:szCs w:val="24"/>
        </w:rPr>
        <w:t>Продолжите логический ряд и укажите недостающее название.</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Cs/>
          <w:sz w:val="24"/>
          <w:szCs w:val="24"/>
        </w:rPr>
        <w:t>М. Сперанский — «Введение к уложению государ</w:t>
      </w:r>
      <w:r w:rsidRPr="000A013B">
        <w:rPr>
          <w:rFonts w:ascii="Times New Roman" w:hAnsi="Times New Roman"/>
          <w:bCs/>
          <w:sz w:val="24"/>
          <w:szCs w:val="24"/>
        </w:rPr>
        <w:softHyphen/>
        <w:t>ственных законов»</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Cs/>
          <w:sz w:val="24"/>
          <w:szCs w:val="24"/>
        </w:rPr>
        <w:t>Н. Новосильцев — Уставная грамота Российской им</w:t>
      </w:r>
      <w:r w:rsidRPr="000A013B">
        <w:rPr>
          <w:rFonts w:ascii="Times New Roman" w:hAnsi="Times New Roman"/>
          <w:bCs/>
          <w:sz w:val="24"/>
          <w:szCs w:val="24"/>
        </w:rPr>
        <w:softHyphen/>
        <w:t>перии</w:t>
      </w:r>
    </w:p>
    <w:p w:rsidR="00C95FC5" w:rsidRPr="000A013B" w:rsidRDefault="00C95FC5" w:rsidP="00C95FC5">
      <w:pPr>
        <w:spacing w:after="0" w:line="240" w:lineRule="auto"/>
        <w:jc w:val="both"/>
        <w:rPr>
          <w:rFonts w:ascii="Times New Roman" w:hAnsi="Times New Roman"/>
          <w:bCs/>
          <w:sz w:val="24"/>
          <w:szCs w:val="24"/>
        </w:rPr>
      </w:pPr>
      <w:r w:rsidRPr="000A013B">
        <w:rPr>
          <w:rFonts w:ascii="Times New Roman" w:hAnsi="Times New Roman"/>
          <w:bCs/>
          <w:sz w:val="24"/>
          <w:szCs w:val="24"/>
        </w:rPr>
        <w:t>П. Пестель — _________</w:t>
      </w:r>
      <w:r w:rsidRPr="000A013B">
        <w:rPr>
          <w:rFonts w:ascii="Times New Roman" w:hAnsi="Times New Roman"/>
          <w:bCs/>
          <w:sz w:val="24"/>
          <w:szCs w:val="24"/>
        </w:rPr>
        <w:tab/>
      </w: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E06F11" w:rsidRDefault="00E06F11" w:rsidP="00C95FC5">
      <w:pPr>
        <w:spacing w:after="0" w:line="240" w:lineRule="auto"/>
        <w:jc w:val="center"/>
        <w:rPr>
          <w:rFonts w:ascii="Times New Roman" w:hAnsi="Times New Roman"/>
          <w:sz w:val="24"/>
          <w:szCs w:val="24"/>
        </w:rPr>
      </w:pPr>
    </w:p>
    <w:p w:rsidR="00B0206E" w:rsidRPr="00D82D91" w:rsidRDefault="00E06F11" w:rsidP="00C95FC5">
      <w:pPr>
        <w:spacing w:after="0" w:line="240" w:lineRule="auto"/>
        <w:jc w:val="center"/>
        <w:rPr>
          <w:rFonts w:ascii="Times New Roman" w:hAnsi="Times New Roman"/>
        </w:rPr>
      </w:pPr>
      <w:r w:rsidRPr="00D82D91">
        <w:rPr>
          <w:rFonts w:ascii="Times New Roman" w:hAnsi="Times New Roman"/>
        </w:rPr>
        <w:lastRenderedPageBreak/>
        <w:t xml:space="preserve">8 класс. </w:t>
      </w:r>
      <w:r w:rsidR="00C95FC5" w:rsidRPr="00D82D91">
        <w:rPr>
          <w:rFonts w:ascii="Times New Roman" w:hAnsi="Times New Roman"/>
        </w:rPr>
        <w:t>Итоговый контроль.</w:t>
      </w:r>
    </w:p>
    <w:p w:rsidR="00C95FC5" w:rsidRPr="00D82D91" w:rsidRDefault="00B0206E" w:rsidP="00C95FC5">
      <w:pPr>
        <w:spacing w:after="0" w:line="240" w:lineRule="auto"/>
        <w:jc w:val="center"/>
        <w:rPr>
          <w:rFonts w:ascii="Times New Roman" w:eastAsia="Times New Roman" w:hAnsi="Times New Roman"/>
          <w:color w:val="000000"/>
        </w:rPr>
      </w:pPr>
      <w:r w:rsidRPr="00D82D91">
        <w:rPr>
          <w:rFonts w:ascii="Times New Roman" w:hAnsi="Times New Roman"/>
        </w:rPr>
        <w:t xml:space="preserve">Повторение по курсу «Россия и мир на пороге </w:t>
      </w:r>
      <w:r w:rsidRPr="00D82D91">
        <w:rPr>
          <w:rFonts w:ascii="Times New Roman" w:hAnsi="Times New Roman"/>
          <w:lang w:val="en-US"/>
        </w:rPr>
        <w:t>XX</w:t>
      </w:r>
      <w:r w:rsidRPr="00D82D91">
        <w:rPr>
          <w:rFonts w:ascii="Times New Roman" w:hAnsi="Times New Roman"/>
        </w:rPr>
        <w:t xml:space="preserve"> века».</w:t>
      </w:r>
    </w:p>
    <w:p w:rsidR="00E06F11" w:rsidRPr="00D82D91" w:rsidRDefault="00C95FC5" w:rsidP="00C95FC5">
      <w:pPr>
        <w:widowControl w:val="0"/>
        <w:spacing w:after="0" w:line="240" w:lineRule="auto"/>
        <w:ind w:left="20"/>
        <w:jc w:val="both"/>
        <w:rPr>
          <w:rFonts w:ascii="Times New Roman" w:eastAsia="Times New Roman" w:hAnsi="Times New Roman"/>
          <w:b/>
          <w:color w:val="000000"/>
        </w:rPr>
      </w:pPr>
      <w:r w:rsidRPr="00D82D91">
        <w:rPr>
          <w:rFonts w:ascii="Times New Roman" w:eastAsia="Times New Roman" w:hAnsi="Times New Roman"/>
          <w:b/>
          <w:color w:val="000000"/>
        </w:rPr>
        <w:t>А1. В чье правление был принят цитируемый указ?</w:t>
      </w:r>
      <w:r w:rsidR="00E06F11" w:rsidRPr="00D82D91">
        <w:rPr>
          <w:rFonts w:ascii="Times New Roman" w:eastAsia="Times New Roman" w:hAnsi="Times New Roman"/>
          <w:b/>
          <w:color w:val="000000"/>
        </w:rPr>
        <w:t xml:space="preserve"> </w:t>
      </w:r>
    </w:p>
    <w:p w:rsidR="00C95FC5" w:rsidRPr="00D82D91" w:rsidRDefault="00E06F11" w:rsidP="00C95FC5">
      <w:pPr>
        <w:widowControl w:val="0"/>
        <w:spacing w:after="0" w:line="240" w:lineRule="auto"/>
        <w:ind w:left="20"/>
        <w:jc w:val="both"/>
        <w:rPr>
          <w:rFonts w:ascii="Times New Roman" w:eastAsia="Arial" w:hAnsi="Times New Roman"/>
          <w:bCs/>
        </w:rPr>
      </w:pPr>
      <w:r w:rsidRPr="00D82D91">
        <w:rPr>
          <w:rFonts w:ascii="Times New Roman" w:eastAsia="Times New Roman" w:hAnsi="Times New Roman"/>
          <w:color w:val="000000"/>
        </w:rPr>
        <w:t>«</w:t>
      </w:r>
      <w:r w:rsidR="00C95FC5" w:rsidRPr="00D82D91">
        <w:rPr>
          <w:rFonts w:ascii="Times New Roman" w:eastAsia="Arial" w:hAnsi="Times New Roman"/>
          <w:bCs/>
          <w:color w:val="000000"/>
        </w:rPr>
        <w:t>Крестьяне и селения от помещиков по таковым условиям с землею отпускаемые, если не пожелают войти в другие состояния, могут оставаться на соб</w:t>
      </w:r>
      <w:r w:rsidR="00C95FC5" w:rsidRPr="00D82D91">
        <w:rPr>
          <w:rFonts w:ascii="Times New Roman" w:eastAsia="Arial" w:hAnsi="Times New Roman"/>
          <w:bCs/>
          <w:color w:val="000000"/>
        </w:rPr>
        <w:softHyphen/>
        <w:t>ственных их землях земледельцами и сами по себе составляют особенное состояние свободных хлебо</w:t>
      </w:r>
      <w:r w:rsidR="00C95FC5" w:rsidRPr="00D82D91">
        <w:rPr>
          <w:rFonts w:ascii="Times New Roman" w:eastAsia="Arial" w:hAnsi="Times New Roman"/>
          <w:bCs/>
          <w:color w:val="000000"/>
        </w:rPr>
        <w:softHyphen/>
        <w:t>пашцев</w:t>
      </w:r>
      <w:r w:rsidRPr="00D82D91">
        <w:rPr>
          <w:rFonts w:ascii="Times New Roman" w:eastAsia="Arial" w:hAnsi="Times New Roman"/>
          <w:bCs/>
          <w:color w:val="000000"/>
        </w:rPr>
        <w:t>»</w:t>
      </w:r>
      <w:r w:rsidR="00C95FC5" w:rsidRPr="00D82D91">
        <w:rPr>
          <w:rFonts w:ascii="Times New Roman" w:eastAsia="Arial" w:hAnsi="Times New Roman"/>
          <w:bCs/>
          <w:color w:val="000000"/>
        </w:rPr>
        <w:t>.</w:t>
      </w:r>
    </w:p>
    <w:p w:rsidR="00E06F11" w:rsidRPr="00D82D91" w:rsidRDefault="00C95FC5" w:rsidP="00C95FC5">
      <w:pPr>
        <w:widowControl w:val="0"/>
        <w:tabs>
          <w:tab w:val="left" w:pos="298"/>
        </w:tabs>
        <w:spacing w:after="0" w:line="240" w:lineRule="auto"/>
        <w:ind w:left="20" w:right="40"/>
        <w:rPr>
          <w:rFonts w:ascii="Times New Roman" w:eastAsia="Times New Roman" w:hAnsi="Times New Roman"/>
          <w:color w:val="000000"/>
        </w:rPr>
      </w:pPr>
      <w:r w:rsidRPr="00D82D91">
        <w:rPr>
          <w:rFonts w:ascii="Times New Roman" w:eastAsia="Times New Roman" w:hAnsi="Times New Roman"/>
          <w:color w:val="000000"/>
        </w:rPr>
        <w:t xml:space="preserve">1) Николая I  </w:t>
      </w:r>
    </w:p>
    <w:p w:rsidR="00E06F11" w:rsidRPr="00D82D91" w:rsidRDefault="00C95FC5" w:rsidP="00C95FC5">
      <w:pPr>
        <w:widowControl w:val="0"/>
        <w:tabs>
          <w:tab w:val="left" w:pos="298"/>
        </w:tabs>
        <w:spacing w:after="0" w:line="240" w:lineRule="auto"/>
        <w:ind w:left="20" w:right="40"/>
        <w:rPr>
          <w:rFonts w:ascii="Times New Roman" w:eastAsia="Times New Roman" w:hAnsi="Times New Roman"/>
          <w:color w:val="000000"/>
        </w:rPr>
      </w:pPr>
      <w:r w:rsidRPr="00D82D91">
        <w:rPr>
          <w:rFonts w:ascii="Times New Roman" w:eastAsia="Times New Roman" w:hAnsi="Times New Roman"/>
          <w:color w:val="000000"/>
        </w:rPr>
        <w:t>2) Александра I</w:t>
      </w:r>
    </w:p>
    <w:p w:rsidR="00E06F11" w:rsidRPr="00D82D91" w:rsidRDefault="00C95FC5" w:rsidP="00C95FC5">
      <w:pPr>
        <w:widowControl w:val="0"/>
        <w:tabs>
          <w:tab w:val="left" w:pos="298"/>
        </w:tabs>
        <w:spacing w:after="0" w:line="240" w:lineRule="auto"/>
        <w:ind w:left="20" w:right="40"/>
        <w:rPr>
          <w:rFonts w:ascii="Times New Roman" w:eastAsia="Times New Roman" w:hAnsi="Times New Roman"/>
          <w:color w:val="000000"/>
        </w:rPr>
      </w:pPr>
      <w:r w:rsidRPr="00D82D91">
        <w:rPr>
          <w:rFonts w:ascii="Times New Roman" w:eastAsia="Times New Roman" w:hAnsi="Times New Roman"/>
          <w:color w:val="000000"/>
        </w:rPr>
        <w:t xml:space="preserve">3) Александра II  </w:t>
      </w:r>
    </w:p>
    <w:p w:rsidR="00C95FC5" w:rsidRPr="00D82D91" w:rsidRDefault="00C95FC5" w:rsidP="00C95FC5">
      <w:pPr>
        <w:widowControl w:val="0"/>
        <w:tabs>
          <w:tab w:val="left" w:pos="298"/>
        </w:tabs>
        <w:spacing w:after="0" w:line="240" w:lineRule="auto"/>
        <w:ind w:left="20" w:right="40"/>
        <w:rPr>
          <w:rFonts w:ascii="Times New Roman" w:eastAsia="Times New Roman" w:hAnsi="Times New Roman"/>
        </w:rPr>
      </w:pPr>
      <w:r w:rsidRPr="00D82D91">
        <w:rPr>
          <w:rFonts w:ascii="Times New Roman" w:eastAsia="Times New Roman" w:hAnsi="Times New Roman"/>
          <w:color w:val="000000"/>
        </w:rPr>
        <w:t>4) Александра III</w:t>
      </w:r>
    </w:p>
    <w:p w:rsidR="00E06F11" w:rsidRPr="00D82D91" w:rsidRDefault="00C95FC5" w:rsidP="00C95FC5">
      <w:pPr>
        <w:widowControl w:val="0"/>
        <w:spacing w:after="0" w:line="240" w:lineRule="auto"/>
        <w:ind w:left="20" w:right="-284"/>
        <w:rPr>
          <w:rFonts w:ascii="Times New Roman" w:eastAsia="Times New Roman" w:hAnsi="Times New Roman"/>
          <w:b/>
          <w:color w:val="000000"/>
        </w:rPr>
      </w:pPr>
      <w:r w:rsidRPr="00D82D91">
        <w:rPr>
          <w:rFonts w:ascii="Times New Roman" w:eastAsia="Times New Roman" w:hAnsi="Times New Roman"/>
          <w:b/>
          <w:color w:val="000000"/>
        </w:rPr>
        <w:t>А2. Создание министерств и Государственного совета сви</w:t>
      </w:r>
      <w:r w:rsidRPr="00D82D91">
        <w:rPr>
          <w:rFonts w:ascii="Times New Roman" w:eastAsia="Times New Roman" w:hAnsi="Times New Roman"/>
          <w:b/>
          <w:color w:val="000000"/>
        </w:rPr>
        <w:softHyphen/>
        <w:t>детельствовало о стремлении Александра I:</w:t>
      </w:r>
    </w:p>
    <w:p w:rsidR="00E06F11" w:rsidRPr="00D82D91" w:rsidRDefault="00C95FC5" w:rsidP="00C95FC5">
      <w:pPr>
        <w:widowControl w:val="0"/>
        <w:spacing w:after="0" w:line="240" w:lineRule="auto"/>
        <w:ind w:left="20" w:right="-284"/>
        <w:rPr>
          <w:rFonts w:ascii="Times New Roman" w:eastAsia="Times New Roman" w:hAnsi="Times New Roman"/>
          <w:color w:val="000000"/>
        </w:rPr>
      </w:pPr>
      <w:r w:rsidRPr="00D82D91">
        <w:rPr>
          <w:rFonts w:ascii="Times New Roman" w:eastAsia="Times New Roman" w:hAnsi="Times New Roman"/>
          <w:color w:val="000000"/>
        </w:rPr>
        <w:t xml:space="preserve">1) создать в России полицейское государство  </w:t>
      </w:r>
    </w:p>
    <w:p w:rsidR="00E06F11" w:rsidRPr="00D82D91" w:rsidRDefault="00C95FC5" w:rsidP="00C95FC5">
      <w:pPr>
        <w:widowControl w:val="0"/>
        <w:spacing w:after="0" w:line="240" w:lineRule="auto"/>
        <w:ind w:left="20" w:right="-284"/>
        <w:rPr>
          <w:rFonts w:ascii="Times New Roman" w:eastAsia="Times New Roman" w:hAnsi="Times New Roman"/>
          <w:color w:val="000000"/>
        </w:rPr>
      </w:pPr>
      <w:r w:rsidRPr="00D82D91">
        <w:rPr>
          <w:rFonts w:ascii="Times New Roman" w:eastAsia="Times New Roman" w:hAnsi="Times New Roman"/>
          <w:color w:val="000000"/>
        </w:rPr>
        <w:t>2) следовать политическому курсу Павла I</w:t>
      </w:r>
    </w:p>
    <w:p w:rsidR="00E435C8" w:rsidRPr="00D82D91" w:rsidRDefault="00C95FC5" w:rsidP="00C95FC5">
      <w:pPr>
        <w:widowControl w:val="0"/>
        <w:spacing w:after="0" w:line="240" w:lineRule="auto"/>
        <w:ind w:left="20" w:right="-284"/>
        <w:rPr>
          <w:rFonts w:ascii="Times New Roman" w:eastAsia="Times New Roman" w:hAnsi="Times New Roman"/>
          <w:color w:val="000000"/>
        </w:rPr>
      </w:pPr>
      <w:r w:rsidRPr="00D82D91">
        <w:rPr>
          <w:rFonts w:ascii="Times New Roman" w:eastAsia="Times New Roman" w:hAnsi="Times New Roman"/>
          <w:color w:val="000000"/>
        </w:rPr>
        <w:t>3) осуществить переход к конституционной монархии</w:t>
      </w:r>
    </w:p>
    <w:p w:rsidR="00C95FC5" w:rsidRPr="00D82D91" w:rsidRDefault="00C95FC5" w:rsidP="00C95FC5">
      <w:pPr>
        <w:widowControl w:val="0"/>
        <w:spacing w:after="0" w:line="240" w:lineRule="auto"/>
        <w:ind w:left="20" w:right="-284"/>
        <w:rPr>
          <w:rFonts w:ascii="Times New Roman" w:eastAsia="Times New Roman" w:hAnsi="Times New Roman"/>
        </w:rPr>
      </w:pPr>
      <w:r w:rsidRPr="00D82D91">
        <w:rPr>
          <w:rFonts w:ascii="Times New Roman" w:eastAsia="Times New Roman" w:hAnsi="Times New Roman"/>
          <w:color w:val="000000"/>
        </w:rPr>
        <w:t xml:space="preserve">4) усовершенствовать госаппарат </w:t>
      </w:r>
    </w:p>
    <w:p w:rsidR="00E06F11" w:rsidRPr="00D82D91" w:rsidRDefault="00C95FC5" w:rsidP="00C95FC5">
      <w:pPr>
        <w:widowControl w:val="0"/>
        <w:tabs>
          <w:tab w:val="left" w:pos="298"/>
        </w:tabs>
        <w:spacing w:after="0" w:line="240" w:lineRule="auto"/>
        <w:jc w:val="both"/>
        <w:rPr>
          <w:rFonts w:ascii="Times New Roman" w:eastAsia="Times New Roman" w:hAnsi="Times New Roman"/>
          <w:b/>
          <w:color w:val="000000"/>
        </w:rPr>
      </w:pPr>
      <w:r w:rsidRPr="00D82D91">
        <w:rPr>
          <w:rFonts w:ascii="Times New Roman" w:eastAsia="Times New Roman" w:hAnsi="Times New Roman"/>
          <w:b/>
          <w:color w:val="000000"/>
        </w:rPr>
        <w:t xml:space="preserve">АЗ. Какая территория отошла к России по условиям русско-турецкого мирного договора 1812 г.? </w:t>
      </w:r>
    </w:p>
    <w:p w:rsidR="00E06F11" w:rsidRPr="00D82D91" w:rsidRDefault="00C95FC5" w:rsidP="00C95FC5">
      <w:pPr>
        <w:widowControl w:val="0"/>
        <w:tabs>
          <w:tab w:val="left" w:pos="298"/>
        </w:tabs>
        <w:spacing w:after="0" w:line="240" w:lineRule="auto"/>
        <w:jc w:val="both"/>
        <w:rPr>
          <w:rFonts w:ascii="Times New Roman" w:eastAsia="Times New Roman" w:hAnsi="Times New Roman"/>
          <w:color w:val="000000"/>
        </w:rPr>
      </w:pPr>
      <w:r w:rsidRPr="00D82D91">
        <w:rPr>
          <w:rFonts w:ascii="Times New Roman" w:eastAsia="Times New Roman" w:hAnsi="Times New Roman"/>
          <w:color w:val="000000"/>
        </w:rPr>
        <w:t>1) часть Балканского полуострова</w:t>
      </w:r>
    </w:p>
    <w:p w:rsidR="00D02070" w:rsidRPr="00D82D91" w:rsidRDefault="00C95FC5" w:rsidP="00C95FC5">
      <w:pPr>
        <w:widowControl w:val="0"/>
        <w:tabs>
          <w:tab w:val="left" w:pos="298"/>
        </w:tabs>
        <w:spacing w:after="0" w:line="240" w:lineRule="auto"/>
        <w:jc w:val="both"/>
        <w:rPr>
          <w:rFonts w:ascii="Times New Roman" w:eastAsia="Times New Roman" w:hAnsi="Times New Roman"/>
          <w:color w:val="000000"/>
        </w:rPr>
      </w:pPr>
      <w:r w:rsidRPr="00D82D91">
        <w:rPr>
          <w:rFonts w:ascii="Times New Roman" w:eastAsia="Times New Roman" w:hAnsi="Times New Roman"/>
          <w:color w:val="000000"/>
        </w:rPr>
        <w:t>2) Восточная Грузия</w:t>
      </w:r>
    </w:p>
    <w:p w:rsidR="00E06F11" w:rsidRPr="00D82D91" w:rsidRDefault="00C95FC5" w:rsidP="00C95FC5">
      <w:pPr>
        <w:widowControl w:val="0"/>
        <w:tabs>
          <w:tab w:val="left" w:pos="298"/>
        </w:tabs>
        <w:spacing w:after="0" w:line="240" w:lineRule="auto"/>
        <w:jc w:val="both"/>
        <w:rPr>
          <w:rFonts w:ascii="Times New Roman" w:eastAsia="Times New Roman" w:hAnsi="Times New Roman"/>
          <w:color w:val="000000"/>
        </w:rPr>
      </w:pPr>
      <w:r w:rsidRPr="00D82D91">
        <w:rPr>
          <w:rFonts w:ascii="Times New Roman" w:eastAsia="Times New Roman" w:hAnsi="Times New Roman"/>
          <w:color w:val="000000"/>
        </w:rPr>
        <w:t xml:space="preserve">3) Бессарабия </w:t>
      </w:r>
    </w:p>
    <w:p w:rsidR="00C95FC5" w:rsidRPr="00D82D91" w:rsidRDefault="00C95FC5" w:rsidP="00C95FC5">
      <w:pPr>
        <w:widowControl w:val="0"/>
        <w:tabs>
          <w:tab w:val="left" w:pos="298"/>
        </w:tabs>
        <w:spacing w:after="0" w:line="240" w:lineRule="auto"/>
        <w:jc w:val="both"/>
        <w:rPr>
          <w:rFonts w:ascii="Times New Roman" w:eastAsia="Times New Roman" w:hAnsi="Times New Roman"/>
        </w:rPr>
      </w:pPr>
      <w:r w:rsidRPr="00D82D91">
        <w:rPr>
          <w:rFonts w:ascii="Times New Roman" w:eastAsia="Times New Roman" w:hAnsi="Times New Roman"/>
          <w:color w:val="000000"/>
        </w:rPr>
        <w:t xml:space="preserve">4) территория в устье Дуная </w:t>
      </w:r>
    </w:p>
    <w:p w:rsidR="00E06F11" w:rsidRPr="00D82D91" w:rsidRDefault="00C95FC5" w:rsidP="00C95FC5">
      <w:pPr>
        <w:widowControl w:val="0"/>
        <w:tabs>
          <w:tab w:val="left" w:pos="298"/>
        </w:tabs>
        <w:spacing w:after="0" w:line="240" w:lineRule="auto"/>
        <w:ind w:left="20"/>
        <w:jc w:val="both"/>
        <w:rPr>
          <w:rFonts w:ascii="Times New Roman" w:eastAsia="Times New Roman" w:hAnsi="Times New Roman"/>
          <w:b/>
          <w:color w:val="000000"/>
        </w:rPr>
      </w:pPr>
      <w:r w:rsidRPr="00D82D91">
        <w:rPr>
          <w:rFonts w:ascii="Times New Roman" w:eastAsia="Times New Roman" w:hAnsi="Times New Roman"/>
          <w:b/>
          <w:color w:val="000000"/>
        </w:rPr>
        <w:t>А4. Бородинское сражение:</w:t>
      </w:r>
    </w:p>
    <w:p w:rsidR="00E06F11" w:rsidRPr="00D82D91" w:rsidRDefault="00C95FC5" w:rsidP="00C95FC5">
      <w:pPr>
        <w:widowControl w:val="0"/>
        <w:tabs>
          <w:tab w:val="left" w:pos="298"/>
        </w:tabs>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1) завершило разгром наполеоновских войск на тер</w:t>
      </w:r>
      <w:r w:rsidRPr="00D82D91">
        <w:rPr>
          <w:rFonts w:ascii="Times New Roman" w:eastAsia="Times New Roman" w:hAnsi="Times New Roman"/>
          <w:color w:val="000000"/>
        </w:rPr>
        <w:softHyphen/>
        <w:t xml:space="preserve">ритории России </w:t>
      </w:r>
    </w:p>
    <w:p w:rsidR="00E06F11" w:rsidRPr="00D82D91" w:rsidRDefault="00C95FC5" w:rsidP="00C95FC5">
      <w:pPr>
        <w:widowControl w:val="0"/>
        <w:tabs>
          <w:tab w:val="left" w:pos="298"/>
        </w:tabs>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2) позволило соединиться 1-й и 2-й русским армиям</w:t>
      </w:r>
    </w:p>
    <w:p w:rsidR="00E06F11" w:rsidRPr="00D82D91" w:rsidRDefault="00C95FC5" w:rsidP="00C95FC5">
      <w:pPr>
        <w:widowControl w:val="0"/>
        <w:tabs>
          <w:tab w:val="left" w:pos="298"/>
        </w:tabs>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3) заставило Наполеона отступать по старой Смоленской дороге  </w:t>
      </w:r>
    </w:p>
    <w:p w:rsidR="00C95FC5" w:rsidRPr="00D82D91" w:rsidRDefault="00C95FC5" w:rsidP="00C95FC5">
      <w:pPr>
        <w:widowControl w:val="0"/>
        <w:tabs>
          <w:tab w:val="left" w:pos="298"/>
        </w:tabs>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4) надломило дух французов</w:t>
      </w:r>
    </w:p>
    <w:p w:rsidR="00E06F11" w:rsidRPr="00D82D91" w:rsidRDefault="00C95FC5" w:rsidP="00C95FC5">
      <w:pPr>
        <w:widowControl w:val="0"/>
        <w:spacing w:after="18" w:line="240" w:lineRule="auto"/>
        <w:ind w:right="20"/>
        <w:rPr>
          <w:rFonts w:ascii="Times New Roman" w:eastAsia="Times New Roman" w:hAnsi="Times New Roman"/>
          <w:b/>
          <w:color w:val="000000"/>
        </w:rPr>
      </w:pPr>
      <w:r w:rsidRPr="00D82D91">
        <w:rPr>
          <w:rFonts w:ascii="Times New Roman" w:eastAsia="Times New Roman" w:hAnsi="Times New Roman"/>
          <w:b/>
          <w:color w:val="000000"/>
        </w:rPr>
        <w:t>А5. Почему Александр I отказался от политики реформ?</w:t>
      </w:r>
    </w:p>
    <w:p w:rsidR="00E06F11" w:rsidRPr="00D82D91" w:rsidRDefault="00C95FC5" w:rsidP="00C95FC5">
      <w:pPr>
        <w:widowControl w:val="0"/>
        <w:spacing w:after="18" w:line="240" w:lineRule="auto"/>
        <w:ind w:right="20"/>
        <w:rPr>
          <w:rFonts w:ascii="Times New Roman" w:eastAsia="Times New Roman" w:hAnsi="Times New Roman"/>
          <w:color w:val="000000"/>
        </w:rPr>
      </w:pPr>
      <w:r w:rsidRPr="00D82D91">
        <w:rPr>
          <w:rFonts w:ascii="Times New Roman" w:eastAsia="Times New Roman" w:hAnsi="Times New Roman"/>
          <w:color w:val="000000"/>
        </w:rPr>
        <w:t>1) готовился к Крымской войне</w:t>
      </w:r>
    </w:p>
    <w:p w:rsidR="00E06F11" w:rsidRPr="00D82D91" w:rsidRDefault="00C95FC5" w:rsidP="00C95FC5">
      <w:pPr>
        <w:widowControl w:val="0"/>
        <w:spacing w:after="18" w:line="240" w:lineRule="auto"/>
        <w:ind w:right="20"/>
        <w:rPr>
          <w:rFonts w:ascii="Times New Roman" w:eastAsia="Times New Roman" w:hAnsi="Times New Roman"/>
          <w:color w:val="000000"/>
        </w:rPr>
      </w:pPr>
      <w:r w:rsidRPr="00D82D91">
        <w:rPr>
          <w:rFonts w:ascii="Times New Roman" w:eastAsia="Times New Roman" w:hAnsi="Times New Roman"/>
          <w:color w:val="000000"/>
        </w:rPr>
        <w:t>2) испугался интервенции «Священного союза»</w:t>
      </w:r>
    </w:p>
    <w:p w:rsidR="00E06F11" w:rsidRPr="00D82D91" w:rsidRDefault="00C95FC5" w:rsidP="00C95FC5">
      <w:pPr>
        <w:widowControl w:val="0"/>
        <w:spacing w:after="18" w:line="240" w:lineRule="auto"/>
        <w:ind w:right="20"/>
        <w:rPr>
          <w:rFonts w:ascii="Times New Roman" w:eastAsia="Times New Roman" w:hAnsi="Times New Roman"/>
          <w:color w:val="000000"/>
        </w:rPr>
      </w:pPr>
      <w:r w:rsidRPr="00D82D91">
        <w:rPr>
          <w:rFonts w:ascii="Times New Roman" w:eastAsia="Times New Roman" w:hAnsi="Times New Roman"/>
          <w:color w:val="000000"/>
        </w:rPr>
        <w:t>3) встретил сопротивление реформам со стороны</w:t>
      </w:r>
      <w:r w:rsidR="00E06F11" w:rsidRPr="00D82D91">
        <w:rPr>
          <w:rFonts w:ascii="Times New Roman" w:eastAsia="Times New Roman" w:hAnsi="Times New Roman"/>
          <w:color w:val="000000"/>
        </w:rPr>
        <w:t xml:space="preserve"> </w:t>
      </w:r>
      <w:r w:rsidRPr="00D82D91">
        <w:rPr>
          <w:rFonts w:ascii="Times New Roman" w:eastAsia="Times New Roman" w:hAnsi="Times New Roman"/>
          <w:color w:val="000000"/>
        </w:rPr>
        <w:t xml:space="preserve">дворянства </w:t>
      </w:r>
    </w:p>
    <w:p w:rsidR="00C95FC5" w:rsidRPr="00D82D91" w:rsidRDefault="00C95FC5" w:rsidP="00C95FC5">
      <w:pPr>
        <w:widowControl w:val="0"/>
        <w:spacing w:after="18" w:line="240" w:lineRule="auto"/>
        <w:ind w:right="20"/>
        <w:rPr>
          <w:rFonts w:ascii="Times New Roman" w:eastAsia="Times New Roman" w:hAnsi="Times New Roman"/>
        </w:rPr>
      </w:pPr>
      <w:r w:rsidRPr="00D82D91">
        <w:rPr>
          <w:rFonts w:ascii="Times New Roman" w:eastAsia="Times New Roman" w:hAnsi="Times New Roman"/>
          <w:color w:val="000000"/>
        </w:rPr>
        <w:t xml:space="preserve">4) узнал о деятельности тайных обществ </w:t>
      </w:r>
    </w:p>
    <w:p w:rsidR="00E06F11" w:rsidRPr="00D82D91" w:rsidRDefault="00C95FC5" w:rsidP="00C95FC5">
      <w:pPr>
        <w:widowControl w:val="0"/>
        <w:tabs>
          <w:tab w:val="left" w:pos="317"/>
        </w:tabs>
        <w:spacing w:after="0" w:line="240" w:lineRule="auto"/>
        <w:ind w:left="40"/>
        <w:jc w:val="both"/>
        <w:rPr>
          <w:rFonts w:ascii="Times New Roman" w:eastAsia="Times New Roman" w:hAnsi="Times New Roman"/>
          <w:b/>
          <w:color w:val="000000"/>
        </w:rPr>
      </w:pPr>
      <w:r w:rsidRPr="00D82D91">
        <w:rPr>
          <w:rFonts w:ascii="Times New Roman" w:eastAsia="Times New Roman" w:hAnsi="Times New Roman"/>
          <w:b/>
          <w:color w:val="000000"/>
        </w:rPr>
        <w:t>А6. Что относилось к мероприятиям Александра I, прово</w:t>
      </w:r>
      <w:r w:rsidRPr="00D82D91">
        <w:rPr>
          <w:rFonts w:ascii="Times New Roman" w:eastAsia="Times New Roman" w:hAnsi="Times New Roman"/>
          <w:b/>
          <w:color w:val="000000"/>
        </w:rPr>
        <w:softHyphen/>
        <w:t>димым после Отечественной войны?</w:t>
      </w:r>
    </w:p>
    <w:p w:rsidR="00E06F11" w:rsidRPr="00D82D91" w:rsidRDefault="00C95FC5" w:rsidP="00C95FC5">
      <w:pPr>
        <w:widowControl w:val="0"/>
        <w:tabs>
          <w:tab w:val="left" w:pos="317"/>
        </w:tabs>
        <w:spacing w:after="0" w:line="240" w:lineRule="auto"/>
        <w:ind w:left="40"/>
        <w:jc w:val="both"/>
        <w:rPr>
          <w:rFonts w:ascii="Times New Roman" w:eastAsia="Times New Roman" w:hAnsi="Times New Roman"/>
          <w:color w:val="000000"/>
        </w:rPr>
      </w:pPr>
      <w:r w:rsidRPr="00D82D91">
        <w:rPr>
          <w:rFonts w:ascii="Times New Roman" w:eastAsia="Times New Roman" w:hAnsi="Times New Roman"/>
          <w:color w:val="000000"/>
        </w:rPr>
        <w:t xml:space="preserve">1) амнистия политических заключенных, пострадавшихпри Павле I </w:t>
      </w:r>
    </w:p>
    <w:p w:rsidR="00E06F11" w:rsidRPr="00D82D91" w:rsidRDefault="00C95FC5" w:rsidP="00C95FC5">
      <w:pPr>
        <w:widowControl w:val="0"/>
        <w:tabs>
          <w:tab w:val="left" w:pos="317"/>
        </w:tabs>
        <w:spacing w:after="0" w:line="240" w:lineRule="auto"/>
        <w:ind w:left="40"/>
        <w:jc w:val="both"/>
        <w:rPr>
          <w:rFonts w:ascii="Times New Roman" w:eastAsia="Times New Roman" w:hAnsi="Times New Roman"/>
          <w:color w:val="000000"/>
        </w:rPr>
      </w:pPr>
      <w:r w:rsidRPr="00D82D91">
        <w:rPr>
          <w:rFonts w:ascii="Times New Roman" w:eastAsia="Times New Roman" w:hAnsi="Times New Roman"/>
          <w:color w:val="000000"/>
        </w:rPr>
        <w:t xml:space="preserve">2) создание военных поселений </w:t>
      </w:r>
    </w:p>
    <w:p w:rsidR="00E06F11" w:rsidRPr="00D82D91" w:rsidRDefault="00C95FC5" w:rsidP="00C95FC5">
      <w:pPr>
        <w:widowControl w:val="0"/>
        <w:tabs>
          <w:tab w:val="left" w:pos="317"/>
        </w:tabs>
        <w:spacing w:after="0" w:line="240" w:lineRule="auto"/>
        <w:ind w:left="40"/>
        <w:jc w:val="both"/>
        <w:rPr>
          <w:rFonts w:ascii="Times New Roman" w:eastAsia="Times New Roman" w:hAnsi="Times New Roman"/>
          <w:color w:val="000000"/>
        </w:rPr>
      </w:pPr>
      <w:r w:rsidRPr="00D82D91">
        <w:rPr>
          <w:rFonts w:ascii="Times New Roman" w:eastAsia="Times New Roman" w:hAnsi="Times New Roman"/>
          <w:color w:val="000000"/>
        </w:rPr>
        <w:t>3) проведение реформы управления гос</w:t>
      </w:r>
      <w:r w:rsidRPr="00D82D91">
        <w:rPr>
          <w:rFonts w:ascii="Times New Roman" w:eastAsia="Times New Roman" w:hAnsi="Times New Roman"/>
        </w:rPr>
        <w:t>.</w:t>
      </w:r>
      <w:r w:rsidRPr="00D82D91">
        <w:rPr>
          <w:rFonts w:ascii="Times New Roman" w:eastAsia="Times New Roman" w:hAnsi="Times New Roman"/>
          <w:color w:val="000000"/>
        </w:rPr>
        <w:t xml:space="preserve"> крестьянами </w:t>
      </w:r>
    </w:p>
    <w:p w:rsidR="00C95FC5" w:rsidRPr="00D82D91" w:rsidRDefault="00C95FC5" w:rsidP="00C95FC5">
      <w:pPr>
        <w:widowControl w:val="0"/>
        <w:tabs>
          <w:tab w:val="left" w:pos="317"/>
        </w:tabs>
        <w:spacing w:after="0" w:line="240" w:lineRule="auto"/>
        <w:ind w:left="40"/>
        <w:jc w:val="both"/>
        <w:rPr>
          <w:rFonts w:ascii="Times New Roman" w:eastAsia="Times New Roman" w:hAnsi="Times New Roman"/>
        </w:rPr>
      </w:pPr>
      <w:r w:rsidRPr="00D82D91">
        <w:rPr>
          <w:rFonts w:ascii="Times New Roman" w:eastAsia="Times New Roman" w:hAnsi="Times New Roman"/>
          <w:color w:val="000000"/>
        </w:rPr>
        <w:t>4) автономи</w:t>
      </w:r>
      <w:r w:rsidRPr="00D82D91">
        <w:rPr>
          <w:rFonts w:ascii="Times New Roman" w:eastAsia="Times New Roman" w:hAnsi="Times New Roman"/>
        </w:rPr>
        <w:t>я</w:t>
      </w:r>
      <w:r w:rsidRPr="00D82D91">
        <w:rPr>
          <w:rFonts w:ascii="Times New Roman" w:eastAsia="Times New Roman" w:hAnsi="Times New Roman"/>
          <w:color w:val="000000"/>
        </w:rPr>
        <w:t xml:space="preserve"> университет</w:t>
      </w:r>
      <w:r w:rsidRPr="00D82D91">
        <w:rPr>
          <w:rFonts w:ascii="Times New Roman" w:eastAsia="Times New Roman" w:hAnsi="Times New Roman"/>
        </w:rPr>
        <w:t>ов</w:t>
      </w:r>
    </w:p>
    <w:p w:rsidR="00E06F11" w:rsidRPr="00D82D91" w:rsidRDefault="00C95FC5" w:rsidP="00C95FC5">
      <w:pPr>
        <w:widowControl w:val="0"/>
        <w:tabs>
          <w:tab w:val="left" w:pos="317"/>
        </w:tabs>
        <w:spacing w:after="0" w:line="240" w:lineRule="auto"/>
        <w:ind w:left="40"/>
        <w:jc w:val="both"/>
        <w:rPr>
          <w:rFonts w:ascii="Times New Roman" w:eastAsia="Times New Roman" w:hAnsi="Times New Roman"/>
          <w:b/>
        </w:rPr>
      </w:pPr>
      <w:r w:rsidRPr="00D82D91">
        <w:rPr>
          <w:rFonts w:ascii="Times New Roman" w:eastAsia="Times New Roman" w:hAnsi="Times New Roman"/>
          <w:b/>
          <w:color w:val="000000"/>
        </w:rPr>
        <w:t>А7. В «Русской правде» Пестеля:</w:t>
      </w:r>
      <w:r w:rsidRPr="00D82D91">
        <w:rPr>
          <w:rFonts w:ascii="Times New Roman" w:eastAsia="Times New Roman" w:hAnsi="Times New Roman"/>
          <w:b/>
        </w:rPr>
        <w:t xml:space="preserve"> </w:t>
      </w:r>
    </w:p>
    <w:p w:rsidR="00E06F11" w:rsidRPr="00D82D91" w:rsidRDefault="00C95FC5" w:rsidP="00C95FC5">
      <w:pPr>
        <w:widowControl w:val="0"/>
        <w:tabs>
          <w:tab w:val="left" w:pos="317"/>
        </w:tabs>
        <w:spacing w:after="0" w:line="240" w:lineRule="auto"/>
        <w:ind w:left="40"/>
        <w:jc w:val="both"/>
        <w:rPr>
          <w:rFonts w:ascii="Times New Roman" w:eastAsia="Arial" w:hAnsi="Times New Roman"/>
          <w:b/>
          <w:bCs/>
          <w:color w:val="000000"/>
          <w:shd w:val="clear" w:color="auto" w:fill="FFFFFF"/>
        </w:rPr>
      </w:pPr>
      <w:r w:rsidRPr="00D82D91">
        <w:rPr>
          <w:rFonts w:ascii="Times New Roman" w:eastAsia="Times New Roman" w:hAnsi="Times New Roman"/>
        </w:rPr>
        <w:t xml:space="preserve">1) </w:t>
      </w:r>
      <w:r w:rsidRPr="00D82D91">
        <w:rPr>
          <w:rFonts w:ascii="Times New Roman" w:eastAsia="Times New Roman" w:hAnsi="Times New Roman"/>
          <w:color w:val="000000"/>
        </w:rPr>
        <w:t xml:space="preserve">Россия объявлялась республикой </w:t>
      </w:r>
      <w:r w:rsidRPr="00D82D91">
        <w:rPr>
          <w:rFonts w:ascii="Times New Roman" w:eastAsia="Arial" w:hAnsi="Times New Roman"/>
          <w:b/>
          <w:bCs/>
          <w:color w:val="000000"/>
          <w:shd w:val="clear" w:color="auto" w:fill="FFFFFF"/>
        </w:rPr>
        <w:t xml:space="preserve"> </w:t>
      </w:r>
    </w:p>
    <w:p w:rsidR="00E06F11" w:rsidRPr="00D82D91" w:rsidRDefault="00C95FC5" w:rsidP="00C95FC5">
      <w:pPr>
        <w:widowControl w:val="0"/>
        <w:tabs>
          <w:tab w:val="left" w:pos="317"/>
        </w:tabs>
        <w:spacing w:after="0" w:line="240" w:lineRule="auto"/>
        <w:ind w:left="40"/>
        <w:jc w:val="both"/>
        <w:rPr>
          <w:rFonts w:ascii="Times New Roman" w:eastAsia="Times New Roman" w:hAnsi="Times New Roman"/>
          <w:color w:val="000000"/>
        </w:rPr>
      </w:pPr>
      <w:r w:rsidRPr="00D82D91">
        <w:rPr>
          <w:rFonts w:ascii="Times New Roman" w:eastAsia="Arial" w:hAnsi="Times New Roman"/>
          <w:bCs/>
          <w:color w:val="000000"/>
          <w:shd w:val="clear" w:color="auto" w:fill="FFFFFF"/>
        </w:rPr>
        <w:t>2)</w:t>
      </w:r>
      <w:r w:rsidRPr="00D82D91">
        <w:rPr>
          <w:rFonts w:ascii="Times New Roman" w:eastAsia="Arial" w:hAnsi="Times New Roman"/>
          <w:b/>
          <w:bCs/>
          <w:color w:val="000000"/>
          <w:shd w:val="clear" w:color="auto" w:fill="FFFFFF"/>
        </w:rPr>
        <w:t xml:space="preserve"> </w:t>
      </w:r>
      <w:r w:rsidRPr="00D82D91">
        <w:rPr>
          <w:rFonts w:ascii="Times New Roman" w:eastAsia="Times New Roman" w:hAnsi="Times New Roman"/>
          <w:color w:val="000000"/>
        </w:rPr>
        <w:t xml:space="preserve">Россия объявлялась конституционной монархией  </w:t>
      </w:r>
    </w:p>
    <w:p w:rsidR="00E06F11" w:rsidRPr="00D82D91" w:rsidRDefault="00C95FC5" w:rsidP="00C95FC5">
      <w:pPr>
        <w:widowControl w:val="0"/>
        <w:tabs>
          <w:tab w:val="left" w:pos="317"/>
        </w:tabs>
        <w:spacing w:after="0" w:line="240" w:lineRule="auto"/>
        <w:ind w:left="40"/>
        <w:jc w:val="both"/>
        <w:rPr>
          <w:rFonts w:ascii="Times New Roman" w:eastAsia="Times New Roman" w:hAnsi="Times New Roman"/>
          <w:color w:val="000000"/>
        </w:rPr>
      </w:pPr>
      <w:r w:rsidRPr="00D82D91">
        <w:rPr>
          <w:rFonts w:ascii="Times New Roman" w:eastAsia="Times New Roman" w:hAnsi="Times New Roman"/>
          <w:color w:val="000000"/>
        </w:rPr>
        <w:t xml:space="preserve">3) сохранялось сословное деление общества </w:t>
      </w:r>
    </w:p>
    <w:p w:rsidR="00C95FC5" w:rsidRPr="00D82D91" w:rsidRDefault="00C95FC5" w:rsidP="00C95FC5">
      <w:pPr>
        <w:widowControl w:val="0"/>
        <w:tabs>
          <w:tab w:val="left" w:pos="317"/>
        </w:tabs>
        <w:spacing w:after="0" w:line="240" w:lineRule="auto"/>
        <w:ind w:left="40"/>
        <w:jc w:val="both"/>
        <w:rPr>
          <w:rFonts w:ascii="Times New Roman" w:eastAsia="Times New Roman" w:hAnsi="Times New Roman"/>
        </w:rPr>
      </w:pPr>
      <w:r w:rsidRPr="00D82D91">
        <w:rPr>
          <w:rFonts w:ascii="Times New Roman" w:eastAsia="Times New Roman" w:hAnsi="Times New Roman"/>
          <w:color w:val="000000"/>
        </w:rPr>
        <w:t>4) земля оставалась собственностью помещика, а кре</w:t>
      </w:r>
      <w:r w:rsidRPr="00D82D91">
        <w:rPr>
          <w:rFonts w:ascii="Times New Roman" w:eastAsia="Times New Roman" w:hAnsi="Times New Roman"/>
          <w:color w:val="000000"/>
        </w:rPr>
        <w:softHyphen/>
        <w:t xml:space="preserve">стьяне получали небольшой приусадебный участок </w:t>
      </w:r>
    </w:p>
    <w:p w:rsidR="00C95FC5" w:rsidRPr="00D82D91" w:rsidRDefault="00C95FC5" w:rsidP="00C95FC5">
      <w:pPr>
        <w:widowControl w:val="0"/>
        <w:spacing w:after="0" w:line="240" w:lineRule="auto"/>
        <w:ind w:left="40" w:right="40"/>
        <w:jc w:val="both"/>
        <w:rPr>
          <w:rFonts w:ascii="Times New Roman" w:eastAsia="Times New Roman" w:hAnsi="Times New Roman"/>
        </w:rPr>
      </w:pPr>
      <w:r w:rsidRPr="00D82D91">
        <w:rPr>
          <w:rFonts w:ascii="Times New Roman" w:eastAsia="Times New Roman" w:hAnsi="Times New Roman"/>
          <w:b/>
          <w:color w:val="000000"/>
        </w:rPr>
        <w:t>А8. О каких событиях идет речь в отрывке из документа?</w:t>
      </w:r>
      <w:r w:rsidRPr="00D82D91">
        <w:rPr>
          <w:rFonts w:ascii="Times New Roman" w:eastAsia="Times New Roman" w:hAnsi="Times New Roman"/>
        </w:rPr>
        <w:t xml:space="preserve"> «</w:t>
      </w:r>
      <w:r w:rsidRPr="00D82D91">
        <w:rPr>
          <w:rFonts w:ascii="Times New Roman" w:eastAsia="Times New Roman" w:hAnsi="Times New Roman"/>
          <w:color w:val="000000"/>
        </w:rPr>
        <w:t>Идучи Невским проспектом, я не заметил ничего необыкновенного... Но, подходя к арке Главного шта</w:t>
      </w:r>
      <w:r w:rsidRPr="00D82D91">
        <w:rPr>
          <w:rFonts w:ascii="Times New Roman" w:eastAsia="Times New Roman" w:hAnsi="Times New Roman"/>
          <w:color w:val="000000"/>
        </w:rPr>
        <w:softHyphen/>
        <w:t>ба, я увидел множество народа и едва мог пробраться до того места, где государь осматривал лейб-гвардии Преображенский полк... и как теперь помню, что лицо Императора, как полотно, было бледно...Устроив войско, Государь сел на лошадь и... тихо поехал на площадь Адмиралтейскую. Посреди сей пло</w:t>
      </w:r>
      <w:r w:rsidRPr="00D82D91">
        <w:rPr>
          <w:rFonts w:ascii="Times New Roman" w:eastAsia="Times New Roman" w:hAnsi="Times New Roman"/>
          <w:color w:val="000000"/>
        </w:rPr>
        <w:softHyphen/>
        <w:t>щади... он остановился и, обратясь к народу, сказал: - Ну, братцы! Я на все готов: кто прав перед Богом и совестью, тому нечего бояться.</w:t>
      </w:r>
      <w:r w:rsidR="00E06F11" w:rsidRPr="00D82D91">
        <w:rPr>
          <w:rFonts w:ascii="Times New Roman" w:eastAsia="Times New Roman" w:hAnsi="Times New Roman"/>
          <w:color w:val="000000"/>
        </w:rPr>
        <w:t xml:space="preserve"> </w:t>
      </w:r>
      <w:r w:rsidRPr="00D82D91">
        <w:rPr>
          <w:rFonts w:ascii="Times New Roman" w:eastAsia="Times New Roman" w:hAnsi="Times New Roman"/>
          <w:color w:val="000000"/>
        </w:rPr>
        <w:t>Не зная ничего, я совершенно не понимал слов императора и... стоял в самом неприятном ожидании развязки. Недолго я находился в недоумении: раздал</w:t>
      </w:r>
      <w:r w:rsidRPr="00D82D91">
        <w:rPr>
          <w:rFonts w:ascii="Times New Roman" w:eastAsia="Times New Roman" w:hAnsi="Times New Roman"/>
          <w:color w:val="000000"/>
        </w:rPr>
        <w:softHyphen/>
        <w:t>ся залп из нескольких ружей в стороне Сената, и вся площадь взволновалась; слово «бунт» с громким ше</w:t>
      </w:r>
      <w:r w:rsidRPr="00D82D91">
        <w:rPr>
          <w:rFonts w:ascii="Times New Roman" w:eastAsia="Times New Roman" w:hAnsi="Times New Roman"/>
          <w:color w:val="000000"/>
        </w:rPr>
        <w:softHyphen/>
        <w:t>потом было повторяемо в народе...</w:t>
      </w:r>
    </w:p>
    <w:p w:rsidR="00E06F11" w:rsidRPr="00D82D91" w:rsidRDefault="00C95FC5" w:rsidP="00C95FC5">
      <w:pPr>
        <w:widowControl w:val="0"/>
        <w:spacing w:after="0" w:line="240" w:lineRule="auto"/>
        <w:ind w:left="40"/>
        <w:jc w:val="both"/>
        <w:rPr>
          <w:rFonts w:ascii="Times New Roman" w:eastAsia="Times New Roman" w:hAnsi="Times New Roman"/>
          <w:color w:val="000000"/>
        </w:rPr>
      </w:pPr>
      <w:r w:rsidRPr="00D82D91">
        <w:rPr>
          <w:rFonts w:ascii="Times New Roman" w:eastAsia="Times New Roman" w:hAnsi="Times New Roman"/>
          <w:color w:val="000000"/>
        </w:rPr>
        <w:t xml:space="preserve">1)11 марта 1801 г. </w:t>
      </w:r>
    </w:p>
    <w:p w:rsidR="00E06F11" w:rsidRPr="00D82D91" w:rsidRDefault="00C95FC5" w:rsidP="00C95FC5">
      <w:pPr>
        <w:widowControl w:val="0"/>
        <w:spacing w:after="0" w:line="240" w:lineRule="auto"/>
        <w:ind w:left="40"/>
        <w:jc w:val="both"/>
        <w:rPr>
          <w:rFonts w:ascii="Times New Roman" w:eastAsia="Times New Roman" w:hAnsi="Times New Roman"/>
          <w:color w:val="000000"/>
        </w:rPr>
      </w:pPr>
      <w:r w:rsidRPr="00D82D91">
        <w:rPr>
          <w:rFonts w:ascii="Times New Roman" w:eastAsia="Times New Roman" w:hAnsi="Times New Roman"/>
          <w:color w:val="000000"/>
        </w:rPr>
        <w:t xml:space="preserve">2) 14 декабря 1825 г. </w:t>
      </w:r>
    </w:p>
    <w:p w:rsidR="00E06F11" w:rsidRPr="00D82D91" w:rsidRDefault="00C95FC5" w:rsidP="00C95FC5">
      <w:pPr>
        <w:widowControl w:val="0"/>
        <w:spacing w:after="0" w:line="240" w:lineRule="auto"/>
        <w:ind w:left="40"/>
        <w:jc w:val="both"/>
        <w:rPr>
          <w:rFonts w:ascii="Times New Roman" w:eastAsia="Times New Roman" w:hAnsi="Times New Roman"/>
          <w:color w:val="000000"/>
        </w:rPr>
      </w:pPr>
      <w:r w:rsidRPr="00D82D91">
        <w:rPr>
          <w:rFonts w:ascii="Times New Roman" w:eastAsia="Times New Roman" w:hAnsi="Times New Roman"/>
          <w:color w:val="000000"/>
        </w:rPr>
        <w:t xml:space="preserve">3) 19 февраля 1861 г. </w:t>
      </w:r>
    </w:p>
    <w:p w:rsidR="00C95FC5" w:rsidRPr="00D82D91" w:rsidRDefault="00C95FC5" w:rsidP="00C95FC5">
      <w:pPr>
        <w:widowControl w:val="0"/>
        <w:spacing w:after="0" w:line="240" w:lineRule="auto"/>
        <w:ind w:left="40"/>
        <w:jc w:val="both"/>
        <w:rPr>
          <w:rFonts w:ascii="Times New Roman" w:eastAsia="Times New Roman" w:hAnsi="Times New Roman"/>
        </w:rPr>
      </w:pPr>
      <w:r w:rsidRPr="00D82D91">
        <w:rPr>
          <w:rFonts w:ascii="Times New Roman" w:eastAsia="Times New Roman" w:hAnsi="Times New Roman"/>
          <w:color w:val="000000"/>
        </w:rPr>
        <w:t>4) 1 марта 1881г.</w:t>
      </w:r>
    </w:p>
    <w:p w:rsidR="00C95FC5" w:rsidRPr="00D82D91" w:rsidRDefault="00C95FC5" w:rsidP="00C95FC5">
      <w:pPr>
        <w:widowControl w:val="0"/>
        <w:spacing w:after="70" w:line="240" w:lineRule="auto"/>
        <w:ind w:left="20" w:right="220"/>
        <w:jc w:val="both"/>
        <w:rPr>
          <w:rFonts w:ascii="Times New Roman" w:eastAsia="Times New Roman" w:hAnsi="Times New Roman"/>
          <w:b/>
        </w:rPr>
      </w:pPr>
      <w:r w:rsidRPr="00D82D91">
        <w:rPr>
          <w:rFonts w:ascii="Times New Roman" w:eastAsia="Times New Roman" w:hAnsi="Times New Roman"/>
          <w:b/>
          <w:color w:val="000000"/>
        </w:rPr>
        <w:t>А9. Приведенная схема органов власти России в первой половине XIX в.</w:t>
      </w:r>
    </w:p>
    <w:p w:rsidR="00C95FC5" w:rsidRPr="00D82D91" w:rsidRDefault="0086473A" w:rsidP="00C95FC5">
      <w:pPr>
        <w:framePr w:h="1622" w:wrap="notBeside" w:vAnchor="text" w:hAnchor="text" w:xAlign="center" w:y="1"/>
        <w:widowControl w:val="0"/>
        <w:spacing w:after="0" w:line="240" w:lineRule="auto"/>
        <w:rPr>
          <w:rFonts w:ascii="Times New Roman" w:eastAsia="Times New Roman" w:hAnsi="Times New Roman"/>
        </w:rPr>
      </w:pPr>
      <w:r w:rsidRPr="00D82D91">
        <w:rPr>
          <w:rFonts w:ascii="Times New Roman" w:eastAsia="Times New Roman" w:hAnsi="Times New Roman"/>
        </w:rPr>
        <w:lastRenderedPageBreak/>
        <w:t xml:space="preserve">                                                                             </w:t>
      </w:r>
      <w:r w:rsidR="00C95FC5" w:rsidRPr="00D82D91">
        <w:rPr>
          <w:rFonts w:ascii="Times New Roman" w:eastAsia="Times New Roman" w:hAnsi="Times New Roman"/>
        </w:rPr>
        <w:t>И</w:t>
      </w:r>
      <w:r w:rsidR="00C95FC5" w:rsidRPr="00D82D91">
        <w:rPr>
          <w:rFonts w:ascii="Times New Roman" w:eastAsia="Times New Roman" w:hAnsi="Times New Roman"/>
          <w:color w:val="000000"/>
        </w:rPr>
        <w:t>мператор</w:t>
      </w:r>
    </w:p>
    <w:p w:rsidR="00C95FC5" w:rsidRPr="00D82D91" w:rsidRDefault="00C95FC5" w:rsidP="00C95FC5">
      <w:pPr>
        <w:framePr w:h="1622" w:wrap="notBeside" w:vAnchor="text" w:hAnchor="text" w:xAlign="center" w:y="1"/>
        <w:widowControl w:val="0"/>
        <w:spacing w:after="0" w:line="240" w:lineRule="auto"/>
        <w:jc w:val="center"/>
        <w:rPr>
          <w:rFonts w:ascii="Times New Roman" w:eastAsia="Courier New" w:hAnsi="Times New Roman"/>
          <w:color w:val="000000"/>
        </w:rPr>
      </w:pPr>
      <w:r w:rsidRPr="00D82D91">
        <w:rPr>
          <w:rFonts w:ascii="Times New Roman" w:eastAsia="Courier New" w:hAnsi="Times New Roman"/>
          <w:noProof/>
          <w:color w:val="000000"/>
          <w:lang w:eastAsia="ru-RU"/>
        </w:rPr>
        <w:drawing>
          <wp:inline distT="0" distB="0" distL="0" distR="0">
            <wp:extent cx="3418840" cy="1025525"/>
            <wp:effectExtent l="0" t="0" r="0" b="3175"/>
            <wp:docPr id="1" name="Рисунок 1" descr="C:\Users\E522~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22~1\AppData\Local\Temp\FineReader11\media\image2.jpe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8840" cy="1025525"/>
                    </a:xfrm>
                    <a:prstGeom prst="rect">
                      <a:avLst/>
                    </a:prstGeom>
                    <a:noFill/>
                    <a:ln>
                      <a:noFill/>
                    </a:ln>
                  </pic:spPr>
                </pic:pic>
              </a:graphicData>
            </a:graphic>
          </wp:inline>
        </w:drawing>
      </w:r>
    </w:p>
    <w:p w:rsidR="00E06F11" w:rsidRPr="00D82D91" w:rsidRDefault="00C95FC5" w:rsidP="00C95FC5">
      <w:pPr>
        <w:widowControl w:val="0"/>
        <w:spacing w:before="74"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свидетел</w:t>
      </w:r>
      <w:r w:rsidR="00D02070" w:rsidRPr="00D82D91">
        <w:rPr>
          <w:rFonts w:ascii="Times New Roman" w:eastAsia="Times New Roman" w:hAnsi="Times New Roman"/>
          <w:color w:val="000000"/>
        </w:rPr>
        <w:t xml:space="preserve">ьствует о том, что Россия была: </w:t>
      </w:r>
    </w:p>
    <w:p w:rsidR="00E06F11" w:rsidRPr="00D82D91" w:rsidRDefault="00D02070" w:rsidP="00C95FC5">
      <w:pPr>
        <w:widowControl w:val="0"/>
        <w:spacing w:before="74"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1</w:t>
      </w:r>
      <w:r w:rsidR="00C95FC5" w:rsidRPr="00D82D91">
        <w:rPr>
          <w:rFonts w:ascii="Times New Roman" w:eastAsia="Times New Roman" w:hAnsi="Times New Roman"/>
          <w:color w:val="000000"/>
        </w:rPr>
        <w:t xml:space="preserve">) абсолютной монархией </w:t>
      </w:r>
    </w:p>
    <w:p w:rsidR="00D02070" w:rsidRPr="00D82D91" w:rsidRDefault="00C95FC5" w:rsidP="00C95FC5">
      <w:pPr>
        <w:widowControl w:val="0"/>
        <w:spacing w:before="74"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2) республикой </w:t>
      </w:r>
    </w:p>
    <w:p w:rsidR="00E06F11" w:rsidRPr="00D82D91" w:rsidRDefault="00C95FC5" w:rsidP="00C95FC5">
      <w:pPr>
        <w:widowControl w:val="0"/>
        <w:spacing w:before="74"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3) ограниченной монархией  </w:t>
      </w:r>
    </w:p>
    <w:p w:rsidR="00C95FC5" w:rsidRPr="00D82D91" w:rsidRDefault="00C95FC5" w:rsidP="00C95FC5">
      <w:pPr>
        <w:widowControl w:val="0"/>
        <w:spacing w:before="74" w:after="0" w:line="240" w:lineRule="auto"/>
        <w:ind w:left="20"/>
        <w:jc w:val="both"/>
        <w:rPr>
          <w:rFonts w:ascii="Times New Roman" w:eastAsia="Times New Roman" w:hAnsi="Times New Roman"/>
        </w:rPr>
      </w:pPr>
      <w:r w:rsidRPr="00D82D91">
        <w:rPr>
          <w:rFonts w:ascii="Times New Roman" w:eastAsia="Times New Roman" w:hAnsi="Times New Roman"/>
          <w:color w:val="000000"/>
        </w:rPr>
        <w:t xml:space="preserve">4) правовым </w:t>
      </w:r>
      <w:r w:rsidRPr="00D82D91">
        <w:rPr>
          <w:rFonts w:ascii="Times New Roman" w:eastAsia="Times New Roman" w:hAnsi="Times New Roman"/>
        </w:rPr>
        <w:t>г</w:t>
      </w:r>
      <w:r w:rsidRPr="00D82D91">
        <w:rPr>
          <w:rFonts w:ascii="Times New Roman" w:eastAsia="Times New Roman" w:hAnsi="Times New Roman"/>
          <w:color w:val="000000"/>
        </w:rPr>
        <w:t>осударством</w:t>
      </w:r>
    </w:p>
    <w:p w:rsidR="00C95FC5" w:rsidRPr="00D82D91" w:rsidRDefault="00C95FC5" w:rsidP="00C95FC5">
      <w:pPr>
        <w:widowControl w:val="0"/>
        <w:spacing w:after="0" w:line="240" w:lineRule="auto"/>
        <w:ind w:left="20" w:right="220"/>
        <w:jc w:val="both"/>
        <w:rPr>
          <w:rFonts w:ascii="Times New Roman" w:eastAsia="Times New Roman" w:hAnsi="Times New Roman"/>
          <w:b/>
        </w:rPr>
      </w:pPr>
      <w:r w:rsidRPr="00D82D91">
        <w:rPr>
          <w:rFonts w:ascii="Times New Roman" w:eastAsia="Arial" w:hAnsi="Times New Roman"/>
          <w:b/>
          <w:bCs/>
          <w:color w:val="000000"/>
          <w:shd w:val="clear" w:color="auto" w:fill="FFFFFF"/>
        </w:rPr>
        <w:t>А10.</w:t>
      </w:r>
      <w:r w:rsidRPr="00D82D91">
        <w:rPr>
          <w:rFonts w:ascii="Times New Roman" w:eastAsia="Times New Roman" w:hAnsi="Times New Roman"/>
          <w:b/>
          <w:color w:val="000000"/>
        </w:rPr>
        <w:t>Какая реформа была проведена во время правления Николая I?</w:t>
      </w:r>
    </w:p>
    <w:p w:rsidR="00E06F11" w:rsidRPr="00D82D91" w:rsidRDefault="00C95FC5" w:rsidP="00C95FC5">
      <w:pPr>
        <w:widowControl w:val="0"/>
        <w:tabs>
          <w:tab w:val="left" w:pos="299"/>
        </w:tabs>
        <w:spacing w:after="0" w:line="240" w:lineRule="auto"/>
        <w:ind w:left="20" w:right="220"/>
        <w:rPr>
          <w:rFonts w:ascii="Times New Roman" w:eastAsia="Times New Roman" w:hAnsi="Times New Roman"/>
          <w:color w:val="000000"/>
        </w:rPr>
      </w:pPr>
      <w:r w:rsidRPr="00D82D91">
        <w:rPr>
          <w:rFonts w:ascii="Times New Roman" w:eastAsia="Times New Roman" w:hAnsi="Times New Roman"/>
          <w:color w:val="000000"/>
        </w:rPr>
        <w:t xml:space="preserve">1) земского самоуправления </w:t>
      </w:r>
    </w:p>
    <w:p w:rsidR="00E06F11" w:rsidRPr="00D82D91" w:rsidRDefault="00C95FC5" w:rsidP="00C95FC5">
      <w:pPr>
        <w:widowControl w:val="0"/>
        <w:tabs>
          <w:tab w:val="left" w:pos="299"/>
        </w:tabs>
        <w:spacing w:after="0" w:line="240" w:lineRule="auto"/>
        <w:ind w:left="20" w:right="220"/>
        <w:rPr>
          <w:rFonts w:ascii="Times New Roman" w:eastAsia="Times New Roman" w:hAnsi="Times New Roman"/>
          <w:color w:val="000000"/>
        </w:rPr>
      </w:pPr>
      <w:r w:rsidRPr="00D82D91">
        <w:rPr>
          <w:rFonts w:ascii="Times New Roman" w:eastAsia="Times New Roman" w:hAnsi="Times New Roman"/>
          <w:color w:val="000000"/>
        </w:rPr>
        <w:t>2)губернская</w:t>
      </w:r>
    </w:p>
    <w:p w:rsidR="00E06F11" w:rsidRPr="00D82D91" w:rsidRDefault="00C95FC5" w:rsidP="00C95FC5">
      <w:pPr>
        <w:widowControl w:val="0"/>
        <w:tabs>
          <w:tab w:val="left" w:pos="299"/>
        </w:tabs>
        <w:spacing w:after="0" w:line="240" w:lineRule="auto"/>
        <w:ind w:left="20" w:right="220"/>
        <w:rPr>
          <w:rFonts w:ascii="Times New Roman" w:eastAsia="Times New Roman" w:hAnsi="Times New Roman"/>
          <w:color w:val="000000"/>
        </w:rPr>
      </w:pPr>
      <w:r w:rsidRPr="00D82D91">
        <w:rPr>
          <w:rFonts w:ascii="Times New Roman" w:eastAsia="Times New Roman" w:hAnsi="Times New Roman"/>
          <w:color w:val="000000"/>
        </w:rPr>
        <w:t>3) денежная</w:t>
      </w:r>
    </w:p>
    <w:p w:rsidR="00C95FC5" w:rsidRPr="00D82D91" w:rsidRDefault="00C95FC5" w:rsidP="00C95FC5">
      <w:pPr>
        <w:widowControl w:val="0"/>
        <w:tabs>
          <w:tab w:val="left" w:pos="299"/>
        </w:tabs>
        <w:spacing w:after="0" w:line="240" w:lineRule="auto"/>
        <w:ind w:left="20" w:right="220"/>
        <w:rPr>
          <w:rFonts w:ascii="Times New Roman" w:eastAsia="Times New Roman" w:hAnsi="Times New Roman"/>
        </w:rPr>
      </w:pPr>
      <w:r w:rsidRPr="00D82D91">
        <w:rPr>
          <w:rFonts w:ascii="Times New Roman" w:eastAsia="Times New Roman" w:hAnsi="Times New Roman"/>
          <w:color w:val="000000"/>
        </w:rPr>
        <w:t>4)военная</w:t>
      </w:r>
    </w:p>
    <w:p w:rsidR="00E06F11" w:rsidRPr="00D82D91" w:rsidRDefault="00C95FC5" w:rsidP="00C95FC5">
      <w:pPr>
        <w:widowControl w:val="0"/>
        <w:spacing w:after="0" w:line="240" w:lineRule="auto"/>
        <w:ind w:left="20"/>
        <w:jc w:val="both"/>
        <w:rPr>
          <w:rFonts w:ascii="Times New Roman" w:eastAsia="Times New Roman" w:hAnsi="Times New Roman"/>
          <w:b/>
          <w:color w:val="000000"/>
        </w:rPr>
      </w:pPr>
      <w:r w:rsidRPr="00D82D91">
        <w:rPr>
          <w:rFonts w:ascii="Times New Roman" w:eastAsia="Times New Roman" w:hAnsi="Times New Roman"/>
          <w:b/>
          <w:color w:val="000000"/>
        </w:rPr>
        <w:t>А12. Стремясь укрепить самодержавие, Николай I:</w:t>
      </w:r>
    </w:p>
    <w:p w:rsidR="00D02070" w:rsidRPr="00D82D91" w:rsidRDefault="00E06F11"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1</w:t>
      </w:r>
      <w:r w:rsidR="00C95FC5" w:rsidRPr="00D82D91">
        <w:rPr>
          <w:rFonts w:ascii="Times New Roman" w:eastAsia="Times New Roman" w:hAnsi="Times New Roman"/>
          <w:color w:val="000000"/>
        </w:rPr>
        <w:t>) усиливает крепостное право</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2) сокращает управленческий аппарат</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3) разрабатывает проект Российской конституции  </w:t>
      </w:r>
    </w:p>
    <w:p w:rsidR="00C95FC5" w:rsidRPr="00D82D91" w:rsidRDefault="00C95FC5" w:rsidP="00C95FC5">
      <w:pPr>
        <w:widowControl w:val="0"/>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4) усиливает контроль над общественной мыслью</w:t>
      </w:r>
    </w:p>
    <w:p w:rsidR="00E06F11" w:rsidRPr="00D82D91" w:rsidRDefault="00C95FC5" w:rsidP="00C95FC5">
      <w:pPr>
        <w:widowControl w:val="0"/>
        <w:spacing w:after="0" w:line="240" w:lineRule="auto"/>
        <w:ind w:left="20" w:right="40"/>
        <w:jc w:val="both"/>
        <w:rPr>
          <w:rFonts w:ascii="Times New Roman" w:eastAsia="Times New Roman" w:hAnsi="Times New Roman"/>
          <w:b/>
          <w:color w:val="000000"/>
        </w:rPr>
      </w:pPr>
      <w:r w:rsidRPr="00D82D91">
        <w:rPr>
          <w:rFonts w:ascii="Times New Roman" w:eastAsia="Times New Roman" w:hAnsi="Times New Roman"/>
          <w:b/>
          <w:color w:val="000000"/>
        </w:rPr>
        <w:t xml:space="preserve">А13. О чем </w:t>
      </w:r>
      <w:r w:rsidRPr="00D82D91">
        <w:rPr>
          <w:rFonts w:ascii="Times New Roman" w:eastAsia="Times New Roman" w:hAnsi="Times New Roman"/>
          <w:b/>
        </w:rPr>
        <w:t xml:space="preserve">говорит </w:t>
      </w:r>
      <w:r w:rsidRPr="00D82D91">
        <w:rPr>
          <w:rFonts w:ascii="Times New Roman" w:eastAsia="Times New Roman" w:hAnsi="Times New Roman"/>
          <w:b/>
          <w:color w:val="000000"/>
        </w:rPr>
        <w:t>развитие крестьянского предпринимательства в первой половине XIX в.?</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 xml:space="preserve">1)об ужесточении крепостного права  </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 xml:space="preserve">2) о кризисе феодальной системы </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3) об ослаблении самодержавия</w:t>
      </w:r>
    </w:p>
    <w:p w:rsidR="00C95FC5" w:rsidRPr="00D82D91" w:rsidRDefault="00C95FC5" w:rsidP="00C95FC5">
      <w:pPr>
        <w:widowControl w:val="0"/>
        <w:spacing w:after="0" w:line="240" w:lineRule="auto"/>
        <w:ind w:left="20" w:right="40"/>
        <w:jc w:val="both"/>
        <w:rPr>
          <w:rFonts w:ascii="Times New Roman" w:eastAsia="Times New Roman" w:hAnsi="Times New Roman"/>
        </w:rPr>
      </w:pPr>
      <w:r w:rsidRPr="00D82D91">
        <w:rPr>
          <w:rFonts w:ascii="Times New Roman" w:eastAsia="Times New Roman" w:hAnsi="Times New Roman"/>
          <w:color w:val="000000"/>
        </w:rPr>
        <w:t>4) о сохранении натурального хозяйства</w:t>
      </w:r>
    </w:p>
    <w:p w:rsidR="00E06F11" w:rsidRPr="00D82D91" w:rsidRDefault="00C95FC5" w:rsidP="00C95FC5">
      <w:pPr>
        <w:widowControl w:val="0"/>
        <w:spacing w:after="0" w:line="240" w:lineRule="auto"/>
        <w:ind w:left="20" w:right="40"/>
        <w:jc w:val="both"/>
        <w:rPr>
          <w:rFonts w:ascii="Times New Roman" w:eastAsia="Times New Roman" w:hAnsi="Times New Roman"/>
          <w:b/>
          <w:color w:val="000000"/>
        </w:rPr>
      </w:pPr>
      <w:r w:rsidRPr="00D82D91">
        <w:rPr>
          <w:rFonts w:ascii="Times New Roman" w:eastAsia="Times New Roman" w:hAnsi="Times New Roman"/>
          <w:b/>
          <w:color w:val="000000"/>
        </w:rPr>
        <w:t>А14. Что свидетельствовало о технико-экономической отсталости России середины XIX в.?</w:t>
      </w:r>
    </w:p>
    <w:p w:rsidR="00E06F11" w:rsidRPr="00D82D91" w:rsidRDefault="00C95FC5" w:rsidP="00C95FC5">
      <w:pPr>
        <w:widowControl w:val="0"/>
        <w:spacing w:after="0" w:line="240" w:lineRule="auto"/>
        <w:ind w:left="20" w:right="40"/>
        <w:jc w:val="both"/>
        <w:rPr>
          <w:rFonts w:ascii="Times New Roman" w:eastAsia="Times New Roman" w:hAnsi="Times New Roman"/>
        </w:rPr>
      </w:pPr>
      <w:r w:rsidRPr="00D82D91">
        <w:rPr>
          <w:rFonts w:ascii="Times New Roman" w:eastAsia="Times New Roman" w:hAnsi="Times New Roman"/>
          <w:color w:val="000000"/>
        </w:rPr>
        <w:t>1) самодержави</w:t>
      </w:r>
      <w:r w:rsidRPr="00D82D91">
        <w:rPr>
          <w:rFonts w:ascii="Times New Roman" w:eastAsia="Times New Roman" w:hAnsi="Times New Roman"/>
        </w:rPr>
        <w:t xml:space="preserve">е  </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 xml:space="preserve">2) поражение в Крымской войне  </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3) существование цензуры</w:t>
      </w:r>
    </w:p>
    <w:p w:rsidR="00C95FC5" w:rsidRPr="00D82D91" w:rsidRDefault="00C95FC5" w:rsidP="00C95FC5">
      <w:pPr>
        <w:widowControl w:val="0"/>
        <w:spacing w:after="0" w:line="240" w:lineRule="auto"/>
        <w:ind w:left="20" w:right="40"/>
        <w:jc w:val="both"/>
        <w:rPr>
          <w:rFonts w:ascii="Times New Roman" w:eastAsia="Times New Roman" w:hAnsi="Times New Roman"/>
        </w:rPr>
      </w:pPr>
      <w:r w:rsidRPr="00D82D91">
        <w:rPr>
          <w:rFonts w:ascii="Times New Roman" w:eastAsia="Times New Roman" w:hAnsi="Times New Roman"/>
          <w:color w:val="000000"/>
        </w:rPr>
        <w:t>4) существование сословий</w:t>
      </w:r>
    </w:p>
    <w:p w:rsidR="00C95FC5" w:rsidRPr="00D82D91" w:rsidRDefault="00C95FC5" w:rsidP="00C95FC5">
      <w:pPr>
        <w:widowControl w:val="0"/>
        <w:spacing w:after="0" w:line="240" w:lineRule="auto"/>
        <w:ind w:left="20" w:right="40"/>
        <w:jc w:val="both"/>
        <w:rPr>
          <w:rFonts w:ascii="Times New Roman" w:eastAsia="Times New Roman" w:hAnsi="Times New Roman"/>
          <w:b/>
        </w:rPr>
      </w:pPr>
      <w:r w:rsidRPr="00D82D91">
        <w:rPr>
          <w:rFonts w:ascii="Times New Roman" w:eastAsia="Times New Roman" w:hAnsi="Times New Roman"/>
          <w:b/>
          <w:color w:val="000000"/>
        </w:rPr>
        <w:t>А15. В какой последовательности проводились реформы 60—70-х гг. XIX в.?</w:t>
      </w:r>
    </w:p>
    <w:p w:rsidR="00E06F11" w:rsidRPr="00D82D91" w:rsidRDefault="00C95FC5" w:rsidP="00C95FC5">
      <w:pPr>
        <w:widowControl w:val="0"/>
        <w:tabs>
          <w:tab w:val="left" w:pos="296"/>
        </w:tabs>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1) судебная, городская, земская </w:t>
      </w:r>
    </w:p>
    <w:p w:rsidR="00C95FC5" w:rsidRPr="00D82D91" w:rsidRDefault="00C95FC5" w:rsidP="00C95FC5">
      <w:pPr>
        <w:widowControl w:val="0"/>
        <w:tabs>
          <w:tab w:val="left" w:pos="296"/>
        </w:tabs>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2) судебная, крестьянская, городская</w:t>
      </w:r>
    </w:p>
    <w:p w:rsidR="00E06F11" w:rsidRPr="00D82D91" w:rsidRDefault="00C95FC5" w:rsidP="00C95FC5">
      <w:pPr>
        <w:widowControl w:val="0"/>
        <w:tabs>
          <w:tab w:val="left" w:pos="296"/>
        </w:tabs>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3) городская, судебная, земская</w:t>
      </w:r>
    </w:p>
    <w:p w:rsidR="00C95FC5" w:rsidRPr="00D82D91" w:rsidRDefault="00C95FC5" w:rsidP="00C95FC5">
      <w:pPr>
        <w:widowControl w:val="0"/>
        <w:tabs>
          <w:tab w:val="left" w:pos="296"/>
        </w:tabs>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4) крестьянская, судебная, городская</w:t>
      </w:r>
    </w:p>
    <w:p w:rsidR="00E06F11" w:rsidRPr="00D82D91" w:rsidRDefault="00C95FC5" w:rsidP="00C95FC5">
      <w:pPr>
        <w:widowControl w:val="0"/>
        <w:spacing w:after="0" w:line="240" w:lineRule="auto"/>
        <w:ind w:left="20"/>
        <w:jc w:val="both"/>
        <w:rPr>
          <w:rFonts w:ascii="Times New Roman" w:eastAsia="Times New Roman" w:hAnsi="Times New Roman"/>
          <w:b/>
          <w:color w:val="000000"/>
        </w:rPr>
      </w:pPr>
      <w:r w:rsidRPr="00D82D91">
        <w:rPr>
          <w:rFonts w:ascii="Times New Roman" w:eastAsia="Times New Roman" w:hAnsi="Times New Roman"/>
          <w:b/>
          <w:color w:val="000000"/>
        </w:rPr>
        <w:t>А16. Что было последствием реформы 1861 г. в России?</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1) полное разрушение крестьянской общины </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2) ликвидация помещичьего землевладения</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3) предоставление крестьянам гражданских прав</w:t>
      </w:r>
    </w:p>
    <w:p w:rsidR="00C95FC5" w:rsidRPr="00D82D91" w:rsidRDefault="00C95FC5" w:rsidP="00C95FC5">
      <w:pPr>
        <w:widowControl w:val="0"/>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4) создание рабочих профсоюзов</w:t>
      </w:r>
    </w:p>
    <w:p w:rsidR="00E06F11" w:rsidRPr="00D82D91" w:rsidRDefault="00C95FC5" w:rsidP="00C95FC5">
      <w:pPr>
        <w:widowControl w:val="0"/>
        <w:spacing w:after="0" w:line="240" w:lineRule="auto"/>
        <w:ind w:left="20"/>
        <w:jc w:val="both"/>
        <w:rPr>
          <w:rFonts w:ascii="Times New Roman" w:eastAsia="Times New Roman" w:hAnsi="Times New Roman"/>
          <w:b/>
          <w:color w:val="000000"/>
        </w:rPr>
      </w:pPr>
      <w:r w:rsidRPr="00D82D91">
        <w:rPr>
          <w:rFonts w:ascii="Times New Roman" w:eastAsia="Times New Roman" w:hAnsi="Times New Roman"/>
          <w:b/>
          <w:color w:val="000000"/>
        </w:rPr>
        <w:t>А17. Что было последствием судебной реформы 1860-х гг.?</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1) выработка полного Свода законов Российской империи</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2) учреждение института мировых посредников  </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3) реформа органов местного самоуправления</w:t>
      </w:r>
    </w:p>
    <w:p w:rsidR="00C95FC5" w:rsidRPr="00D82D91" w:rsidRDefault="00C95FC5" w:rsidP="00C95FC5">
      <w:pPr>
        <w:widowControl w:val="0"/>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4) введение принципа состязательности суда</w:t>
      </w:r>
    </w:p>
    <w:p w:rsidR="00E06F11" w:rsidRPr="00D82D91" w:rsidRDefault="00C95FC5" w:rsidP="00C95FC5">
      <w:pPr>
        <w:widowControl w:val="0"/>
        <w:spacing w:after="0" w:line="240" w:lineRule="auto"/>
        <w:ind w:left="20" w:right="40"/>
        <w:jc w:val="both"/>
        <w:rPr>
          <w:rFonts w:ascii="Times New Roman" w:eastAsia="Times New Roman" w:hAnsi="Times New Roman"/>
          <w:b/>
          <w:color w:val="000000"/>
        </w:rPr>
      </w:pPr>
      <w:r w:rsidRPr="00D82D91">
        <w:rPr>
          <w:rFonts w:ascii="Times New Roman" w:eastAsia="Times New Roman" w:hAnsi="Times New Roman"/>
          <w:b/>
          <w:color w:val="000000"/>
        </w:rPr>
        <w:t>А18. Чем объяснялось завершение промышленного пере</w:t>
      </w:r>
      <w:r w:rsidRPr="00D82D91">
        <w:rPr>
          <w:rFonts w:ascii="Times New Roman" w:eastAsia="Times New Roman" w:hAnsi="Times New Roman"/>
          <w:b/>
          <w:color w:val="000000"/>
        </w:rPr>
        <w:softHyphen/>
        <w:t>ворота в 80-х гг. XIX в.?</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1) строительством железной дороги Санкт-Петербург-Царское Село</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 xml:space="preserve">2) использованием иностранных специалистов </w:t>
      </w:r>
    </w:p>
    <w:p w:rsidR="00E06F11" w:rsidRPr="00D82D91" w:rsidRDefault="00C95FC5" w:rsidP="00C95FC5">
      <w:pPr>
        <w:widowControl w:val="0"/>
        <w:spacing w:after="0" w:line="240" w:lineRule="auto"/>
        <w:ind w:left="20" w:right="40"/>
        <w:jc w:val="both"/>
        <w:rPr>
          <w:rFonts w:ascii="Times New Roman" w:eastAsia="Times New Roman" w:hAnsi="Times New Roman"/>
          <w:color w:val="000000"/>
        </w:rPr>
      </w:pPr>
      <w:r w:rsidRPr="00D82D91">
        <w:rPr>
          <w:rFonts w:ascii="Times New Roman" w:eastAsia="Times New Roman" w:hAnsi="Times New Roman"/>
          <w:color w:val="000000"/>
        </w:rPr>
        <w:t>3) увеличением числа посессионных рабочих на пред</w:t>
      </w:r>
      <w:r w:rsidRPr="00D82D91">
        <w:rPr>
          <w:rFonts w:ascii="Times New Roman" w:eastAsia="Times New Roman" w:hAnsi="Times New Roman"/>
          <w:color w:val="000000"/>
        </w:rPr>
        <w:softHyphen/>
        <w:t>приятиях</w:t>
      </w:r>
    </w:p>
    <w:p w:rsidR="00C95FC5" w:rsidRPr="00D82D91" w:rsidRDefault="00C95FC5" w:rsidP="00C95FC5">
      <w:pPr>
        <w:widowControl w:val="0"/>
        <w:spacing w:after="0" w:line="240" w:lineRule="auto"/>
        <w:ind w:left="20" w:right="40"/>
        <w:jc w:val="both"/>
        <w:rPr>
          <w:rFonts w:ascii="Times New Roman" w:eastAsia="Times New Roman" w:hAnsi="Times New Roman"/>
        </w:rPr>
      </w:pPr>
      <w:r w:rsidRPr="00D82D91">
        <w:rPr>
          <w:rFonts w:ascii="Times New Roman" w:eastAsia="Times New Roman" w:hAnsi="Times New Roman"/>
          <w:color w:val="000000"/>
        </w:rPr>
        <w:t xml:space="preserve">4) увеличением рынка рабочей силы </w:t>
      </w:r>
    </w:p>
    <w:p w:rsidR="00E06F11" w:rsidRPr="00D82D91" w:rsidRDefault="00C95FC5" w:rsidP="00C95FC5">
      <w:pPr>
        <w:widowControl w:val="0"/>
        <w:spacing w:after="0" w:line="240" w:lineRule="auto"/>
        <w:ind w:left="20" w:right="40"/>
        <w:rPr>
          <w:rFonts w:ascii="Times New Roman" w:eastAsia="Times New Roman" w:hAnsi="Times New Roman"/>
          <w:b/>
          <w:color w:val="000000"/>
        </w:rPr>
      </w:pPr>
      <w:r w:rsidRPr="00D82D91">
        <w:rPr>
          <w:rFonts w:ascii="Times New Roman" w:eastAsia="Times New Roman" w:hAnsi="Times New Roman"/>
          <w:b/>
          <w:color w:val="000000"/>
        </w:rPr>
        <w:t>А19. Что свидетельствовало о продолжении Алексан</w:t>
      </w:r>
      <w:r w:rsidRPr="00D82D91">
        <w:rPr>
          <w:rFonts w:ascii="Times New Roman" w:eastAsia="Times New Roman" w:hAnsi="Times New Roman"/>
          <w:b/>
          <w:color w:val="000000"/>
        </w:rPr>
        <w:softHyphen/>
        <w:t xml:space="preserve">дром III реформаторского курса? </w:t>
      </w:r>
    </w:p>
    <w:p w:rsidR="00E06F11" w:rsidRPr="00D82D91" w:rsidRDefault="00C95FC5" w:rsidP="00C95FC5">
      <w:pPr>
        <w:widowControl w:val="0"/>
        <w:spacing w:after="0" w:line="240" w:lineRule="auto"/>
        <w:ind w:left="20" w:right="40"/>
        <w:rPr>
          <w:rFonts w:ascii="Times New Roman" w:eastAsia="Times New Roman" w:hAnsi="Times New Roman"/>
          <w:color w:val="000000"/>
        </w:rPr>
      </w:pPr>
      <w:r w:rsidRPr="00D82D91">
        <w:rPr>
          <w:rFonts w:ascii="Times New Roman" w:eastAsia="Times New Roman" w:hAnsi="Times New Roman"/>
          <w:color w:val="000000"/>
        </w:rPr>
        <w:t xml:space="preserve">1) издание указа о «кухаркиных детях» </w:t>
      </w:r>
    </w:p>
    <w:p w:rsidR="00E06F11" w:rsidRPr="00D82D91" w:rsidRDefault="00C95FC5" w:rsidP="00C95FC5">
      <w:pPr>
        <w:widowControl w:val="0"/>
        <w:spacing w:after="0" w:line="240" w:lineRule="auto"/>
        <w:ind w:left="20" w:right="40"/>
        <w:rPr>
          <w:rFonts w:ascii="Times New Roman" w:eastAsia="Times New Roman" w:hAnsi="Times New Roman"/>
          <w:color w:val="000000"/>
        </w:rPr>
      </w:pPr>
      <w:r w:rsidRPr="00D82D91">
        <w:rPr>
          <w:rFonts w:ascii="Times New Roman" w:eastAsia="Times New Roman" w:hAnsi="Times New Roman"/>
          <w:color w:val="000000"/>
        </w:rPr>
        <w:t>2) усиление контроля над деятельностью земств</w:t>
      </w:r>
    </w:p>
    <w:p w:rsidR="00E06F11" w:rsidRPr="00D82D91" w:rsidRDefault="00C95FC5" w:rsidP="00C95FC5">
      <w:pPr>
        <w:widowControl w:val="0"/>
        <w:spacing w:after="0" w:line="240" w:lineRule="auto"/>
        <w:ind w:left="20" w:right="40"/>
        <w:rPr>
          <w:rFonts w:ascii="Times New Roman" w:eastAsia="Times New Roman" w:hAnsi="Times New Roman"/>
          <w:color w:val="000000"/>
        </w:rPr>
      </w:pPr>
      <w:r w:rsidRPr="00D82D91">
        <w:rPr>
          <w:rFonts w:ascii="Times New Roman" w:eastAsia="Times New Roman" w:hAnsi="Times New Roman"/>
          <w:color w:val="000000"/>
        </w:rPr>
        <w:t>3) назначение на пост министра внутренних дел</w:t>
      </w:r>
      <w:r w:rsidR="00E06F11" w:rsidRPr="00D82D91">
        <w:rPr>
          <w:rFonts w:ascii="Times New Roman" w:eastAsia="Times New Roman" w:hAnsi="Times New Roman"/>
          <w:color w:val="000000"/>
        </w:rPr>
        <w:t xml:space="preserve"> </w:t>
      </w:r>
      <w:r w:rsidRPr="00D82D91">
        <w:rPr>
          <w:rFonts w:ascii="Times New Roman" w:eastAsia="Times New Roman" w:hAnsi="Times New Roman"/>
          <w:color w:val="000000"/>
        </w:rPr>
        <w:t>Д.А. Толстого</w:t>
      </w:r>
    </w:p>
    <w:p w:rsidR="00C95FC5" w:rsidRPr="00D82D91" w:rsidRDefault="00C95FC5" w:rsidP="00C95FC5">
      <w:pPr>
        <w:widowControl w:val="0"/>
        <w:spacing w:after="0" w:line="240" w:lineRule="auto"/>
        <w:ind w:left="20" w:right="40"/>
        <w:rPr>
          <w:rFonts w:ascii="Times New Roman" w:eastAsia="Times New Roman" w:hAnsi="Times New Roman"/>
        </w:rPr>
      </w:pPr>
      <w:r w:rsidRPr="00D82D91">
        <w:rPr>
          <w:rFonts w:ascii="Times New Roman" w:eastAsia="Times New Roman" w:hAnsi="Times New Roman"/>
          <w:color w:val="000000"/>
        </w:rPr>
        <w:t>4) снижение выкупных платежей</w:t>
      </w:r>
    </w:p>
    <w:p w:rsidR="00E06F11" w:rsidRPr="00D82D91" w:rsidRDefault="00C95FC5" w:rsidP="00C95FC5">
      <w:pPr>
        <w:widowControl w:val="0"/>
        <w:spacing w:after="0" w:line="240" w:lineRule="auto"/>
        <w:ind w:left="20"/>
        <w:jc w:val="both"/>
        <w:rPr>
          <w:rFonts w:ascii="Times New Roman" w:eastAsia="Times New Roman" w:hAnsi="Times New Roman"/>
          <w:b/>
          <w:color w:val="000000"/>
        </w:rPr>
      </w:pPr>
      <w:r w:rsidRPr="00D82D91">
        <w:rPr>
          <w:rFonts w:ascii="Times New Roman" w:eastAsia="Times New Roman" w:hAnsi="Times New Roman"/>
          <w:b/>
          <w:color w:val="000000"/>
        </w:rPr>
        <w:lastRenderedPageBreak/>
        <w:t>А20. Какая организация возникла в 1879 г.?</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1) Южное общество </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2)«Земля и воля»</w:t>
      </w:r>
    </w:p>
    <w:p w:rsidR="00E06F1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3) «Черный передел» </w:t>
      </w:r>
    </w:p>
    <w:p w:rsidR="00C95FC5"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4) «Освобождение труда»</w:t>
      </w:r>
    </w:p>
    <w:p w:rsidR="00D82D91" w:rsidRPr="00D82D91" w:rsidRDefault="00C95FC5" w:rsidP="00C95FC5">
      <w:pPr>
        <w:widowControl w:val="0"/>
        <w:spacing w:after="0" w:line="240" w:lineRule="auto"/>
        <w:ind w:left="20"/>
        <w:jc w:val="both"/>
        <w:rPr>
          <w:rFonts w:ascii="Times New Roman" w:eastAsia="Times New Roman" w:hAnsi="Times New Roman"/>
          <w:b/>
          <w:color w:val="000000"/>
        </w:rPr>
      </w:pPr>
      <w:r w:rsidRPr="00D82D91">
        <w:rPr>
          <w:rFonts w:ascii="Times New Roman" w:eastAsia="Times New Roman" w:hAnsi="Times New Roman"/>
          <w:b/>
          <w:color w:val="000000"/>
        </w:rPr>
        <w:t>А21*. Чье имя связано с событиями Крымской войны?</w:t>
      </w:r>
    </w:p>
    <w:p w:rsidR="00C95FC5"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1) Н.И. Пирогова </w:t>
      </w:r>
    </w:p>
    <w:p w:rsidR="00D82D9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2) А.С. Суворова </w:t>
      </w:r>
    </w:p>
    <w:p w:rsidR="00D82D9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3) М.И. Кутузова </w:t>
      </w:r>
    </w:p>
    <w:p w:rsidR="00D82D91" w:rsidRPr="00D82D91" w:rsidRDefault="00C95FC5" w:rsidP="00C95FC5">
      <w:pPr>
        <w:widowControl w:val="0"/>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4) В.И. Истомина </w:t>
      </w:r>
    </w:p>
    <w:p w:rsidR="00C95FC5" w:rsidRPr="00D82D91" w:rsidRDefault="00C95FC5" w:rsidP="00C95FC5">
      <w:pPr>
        <w:widowControl w:val="0"/>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5) П.С. Нахимова</w:t>
      </w:r>
    </w:p>
    <w:p w:rsidR="00C95FC5" w:rsidRPr="00D82D91" w:rsidRDefault="00C95FC5" w:rsidP="00C95FC5">
      <w:pPr>
        <w:widowControl w:val="0"/>
        <w:spacing w:after="0" w:line="240" w:lineRule="auto"/>
        <w:ind w:left="20" w:right="40"/>
        <w:jc w:val="both"/>
        <w:rPr>
          <w:rFonts w:ascii="Times New Roman" w:eastAsia="Times New Roman" w:hAnsi="Times New Roman"/>
        </w:rPr>
      </w:pPr>
      <w:r w:rsidRPr="00D82D91">
        <w:rPr>
          <w:rFonts w:ascii="Times New Roman" w:eastAsia="Times New Roman" w:hAnsi="Times New Roman"/>
          <w:color w:val="000000"/>
        </w:rPr>
        <w:t>А22*. Появление какого понятия относится к эпохе Вели</w:t>
      </w:r>
      <w:r w:rsidRPr="00D82D91">
        <w:rPr>
          <w:rFonts w:ascii="Times New Roman" w:eastAsia="Times New Roman" w:hAnsi="Times New Roman"/>
          <w:color w:val="000000"/>
        </w:rPr>
        <w:softHyphen/>
        <w:t>ких реформ Александра II?</w:t>
      </w:r>
    </w:p>
    <w:p w:rsidR="00C95FC5" w:rsidRPr="00D82D91" w:rsidRDefault="00C95FC5" w:rsidP="00C95FC5">
      <w:pPr>
        <w:widowControl w:val="0"/>
        <w:spacing w:after="0" w:line="240" w:lineRule="auto"/>
        <w:ind w:left="20" w:right="40"/>
        <w:rPr>
          <w:rFonts w:ascii="Times New Roman" w:eastAsia="Times New Roman" w:hAnsi="Times New Roman"/>
        </w:rPr>
      </w:pPr>
      <w:r w:rsidRPr="00D82D91">
        <w:rPr>
          <w:rFonts w:ascii="Times New Roman" w:eastAsia="Times New Roman" w:hAnsi="Times New Roman"/>
          <w:color w:val="000000"/>
        </w:rPr>
        <w:t>1) система кормлений  2) военные поселения3) земство 4) суд присяжных5) регулярная армия</w:t>
      </w:r>
    </w:p>
    <w:p w:rsidR="00C95FC5" w:rsidRPr="00D82D91" w:rsidRDefault="00C95FC5" w:rsidP="00C95FC5">
      <w:pPr>
        <w:widowControl w:val="0"/>
        <w:spacing w:after="0" w:line="240" w:lineRule="auto"/>
        <w:ind w:left="20"/>
        <w:jc w:val="both"/>
        <w:rPr>
          <w:rFonts w:ascii="Times New Roman" w:eastAsia="Times New Roman" w:hAnsi="Times New Roman"/>
        </w:rPr>
      </w:pPr>
      <w:r w:rsidRPr="00D82D91">
        <w:rPr>
          <w:rFonts w:ascii="Times New Roman" w:eastAsia="Times New Roman" w:hAnsi="Times New Roman"/>
          <w:color w:val="000000"/>
        </w:rPr>
        <w:t>А23*. Для чьего творчества характерен стиль классицизм?</w:t>
      </w:r>
    </w:p>
    <w:p w:rsidR="00BE2536" w:rsidRPr="00D82D91" w:rsidRDefault="00C95FC5" w:rsidP="00C95FC5">
      <w:pPr>
        <w:widowControl w:val="0"/>
        <w:tabs>
          <w:tab w:val="left" w:pos="283"/>
        </w:tabs>
        <w:spacing w:after="0" w:line="240" w:lineRule="auto"/>
        <w:ind w:left="20"/>
        <w:jc w:val="both"/>
        <w:rPr>
          <w:rFonts w:ascii="Times New Roman" w:eastAsia="Times New Roman" w:hAnsi="Times New Roman"/>
          <w:color w:val="000000"/>
        </w:rPr>
      </w:pPr>
      <w:r w:rsidRPr="00D82D91">
        <w:rPr>
          <w:rFonts w:ascii="Times New Roman" w:eastAsia="Times New Roman" w:hAnsi="Times New Roman"/>
          <w:color w:val="000000"/>
        </w:rPr>
        <w:t xml:space="preserve">1) П.А. Федотова2) И.Н. Крамского </w:t>
      </w:r>
      <w:r w:rsidRPr="00D82D91">
        <w:rPr>
          <w:rFonts w:ascii="Times New Roman" w:eastAsia="Arial" w:hAnsi="Times New Roman"/>
          <w:b/>
          <w:bCs/>
          <w:color w:val="000000"/>
          <w:shd w:val="clear" w:color="auto" w:fill="FFFFFF"/>
        </w:rPr>
        <w:t xml:space="preserve"> 3) </w:t>
      </w:r>
      <w:r w:rsidRPr="00D82D91">
        <w:rPr>
          <w:rFonts w:ascii="Times New Roman" w:eastAsia="Times New Roman" w:hAnsi="Times New Roman"/>
          <w:color w:val="000000"/>
        </w:rPr>
        <w:t>К.П. Брюллова4) О.И. Бове5) И.А. Мартоса</w:t>
      </w:r>
    </w:p>
    <w:p w:rsidR="00C95FC5" w:rsidRPr="00D82D91" w:rsidRDefault="00C95FC5" w:rsidP="00C95FC5">
      <w:pPr>
        <w:widowControl w:val="0"/>
        <w:tabs>
          <w:tab w:val="left" w:pos="283"/>
        </w:tabs>
        <w:spacing w:after="0" w:line="240" w:lineRule="auto"/>
        <w:ind w:left="20"/>
        <w:jc w:val="both"/>
        <w:rPr>
          <w:rFonts w:ascii="Times New Roman" w:eastAsia="Times New Roman" w:hAnsi="Times New Roman"/>
          <w:b/>
        </w:rPr>
      </w:pPr>
      <w:r w:rsidRPr="00D82D91">
        <w:rPr>
          <w:rFonts w:ascii="Times New Roman" w:eastAsia="Times New Roman" w:hAnsi="Times New Roman"/>
          <w:b/>
          <w:color w:val="000000"/>
        </w:rPr>
        <w:t>В1. Укажите имя царя, пропущенное в отрывке из доку</w:t>
      </w:r>
      <w:r w:rsidRPr="00D82D91">
        <w:rPr>
          <w:rFonts w:ascii="Times New Roman" w:eastAsia="Times New Roman" w:hAnsi="Times New Roman"/>
          <w:b/>
          <w:color w:val="000000"/>
        </w:rPr>
        <w:softHyphen/>
        <w:t>мента.</w:t>
      </w:r>
    </w:p>
    <w:p w:rsidR="00C95FC5" w:rsidRPr="00D82D91" w:rsidRDefault="00C95FC5" w:rsidP="00C95FC5">
      <w:pPr>
        <w:widowControl w:val="0"/>
        <w:tabs>
          <w:tab w:val="left" w:leader="underscore" w:pos="5199"/>
        </w:tabs>
        <w:spacing w:after="0" w:line="240" w:lineRule="auto"/>
        <w:ind w:firstLine="340"/>
        <w:jc w:val="both"/>
        <w:rPr>
          <w:rFonts w:ascii="Times New Roman" w:eastAsia="Arial" w:hAnsi="Times New Roman"/>
          <w:bCs/>
        </w:rPr>
      </w:pPr>
      <w:r w:rsidRPr="00D82D91">
        <w:rPr>
          <w:rFonts w:ascii="Times New Roman" w:eastAsia="Arial" w:hAnsi="Times New Roman"/>
          <w:bCs/>
          <w:color w:val="000000"/>
        </w:rPr>
        <w:t>Подобно отцу,  стремился</w:t>
      </w:r>
      <w:r w:rsidR="00D82D91" w:rsidRPr="00D82D91">
        <w:rPr>
          <w:rFonts w:ascii="Times New Roman" w:eastAsia="Arial" w:hAnsi="Times New Roman"/>
          <w:bCs/>
          <w:color w:val="000000"/>
        </w:rPr>
        <w:t xml:space="preserve"> </w:t>
      </w:r>
      <w:r w:rsidRPr="00D82D91">
        <w:rPr>
          <w:rFonts w:ascii="Times New Roman" w:eastAsia="Arial" w:hAnsi="Times New Roman"/>
          <w:bCs/>
          <w:color w:val="000000"/>
        </w:rPr>
        <w:t>к укреплению своей абсолютной власти, но он пони</w:t>
      </w:r>
      <w:r w:rsidRPr="00D82D91">
        <w:rPr>
          <w:rFonts w:ascii="Times New Roman" w:eastAsia="Arial" w:hAnsi="Times New Roman"/>
          <w:bCs/>
          <w:color w:val="000000"/>
        </w:rPr>
        <w:softHyphen/>
        <w:t>мал непригодность тех методов, которыми действовал его отец. Павел был нетерпелив, груб, несдержан; его сын умел выжидать, действовать в обход, прислуши</w:t>
      </w:r>
      <w:r w:rsidRPr="00D82D91">
        <w:rPr>
          <w:rFonts w:ascii="Times New Roman" w:eastAsia="Arial" w:hAnsi="Times New Roman"/>
          <w:bCs/>
          <w:color w:val="000000"/>
        </w:rPr>
        <w:softHyphen/>
        <w:t>ваться к настроениям общества. Политика выжидания и лавирования между различными дворянскими груп</w:t>
      </w:r>
      <w:r w:rsidRPr="00D82D91">
        <w:rPr>
          <w:rFonts w:ascii="Times New Roman" w:eastAsia="Arial" w:hAnsi="Times New Roman"/>
          <w:bCs/>
          <w:color w:val="000000"/>
        </w:rPr>
        <w:softHyphen/>
        <w:t>пировками особенно характерна для первого периода</w:t>
      </w:r>
      <w:r w:rsidR="00D82D91" w:rsidRPr="00D82D91">
        <w:rPr>
          <w:rFonts w:ascii="Times New Roman" w:eastAsia="Arial" w:hAnsi="Times New Roman"/>
          <w:bCs/>
          <w:color w:val="000000"/>
        </w:rPr>
        <w:t xml:space="preserve"> </w:t>
      </w:r>
      <w:r w:rsidR="00BE2536" w:rsidRPr="00D82D91">
        <w:rPr>
          <w:rFonts w:ascii="Times New Roman" w:eastAsia="Arial" w:hAnsi="Times New Roman"/>
          <w:bCs/>
          <w:color w:val="000000"/>
        </w:rPr>
        <w:t>царствовании _____</w:t>
      </w:r>
      <w:r w:rsidRPr="00D82D91">
        <w:rPr>
          <w:rFonts w:ascii="Times New Roman" w:eastAsia="Arial" w:hAnsi="Times New Roman"/>
          <w:bCs/>
          <w:color w:val="000000"/>
        </w:rPr>
        <w:t>. Но по мере того как</w:t>
      </w:r>
      <w:r w:rsidR="00D82D91" w:rsidRPr="00D82D91">
        <w:rPr>
          <w:rFonts w:ascii="Times New Roman" w:eastAsia="Arial" w:hAnsi="Times New Roman"/>
          <w:bCs/>
          <w:color w:val="000000"/>
        </w:rPr>
        <w:t xml:space="preserve"> </w:t>
      </w:r>
      <w:r w:rsidRPr="00D82D91">
        <w:rPr>
          <w:rFonts w:ascii="Times New Roman" w:eastAsia="Arial" w:hAnsi="Times New Roman"/>
          <w:bCs/>
          <w:color w:val="000000"/>
        </w:rPr>
        <w:t>он укреплялся на престоле, его политика приобретала все более определенный характер. Он, как и его пред</w:t>
      </w:r>
      <w:r w:rsidRPr="00D82D91">
        <w:rPr>
          <w:rFonts w:ascii="Times New Roman" w:eastAsia="Arial" w:hAnsi="Times New Roman"/>
          <w:bCs/>
          <w:color w:val="000000"/>
        </w:rPr>
        <w:softHyphen/>
        <w:t>шественники, добивался упрочения самодержавия.</w:t>
      </w:r>
    </w:p>
    <w:p w:rsidR="00D82D91" w:rsidRPr="00D82D91" w:rsidRDefault="00C95FC5" w:rsidP="00C95FC5">
      <w:pPr>
        <w:widowControl w:val="0"/>
        <w:spacing w:after="0" w:line="240" w:lineRule="auto"/>
        <w:jc w:val="both"/>
        <w:rPr>
          <w:rFonts w:ascii="Times New Roman" w:eastAsia="Times New Roman" w:hAnsi="Times New Roman"/>
        </w:rPr>
      </w:pPr>
      <w:r w:rsidRPr="00D82D91">
        <w:rPr>
          <w:rFonts w:ascii="Times New Roman" w:eastAsia="Times New Roman" w:hAnsi="Times New Roman"/>
          <w:b/>
          <w:color w:val="000000"/>
        </w:rPr>
        <w:t>В2. Расставьте предложенные ниже слова в местах про</w:t>
      </w:r>
      <w:r w:rsidRPr="00D82D91">
        <w:rPr>
          <w:rFonts w:ascii="Times New Roman" w:eastAsia="Times New Roman" w:hAnsi="Times New Roman"/>
          <w:b/>
          <w:color w:val="000000"/>
        </w:rPr>
        <w:softHyphen/>
        <w:t xml:space="preserve">пусков. </w:t>
      </w:r>
      <w:r w:rsidRPr="00D82D91">
        <w:rPr>
          <w:rFonts w:ascii="Times New Roman" w:eastAsia="Times New Roman" w:hAnsi="Times New Roman"/>
          <w:color w:val="000000"/>
        </w:rPr>
        <w:t>Ответом должно быть сочетание соответствующих букв, поставленных в том порядке, в котором в тексте про</w:t>
      </w:r>
      <w:r w:rsidRPr="00D82D91">
        <w:rPr>
          <w:rFonts w:ascii="Times New Roman" w:eastAsia="Times New Roman" w:hAnsi="Times New Roman"/>
          <w:color w:val="000000"/>
        </w:rPr>
        <w:softHyphen/>
        <w:t>пущены слова. Например, ГВБЕ. Учтите, что одно из по</w:t>
      </w:r>
      <w:r w:rsidRPr="00D82D91">
        <w:rPr>
          <w:rFonts w:ascii="Times New Roman" w:eastAsia="Times New Roman" w:hAnsi="Times New Roman"/>
          <w:color w:val="000000"/>
        </w:rPr>
        <w:softHyphen/>
        <w:t>нятий лишнее.</w:t>
      </w:r>
      <w:r w:rsidRPr="00D82D91">
        <w:rPr>
          <w:rFonts w:ascii="Times New Roman" w:eastAsia="Times New Roman" w:hAnsi="Times New Roman"/>
        </w:rPr>
        <w:t xml:space="preserve">  </w:t>
      </w:r>
    </w:p>
    <w:p w:rsidR="00D82D91" w:rsidRPr="00D82D91" w:rsidRDefault="00C95FC5" w:rsidP="00C95FC5">
      <w:pPr>
        <w:widowControl w:val="0"/>
        <w:spacing w:after="0" w:line="240" w:lineRule="auto"/>
        <w:jc w:val="both"/>
        <w:rPr>
          <w:rFonts w:ascii="Times New Roman" w:eastAsia="Times New Roman" w:hAnsi="Times New Roman"/>
          <w:color w:val="000000"/>
        </w:rPr>
      </w:pPr>
      <w:r w:rsidRPr="00D82D91">
        <w:rPr>
          <w:rFonts w:ascii="Times New Roman" w:eastAsia="Times New Roman" w:hAnsi="Times New Roman"/>
        </w:rPr>
        <w:t xml:space="preserve">А. </w:t>
      </w:r>
      <w:r w:rsidRPr="00D82D91">
        <w:rPr>
          <w:rFonts w:ascii="Times New Roman" w:eastAsia="Times New Roman" w:hAnsi="Times New Roman"/>
          <w:color w:val="000000"/>
        </w:rPr>
        <w:t>Западники</w:t>
      </w:r>
      <w:r w:rsidR="00D82D91" w:rsidRPr="00D82D91">
        <w:rPr>
          <w:rFonts w:ascii="Times New Roman" w:eastAsia="Times New Roman" w:hAnsi="Times New Roman"/>
          <w:color w:val="000000"/>
        </w:rPr>
        <w:t xml:space="preserve"> </w:t>
      </w:r>
    </w:p>
    <w:p w:rsidR="00D82D91" w:rsidRPr="00D82D91" w:rsidRDefault="00C95FC5" w:rsidP="00C95FC5">
      <w:pPr>
        <w:widowControl w:val="0"/>
        <w:spacing w:after="0" w:line="240" w:lineRule="auto"/>
        <w:jc w:val="both"/>
        <w:rPr>
          <w:rFonts w:ascii="Times New Roman" w:eastAsia="Times New Roman" w:hAnsi="Times New Roman"/>
        </w:rPr>
      </w:pPr>
      <w:r w:rsidRPr="00D82D91">
        <w:rPr>
          <w:rFonts w:ascii="Times New Roman" w:eastAsia="Times New Roman" w:hAnsi="Times New Roman"/>
          <w:color w:val="000000"/>
        </w:rPr>
        <w:t>Б. Декабристы</w:t>
      </w:r>
      <w:r w:rsidRPr="00D82D91">
        <w:rPr>
          <w:rFonts w:ascii="Times New Roman" w:eastAsia="Times New Roman" w:hAnsi="Times New Roman"/>
        </w:rPr>
        <w:t xml:space="preserve"> </w:t>
      </w:r>
    </w:p>
    <w:p w:rsidR="00D82D91" w:rsidRPr="00D82D91" w:rsidRDefault="00C95FC5" w:rsidP="00C95FC5">
      <w:pPr>
        <w:widowControl w:val="0"/>
        <w:spacing w:after="0" w:line="240" w:lineRule="auto"/>
        <w:jc w:val="both"/>
        <w:rPr>
          <w:rFonts w:ascii="Times New Roman" w:eastAsia="Times New Roman" w:hAnsi="Times New Roman"/>
          <w:color w:val="000000"/>
        </w:rPr>
      </w:pPr>
      <w:r w:rsidRPr="00D82D91">
        <w:rPr>
          <w:rFonts w:ascii="Times New Roman" w:eastAsia="Times New Roman" w:hAnsi="Times New Roman"/>
        </w:rPr>
        <w:t xml:space="preserve">В. </w:t>
      </w:r>
      <w:r w:rsidRPr="00D82D91">
        <w:rPr>
          <w:rFonts w:ascii="Times New Roman" w:eastAsia="Times New Roman" w:hAnsi="Times New Roman"/>
          <w:color w:val="000000"/>
        </w:rPr>
        <w:t>Славянофилы</w:t>
      </w:r>
    </w:p>
    <w:p w:rsidR="00A2023A" w:rsidRPr="00D82D91" w:rsidRDefault="00C95FC5" w:rsidP="00C95FC5">
      <w:pPr>
        <w:widowControl w:val="0"/>
        <w:spacing w:after="0" w:line="240" w:lineRule="auto"/>
        <w:jc w:val="both"/>
        <w:rPr>
          <w:rFonts w:ascii="Times New Roman" w:eastAsia="Times New Roman" w:hAnsi="Times New Roman"/>
          <w:color w:val="000000"/>
        </w:rPr>
      </w:pPr>
      <w:r w:rsidRPr="00D82D91">
        <w:rPr>
          <w:rFonts w:ascii="Times New Roman" w:eastAsia="Times New Roman" w:hAnsi="Times New Roman"/>
          <w:color w:val="000000"/>
        </w:rPr>
        <w:t>Г. «Теория общинного социализма»</w:t>
      </w:r>
    </w:p>
    <w:p w:rsidR="00C95FC5" w:rsidRPr="00D82D91" w:rsidRDefault="00C95FC5" w:rsidP="00C95FC5">
      <w:pPr>
        <w:widowControl w:val="0"/>
        <w:spacing w:after="0" w:line="240" w:lineRule="auto"/>
        <w:jc w:val="both"/>
        <w:rPr>
          <w:rFonts w:ascii="Times New Roman" w:eastAsia="Times New Roman" w:hAnsi="Times New Roman"/>
        </w:rPr>
      </w:pPr>
      <w:r w:rsidRPr="00D82D91">
        <w:rPr>
          <w:rFonts w:ascii="Times New Roman" w:eastAsia="Times New Roman" w:hAnsi="Times New Roman"/>
          <w:color w:val="000000"/>
        </w:rPr>
        <w:t>Д. Теория «официальной народности»</w:t>
      </w:r>
    </w:p>
    <w:p w:rsidR="00C95FC5" w:rsidRPr="00D82D91" w:rsidRDefault="00C95FC5" w:rsidP="00C95FC5">
      <w:pPr>
        <w:widowControl w:val="0"/>
        <w:tabs>
          <w:tab w:val="right" w:leader="underscore" w:pos="6534"/>
        </w:tabs>
        <w:spacing w:after="0" w:line="240" w:lineRule="auto"/>
        <w:ind w:firstLine="340"/>
        <w:jc w:val="both"/>
        <w:rPr>
          <w:rFonts w:ascii="Times New Roman" w:eastAsia="Arial" w:hAnsi="Times New Roman"/>
          <w:b/>
          <w:bCs/>
        </w:rPr>
      </w:pPr>
      <w:r w:rsidRPr="00D82D91">
        <w:rPr>
          <w:rFonts w:ascii="Times New Roman" w:eastAsia="Arial" w:hAnsi="Times New Roman"/>
          <w:bCs/>
          <w:color w:val="000000"/>
        </w:rPr>
        <w:t>В 30-50-х гг. XIX в. главным вопросом обществен</w:t>
      </w:r>
      <w:r w:rsidRPr="00D82D91">
        <w:rPr>
          <w:rFonts w:ascii="Times New Roman" w:eastAsia="Arial" w:hAnsi="Times New Roman"/>
          <w:bCs/>
          <w:color w:val="000000"/>
        </w:rPr>
        <w:softHyphen/>
        <w:t>ной жизни России стало обсуждение путей развития страны. Консерваторы стремились сохранить само</w:t>
      </w:r>
      <w:r w:rsidRPr="00D82D91">
        <w:rPr>
          <w:rFonts w:ascii="Times New Roman" w:eastAsia="Arial" w:hAnsi="Times New Roman"/>
          <w:bCs/>
          <w:color w:val="000000"/>
        </w:rPr>
        <w:softHyphen/>
        <w:t>державие. Их взгляды вошли в историю как (1).Самобытность русского народа подчеркивали пред</w:t>
      </w:r>
      <w:r w:rsidRPr="00D82D91">
        <w:rPr>
          <w:rFonts w:ascii="Times New Roman" w:eastAsia="Arial" w:hAnsi="Times New Roman"/>
          <w:bCs/>
          <w:color w:val="000000"/>
        </w:rPr>
        <w:softHyphen/>
        <w:t>ставители либерального направления - (2)Историки Т.Н. Грановский и С.М. Соловьев говорили о единстве исторического развития России и Европы. Они выражали взгляды представителей другого крыла либерализма - (3)</w:t>
      </w:r>
      <w:r w:rsidRPr="00D82D91">
        <w:rPr>
          <w:rFonts w:ascii="Times New Roman" w:eastAsia="Arial" w:hAnsi="Times New Roman"/>
          <w:bCs/>
          <w:color w:val="000000"/>
        </w:rPr>
        <w:tab/>
        <w:t>. В 40-50-х гг. XIX в. оформля</w:t>
      </w:r>
      <w:r w:rsidRPr="00D82D91">
        <w:rPr>
          <w:rFonts w:ascii="Times New Roman" w:eastAsia="Arial" w:hAnsi="Times New Roman"/>
          <w:bCs/>
          <w:color w:val="000000"/>
        </w:rPr>
        <w:softHyphen/>
        <w:t xml:space="preserve">ется революционное движение. Идейной программой </w:t>
      </w:r>
      <w:r w:rsidRPr="00D82D91">
        <w:rPr>
          <w:rFonts w:ascii="Times New Roman" w:eastAsia="Arial" w:hAnsi="Times New Roman"/>
          <w:bCs/>
        </w:rPr>
        <w:t xml:space="preserve">их </w:t>
      </w:r>
      <w:r w:rsidRPr="00D82D91">
        <w:rPr>
          <w:rFonts w:ascii="Times New Roman" w:eastAsia="Arial" w:hAnsi="Times New Roman"/>
          <w:bCs/>
          <w:color w:val="000000"/>
        </w:rPr>
        <w:t>стали взгляды А. И. Герцена, полу</w:t>
      </w:r>
      <w:r w:rsidRPr="00D82D91">
        <w:rPr>
          <w:rFonts w:ascii="Times New Roman" w:eastAsia="Arial" w:hAnsi="Times New Roman"/>
          <w:bCs/>
          <w:color w:val="000000"/>
        </w:rPr>
        <w:softHyphen/>
        <w:t>чившие название (4)</w:t>
      </w:r>
      <w:r w:rsidRPr="00D82D91">
        <w:rPr>
          <w:rFonts w:ascii="Times New Roman" w:eastAsia="Arial" w:hAnsi="Times New Roman"/>
          <w:b/>
          <w:bCs/>
        </w:rPr>
        <w:t xml:space="preserve">     -</w:t>
      </w:r>
      <w:r w:rsidRPr="00D82D91">
        <w:rPr>
          <w:rFonts w:ascii="Times New Roman" w:eastAsia="Arial" w:hAnsi="Times New Roman"/>
          <w:b/>
          <w:bCs/>
          <w:color w:val="000000"/>
        </w:rPr>
        <w:t>.</w:t>
      </w:r>
    </w:p>
    <w:p w:rsidR="00D82D91"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Arial" w:hAnsi="Times New Roman"/>
          <w:b/>
          <w:bCs/>
          <w:color w:val="000000"/>
          <w:shd w:val="clear" w:color="auto" w:fill="FFFFFF"/>
        </w:rPr>
        <w:t>ВЗ.</w:t>
      </w:r>
      <w:r w:rsidRPr="00D82D91">
        <w:rPr>
          <w:rFonts w:ascii="Times New Roman" w:eastAsia="Times New Roman" w:hAnsi="Times New Roman"/>
          <w:b/>
          <w:color w:val="000000"/>
        </w:rPr>
        <w:t xml:space="preserve">Установите соответствие между элементами левого и правого столбиков. </w:t>
      </w:r>
      <w:r w:rsidRPr="00D82D91">
        <w:rPr>
          <w:rFonts w:ascii="Times New Roman" w:eastAsia="Times New Roman" w:hAnsi="Times New Roman"/>
          <w:color w:val="000000"/>
        </w:rPr>
        <w:t>Одному элементу левого столбика соответствует один элемент правого.</w:t>
      </w:r>
      <w:r w:rsidRPr="00D82D91">
        <w:rPr>
          <w:rFonts w:ascii="Times New Roman" w:eastAsia="Times New Roman" w:hAnsi="Times New Roman"/>
        </w:rPr>
        <w:t xml:space="preserve"> </w:t>
      </w:r>
    </w:p>
    <w:p w:rsidR="00D82D91"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 xml:space="preserve">1. Военные поселяне    </w:t>
      </w:r>
    </w:p>
    <w:p w:rsidR="00D82D91"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 xml:space="preserve">2. Отходники </w:t>
      </w:r>
    </w:p>
    <w:p w:rsidR="00D82D91"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 xml:space="preserve">3.  Временнообязанные  </w:t>
      </w:r>
    </w:p>
    <w:p w:rsidR="00C95FC5"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4. Вольные хлебопашцы</w:t>
      </w:r>
    </w:p>
    <w:p w:rsidR="00C95FC5"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 xml:space="preserve"> A.</w:t>
      </w:r>
      <w:r w:rsidRPr="00D82D91">
        <w:rPr>
          <w:rFonts w:ascii="Times New Roman" w:eastAsia="Times New Roman" w:hAnsi="Times New Roman"/>
        </w:rPr>
        <w:tab/>
        <w:t>Крестьяне, освобожденные от крепостной зависимости с землей на основании добровольного соглашения с помещиками</w:t>
      </w:r>
    </w:p>
    <w:p w:rsidR="00C95FC5"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Б. Крестьяне, совмещавшие военную службу с хозяйственной деятельностью</w:t>
      </w:r>
    </w:p>
    <w:p w:rsidR="00C95FC5"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B.</w:t>
      </w:r>
      <w:r w:rsidRPr="00D82D91">
        <w:rPr>
          <w:rFonts w:ascii="Times New Roman" w:eastAsia="Times New Roman" w:hAnsi="Times New Roman"/>
        </w:rPr>
        <w:tab/>
        <w:t>Лично свободные крестьяне, выполнявшие повинности в пользу помещика до заключения выкупной сделки</w:t>
      </w:r>
    </w:p>
    <w:p w:rsidR="00C95FC5" w:rsidRPr="00D82D91" w:rsidRDefault="00C95FC5" w:rsidP="00C95FC5">
      <w:pPr>
        <w:widowControl w:val="0"/>
        <w:shd w:val="clear" w:color="auto" w:fill="FFFFFF"/>
        <w:spacing w:after="0" w:line="240" w:lineRule="auto"/>
        <w:ind w:firstLine="142"/>
        <w:jc w:val="both"/>
        <w:rPr>
          <w:rFonts w:ascii="Times New Roman" w:eastAsia="Times New Roman" w:hAnsi="Times New Roman"/>
        </w:rPr>
      </w:pPr>
      <w:r w:rsidRPr="00D82D91">
        <w:rPr>
          <w:rFonts w:ascii="Times New Roman" w:eastAsia="Times New Roman" w:hAnsi="Times New Roman"/>
        </w:rPr>
        <w:t>Г. Крестьяне, временно уходившие из деревни на сезонные работы</w:t>
      </w:r>
    </w:p>
    <w:p w:rsidR="00A2023A" w:rsidRPr="00D82D91" w:rsidRDefault="00C95FC5" w:rsidP="00BE2536">
      <w:pPr>
        <w:pStyle w:val="12"/>
        <w:shd w:val="clear" w:color="auto" w:fill="auto"/>
        <w:spacing w:after="0" w:line="240" w:lineRule="auto"/>
        <w:ind w:left="20" w:right="40" w:hanging="20"/>
        <w:rPr>
          <w:rStyle w:val="af0"/>
          <w:rFonts w:ascii="Times New Roman" w:hAnsi="Times New Roman" w:cs="Times New Roman"/>
          <w:b/>
          <w:i w:val="0"/>
          <w:sz w:val="22"/>
          <w:szCs w:val="22"/>
        </w:rPr>
      </w:pPr>
      <w:r w:rsidRPr="00D82D91">
        <w:rPr>
          <w:rFonts w:eastAsia="Courier New"/>
          <w:b/>
          <w:color w:val="000000"/>
          <w:sz w:val="22"/>
          <w:szCs w:val="22"/>
        </w:rPr>
        <w:t>С1. В чем вы видите причины начала Первой мировой войны. Что послужило поводом к войне?</w:t>
      </w:r>
    </w:p>
    <w:p w:rsidR="00A2023A" w:rsidRPr="00D82D91" w:rsidRDefault="00A2023A" w:rsidP="00BE2536">
      <w:pPr>
        <w:pStyle w:val="12"/>
        <w:shd w:val="clear" w:color="auto" w:fill="auto"/>
        <w:spacing w:after="0" w:line="240" w:lineRule="auto"/>
        <w:ind w:left="20" w:right="40" w:hanging="20"/>
        <w:jc w:val="center"/>
        <w:rPr>
          <w:rStyle w:val="af0"/>
          <w:rFonts w:ascii="Times New Roman" w:hAnsi="Times New Roman" w:cs="Times New Roman"/>
          <w:i w:val="0"/>
          <w:sz w:val="22"/>
          <w:szCs w:val="22"/>
        </w:rPr>
      </w:pPr>
      <w:r w:rsidRPr="00D82D91">
        <w:rPr>
          <w:rStyle w:val="af0"/>
          <w:rFonts w:ascii="Times New Roman" w:hAnsi="Times New Roman" w:cs="Times New Roman"/>
          <w:i w:val="0"/>
          <w:sz w:val="22"/>
          <w:szCs w:val="22"/>
        </w:rPr>
        <w:t>Критерии оценки</w:t>
      </w:r>
      <w:r w:rsidR="000A013B" w:rsidRPr="00D82D91">
        <w:rPr>
          <w:rStyle w:val="af0"/>
          <w:rFonts w:ascii="Times New Roman" w:hAnsi="Times New Roman" w:cs="Times New Roman"/>
          <w:i w:val="0"/>
          <w:sz w:val="22"/>
          <w:szCs w:val="22"/>
        </w:rPr>
        <w:t>.</w:t>
      </w:r>
    </w:p>
    <w:p w:rsidR="000A013B" w:rsidRPr="00D82D91" w:rsidRDefault="000A013B" w:rsidP="000A013B">
      <w:pPr>
        <w:pStyle w:val="12"/>
        <w:shd w:val="clear" w:color="auto" w:fill="auto"/>
        <w:spacing w:after="0" w:line="240" w:lineRule="auto"/>
        <w:ind w:left="20" w:right="40" w:hanging="20"/>
        <w:rPr>
          <w:rStyle w:val="af0"/>
          <w:rFonts w:ascii="Times New Roman" w:hAnsi="Times New Roman" w:cs="Times New Roman"/>
          <w:i w:val="0"/>
          <w:sz w:val="22"/>
          <w:szCs w:val="22"/>
        </w:rPr>
      </w:pPr>
    </w:p>
    <w:p w:rsidR="00D82D91" w:rsidRDefault="00A2023A" w:rsidP="00A2023A">
      <w:pPr>
        <w:pStyle w:val="12"/>
        <w:shd w:val="clear" w:color="auto" w:fill="auto"/>
        <w:spacing w:after="0" w:line="240" w:lineRule="auto"/>
        <w:ind w:left="20" w:right="40" w:firstLine="688"/>
        <w:rPr>
          <w:rStyle w:val="af0"/>
          <w:rFonts w:ascii="Times New Roman" w:hAnsi="Times New Roman" w:cs="Times New Roman"/>
          <w:i w:val="0"/>
          <w:sz w:val="24"/>
          <w:szCs w:val="24"/>
        </w:rPr>
      </w:pPr>
      <w:r w:rsidRPr="00D82D91">
        <w:rPr>
          <w:rStyle w:val="af0"/>
          <w:rFonts w:ascii="Times New Roman" w:hAnsi="Times New Roman" w:cs="Times New Roman"/>
          <w:i w:val="0"/>
          <w:sz w:val="22"/>
          <w:szCs w:val="22"/>
        </w:rPr>
        <w:t>Все правильно выполненные задания части А оцениваются в 1 балл, части В в 1-2 балла, часть С по 5-бальной системе в зависимости от полноты и правильности ответов. Используется гибкая система оценивания результатов тестирования: 100-80% от максимальной суммы баллов – оценка «5», 60-80% - «4», 40-60% - «3», 0-40% - «2».</w:t>
      </w:r>
      <w:r w:rsidRPr="000A013B">
        <w:rPr>
          <w:rStyle w:val="af0"/>
          <w:rFonts w:ascii="Times New Roman" w:hAnsi="Times New Roman" w:cs="Times New Roman"/>
          <w:i w:val="0"/>
          <w:sz w:val="24"/>
          <w:szCs w:val="24"/>
        </w:rPr>
        <w:t xml:space="preserve"> </w:t>
      </w:r>
    </w:p>
    <w:p w:rsidR="00D82D91" w:rsidRDefault="00D82D91" w:rsidP="00A2023A">
      <w:pPr>
        <w:pStyle w:val="12"/>
        <w:shd w:val="clear" w:color="auto" w:fill="auto"/>
        <w:spacing w:after="0" w:line="240" w:lineRule="auto"/>
        <w:ind w:left="20" w:right="40" w:firstLine="688"/>
        <w:rPr>
          <w:rStyle w:val="af0"/>
          <w:rFonts w:ascii="Times New Roman" w:hAnsi="Times New Roman" w:cs="Times New Roman"/>
          <w:i w:val="0"/>
          <w:sz w:val="24"/>
          <w:szCs w:val="24"/>
        </w:rPr>
      </w:pPr>
    </w:p>
    <w:p w:rsidR="00D82D91" w:rsidRDefault="00D82D91" w:rsidP="00A2023A">
      <w:pPr>
        <w:pStyle w:val="12"/>
        <w:shd w:val="clear" w:color="auto" w:fill="auto"/>
        <w:spacing w:after="0" w:line="240" w:lineRule="auto"/>
        <w:ind w:left="20" w:right="40" w:firstLine="688"/>
        <w:rPr>
          <w:rStyle w:val="af0"/>
          <w:rFonts w:ascii="Times New Roman" w:hAnsi="Times New Roman" w:cs="Times New Roman"/>
          <w:i w:val="0"/>
          <w:sz w:val="24"/>
          <w:szCs w:val="24"/>
        </w:rPr>
      </w:pPr>
    </w:p>
    <w:p w:rsidR="00A2023A" w:rsidRPr="000A013B" w:rsidRDefault="00A2023A" w:rsidP="00A2023A">
      <w:pPr>
        <w:pStyle w:val="12"/>
        <w:shd w:val="clear" w:color="auto" w:fill="auto"/>
        <w:spacing w:after="0" w:line="240" w:lineRule="auto"/>
        <w:ind w:left="20" w:right="40" w:firstLine="688"/>
        <w:rPr>
          <w:rStyle w:val="af0"/>
          <w:rFonts w:ascii="Times New Roman" w:hAnsi="Times New Roman" w:cs="Times New Roman"/>
          <w:i w:val="0"/>
          <w:sz w:val="24"/>
          <w:szCs w:val="24"/>
        </w:rPr>
      </w:pPr>
      <w:r w:rsidRPr="000A013B">
        <w:rPr>
          <w:rStyle w:val="af0"/>
          <w:rFonts w:ascii="Times New Roman" w:hAnsi="Times New Roman" w:cs="Times New Roman"/>
          <w:i w:val="0"/>
          <w:sz w:val="24"/>
          <w:szCs w:val="24"/>
        </w:rPr>
        <w:lastRenderedPageBreak/>
        <w:t>(</w:t>
      </w:r>
      <w:r w:rsidRPr="000A013B">
        <w:rPr>
          <w:sz w:val="24"/>
          <w:szCs w:val="24"/>
        </w:rPr>
        <w:t xml:space="preserve">Контрольно-измерительные материалы. История 8 класс. –М.: Вако, 2011г. - </w:t>
      </w:r>
      <w:r w:rsidRPr="000A013B">
        <w:rPr>
          <w:rStyle w:val="af0"/>
          <w:rFonts w:ascii="Times New Roman" w:hAnsi="Times New Roman" w:cs="Times New Roman"/>
          <w:i w:val="0"/>
          <w:sz w:val="24"/>
          <w:szCs w:val="24"/>
        </w:rPr>
        <w:t>стр.7)</w:t>
      </w:r>
    </w:p>
    <w:p w:rsidR="00422B97" w:rsidRPr="000A013B" w:rsidRDefault="00422B97" w:rsidP="00A2023A">
      <w:pPr>
        <w:widowControl w:val="0"/>
        <w:spacing w:after="0" w:line="240" w:lineRule="auto"/>
        <w:rPr>
          <w:rFonts w:ascii="Times New Roman" w:hAnsi="Times New Roman"/>
          <w:sz w:val="24"/>
          <w:szCs w:val="24"/>
        </w:rPr>
        <w:sectPr w:rsidR="00422B97" w:rsidRPr="000A013B" w:rsidSect="00D82D91">
          <w:type w:val="continuous"/>
          <w:pgSz w:w="11906" w:h="16838"/>
          <w:pgMar w:top="284" w:right="567" w:bottom="567" w:left="851" w:header="708" w:footer="448" w:gutter="0"/>
          <w:pgNumType w:start="2"/>
          <w:cols w:space="1699"/>
          <w:docGrid w:linePitch="360"/>
        </w:sectPr>
      </w:pPr>
    </w:p>
    <w:p w:rsidR="00422B97" w:rsidRPr="000A013B" w:rsidRDefault="00422B97" w:rsidP="00422B97">
      <w:pPr>
        <w:spacing w:after="0" w:line="240" w:lineRule="auto"/>
        <w:jc w:val="both"/>
        <w:rPr>
          <w:rFonts w:ascii="Times New Roman" w:hAnsi="Times New Roman"/>
          <w:sz w:val="24"/>
          <w:szCs w:val="24"/>
        </w:rPr>
      </w:pPr>
    </w:p>
    <w:p w:rsidR="00D6704D" w:rsidRDefault="00D6704D" w:rsidP="000A013B">
      <w:pPr>
        <w:pStyle w:val="af9"/>
        <w:jc w:val="center"/>
        <w:rPr>
          <w:rFonts w:ascii="Times New Roman" w:hAnsi="Times New Roman" w:cs="Times New Roman"/>
          <w:b/>
          <w:sz w:val="24"/>
          <w:szCs w:val="24"/>
        </w:rPr>
      </w:pPr>
    </w:p>
    <w:p w:rsidR="000A013B" w:rsidRDefault="000A013B" w:rsidP="000A013B">
      <w:pPr>
        <w:pStyle w:val="af9"/>
        <w:jc w:val="center"/>
        <w:rPr>
          <w:rFonts w:ascii="Times New Roman" w:hAnsi="Times New Roman" w:cs="Times New Roman"/>
          <w:b/>
          <w:sz w:val="24"/>
          <w:szCs w:val="24"/>
        </w:rPr>
      </w:pPr>
    </w:p>
    <w:p w:rsidR="000A013B" w:rsidRPr="000A013B" w:rsidRDefault="000A013B" w:rsidP="006B46E2">
      <w:pPr>
        <w:pStyle w:val="af9"/>
        <w:rPr>
          <w:rFonts w:ascii="Times New Roman" w:hAnsi="Times New Roman" w:cs="Times New Roman"/>
          <w:b/>
          <w:sz w:val="24"/>
          <w:szCs w:val="24"/>
        </w:rPr>
      </w:pPr>
    </w:p>
    <w:sectPr w:rsidR="000A013B" w:rsidRPr="000A013B" w:rsidSect="00422B97">
      <w:headerReference w:type="default" r:id="rId16"/>
      <w:footerReference w:type="default" r:id="rId17"/>
      <w:type w:val="continuous"/>
      <w:pgSz w:w="11906" w:h="16838"/>
      <w:pgMar w:top="567" w:right="567" w:bottom="567"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9C3" w:rsidRDefault="005D69C3" w:rsidP="00D6638D">
      <w:pPr>
        <w:spacing w:after="0" w:line="240" w:lineRule="auto"/>
      </w:pPr>
      <w:r>
        <w:separator/>
      </w:r>
    </w:p>
  </w:endnote>
  <w:endnote w:type="continuationSeparator" w:id="1">
    <w:p w:rsidR="005D69C3" w:rsidRDefault="005D69C3" w:rsidP="00D66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CC"/>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345"/>
      <w:docPartObj>
        <w:docPartGallery w:val="Page Numbers (Bottom of Page)"/>
        <w:docPartUnique/>
      </w:docPartObj>
    </w:sdtPr>
    <w:sdtContent>
      <w:p w:rsidR="00590154" w:rsidRPr="009D7255" w:rsidRDefault="00590154">
        <w:pPr>
          <w:pStyle w:val="a5"/>
          <w:jc w:val="right"/>
          <w:rPr>
            <w:sz w:val="20"/>
            <w:szCs w:val="20"/>
          </w:rPr>
        </w:pPr>
        <w:r w:rsidRPr="009D7255">
          <w:rPr>
            <w:rFonts w:ascii="Times New Roman" w:hAnsi="Times New Roman"/>
            <w:sz w:val="20"/>
            <w:szCs w:val="20"/>
          </w:rPr>
          <w:fldChar w:fldCharType="begin"/>
        </w:r>
        <w:r w:rsidRPr="009D7255">
          <w:rPr>
            <w:rFonts w:ascii="Times New Roman" w:hAnsi="Times New Roman"/>
            <w:sz w:val="20"/>
            <w:szCs w:val="20"/>
          </w:rPr>
          <w:instrText xml:space="preserve"> PAGE   \* MERGEFORMAT </w:instrText>
        </w:r>
        <w:r w:rsidRPr="009D7255">
          <w:rPr>
            <w:rFonts w:ascii="Times New Roman" w:hAnsi="Times New Roman"/>
            <w:sz w:val="20"/>
            <w:szCs w:val="20"/>
          </w:rPr>
          <w:fldChar w:fldCharType="separate"/>
        </w:r>
        <w:r w:rsidR="00D82D91">
          <w:rPr>
            <w:rFonts w:ascii="Times New Roman" w:hAnsi="Times New Roman"/>
            <w:noProof/>
            <w:sz w:val="20"/>
            <w:szCs w:val="20"/>
          </w:rPr>
          <w:t>7</w:t>
        </w:r>
        <w:r w:rsidRPr="009D7255">
          <w:rPr>
            <w:rFonts w:ascii="Times New Roman" w:hAnsi="Times New Roman"/>
            <w:sz w:val="20"/>
            <w:szCs w:val="20"/>
          </w:rPr>
          <w:fldChar w:fldCharType="end"/>
        </w:r>
      </w:p>
      <w:p w:rsidR="00590154" w:rsidRDefault="00590154" w:rsidP="00422B97">
        <w:pPr>
          <w:pStyle w:val="a5"/>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54" w:rsidRDefault="005901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9C3" w:rsidRDefault="005D69C3" w:rsidP="00D6638D">
      <w:pPr>
        <w:spacing w:after="0" w:line="240" w:lineRule="auto"/>
      </w:pPr>
      <w:r>
        <w:separator/>
      </w:r>
    </w:p>
  </w:footnote>
  <w:footnote w:type="continuationSeparator" w:id="1">
    <w:p w:rsidR="005D69C3" w:rsidRDefault="005D69C3" w:rsidP="00D66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54" w:rsidRDefault="00590154" w:rsidP="00422B9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154" w:rsidRPr="009C1EC8" w:rsidRDefault="00590154" w:rsidP="009C1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53660B4"/>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2"/>
    <w:lvl w:ilvl="0">
      <w:start w:val="1"/>
      <w:numFmt w:val="upperRoman"/>
      <w:lvlText w:val="%1."/>
      <w:lvlJc w:val="left"/>
      <w:pPr>
        <w:tabs>
          <w:tab w:val="num" w:pos="0"/>
        </w:tabs>
        <w:ind w:left="1080" w:hanging="720"/>
      </w:pPr>
    </w:lvl>
  </w:abstractNum>
  <w:abstractNum w:abstractNumId="2">
    <w:nsid w:val="00000004"/>
    <w:multiLevelType w:val="multilevel"/>
    <w:tmpl w:val="00000004"/>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decimal"/>
      <w:lvlText w:val="%1."/>
      <w:lvlJc w:val="left"/>
      <w:pPr>
        <w:tabs>
          <w:tab w:val="num" w:pos="0"/>
        </w:tabs>
        <w:ind w:left="144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9"/>
    <w:multiLevelType w:val="multilevel"/>
    <w:tmpl w:val="00000009"/>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6657318"/>
    <w:multiLevelType w:val="hybridMultilevel"/>
    <w:tmpl w:val="6AA6D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631A5A"/>
    <w:multiLevelType w:val="hybridMultilevel"/>
    <w:tmpl w:val="C5E67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B53781"/>
    <w:multiLevelType w:val="hybridMultilevel"/>
    <w:tmpl w:val="C91E0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CE11EF"/>
    <w:multiLevelType w:val="hybridMultilevel"/>
    <w:tmpl w:val="56626F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4A3B71"/>
    <w:multiLevelType w:val="hybridMultilevel"/>
    <w:tmpl w:val="B418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910FD"/>
    <w:multiLevelType w:val="hybridMultilevel"/>
    <w:tmpl w:val="EF10C1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1019A"/>
    <w:multiLevelType w:val="hybridMultilevel"/>
    <w:tmpl w:val="255C9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A1303D"/>
    <w:multiLevelType w:val="hybridMultilevel"/>
    <w:tmpl w:val="365AA6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23F27"/>
    <w:multiLevelType w:val="hybridMultilevel"/>
    <w:tmpl w:val="FA120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E24C04"/>
    <w:multiLevelType w:val="hybridMultilevel"/>
    <w:tmpl w:val="DE448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5D1093"/>
    <w:multiLevelType w:val="hybridMultilevel"/>
    <w:tmpl w:val="305CB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FE0163"/>
    <w:multiLevelType w:val="hybridMultilevel"/>
    <w:tmpl w:val="B0AC2DBE"/>
    <w:lvl w:ilvl="0" w:tplc="0419000D">
      <w:start w:val="1"/>
      <w:numFmt w:val="bullet"/>
      <w:lvlText w:val=""/>
      <w:lvlJc w:val="left"/>
      <w:pPr>
        <w:ind w:left="1429" w:hanging="360"/>
      </w:pPr>
      <w:rPr>
        <w:rFonts w:ascii="Wingdings" w:hAnsi="Wingdings"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181905"/>
    <w:multiLevelType w:val="hybridMultilevel"/>
    <w:tmpl w:val="BA52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D86569"/>
    <w:multiLevelType w:val="hybridMultilevel"/>
    <w:tmpl w:val="F21A6804"/>
    <w:lvl w:ilvl="0" w:tplc="8F6A788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5F0C43"/>
    <w:multiLevelType w:val="hybridMultilevel"/>
    <w:tmpl w:val="2B663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7E66BA"/>
    <w:multiLevelType w:val="hybridMultilevel"/>
    <w:tmpl w:val="3C2A6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9"/>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9"/>
  </w:num>
  <w:num w:numId="9">
    <w:abstractNumId w:val="23"/>
  </w:num>
  <w:num w:numId="10">
    <w:abstractNumId w:val="10"/>
  </w:num>
  <w:num w:numId="11">
    <w:abstractNumId w:val="24"/>
  </w:num>
  <w:num w:numId="12">
    <w:abstractNumId w:val="0"/>
  </w:num>
  <w:num w:numId="13">
    <w:abstractNumId w:val="1"/>
  </w:num>
  <w:num w:numId="14">
    <w:abstractNumId w:val="2"/>
  </w:num>
  <w:num w:numId="15">
    <w:abstractNumId w:val="3"/>
  </w:num>
  <w:num w:numId="16">
    <w:abstractNumId w:val="4"/>
  </w:num>
  <w:num w:numId="17">
    <w:abstractNumId w:val="7"/>
  </w:num>
  <w:num w:numId="18">
    <w:abstractNumId w:val="22"/>
  </w:num>
  <w:num w:numId="19">
    <w:abstractNumId w:val="13"/>
  </w:num>
  <w:num w:numId="20">
    <w:abstractNumId w:val="14"/>
  </w:num>
  <w:num w:numId="21">
    <w:abstractNumId w:val="11"/>
  </w:num>
  <w:num w:numId="22">
    <w:abstractNumId w:val="17"/>
  </w:num>
  <w:num w:numId="23">
    <w:abstractNumId w:val="16"/>
  </w:num>
  <w:num w:numId="24">
    <w:abstractNumId w:val="18"/>
  </w:num>
  <w:num w:numId="25">
    <w:abstractNumId w:val="8"/>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D6638D"/>
    <w:rsid w:val="00004E2A"/>
    <w:rsid w:val="000307FD"/>
    <w:rsid w:val="000328A5"/>
    <w:rsid w:val="00041F02"/>
    <w:rsid w:val="00054BE7"/>
    <w:rsid w:val="00054E04"/>
    <w:rsid w:val="00071871"/>
    <w:rsid w:val="0008404A"/>
    <w:rsid w:val="00090BE7"/>
    <w:rsid w:val="000A013B"/>
    <w:rsid w:val="000A48B8"/>
    <w:rsid w:val="000C20D5"/>
    <w:rsid w:val="000C6344"/>
    <w:rsid w:val="000E43D5"/>
    <w:rsid w:val="000E4A29"/>
    <w:rsid w:val="000F504A"/>
    <w:rsid w:val="00142953"/>
    <w:rsid w:val="001772BA"/>
    <w:rsid w:val="00183EAE"/>
    <w:rsid w:val="001A7CF6"/>
    <w:rsid w:val="001B2EEE"/>
    <w:rsid w:val="001C3414"/>
    <w:rsid w:val="001E6678"/>
    <w:rsid w:val="0026713A"/>
    <w:rsid w:val="00277C4B"/>
    <w:rsid w:val="00283158"/>
    <w:rsid w:val="00286A15"/>
    <w:rsid w:val="002B5EF2"/>
    <w:rsid w:val="002C4E3E"/>
    <w:rsid w:val="002C642E"/>
    <w:rsid w:val="002D3F9D"/>
    <w:rsid w:val="002F1867"/>
    <w:rsid w:val="00304F35"/>
    <w:rsid w:val="00310B43"/>
    <w:rsid w:val="003403C5"/>
    <w:rsid w:val="00343CA4"/>
    <w:rsid w:val="00343CC7"/>
    <w:rsid w:val="00354323"/>
    <w:rsid w:val="00355606"/>
    <w:rsid w:val="003648F5"/>
    <w:rsid w:val="00376E53"/>
    <w:rsid w:val="00397943"/>
    <w:rsid w:val="003A3544"/>
    <w:rsid w:val="003D145C"/>
    <w:rsid w:val="003D702C"/>
    <w:rsid w:val="00422B97"/>
    <w:rsid w:val="00465FEC"/>
    <w:rsid w:val="00467EA8"/>
    <w:rsid w:val="00477520"/>
    <w:rsid w:val="004B7319"/>
    <w:rsid w:val="004C2A53"/>
    <w:rsid w:val="005113C4"/>
    <w:rsid w:val="00571AF0"/>
    <w:rsid w:val="00590154"/>
    <w:rsid w:val="005D69C3"/>
    <w:rsid w:val="005E44D7"/>
    <w:rsid w:val="00613C58"/>
    <w:rsid w:val="00664F2F"/>
    <w:rsid w:val="00665C40"/>
    <w:rsid w:val="00675D89"/>
    <w:rsid w:val="006914DA"/>
    <w:rsid w:val="00694E7F"/>
    <w:rsid w:val="006B46E2"/>
    <w:rsid w:val="006C4BA9"/>
    <w:rsid w:val="006D4867"/>
    <w:rsid w:val="006F0B47"/>
    <w:rsid w:val="007039D6"/>
    <w:rsid w:val="00714679"/>
    <w:rsid w:val="007155AD"/>
    <w:rsid w:val="00735955"/>
    <w:rsid w:val="00755697"/>
    <w:rsid w:val="007A19BB"/>
    <w:rsid w:val="007F78FD"/>
    <w:rsid w:val="008108C5"/>
    <w:rsid w:val="00816A3E"/>
    <w:rsid w:val="0082337B"/>
    <w:rsid w:val="0086473A"/>
    <w:rsid w:val="008771C5"/>
    <w:rsid w:val="008A1659"/>
    <w:rsid w:val="008F5688"/>
    <w:rsid w:val="008F61AF"/>
    <w:rsid w:val="0090030B"/>
    <w:rsid w:val="0090071A"/>
    <w:rsid w:val="00933189"/>
    <w:rsid w:val="00941477"/>
    <w:rsid w:val="0096352E"/>
    <w:rsid w:val="00995FA1"/>
    <w:rsid w:val="009C1211"/>
    <w:rsid w:val="009C1EC8"/>
    <w:rsid w:val="009C5B6F"/>
    <w:rsid w:val="00A2023A"/>
    <w:rsid w:val="00A36375"/>
    <w:rsid w:val="00A40C3F"/>
    <w:rsid w:val="00A45FA7"/>
    <w:rsid w:val="00A47724"/>
    <w:rsid w:val="00A65FB1"/>
    <w:rsid w:val="00A77469"/>
    <w:rsid w:val="00A80EF3"/>
    <w:rsid w:val="00AB7D41"/>
    <w:rsid w:val="00AD04B3"/>
    <w:rsid w:val="00B0206E"/>
    <w:rsid w:val="00B421B8"/>
    <w:rsid w:val="00B61381"/>
    <w:rsid w:val="00B75249"/>
    <w:rsid w:val="00BA2CB8"/>
    <w:rsid w:val="00BE2536"/>
    <w:rsid w:val="00C10924"/>
    <w:rsid w:val="00C23A10"/>
    <w:rsid w:val="00C326A1"/>
    <w:rsid w:val="00C93CAC"/>
    <w:rsid w:val="00C95FC5"/>
    <w:rsid w:val="00CA72B4"/>
    <w:rsid w:val="00CB1BF9"/>
    <w:rsid w:val="00CD2E62"/>
    <w:rsid w:val="00CD5EF7"/>
    <w:rsid w:val="00CE3610"/>
    <w:rsid w:val="00CE6C04"/>
    <w:rsid w:val="00CF36F8"/>
    <w:rsid w:val="00D02070"/>
    <w:rsid w:val="00D04DBC"/>
    <w:rsid w:val="00D545E8"/>
    <w:rsid w:val="00D6638D"/>
    <w:rsid w:val="00D6704D"/>
    <w:rsid w:val="00D77BAE"/>
    <w:rsid w:val="00D82D91"/>
    <w:rsid w:val="00DA1625"/>
    <w:rsid w:val="00DC28C9"/>
    <w:rsid w:val="00DD03B4"/>
    <w:rsid w:val="00DE55AE"/>
    <w:rsid w:val="00DF4189"/>
    <w:rsid w:val="00DF7C6C"/>
    <w:rsid w:val="00E06F11"/>
    <w:rsid w:val="00E10AFD"/>
    <w:rsid w:val="00E16179"/>
    <w:rsid w:val="00E31CC6"/>
    <w:rsid w:val="00E435C8"/>
    <w:rsid w:val="00E50A9A"/>
    <w:rsid w:val="00E5513D"/>
    <w:rsid w:val="00EE16FE"/>
    <w:rsid w:val="00F80953"/>
    <w:rsid w:val="00F92F96"/>
    <w:rsid w:val="00FB2082"/>
    <w:rsid w:val="00FC4818"/>
    <w:rsid w:val="00FD4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8D"/>
    <w:rPr>
      <w:rFonts w:ascii="Calibri" w:eastAsia="Calibri" w:hAnsi="Calibri" w:cs="Times New Roman"/>
    </w:rPr>
  </w:style>
  <w:style w:type="paragraph" w:styleId="1">
    <w:name w:val="heading 1"/>
    <w:basedOn w:val="a"/>
    <w:next w:val="a"/>
    <w:link w:val="10"/>
    <w:uiPriority w:val="9"/>
    <w:qFormat/>
    <w:rsid w:val="00310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10B4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3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638D"/>
  </w:style>
  <w:style w:type="paragraph" w:styleId="a5">
    <w:name w:val="footer"/>
    <w:basedOn w:val="a"/>
    <w:link w:val="a6"/>
    <w:uiPriority w:val="99"/>
    <w:unhideWhenUsed/>
    <w:rsid w:val="00D663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638D"/>
  </w:style>
  <w:style w:type="paragraph" w:styleId="a7">
    <w:name w:val="Balloon Text"/>
    <w:basedOn w:val="a"/>
    <w:link w:val="a8"/>
    <w:uiPriority w:val="99"/>
    <w:semiHidden/>
    <w:unhideWhenUsed/>
    <w:rsid w:val="00D663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638D"/>
    <w:rPr>
      <w:rFonts w:ascii="Tahoma" w:hAnsi="Tahoma" w:cs="Tahoma"/>
      <w:sz w:val="16"/>
      <w:szCs w:val="16"/>
    </w:rPr>
  </w:style>
  <w:style w:type="paragraph" w:styleId="a9">
    <w:name w:val="Title"/>
    <w:basedOn w:val="a"/>
    <w:link w:val="aa"/>
    <w:qFormat/>
    <w:rsid w:val="00D6638D"/>
    <w:pPr>
      <w:spacing w:after="0" w:line="240" w:lineRule="auto"/>
      <w:jc w:val="center"/>
    </w:pPr>
    <w:rPr>
      <w:rFonts w:ascii="Tahoma" w:eastAsia="Times New Roman" w:hAnsi="Tahoma"/>
      <w:b/>
      <w:w w:val="200"/>
      <w:sz w:val="32"/>
      <w:szCs w:val="20"/>
      <w:lang w:val="en-US" w:eastAsia="ru-RU"/>
    </w:rPr>
  </w:style>
  <w:style w:type="character" w:customStyle="1" w:styleId="aa">
    <w:name w:val="Название Знак"/>
    <w:basedOn w:val="a0"/>
    <w:link w:val="a9"/>
    <w:rsid w:val="00D6638D"/>
    <w:rPr>
      <w:rFonts w:ascii="Tahoma" w:eastAsia="Times New Roman" w:hAnsi="Tahoma" w:cs="Times New Roman"/>
      <w:b/>
      <w:w w:val="200"/>
      <w:sz w:val="32"/>
      <w:szCs w:val="20"/>
      <w:lang w:val="en-US" w:eastAsia="ru-RU"/>
    </w:rPr>
  </w:style>
  <w:style w:type="paragraph" w:styleId="ab">
    <w:name w:val="List Paragraph"/>
    <w:basedOn w:val="a"/>
    <w:uiPriority w:val="34"/>
    <w:qFormat/>
    <w:rsid w:val="00933189"/>
    <w:pPr>
      <w:ind w:left="720"/>
      <w:contextualSpacing/>
    </w:pPr>
    <w:rPr>
      <w:rFonts w:asciiTheme="minorHAnsi" w:eastAsiaTheme="minorEastAsia" w:hAnsiTheme="minorHAnsi" w:cstheme="minorBidi"/>
      <w:lang w:eastAsia="ru-RU"/>
    </w:rPr>
  </w:style>
  <w:style w:type="paragraph" w:styleId="ac">
    <w:name w:val="Body Text"/>
    <w:basedOn w:val="a"/>
    <w:link w:val="ad"/>
    <w:uiPriority w:val="99"/>
    <w:unhideWhenUsed/>
    <w:rsid w:val="00933189"/>
    <w:pPr>
      <w:spacing w:after="120"/>
    </w:pPr>
  </w:style>
  <w:style w:type="character" w:customStyle="1" w:styleId="ad">
    <w:name w:val="Основной текст Знак"/>
    <w:basedOn w:val="a0"/>
    <w:link w:val="ac"/>
    <w:uiPriority w:val="99"/>
    <w:rsid w:val="00933189"/>
    <w:rPr>
      <w:rFonts w:ascii="Calibri" w:eastAsia="Calibri" w:hAnsi="Calibri" w:cs="Times New Roman"/>
    </w:rPr>
  </w:style>
  <w:style w:type="paragraph" w:customStyle="1" w:styleId="11">
    <w:name w:val="Абзац списка1"/>
    <w:basedOn w:val="a"/>
    <w:rsid w:val="00933189"/>
    <w:pPr>
      <w:ind w:left="720"/>
      <w:contextualSpacing/>
    </w:pPr>
    <w:rPr>
      <w:rFonts w:eastAsia="Times New Roman"/>
    </w:rPr>
  </w:style>
  <w:style w:type="paragraph" w:customStyle="1" w:styleId="Style13">
    <w:name w:val="Style13"/>
    <w:basedOn w:val="a"/>
    <w:rsid w:val="00933189"/>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18">
    <w:name w:val="Font Style18"/>
    <w:basedOn w:val="a0"/>
    <w:rsid w:val="00933189"/>
    <w:rPr>
      <w:rFonts w:ascii="Times New Roman" w:hAnsi="Times New Roman" w:cs="Times New Roman"/>
      <w:sz w:val="26"/>
      <w:szCs w:val="26"/>
    </w:rPr>
  </w:style>
  <w:style w:type="character" w:customStyle="1" w:styleId="FontStyle20">
    <w:name w:val="Font Style20"/>
    <w:basedOn w:val="a0"/>
    <w:rsid w:val="00933189"/>
    <w:rPr>
      <w:rFonts w:ascii="Times New Roman" w:hAnsi="Times New Roman" w:cs="Times New Roman"/>
      <w:sz w:val="26"/>
      <w:szCs w:val="26"/>
    </w:rPr>
  </w:style>
  <w:style w:type="character" w:customStyle="1" w:styleId="2">
    <w:name w:val="Основной текст (2)_"/>
    <w:basedOn w:val="a0"/>
    <w:link w:val="20"/>
    <w:rsid w:val="00933189"/>
    <w:rPr>
      <w:rFonts w:ascii="Times New Roman" w:eastAsia="Times New Roman" w:hAnsi="Times New Roman" w:cs="Times New Roman"/>
      <w:sz w:val="18"/>
      <w:szCs w:val="18"/>
      <w:shd w:val="clear" w:color="auto" w:fill="FFFFFF"/>
    </w:rPr>
  </w:style>
  <w:style w:type="character" w:customStyle="1" w:styleId="31">
    <w:name w:val="Основной текст (3)_"/>
    <w:basedOn w:val="a0"/>
    <w:link w:val="32"/>
    <w:rsid w:val="00933189"/>
    <w:rPr>
      <w:rFonts w:ascii="Times New Roman" w:eastAsia="Times New Roman" w:hAnsi="Times New Roman" w:cs="Times New Roman"/>
      <w:sz w:val="14"/>
      <w:szCs w:val="14"/>
      <w:shd w:val="clear" w:color="auto" w:fill="FFFFFF"/>
    </w:rPr>
  </w:style>
  <w:style w:type="character" w:customStyle="1" w:styleId="ae">
    <w:name w:val="Основной текст_"/>
    <w:basedOn w:val="a0"/>
    <w:link w:val="12"/>
    <w:rsid w:val="00933189"/>
    <w:rPr>
      <w:rFonts w:ascii="Times New Roman" w:eastAsia="Times New Roman" w:hAnsi="Times New Roman" w:cs="Times New Roman"/>
      <w:spacing w:val="10"/>
      <w:sz w:val="18"/>
      <w:szCs w:val="18"/>
      <w:shd w:val="clear" w:color="auto" w:fill="FFFFFF"/>
    </w:rPr>
  </w:style>
  <w:style w:type="character" w:customStyle="1" w:styleId="0pt">
    <w:name w:val="Основной текст + Полужирный;Интервал 0 pt"/>
    <w:basedOn w:val="ae"/>
    <w:rsid w:val="00933189"/>
    <w:rPr>
      <w:rFonts w:ascii="Times New Roman" w:eastAsia="Times New Roman" w:hAnsi="Times New Roman" w:cs="Times New Roman"/>
      <w:b/>
      <w:bCs/>
      <w:spacing w:val="0"/>
      <w:sz w:val="18"/>
      <w:szCs w:val="18"/>
      <w:shd w:val="clear" w:color="auto" w:fill="FFFFFF"/>
    </w:rPr>
  </w:style>
  <w:style w:type="character" w:customStyle="1" w:styleId="20pt">
    <w:name w:val="Основной текст (2) + Не полужирный;Интервал 0 pt"/>
    <w:basedOn w:val="2"/>
    <w:rsid w:val="00933189"/>
    <w:rPr>
      <w:rFonts w:ascii="Times New Roman" w:eastAsia="Times New Roman" w:hAnsi="Times New Roman" w:cs="Times New Roman"/>
      <w:b/>
      <w:bCs/>
      <w:spacing w:val="10"/>
      <w:sz w:val="18"/>
      <w:szCs w:val="18"/>
      <w:shd w:val="clear" w:color="auto" w:fill="FFFFFF"/>
    </w:rPr>
  </w:style>
  <w:style w:type="paragraph" w:customStyle="1" w:styleId="20">
    <w:name w:val="Основной текст (2)"/>
    <w:basedOn w:val="a"/>
    <w:link w:val="2"/>
    <w:rsid w:val="00933189"/>
    <w:pPr>
      <w:shd w:val="clear" w:color="auto" w:fill="FFFFFF"/>
      <w:spacing w:after="120" w:line="0" w:lineRule="atLeast"/>
    </w:pPr>
    <w:rPr>
      <w:rFonts w:ascii="Times New Roman" w:eastAsia="Times New Roman" w:hAnsi="Times New Roman"/>
      <w:sz w:val="18"/>
      <w:szCs w:val="18"/>
    </w:rPr>
  </w:style>
  <w:style w:type="paragraph" w:customStyle="1" w:styleId="32">
    <w:name w:val="Основной текст (3)"/>
    <w:basedOn w:val="a"/>
    <w:link w:val="31"/>
    <w:rsid w:val="00933189"/>
    <w:pPr>
      <w:shd w:val="clear" w:color="auto" w:fill="FFFFFF"/>
      <w:spacing w:line="350" w:lineRule="exact"/>
    </w:pPr>
    <w:rPr>
      <w:rFonts w:ascii="Times New Roman" w:eastAsia="Times New Roman" w:hAnsi="Times New Roman"/>
      <w:sz w:val="14"/>
      <w:szCs w:val="14"/>
    </w:rPr>
  </w:style>
  <w:style w:type="paragraph" w:customStyle="1" w:styleId="12">
    <w:name w:val="Основной текст1"/>
    <w:basedOn w:val="a"/>
    <w:link w:val="ae"/>
    <w:rsid w:val="00933189"/>
    <w:pPr>
      <w:shd w:val="clear" w:color="auto" w:fill="FFFFFF"/>
      <w:spacing w:line="211" w:lineRule="exact"/>
      <w:jc w:val="both"/>
    </w:pPr>
    <w:rPr>
      <w:rFonts w:ascii="Times New Roman" w:eastAsia="Times New Roman" w:hAnsi="Times New Roman"/>
      <w:spacing w:val="10"/>
      <w:sz w:val="18"/>
      <w:szCs w:val="18"/>
    </w:rPr>
  </w:style>
  <w:style w:type="character" w:customStyle="1" w:styleId="af">
    <w:name w:val="Основной текст + Полужирный"/>
    <w:basedOn w:val="a0"/>
    <w:rsid w:val="00933189"/>
    <w:rPr>
      <w:rFonts w:ascii="Times New Roman" w:eastAsia="Times New Roman" w:hAnsi="Times New Roman" w:cs="Times New Roman"/>
      <w:b/>
      <w:bCs/>
      <w:i w:val="0"/>
      <w:iCs w:val="0"/>
      <w:smallCaps w:val="0"/>
      <w:strike w:val="0"/>
      <w:spacing w:val="10"/>
      <w:sz w:val="18"/>
      <w:szCs w:val="18"/>
    </w:rPr>
  </w:style>
  <w:style w:type="character" w:customStyle="1" w:styleId="17pt">
    <w:name w:val="Заголовок №1 + 7 pt;Не полужирный"/>
    <w:basedOn w:val="a0"/>
    <w:rsid w:val="00933189"/>
    <w:rPr>
      <w:rFonts w:ascii="Times New Roman" w:eastAsia="Times New Roman" w:hAnsi="Times New Roman" w:cs="Times New Roman"/>
      <w:b/>
      <w:bCs/>
      <w:i w:val="0"/>
      <w:iCs w:val="0"/>
      <w:smallCaps w:val="0"/>
      <w:strike w:val="0"/>
      <w:spacing w:val="10"/>
      <w:sz w:val="14"/>
      <w:szCs w:val="14"/>
    </w:rPr>
  </w:style>
  <w:style w:type="character" w:customStyle="1" w:styleId="1Candara95pt0pt">
    <w:name w:val="Заголовок №1 + Candara;9;5 pt;Интервал 0 pt"/>
    <w:basedOn w:val="a0"/>
    <w:rsid w:val="00933189"/>
  </w:style>
  <w:style w:type="character" w:customStyle="1" w:styleId="af0">
    <w:name w:val="Основной текст + Курсив"/>
    <w:basedOn w:val="ae"/>
    <w:rsid w:val="00933189"/>
    <w:rPr>
      <w:rFonts w:ascii="Century Schoolbook" w:eastAsia="Century Schoolbook" w:hAnsi="Century Schoolbook" w:cs="Century Schoolbook"/>
      <w:i/>
      <w:iCs/>
      <w:spacing w:val="10"/>
      <w:sz w:val="17"/>
      <w:szCs w:val="17"/>
      <w:shd w:val="clear" w:color="auto" w:fill="FFFFFF"/>
    </w:rPr>
  </w:style>
  <w:style w:type="character" w:customStyle="1" w:styleId="33">
    <w:name w:val="Основной текст (3) + Не курсив"/>
    <w:basedOn w:val="31"/>
    <w:rsid w:val="00933189"/>
    <w:rPr>
      <w:rFonts w:ascii="Century Schoolbook" w:eastAsia="Century Schoolbook" w:hAnsi="Century Schoolbook" w:cs="Century Schoolbook"/>
      <w:i/>
      <w:iCs/>
      <w:spacing w:val="10"/>
      <w:sz w:val="17"/>
      <w:szCs w:val="17"/>
      <w:shd w:val="clear" w:color="auto" w:fill="FFFFFF"/>
    </w:rPr>
  </w:style>
  <w:style w:type="character" w:customStyle="1" w:styleId="75pt">
    <w:name w:val="Основной текст + 7;5 pt"/>
    <w:basedOn w:val="ae"/>
    <w:rsid w:val="00933189"/>
    <w:rPr>
      <w:rFonts w:ascii="Times New Roman" w:eastAsia="Times New Roman" w:hAnsi="Times New Roman" w:cs="Times New Roman"/>
      <w:spacing w:val="10"/>
      <w:sz w:val="15"/>
      <w:szCs w:val="15"/>
      <w:shd w:val="clear" w:color="auto" w:fill="FFFFFF"/>
    </w:rPr>
  </w:style>
  <w:style w:type="character" w:customStyle="1" w:styleId="1pt">
    <w:name w:val="Основной текст + Курсив;Интервал 1 pt"/>
    <w:basedOn w:val="ae"/>
    <w:rsid w:val="00933189"/>
    <w:rPr>
      <w:rFonts w:ascii="Times New Roman" w:eastAsia="Times New Roman" w:hAnsi="Times New Roman" w:cs="Times New Roman"/>
      <w:i/>
      <w:iCs/>
      <w:spacing w:val="30"/>
      <w:sz w:val="19"/>
      <w:szCs w:val="19"/>
      <w:shd w:val="clear" w:color="auto" w:fill="FFFFFF"/>
    </w:rPr>
  </w:style>
  <w:style w:type="character" w:customStyle="1" w:styleId="0pt0">
    <w:name w:val="Основной текст + Курсив;Интервал 0 pt"/>
    <w:basedOn w:val="ae"/>
    <w:rsid w:val="00933189"/>
    <w:rPr>
      <w:rFonts w:ascii="Times New Roman" w:eastAsia="Times New Roman" w:hAnsi="Times New Roman" w:cs="Times New Roman"/>
      <w:i/>
      <w:iCs/>
      <w:spacing w:val="0"/>
      <w:sz w:val="19"/>
      <w:szCs w:val="19"/>
      <w:shd w:val="clear" w:color="auto" w:fill="FFFFFF"/>
    </w:rPr>
  </w:style>
  <w:style w:type="character" w:customStyle="1" w:styleId="7pt1pt">
    <w:name w:val="Основной текст + 7 pt;Интервал 1 pt"/>
    <w:basedOn w:val="ae"/>
    <w:rsid w:val="00933189"/>
    <w:rPr>
      <w:rFonts w:ascii="Times New Roman" w:eastAsia="Times New Roman" w:hAnsi="Times New Roman" w:cs="Times New Roman"/>
      <w:spacing w:val="20"/>
      <w:sz w:val="14"/>
      <w:szCs w:val="14"/>
      <w:shd w:val="clear" w:color="auto" w:fill="FFFFFF"/>
    </w:rPr>
  </w:style>
  <w:style w:type="character" w:customStyle="1" w:styleId="22pt">
    <w:name w:val="Основной текст (2) + Интервал 2 pt"/>
    <w:basedOn w:val="2"/>
    <w:rsid w:val="00933189"/>
    <w:rPr>
      <w:rFonts w:ascii="Times New Roman" w:eastAsia="Times New Roman" w:hAnsi="Times New Roman" w:cs="Times New Roman"/>
      <w:spacing w:val="50"/>
      <w:sz w:val="19"/>
      <w:szCs w:val="19"/>
      <w:shd w:val="clear" w:color="auto" w:fill="FFFFFF"/>
    </w:rPr>
  </w:style>
  <w:style w:type="character" w:customStyle="1" w:styleId="Corbel8pt">
    <w:name w:val="Основной текст + Corbel;8 pt;Полужирный;Малые прописные"/>
    <w:basedOn w:val="ae"/>
    <w:rsid w:val="00933189"/>
    <w:rPr>
      <w:rFonts w:ascii="Corbel" w:eastAsia="Corbel" w:hAnsi="Corbel" w:cs="Corbel"/>
      <w:b/>
      <w:bCs/>
      <w:smallCaps/>
      <w:spacing w:val="10"/>
      <w:sz w:val="16"/>
      <w:szCs w:val="16"/>
      <w:shd w:val="clear" w:color="auto" w:fill="FFFFFF"/>
      <w:lang w:val="en-US"/>
    </w:rPr>
  </w:style>
  <w:style w:type="paragraph" w:styleId="af1">
    <w:name w:val="footnote text"/>
    <w:basedOn w:val="a"/>
    <w:link w:val="af2"/>
    <w:unhideWhenUsed/>
    <w:rsid w:val="00933189"/>
    <w:pPr>
      <w:spacing w:after="0" w:line="240" w:lineRule="auto"/>
    </w:pPr>
    <w:rPr>
      <w:rFonts w:asciiTheme="minorHAnsi" w:eastAsiaTheme="minorEastAsia" w:hAnsiTheme="minorHAnsi" w:cstheme="minorBidi"/>
      <w:sz w:val="20"/>
      <w:szCs w:val="20"/>
      <w:lang w:val="en-US" w:bidi="en-US"/>
    </w:rPr>
  </w:style>
  <w:style w:type="character" w:customStyle="1" w:styleId="af2">
    <w:name w:val="Текст сноски Знак"/>
    <w:basedOn w:val="a0"/>
    <w:link w:val="af1"/>
    <w:rsid w:val="00933189"/>
    <w:rPr>
      <w:rFonts w:eastAsiaTheme="minorEastAsia"/>
      <w:sz w:val="20"/>
      <w:szCs w:val="20"/>
      <w:lang w:val="en-US" w:bidi="en-US"/>
    </w:rPr>
  </w:style>
  <w:style w:type="table" w:styleId="af3">
    <w:name w:val="Table Grid"/>
    <w:basedOn w:val="a1"/>
    <w:uiPriority w:val="59"/>
    <w:rsid w:val="00A36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304F35"/>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5">
    <w:name w:val="footnote reference"/>
    <w:basedOn w:val="a0"/>
    <w:unhideWhenUsed/>
    <w:rsid w:val="00CB1BF9"/>
    <w:rPr>
      <w:vertAlign w:val="superscript"/>
    </w:rPr>
  </w:style>
  <w:style w:type="character" w:styleId="af6">
    <w:name w:val="Hyperlink"/>
    <w:basedOn w:val="a0"/>
    <w:uiPriority w:val="99"/>
    <w:semiHidden/>
    <w:unhideWhenUsed/>
    <w:rsid w:val="00E31CC6"/>
    <w:rPr>
      <w:color w:val="0000FF"/>
      <w:u w:val="single"/>
    </w:rPr>
  </w:style>
  <w:style w:type="character" w:customStyle="1" w:styleId="30">
    <w:name w:val="Заголовок 3 Знак"/>
    <w:basedOn w:val="a0"/>
    <w:link w:val="3"/>
    <w:uiPriority w:val="9"/>
    <w:rsid w:val="00310B4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310B43"/>
  </w:style>
  <w:style w:type="character" w:styleId="af7">
    <w:name w:val="Strong"/>
    <w:basedOn w:val="a0"/>
    <w:qFormat/>
    <w:rsid w:val="00310B43"/>
    <w:rPr>
      <w:b/>
      <w:bCs/>
    </w:rPr>
  </w:style>
  <w:style w:type="character" w:styleId="af8">
    <w:name w:val="Emphasis"/>
    <w:basedOn w:val="a0"/>
    <w:qFormat/>
    <w:rsid w:val="00310B43"/>
    <w:rPr>
      <w:i/>
      <w:iCs/>
    </w:rPr>
  </w:style>
  <w:style w:type="character" w:customStyle="1" w:styleId="10">
    <w:name w:val="Заголовок 1 Знак"/>
    <w:basedOn w:val="a0"/>
    <w:link w:val="1"/>
    <w:uiPriority w:val="9"/>
    <w:rsid w:val="00310B43"/>
    <w:rPr>
      <w:rFonts w:asciiTheme="majorHAnsi" w:eastAsiaTheme="majorEastAsia" w:hAnsiTheme="majorHAnsi" w:cstheme="majorBidi"/>
      <w:b/>
      <w:bCs/>
      <w:color w:val="365F91" w:themeColor="accent1" w:themeShade="BF"/>
      <w:sz w:val="28"/>
      <w:szCs w:val="28"/>
    </w:rPr>
  </w:style>
  <w:style w:type="paragraph" w:styleId="af9">
    <w:name w:val="No Spacing"/>
    <w:uiPriority w:val="1"/>
    <w:qFormat/>
    <w:rsid w:val="00422B97"/>
    <w:pPr>
      <w:spacing w:after="0" w:line="240" w:lineRule="auto"/>
    </w:pPr>
  </w:style>
  <w:style w:type="paragraph" w:customStyle="1" w:styleId="Style3">
    <w:name w:val="Style3"/>
    <w:basedOn w:val="a"/>
    <w:uiPriority w:val="99"/>
    <w:rsid w:val="00422B97"/>
    <w:pPr>
      <w:widowControl w:val="0"/>
      <w:autoSpaceDE w:val="0"/>
      <w:autoSpaceDN w:val="0"/>
      <w:adjustRightInd w:val="0"/>
      <w:spacing w:after="0" w:line="259" w:lineRule="exact"/>
      <w:jc w:val="both"/>
    </w:pPr>
    <w:rPr>
      <w:rFonts w:ascii="Tahoma" w:eastAsia="Times New Roman" w:hAnsi="Tahoma" w:cs="Tahoma"/>
      <w:sz w:val="24"/>
      <w:szCs w:val="24"/>
      <w:lang w:eastAsia="ru-RU"/>
    </w:rPr>
  </w:style>
  <w:style w:type="paragraph" w:customStyle="1" w:styleId="Style4">
    <w:name w:val="Style4"/>
    <w:basedOn w:val="a"/>
    <w:uiPriority w:val="99"/>
    <w:rsid w:val="00422B97"/>
    <w:pPr>
      <w:widowControl w:val="0"/>
      <w:autoSpaceDE w:val="0"/>
      <w:autoSpaceDN w:val="0"/>
      <w:adjustRightInd w:val="0"/>
      <w:spacing w:after="0" w:line="250" w:lineRule="exact"/>
      <w:ind w:hanging="91"/>
      <w:jc w:val="both"/>
    </w:pPr>
    <w:rPr>
      <w:rFonts w:ascii="Tahoma" w:eastAsia="Times New Roman" w:hAnsi="Tahoma" w:cs="Tahoma"/>
      <w:sz w:val="24"/>
      <w:szCs w:val="24"/>
      <w:lang w:eastAsia="ru-RU"/>
    </w:rPr>
  </w:style>
  <w:style w:type="character" w:customStyle="1" w:styleId="FontStyle43">
    <w:name w:val="Font Style43"/>
    <w:basedOn w:val="a0"/>
    <w:uiPriority w:val="99"/>
    <w:rsid w:val="00422B97"/>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527933">
      <w:bodyDiv w:val="1"/>
      <w:marLeft w:val="0"/>
      <w:marRight w:val="0"/>
      <w:marTop w:val="0"/>
      <w:marBottom w:val="0"/>
      <w:divBdr>
        <w:top w:val="none" w:sz="0" w:space="0" w:color="auto"/>
        <w:left w:val="none" w:sz="0" w:space="0" w:color="auto"/>
        <w:bottom w:val="none" w:sz="0" w:space="0" w:color="auto"/>
        <w:right w:val="none" w:sz="0" w:space="0" w:color="auto"/>
      </w:divBdr>
      <w:divsChild>
        <w:div w:id="1879852583">
          <w:marLeft w:val="0"/>
          <w:marRight w:val="0"/>
          <w:marTop w:val="0"/>
          <w:marBottom w:val="0"/>
          <w:divBdr>
            <w:top w:val="none" w:sz="0" w:space="0" w:color="auto"/>
            <w:left w:val="none" w:sz="0" w:space="0" w:color="auto"/>
            <w:bottom w:val="none" w:sz="0" w:space="0" w:color="auto"/>
            <w:right w:val="none" w:sz="0" w:space="0" w:color="auto"/>
          </w:divBdr>
        </w:div>
        <w:div w:id="1001083450">
          <w:marLeft w:val="0"/>
          <w:marRight w:val="0"/>
          <w:marTop w:val="0"/>
          <w:marBottom w:val="0"/>
          <w:divBdr>
            <w:top w:val="none" w:sz="0" w:space="0" w:color="auto"/>
            <w:left w:val="none" w:sz="0" w:space="0" w:color="auto"/>
            <w:bottom w:val="none" w:sz="0" w:space="0" w:color="auto"/>
            <w:right w:val="none" w:sz="0" w:space="0" w:color="auto"/>
          </w:divBdr>
          <w:divsChild>
            <w:div w:id="8580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6938">
      <w:bodyDiv w:val="1"/>
      <w:marLeft w:val="0"/>
      <w:marRight w:val="0"/>
      <w:marTop w:val="0"/>
      <w:marBottom w:val="0"/>
      <w:divBdr>
        <w:top w:val="none" w:sz="0" w:space="0" w:color="auto"/>
        <w:left w:val="none" w:sz="0" w:space="0" w:color="auto"/>
        <w:bottom w:val="none" w:sz="0" w:space="0" w:color="auto"/>
        <w:right w:val="none" w:sz="0" w:space="0" w:color="auto"/>
      </w:divBdr>
    </w:div>
    <w:div w:id="852496245">
      <w:bodyDiv w:val="1"/>
      <w:marLeft w:val="0"/>
      <w:marRight w:val="0"/>
      <w:marTop w:val="0"/>
      <w:marBottom w:val="0"/>
      <w:divBdr>
        <w:top w:val="none" w:sz="0" w:space="0" w:color="auto"/>
        <w:left w:val="none" w:sz="0" w:space="0" w:color="auto"/>
        <w:bottom w:val="none" w:sz="0" w:space="0" w:color="auto"/>
        <w:right w:val="none" w:sz="0" w:space="0" w:color="auto"/>
      </w:divBdr>
    </w:div>
    <w:div w:id="895505533">
      <w:bodyDiv w:val="1"/>
      <w:marLeft w:val="0"/>
      <w:marRight w:val="0"/>
      <w:marTop w:val="0"/>
      <w:marBottom w:val="0"/>
      <w:divBdr>
        <w:top w:val="none" w:sz="0" w:space="0" w:color="auto"/>
        <w:left w:val="none" w:sz="0" w:space="0" w:color="auto"/>
        <w:bottom w:val="none" w:sz="0" w:space="0" w:color="auto"/>
        <w:right w:val="none" w:sz="0" w:space="0" w:color="auto"/>
      </w:divBdr>
      <w:divsChild>
        <w:div w:id="1771200663">
          <w:marLeft w:val="0"/>
          <w:marRight w:val="0"/>
          <w:marTop w:val="0"/>
          <w:marBottom w:val="0"/>
          <w:divBdr>
            <w:top w:val="none" w:sz="0" w:space="0" w:color="auto"/>
            <w:left w:val="none" w:sz="0" w:space="0" w:color="auto"/>
            <w:bottom w:val="none" w:sz="0" w:space="0" w:color="auto"/>
            <w:right w:val="none" w:sz="0" w:space="0" w:color="auto"/>
          </w:divBdr>
          <w:divsChild>
            <w:div w:id="90661980">
              <w:marLeft w:val="0"/>
              <w:marRight w:val="0"/>
              <w:marTop w:val="0"/>
              <w:marBottom w:val="0"/>
              <w:divBdr>
                <w:top w:val="none" w:sz="0" w:space="0" w:color="auto"/>
                <w:left w:val="none" w:sz="0" w:space="0" w:color="auto"/>
                <w:bottom w:val="none" w:sz="0" w:space="0" w:color="auto"/>
                <w:right w:val="none" w:sz="0" w:space="0" w:color="auto"/>
              </w:divBdr>
            </w:div>
            <w:div w:id="932203879">
              <w:marLeft w:val="0"/>
              <w:marRight w:val="0"/>
              <w:marTop w:val="0"/>
              <w:marBottom w:val="0"/>
              <w:divBdr>
                <w:top w:val="none" w:sz="0" w:space="0" w:color="auto"/>
                <w:left w:val="none" w:sz="0" w:space="0" w:color="auto"/>
                <w:bottom w:val="none" w:sz="0" w:space="0" w:color="auto"/>
                <w:right w:val="none" w:sz="0" w:space="0" w:color="auto"/>
              </w:divBdr>
            </w:div>
            <w:div w:id="21714974">
              <w:marLeft w:val="0"/>
              <w:marRight w:val="0"/>
              <w:marTop w:val="0"/>
              <w:marBottom w:val="0"/>
              <w:divBdr>
                <w:top w:val="none" w:sz="0" w:space="0" w:color="auto"/>
                <w:left w:val="none" w:sz="0" w:space="0" w:color="auto"/>
                <w:bottom w:val="none" w:sz="0" w:space="0" w:color="auto"/>
                <w:right w:val="none" w:sz="0" w:space="0" w:color="auto"/>
              </w:divBdr>
            </w:div>
            <w:div w:id="253319763">
              <w:marLeft w:val="708"/>
              <w:marRight w:val="0"/>
              <w:marTop w:val="0"/>
              <w:marBottom w:val="0"/>
              <w:divBdr>
                <w:top w:val="none" w:sz="0" w:space="0" w:color="auto"/>
                <w:left w:val="none" w:sz="0" w:space="0" w:color="auto"/>
                <w:bottom w:val="none" w:sz="0" w:space="0" w:color="auto"/>
                <w:right w:val="none" w:sz="0" w:space="0" w:color="auto"/>
              </w:divBdr>
            </w:div>
            <w:div w:id="1213885650">
              <w:marLeft w:val="708"/>
              <w:marRight w:val="0"/>
              <w:marTop w:val="0"/>
              <w:marBottom w:val="0"/>
              <w:divBdr>
                <w:top w:val="none" w:sz="0" w:space="0" w:color="auto"/>
                <w:left w:val="none" w:sz="0" w:space="0" w:color="auto"/>
                <w:bottom w:val="none" w:sz="0" w:space="0" w:color="auto"/>
                <w:right w:val="none" w:sz="0" w:space="0" w:color="auto"/>
              </w:divBdr>
            </w:div>
            <w:div w:id="1311324338">
              <w:marLeft w:val="0"/>
              <w:marRight w:val="0"/>
              <w:marTop w:val="0"/>
              <w:marBottom w:val="0"/>
              <w:divBdr>
                <w:top w:val="none" w:sz="0" w:space="0" w:color="auto"/>
                <w:left w:val="none" w:sz="0" w:space="0" w:color="auto"/>
                <w:bottom w:val="none" w:sz="0" w:space="0" w:color="auto"/>
                <w:right w:val="none" w:sz="0" w:space="0" w:color="auto"/>
              </w:divBdr>
            </w:div>
            <w:div w:id="805968628">
              <w:marLeft w:val="0"/>
              <w:marRight w:val="0"/>
              <w:marTop w:val="0"/>
              <w:marBottom w:val="0"/>
              <w:divBdr>
                <w:top w:val="none" w:sz="0" w:space="0" w:color="auto"/>
                <w:left w:val="none" w:sz="0" w:space="0" w:color="auto"/>
                <w:bottom w:val="none" w:sz="0" w:space="0" w:color="auto"/>
                <w:right w:val="none" w:sz="0" w:space="0" w:color="auto"/>
              </w:divBdr>
            </w:div>
            <w:div w:id="222371430">
              <w:marLeft w:val="708"/>
              <w:marRight w:val="0"/>
              <w:marTop w:val="0"/>
              <w:marBottom w:val="0"/>
              <w:divBdr>
                <w:top w:val="none" w:sz="0" w:space="0" w:color="auto"/>
                <w:left w:val="none" w:sz="0" w:space="0" w:color="auto"/>
                <w:bottom w:val="none" w:sz="0" w:space="0" w:color="auto"/>
                <w:right w:val="none" w:sz="0" w:space="0" w:color="auto"/>
              </w:divBdr>
            </w:div>
            <w:div w:id="859205452">
              <w:marLeft w:val="708"/>
              <w:marRight w:val="0"/>
              <w:marTop w:val="0"/>
              <w:marBottom w:val="0"/>
              <w:divBdr>
                <w:top w:val="none" w:sz="0" w:space="0" w:color="auto"/>
                <w:left w:val="none" w:sz="0" w:space="0" w:color="auto"/>
                <w:bottom w:val="none" w:sz="0" w:space="0" w:color="auto"/>
                <w:right w:val="none" w:sz="0" w:space="0" w:color="auto"/>
              </w:divBdr>
            </w:div>
            <w:div w:id="1616862810">
              <w:marLeft w:val="0"/>
              <w:marRight w:val="0"/>
              <w:marTop w:val="0"/>
              <w:marBottom w:val="0"/>
              <w:divBdr>
                <w:top w:val="none" w:sz="0" w:space="0" w:color="auto"/>
                <w:left w:val="none" w:sz="0" w:space="0" w:color="auto"/>
                <w:bottom w:val="none" w:sz="0" w:space="0" w:color="auto"/>
                <w:right w:val="none" w:sz="0" w:space="0" w:color="auto"/>
              </w:divBdr>
            </w:div>
            <w:div w:id="1450513924">
              <w:marLeft w:val="0"/>
              <w:marRight w:val="0"/>
              <w:marTop w:val="0"/>
              <w:marBottom w:val="0"/>
              <w:divBdr>
                <w:top w:val="none" w:sz="0" w:space="0" w:color="auto"/>
                <w:left w:val="none" w:sz="0" w:space="0" w:color="auto"/>
                <w:bottom w:val="none" w:sz="0" w:space="0" w:color="auto"/>
                <w:right w:val="none" w:sz="0" w:space="0" w:color="auto"/>
              </w:divBdr>
            </w:div>
            <w:div w:id="352611190">
              <w:marLeft w:val="708"/>
              <w:marRight w:val="0"/>
              <w:marTop w:val="0"/>
              <w:marBottom w:val="0"/>
              <w:divBdr>
                <w:top w:val="none" w:sz="0" w:space="0" w:color="auto"/>
                <w:left w:val="none" w:sz="0" w:space="0" w:color="auto"/>
                <w:bottom w:val="none" w:sz="0" w:space="0" w:color="auto"/>
                <w:right w:val="none" w:sz="0" w:space="0" w:color="auto"/>
              </w:divBdr>
            </w:div>
            <w:div w:id="1033076676">
              <w:marLeft w:val="708"/>
              <w:marRight w:val="0"/>
              <w:marTop w:val="0"/>
              <w:marBottom w:val="0"/>
              <w:divBdr>
                <w:top w:val="none" w:sz="0" w:space="0" w:color="auto"/>
                <w:left w:val="none" w:sz="0" w:space="0" w:color="auto"/>
                <w:bottom w:val="none" w:sz="0" w:space="0" w:color="auto"/>
                <w:right w:val="none" w:sz="0" w:space="0" w:color="auto"/>
              </w:divBdr>
            </w:div>
            <w:div w:id="697775407">
              <w:marLeft w:val="708"/>
              <w:marRight w:val="0"/>
              <w:marTop w:val="0"/>
              <w:marBottom w:val="0"/>
              <w:divBdr>
                <w:top w:val="none" w:sz="0" w:space="0" w:color="auto"/>
                <w:left w:val="none" w:sz="0" w:space="0" w:color="auto"/>
                <w:bottom w:val="none" w:sz="0" w:space="0" w:color="auto"/>
                <w:right w:val="none" w:sz="0" w:space="0" w:color="auto"/>
              </w:divBdr>
            </w:div>
            <w:div w:id="1493909612">
              <w:marLeft w:val="0"/>
              <w:marRight w:val="0"/>
              <w:marTop w:val="0"/>
              <w:marBottom w:val="0"/>
              <w:divBdr>
                <w:top w:val="none" w:sz="0" w:space="0" w:color="auto"/>
                <w:left w:val="none" w:sz="0" w:space="0" w:color="auto"/>
                <w:bottom w:val="none" w:sz="0" w:space="0" w:color="auto"/>
                <w:right w:val="none" w:sz="0" w:space="0" w:color="auto"/>
              </w:divBdr>
            </w:div>
            <w:div w:id="201208210">
              <w:marLeft w:val="708"/>
              <w:marRight w:val="0"/>
              <w:marTop w:val="0"/>
              <w:marBottom w:val="0"/>
              <w:divBdr>
                <w:top w:val="none" w:sz="0" w:space="0" w:color="auto"/>
                <w:left w:val="none" w:sz="0" w:space="0" w:color="auto"/>
                <w:bottom w:val="none" w:sz="0" w:space="0" w:color="auto"/>
                <w:right w:val="none" w:sz="0" w:space="0" w:color="auto"/>
              </w:divBdr>
            </w:div>
            <w:div w:id="1163085030">
              <w:marLeft w:val="708"/>
              <w:marRight w:val="0"/>
              <w:marTop w:val="0"/>
              <w:marBottom w:val="0"/>
              <w:divBdr>
                <w:top w:val="none" w:sz="0" w:space="0" w:color="auto"/>
                <w:left w:val="none" w:sz="0" w:space="0" w:color="auto"/>
                <w:bottom w:val="none" w:sz="0" w:space="0" w:color="auto"/>
                <w:right w:val="none" w:sz="0" w:space="0" w:color="auto"/>
              </w:divBdr>
            </w:div>
            <w:div w:id="1355963460">
              <w:marLeft w:val="708"/>
              <w:marRight w:val="0"/>
              <w:marTop w:val="0"/>
              <w:marBottom w:val="0"/>
              <w:divBdr>
                <w:top w:val="none" w:sz="0" w:space="0" w:color="auto"/>
                <w:left w:val="none" w:sz="0" w:space="0" w:color="auto"/>
                <w:bottom w:val="none" w:sz="0" w:space="0" w:color="auto"/>
                <w:right w:val="none" w:sz="0" w:space="0" w:color="auto"/>
              </w:divBdr>
            </w:div>
            <w:div w:id="902527120">
              <w:marLeft w:val="708"/>
              <w:marRight w:val="0"/>
              <w:marTop w:val="0"/>
              <w:marBottom w:val="0"/>
              <w:divBdr>
                <w:top w:val="none" w:sz="0" w:space="0" w:color="auto"/>
                <w:left w:val="none" w:sz="0" w:space="0" w:color="auto"/>
                <w:bottom w:val="none" w:sz="0" w:space="0" w:color="auto"/>
                <w:right w:val="none" w:sz="0" w:space="0" w:color="auto"/>
              </w:divBdr>
            </w:div>
            <w:div w:id="1193038753">
              <w:marLeft w:val="0"/>
              <w:marRight w:val="0"/>
              <w:marTop w:val="0"/>
              <w:marBottom w:val="0"/>
              <w:divBdr>
                <w:top w:val="none" w:sz="0" w:space="0" w:color="auto"/>
                <w:left w:val="none" w:sz="0" w:space="0" w:color="auto"/>
                <w:bottom w:val="none" w:sz="0" w:space="0" w:color="auto"/>
                <w:right w:val="none" w:sz="0" w:space="0" w:color="auto"/>
              </w:divBdr>
            </w:div>
            <w:div w:id="1656227808">
              <w:marLeft w:val="708"/>
              <w:marRight w:val="0"/>
              <w:marTop w:val="0"/>
              <w:marBottom w:val="0"/>
              <w:divBdr>
                <w:top w:val="none" w:sz="0" w:space="0" w:color="auto"/>
                <w:left w:val="none" w:sz="0" w:space="0" w:color="auto"/>
                <w:bottom w:val="none" w:sz="0" w:space="0" w:color="auto"/>
                <w:right w:val="none" w:sz="0" w:space="0" w:color="auto"/>
              </w:divBdr>
            </w:div>
            <w:div w:id="906384118">
              <w:marLeft w:val="1416"/>
              <w:marRight w:val="0"/>
              <w:marTop w:val="0"/>
              <w:marBottom w:val="0"/>
              <w:divBdr>
                <w:top w:val="none" w:sz="0" w:space="0" w:color="auto"/>
                <w:left w:val="none" w:sz="0" w:space="0" w:color="auto"/>
                <w:bottom w:val="none" w:sz="0" w:space="0" w:color="auto"/>
                <w:right w:val="none" w:sz="0" w:space="0" w:color="auto"/>
              </w:divBdr>
            </w:div>
            <w:div w:id="1302691330">
              <w:marLeft w:val="1416"/>
              <w:marRight w:val="0"/>
              <w:marTop w:val="0"/>
              <w:marBottom w:val="0"/>
              <w:divBdr>
                <w:top w:val="none" w:sz="0" w:space="0" w:color="auto"/>
                <w:left w:val="none" w:sz="0" w:space="0" w:color="auto"/>
                <w:bottom w:val="none" w:sz="0" w:space="0" w:color="auto"/>
                <w:right w:val="none" w:sz="0" w:space="0" w:color="auto"/>
              </w:divBdr>
            </w:div>
            <w:div w:id="811139216">
              <w:marLeft w:val="0"/>
              <w:marRight w:val="0"/>
              <w:marTop w:val="0"/>
              <w:marBottom w:val="0"/>
              <w:divBdr>
                <w:top w:val="none" w:sz="0" w:space="0" w:color="auto"/>
                <w:left w:val="none" w:sz="0" w:space="0" w:color="auto"/>
                <w:bottom w:val="none" w:sz="0" w:space="0" w:color="auto"/>
                <w:right w:val="none" w:sz="0" w:space="0" w:color="auto"/>
              </w:divBdr>
            </w:div>
            <w:div w:id="395710149">
              <w:marLeft w:val="708"/>
              <w:marRight w:val="0"/>
              <w:marTop w:val="0"/>
              <w:marBottom w:val="0"/>
              <w:divBdr>
                <w:top w:val="none" w:sz="0" w:space="0" w:color="auto"/>
                <w:left w:val="none" w:sz="0" w:space="0" w:color="auto"/>
                <w:bottom w:val="none" w:sz="0" w:space="0" w:color="auto"/>
                <w:right w:val="none" w:sz="0" w:space="0" w:color="auto"/>
              </w:divBdr>
            </w:div>
            <w:div w:id="923682700">
              <w:marLeft w:val="708"/>
              <w:marRight w:val="0"/>
              <w:marTop w:val="0"/>
              <w:marBottom w:val="0"/>
              <w:divBdr>
                <w:top w:val="none" w:sz="0" w:space="0" w:color="auto"/>
                <w:left w:val="none" w:sz="0" w:space="0" w:color="auto"/>
                <w:bottom w:val="none" w:sz="0" w:space="0" w:color="auto"/>
                <w:right w:val="none" w:sz="0" w:space="0" w:color="auto"/>
              </w:divBdr>
            </w:div>
            <w:div w:id="1555434316">
              <w:marLeft w:val="0"/>
              <w:marRight w:val="0"/>
              <w:marTop w:val="0"/>
              <w:marBottom w:val="0"/>
              <w:divBdr>
                <w:top w:val="none" w:sz="0" w:space="0" w:color="auto"/>
                <w:left w:val="none" w:sz="0" w:space="0" w:color="auto"/>
                <w:bottom w:val="none" w:sz="0" w:space="0" w:color="auto"/>
                <w:right w:val="none" w:sz="0" w:space="0" w:color="auto"/>
              </w:divBdr>
            </w:div>
            <w:div w:id="1874927246">
              <w:marLeft w:val="0"/>
              <w:marRight w:val="0"/>
              <w:marTop w:val="0"/>
              <w:marBottom w:val="0"/>
              <w:divBdr>
                <w:top w:val="none" w:sz="0" w:space="0" w:color="auto"/>
                <w:left w:val="none" w:sz="0" w:space="0" w:color="auto"/>
                <w:bottom w:val="none" w:sz="0" w:space="0" w:color="auto"/>
                <w:right w:val="none" w:sz="0" w:space="0" w:color="auto"/>
              </w:divBdr>
            </w:div>
            <w:div w:id="1350059199">
              <w:marLeft w:val="708"/>
              <w:marRight w:val="0"/>
              <w:marTop w:val="0"/>
              <w:marBottom w:val="0"/>
              <w:divBdr>
                <w:top w:val="none" w:sz="0" w:space="0" w:color="auto"/>
                <w:left w:val="none" w:sz="0" w:space="0" w:color="auto"/>
                <w:bottom w:val="none" w:sz="0" w:space="0" w:color="auto"/>
                <w:right w:val="none" w:sz="0" w:space="0" w:color="auto"/>
              </w:divBdr>
            </w:div>
            <w:div w:id="2102412827">
              <w:marLeft w:val="708"/>
              <w:marRight w:val="0"/>
              <w:marTop w:val="0"/>
              <w:marBottom w:val="0"/>
              <w:divBdr>
                <w:top w:val="none" w:sz="0" w:space="0" w:color="auto"/>
                <w:left w:val="none" w:sz="0" w:space="0" w:color="auto"/>
                <w:bottom w:val="none" w:sz="0" w:space="0" w:color="auto"/>
                <w:right w:val="none" w:sz="0" w:space="0" w:color="auto"/>
              </w:divBdr>
            </w:div>
            <w:div w:id="619411735">
              <w:marLeft w:val="708"/>
              <w:marRight w:val="0"/>
              <w:marTop w:val="0"/>
              <w:marBottom w:val="0"/>
              <w:divBdr>
                <w:top w:val="none" w:sz="0" w:space="0" w:color="auto"/>
                <w:left w:val="none" w:sz="0" w:space="0" w:color="auto"/>
                <w:bottom w:val="none" w:sz="0" w:space="0" w:color="auto"/>
                <w:right w:val="none" w:sz="0" w:space="0" w:color="auto"/>
              </w:divBdr>
            </w:div>
            <w:div w:id="173108714">
              <w:marLeft w:val="708"/>
              <w:marRight w:val="0"/>
              <w:marTop w:val="0"/>
              <w:marBottom w:val="0"/>
              <w:divBdr>
                <w:top w:val="none" w:sz="0" w:space="0" w:color="auto"/>
                <w:left w:val="none" w:sz="0" w:space="0" w:color="auto"/>
                <w:bottom w:val="none" w:sz="0" w:space="0" w:color="auto"/>
                <w:right w:val="none" w:sz="0" w:space="0" w:color="auto"/>
              </w:divBdr>
            </w:div>
            <w:div w:id="1556313225">
              <w:marLeft w:val="708"/>
              <w:marRight w:val="0"/>
              <w:marTop w:val="0"/>
              <w:marBottom w:val="0"/>
              <w:divBdr>
                <w:top w:val="none" w:sz="0" w:space="0" w:color="auto"/>
                <w:left w:val="none" w:sz="0" w:space="0" w:color="auto"/>
                <w:bottom w:val="none" w:sz="0" w:space="0" w:color="auto"/>
                <w:right w:val="none" w:sz="0" w:space="0" w:color="auto"/>
              </w:divBdr>
            </w:div>
            <w:div w:id="1689941522">
              <w:marLeft w:val="708"/>
              <w:marRight w:val="0"/>
              <w:marTop w:val="0"/>
              <w:marBottom w:val="0"/>
              <w:divBdr>
                <w:top w:val="none" w:sz="0" w:space="0" w:color="auto"/>
                <w:left w:val="none" w:sz="0" w:space="0" w:color="auto"/>
                <w:bottom w:val="none" w:sz="0" w:space="0" w:color="auto"/>
                <w:right w:val="none" w:sz="0" w:space="0" w:color="auto"/>
              </w:divBdr>
            </w:div>
            <w:div w:id="887956575">
              <w:marLeft w:val="0"/>
              <w:marRight w:val="0"/>
              <w:marTop w:val="0"/>
              <w:marBottom w:val="0"/>
              <w:divBdr>
                <w:top w:val="none" w:sz="0" w:space="0" w:color="auto"/>
                <w:left w:val="none" w:sz="0" w:space="0" w:color="auto"/>
                <w:bottom w:val="none" w:sz="0" w:space="0" w:color="auto"/>
                <w:right w:val="none" w:sz="0" w:space="0" w:color="auto"/>
              </w:divBdr>
            </w:div>
            <w:div w:id="1878472645">
              <w:marLeft w:val="0"/>
              <w:marRight w:val="0"/>
              <w:marTop w:val="0"/>
              <w:marBottom w:val="0"/>
              <w:divBdr>
                <w:top w:val="none" w:sz="0" w:space="0" w:color="auto"/>
                <w:left w:val="none" w:sz="0" w:space="0" w:color="auto"/>
                <w:bottom w:val="none" w:sz="0" w:space="0" w:color="auto"/>
                <w:right w:val="none" w:sz="0" w:space="0" w:color="auto"/>
              </w:divBdr>
            </w:div>
            <w:div w:id="394014023">
              <w:marLeft w:val="0"/>
              <w:marRight w:val="0"/>
              <w:marTop w:val="0"/>
              <w:marBottom w:val="0"/>
              <w:divBdr>
                <w:top w:val="none" w:sz="0" w:space="0" w:color="auto"/>
                <w:left w:val="none" w:sz="0" w:space="0" w:color="auto"/>
                <w:bottom w:val="none" w:sz="0" w:space="0" w:color="auto"/>
                <w:right w:val="none" w:sz="0" w:space="0" w:color="auto"/>
              </w:divBdr>
            </w:div>
            <w:div w:id="32072524">
              <w:marLeft w:val="0"/>
              <w:marRight w:val="0"/>
              <w:marTop w:val="0"/>
              <w:marBottom w:val="0"/>
              <w:divBdr>
                <w:top w:val="none" w:sz="0" w:space="0" w:color="auto"/>
                <w:left w:val="none" w:sz="0" w:space="0" w:color="auto"/>
                <w:bottom w:val="none" w:sz="0" w:space="0" w:color="auto"/>
                <w:right w:val="none" w:sz="0" w:space="0" w:color="auto"/>
              </w:divBdr>
            </w:div>
            <w:div w:id="2005815653">
              <w:marLeft w:val="0"/>
              <w:marRight w:val="0"/>
              <w:marTop w:val="0"/>
              <w:marBottom w:val="0"/>
              <w:divBdr>
                <w:top w:val="none" w:sz="0" w:space="0" w:color="auto"/>
                <w:left w:val="none" w:sz="0" w:space="0" w:color="auto"/>
                <w:bottom w:val="none" w:sz="0" w:space="0" w:color="auto"/>
                <w:right w:val="none" w:sz="0" w:space="0" w:color="auto"/>
              </w:divBdr>
            </w:div>
            <w:div w:id="727612467">
              <w:marLeft w:val="0"/>
              <w:marRight w:val="0"/>
              <w:marTop w:val="0"/>
              <w:marBottom w:val="0"/>
              <w:divBdr>
                <w:top w:val="none" w:sz="0" w:space="0" w:color="auto"/>
                <w:left w:val="none" w:sz="0" w:space="0" w:color="auto"/>
                <w:bottom w:val="none" w:sz="0" w:space="0" w:color="auto"/>
                <w:right w:val="none" w:sz="0" w:space="0" w:color="auto"/>
              </w:divBdr>
            </w:div>
            <w:div w:id="1251235778">
              <w:marLeft w:val="0"/>
              <w:marRight w:val="0"/>
              <w:marTop w:val="0"/>
              <w:marBottom w:val="0"/>
              <w:divBdr>
                <w:top w:val="none" w:sz="0" w:space="0" w:color="auto"/>
                <w:left w:val="none" w:sz="0" w:space="0" w:color="auto"/>
                <w:bottom w:val="none" w:sz="0" w:space="0" w:color="auto"/>
                <w:right w:val="none" w:sz="0" w:space="0" w:color="auto"/>
              </w:divBdr>
            </w:div>
            <w:div w:id="1021130661">
              <w:marLeft w:val="0"/>
              <w:marRight w:val="0"/>
              <w:marTop w:val="0"/>
              <w:marBottom w:val="0"/>
              <w:divBdr>
                <w:top w:val="none" w:sz="0" w:space="0" w:color="auto"/>
                <w:left w:val="none" w:sz="0" w:space="0" w:color="auto"/>
                <w:bottom w:val="none" w:sz="0" w:space="0" w:color="auto"/>
                <w:right w:val="none" w:sz="0" w:space="0" w:color="auto"/>
              </w:divBdr>
            </w:div>
            <w:div w:id="1050150664">
              <w:marLeft w:val="0"/>
              <w:marRight w:val="0"/>
              <w:marTop w:val="0"/>
              <w:marBottom w:val="0"/>
              <w:divBdr>
                <w:top w:val="none" w:sz="0" w:space="0" w:color="auto"/>
                <w:left w:val="none" w:sz="0" w:space="0" w:color="auto"/>
                <w:bottom w:val="none" w:sz="0" w:space="0" w:color="auto"/>
                <w:right w:val="none" w:sz="0" w:space="0" w:color="auto"/>
              </w:divBdr>
            </w:div>
            <w:div w:id="1451893832">
              <w:marLeft w:val="0"/>
              <w:marRight w:val="0"/>
              <w:marTop w:val="0"/>
              <w:marBottom w:val="0"/>
              <w:divBdr>
                <w:top w:val="none" w:sz="0" w:space="0" w:color="auto"/>
                <w:left w:val="none" w:sz="0" w:space="0" w:color="auto"/>
                <w:bottom w:val="none" w:sz="0" w:space="0" w:color="auto"/>
                <w:right w:val="none" w:sz="0" w:space="0" w:color="auto"/>
              </w:divBdr>
            </w:div>
            <w:div w:id="1756631748">
              <w:marLeft w:val="0"/>
              <w:marRight w:val="0"/>
              <w:marTop w:val="0"/>
              <w:marBottom w:val="0"/>
              <w:divBdr>
                <w:top w:val="none" w:sz="0" w:space="0" w:color="auto"/>
                <w:left w:val="none" w:sz="0" w:space="0" w:color="auto"/>
                <w:bottom w:val="none" w:sz="0" w:space="0" w:color="auto"/>
                <w:right w:val="none" w:sz="0" w:space="0" w:color="auto"/>
              </w:divBdr>
            </w:div>
            <w:div w:id="151144668">
              <w:marLeft w:val="0"/>
              <w:marRight w:val="0"/>
              <w:marTop w:val="0"/>
              <w:marBottom w:val="0"/>
              <w:divBdr>
                <w:top w:val="none" w:sz="0" w:space="0" w:color="auto"/>
                <w:left w:val="none" w:sz="0" w:space="0" w:color="auto"/>
                <w:bottom w:val="none" w:sz="0" w:space="0" w:color="auto"/>
                <w:right w:val="none" w:sz="0" w:space="0" w:color="auto"/>
              </w:divBdr>
            </w:div>
            <w:div w:id="1110465999">
              <w:marLeft w:val="0"/>
              <w:marRight w:val="0"/>
              <w:marTop w:val="0"/>
              <w:marBottom w:val="0"/>
              <w:divBdr>
                <w:top w:val="none" w:sz="0" w:space="0" w:color="auto"/>
                <w:left w:val="none" w:sz="0" w:space="0" w:color="auto"/>
                <w:bottom w:val="none" w:sz="0" w:space="0" w:color="auto"/>
                <w:right w:val="none" w:sz="0" w:space="0" w:color="auto"/>
              </w:divBdr>
            </w:div>
            <w:div w:id="1621181478">
              <w:marLeft w:val="0"/>
              <w:marRight w:val="0"/>
              <w:marTop w:val="0"/>
              <w:marBottom w:val="0"/>
              <w:divBdr>
                <w:top w:val="none" w:sz="0" w:space="0" w:color="auto"/>
                <w:left w:val="none" w:sz="0" w:space="0" w:color="auto"/>
                <w:bottom w:val="none" w:sz="0" w:space="0" w:color="auto"/>
                <w:right w:val="none" w:sz="0" w:space="0" w:color="auto"/>
              </w:divBdr>
            </w:div>
            <w:div w:id="2118327443">
              <w:marLeft w:val="0"/>
              <w:marRight w:val="0"/>
              <w:marTop w:val="0"/>
              <w:marBottom w:val="0"/>
              <w:divBdr>
                <w:top w:val="none" w:sz="0" w:space="0" w:color="auto"/>
                <w:left w:val="none" w:sz="0" w:space="0" w:color="auto"/>
                <w:bottom w:val="none" w:sz="0" w:space="0" w:color="auto"/>
                <w:right w:val="none" w:sz="0" w:space="0" w:color="auto"/>
              </w:divBdr>
            </w:div>
            <w:div w:id="1371493830">
              <w:marLeft w:val="0"/>
              <w:marRight w:val="0"/>
              <w:marTop w:val="0"/>
              <w:marBottom w:val="0"/>
              <w:divBdr>
                <w:top w:val="none" w:sz="0" w:space="0" w:color="auto"/>
                <w:left w:val="none" w:sz="0" w:space="0" w:color="auto"/>
                <w:bottom w:val="none" w:sz="0" w:space="0" w:color="auto"/>
                <w:right w:val="none" w:sz="0" w:space="0" w:color="auto"/>
              </w:divBdr>
            </w:div>
            <w:div w:id="518936368">
              <w:marLeft w:val="0"/>
              <w:marRight w:val="0"/>
              <w:marTop w:val="0"/>
              <w:marBottom w:val="0"/>
              <w:divBdr>
                <w:top w:val="none" w:sz="0" w:space="0" w:color="auto"/>
                <w:left w:val="none" w:sz="0" w:space="0" w:color="auto"/>
                <w:bottom w:val="none" w:sz="0" w:space="0" w:color="auto"/>
                <w:right w:val="none" w:sz="0" w:space="0" w:color="auto"/>
              </w:divBdr>
            </w:div>
            <w:div w:id="1593973589">
              <w:marLeft w:val="0"/>
              <w:marRight w:val="0"/>
              <w:marTop w:val="0"/>
              <w:marBottom w:val="0"/>
              <w:divBdr>
                <w:top w:val="none" w:sz="0" w:space="0" w:color="auto"/>
                <w:left w:val="none" w:sz="0" w:space="0" w:color="auto"/>
                <w:bottom w:val="none" w:sz="0" w:space="0" w:color="auto"/>
                <w:right w:val="none" w:sz="0" w:space="0" w:color="auto"/>
              </w:divBdr>
            </w:div>
            <w:div w:id="211776275">
              <w:marLeft w:val="0"/>
              <w:marRight w:val="0"/>
              <w:marTop w:val="0"/>
              <w:marBottom w:val="0"/>
              <w:divBdr>
                <w:top w:val="none" w:sz="0" w:space="0" w:color="auto"/>
                <w:left w:val="none" w:sz="0" w:space="0" w:color="auto"/>
                <w:bottom w:val="none" w:sz="0" w:space="0" w:color="auto"/>
                <w:right w:val="none" w:sz="0" w:space="0" w:color="auto"/>
              </w:divBdr>
            </w:div>
            <w:div w:id="1555238717">
              <w:marLeft w:val="0"/>
              <w:marRight w:val="0"/>
              <w:marTop w:val="0"/>
              <w:marBottom w:val="0"/>
              <w:divBdr>
                <w:top w:val="none" w:sz="0" w:space="0" w:color="auto"/>
                <w:left w:val="none" w:sz="0" w:space="0" w:color="auto"/>
                <w:bottom w:val="none" w:sz="0" w:space="0" w:color="auto"/>
                <w:right w:val="none" w:sz="0" w:space="0" w:color="auto"/>
              </w:divBdr>
            </w:div>
            <w:div w:id="583612906">
              <w:marLeft w:val="0"/>
              <w:marRight w:val="0"/>
              <w:marTop w:val="0"/>
              <w:marBottom w:val="0"/>
              <w:divBdr>
                <w:top w:val="none" w:sz="0" w:space="0" w:color="auto"/>
                <w:left w:val="none" w:sz="0" w:space="0" w:color="auto"/>
                <w:bottom w:val="none" w:sz="0" w:space="0" w:color="auto"/>
                <w:right w:val="none" w:sz="0" w:space="0" w:color="auto"/>
              </w:divBdr>
            </w:div>
            <w:div w:id="1783260178">
              <w:marLeft w:val="0"/>
              <w:marRight w:val="0"/>
              <w:marTop w:val="0"/>
              <w:marBottom w:val="0"/>
              <w:divBdr>
                <w:top w:val="none" w:sz="0" w:space="0" w:color="auto"/>
                <w:left w:val="none" w:sz="0" w:space="0" w:color="auto"/>
                <w:bottom w:val="none" w:sz="0" w:space="0" w:color="auto"/>
                <w:right w:val="none" w:sz="0" w:space="0" w:color="auto"/>
              </w:divBdr>
            </w:div>
            <w:div w:id="592662379">
              <w:marLeft w:val="0"/>
              <w:marRight w:val="0"/>
              <w:marTop w:val="0"/>
              <w:marBottom w:val="0"/>
              <w:divBdr>
                <w:top w:val="none" w:sz="0" w:space="0" w:color="auto"/>
                <w:left w:val="none" w:sz="0" w:space="0" w:color="auto"/>
                <w:bottom w:val="none" w:sz="0" w:space="0" w:color="auto"/>
                <w:right w:val="none" w:sz="0" w:space="0" w:color="auto"/>
              </w:divBdr>
            </w:div>
            <w:div w:id="1813061976">
              <w:marLeft w:val="0"/>
              <w:marRight w:val="0"/>
              <w:marTop w:val="0"/>
              <w:marBottom w:val="0"/>
              <w:divBdr>
                <w:top w:val="none" w:sz="0" w:space="0" w:color="auto"/>
                <w:left w:val="none" w:sz="0" w:space="0" w:color="auto"/>
                <w:bottom w:val="none" w:sz="0" w:space="0" w:color="auto"/>
                <w:right w:val="none" w:sz="0" w:space="0" w:color="auto"/>
              </w:divBdr>
            </w:div>
            <w:div w:id="970481010">
              <w:marLeft w:val="0"/>
              <w:marRight w:val="0"/>
              <w:marTop w:val="0"/>
              <w:marBottom w:val="0"/>
              <w:divBdr>
                <w:top w:val="none" w:sz="0" w:space="0" w:color="auto"/>
                <w:left w:val="none" w:sz="0" w:space="0" w:color="auto"/>
                <w:bottom w:val="none" w:sz="0" w:space="0" w:color="auto"/>
                <w:right w:val="none" w:sz="0" w:space="0" w:color="auto"/>
              </w:divBdr>
            </w:div>
            <w:div w:id="140464196">
              <w:marLeft w:val="0"/>
              <w:marRight w:val="0"/>
              <w:marTop w:val="0"/>
              <w:marBottom w:val="0"/>
              <w:divBdr>
                <w:top w:val="none" w:sz="0" w:space="0" w:color="auto"/>
                <w:left w:val="none" w:sz="0" w:space="0" w:color="auto"/>
                <w:bottom w:val="none" w:sz="0" w:space="0" w:color="auto"/>
                <w:right w:val="none" w:sz="0" w:space="0" w:color="auto"/>
              </w:divBdr>
            </w:div>
            <w:div w:id="1837452261">
              <w:marLeft w:val="0"/>
              <w:marRight w:val="0"/>
              <w:marTop w:val="0"/>
              <w:marBottom w:val="0"/>
              <w:divBdr>
                <w:top w:val="none" w:sz="0" w:space="0" w:color="auto"/>
                <w:left w:val="none" w:sz="0" w:space="0" w:color="auto"/>
                <w:bottom w:val="none" w:sz="0" w:space="0" w:color="auto"/>
                <w:right w:val="none" w:sz="0" w:space="0" w:color="auto"/>
              </w:divBdr>
            </w:div>
            <w:div w:id="511722219">
              <w:marLeft w:val="0"/>
              <w:marRight w:val="0"/>
              <w:marTop w:val="0"/>
              <w:marBottom w:val="0"/>
              <w:divBdr>
                <w:top w:val="none" w:sz="0" w:space="0" w:color="auto"/>
                <w:left w:val="none" w:sz="0" w:space="0" w:color="auto"/>
                <w:bottom w:val="none" w:sz="0" w:space="0" w:color="auto"/>
                <w:right w:val="none" w:sz="0" w:space="0" w:color="auto"/>
              </w:divBdr>
            </w:div>
            <w:div w:id="1564102283">
              <w:marLeft w:val="0"/>
              <w:marRight w:val="0"/>
              <w:marTop w:val="0"/>
              <w:marBottom w:val="0"/>
              <w:divBdr>
                <w:top w:val="none" w:sz="0" w:space="0" w:color="auto"/>
                <w:left w:val="none" w:sz="0" w:space="0" w:color="auto"/>
                <w:bottom w:val="none" w:sz="0" w:space="0" w:color="auto"/>
                <w:right w:val="none" w:sz="0" w:space="0" w:color="auto"/>
              </w:divBdr>
            </w:div>
            <w:div w:id="1197354265">
              <w:marLeft w:val="0"/>
              <w:marRight w:val="0"/>
              <w:marTop w:val="0"/>
              <w:marBottom w:val="0"/>
              <w:divBdr>
                <w:top w:val="none" w:sz="0" w:space="0" w:color="auto"/>
                <w:left w:val="none" w:sz="0" w:space="0" w:color="auto"/>
                <w:bottom w:val="none" w:sz="0" w:space="0" w:color="auto"/>
                <w:right w:val="none" w:sz="0" w:space="0" w:color="auto"/>
              </w:divBdr>
            </w:div>
            <w:div w:id="921570325">
              <w:marLeft w:val="0"/>
              <w:marRight w:val="0"/>
              <w:marTop w:val="0"/>
              <w:marBottom w:val="0"/>
              <w:divBdr>
                <w:top w:val="none" w:sz="0" w:space="0" w:color="auto"/>
                <w:left w:val="none" w:sz="0" w:space="0" w:color="auto"/>
                <w:bottom w:val="none" w:sz="0" w:space="0" w:color="auto"/>
                <w:right w:val="none" w:sz="0" w:space="0" w:color="auto"/>
              </w:divBdr>
            </w:div>
            <w:div w:id="397560326">
              <w:marLeft w:val="0"/>
              <w:marRight w:val="0"/>
              <w:marTop w:val="0"/>
              <w:marBottom w:val="0"/>
              <w:divBdr>
                <w:top w:val="none" w:sz="0" w:space="0" w:color="auto"/>
                <w:left w:val="none" w:sz="0" w:space="0" w:color="auto"/>
                <w:bottom w:val="none" w:sz="0" w:space="0" w:color="auto"/>
                <w:right w:val="none" w:sz="0" w:space="0" w:color="auto"/>
              </w:divBdr>
            </w:div>
            <w:div w:id="1480926514">
              <w:marLeft w:val="0"/>
              <w:marRight w:val="0"/>
              <w:marTop w:val="0"/>
              <w:marBottom w:val="0"/>
              <w:divBdr>
                <w:top w:val="none" w:sz="0" w:space="0" w:color="auto"/>
                <w:left w:val="none" w:sz="0" w:space="0" w:color="auto"/>
                <w:bottom w:val="none" w:sz="0" w:space="0" w:color="auto"/>
                <w:right w:val="none" w:sz="0" w:space="0" w:color="auto"/>
              </w:divBdr>
            </w:div>
            <w:div w:id="1899052939">
              <w:marLeft w:val="708"/>
              <w:marRight w:val="0"/>
              <w:marTop w:val="0"/>
              <w:marBottom w:val="0"/>
              <w:divBdr>
                <w:top w:val="none" w:sz="0" w:space="0" w:color="auto"/>
                <w:left w:val="none" w:sz="0" w:space="0" w:color="auto"/>
                <w:bottom w:val="none" w:sz="0" w:space="0" w:color="auto"/>
                <w:right w:val="none" w:sz="0" w:space="0" w:color="auto"/>
              </w:divBdr>
            </w:div>
            <w:div w:id="1689479948">
              <w:marLeft w:val="708"/>
              <w:marRight w:val="0"/>
              <w:marTop w:val="0"/>
              <w:marBottom w:val="0"/>
              <w:divBdr>
                <w:top w:val="none" w:sz="0" w:space="0" w:color="auto"/>
                <w:left w:val="none" w:sz="0" w:space="0" w:color="auto"/>
                <w:bottom w:val="none" w:sz="0" w:space="0" w:color="auto"/>
                <w:right w:val="none" w:sz="0" w:space="0" w:color="auto"/>
              </w:divBdr>
            </w:div>
            <w:div w:id="1547645468">
              <w:marLeft w:val="0"/>
              <w:marRight w:val="0"/>
              <w:marTop w:val="0"/>
              <w:marBottom w:val="0"/>
              <w:divBdr>
                <w:top w:val="none" w:sz="0" w:space="0" w:color="auto"/>
                <w:left w:val="none" w:sz="0" w:space="0" w:color="auto"/>
                <w:bottom w:val="none" w:sz="0" w:space="0" w:color="auto"/>
                <w:right w:val="none" w:sz="0" w:space="0" w:color="auto"/>
              </w:divBdr>
            </w:div>
            <w:div w:id="1956516145">
              <w:marLeft w:val="0"/>
              <w:marRight w:val="0"/>
              <w:marTop w:val="0"/>
              <w:marBottom w:val="0"/>
              <w:divBdr>
                <w:top w:val="none" w:sz="0" w:space="0" w:color="auto"/>
                <w:left w:val="none" w:sz="0" w:space="0" w:color="auto"/>
                <w:bottom w:val="none" w:sz="0" w:space="0" w:color="auto"/>
                <w:right w:val="none" w:sz="0" w:space="0" w:color="auto"/>
              </w:divBdr>
            </w:div>
            <w:div w:id="260063693">
              <w:marLeft w:val="708"/>
              <w:marRight w:val="0"/>
              <w:marTop w:val="0"/>
              <w:marBottom w:val="0"/>
              <w:divBdr>
                <w:top w:val="none" w:sz="0" w:space="0" w:color="auto"/>
                <w:left w:val="none" w:sz="0" w:space="0" w:color="auto"/>
                <w:bottom w:val="none" w:sz="0" w:space="0" w:color="auto"/>
                <w:right w:val="none" w:sz="0" w:space="0" w:color="auto"/>
              </w:divBdr>
            </w:div>
            <w:div w:id="2140687145">
              <w:marLeft w:val="708"/>
              <w:marRight w:val="0"/>
              <w:marTop w:val="0"/>
              <w:marBottom w:val="0"/>
              <w:divBdr>
                <w:top w:val="none" w:sz="0" w:space="0" w:color="auto"/>
                <w:left w:val="none" w:sz="0" w:space="0" w:color="auto"/>
                <w:bottom w:val="none" w:sz="0" w:space="0" w:color="auto"/>
                <w:right w:val="none" w:sz="0" w:space="0" w:color="auto"/>
              </w:divBdr>
            </w:div>
            <w:div w:id="193663377">
              <w:marLeft w:val="0"/>
              <w:marRight w:val="0"/>
              <w:marTop w:val="0"/>
              <w:marBottom w:val="0"/>
              <w:divBdr>
                <w:top w:val="none" w:sz="0" w:space="0" w:color="auto"/>
                <w:left w:val="none" w:sz="0" w:space="0" w:color="auto"/>
                <w:bottom w:val="none" w:sz="0" w:space="0" w:color="auto"/>
                <w:right w:val="none" w:sz="0" w:space="0" w:color="auto"/>
              </w:divBdr>
            </w:div>
            <w:div w:id="1679891744">
              <w:marLeft w:val="0"/>
              <w:marRight w:val="0"/>
              <w:marTop w:val="0"/>
              <w:marBottom w:val="0"/>
              <w:divBdr>
                <w:top w:val="none" w:sz="0" w:space="0" w:color="auto"/>
                <w:left w:val="none" w:sz="0" w:space="0" w:color="auto"/>
                <w:bottom w:val="none" w:sz="0" w:space="0" w:color="auto"/>
                <w:right w:val="none" w:sz="0" w:space="0" w:color="auto"/>
              </w:divBdr>
            </w:div>
            <w:div w:id="1796871806">
              <w:marLeft w:val="708"/>
              <w:marRight w:val="0"/>
              <w:marTop w:val="0"/>
              <w:marBottom w:val="0"/>
              <w:divBdr>
                <w:top w:val="none" w:sz="0" w:space="0" w:color="auto"/>
                <w:left w:val="none" w:sz="0" w:space="0" w:color="auto"/>
                <w:bottom w:val="none" w:sz="0" w:space="0" w:color="auto"/>
                <w:right w:val="none" w:sz="0" w:space="0" w:color="auto"/>
              </w:divBdr>
            </w:div>
            <w:div w:id="1596669311">
              <w:marLeft w:val="708"/>
              <w:marRight w:val="0"/>
              <w:marTop w:val="0"/>
              <w:marBottom w:val="0"/>
              <w:divBdr>
                <w:top w:val="none" w:sz="0" w:space="0" w:color="auto"/>
                <w:left w:val="none" w:sz="0" w:space="0" w:color="auto"/>
                <w:bottom w:val="none" w:sz="0" w:space="0" w:color="auto"/>
                <w:right w:val="none" w:sz="0" w:space="0" w:color="auto"/>
              </w:divBdr>
            </w:div>
            <w:div w:id="1341273387">
              <w:marLeft w:val="708"/>
              <w:marRight w:val="0"/>
              <w:marTop w:val="0"/>
              <w:marBottom w:val="0"/>
              <w:divBdr>
                <w:top w:val="none" w:sz="0" w:space="0" w:color="auto"/>
                <w:left w:val="none" w:sz="0" w:space="0" w:color="auto"/>
                <w:bottom w:val="none" w:sz="0" w:space="0" w:color="auto"/>
                <w:right w:val="none" w:sz="0" w:space="0" w:color="auto"/>
              </w:divBdr>
            </w:div>
            <w:div w:id="1220436982">
              <w:marLeft w:val="0"/>
              <w:marRight w:val="0"/>
              <w:marTop w:val="0"/>
              <w:marBottom w:val="0"/>
              <w:divBdr>
                <w:top w:val="none" w:sz="0" w:space="0" w:color="auto"/>
                <w:left w:val="none" w:sz="0" w:space="0" w:color="auto"/>
                <w:bottom w:val="none" w:sz="0" w:space="0" w:color="auto"/>
                <w:right w:val="none" w:sz="0" w:space="0" w:color="auto"/>
              </w:divBdr>
            </w:div>
            <w:div w:id="1884975185">
              <w:marLeft w:val="708"/>
              <w:marRight w:val="0"/>
              <w:marTop w:val="0"/>
              <w:marBottom w:val="0"/>
              <w:divBdr>
                <w:top w:val="none" w:sz="0" w:space="0" w:color="auto"/>
                <w:left w:val="none" w:sz="0" w:space="0" w:color="auto"/>
                <w:bottom w:val="none" w:sz="0" w:space="0" w:color="auto"/>
                <w:right w:val="none" w:sz="0" w:space="0" w:color="auto"/>
              </w:divBdr>
            </w:div>
            <w:div w:id="1869298268">
              <w:marLeft w:val="708"/>
              <w:marRight w:val="0"/>
              <w:marTop w:val="0"/>
              <w:marBottom w:val="0"/>
              <w:divBdr>
                <w:top w:val="none" w:sz="0" w:space="0" w:color="auto"/>
                <w:left w:val="none" w:sz="0" w:space="0" w:color="auto"/>
                <w:bottom w:val="none" w:sz="0" w:space="0" w:color="auto"/>
                <w:right w:val="none" w:sz="0" w:space="0" w:color="auto"/>
              </w:divBdr>
            </w:div>
            <w:div w:id="2061056051">
              <w:marLeft w:val="708"/>
              <w:marRight w:val="0"/>
              <w:marTop w:val="0"/>
              <w:marBottom w:val="0"/>
              <w:divBdr>
                <w:top w:val="none" w:sz="0" w:space="0" w:color="auto"/>
                <w:left w:val="none" w:sz="0" w:space="0" w:color="auto"/>
                <w:bottom w:val="none" w:sz="0" w:space="0" w:color="auto"/>
                <w:right w:val="none" w:sz="0" w:space="0" w:color="auto"/>
              </w:divBdr>
            </w:div>
            <w:div w:id="289091111">
              <w:marLeft w:val="0"/>
              <w:marRight w:val="0"/>
              <w:marTop w:val="0"/>
              <w:marBottom w:val="0"/>
              <w:divBdr>
                <w:top w:val="none" w:sz="0" w:space="0" w:color="auto"/>
                <w:left w:val="none" w:sz="0" w:space="0" w:color="auto"/>
                <w:bottom w:val="none" w:sz="0" w:space="0" w:color="auto"/>
                <w:right w:val="none" w:sz="0" w:space="0" w:color="auto"/>
              </w:divBdr>
            </w:div>
            <w:div w:id="495459953">
              <w:marLeft w:val="0"/>
              <w:marRight w:val="0"/>
              <w:marTop w:val="0"/>
              <w:marBottom w:val="0"/>
              <w:divBdr>
                <w:top w:val="none" w:sz="0" w:space="0" w:color="auto"/>
                <w:left w:val="none" w:sz="0" w:space="0" w:color="auto"/>
                <w:bottom w:val="none" w:sz="0" w:space="0" w:color="auto"/>
                <w:right w:val="none" w:sz="0" w:space="0" w:color="auto"/>
              </w:divBdr>
            </w:div>
            <w:div w:id="1505364544">
              <w:marLeft w:val="0"/>
              <w:marRight w:val="0"/>
              <w:marTop w:val="0"/>
              <w:marBottom w:val="0"/>
              <w:divBdr>
                <w:top w:val="none" w:sz="0" w:space="0" w:color="auto"/>
                <w:left w:val="none" w:sz="0" w:space="0" w:color="auto"/>
                <w:bottom w:val="none" w:sz="0" w:space="0" w:color="auto"/>
                <w:right w:val="none" w:sz="0" w:space="0" w:color="auto"/>
              </w:divBdr>
            </w:div>
            <w:div w:id="1399016055">
              <w:marLeft w:val="0"/>
              <w:marRight w:val="0"/>
              <w:marTop w:val="0"/>
              <w:marBottom w:val="0"/>
              <w:divBdr>
                <w:top w:val="none" w:sz="0" w:space="0" w:color="auto"/>
                <w:left w:val="none" w:sz="0" w:space="0" w:color="auto"/>
                <w:bottom w:val="none" w:sz="0" w:space="0" w:color="auto"/>
                <w:right w:val="none" w:sz="0" w:space="0" w:color="auto"/>
              </w:divBdr>
            </w:div>
            <w:div w:id="1686711794">
              <w:marLeft w:val="0"/>
              <w:marRight w:val="0"/>
              <w:marTop w:val="0"/>
              <w:marBottom w:val="0"/>
              <w:divBdr>
                <w:top w:val="none" w:sz="0" w:space="0" w:color="auto"/>
                <w:left w:val="none" w:sz="0" w:space="0" w:color="auto"/>
                <w:bottom w:val="none" w:sz="0" w:space="0" w:color="auto"/>
                <w:right w:val="none" w:sz="0" w:space="0" w:color="auto"/>
              </w:divBdr>
            </w:div>
            <w:div w:id="653606169">
              <w:marLeft w:val="0"/>
              <w:marRight w:val="0"/>
              <w:marTop w:val="0"/>
              <w:marBottom w:val="0"/>
              <w:divBdr>
                <w:top w:val="none" w:sz="0" w:space="0" w:color="auto"/>
                <w:left w:val="none" w:sz="0" w:space="0" w:color="auto"/>
                <w:bottom w:val="none" w:sz="0" w:space="0" w:color="auto"/>
                <w:right w:val="none" w:sz="0" w:space="0" w:color="auto"/>
              </w:divBdr>
            </w:div>
            <w:div w:id="78211064">
              <w:marLeft w:val="0"/>
              <w:marRight w:val="0"/>
              <w:marTop w:val="0"/>
              <w:marBottom w:val="0"/>
              <w:divBdr>
                <w:top w:val="none" w:sz="0" w:space="0" w:color="auto"/>
                <w:left w:val="none" w:sz="0" w:space="0" w:color="auto"/>
                <w:bottom w:val="none" w:sz="0" w:space="0" w:color="auto"/>
                <w:right w:val="none" w:sz="0" w:space="0" w:color="auto"/>
              </w:divBdr>
            </w:div>
            <w:div w:id="807823905">
              <w:marLeft w:val="0"/>
              <w:marRight w:val="0"/>
              <w:marTop w:val="0"/>
              <w:marBottom w:val="0"/>
              <w:divBdr>
                <w:top w:val="none" w:sz="0" w:space="0" w:color="auto"/>
                <w:left w:val="none" w:sz="0" w:space="0" w:color="auto"/>
                <w:bottom w:val="none" w:sz="0" w:space="0" w:color="auto"/>
                <w:right w:val="none" w:sz="0" w:space="0" w:color="auto"/>
              </w:divBdr>
            </w:div>
            <w:div w:id="316618640">
              <w:marLeft w:val="720"/>
              <w:marRight w:val="0"/>
              <w:marTop w:val="0"/>
              <w:marBottom w:val="0"/>
              <w:divBdr>
                <w:top w:val="none" w:sz="0" w:space="0" w:color="auto"/>
                <w:left w:val="none" w:sz="0" w:space="0" w:color="auto"/>
                <w:bottom w:val="none" w:sz="0" w:space="0" w:color="auto"/>
                <w:right w:val="none" w:sz="0" w:space="0" w:color="auto"/>
              </w:divBdr>
            </w:div>
            <w:div w:id="475414905">
              <w:marLeft w:val="720"/>
              <w:marRight w:val="0"/>
              <w:marTop w:val="0"/>
              <w:marBottom w:val="0"/>
              <w:divBdr>
                <w:top w:val="none" w:sz="0" w:space="0" w:color="auto"/>
                <w:left w:val="none" w:sz="0" w:space="0" w:color="auto"/>
                <w:bottom w:val="none" w:sz="0" w:space="0" w:color="auto"/>
                <w:right w:val="none" w:sz="0" w:space="0" w:color="auto"/>
              </w:divBdr>
            </w:div>
            <w:div w:id="17476075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window/catalog?p_rubr=2.1.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ory.standart.edu.ru/" TargetMode="External"/><Relationship Id="rId12" Type="http://schemas.openxmlformats.org/officeDocument/2006/relationships/hyperlink" Target="http://lesson-history.narod.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class.ru/communities/1294"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openclass.ru/sub/%D0%98%D1%81%D1%82%D0%BE%D1%80%D0%B8%D1%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n.ru/communities.aspx?cat_no=2715&amp;tmp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1</Pages>
  <Words>8595</Words>
  <Characters>48994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Ashir747</dc:creator>
  <cp:keywords/>
  <dc:description/>
  <cp:lastModifiedBy>user</cp:lastModifiedBy>
  <cp:revision>58</cp:revision>
  <cp:lastPrinted>2014-05-23T13:23:00Z</cp:lastPrinted>
  <dcterms:created xsi:type="dcterms:W3CDTF">2013-09-22T19:25:00Z</dcterms:created>
  <dcterms:modified xsi:type="dcterms:W3CDTF">2014-05-23T13:23:00Z</dcterms:modified>
</cp:coreProperties>
</file>