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5B2EB9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E43A45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</w:t>
      </w: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>«Гимназия № 90»</w:t>
      </w: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>Советского района г. Казани</w:t>
      </w: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686"/>
        <w:gridCol w:w="3379"/>
      </w:tblGrid>
      <w:tr w:rsidR="000C38EE" w:rsidRPr="00E43A45" w:rsidTr="00F70105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EE" w:rsidRPr="00724669" w:rsidRDefault="000C38EE" w:rsidP="00C84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66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0C38EE" w:rsidRPr="00724669" w:rsidRDefault="000C38EE" w:rsidP="00C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669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школьного методического объединения учителей английского языка</w:t>
            </w:r>
          </w:p>
          <w:p w:rsidR="000C38EE" w:rsidRPr="005A6FE6" w:rsidRDefault="0032665C" w:rsidP="00C8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  <w:r w:rsidR="004A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  <w:r w:rsidR="004A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A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06.05.2014г.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EE" w:rsidRPr="005A6FE6" w:rsidRDefault="000C38EE" w:rsidP="00C84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0C38EE" w:rsidRPr="005A6FE6" w:rsidRDefault="000C38EE" w:rsidP="00C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Заместителем директора по учебной работе по вопросам национального образования </w:t>
            </w:r>
          </w:p>
          <w:p w:rsidR="000C38EE" w:rsidRPr="00E43A45" w:rsidRDefault="00C84D70" w:rsidP="00C84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____________</w:t>
            </w:r>
            <w:r w:rsidR="000C38EE"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Салахова Э.М.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EE" w:rsidRPr="00E43A45" w:rsidRDefault="000C38EE" w:rsidP="005A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5A6FE6" w:rsidRDefault="000C38EE" w:rsidP="005A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0C38EE" w:rsidRPr="00E43A45" w:rsidRDefault="000C38EE" w:rsidP="005A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A6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«Гимназия  № 90»</w:t>
            </w:r>
          </w:p>
          <w:p w:rsidR="005A6FE6" w:rsidRDefault="005A6FE6" w:rsidP="005A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0C38EE" w:rsidRPr="00E43A45" w:rsidRDefault="00C84D70" w:rsidP="005A6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______</w:t>
            </w:r>
            <w:r w:rsidR="000C38EE"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Г.Д. </w:t>
            </w:r>
            <w:proofErr w:type="spellStart"/>
            <w:r w:rsidR="000C38EE" w:rsidRPr="00E4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Закирзянова</w:t>
            </w:r>
            <w:proofErr w:type="spellEnd"/>
          </w:p>
          <w:p w:rsidR="000C38EE" w:rsidRPr="00E43A45" w:rsidRDefault="000C38EE" w:rsidP="00C84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C38EE" w:rsidRPr="00E43A45" w:rsidRDefault="000C38EE" w:rsidP="000C3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84D70" w:rsidRPr="00E43A45" w:rsidRDefault="00C84D70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84D70" w:rsidRPr="00E43A45" w:rsidRDefault="00C84D70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84D70" w:rsidRPr="00E43A45" w:rsidRDefault="00C84D70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84D70" w:rsidRPr="00E43A45" w:rsidRDefault="00C84D70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84D70" w:rsidRPr="00E43A45" w:rsidRDefault="00C84D70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A6FE6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 xml:space="preserve">по английскому языку </w:t>
      </w: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>для 10 классов</w:t>
      </w:r>
    </w:p>
    <w:p w:rsidR="000C38EE" w:rsidRPr="00E43A45" w:rsidRDefault="000C38EE" w:rsidP="000C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4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6E0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37A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03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E43A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84D70" w:rsidRPr="00E43A45" w:rsidRDefault="00C84D70" w:rsidP="00C84D7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C84D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3388" w:rsidRPr="005A6FE6" w:rsidRDefault="00CB3388" w:rsidP="005A6FE6">
      <w:pPr>
        <w:tabs>
          <w:tab w:val="left" w:pos="4962"/>
        </w:tabs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6FE6">
        <w:rPr>
          <w:rFonts w:ascii="Times New Roman" w:hAnsi="Times New Roman" w:cs="Times New Roman"/>
          <w:sz w:val="24"/>
          <w:szCs w:val="24"/>
        </w:rPr>
        <w:t>Обсуждена</w:t>
      </w:r>
      <w:proofErr w:type="gramEnd"/>
      <w:r w:rsidRPr="005A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на заседании педагогического совета гимназии                                                                  </w:t>
      </w:r>
      <w:r w:rsidR="0032665C">
        <w:rPr>
          <w:rFonts w:ascii="Times New Roman" w:hAnsi="Times New Roman" w:cs="Times New Roman"/>
          <w:sz w:val="24"/>
          <w:szCs w:val="24"/>
        </w:rPr>
        <w:t xml:space="preserve">                   протокол №---  от   2.09.2014 </w:t>
      </w:r>
      <w:r w:rsidRPr="005A6FE6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      </w:t>
      </w:r>
      <w:r w:rsidR="003266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6FE6">
        <w:rPr>
          <w:rFonts w:ascii="Times New Roman" w:hAnsi="Times New Roman" w:cs="Times New Roman"/>
          <w:sz w:val="24"/>
          <w:szCs w:val="24"/>
        </w:rPr>
        <w:t>введена в действие приказом №</w:t>
      </w:r>
      <w:r w:rsidR="0032665C">
        <w:rPr>
          <w:rFonts w:ascii="Times New Roman" w:hAnsi="Times New Roman" w:cs="Times New Roman"/>
          <w:sz w:val="24"/>
          <w:szCs w:val="24"/>
        </w:rPr>
        <w:t>----</w:t>
      </w:r>
      <w:r w:rsidR="005A6FE6">
        <w:rPr>
          <w:rFonts w:ascii="Times New Roman" w:hAnsi="Times New Roman" w:cs="Times New Roman"/>
          <w:sz w:val="24"/>
          <w:szCs w:val="24"/>
        </w:rPr>
        <w:t xml:space="preserve"> </w:t>
      </w:r>
      <w:r w:rsidR="0032665C">
        <w:rPr>
          <w:rFonts w:ascii="Times New Roman" w:hAnsi="Times New Roman" w:cs="Times New Roman"/>
          <w:sz w:val="24"/>
          <w:szCs w:val="24"/>
        </w:rPr>
        <w:t xml:space="preserve"> </w:t>
      </w:r>
      <w:r w:rsidRPr="005A6F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B3388" w:rsidRPr="005A6FE6" w:rsidRDefault="0032665C" w:rsidP="005A6FE6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</w:t>
      </w:r>
      <w:r w:rsidR="00CB3388" w:rsidRPr="005A6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388" w:rsidRPr="005A6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388" w:rsidRPr="005A6FE6">
        <w:rPr>
          <w:rFonts w:ascii="Times New Roman" w:hAnsi="Times New Roman" w:cs="Times New Roman"/>
          <w:sz w:val="24"/>
          <w:szCs w:val="24"/>
        </w:rPr>
        <w:t>.</w:t>
      </w:r>
    </w:p>
    <w:p w:rsidR="000C38EE" w:rsidRPr="00E43A45" w:rsidRDefault="000C38EE" w:rsidP="000C38E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A45">
        <w:rPr>
          <w:rFonts w:ascii="Times New Roman" w:hAnsi="Times New Roman" w:cs="Times New Roman"/>
          <w:sz w:val="24"/>
          <w:szCs w:val="24"/>
        </w:rPr>
        <w:tab/>
      </w:r>
    </w:p>
    <w:p w:rsidR="000C38EE" w:rsidRPr="00E43A45" w:rsidRDefault="000C38EE" w:rsidP="000C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Pr="005A6FE6" w:rsidRDefault="00F70105" w:rsidP="005A6FE6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</w:p>
    <w:p w:rsidR="000C38EE" w:rsidRPr="005A6FE6" w:rsidRDefault="000C38EE" w:rsidP="005A6FE6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C38EE" w:rsidRDefault="0032665C" w:rsidP="005A6FE6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  <w:r w:rsidR="000C38EE" w:rsidRPr="005A6FE6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</w:p>
    <w:p w:rsidR="0032665C" w:rsidRPr="005A6FE6" w:rsidRDefault="0032665C" w:rsidP="005A6FE6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1квалификационной  категории</w:t>
      </w:r>
    </w:p>
    <w:p w:rsidR="000C38EE" w:rsidRDefault="000C38EE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AB9" w:rsidRPr="00E43A45" w:rsidRDefault="00337AB9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8EE" w:rsidRPr="00E43A45" w:rsidRDefault="000C38EE" w:rsidP="000C38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F70105">
      <w:pPr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F70105">
      <w:pPr>
        <w:rPr>
          <w:rFonts w:ascii="Times New Roman" w:hAnsi="Times New Roman" w:cs="Times New Roman"/>
          <w:b/>
          <w:sz w:val="24"/>
          <w:szCs w:val="24"/>
        </w:rPr>
      </w:pPr>
    </w:p>
    <w:p w:rsidR="00F70105" w:rsidRDefault="00F70105" w:rsidP="00F70105">
      <w:pPr>
        <w:rPr>
          <w:rFonts w:ascii="Times New Roman" w:hAnsi="Times New Roman" w:cs="Times New Roman"/>
          <w:b/>
          <w:sz w:val="24"/>
          <w:szCs w:val="24"/>
        </w:rPr>
      </w:pPr>
    </w:p>
    <w:p w:rsidR="00F70105" w:rsidRPr="005A6FE6" w:rsidRDefault="0032665C" w:rsidP="005A6FE6">
      <w:pPr>
        <w:ind w:firstLine="4253"/>
        <w:rPr>
          <w:rFonts w:ascii="Times New Roman" w:hAnsi="Times New Roman" w:cs="Times New Roman"/>
          <w:b/>
          <w:sz w:val="24"/>
          <w:szCs w:val="24"/>
        </w:rPr>
        <w:sectPr w:rsidR="00F70105" w:rsidRPr="005A6FE6" w:rsidSect="005A6FE6">
          <w:footerReference w:type="default" r:id="rId9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="00F70105" w:rsidRPr="00F70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DFF" w:rsidRPr="005A6FE6" w:rsidRDefault="00876DFF" w:rsidP="005A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76DFF" w:rsidRPr="005A6FE6" w:rsidRDefault="00876DFF" w:rsidP="005A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Примерной программы основного общего образования по </w:t>
      </w:r>
      <w:r w:rsidRPr="005A6FE6">
        <w:rPr>
          <w:rFonts w:ascii="Times New Roman" w:hAnsi="Times New Roman" w:cs="Times New Roman"/>
          <w:sz w:val="24"/>
          <w:szCs w:val="24"/>
          <w:lang w:val="tt-RU"/>
        </w:rPr>
        <w:t>английскому языка</w:t>
      </w:r>
      <w:r w:rsidRPr="005A6FE6">
        <w:rPr>
          <w:rFonts w:ascii="Times New Roman" w:hAnsi="Times New Roman" w:cs="Times New Roman"/>
          <w:sz w:val="24"/>
          <w:szCs w:val="24"/>
        </w:rPr>
        <w:t>, в соответствии с требованиями Федерального компонента государственного стандарта основного общего образования</w:t>
      </w:r>
      <w:r w:rsidRPr="005A6FE6">
        <w:rPr>
          <w:rFonts w:ascii="Times New Roman" w:hAnsi="Times New Roman" w:cs="Times New Roman"/>
          <w:sz w:val="24"/>
          <w:szCs w:val="24"/>
          <w:lang w:val="tt-RU"/>
        </w:rPr>
        <w:t>ґ,</w:t>
      </w:r>
      <w:r w:rsidRPr="005A6FE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33AEB">
        <w:rPr>
          <w:rFonts w:ascii="Times New Roman" w:hAnsi="Times New Roman" w:cs="Times New Roman"/>
          <w:sz w:val="24"/>
          <w:szCs w:val="24"/>
        </w:rPr>
        <w:t xml:space="preserve"> учебного плана гимназии на 2014/2015 год. </w:t>
      </w:r>
      <w:r w:rsidR="00533AE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5A6FE6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 по </w:t>
      </w:r>
      <w:r w:rsidRPr="005A6FE6">
        <w:rPr>
          <w:rFonts w:ascii="Times New Roman" w:eastAsia="Calibri" w:hAnsi="Times New Roman" w:cs="Times New Roman"/>
          <w:sz w:val="24"/>
          <w:szCs w:val="24"/>
          <w:lang w:val="tt-RU"/>
        </w:rPr>
        <w:t>английскому языку</w:t>
      </w:r>
      <w:r w:rsidRPr="005A6FE6">
        <w:rPr>
          <w:rFonts w:ascii="Times New Roman" w:eastAsia="Calibri" w:hAnsi="Times New Roman" w:cs="Times New Roman"/>
          <w:sz w:val="24"/>
          <w:szCs w:val="24"/>
        </w:rPr>
        <w:t xml:space="preserve">  составлена  на 3 часа в неделю (10</w:t>
      </w:r>
      <w:r w:rsidRPr="005A6FE6">
        <w:rPr>
          <w:rFonts w:ascii="Times New Roman" w:eastAsia="Calibri" w:hAnsi="Times New Roman" w:cs="Times New Roman"/>
          <w:sz w:val="24"/>
          <w:szCs w:val="24"/>
          <w:lang w:val="tt-RU"/>
        </w:rPr>
        <w:t>5</w:t>
      </w:r>
      <w:r w:rsidRPr="005A6FE6">
        <w:rPr>
          <w:rFonts w:ascii="Times New Roman" w:eastAsia="Calibri" w:hAnsi="Times New Roman" w:cs="Times New Roman"/>
          <w:sz w:val="24"/>
          <w:szCs w:val="24"/>
        </w:rPr>
        <w:t xml:space="preserve"> часов).  </w:t>
      </w:r>
      <w:r w:rsidRPr="005A6FE6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r w:rsidRPr="005A6FE6">
        <w:rPr>
          <w:rFonts w:ascii="Times New Roman" w:hAnsi="Times New Roman" w:cs="Times New Roman"/>
          <w:sz w:val="24"/>
          <w:szCs w:val="24"/>
          <w:lang w:val="tt-RU"/>
        </w:rPr>
        <w:t xml:space="preserve">абочая программа </w:t>
      </w:r>
      <w:r w:rsidRPr="005A6FE6">
        <w:rPr>
          <w:rFonts w:ascii="Times New Roman" w:hAnsi="Times New Roman" w:cs="Times New Roman"/>
          <w:sz w:val="24"/>
          <w:szCs w:val="24"/>
        </w:rPr>
        <w:t xml:space="preserve">составлена для 10-х классов с повышенным уровнем обучения </w:t>
      </w:r>
      <w:r w:rsidRPr="005A6FE6">
        <w:rPr>
          <w:rFonts w:ascii="Times New Roman" w:hAnsi="Times New Roman" w:cs="Times New Roman"/>
          <w:sz w:val="24"/>
          <w:szCs w:val="24"/>
          <w:lang w:val="tt-RU"/>
        </w:rPr>
        <w:t xml:space="preserve"> и </w:t>
      </w:r>
      <w:r w:rsidRPr="005A6FE6">
        <w:rPr>
          <w:rFonts w:ascii="Times New Roman" w:hAnsi="Times New Roman" w:cs="Times New Roman"/>
          <w:sz w:val="24"/>
          <w:szCs w:val="24"/>
        </w:rPr>
        <w:t>реализуется через:</w:t>
      </w:r>
    </w:p>
    <w:p w:rsidR="00876DFF" w:rsidRPr="005A6FE6" w:rsidRDefault="00876DFF" w:rsidP="005A6FE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УМК «Английский язык» В.Г. Тимофеева, Москва, издательский центр «Академия», 2008.</w:t>
      </w:r>
    </w:p>
    <w:p w:rsidR="00876DFF" w:rsidRPr="005A6FE6" w:rsidRDefault="00876DFF" w:rsidP="005A6FE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Грамматика (дополнительный материал).</w:t>
      </w:r>
    </w:p>
    <w:p w:rsidR="00876DFF" w:rsidRPr="005A6FE6" w:rsidRDefault="00876DFF" w:rsidP="005A6FE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Групповую, индивидуальную работу с использованием проектных, игровых, информационных технологий и интерактивных методов обучения.</w:t>
      </w:r>
    </w:p>
    <w:p w:rsidR="00876DFF" w:rsidRPr="005A6FE6" w:rsidRDefault="00876DFF" w:rsidP="005A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Программа реализует следующие функции:</w:t>
      </w:r>
    </w:p>
    <w:p w:rsidR="00876DFF" w:rsidRPr="005A6FE6" w:rsidRDefault="00876DFF" w:rsidP="005A6F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876DFF" w:rsidRPr="005A6FE6" w:rsidRDefault="00876DFF" w:rsidP="005A6F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876DFF" w:rsidRPr="005A6FE6" w:rsidRDefault="00876DFF" w:rsidP="005A6F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876DFF" w:rsidRPr="005A6FE6" w:rsidRDefault="00876DFF" w:rsidP="005A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Изучение иностранного языка направлено на достижение следующих целей:</w:t>
      </w:r>
    </w:p>
    <w:p w:rsidR="00876DFF" w:rsidRPr="005A6FE6" w:rsidRDefault="00876DFF" w:rsidP="005A6FE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речевая компетенция — совершенствование коммуникативных умений в четырех основных видах речевой деятельности (говорении, </w:t>
      </w:r>
      <w:proofErr w:type="spellStart"/>
      <w:r w:rsidRPr="005A6FE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A6FE6">
        <w:rPr>
          <w:rFonts w:ascii="Times New Roman" w:hAnsi="Times New Roman" w:cs="Times New Roman"/>
          <w:sz w:val="24"/>
          <w:szCs w:val="24"/>
        </w:rPr>
        <w:t>, чтение, письме); умение планировать свое речевое и неречевое поведение;</w:t>
      </w:r>
    </w:p>
    <w:p w:rsidR="00876DFF" w:rsidRPr="005A6FE6" w:rsidRDefault="00876DFF" w:rsidP="005A6FE6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языковая компетенция — овладение новыми языковыми средствами в соответствии с отобранными темами и сферами общения; увеличение объема используемых лексических единиц;</w:t>
      </w:r>
    </w:p>
    <w:p w:rsidR="00876DFF" w:rsidRPr="005A6FE6" w:rsidRDefault="00876DFF" w:rsidP="005A6FE6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социокультурная компетенция — увеличение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специфике;</w:t>
      </w:r>
    </w:p>
    <w:p w:rsidR="00876DFF" w:rsidRPr="005A6FE6" w:rsidRDefault="00876DFF" w:rsidP="005A6FE6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компенсаторная компетенция — дальнейшее развитие умений выходить из положения в условиях дефицита языковых сре</w:t>
      </w:r>
      <w:proofErr w:type="gramStart"/>
      <w:r w:rsidRPr="005A6F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6FE6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876DFF" w:rsidRPr="005A6FE6" w:rsidRDefault="00876DFF" w:rsidP="005A6FE6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языком.</w:t>
      </w:r>
    </w:p>
    <w:p w:rsidR="00FC485D" w:rsidRPr="005A6FE6" w:rsidRDefault="00FC485D" w:rsidP="005A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  <w:r w:rsidRPr="005A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5D" w:rsidRPr="005A6FE6" w:rsidRDefault="00FC485D" w:rsidP="005A6FE6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5A6FE6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Социально-бытовая сфера.</w:t>
      </w:r>
      <w:r w:rsidRPr="005A6FE6">
        <w:rPr>
          <w:rFonts w:ascii="Times New Roman" w:hAnsi="Times New Roman" w:cs="Times New Roman"/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Социально-культурная сфера.</w:t>
      </w:r>
      <w:r w:rsidRPr="005A6FE6">
        <w:rPr>
          <w:rFonts w:ascii="Times New Roman" w:hAnsi="Times New Roman" w:cs="Times New Roman"/>
          <w:sz w:val="24"/>
          <w:szCs w:val="24"/>
        </w:rPr>
        <w:t xml:space="preserve"> Жизнь в городе и сельской местности. </w:t>
      </w:r>
      <w:r w:rsidRPr="005A6FE6">
        <w:rPr>
          <w:rFonts w:ascii="Times New Roman" w:hAnsi="Times New Roman" w:cs="Times New Roman"/>
          <w:i/>
          <w:sz w:val="24"/>
          <w:szCs w:val="24"/>
        </w:rPr>
        <w:t xml:space="preserve">Научно-технический прогресс. </w:t>
      </w:r>
      <w:r w:rsidRPr="005A6FE6">
        <w:rPr>
          <w:rFonts w:ascii="Times New Roman" w:hAnsi="Times New Roman" w:cs="Times New Roman"/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Учебно-трудовая сфера. С</w:t>
      </w:r>
      <w:r w:rsidRPr="005A6FE6">
        <w:rPr>
          <w:rFonts w:ascii="Times New Roman" w:hAnsi="Times New Roman" w:cs="Times New Roman"/>
          <w:sz w:val="24"/>
          <w:szCs w:val="24"/>
        </w:rPr>
        <w:t>овременный мир профессий.</w:t>
      </w:r>
      <w:r w:rsidRPr="005A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E6">
        <w:rPr>
          <w:rFonts w:ascii="Times New Roman" w:hAnsi="Times New Roman" w:cs="Times New Roman"/>
          <w:sz w:val="24"/>
          <w:szCs w:val="24"/>
        </w:rPr>
        <w:t>Планы</w:t>
      </w:r>
      <w:r w:rsidRPr="005A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E6">
        <w:rPr>
          <w:rFonts w:ascii="Times New Roman" w:hAnsi="Times New Roman" w:cs="Times New Roman"/>
          <w:sz w:val="24"/>
          <w:szCs w:val="24"/>
        </w:rPr>
        <w:t>на будущее, проблема выбора профессии</w:t>
      </w:r>
      <w:r w:rsidRPr="005A6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6FE6">
        <w:rPr>
          <w:rFonts w:ascii="Times New Roman" w:hAnsi="Times New Roman" w:cs="Times New Roman"/>
          <w:sz w:val="24"/>
          <w:szCs w:val="24"/>
        </w:rPr>
        <w:t xml:space="preserve">Роль иностранного языка в современном мире. </w:t>
      </w:r>
    </w:p>
    <w:p w:rsidR="00FC485D" w:rsidRPr="005A6FE6" w:rsidRDefault="00FC485D" w:rsidP="005A6FE6">
      <w:pPr>
        <w:pStyle w:val="6"/>
        <w:spacing w:before="0" w:after="0"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>Виды речевой деятельности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FE6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Диалогическая речь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FE6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FC485D" w:rsidRPr="005A6FE6" w:rsidRDefault="00FC485D" w:rsidP="005A6FE6">
      <w:pPr>
        <w:pStyle w:val="3"/>
        <w:ind w:firstLine="567"/>
        <w:rPr>
          <w:i/>
          <w:strike/>
          <w:sz w:val="24"/>
          <w:szCs w:val="24"/>
        </w:rPr>
      </w:pPr>
      <w:r w:rsidRPr="005A6FE6">
        <w:rPr>
          <w:sz w:val="24"/>
          <w:szCs w:val="24"/>
        </w:rPr>
        <w:t xml:space="preserve">Совершенствование </w:t>
      </w:r>
      <w:proofErr w:type="gramStart"/>
      <w:r w:rsidRPr="005A6FE6">
        <w:rPr>
          <w:sz w:val="24"/>
          <w:szCs w:val="24"/>
        </w:rPr>
        <w:t>владения</w:t>
      </w:r>
      <w:proofErr w:type="gramEnd"/>
      <w:r w:rsidRPr="005A6FE6">
        <w:rPr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5A6FE6">
        <w:rPr>
          <w:rFonts w:ascii="Times New Roman" w:hAnsi="Times New Roman" w:cs="Times New Roman"/>
          <w:i/>
          <w:sz w:val="24"/>
          <w:szCs w:val="24"/>
        </w:rPr>
        <w:t>обосновывая свои намерения/поступки</w:t>
      </w:r>
      <w:r w:rsidRPr="005A6FE6">
        <w:rPr>
          <w:rFonts w:ascii="Times New Roman" w:hAnsi="Times New Roman" w:cs="Times New Roman"/>
          <w:sz w:val="24"/>
          <w:szCs w:val="24"/>
        </w:rPr>
        <w:t xml:space="preserve">; рассуждать о фактах/событиях, приводя примеры, аргументы, </w:t>
      </w:r>
      <w:r w:rsidRPr="005A6FE6">
        <w:rPr>
          <w:rFonts w:ascii="Times New Roman" w:hAnsi="Times New Roman" w:cs="Times New Roman"/>
          <w:i/>
          <w:sz w:val="24"/>
          <w:szCs w:val="24"/>
        </w:rPr>
        <w:t>делая выводы</w:t>
      </w:r>
      <w:r w:rsidRPr="005A6FE6">
        <w:rPr>
          <w:rFonts w:ascii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FE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A6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5A6FE6">
        <w:rPr>
          <w:rFonts w:ascii="Times New Roman" w:hAnsi="Times New Roman" w:cs="Times New Roman"/>
          <w:i/>
          <w:sz w:val="24"/>
          <w:szCs w:val="24"/>
        </w:rPr>
        <w:t>теле- и радиопередач</w:t>
      </w:r>
      <w:r w:rsidRPr="005A6FE6">
        <w:rPr>
          <w:rFonts w:ascii="Times New Roman" w:hAnsi="Times New Roman" w:cs="Times New Roman"/>
          <w:sz w:val="24"/>
          <w:szCs w:val="24"/>
        </w:rPr>
        <w:t xml:space="preserve"> на актуальные темы; 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5A6FE6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5A6FE6">
        <w:rPr>
          <w:rFonts w:ascii="Times New Roman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A6FE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A6FE6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учётом </w:t>
      </w:r>
      <w:proofErr w:type="spellStart"/>
      <w:r w:rsidRPr="005A6FE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A6FE6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5A6FE6">
        <w:rPr>
          <w:rFonts w:ascii="Times New Roman" w:hAnsi="Times New Roman" w:cs="Times New Roman"/>
          <w:i/>
          <w:sz w:val="24"/>
          <w:szCs w:val="24"/>
        </w:rPr>
        <w:t>репортажей</w:t>
      </w:r>
      <w:r w:rsidRPr="005A6FE6">
        <w:rPr>
          <w:rFonts w:ascii="Times New Roman" w:hAnsi="Times New Roman" w:cs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FC485D" w:rsidRPr="005A6FE6" w:rsidRDefault="00FC485D" w:rsidP="005A6FE6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5A6FE6">
        <w:rPr>
          <w:rFonts w:ascii="Times New Roman" w:hAnsi="Times New Roman" w:cs="Times New Roman"/>
          <w:i/>
          <w:sz w:val="24"/>
          <w:szCs w:val="24"/>
        </w:rPr>
        <w:t>статьи</w:t>
      </w:r>
      <w:r w:rsidRPr="005A6FE6">
        <w:rPr>
          <w:rFonts w:ascii="Times New Roman" w:hAnsi="Times New Roman" w:cs="Times New Roman"/>
          <w:sz w:val="24"/>
          <w:szCs w:val="24"/>
        </w:rPr>
        <w:t>, проспекта.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умений выделять основные факты, отделять главную информацию от второстепенной; </w:t>
      </w:r>
      <w:r w:rsidRPr="005A6FE6">
        <w:rPr>
          <w:rFonts w:ascii="Times New Roman" w:hAnsi="Times New Roman" w:cs="Times New Roman"/>
          <w:i/>
          <w:sz w:val="24"/>
          <w:szCs w:val="24"/>
        </w:rPr>
        <w:t>предвосхищать возможные события/факты</w:t>
      </w:r>
      <w:r w:rsidRPr="005A6FE6">
        <w:rPr>
          <w:rFonts w:ascii="Times New Roman" w:hAnsi="Times New Roman" w:cs="Times New Roman"/>
          <w:sz w:val="24"/>
          <w:szCs w:val="24"/>
        </w:rPr>
        <w:t xml:space="preserve">; раскрывать причинно-следственные связи между фактами; </w:t>
      </w:r>
      <w:r w:rsidRPr="005A6FE6">
        <w:rPr>
          <w:rFonts w:ascii="Times New Roman" w:hAnsi="Times New Roman" w:cs="Times New Roman"/>
          <w:i/>
          <w:sz w:val="24"/>
          <w:szCs w:val="24"/>
        </w:rPr>
        <w:t xml:space="preserve">понимать аргументацию; </w:t>
      </w:r>
      <w:r w:rsidRPr="005A6FE6">
        <w:rPr>
          <w:rFonts w:ascii="Times New Roman" w:hAnsi="Times New Roman" w:cs="Times New Roman"/>
          <w:sz w:val="24"/>
          <w:szCs w:val="24"/>
        </w:rPr>
        <w:t xml:space="preserve">извлекать необходимую/интересующую информацию; определять свое отношение к </w:t>
      </w:r>
      <w:proofErr w:type="gramStart"/>
      <w:r w:rsidRPr="005A6FE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A6FE6">
        <w:rPr>
          <w:rFonts w:ascii="Times New Roman" w:hAnsi="Times New Roman" w:cs="Times New Roman"/>
          <w:sz w:val="24"/>
          <w:szCs w:val="24"/>
        </w:rPr>
        <w:t>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C485D" w:rsidRPr="005A6FE6" w:rsidRDefault="00FC485D" w:rsidP="005A6FE6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5A6FE6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E6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b/>
          <w:sz w:val="24"/>
          <w:szCs w:val="24"/>
        </w:rPr>
        <w:t>Произносительная сторона речи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 xml:space="preserve">Совершенствование </w:t>
      </w:r>
      <w:proofErr w:type="spellStart"/>
      <w:r w:rsidRPr="005A6FE6">
        <w:rPr>
          <w:sz w:val="24"/>
          <w:szCs w:val="24"/>
        </w:rPr>
        <w:t>слухопроизносительных</w:t>
      </w:r>
      <w:proofErr w:type="spellEnd"/>
      <w:r w:rsidRPr="005A6FE6">
        <w:rPr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b/>
          <w:sz w:val="24"/>
          <w:szCs w:val="24"/>
        </w:rPr>
      </w:pPr>
      <w:r w:rsidRPr="005A6FE6">
        <w:rPr>
          <w:b/>
          <w:sz w:val="24"/>
          <w:szCs w:val="24"/>
        </w:rPr>
        <w:t>Лексическая сторона речи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5A6FE6">
        <w:rPr>
          <w:b/>
          <w:sz w:val="24"/>
          <w:szCs w:val="24"/>
        </w:rPr>
        <w:t xml:space="preserve"> </w:t>
      </w:r>
      <w:r w:rsidRPr="005A6FE6">
        <w:rPr>
          <w:sz w:val="24"/>
          <w:szCs w:val="24"/>
        </w:rPr>
        <w:t>речевого этикета, отражающих особенности культуры страны/стран изучаемого языка.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>Развитие соответствующих лексических навыков.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b/>
          <w:sz w:val="24"/>
          <w:szCs w:val="24"/>
        </w:rPr>
        <w:t>Грамматическая сторона речи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A6FE6">
        <w:rPr>
          <w:sz w:val="24"/>
          <w:szCs w:val="24"/>
        </w:rPr>
        <w:t>видо</w:t>
      </w:r>
      <w:proofErr w:type="spellEnd"/>
      <w:r w:rsidRPr="005A6FE6">
        <w:rPr>
          <w:sz w:val="24"/>
          <w:szCs w:val="24"/>
        </w:rPr>
        <w:t>-временных</w:t>
      </w:r>
      <w:proofErr w:type="gramEnd"/>
      <w:r w:rsidRPr="005A6FE6">
        <w:rPr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FC485D" w:rsidRPr="005A6FE6" w:rsidRDefault="00FC485D" w:rsidP="005A6FE6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5A6FE6">
        <w:rPr>
          <w:rFonts w:ascii="Times New Roman" w:hAnsi="Times New Roman"/>
          <w:b/>
          <w:caps/>
          <w:sz w:val="24"/>
          <w:szCs w:val="24"/>
        </w:rPr>
        <w:t>СОЦИОКУЛЬТУРНЫЕ ЗНАНИЯ И УМЕНИЯ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A6FE6">
        <w:rPr>
          <w:sz w:val="24"/>
          <w:szCs w:val="24"/>
        </w:rPr>
        <w:t>межпредметного</w:t>
      </w:r>
      <w:proofErr w:type="spellEnd"/>
      <w:r w:rsidRPr="005A6FE6">
        <w:rPr>
          <w:sz w:val="24"/>
          <w:szCs w:val="24"/>
        </w:rPr>
        <w:t xml:space="preserve"> характера.</w:t>
      </w:r>
    </w:p>
    <w:p w:rsidR="00FC485D" w:rsidRPr="005A6FE6" w:rsidRDefault="00FC485D" w:rsidP="005A6FE6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5A6FE6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proofErr w:type="gramStart"/>
      <w:r w:rsidRPr="005A6FE6">
        <w:rPr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A6FE6">
        <w:rPr>
          <w:sz w:val="24"/>
          <w:szCs w:val="24"/>
        </w:rPr>
        <w:t>аудировании</w:t>
      </w:r>
      <w:proofErr w:type="spellEnd"/>
      <w:r w:rsidRPr="005A6FE6">
        <w:rPr>
          <w:sz w:val="24"/>
          <w:szCs w:val="24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5A6FE6">
        <w:rPr>
          <w:sz w:val="24"/>
          <w:szCs w:val="24"/>
        </w:rPr>
        <w:t>устноречевого</w:t>
      </w:r>
      <w:proofErr w:type="spellEnd"/>
      <w:r w:rsidRPr="005A6FE6">
        <w:rPr>
          <w:sz w:val="24"/>
          <w:szCs w:val="24"/>
        </w:rPr>
        <w:t xml:space="preserve"> общения.</w:t>
      </w:r>
      <w:proofErr w:type="gramEnd"/>
    </w:p>
    <w:p w:rsidR="00FC485D" w:rsidRPr="005A6FE6" w:rsidRDefault="00FC485D" w:rsidP="005A6FE6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5A6FE6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FC485D" w:rsidRPr="005A6FE6" w:rsidRDefault="00FC485D" w:rsidP="005A6FE6">
      <w:pPr>
        <w:pStyle w:val="af"/>
        <w:spacing w:line="240" w:lineRule="auto"/>
        <w:ind w:firstLine="567"/>
        <w:rPr>
          <w:sz w:val="24"/>
          <w:szCs w:val="24"/>
        </w:rPr>
      </w:pPr>
      <w:r w:rsidRPr="005A6FE6">
        <w:rPr>
          <w:sz w:val="24"/>
          <w:szCs w:val="24"/>
        </w:rPr>
        <w:t xml:space="preserve">Дальнейшее </w:t>
      </w:r>
      <w:r w:rsidRPr="005A6FE6">
        <w:rPr>
          <w:b/>
          <w:sz w:val="24"/>
          <w:szCs w:val="24"/>
        </w:rPr>
        <w:t>развитие</w:t>
      </w:r>
      <w:r w:rsidRPr="005A6FE6">
        <w:rPr>
          <w:sz w:val="24"/>
          <w:szCs w:val="24"/>
        </w:rPr>
        <w:t xml:space="preserve"> </w:t>
      </w:r>
      <w:r w:rsidRPr="005A6FE6">
        <w:rPr>
          <w:b/>
          <w:sz w:val="24"/>
          <w:szCs w:val="24"/>
        </w:rPr>
        <w:t>общих учебных умений,</w:t>
      </w:r>
      <w:r w:rsidRPr="005A6FE6">
        <w:rPr>
          <w:sz w:val="24"/>
          <w:szCs w:val="24"/>
        </w:rPr>
        <w:t xml:space="preserve"> связанных с приемами самостоятельного приобретения знаний: использовать </w:t>
      </w:r>
      <w:proofErr w:type="gramStart"/>
      <w:r w:rsidRPr="005A6FE6">
        <w:rPr>
          <w:sz w:val="24"/>
          <w:szCs w:val="24"/>
        </w:rPr>
        <w:lastRenderedPageBreak/>
        <w:t>двуязычный</w:t>
      </w:r>
      <w:proofErr w:type="gramEnd"/>
      <w:r w:rsidRPr="005A6FE6">
        <w:rPr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5A6FE6">
        <w:rPr>
          <w:sz w:val="24"/>
          <w:szCs w:val="24"/>
        </w:rPr>
        <w:t>аудиотексте</w:t>
      </w:r>
      <w:proofErr w:type="spellEnd"/>
      <w:r w:rsidRPr="005A6FE6">
        <w:rPr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C485D" w:rsidRPr="005A6FE6" w:rsidRDefault="00FC485D" w:rsidP="005A6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A6FE6">
        <w:rPr>
          <w:rFonts w:ascii="Times New Roman" w:hAnsi="Times New Roman" w:cs="Times New Roman"/>
          <w:b/>
          <w:sz w:val="24"/>
          <w:szCs w:val="24"/>
        </w:rPr>
        <w:t>специальных учебных умений</w:t>
      </w:r>
      <w:r w:rsidRPr="005A6FE6">
        <w:rPr>
          <w:rFonts w:ascii="Times New Roman" w:hAnsi="Times New Roman" w:cs="Times New Roman"/>
          <w:sz w:val="24"/>
          <w:szCs w:val="24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876DFF" w:rsidRPr="005A6FE6" w:rsidRDefault="00876DFF" w:rsidP="005A6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E6">
        <w:rPr>
          <w:rFonts w:ascii="Times New Roman" w:hAnsi="Times New Roman" w:cs="Times New Roman"/>
          <w:sz w:val="24"/>
          <w:szCs w:val="24"/>
        </w:rPr>
        <w:br w:type="page"/>
      </w:r>
      <w:r w:rsidRPr="005A6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уроков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402"/>
        <w:gridCol w:w="4395"/>
      </w:tblGrid>
      <w:tr w:rsidR="00EC5367" w:rsidRPr="005A6FE6" w:rsidTr="00EC536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rPr>
                <w:lang w:val="en-US"/>
              </w:rPr>
              <w:t>I</w:t>
            </w:r>
            <w:r w:rsidRPr="005A6FE6">
              <w:t xml:space="preserve"> полугодие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rPr>
                <w:lang w:val="en-US"/>
              </w:rPr>
              <w:t>II</w:t>
            </w:r>
            <w:r w:rsidRPr="005A6FE6">
              <w:t xml:space="preserve"> полугодие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год</w:t>
            </w:r>
          </w:p>
        </w:tc>
      </w:tr>
      <w:tr w:rsidR="00EC5367" w:rsidRPr="005A6FE6" w:rsidTr="00EC536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</w:pPr>
            <w:r w:rsidRPr="005A6FE6">
              <w:t>Количество часов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48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57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105</w:t>
            </w:r>
          </w:p>
        </w:tc>
      </w:tr>
      <w:tr w:rsidR="00EC5367" w:rsidRPr="005A6FE6" w:rsidTr="00EC536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</w:pPr>
            <w:r w:rsidRPr="005A6FE6">
              <w:t>Практическая часть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2 (проект)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8 (проект)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10</w:t>
            </w:r>
          </w:p>
        </w:tc>
      </w:tr>
      <w:tr w:rsidR="00EC5367" w:rsidRPr="005A6FE6" w:rsidTr="00EC536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</w:pPr>
            <w:r w:rsidRPr="005A6FE6">
              <w:t>Контрольные уроки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  <w:rPr>
                <w:lang w:val="tt-RU"/>
              </w:rPr>
            </w:pPr>
            <w:r w:rsidRPr="005A6FE6">
              <w:rPr>
                <w:lang w:val="tt-RU"/>
              </w:rPr>
              <w:t>3</w:t>
            </w:r>
          </w:p>
        </w:tc>
      </w:tr>
      <w:tr w:rsidR="00EC5367" w:rsidRPr="005A6FE6" w:rsidTr="00EC536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</w:pPr>
            <w:r w:rsidRPr="005A6FE6">
              <w:t>Административные контрольные работы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</w:pPr>
            <w:r w:rsidRPr="005A6FE6"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367" w:rsidRPr="005A6FE6" w:rsidRDefault="00EC5367" w:rsidP="005A6FE6">
            <w:pPr>
              <w:pStyle w:val="a8"/>
              <w:snapToGrid w:val="0"/>
              <w:jc w:val="center"/>
              <w:rPr>
                <w:lang w:val="tt-RU"/>
              </w:rPr>
            </w:pPr>
            <w:r w:rsidRPr="005A6FE6">
              <w:rPr>
                <w:lang w:val="tt-RU"/>
              </w:rPr>
              <w:t>1</w:t>
            </w:r>
          </w:p>
        </w:tc>
      </w:tr>
    </w:tbl>
    <w:p w:rsidR="00EC5367" w:rsidRPr="005A6FE6" w:rsidRDefault="00EC5367" w:rsidP="005A6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3414"/>
        <w:gridCol w:w="4407"/>
      </w:tblGrid>
      <w:tr w:rsidR="00876DFF" w:rsidRPr="005A6FE6" w:rsidTr="00EC5367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5A6FE6">
              <w:rPr>
                <w:b/>
                <w:bCs/>
              </w:rPr>
              <w:t>Предметное содержание речи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5A6FE6">
              <w:rPr>
                <w:b/>
                <w:bCs/>
              </w:rPr>
              <w:t>Примерные сроки (даты)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5A6FE6">
              <w:rPr>
                <w:b/>
                <w:bCs/>
              </w:rPr>
              <w:t>Количество часов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 xml:space="preserve">Внешность человека, его характер. Повседневная жизнь семьи. 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Сентябрь</w:t>
            </w:r>
            <w:r w:rsidRPr="005A6FE6">
              <w:rPr>
                <w:lang w:val="en-US"/>
              </w:rPr>
              <w:t xml:space="preserve"> – октябрь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14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>Современный мир профессий. Общение в семье и в школе. Межличностные отношения с друзьями и знакомыми.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 xml:space="preserve">                    Октябрь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11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>Научно- технический прогресс. Перемены в нашей жизни.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Ноябрь – декабрь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11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>Воспоминания. Путешествие по всей стране и за рубежом.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Декабрь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11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rPr>
                <w:lang w:val="en-US"/>
              </w:rPr>
            </w:pPr>
            <w:r w:rsidRPr="005A6FE6">
              <w:t>Правдивые истории</w:t>
            </w:r>
            <w:r w:rsidRPr="005A6FE6">
              <w:rPr>
                <w:lang w:val="en-US"/>
              </w:rPr>
              <w:t>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Январь – февраль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17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 xml:space="preserve">Молодежь в современном обществе. Досуг молодежи: посещение кружков, спортивных секций и клубов по интересам. 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Февраль – март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14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>Природа и экология. Природные катастрофы.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Март – апрель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13</w:t>
            </w:r>
          </w:p>
        </w:tc>
      </w:tr>
      <w:tr w:rsidR="00876DFF" w:rsidRPr="005A6FE6" w:rsidTr="00EC5367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</w:pPr>
            <w:r w:rsidRPr="005A6FE6">
              <w:t>Возможности продолжения образования  в высшей школе.  Проблемы выбора будущей профессии.  Планы на будущее. Языки международного общения и их роль при выборе профессии в современном мире.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Апрель – май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DFF" w:rsidRPr="005A6FE6" w:rsidRDefault="00876DFF" w:rsidP="005A6FE6">
            <w:pPr>
              <w:pStyle w:val="a8"/>
              <w:snapToGrid w:val="0"/>
              <w:jc w:val="center"/>
            </w:pPr>
            <w:r w:rsidRPr="005A6FE6">
              <w:t>14</w:t>
            </w:r>
          </w:p>
        </w:tc>
      </w:tr>
    </w:tbl>
    <w:p w:rsidR="00876DFF" w:rsidRPr="005A6FE6" w:rsidRDefault="00876DFF" w:rsidP="005A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DFF" w:rsidRPr="005A6FE6" w:rsidRDefault="00876DFF" w:rsidP="005A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DFF" w:rsidRPr="005A6FE6" w:rsidRDefault="00876DFF" w:rsidP="005A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FE6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5A6FE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47"/>
        <w:gridCol w:w="2234"/>
        <w:gridCol w:w="2098"/>
        <w:gridCol w:w="1902"/>
        <w:gridCol w:w="3917"/>
        <w:gridCol w:w="276"/>
        <w:gridCol w:w="1637"/>
      </w:tblGrid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Вид ученической деятельности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876DFF" w:rsidRPr="005A6FE6" w:rsidTr="00EC5367">
        <w:tc>
          <w:tcPr>
            <w:tcW w:w="14786" w:type="dxa"/>
            <w:gridSpan w:val="8"/>
          </w:tcPr>
          <w:p w:rsidR="00876DFF" w:rsidRPr="005A6FE6" w:rsidRDefault="00876DFF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 полугодие  (4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76DFF" w:rsidRPr="004A4139" w:rsidTr="00EC5367">
        <w:tc>
          <w:tcPr>
            <w:tcW w:w="14786" w:type="dxa"/>
            <w:gridSpan w:val="8"/>
          </w:tcPr>
          <w:p w:rsidR="00876DFF" w:rsidRPr="005A6FE6" w:rsidRDefault="00876DFF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Who is who?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14 часов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876DFF" w:rsidRPr="005A6FE6" w:rsidRDefault="00EC5367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 о летних каникул</w:t>
            </w:r>
            <w:r w:rsidR="00533AE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аутентичными текстами, тренировочными упражнениями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Jobs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occupations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формирование потребности и способности понимать чужие точки зрения, сотрудничества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>.  Работа с аутентичными текстами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аутентичными текстами, тренировочными упражнениями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Likes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dislikes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формирование потребности и способности понимать чужие точки зрения, сотрудничества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>. Монологическая речь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Hobbies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interests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формирование потребности и способности понимать чужие точки зрения, сотрудничества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>. Введение лексики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Adjectives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describe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personal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qualities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мыслительных операций: анализ, сравнение, классификация,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>. Диалог этикетного характера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Adjectives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describe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personal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qualities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развитие мыслительных операций: анализ, сравнение, классификация, систематизация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>. Работа с аутентичным текстом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Time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day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date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глагола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способностей к логическому изложению содержания высказывания, к самооценке своих действий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  <w:r w:rsidR="00EC5367" w:rsidRPr="005A6FE6">
              <w:rPr>
                <w:rFonts w:ascii="Times New Roman" w:hAnsi="Times New Roman" w:cs="Times New Roman"/>
                <w:sz w:val="24"/>
                <w:szCs w:val="24"/>
              </w:rPr>
              <w:t>. Диалогическая речь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Adjectives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describe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personal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qualities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глагола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способностей к логическому изложению содержания высказывания, к самооценке своих действий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>. Лексические единицы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Holiday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professions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навыков чтения формирование и совершенствование употребления в речи согласования времен, формирование навыков работы в группе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Диктант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>. Работа с аутентичным текстом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Adverbs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of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frequency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навыков чтения формирование и совершенствование употребления в речи согласования времен, формирование навыков работы в группе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7" w:type="dxa"/>
          </w:tcPr>
          <w:p w:rsidR="00876DFF" w:rsidRPr="005A6FE6" w:rsidRDefault="00743D6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структур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продуктивного и рецептивного языкового материала, совершенствование использования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закрепление знаний тематической лексики, воспитание внимания, чувство ответственности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Present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Simple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vs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Present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Continuous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разными видами отношений,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достигать согласия и сотрудничать в условиях различия взглядов и убеждений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грамматических и лексических структур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trust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wisdom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firm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proofErr w:type="spellStart"/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разными видами отношений,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и способности понимать чужие точки зрения, достигать согласия и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в условиях различия взглядов и убеждений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Монологическая речь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advance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strict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rules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proofErr w:type="spellStart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Adjectives</w:t>
            </w:r>
            <w:proofErr w:type="spellEnd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rPr>
          <w:trHeight w:val="845"/>
        </w:trPr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Диалог – расспрос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Responsibilities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pick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up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interested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smth</w:t>
            </w:r>
            <w:proofErr w:type="spellEnd"/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proofErr w:type="spellStart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Adjectives</w:t>
            </w:r>
            <w:proofErr w:type="spellEnd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76DFF" w:rsidRPr="004A4139" w:rsidTr="00EC5367">
        <w:tc>
          <w:tcPr>
            <w:tcW w:w="14786" w:type="dxa"/>
            <w:gridSpan w:val="8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Unit 2. East or west – 11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поколений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навыков говорения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Spare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time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Commands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жизнью сверстников в странах изучаемого языка, как взрослые относятся к проблемам подростков, как подростки относятся к своим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обязанностям, какие проблемы у них возникают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поколений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Формирование лексических навыков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размышления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Valuable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miss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Commands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жизнью сверстников в странах изучаемого языка, как взрослые относятся к проблемам подростков, как подростки относятся к своим обязанностям, какие проблемы у них возникают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Дружба</w:t>
            </w:r>
            <w:r w:rsidR="009A0F43"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Работа с аутентичным текстом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Border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cosmopolitan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place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affect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Prepositions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directions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жизнью сверстников в странах изучаемого языка, 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Дружба</w:t>
            </w:r>
            <w:r w:rsidR="009A0F43"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Диалогическая речь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Business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trip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research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remind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Prepositions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directions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жизнью сверстников в странах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языка, 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Активизация навыков говорения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Relationship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area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навыков чтения текстов, используя основные виды чтения, развитие следующих мыслительных операций: анализ, сравнение, классификация, систематизация, развитие способностей к логическому изложению содержания высказывания, к самооценке своих действий, к выбору выражений, адекватных ситуации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отношения</w:t>
            </w:r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0F43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Major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including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minus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four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Fahrenheit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навыков чтения текстов, используя основные виды чтения, развитие следующих мыслительных операций: анализ, сравнение, классификация, систематизация, развитие способностей к логическому изложению содержания высказывания, к самооценке своих действий, к выбору выражений, адекватных ситуации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Что мы едим?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диалогической речи 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Borsch, stock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навыков чтения текстов, используя основные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чтения, развитие следующих мыслительных операций: анализ, сравнение, классификация, систематизация, развитие способностей к логическому изложению содержания высказывания, к самооценке своих действий, к выбору выражений, адекватных ситуации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Что мы едим?</w:t>
            </w:r>
            <w:r w:rsidR="009A0F43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 монологической речи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Is well beyond a solution</w:t>
            </w:r>
          </w:p>
        </w:tc>
        <w:tc>
          <w:tcPr>
            <w:tcW w:w="4193" w:type="dxa"/>
            <w:gridSpan w:val="2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говорения по теме, навыков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, навыков чтения текстов, используя основные виды чтения, развитие следующих мыслительных операций: анализ, сравнение, классификация, систематизация, развитие способностей к логическому изложению содержания высказывания, к самооценке своих действий, к выбору выражений, адекватных ситуации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Подготовка к контрольной работе</w:t>
            </w:r>
          </w:p>
        </w:tc>
        <w:tc>
          <w:tcPr>
            <w:tcW w:w="2234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Not the real article</w:t>
            </w:r>
          </w:p>
        </w:tc>
        <w:tc>
          <w:tcPr>
            <w:tcW w:w="4193" w:type="dxa"/>
            <w:gridSpan w:val="2"/>
          </w:tcPr>
          <w:p w:rsidR="00876DFF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FF" w:rsidRPr="005A6FE6" w:rsidTr="00EC5367">
        <w:tc>
          <w:tcPr>
            <w:tcW w:w="675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«Межличностные отношения»</w:t>
            </w:r>
          </w:p>
        </w:tc>
        <w:tc>
          <w:tcPr>
            <w:tcW w:w="2234" w:type="dxa"/>
          </w:tcPr>
          <w:p w:rsidR="00876DFF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098" w:type="dxa"/>
          </w:tcPr>
          <w:p w:rsidR="00876DFF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902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876DFF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пройденной лексики и грамматики</w:t>
            </w:r>
          </w:p>
        </w:tc>
        <w:tc>
          <w:tcPr>
            <w:tcW w:w="1637" w:type="dxa"/>
          </w:tcPr>
          <w:p w:rsidR="00876DFF" w:rsidRPr="005A6FE6" w:rsidRDefault="00876DFF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Межличностные отношения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63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43" w:rsidRPr="004A4139" w:rsidTr="00EC5367">
        <w:tc>
          <w:tcPr>
            <w:tcW w:w="14786" w:type="dxa"/>
            <w:gridSpan w:val="8"/>
          </w:tcPr>
          <w:p w:rsidR="009A0F43" w:rsidRPr="005A6FE6" w:rsidRDefault="009A0F43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Unit 3. Time changes places – 11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Время перемен. Работа с аутентичным текстом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Skyscraper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stables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Время перемен. Развитие лексических и грамматических навыков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Gable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graveyard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Время меняет всё. Работа с аутентичным текстом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Bathub</w:t>
            </w:r>
            <w:proofErr w:type="spellEnd"/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Comparative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разными видами поддержания своего здоровья, медикаментами,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средства, достигать согласия и сотрудничать в условиях различия взглядов и убеждений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Время меняет всё. Развитие лексических и грамматических навыков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let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by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gones</w:t>
            </w:r>
            <w:proofErr w:type="spellEnd"/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Comparative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разными видами поддержания своего здоровья, медикаментами,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средства, достигать согласия и сотрудничать в условиях различия взглядов и убеждений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нашей жизни. Работа с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аутентичным текстом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bring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down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Comparative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разными видами поддержания своего здоровья, медикаментами,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средства, достигать согласия и сотрудничать в условиях различия взглядов и убеждений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Перемены  в нашей жизни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. Активизация лексических и грамматических навыков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Verbs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of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changes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Comparative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знакомство учащихся с разными видами поддержания своего здоровья, медикаментами,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неизученных языковых средств на основе лингвистической и контекстуальной догадки, использовать переспрос для уточнения понимания, паралингвистические средства, достигать согласия и сотрудничать в условиях различия взглядов и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убеждений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Города через века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gigging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Учимся выражать своё мнение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. Монологическая речь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give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smth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try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приключения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. Активизация лексических и грамматических навыков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gloomy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употребления в речи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since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already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yet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разными видами спорта, профессиональным спортом, отношение к спорту подростков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Письменный перевод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приключения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Present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Perfect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Simple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Описание первых чувств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. Работа с аутентичным текстом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not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as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as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неизученных языковых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диалогов</w:t>
            </w:r>
          </w:p>
        </w:tc>
      </w:tr>
      <w:tr w:rsidR="009A0F43" w:rsidRPr="004A4139" w:rsidTr="00EC5367">
        <w:tc>
          <w:tcPr>
            <w:tcW w:w="14786" w:type="dxa"/>
            <w:gridSpan w:val="8"/>
          </w:tcPr>
          <w:p w:rsidR="009A0F43" w:rsidRPr="005A6FE6" w:rsidRDefault="009A0F43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Unit 4. Down memory lane – 11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Описание первых чувств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>. Диалогическая речь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Astonished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carpenter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Наши эмоции</w:t>
            </w:r>
            <w:r w:rsidR="00D60EC5" w:rsidRPr="005A6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Лексические единицы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Case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rub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Наши эмоции</w:t>
            </w:r>
            <w:r w:rsidR="00D60EC5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Активизация лексических единиц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Sleeve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develop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нами управляют</w:t>
            </w:r>
            <w:r w:rsidR="00D60EC5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Просмотровое чтение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shave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bald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«Сундук памяти»</w:t>
            </w:r>
            <w:r w:rsidR="00D60EC5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навыков говорения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Furious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«Сундук памяти»</w:t>
            </w:r>
            <w:r w:rsidR="00D60EC5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Диалогическая речь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Hilarious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Воспоминания</w:t>
            </w:r>
            <w:r w:rsidR="00D60EC5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с полным пониманием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Remember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forget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0F43" w:rsidRPr="005A6FE6" w:rsidTr="00EC5367">
        <w:tc>
          <w:tcPr>
            <w:tcW w:w="675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="00D60EC5"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и лексических навыков</w:t>
            </w:r>
          </w:p>
        </w:tc>
        <w:tc>
          <w:tcPr>
            <w:tcW w:w="2234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2098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аутентичным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1902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climb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frustrated</w:t>
            </w:r>
          </w:p>
        </w:tc>
        <w:tc>
          <w:tcPr>
            <w:tcW w:w="3917" w:type="dxa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9A0F43" w:rsidRPr="005A6FE6" w:rsidRDefault="009A0F43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Воспоминания. Подготовка к контрольной работе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«Ветер перемен»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пройденной лексики и грамматики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Воспоминания. Работа над ошибками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5" w:rsidRPr="004A4139" w:rsidTr="00FC0746">
        <w:tc>
          <w:tcPr>
            <w:tcW w:w="14786" w:type="dxa"/>
            <w:gridSpan w:val="8"/>
          </w:tcPr>
          <w:p w:rsidR="00D60EC5" w:rsidRPr="005A6FE6" w:rsidRDefault="00D60EC5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Your true stories – 17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Были и небылицы. Просмотровое чтение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аутентичным текстом, беседа, проблемные задания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Grumpy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14786" w:type="dxa"/>
            <w:gridSpan w:val="8"/>
          </w:tcPr>
          <w:p w:rsidR="00D60EC5" w:rsidRPr="005A6FE6" w:rsidRDefault="00D60EC5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 полугодие  (5</w:t>
            </w:r>
            <w:r w:rsidR="00FC485D"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Правдивые истории. Выполнение грамматических заданий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tremble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grumble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Правдивые истории и легенды. Чтение с полным пониманием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smash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into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Правдивая история о скалолазе. Диалогическая речь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spill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drizzle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52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Городские легенды. Активизация грамматических и лексических структур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Gear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downpour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53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Городские легенды. Монологическая речь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soaked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skin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soaked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54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Моя правдивая история. Активизация грамматических и лексических структур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Through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blizzard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55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 «Моя правдивая история»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«Моя правдивая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и способности понимать чужие точки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5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Удивляете, шокируете! Развитие навыков письменной речи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решение проблемных задач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 crawl in, to squeeze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proofErr w:type="spellStart"/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Usedto</w:t>
            </w:r>
            <w:proofErr w:type="spellEnd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Что за новости? Введение новой лексики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со словарём, беседа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 zip, to be in pain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Хорошие и плохие новости. Введение новой лексики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Составление  текстов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Watermelon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inject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Удивительные новости. Активизация лексики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Poison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Удивительные новости. Диалогическая речь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Beforehand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that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time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 если  новости плохие… Монологическая речь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решение проблемных задач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when, as, the next day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 «Радио программа»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then, soon, by the time, as soon as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Зашита проект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«Радио программа»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60EC5" w:rsidRPr="004A4139" w:rsidTr="00EC5367">
        <w:tc>
          <w:tcPr>
            <w:tcW w:w="14786" w:type="dxa"/>
            <w:gridSpan w:val="8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Unit 6. Isn’t it surprising? – 14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планы на выходные. Грамматические структуры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Past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Perfect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планы на каникулы. Активизация навыков говорения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Sequence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of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tenses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выходные? Диалогическая речь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To baby-sit, to put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smb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to bed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выходные?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навыков говорения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 noise outside, to bark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6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Виды путешествий. Грамматические структуры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step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onto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porch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slam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door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Виды путешествий.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lock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the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door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freezing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="00FC0746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транспорта. </w:t>
            </w:r>
            <w:r w:rsidR="00FC0746" w:rsidRPr="005A6FE6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laugh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smb</w:t>
            </w:r>
            <w:proofErr w:type="spellEnd"/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«Что ты будешь делать в выходные»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решение проблемных задач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To play around, to let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smb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in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to accept an apology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Прослушивание диалогов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« Мои планы на выходные»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To handcuff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smb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, to throw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smth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across the room 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Прослушивание монологов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монолога « Мои планы на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выходные»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решение проблемных задач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To be cuffed to, to get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smb</w:t>
            </w:r>
            <w:proofErr w:type="spellEnd"/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out</w:t>
            </w: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Прослушивание монологов</w:t>
            </w:r>
          </w:p>
        </w:tc>
      </w:tr>
      <w:tr w:rsidR="00D60EC5" w:rsidRPr="005A6FE6" w:rsidTr="00EC5367">
        <w:tc>
          <w:tcPr>
            <w:tcW w:w="675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планы. Повторение</w:t>
            </w:r>
            <w:r w:rsidR="00FC0746"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и лексических структур</w:t>
            </w:r>
          </w:p>
        </w:tc>
        <w:tc>
          <w:tcPr>
            <w:tcW w:w="2234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98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D60EC5" w:rsidRPr="005A6FE6" w:rsidRDefault="00D60EC5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«Наши планы на выходные»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пройденной лексики и грамматики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Наши планы. Работа над ошибками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Письма друзьям. Развитие письменной речи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Disc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shaped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cover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Перевод текстов</w:t>
            </w:r>
          </w:p>
        </w:tc>
      </w:tr>
      <w:tr w:rsidR="00FC0746" w:rsidRPr="004A4139" w:rsidTr="00EC5367">
        <w:tc>
          <w:tcPr>
            <w:tcW w:w="14786" w:type="dxa"/>
            <w:gridSpan w:val="8"/>
          </w:tcPr>
          <w:p w:rsidR="00FC0746" w:rsidRPr="005A6FE6" w:rsidRDefault="00FC0746" w:rsidP="005A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Out and about – 13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Даём прогноз погоды. Монологическая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Выражение своих мнений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Demand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resort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environment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теме,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Даём прогноз погоды. Диалогическая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Choir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request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Климат.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Outskirts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ups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and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downs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Климат. Развитие навыков говорения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Fall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room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with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proofErr w:type="spellStart"/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Usedto</w:t>
            </w:r>
            <w:proofErr w:type="spellEnd"/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катастрофы. Просмотровое чтение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immersed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Russian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катастрофы. Работа с текстом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Campus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social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worker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Природные явления. Диалогическая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Grant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cash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grant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Наше представление о будущем.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Elsewhere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sunglasses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Наше представление о будущем. Монологическая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мини-диалогов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increase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decrease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Что ждёт нас в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будущем? Составление мини-сочинений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урок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мини-сочинений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lastRenderedPageBreak/>
              <w:t>To rise/fall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 «Как можно изменить будущее?»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 go up/ go down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 «Как можно изменить будущее?»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Твой путь.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likely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4A4139" w:rsidTr="00EC5367">
        <w:tc>
          <w:tcPr>
            <w:tcW w:w="14786" w:type="dxa"/>
            <w:gridSpan w:val="8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Unit 8. Time to come – 14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Дорогу нам выбирать. Просмотровое чтение 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Размышления, работа с книгой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be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possible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Мы сами строим наше настоящее. Диалогическая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аутентичным текстом, таблицами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Modals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for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probability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Карьерный вопрос. Развитие грамматических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урок-беседа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Names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of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professions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Карьерный вопрос.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Future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time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clauses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Составляем резюме. Развитие письменной речи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Resume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clarify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relevant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Проверка резюме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Лучшая профессия на свете. Монологическая речь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монологов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To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give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up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ripple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понимать чужие точки зрения, сотрудничества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Прослушивание монологов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 «Мой выбор»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 «Мой выбор»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C0746" w:rsidRPr="005A6FE6" w:rsidTr="00EC5367">
        <w:tc>
          <w:tcPr>
            <w:tcW w:w="675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Я знаю, я умею. Развитие письменной речи</w:t>
            </w:r>
          </w:p>
        </w:tc>
        <w:tc>
          <w:tcPr>
            <w:tcW w:w="2234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8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Беседа, заполнение анкеты</w:t>
            </w:r>
          </w:p>
        </w:tc>
        <w:tc>
          <w:tcPr>
            <w:tcW w:w="1902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Destruction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hail</w:t>
            </w:r>
          </w:p>
        </w:tc>
        <w:tc>
          <w:tcPr>
            <w:tcW w:w="3917" w:type="dxa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теме, активизация навыков говорения по теме, увеличение объема продуктивного и рецептивного языкового материала, оценочной лексики, совершенствование использования структур с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="00B973F0"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понимать значение неизученных языковых средств на основе лингвистической и контекстуальной догадки</w:t>
            </w:r>
          </w:p>
        </w:tc>
        <w:tc>
          <w:tcPr>
            <w:tcW w:w="1913" w:type="dxa"/>
            <w:gridSpan w:val="2"/>
          </w:tcPr>
          <w:p w:rsidR="00FC0746" w:rsidRPr="005A6FE6" w:rsidRDefault="00FC0746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Проверка анкет</w:t>
            </w:r>
          </w:p>
        </w:tc>
      </w:tr>
      <w:tr w:rsidR="00B973F0" w:rsidRPr="005A6FE6" w:rsidTr="00EC5367">
        <w:tc>
          <w:tcPr>
            <w:tcW w:w="675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4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Мой выбор. Повторение</w:t>
            </w:r>
          </w:p>
        </w:tc>
        <w:tc>
          <w:tcPr>
            <w:tcW w:w="2234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теме, активизация навыков говорения по теме</w:t>
            </w:r>
          </w:p>
        </w:tc>
        <w:tc>
          <w:tcPr>
            <w:tcW w:w="1913" w:type="dxa"/>
            <w:gridSpan w:val="2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F0" w:rsidRPr="005A6FE6" w:rsidTr="00EC5367">
        <w:tc>
          <w:tcPr>
            <w:tcW w:w="675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«Мой путь»</w:t>
            </w:r>
          </w:p>
        </w:tc>
        <w:tc>
          <w:tcPr>
            <w:tcW w:w="2234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2098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02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 пройденной лексики и грамматики</w:t>
            </w:r>
          </w:p>
        </w:tc>
        <w:tc>
          <w:tcPr>
            <w:tcW w:w="1913" w:type="dxa"/>
            <w:gridSpan w:val="2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973F0" w:rsidRPr="005A6FE6" w:rsidTr="00EC5367">
        <w:tc>
          <w:tcPr>
            <w:tcW w:w="675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4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Мой выбор. Работа над ошибками</w:t>
            </w:r>
          </w:p>
        </w:tc>
        <w:tc>
          <w:tcPr>
            <w:tcW w:w="2234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13" w:type="dxa"/>
            <w:gridSpan w:val="2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F0" w:rsidRPr="005A6FE6" w:rsidTr="00EC5367">
        <w:trPr>
          <w:trHeight w:val="219"/>
        </w:trPr>
        <w:tc>
          <w:tcPr>
            <w:tcW w:w="675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Мой выбор. Повторение пройденного материала</w:t>
            </w:r>
          </w:p>
        </w:tc>
        <w:tc>
          <w:tcPr>
            <w:tcW w:w="2234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13" w:type="dxa"/>
            <w:gridSpan w:val="2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F0" w:rsidRPr="005A6FE6" w:rsidTr="00EC5367">
        <w:trPr>
          <w:trHeight w:val="219"/>
        </w:trPr>
        <w:tc>
          <w:tcPr>
            <w:tcW w:w="675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4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Мой путь. Повторение пройденного материала</w:t>
            </w:r>
          </w:p>
        </w:tc>
        <w:tc>
          <w:tcPr>
            <w:tcW w:w="2234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8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2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чтения и </w:t>
            </w:r>
            <w:proofErr w:type="spellStart"/>
            <w:r w:rsidRPr="005A6F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13" w:type="dxa"/>
            <w:gridSpan w:val="2"/>
          </w:tcPr>
          <w:p w:rsidR="00B973F0" w:rsidRPr="005A6FE6" w:rsidRDefault="00B973F0" w:rsidP="005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94" w:rsidRPr="005A6FE6" w:rsidRDefault="00610694" w:rsidP="005A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694" w:rsidRPr="005A6FE6" w:rsidSect="005A6FE6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E3" w:rsidRDefault="004F24E3" w:rsidP="0043145F">
      <w:pPr>
        <w:spacing w:after="0" w:line="240" w:lineRule="auto"/>
      </w:pPr>
      <w:r>
        <w:separator/>
      </w:r>
    </w:p>
  </w:endnote>
  <w:endnote w:type="continuationSeparator" w:id="0">
    <w:p w:rsidR="004F24E3" w:rsidRDefault="004F24E3" w:rsidP="004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218299"/>
      <w:docPartObj>
        <w:docPartGallery w:val="Page Numbers (Bottom of Page)"/>
        <w:docPartUnique/>
      </w:docPartObj>
    </w:sdtPr>
    <w:sdtEndPr/>
    <w:sdtContent>
      <w:p w:rsidR="00533AEB" w:rsidRDefault="00533A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3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33AEB" w:rsidRDefault="00533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E3" w:rsidRDefault="004F24E3" w:rsidP="0043145F">
      <w:pPr>
        <w:spacing w:after="0" w:line="240" w:lineRule="auto"/>
      </w:pPr>
      <w:r>
        <w:separator/>
      </w:r>
    </w:p>
  </w:footnote>
  <w:footnote w:type="continuationSeparator" w:id="0">
    <w:p w:rsidR="004F24E3" w:rsidRDefault="004F24E3" w:rsidP="0043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D71"/>
    <w:rsid w:val="0002135B"/>
    <w:rsid w:val="000342B8"/>
    <w:rsid w:val="00034B7E"/>
    <w:rsid w:val="00040422"/>
    <w:rsid w:val="00076443"/>
    <w:rsid w:val="0008165D"/>
    <w:rsid w:val="000C38EE"/>
    <w:rsid w:val="001B227E"/>
    <w:rsid w:val="001C2DA2"/>
    <w:rsid w:val="001C5D03"/>
    <w:rsid w:val="001F5EB7"/>
    <w:rsid w:val="00280F5F"/>
    <w:rsid w:val="00293CDB"/>
    <w:rsid w:val="002C31FB"/>
    <w:rsid w:val="002C3EC0"/>
    <w:rsid w:val="002E75BA"/>
    <w:rsid w:val="003235B5"/>
    <w:rsid w:val="0032665C"/>
    <w:rsid w:val="00337AB9"/>
    <w:rsid w:val="0034071A"/>
    <w:rsid w:val="003A2E6B"/>
    <w:rsid w:val="003B6873"/>
    <w:rsid w:val="003C5C7B"/>
    <w:rsid w:val="003E1D71"/>
    <w:rsid w:val="003E5EB5"/>
    <w:rsid w:val="00412462"/>
    <w:rsid w:val="0042052C"/>
    <w:rsid w:val="0043145F"/>
    <w:rsid w:val="00436DD0"/>
    <w:rsid w:val="004A4139"/>
    <w:rsid w:val="004B6E03"/>
    <w:rsid w:val="004E4017"/>
    <w:rsid w:val="004F24E3"/>
    <w:rsid w:val="004F261B"/>
    <w:rsid w:val="0051358B"/>
    <w:rsid w:val="00524A17"/>
    <w:rsid w:val="00533AEB"/>
    <w:rsid w:val="00562CAE"/>
    <w:rsid w:val="005832AE"/>
    <w:rsid w:val="005A6FE6"/>
    <w:rsid w:val="005B2EB9"/>
    <w:rsid w:val="005F27D2"/>
    <w:rsid w:val="00610694"/>
    <w:rsid w:val="00611CBA"/>
    <w:rsid w:val="00623140"/>
    <w:rsid w:val="00654073"/>
    <w:rsid w:val="006641C1"/>
    <w:rsid w:val="00672E91"/>
    <w:rsid w:val="006A6604"/>
    <w:rsid w:val="006E49BB"/>
    <w:rsid w:val="0070419E"/>
    <w:rsid w:val="00724669"/>
    <w:rsid w:val="00730CC2"/>
    <w:rsid w:val="00740864"/>
    <w:rsid w:val="007435B2"/>
    <w:rsid w:val="00743D60"/>
    <w:rsid w:val="0074713C"/>
    <w:rsid w:val="00760FB5"/>
    <w:rsid w:val="007C664D"/>
    <w:rsid w:val="007E6D2A"/>
    <w:rsid w:val="00876DFF"/>
    <w:rsid w:val="00974732"/>
    <w:rsid w:val="00983500"/>
    <w:rsid w:val="009A0C9A"/>
    <w:rsid w:val="009A0F43"/>
    <w:rsid w:val="009A76C7"/>
    <w:rsid w:val="00A3201F"/>
    <w:rsid w:val="00A3677F"/>
    <w:rsid w:val="00A736CE"/>
    <w:rsid w:val="00A81F59"/>
    <w:rsid w:val="00A87268"/>
    <w:rsid w:val="00A92D1C"/>
    <w:rsid w:val="00A93126"/>
    <w:rsid w:val="00B00EB1"/>
    <w:rsid w:val="00B414B2"/>
    <w:rsid w:val="00B973F0"/>
    <w:rsid w:val="00C4340D"/>
    <w:rsid w:val="00C76FDA"/>
    <w:rsid w:val="00C84D70"/>
    <w:rsid w:val="00CB3388"/>
    <w:rsid w:val="00CB41DA"/>
    <w:rsid w:val="00CC5046"/>
    <w:rsid w:val="00D51B2A"/>
    <w:rsid w:val="00D5271D"/>
    <w:rsid w:val="00D60EC5"/>
    <w:rsid w:val="00D65FBE"/>
    <w:rsid w:val="00D872ED"/>
    <w:rsid w:val="00D9021F"/>
    <w:rsid w:val="00D9694C"/>
    <w:rsid w:val="00DA22CE"/>
    <w:rsid w:val="00DB4A02"/>
    <w:rsid w:val="00DC32E2"/>
    <w:rsid w:val="00DF52D8"/>
    <w:rsid w:val="00E43A45"/>
    <w:rsid w:val="00E66389"/>
    <w:rsid w:val="00EB1DB2"/>
    <w:rsid w:val="00EC5367"/>
    <w:rsid w:val="00ED39E7"/>
    <w:rsid w:val="00F52CDD"/>
    <w:rsid w:val="00F70105"/>
    <w:rsid w:val="00FC0746"/>
    <w:rsid w:val="00FC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F"/>
  </w:style>
  <w:style w:type="paragraph" w:styleId="6">
    <w:name w:val="heading 6"/>
    <w:basedOn w:val="a"/>
    <w:next w:val="a"/>
    <w:link w:val="60"/>
    <w:qFormat/>
    <w:rsid w:val="00FC485D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45F"/>
  </w:style>
  <w:style w:type="paragraph" w:styleId="a6">
    <w:name w:val="footer"/>
    <w:basedOn w:val="a"/>
    <w:link w:val="a7"/>
    <w:uiPriority w:val="99"/>
    <w:unhideWhenUsed/>
    <w:rsid w:val="0043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45F"/>
  </w:style>
  <w:style w:type="paragraph" w:customStyle="1" w:styleId="a8">
    <w:name w:val="Содержимое таблицы"/>
    <w:basedOn w:val="a"/>
    <w:rsid w:val="004314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610694"/>
  </w:style>
  <w:style w:type="character" w:customStyle="1" w:styleId="submenu-table">
    <w:name w:val="submenu-table"/>
    <w:basedOn w:val="a0"/>
    <w:rsid w:val="00EC5367"/>
  </w:style>
  <w:style w:type="character" w:customStyle="1" w:styleId="butback">
    <w:name w:val="butback"/>
    <w:basedOn w:val="a0"/>
    <w:rsid w:val="00EC5367"/>
  </w:style>
  <w:style w:type="character" w:customStyle="1" w:styleId="60">
    <w:name w:val="Заголовок 6 Знак"/>
    <w:basedOn w:val="a0"/>
    <w:link w:val="6"/>
    <w:rsid w:val="00FC485D"/>
    <w:rPr>
      <w:rFonts w:ascii="Times New Roman" w:eastAsia="Times New Roman" w:hAnsi="Times New Roman" w:cs="Times New Roman"/>
      <w:b/>
      <w:szCs w:val="20"/>
    </w:rPr>
  </w:style>
  <w:style w:type="character" w:styleId="aa">
    <w:name w:val="footnote reference"/>
    <w:basedOn w:val="a0"/>
    <w:semiHidden/>
    <w:rsid w:val="00FC485D"/>
    <w:rPr>
      <w:vertAlign w:val="superscript"/>
    </w:rPr>
  </w:style>
  <w:style w:type="paragraph" w:styleId="ab">
    <w:name w:val="Plain Text"/>
    <w:basedOn w:val="a"/>
    <w:link w:val="ac"/>
    <w:semiHidden/>
    <w:rsid w:val="00FC48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C485D"/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FC485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C485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rsid w:val="00FC4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C485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rsid w:val="00FC48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FC485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C485D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45F"/>
  </w:style>
  <w:style w:type="paragraph" w:styleId="a6">
    <w:name w:val="footer"/>
    <w:basedOn w:val="a"/>
    <w:link w:val="a7"/>
    <w:uiPriority w:val="99"/>
    <w:unhideWhenUsed/>
    <w:rsid w:val="0043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45F"/>
  </w:style>
  <w:style w:type="paragraph" w:customStyle="1" w:styleId="a8">
    <w:name w:val="Содержимое таблицы"/>
    <w:basedOn w:val="a"/>
    <w:rsid w:val="004314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610694"/>
  </w:style>
  <w:style w:type="character" w:customStyle="1" w:styleId="submenu-table">
    <w:name w:val="submenu-table"/>
    <w:basedOn w:val="a0"/>
    <w:rsid w:val="00EC5367"/>
  </w:style>
  <w:style w:type="character" w:customStyle="1" w:styleId="butback">
    <w:name w:val="butback"/>
    <w:basedOn w:val="a0"/>
    <w:rsid w:val="00EC5367"/>
  </w:style>
  <w:style w:type="character" w:customStyle="1" w:styleId="60">
    <w:name w:val="Заголовок 6 Знак"/>
    <w:basedOn w:val="a0"/>
    <w:link w:val="6"/>
    <w:rsid w:val="00FC485D"/>
    <w:rPr>
      <w:rFonts w:ascii="Times New Roman" w:eastAsia="Times New Roman" w:hAnsi="Times New Roman" w:cs="Times New Roman"/>
      <w:b/>
      <w:szCs w:val="20"/>
    </w:rPr>
  </w:style>
  <w:style w:type="character" w:styleId="aa">
    <w:name w:val="footnote reference"/>
    <w:basedOn w:val="a0"/>
    <w:semiHidden/>
    <w:rsid w:val="00FC485D"/>
    <w:rPr>
      <w:vertAlign w:val="superscript"/>
    </w:rPr>
  </w:style>
  <w:style w:type="paragraph" w:styleId="ab">
    <w:name w:val="Plain Text"/>
    <w:basedOn w:val="a"/>
    <w:link w:val="ac"/>
    <w:semiHidden/>
    <w:rsid w:val="00FC48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C485D"/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FC485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C485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rsid w:val="00FC4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C485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rsid w:val="00FC48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FC48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C1D5-B1DA-48DC-B2F5-CBB841E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dcterms:created xsi:type="dcterms:W3CDTF">2012-09-26T06:58:00Z</dcterms:created>
  <dcterms:modified xsi:type="dcterms:W3CDTF">2014-09-08T04:52:00Z</dcterms:modified>
</cp:coreProperties>
</file>