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D" w:rsidRDefault="00007CBD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>Департамент образования администрации г.</w:t>
      </w:r>
      <w:r w:rsidR="003A1D51">
        <w:rPr>
          <w:rFonts w:ascii="Times New Roman" w:hAnsi="Times New Roman"/>
          <w:sz w:val="24"/>
          <w:szCs w:val="24"/>
        </w:rPr>
        <w:t xml:space="preserve"> </w:t>
      </w:r>
      <w:r w:rsidRPr="00BE15E8">
        <w:rPr>
          <w:rFonts w:ascii="Times New Roman" w:hAnsi="Times New Roman"/>
          <w:sz w:val="24"/>
          <w:szCs w:val="24"/>
        </w:rPr>
        <w:t>Перми</w:t>
      </w: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>«Средняя общеобразовательная школа № 84»</w:t>
      </w: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>СОГЛАСОВАНО                                                                 УТВЕРЖДАЮ</w:t>
      </w: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>на Методическом совете                                                     Директор школы______________</w:t>
      </w:r>
    </w:p>
    <w:p w:rsidR="007630B2" w:rsidRPr="00BE15E8" w:rsidRDefault="00BB7B6A" w:rsidP="007630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№_____от__________2012</w:t>
      </w:r>
      <w:r w:rsidR="007630B2" w:rsidRPr="00BE15E8">
        <w:rPr>
          <w:rFonts w:ascii="Times New Roman" w:hAnsi="Times New Roman"/>
          <w:sz w:val="24"/>
          <w:szCs w:val="24"/>
        </w:rPr>
        <w:t xml:space="preserve"> г.                                                          В.В.Никольская</w:t>
      </w: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B2" w:rsidRPr="00BE15E8" w:rsidRDefault="00BB7B6A" w:rsidP="00BB7B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630B2" w:rsidRPr="00BE15E8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КРАТКОСРОЧНОГО КУРСА</w:t>
      </w:r>
    </w:p>
    <w:p w:rsidR="007630B2" w:rsidRPr="00BB7B6A" w:rsidRDefault="00BB7B6A" w:rsidP="00BB7B6A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</w:t>
      </w:r>
      <w:r w:rsidR="00BE7E6B">
        <w:rPr>
          <w:rFonts w:ascii="Times New Roman" w:hAnsi="Times New Roman"/>
          <w:sz w:val="40"/>
          <w:szCs w:val="40"/>
        </w:rPr>
        <w:t xml:space="preserve">  </w:t>
      </w:r>
      <w:r w:rsidR="00C20905">
        <w:rPr>
          <w:rFonts w:ascii="Times New Roman" w:hAnsi="Times New Roman"/>
          <w:sz w:val="40"/>
          <w:szCs w:val="40"/>
        </w:rPr>
        <w:t xml:space="preserve">  </w:t>
      </w:r>
      <w:r w:rsidR="00BE7E6B">
        <w:rPr>
          <w:rFonts w:ascii="Times New Roman" w:hAnsi="Times New Roman"/>
          <w:sz w:val="40"/>
          <w:szCs w:val="40"/>
        </w:rPr>
        <w:t xml:space="preserve"> </w:t>
      </w:r>
      <w:r w:rsidRPr="00BB7B6A">
        <w:rPr>
          <w:rFonts w:ascii="Times New Roman" w:hAnsi="Times New Roman"/>
          <w:sz w:val="40"/>
          <w:szCs w:val="40"/>
        </w:rPr>
        <w:t>«Мир кристаллов</w:t>
      </w:r>
      <w:r w:rsidR="007630B2" w:rsidRPr="00BB7B6A">
        <w:rPr>
          <w:rFonts w:ascii="Times New Roman" w:hAnsi="Times New Roman"/>
          <w:sz w:val="40"/>
          <w:szCs w:val="40"/>
        </w:rPr>
        <w:t>»</w:t>
      </w:r>
    </w:p>
    <w:p w:rsidR="007630B2" w:rsidRPr="00BE7E6B" w:rsidRDefault="00BE7E6B" w:rsidP="00BE7E6B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 w:rsidR="00C2090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BE7E6B">
        <w:rPr>
          <w:rFonts w:ascii="Times New Roman" w:hAnsi="Times New Roman"/>
          <w:sz w:val="36"/>
          <w:szCs w:val="36"/>
        </w:rPr>
        <w:t>6 класс</w:t>
      </w: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3A46" w:rsidRPr="00BE15E8" w:rsidRDefault="00BB7B6A" w:rsidP="00BB7B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E7E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23A46" w:rsidRPr="00BE15E8" w:rsidRDefault="00BB7B6A" w:rsidP="00BB7B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9291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Срок реализации -</w:t>
      </w:r>
      <w:r w:rsidR="00F23A46" w:rsidRPr="00BE15E8">
        <w:rPr>
          <w:rFonts w:ascii="Times New Roman" w:hAnsi="Times New Roman"/>
          <w:sz w:val="24"/>
          <w:szCs w:val="24"/>
        </w:rPr>
        <w:t xml:space="preserve"> </w:t>
      </w:r>
      <w:r w:rsidR="00F23A46">
        <w:rPr>
          <w:rFonts w:ascii="Times New Roman" w:hAnsi="Times New Roman"/>
          <w:sz w:val="24"/>
          <w:szCs w:val="24"/>
        </w:rPr>
        <w:t>одна четверть</w:t>
      </w:r>
    </w:p>
    <w:p w:rsidR="007630B2" w:rsidRPr="00BE15E8" w:rsidRDefault="007630B2" w:rsidP="00F23A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F23A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B7B6A">
        <w:rPr>
          <w:rFonts w:ascii="Times New Roman" w:hAnsi="Times New Roman"/>
          <w:sz w:val="24"/>
          <w:szCs w:val="24"/>
        </w:rPr>
        <w:t xml:space="preserve">                      Составитель: А.Е. Ткаченко, учитель химии</w:t>
      </w:r>
    </w:p>
    <w:p w:rsidR="007630B2" w:rsidRDefault="007630B2" w:rsidP="00F23A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B7B6A">
        <w:rPr>
          <w:rFonts w:ascii="Times New Roman" w:hAnsi="Times New Roman"/>
          <w:sz w:val="24"/>
          <w:szCs w:val="24"/>
        </w:rPr>
        <w:t xml:space="preserve">       </w:t>
      </w:r>
    </w:p>
    <w:p w:rsidR="00F23A46" w:rsidRPr="00BE15E8" w:rsidRDefault="00F23A46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0B2" w:rsidRPr="00BE15E8" w:rsidRDefault="007630B2" w:rsidP="00763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6FC0" w:rsidRDefault="008A6FC0" w:rsidP="00F23A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E8" w:rsidRPr="00BE15E8" w:rsidRDefault="007630B2" w:rsidP="00F23A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5E8">
        <w:rPr>
          <w:rFonts w:ascii="Times New Roman" w:hAnsi="Times New Roman"/>
          <w:sz w:val="24"/>
          <w:szCs w:val="24"/>
        </w:rPr>
        <w:t>Пермь  2012г.</w:t>
      </w:r>
    </w:p>
    <w:p w:rsidR="00880E71" w:rsidRDefault="00880E71" w:rsidP="007630B2">
      <w:pPr>
        <w:pStyle w:val="a3"/>
        <w:ind w:firstLine="709"/>
        <w:jc w:val="both"/>
        <w:rPr>
          <w:b/>
        </w:rPr>
      </w:pPr>
    </w:p>
    <w:p w:rsidR="00E73A70" w:rsidRDefault="00880E71" w:rsidP="00880E71">
      <w:pPr>
        <w:pStyle w:val="a3"/>
        <w:ind w:firstLine="709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365711" w:rsidRDefault="00E73A70" w:rsidP="00E73A7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="00880E71">
        <w:rPr>
          <w:b/>
        </w:rPr>
        <w:t xml:space="preserve"> </w:t>
      </w:r>
    </w:p>
    <w:p w:rsidR="00365711" w:rsidRDefault="00365711" w:rsidP="00E73A70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65711" w:rsidRDefault="00365711" w:rsidP="00E73A7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                                </w:t>
      </w:r>
    </w:p>
    <w:p w:rsidR="00E73A70" w:rsidRPr="00F62F5D" w:rsidRDefault="00365711" w:rsidP="00E73A7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2F5D">
        <w:rPr>
          <w:b/>
          <w:sz w:val="28"/>
          <w:szCs w:val="28"/>
        </w:rPr>
        <w:t xml:space="preserve">       </w:t>
      </w:r>
      <w:r w:rsidR="00F62F5D">
        <w:rPr>
          <w:b/>
          <w:sz w:val="28"/>
          <w:szCs w:val="28"/>
        </w:rPr>
        <w:t xml:space="preserve">                           </w:t>
      </w:r>
      <w:r w:rsidR="00880E71" w:rsidRPr="00F62F5D">
        <w:rPr>
          <w:b/>
          <w:sz w:val="28"/>
          <w:szCs w:val="28"/>
        </w:rPr>
        <w:t>Пояснительная записка.</w:t>
      </w:r>
    </w:p>
    <w:p w:rsidR="00F62F5D" w:rsidRDefault="00F62F5D" w:rsidP="00F62F5D">
      <w:pPr>
        <w:pStyle w:val="a3"/>
        <w:spacing w:before="0" w:beforeAutospacing="0" w:after="0" w:afterAutospacing="0"/>
        <w:jc w:val="both"/>
        <w:rPr>
          <w:b/>
        </w:rPr>
      </w:pPr>
      <w:r w:rsidRPr="00F62F5D">
        <w:rPr>
          <w:b/>
        </w:rPr>
        <w:t>Актуальность курса.</w:t>
      </w:r>
    </w:p>
    <w:p w:rsidR="00007CBD" w:rsidRDefault="00007CBD" w:rsidP="00007CBD">
      <w:pPr>
        <w:pStyle w:val="a3"/>
        <w:spacing w:before="0" w:beforeAutospacing="0" w:after="0" w:afterAutospacing="0"/>
        <w:ind w:firstLine="709"/>
      </w:pPr>
      <w:r w:rsidRPr="00007CBD">
        <w:t>Система школьного химического образования – составная часть общего естественно – научного обра</w:t>
      </w:r>
      <w:r>
        <w:t>зования.</w:t>
      </w:r>
      <w:r w:rsidRPr="00007CBD">
        <w:t xml:space="preserve"> </w:t>
      </w:r>
      <w:proofErr w:type="gramStart"/>
      <w:r w:rsidRPr="00007CBD">
        <w:t>Уже в начальной  школе в курсе «Окружающий мир» учащиеся знакомятся с различными природ</w:t>
      </w:r>
      <w:r>
        <w:t xml:space="preserve">ными явлениями, которые составляют </w:t>
      </w:r>
      <w:r w:rsidRPr="00007CBD">
        <w:t xml:space="preserve"> основное ядро </w:t>
      </w:r>
      <w:r w:rsidR="00B437AF">
        <w:t xml:space="preserve">для </w:t>
      </w:r>
      <w:r w:rsidRPr="00007CBD">
        <w:t>дальнейшего изучения природы в основной и старшей школах.</w:t>
      </w:r>
      <w:proofErr w:type="gramEnd"/>
    </w:p>
    <w:p w:rsidR="00A26BBD" w:rsidRDefault="00007CBD" w:rsidP="00A26BBD">
      <w:pPr>
        <w:pStyle w:val="a3"/>
        <w:spacing w:before="0" w:beforeAutospacing="0" w:after="0" w:afterAutospacing="0"/>
        <w:ind w:firstLine="709"/>
      </w:pPr>
      <w:r w:rsidRPr="00007CBD">
        <w:t xml:space="preserve"> Основ</w:t>
      </w:r>
      <w:r w:rsidR="009B3D22">
        <w:t xml:space="preserve">ная школа </w:t>
      </w:r>
      <w:r w:rsidRPr="00007CBD">
        <w:t>призвана обеспечить формирование у учащихся  первоначальных естественнонаучных, в том числе химических, знаний, треб</w:t>
      </w:r>
      <w:r w:rsidR="009B3D22">
        <w:t xml:space="preserve">ования к которым определяются </w:t>
      </w:r>
      <w:r w:rsidRPr="00007CBD">
        <w:t>базовым уровнем.</w:t>
      </w:r>
      <w:r>
        <w:t xml:space="preserve">  С  5- 6 класса</w:t>
      </w:r>
      <w:r w:rsidRPr="00007CBD">
        <w:t xml:space="preserve"> </w:t>
      </w:r>
      <w:r>
        <w:t xml:space="preserve">можно проводить пропедевтическую химическую подготовку </w:t>
      </w:r>
      <w:r w:rsidRPr="00007CBD">
        <w:t xml:space="preserve">учащихся.  Химические знания, вводимые на этом этапе, служат решению задачи формирования у школьников первоначального целостного представления о мире. </w:t>
      </w:r>
    </w:p>
    <w:p w:rsidR="00036F1C" w:rsidRDefault="00880E71" w:rsidP="00036F1C">
      <w:pPr>
        <w:pStyle w:val="a3"/>
        <w:spacing w:before="0" w:beforeAutospacing="0" w:after="0" w:afterAutospacing="0"/>
        <w:ind w:firstLine="709"/>
      </w:pPr>
      <w:r w:rsidRPr="00880E71">
        <w:t>Одним  из самых интер</w:t>
      </w:r>
      <w:r w:rsidR="005C2DD1">
        <w:t>есных вопросов химии является  вопрос о</w:t>
      </w:r>
      <w:r w:rsidRPr="00880E71">
        <w:t xml:space="preserve"> кристаллическом  состоянии вещества. В учебной программе по химии изучается только </w:t>
      </w:r>
      <w:r w:rsidR="00070898">
        <w:t xml:space="preserve">сами </w:t>
      </w:r>
      <w:r w:rsidRPr="00880E71">
        <w:t>понятия</w:t>
      </w:r>
      <w:r w:rsidR="00070898">
        <w:t>:</w:t>
      </w:r>
      <w:r w:rsidRPr="00880E71">
        <w:t xml:space="preserve"> «кристаллическое состояние  вещества»,  «кристаллическая решетка». </w:t>
      </w:r>
      <w:r w:rsidR="00A26BBD" w:rsidRPr="00A26BBD">
        <w:t xml:space="preserve">Увлечение химией </w:t>
      </w:r>
      <w:r w:rsidR="00A26BBD">
        <w:t xml:space="preserve">у подростков </w:t>
      </w:r>
      <w:r w:rsidR="00A26BBD" w:rsidRPr="00A26BBD">
        <w:t xml:space="preserve">обычно начинается с проведения опытов. Некоторые опыты настолько просты, что их могут поставить и юные любители химии, еще не начинавшие изучать в школе </w:t>
      </w:r>
      <w:r w:rsidR="00A26BBD">
        <w:t>данную науку. Так, например, п</w:t>
      </w:r>
      <w:r w:rsidRPr="00880E71">
        <w:t>роцесс выращивания кристаллов очень интерес</w:t>
      </w:r>
      <w:r w:rsidR="00A26BBD">
        <w:t xml:space="preserve">ен и познавателен для учащихся и при этом </w:t>
      </w:r>
      <w:r w:rsidRPr="00880E71">
        <w:t>способствует  мотивац</w:t>
      </w:r>
      <w:r w:rsidR="005B7A85">
        <w:t>ии</w:t>
      </w:r>
      <w:r w:rsidRPr="00880E71">
        <w:t xml:space="preserve"> изучения предмета химии в 8 классе.</w:t>
      </w:r>
    </w:p>
    <w:p w:rsidR="005F79AC" w:rsidRPr="00036F1C" w:rsidRDefault="00036F1C" w:rsidP="00036F1C">
      <w:pPr>
        <w:pStyle w:val="a3"/>
        <w:spacing w:before="0" w:beforeAutospacing="0" w:after="0" w:afterAutospacing="0"/>
      </w:pPr>
      <w:r w:rsidRPr="00036F1C">
        <w:rPr>
          <w:b/>
        </w:rPr>
        <w:t>Практическая значимость курса.</w:t>
      </w:r>
    </w:p>
    <w:p w:rsidR="009B3D22" w:rsidRDefault="005F79AC" w:rsidP="00F14A20">
      <w:pPr>
        <w:pStyle w:val="a3"/>
        <w:spacing w:before="0" w:beforeAutospacing="0" w:after="0" w:afterAutospacing="0"/>
      </w:pPr>
      <w:r>
        <w:t xml:space="preserve">            </w:t>
      </w:r>
      <w:r w:rsidR="00880E71" w:rsidRPr="00880E71">
        <w:t>Данный</w:t>
      </w:r>
      <w:r w:rsidR="00070898">
        <w:t xml:space="preserve"> краткосрочный</w:t>
      </w:r>
      <w:r w:rsidR="00880E71">
        <w:t xml:space="preserve"> </w:t>
      </w:r>
      <w:r w:rsidR="00880E71" w:rsidRPr="00880E71">
        <w:t>курс</w:t>
      </w:r>
      <w:r>
        <w:t xml:space="preserve"> «Мир кристаллов»</w:t>
      </w:r>
      <w:r w:rsidR="00880E71" w:rsidRPr="00880E71">
        <w:t xml:space="preserve">  знакомит учащихся с процессом кристаллиз</w:t>
      </w:r>
      <w:r w:rsidR="00880E71">
        <w:t>ации, классификацией кристаллов</w:t>
      </w:r>
      <w:r w:rsidR="00880E71" w:rsidRPr="00880E71">
        <w:t>, способами выращивания и консервации кристаллов, исп</w:t>
      </w:r>
      <w:r>
        <w:t xml:space="preserve">ользование их в науке и технике; </w:t>
      </w:r>
      <w:r w:rsidRPr="009B3D22">
        <w:rPr>
          <w:bCs/>
        </w:rPr>
        <w:t xml:space="preserve"> с правилами техники безопасности</w:t>
      </w:r>
      <w:r w:rsidR="00070898">
        <w:rPr>
          <w:bCs/>
        </w:rPr>
        <w:t xml:space="preserve"> при работе в химическом кабинете.</w:t>
      </w:r>
      <w:r>
        <w:rPr>
          <w:bCs/>
        </w:rPr>
        <w:t xml:space="preserve">  В</w:t>
      </w:r>
      <w:r w:rsidRPr="009B3D22">
        <w:rPr>
          <w:bCs/>
        </w:rPr>
        <w:t xml:space="preserve">ключает ряд </w:t>
      </w:r>
      <w:r>
        <w:rPr>
          <w:bCs/>
        </w:rPr>
        <w:t xml:space="preserve">лабораторных и </w:t>
      </w:r>
      <w:r w:rsidRPr="009B3D22">
        <w:rPr>
          <w:bCs/>
        </w:rPr>
        <w:t>практических работ, которые способствуют формированию специальных умений и навыков работы с веществами и оборудованием. Дети впер</w:t>
      </w:r>
      <w:r>
        <w:rPr>
          <w:bCs/>
        </w:rPr>
        <w:t>вые учатся выращивать кристаллы,</w:t>
      </w:r>
      <w:r w:rsidRPr="00880E71">
        <w:t xml:space="preserve"> выполняют индивидуальную работу или в группах, заполняют рабочий журнал, в котором оформляют ход  и результаты эксперимента. Делают рисунки, фотографируют кристаллы. Главный итог практической деятельности -</w:t>
      </w:r>
      <w:r>
        <w:t xml:space="preserve"> </w:t>
      </w:r>
      <w:r w:rsidRPr="00880E71">
        <w:t xml:space="preserve">овладение экспериментальными методами получения кристаллов, составление коллекций выращенных  кристаллов для школьного химического кабинета. </w:t>
      </w:r>
    </w:p>
    <w:p w:rsidR="00F14A20" w:rsidRDefault="00F14A20" w:rsidP="00F14A20">
      <w:pPr>
        <w:pStyle w:val="a3"/>
        <w:spacing w:before="0" w:beforeAutospacing="0" w:after="0" w:afterAutospacing="0"/>
      </w:pPr>
    </w:p>
    <w:p w:rsidR="00FB35D7" w:rsidRPr="00FB35D7" w:rsidRDefault="00FB35D7" w:rsidP="00FB35D7">
      <w:pPr>
        <w:spacing w:after="0" w:line="240" w:lineRule="auto"/>
        <w:rPr>
          <w:rFonts w:ascii="Times New Roman" w:hAnsi="Times New Roman"/>
          <w:lang w:eastAsia="ru-RU"/>
        </w:rPr>
      </w:pPr>
      <w:r w:rsidRPr="00FB35D7">
        <w:rPr>
          <w:rFonts w:ascii="Times New Roman" w:hAnsi="Times New Roman"/>
          <w:b/>
          <w:lang w:eastAsia="ru-RU"/>
        </w:rPr>
        <w:t>Вид программы курса:</w:t>
      </w:r>
      <w:r w:rsidRPr="00FB35D7">
        <w:rPr>
          <w:rFonts w:ascii="Times New Roman" w:hAnsi="Times New Roman"/>
          <w:lang w:eastAsia="ru-RU"/>
        </w:rPr>
        <w:t xml:space="preserve">    </w:t>
      </w:r>
      <w:proofErr w:type="gramStart"/>
      <w:r w:rsidRPr="00FB35D7">
        <w:rPr>
          <w:rFonts w:ascii="Times New Roman" w:hAnsi="Times New Roman"/>
          <w:lang w:eastAsia="ru-RU"/>
        </w:rPr>
        <w:t>модифицированная</w:t>
      </w:r>
      <w:proofErr w:type="gramEnd"/>
      <w:r w:rsidRPr="00FB35D7">
        <w:rPr>
          <w:rFonts w:ascii="Times New Roman" w:hAnsi="Times New Roman"/>
          <w:lang w:eastAsia="ru-RU"/>
        </w:rPr>
        <w:t>.</w:t>
      </w:r>
    </w:p>
    <w:p w:rsidR="00FB35D7" w:rsidRDefault="00FB35D7" w:rsidP="009B3D22">
      <w:pPr>
        <w:pStyle w:val="a3"/>
        <w:spacing w:before="0" w:beforeAutospacing="0" w:after="0" w:afterAutospacing="0"/>
        <w:ind w:firstLine="709"/>
        <w:jc w:val="both"/>
      </w:pPr>
    </w:p>
    <w:p w:rsidR="00662395" w:rsidRDefault="00A26BBD" w:rsidP="00662395">
      <w:pPr>
        <w:pStyle w:val="a3"/>
        <w:spacing w:before="0" w:beforeAutospacing="0" w:after="0" w:afterAutospacing="0"/>
      </w:pPr>
      <w:r w:rsidRPr="00A26BBD">
        <w:rPr>
          <w:b/>
        </w:rPr>
        <w:t>Цель курса:</w:t>
      </w:r>
      <w:r w:rsidRPr="00A26BBD">
        <w:t xml:space="preserve"> ознакомл</w:t>
      </w:r>
      <w:r w:rsidR="001478D2">
        <w:t>ение учащихся с  первоначальным</w:t>
      </w:r>
      <w:r w:rsidRPr="00A26BBD">
        <w:t xml:space="preserve">  химическим</w:t>
      </w:r>
      <w:r w:rsidR="001478D2">
        <w:t xml:space="preserve"> понятием </w:t>
      </w:r>
      <w:proofErr w:type="gramStart"/>
      <w:r w:rsidR="00977781">
        <w:t>-</w:t>
      </w:r>
      <w:r w:rsidR="001478D2">
        <w:t>«</w:t>
      </w:r>
      <w:proofErr w:type="gramEnd"/>
      <w:r w:rsidR="001478D2">
        <w:t>кристаллическое состояние вещества» из курса</w:t>
      </w:r>
      <w:r w:rsidR="000775D6">
        <w:t xml:space="preserve"> общей химии и удовлетворение их индивидуальных познавательных интересов.</w:t>
      </w:r>
    </w:p>
    <w:p w:rsidR="00A26BBD" w:rsidRPr="00A26BBD" w:rsidRDefault="00A26BBD" w:rsidP="00C2019F">
      <w:pPr>
        <w:pStyle w:val="a3"/>
        <w:spacing w:before="0" w:beforeAutospacing="0" w:after="0" w:afterAutospacing="0"/>
      </w:pPr>
      <w:r w:rsidRPr="00A26BBD">
        <w:rPr>
          <w:b/>
        </w:rPr>
        <w:t>Задачи:</w:t>
      </w:r>
      <w:r w:rsidRPr="00A26BBD">
        <w:t xml:space="preserve"> </w:t>
      </w:r>
    </w:p>
    <w:p w:rsidR="00A26BBD" w:rsidRPr="00A26BBD" w:rsidRDefault="00A26BBD" w:rsidP="00A26BBD">
      <w:pPr>
        <w:pStyle w:val="a3"/>
        <w:numPr>
          <w:ilvl w:val="0"/>
          <w:numId w:val="5"/>
        </w:numPr>
      </w:pPr>
      <w:r w:rsidRPr="00A26BBD">
        <w:t>Учить учащихся применять первоначальные химические понятия в повседневной жизни;</w:t>
      </w:r>
    </w:p>
    <w:p w:rsidR="00A26BBD" w:rsidRPr="00A26BBD" w:rsidRDefault="00A26BBD" w:rsidP="00A26BBD">
      <w:pPr>
        <w:pStyle w:val="a3"/>
        <w:numPr>
          <w:ilvl w:val="0"/>
          <w:numId w:val="5"/>
        </w:numPr>
      </w:pPr>
      <w:r w:rsidRPr="00A26BBD">
        <w:t xml:space="preserve">Развивать  навыки умений анализировать, сопоставлять и делать выводы при проведении химического эксперимента; логическое мышление, инициативу учащихся, умение работать в группе; </w:t>
      </w:r>
    </w:p>
    <w:p w:rsidR="00A26BBD" w:rsidRPr="00A26BBD" w:rsidRDefault="00A26BBD" w:rsidP="00A26BBD">
      <w:pPr>
        <w:pStyle w:val="a3"/>
        <w:numPr>
          <w:ilvl w:val="0"/>
          <w:numId w:val="5"/>
        </w:numPr>
      </w:pPr>
      <w:r w:rsidRPr="00A26BBD">
        <w:t>Воспитывать у учащихся самостоятельность, чувство ответственности перед коллективом;</w:t>
      </w:r>
    </w:p>
    <w:p w:rsidR="00A26BBD" w:rsidRDefault="00A26BBD" w:rsidP="00A55154">
      <w:pPr>
        <w:pStyle w:val="a3"/>
        <w:numPr>
          <w:ilvl w:val="0"/>
          <w:numId w:val="5"/>
        </w:numPr>
      </w:pPr>
      <w:r w:rsidRPr="00A26BBD">
        <w:t>Способствовать расшир</w:t>
      </w:r>
      <w:r w:rsidR="00977781">
        <w:t>ению кругозора учащихся в области естественных наук</w:t>
      </w:r>
      <w:r w:rsidRPr="00A26BBD">
        <w:t>.</w:t>
      </w:r>
    </w:p>
    <w:p w:rsidR="00A87C52" w:rsidRDefault="00A55154" w:rsidP="00A87C52">
      <w:pPr>
        <w:pStyle w:val="a3"/>
        <w:spacing w:before="0" w:beforeAutospacing="0" w:after="0" w:afterAutospacing="0"/>
      </w:pPr>
      <w:r w:rsidRPr="00A55154">
        <w:rPr>
          <w:b/>
        </w:rPr>
        <w:t>Отличительные особенности курса, этапы его реализации и режим занятий:</w:t>
      </w:r>
      <w:r>
        <w:rPr>
          <w:b/>
        </w:rPr>
        <w:t xml:space="preserve">  </w:t>
      </w:r>
      <w:r w:rsidRPr="00A55154">
        <w:t>Рабочая программа краткосрочного курса «Мир кристаллов» предназначена  для учащихся 6 классов и рассчитана на 8 часов, т.е. на 1 четверть.</w:t>
      </w:r>
    </w:p>
    <w:p w:rsidR="00A87C52" w:rsidRDefault="00A87C52" w:rsidP="00A87C52">
      <w:pPr>
        <w:pStyle w:val="a3"/>
        <w:spacing w:before="0" w:beforeAutospacing="0" w:after="0" w:afterAutospacing="0"/>
      </w:pPr>
      <w:r>
        <w:t xml:space="preserve">      </w:t>
      </w:r>
      <w:r w:rsidRPr="00A87C52">
        <w:t xml:space="preserve"> </w:t>
      </w:r>
      <w:r w:rsidRPr="00880E71">
        <w:t xml:space="preserve">Реализация программы </w:t>
      </w:r>
      <w:r>
        <w:t xml:space="preserve">краткосрочного курса </w:t>
      </w:r>
      <w:r w:rsidRPr="00880E71">
        <w:t xml:space="preserve">осуществляется на основе </w:t>
      </w:r>
      <w:proofErr w:type="spellStart"/>
      <w:r w:rsidRPr="00880E71">
        <w:t>межпредметных</w:t>
      </w:r>
      <w:proofErr w:type="spellEnd"/>
      <w:r w:rsidRPr="00880E71">
        <w:t xml:space="preserve"> связей химии с биологией, физикой, матем</w:t>
      </w:r>
      <w:r>
        <w:t xml:space="preserve">атикой, геологией. Этот </w:t>
      </w:r>
      <w:proofErr w:type="spellStart"/>
      <w:r>
        <w:t>предпрофильный</w:t>
      </w:r>
      <w:proofErr w:type="spellEnd"/>
      <w:r>
        <w:t xml:space="preserve"> </w:t>
      </w:r>
      <w:r w:rsidRPr="00880E71">
        <w:t xml:space="preserve"> курс  предполагает выход за рамки традиционных учебных программ.</w:t>
      </w:r>
    </w:p>
    <w:p w:rsidR="00A55154" w:rsidRPr="00A55154" w:rsidRDefault="00A55154" w:rsidP="00A55154">
      <w:pPr>
        <w:rPr>
          <w:rFonts w:ascii="Times New Roman" w:hAnsi="Times New Roman"/>
          <w:b/>
        </w:rPr>
      </w:pPr>
    </w:p>
    <w:p w:rsidR="00A87C52" w:rsidRDefault="00A87C52" w:rsidP="00A87C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87C52" w:rsidRDefault="00A87C52" w:rsidP="00A87C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14A20" w:rsidRDefault="00F14A20" w:rsidP="00D82A2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</w:t>
      </w:r>
    </w:p>
    <w:p w:rsidR="00A87C52" w:rsidRPr="00D82A24" w:rsidRDefault="00A87C52" w:rsidP="00F14A2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82A24">
        <w:rPr>
          <w:rFonts w:ascii="Times New Roman" w:hAnsi="Times New Roman"/>
          <w:b/>
          <w:sz w:val="24"/>
          <w:szCs w:val="24"/>
          <w:lang w:eastAsia="ru-RU"/>
        </w:rPr>
        <w:t>Особенности возрастной группы учащихся:</w:t>
      </w:r>
    </w:p>
    <w:p w:rsidR="008F1BDC" w:rsidRPr="00D82A24" w:rsidRDefault="00A87C52" w:rsidP="00D82A24">
      <w:pPr>
        <w:rPr>
          <w:rFonts w:ascii="Times New Roman" w:hAnsi="Times New Roman"/>
          <w:sz w:val="24"/>
          <w:szCs w:val="24"/>
          <w:lang w:eastAsia="ru-RU"/>
        </w:rPr>
      </w:pPr>
      <w:r w:rsidRPr="00A87C52">
        <w:rPr>
          <w:lang w:eastAsia="ru-RU"/>
        </w:rPr>
        <w:t xml:space="preserve">   </w:t>
      </w:r>
      <w:r w:rsidRPr="00D82A24">
        <w:rPr>
          <w:rFonts w:ascii="Times New Roman" w:hAnsi="Times New Roman"/>
          <w:sz w:val="24"/>
          <w:szCs w:val="24"/>
          <w:lang w:eastAsia="ru-RU"/>
        </w:rPr>
        <w:t>Данная программа рассчитана на учеников средней ступени обучения общеобразовательной школы, в частности для учащихся 6–</w:t>
      </w:r>
      <w:proofErr w:type="spellStart"/>
      <w:r w:rsidRPr="00D82A24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D82A24">
        <w:rPr>
          <w:rFonts w:ascii="Times New Roman" w:hAnsi="Times New Roman"/>
          <w:sz w:val="24"/>
          <w:szCs w:val="24"/>
          <w:lang w:eastAsia="ru-RU"/>
        </w:rPr>
        <w:t xml:space="preserve"> класса, которые вступают в подростковый период.</w:t>
      </w:r>
      <w:r w:rsidR="00D44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BDC" w:rsidRPr="00D82A24">
        <w:rPr>
          <w:rFonts w:ascii="Times New Roman" w:hAnsi="Times New Roman"/>
          <w:sz w:val="24"/>
          <w:szCs w:val="24"/>
          <w:lang w:eastAsia="ru-RU"/>
        </w:rPr>
        <w:t>Именно в этот период подросток начинает относит</w:t>
      </w:r>
      <w:r w:rsidR="00977781">
        <w:rPr>
          <w:rFonts w:ascii="Times New Roman" w:hAnsi="Times New Roman"/>
          <w:sz w:val="24"/>
          <w:szCs w:val="24"/>
          <w:lang w:eastAsia="ru-RU"/>
        </w:rPr>
        <w:t>ь</w:t>
      </w:r>
      <w:r w:rsidR="008F1BDC" w:rsidRPr="00D82A24">
        <w:rPr>
          <w:rFonts w:ascii="Times New Roman" w:hAnsi="Times New Roman"/>
          <w:sz w:val="24"/>
          <w:szCs w:val="24"/>
          <w:lang w:eastAsia="ru-RU"/>
        </w:rPr>
        <w:t xml:space="preserve">ся к себе как </w:t>
      </w:r>
      <w:proofErr w:type="gramStart"/>
      <w:r w:rsidR="008F1BDC" w:rsidRPr="00D82A24">
        <w:rPr>
          <w:rFonts w:ascii="Times New Roman" w:hAnsi="Times New Roman"/>
          <w:sz w:val="24"/>
          <w:szCs w:val="24"/>
          <w:lang w:eastAsia="ru-RU"/>
        </w:rPr>
        <w:t>ко</w:t>
      </w:r>
      <w:proofErr w:type="gramEnd"/>
      <w:r w:rsidR="008F1BDC" w:rsidRPr="00D82A24">
        <w:rPr>
          <w:rFonts w:ascii="Times New Roman" w:hAnsi="Times New Roman"/>
          <w:sz w:val="24"/>
          <w:szCs w:val="24"/>
          <w:lang w:eastAsia="ru-RU"/>
        </w:rPr>
        <w:t xml:space="preserve"> взрослому,  он стремится к самостоятельности, желает оградить некоторые стороны своей жизни от вмешательства взрослых. Появляются собственные взгляды, которые с жаром отстаивают, при этом он еще не утратили детской непосредственности и любознательности. Одним из г</w:t>
      </w:r>
      <w:r w:rsidR="00977781">
        <w:rPr>
          <w:rFonts w:ascii="Times New Roman" w:hAnsi="Times New Roman"/>
          <w:sz w:val="24"/>
          <w:szCs w:val="24"/>
          <w:lang w:eastAsia="ru-RU"/>
        </w:rPr>
        <w:t>лавных мотивов</w:t>
      </w:r>
      <w:r w:rsidR="008F1BDC" w:rsidRPr="00D82A24">
        <w:rPr>
          <w:rFonts w:ascii="Times New Roman" w:hAnsi="Times New Roman"/>
          <w:sz w:val="24"/>
          <w:szCs w:val="24"/>
          <w:lang w:eastAsia="ru-RU"/>
        </w:rPr>
        <w:t xml:space="preserve"> деятельности для подростков является именно потребность в новой информации, новых впечатлениях. Поэтому надо стараться поддержать и развить их мотивацию к самостоятельному поиску, </w:t>
      </w:r>
      <w:r w:rsidR="00977781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F1BDC" w:rsidRPr="00D82A24">
        <w:rPr>
          <w:rFonts w:ascii="Times New Roman" w:hAnsi="Times New Roman"/>
          <w:sz w:val="24"/>
          <w:szCs w:val="24"/>
          <w:lang w:eastAsia="ru-RU"/>
        </w:rPr>
        <w:t xml:space="preserve">исследованию.   </w:t>
      </w:r>
    </w:p>
    <w:p w:rsidR="008F1BDC" w:rsidRPr="00D44780" w:rsidRDefault="008F1BDC" w:rsidP="00EF4860">
      <w:pPr>
        <w:spacing w:after="0"/>
        <w:rPr>
          <w:rFonts w:ascii="Times New Roman" w:hAnsi="Times New Roman"/>
          <w:b/>
          <w:sz w:val="24"/>
          <w:szCs w:val="24"/>
        </w:rPr>
      </w:pPr>
      <w:r w:rsidRPr="00D44780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8F1BDC" w:rsidRPr="00880E71" w:rsidRDefault="008F1BDC" w:rsidP="008F1BDC">
      <w:pPr>
        <w:pStyle w:val="a3"/>
        <w:spacing w:before="0" w:beforeAutospacing="0" w:after="0" w:afterAutospacing="0"/>
        <w:ind w:firstLine="709"/>
      </w:pPr>
      <w:r w:rsidRPr="00880E71">
        <w:t>1. Представление о сущности кристаллизации, строение кристаллов;</w:t>
      </w:r>
    </w:p>
    <w:p w:rsidR="008F1BDC" w:rsidRDefault="008F1BDC" w:rsidP="008F1BDC">
      <w:pPr>
        <w:pStyle w:val="a3"/>
        <w:spacing w:before="0" w:beforeAutospacing="0" w:after="0" w:afterAutospacing="0"/>
        <w:ind w:firstLine="709"/>
      </w:pPr>
      <w:r>
        <w:t xml:space="preserve">2. </w:t>
      </w:r>
      <w:r w:rsidRPr="00880E71">
        <w:t>Умение наблюдать за химическим экспериментом, описывать его проведение, готовить водные растворы, распознавать вещества по форме кристаллов, работать с растущими кристаллами, изготавливать и хранить коллекции выращенных кристаллов;</w:t>
      </w:r>
    </w:p>
    <w:p w:rsidR="008F1BDC" w:rsidRDefault="008F1BDC" w:rsidP="008F1BDC">
      <w:pPr>
        <w:pStyle w:val="a3"/>
        <w:spacing w:before="0" w:beforeAutospacing="0" w:after="0" w:afterAutospacing="0"/>
        <w:ind w:firstLine="709"/>
      </w:pPr>
      <w:r>
        <w:t xml:space="preserve">3. </w:t>
      </w:r>
      <w:r w:rsidRPr="00880E71">
        <w:t>Владе</w:t>
      </w:r>
      <w:r>
        <w:t>ние</w:t>
      </w:r>
      <w:r w:rsidRPr="00880E71">
        <w:t xml:space="preserve"> навыками проведение химич</w:t>
      </w:r>
      <w:r w:rsidR="00D82A24">
        <w:t>еского  эксперимента и анализ его результатов</w:t>
      </w:r>
      <w:r w:rsidRPr="00880E71">
        <w:t xml:space="preserve">; </w:t>
      </w:r>
    </w:p>
    <w:p w:rsidR="00D82A24" w:rsidRDefault="008F1BDC" w:rsidP="00D82A24">
      <w:pPr>
        <w:pStyle w:val="a3"/>
        <w:spacing w:before="0" w:beforeAutospacing="0" w:after="0" w:afterAutospacing="0"/>
        <w:ind w:firstLine="709"/>
      </w:pPr>
      <w:r>
        <w:t>4. Соблюдение техники</w:t>
      </w:r>
      <w:r w:rsidRPr="00C14AE3">
        <w:t xml:space="preserve"> безоп</w:t>
      </w:r>
      <w:r w:rsidR="0030116B">
        <w:t>асности во время хим. экспериментов</w:t>
      </w:r>
      <w:r w:rsidR="00D82A24">
        <w:t>;</w:t>
      </w:r>
    </w:p>
    <w:p w:rsidR="00D82A24" w:rsidRPr="00C14AE3" w:rsidRDefault="00D82A24" w:rsidP="00D82A24">
      <w:pPr>
        <w:pStyle w:val="a3"/>
        <w:spacing w:before="0" w:beforeAutospacing="0" w:after="0" w:afterAutospacing="0"/>
        <w:ind w:firstLine="709"/>
      </w:pPr>
      <w:r>
        <w:t>5. Применение полученных знаний и умений</w:t>
      </w:r>
      <w:r w:rsidRPr="00C14AE3">
        <w:t xml:space="preserve"> для безопасного использова</w:t>
      </w:r>
      <w:r>
        <w:t>ния веществ и материалов в быту.</w:t>
      </w:r>
    </w:p>
    <w:p w:rsidR="00EF4860" w:rsidRDefault="00EF4860" w:rsidP="00EF48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185" w:rsidRDefault="00EF4860" w:rsidP="00ED0185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F4860">
        <w:rPr>
          <w:rFonts w:ascii="Times New Roman" w:hAnsi="Times New Roman"/>
          <w:b/>
          <w:sz w:val="24"/>
          <w:szCs w:val="24"/>
          <w:lang w:eastAsia="ru-RU"/>
        </w:rPr>
        <w:t>Оценка и контроль результатов.</w:t>
      </w:r>
      <w:r w:rsidR="00F14A2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F14A20" w:rsidRPr="00F14A20">
        <w:rPr>
          <w:rFonts w:ascii="Times New Roman" w:hAnsi="Times New Roman"/>
          <w:sz w:val="24"/>
          <w:szCs w:val="24"/>
          <w:lang w:eastAsia="ru-RU"/>
        </w:rPr>
        <w:t xml:space="preserve"> Заключительным этапом</w:t>
      </w:r>
      <w:r w:rsidR="00F14A20">
        <w:rPr>
          <w:rFonts w:ascii="Times New Roman" w:hAnsi="Times New Roman"/>
          <w:sz w:val="24"/>
          <w:szCs w:val="24"/>
          <w:lang w:eastAsia="ru-RU"/>
        </w:rPr>
        <w:t xml:space="preserve"> является итоговый отчет</w:t>
      </w:r>
      <w:r w:rsidR="00F14A20" w:rsidRPr="00F14A20">
        <w:rPr>
          <w:rFonts w:ascii="Times New Roman" w:hAnsi="Times New Roman"/>
          <w:sz w:val="24"/>
          <w:szCs w:val="24"/>
          <w:lang w:eastAsia="ru-RU"/>
        </w:rPr>
        <w:t xml:space="preserve"> о проведенных исс</w:t>
      </w:r>
      <w:r w:rsidR="00F14A20">
        <w:rPr>
          <w:rFonts w:ascii="Times New Roman" w:hAnsi="Times New Roman"/>
          <w:sz w:val="24"/>
          <w:szCs w:val="24"/>
          <w:lang w:eastAsia="ru-RU"/>
        </w:rPr>
        <w:t xml:space="preserve">ледованиях с демонстрацией </w:t>
      </w:r>
      <w:r w:rsidR="00F14A20" w:rsidRPr="00F14A20">
        <w:rPr>
          <w:rFonts w:ascii="Times New Roman" w:hAnsi="Times New Roman"/>
          <w:sz w:val="24"/>
          <w:szCs w:val="24"/>
          <w:lang w:eastAsia="ru-RU"/>
        </w:rPr>
        <w:t xml:space="preserve"> коллекции выращенных кристаллов.</w:t>
      </w:r>
      <w:r w:rsidR="00ED0185" w:rsidRPr="00ED018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ED0185" w:rsidRPr="00ED0185" w:rsidRDefault="00ED0185" w:rsidP="00ED01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</w:t>
      </w:r>
      <w:r w:rsidRPr="00ED0185">
        <w:rPr>
          <w:rFonts w:ascii="Times New Roman" w:hAnsi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/>
          <w:sz w:val="24"/>
          <w:szCs w:val="24"/>
          <w:lang w:eastAsia="ru-RU"/>
        </w:rPr>
        <w:t>ат посещения элективных курсов -</w:t>
      </w:r>
      <w:r w:rsidRPr="00ED0185">
        <w:rPr>
          <w:rFonts w:ascii="Times New Roman" w:hAnsi="Times New Roman"/>
          <w:sz w:val="24"/>
          <w:szCs w:val="24"/>
          <w:lang w:eastAsia="ru-RU"/>
        </w:rPr>
        <w:t xml:space="preserve"> грамоты, сертификаты с такими надписями как </w:t>
      </w:r>
      <w:r w:rsidRPr="00ED0185">
        <w:rPr>
          <w:rFonts w:ascii="Times New Roman" w:hAnsi="Times New Roman"/>
          <w:i/>
          <w:sz w:val="24"/>
          <w:szCs w:val="24"/>
          <w:lang w:eastAsia="ru-RU"/>
        </w:rPr>
        <w:t>«Проявил творческую самостоятельность на занятиях курса», «Успешно освоил курс», «Прослушал курс», «Посещал занятия курса» и т.д.</w:t>
      </w:r>
    </w:p>
    <w:p w:rsidR="00F14A20" w:rsidRPr="00F14A20" w:rsidRDefault="00F14A20" w:rsidP="00F14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1F6" w:rsidRPr="00ED0185" w:rsidRDefault="00EF4860" w:rsidP="00ED01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 w:bidi="pa-IN"/>
        </w:rPr>
        <w:t>Основные формы занятий</w:t>
      </w:r>
      <w:r w:rsidRPr="00EF4860">
        <w:rPr>
          <w:rFonts w:ascii="Times New Roman" w:hAnsi="Times New Roman"/>
          <w:b/>
          <w:bCs/>
          <w:sz w:val="24"/>
          <w:szCs w:val="24"/>
          <w:lang w:eastAsia="ru-RU" w:bidi="pa-IN"/>
        </w:rPr>
        <w:t>:</w:t>
      </w:r>
      <w:r w:rsidR="002A11F6" w:rsidRPr="002A11F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A11F6">
        <w:rPr>
          <w:rFonts w:ascii="Times New Roman" w:hAnsi="Times New Roman" w:cs="Calibri"/>
          <w:sz w:val="24"/>
          <w:szCs w:val="24"/>
          <w:lang w:eastAsia="ar-SA"/>
        </w:rPr>
        <w:t xml:space="preserve">рассказ, беседа, </w:t>
      </w:r>
      <w:r w:rsidR="002A11F6" w:rsidRPr="002A11F6">
        <w:rPr>
          <w:rFonts w:ascii="Times New Roman" w:hAnsi="Times New Roman" w:cs="Calibri"/>
          <w:sz w:val="24"/>
          <w:szCs w:val="24"/>
          <w:lang w:eastAsia="ar-SA"/>
        </w:rPr>
        <w:t xml:space="preserve">практические работы, исследовательские </w:t>
      </w:r>
      <w:r w:rsidR="002A11F6">
        <w:rPr>
          <w:rFonts w:ascii="Times New Roman" w:hAnsi="Times New Roman" w:cs="Calibri"/>
          <w:sz w:val="24"/>
          <w:szCs w:val="24"/>
          <w:lang w:eastAsia="ar-SA"/>
        </w:rPr>
        <w:t xml:space="preserve">работы, </w:t>
      </w:r>
      <w:r w:rsidR="002A11F6" w:rsidRPr="002A11F6">
        <w:rPr>
          <w:rFonts w:ascii="Times New Roman" w:hAnsi="Times New Roman" w:cs="Calibri"/>
          <w:sz w:val="24"/>
          <w:szCs w:val="24"/>
          <w:lang w:eastAsia="ar-SA"/>
        </w:rPr>
        <w:t>консультации.</w:t>
      </w:r>
    </w:p>
    <w:p w:rsidR="00EF4860" w:rsidRPr="00AE536E" w:rsidRDefault="00AE536E" w:rsidP="00EF4860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Cs/>
          <w:sz w:val="24"/>
          <w:szCs w:val="24"/>
          <w:lang w:eastAsia="ru-RU" w:bidi="pa-IN"/>
        </w:rPr>
      </w:pPr>
      <w:r w:rsidRPr="00AE536E">
        <w:rPr>
          <w:rFonts w:ascii="Times New Roman" w:hAnsi="Times New Roman"/>
          <w:bCs/>
          <w:sz w:val="24"/>
          <w:szCs w:val="24"/>
          <w:lang w:eastAsia="ru-RU" w:bidi="pa-IN"/>
        </w:rPr>
        <w:t>.</w:t>
      </w:r>
    </w:p>
    <w:p w:rsidR="00C76175" w:rsidRDefault="002A11F6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 w:bidi="pa-IN"/>
        </w:rPr>
        <w:t xml:space="preserve">                                      </w:t>
      </w:r>
      <w:r w:rsidR="00EF4860">
        <w:rPr>
          <w:rFonts w:ascii="Times New Roman" w:hAnsi="Times New Roman"/>
          <w:b/>
          <w:sz w:val="24"/>
          <w:szCs w:val="24"/>
        </w:rPr>
        <w:t xml:space="preserve">  </w:t>
      </w: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75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E71" w:rsidRPr="002A11F6" w:rsidRDefault="00C76175" w:rsidP="00EF4860">
      <w:pPr>
        <w:tabs>
          <w:tab w:val="left" w:pos="100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 w:bidi="pa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880E71" w:rsidRPr="00EF4860">
        <w:rPr>
          <w:rFonts w:ascii="Times New Roman" w:hAnsi="Times New Roman"/>
          <w:b/>
          <w:sz w:val="28"/>
          <w:szCs w:val="28"/>
        </w:rPr>
        <w:t>Содержание учебного предмета:</w:t>
      </w:r>
    </w:p>
    <w:p w:rsidR="003B5754" w:rsidRDefault="00363804" w:rsidP="00736CBF">
      <w:pPr>
        <w:pStyle w:val="a3"/>
        <w:spacing w:before="0" w:beforeAutospacing="0" w:after="0" w:afterAutospacing="0"/>
      </w:pPr>
      <w:r>
        <w:rPr>
          <w:b/>
        </w:rPr>
        <w:t xml:space="preserve">Тема </w:t>
      </w:r>
      <w:r w:rsidR="00880E71" w:rsidRPr="00363804">
        <w:rPr>
          <w:b/>
        </w:rPr>
        <w:t>1:</w:t>
      </w:r>
      <w:r w:rsidR="00880E71" w:rsidRPr="00880E71">
        <w:t xml:space="preserve"> Химическая лаборатория. Техника безопасности. Техника лабораторных операций.</w:t>
      </w:r>
      <w:r w:rsidR="005702B1">
        <w:t xml:space="preserve"> (1ч)</w:t>
      </w:r>
    </w:p>
    <w:p w:rsidR="00880E71" w:rsidRPr="003B5754" w:rsidRDefault="00736CBF" w:rsidP="003B5754">
      <w:pPr>
        <w:pStyle w:val="a3"/>
        <w:spacing w:before="0" w:beforeAutospacing="0" w:after="0" w:afterAutospacing="0"/>
        <w:ind w:firstLine="709"/>
        <w:rPr>
          <w:i/>
        </w:rPr>
      </w:pPr>
      <w:r>
        <w:rPr>
          <w:i/>
        </w:rPr>
        <w:t xml:space="preserve">   </w:t>
      </w:r>
      <w:r w:rsidR="00880E71" w:rsidRPr="003B5754">
        <w:rPr>
          <w:i/>
        </w:rPr>
        <w:t xml:space="preserve">Цель: познакомить с целями </w:t>
      </w:r>
      <w:r w:rsidR="00363804" w:rsidRPr="003B5754">
        <w:rPr>
          <w:i/>
        </w:rPr>
        <w:t>курса, его структурой; изучить</w:t>
      </w:r>
      <w:r w:rsidR="00880E71" w:rsidRPr="003B5754">
        <w:rPr>
          <w:i/>
        </w:rPr>
        <w:t xml:space="preserve"> и закрепить правила работы в химической лаборатории, основные операции по приготовлению растворов.</w:t>
      </w:r>
    </w:p>
    <w:p w:rsidR="00880E71" w:rsidRPr="00880E71" w:rsidRDefault="00880E71" w:rsidP="00736CBF">
      <w:pPr>
        <w:pStyle w:val="a3"/>
        <w:spacing w:before="0" w:beforeAutospacing="0" w:after="0" w:afterAutospacing="0"/>
      </w:pPr>
      <w:r w:rsidRPr="00880E71">
        <w:t>Вводное занятие. Правила работы в лаборатории, основные операции по определению заданных объемов жидкостей, перемешиванию</w:t>
      </w:r>
      <w:r w:rsidR="00363804">
        <w:t>, растворению твердых веществ в в</w:t>
      </w:r>
      <w:r w:rsidRPr="00880E71">
        <w:t>оде, фильтрование растворов, работа с нагревательными приборами, весы и взвешивание.</w:t>
      </w:r>
    </w:p>
    <w:p w:rsidR="00880E71" w:rsidRPr="00880E71" w:rsidRDefault="003B5754" w:rsidP="00736CBF">
      <w:pPr>
        <w:pStyle w:val="a3"/>
        <w:spacing w:before="0" w:beforeAutospacing="0"/>
      </w:pPr>
      <w:proofErr w:type="spellStart"/>
      <w:r w:rsidRPr="003B5754">
        <w:rPr>
          <w:b/>
        </w:rPr>
        <w:t>Лаб</w:t>
      </w:r>
      <w:proofErr w:type="gramStart"/>
      <w:r w:rsidRPr="003B5754">
        <w:rPr>
          <w:b/>
        </w:rPr>
        <w:t>.р</w:t>
      </w:r>
      <w:proofErr w:type="gramEnd"/>
      <w:r w:rsidRPr="003B5754">
        <w:rPr>
          <w:b/>
        </w:rPr>
        <w:t>абота</w:t>
      </w:r>
      <w:proofErr w:type="spellEnd"/>
      <w:r>
        <w:t>: О</w:t>
      </w:r>
      <w:r w:rsidRPr="00712CC0">
        <w:t>знакомление с    химической посудой, нагревательными прибор</w:t>
      </w:r>
      <w:r>
        <w:t>ами и обращение с ними. Основные приемы лаб. работ.</w:t>
      </w:r>
    </w:p>
    <w:p w:rsidR="00736CBF" w:rsidRDefault="00880E71" w:rsidP="00736CBF">
      <w:pPr>
        <w:pStyle w:val="a3"/>
        <w:spacing w:before="0" w:beforeAutospacing="0" w:after="0" w:afterAutospacing="0"/>
      </w:pPr>
      <w:r w:rsidRPr="003B5754">
        <w:rPr>
          <w:b/>
        </w:rPr>
        <w:t>Тема №2</w:t>
      </w:r>
      <w:r w:rsidRPr="00880E71">
        <w:t xml:space="preserve">: </w:t>
      </w:r>
      <w:r w:rsidR="005702B1">
        <w:t xml:space="preserve">Кристаллы в природе. Процесс роста кристаллов.  </w:t>
      </w:r>
      <w:r w:rsidR="00736CBF">
        <w:t>(7</w:t>
      </w:r>
      <w:r w:rsidR="005702B1">
        <w:t>ч)</w:t>
      </w:r>
    </w:p>
    <w:p w:rsidR="008A6FC0" w:rsidRDefault="00736CBF" w:rsidP="008A6FC0">
      <w:pPr>
        <w:pStyle w:val="a3"/>
        <w:spacing w:before="0" w:beforeAutospacing="0" w:after="0" w:afterAutospacing="0"/>
      </w:pPr>
      <w:r>
        <w:rPr>
          <w:i/>
        </w:rPr>
        <w:t xml:space="preserve">               </w:t>
      </w:r>
      <w:r w:rsidR="00F5263F" w:rsidRPr="00F5263F">
        <w:rPr>
          <w:i/>
        </w:rPr>
        <w:t>Цель:</w:t>
      </w:r>
      <w:r w:rsidR="005702B1" w:rsidRPr="00F5263F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="005702B1" w:rsidRPr="00F5263F">
        <w:rPr>
          <w:i/>
        </w:rPr>
        <w:t>получение кристаллов</w:t>
      </w:r>
      <w:r w:rsidR="00F5263F" w:rsidRPr="00F5263F">
        <w:rPr>
          <w:i/>
        </w:rPr>
        <w:t xml:space="preserve"> и наблюдение за их ростом, у</w:t>
      </w:r>
      <w:r w:rsidR="005702B1" w:rsidRPr="00F5263F">
        <w:rPr>
          <w:i/>
        </w:rPr>
        <w:t>ход за кристаллами</w:t>
      </w:r>
      <w:r w:rsidR="00F5263F">
        <w:rPr>
          <w:i/>
        </w:rPr>
        <w:t>, изготовление коллекции выращенных кристаллов.</w:t>
      </w:r>
    </w:p>
    <w:p w:rsidR="009F463D" w:rsidRPr="009F463D" w:rsidRDefault="009F463D" w:rsidP="008A6FC0">
      <w:pPr>
        <w:pStyle w:val="a3"/>
        <w:spacing w:before="0" w:beforeAutospacing="0" w:after="0" w:afterAutospacing="0"/>
      </w:pPr>
      <w:r w:rsidRPr="003B5754">
        <w:rPr>
          <w:b/>
        </w:rPr>
        <w:t xml:space="preserve">Лаб. </w:t>
      </w:r>
      <w:r w:rsidRPr="00736CBF">
        <w:rPr>
          <w:b/>
        </w:rPr>
        <w:t>раб</w:t>
      </w:r>
      <w:r w:rsidR="00736CBF" w:rsidRPr="00736CBF">
        <w:rPr>
          <w:b/>
        </w:rPr>
        <w:t>ота:</w:t>
      </w:r>
      <w:r w:rsidR="00736CBF">
        <w:t xml:space="preserve"> </w:t>
      </w:r>
      <w:r w:rsidRPr="00363804">
        <w:t>Изучение кол</w:t>
      </w:r>
      <w:r w:rsidR="00736CBF">
        <w:t>лекции минералов и горных пород</w:t>
      </w:r>
      <w:r w:rsidRPr="00363804">
        <w:t>.</w:t>
      </w:r>
    </w:p>
    <w:p w:rsidR="00F5263F" w:rsidRPr="008375E9" w:rsidRDefault="00F5263F" w:rsidP="008375E9">
      <w:pPr>
        <w:pStyle w:val="a3"/>
        <w:spacing w:before="0" w:beforeAutospacing="0" w:after="0" w:afterAutospacing="0"/>
        <w:jc w:val="both"/>
        <w:rPr>
          <w:b/>
        </w:rPr>
      </w:pPr>
      <w:r w:rsidRPr="008375E9">
        <w:rPr>
          <w:b/>
        </w:rPr>
        <w:t>Практические</w:t>
      </w:r>
      <w:r w:rsidR="00880E71" w:rsidRPr="008375E9">
        <w:rPr>
          <w:b/>
        </w:rPr>
        <w:t xml:space="preserve"> ра</w:t>
      </w:r>
      <w:r w:rsidRPr="008375E9">
        <w:rPr>
          <w:b/>
        </w:rPr>
        <w:t>боты</w:t>
      </w:r>
      <w:r w:rsidR="00880E71" w:rsidRPr="008375E9">
        <w:rPr>
          <w:b/>
        </w:rPr>
        <w:t xml:space="preserve">: </w:t>
      </w:r>
    </w:p>
    <w:p w:rsidR="00F5263F" w:rsidRDefault="00F5263F" w:rsidP="00F5263F">
      <w:pPr>
        <w:pStyle w:val="a3"/>
        <w:spacing w:before="0" w:beforeAutospacing="0" w:after="0" w:afterAutospacing="0"/>
        <w:jc w:val="both"/>
      </w:pPr>
      <w:r>
        <w:t xml:space="preserve">   </w:t>
      </w:r>
      <w:r w:rsidR="00880E71" w:rsidRPr="00880E71">
        <w:t>Изготовление перенасыщенных растворов. Исследование их свойств. Получение кристаллов солей из водных растворов методом медленного испарения и постепенного понижения температуры раствора.</w:t>
      </w:r>
    </w:p>
    <w:p w:rsidR="00F5263F" w:rsidRDefault="00F5263F" w:rsidP="00F5263F">
      <w:pPr>
        <w:pStyle w:val="a3"/>
        <w:spacing w:before="0" w:beforeAutospacing="0" w:after="0" w:afterAutospacing="0"/>
        <w:jc w:val="both"/>
      </w:pPr>
      <w:r>
        <w:t xml:space="preserve">   </w:t>
      </w:r>
      <w:r w:rsidRPr="00F5263F">
        <w:t>Наблюдение и уход за растущими кристаллами.</w:t>
      </w:r>
    </w:p>
    <w:p w:rsidR="00F5263F" w:rsidRDefault="00F5263F" w:rsidP="00F5263F">
      <w:pPr>
        <w:pStyle w:val="a3"/>
        <w:spacing w:before="0" w:beforeAutospacing="0" w:after="0" w:afterAutospacing="0"/>
        <w:jc w:val="both"/>
      </w:pPr>
      <w:r>
        <w:t xml:space="preserve">   </w:t>
      </w:r>
      <w:r w:rsidRPr="00F5263F">
        <w:t>Изучение полученных кристаллов с помощью лупы, микроскопа.</w:t>
      </w:r>
    </w:p>
    <w:p w:rsidR="00F5263F" w:rsidRDefault="00F5263F" w:rsidP="00F5263F">
      <w:pPr>
        <w:pStyle w:val="a3"/>
        <w:spacing w:before="0" w:beforeAutospacing="0" w:after="0" w:afterAutospacing="0"/>
      </w:pPr>
      <w:r>
        <w:t xml:space="preserve">   </w:t>
      </w:r>
      <w:r w:rsidRPr="00F5263F">
        <w:t>Консервация выращенных кристаллов.</w:t>
      </w:r>
    </w:p>
    <w:p w:rsidR="00880E71" w:rsidRDefault="00F5263F" w:rsidP="008375E9">
      <w:pPr>
        <w:pStyle w:val="a3"/>
        <w:spacing w:before="0" w:beforeAutospacing="0" w:after="0" w:afterAutospacing="0"/>
      </w:pPr>
      <w:r>
        <w:t xml:space="preserve">   </w:t>
      </w:r>
      <w:r w:rsidR="00880E71" w:rsidRPr="00880E71">
        <w:t>Изготовление коллекций кристаллов.</w:t>
      </w:r>
    </w:p>
    <w:p w:rsidR="008375E9" w:rsidRPr="008375E9" w:rsidRDefault="008375E9" w:rsidP="008375E9">
      <w:pPr>
        <w:pStyle w:val="a3"/>
        <w:spacing w:before="0" w:beforeAutospacing="0" w:after="0" w:afterAutospacing="0"/>
        <w:rPr>
          <w:b/>
        </w:rPr>
      </w:pPr>
      <w:r w:rsidRPr="008375E9">
        <w:rPr>
          <w:b/>
        </w:rPr>
        <w:t>Итоговое занятие.</w:t>
      </w:r>
    </w:p>
    <w:p w:rsidR="008375E9" w:rsidRDefault="00F5263F" w:rsidP="008375E9">
      <w:pPr>
        <w:pStyle w:val="a3"/>
        <w:spacing w:before="0" w:beforeAutospacing="0" w:after="0" w:afterAutospacing="0"/>
      </w:pPr>
      <w:r w:rsidRPr="00F5263F">
        <w:rPr>
          <w:i/>
        </w:rPr>
        <w:t>Цель: проверка знаний, умений и навыков, полученных</w:t>
      </w:r>
      <w:r w:rsidR="00880E71" w:rsidRPr="00F5263F">
        <w:rPr>
          <w:i/>
        </w:rPr>
        <w:t xml:space="preserve"> при изучении элективного курса.</w:t>
      </w:r>
    </w:p>
    <w:p w:rsidR="00880E71" w:rsidRPr="00880E71" w:rsidRDefault="00880E71" w:rsidP="008375E9">
      <w:pPr>
        <w:pStyle w:val="a3"/>
        <w:spacing w:before="0" w:beforeAutospacing="0"/>
      </w:pPr>
      <w:r w:rsidRPr="00880E71">
        <w:t>Отчеты членов  элективного курса о проведенных исследованиях по выращиванию кристаллов.</w:t>
      </w:r>
    </w:p>
    <w:p w:rsidR="00DD7573" w:rsidRDefault="00EF4860" w:rsidP="00EF486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</w:p>
    <w:p w:rsidR="00DD7573" w:rsidRDefault="00DD7573" w:rsidP="00EF486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</w:p>
    <w:p w:rsidR="008375E9" w:rsidRPr="00EF4860" w:rsidRDefault="00DD7573" w:rsidP="00EF486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</w:t>
      </w:r>
      <w:r w:rsidR="008375E9" w:rsidRPr="00EF4860">
        <w:rPr>
          <w:b/>
          <w:color w:val="000000"/>
          <w:sz w:val="28"/>
          <w:szCs w:val="28"/>
        </w:rPr>
        <w:t>Учебно-тематический план:</w:t>
      </w:r>
    </w:p>
    <w:p w:rsidR="00EF4860" w:rsidRPr="00EF4860" w:rsidRDefault="00EF4860" w:rsidP="00EF486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07"/>
        <w:gridCol w:w="851"/>
        <w:gridCol w:w="992"/>
        <w:gridCol w:w="1134"/>
      </w:tblGrid>
      <w:tr w:rsidR="008375E9" w:rsidRPr="00BE15E8" w:rsidTr="004F239D">
        <w:tc>
          <w:tcPr>
            <w:tcW w:w="647" w:type="dxa"/>
            <w:vMerge w:val="restart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07" w:type="dxa"/>
            <w:vMerge w:val="restart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77" w:type="dxa"/>
            <w:gridSpan w:val="3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375E9" w:rsidRPr="00BE15E8" w:rsidTr="004F239D">
        <w:tc>
          <w:tcPr>
            <w:tcW w:w="647" w:type="dxa"/>
            <w:vMerge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</w:p>
        </w:tc>
      </w:tr>
      <w:tr w:rsidR="008375E9" w:rsidRPr="00BE15E8" w:rsidTr="004F239D">
        <w:tc>
          <w:tcPr>
            <w:tcW w:w="10031" w:type="dxa"/>
            <w:gridSpan w:val="5"/>
          </w:tcPr>
          <w:p w:rsidR="008375E9" w:rsidRPr="00363804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Т</w:t>
            </w:r>
            <w:r w:rsidRPr="003638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 при работе в кабинете химии, основные лабораторные операции.</w:t>
            </w:r>
          </w:p>
        </w:tc>
      </w:tr>
      <w:tr w:rsidR="008375E9" w:rsidRPr="00BE15E8" w:rsidTr="004F239D">
        <w:trPr>
          <w:trHeight w:val="1695"/>
        </w:trPr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8375E9" w:rsidRDefault="008375E9" w:rsidP="0000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04">
              <w:rPr>
                <w:rFonts w:ascii="Times New Roman" w:hAnsi="Times New Roman"/>
                <w:sz w:val="24"/>
                <w:szCs w:val="24"/>
              </w:rPr>
              <w:t>Химическая лаборатория. Техника безопасности. Техника лабораторных операций.</w:t>
            </w:r>
          </w:p>
          <w:p w:rsidR="008375E9" w:rsidRPr="003B5754" w:rsidRDefault="008375E9" w:rsidP="0000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CC0">
              <w:rPr>
                <w:rFonts w:ascii="Times New Roman" w:hAnsi="Times New Roman"/>
                <w:b/>
                <w:sz w:val="24"/>
                <w:szCs w:val="24"/>
              </w:rPr>
              <w:t>Лаб. раб.</w:t>
            </w:r>
            <w:r w:rsidRPr="0071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712CC0">
              <w:rPr>
                <w:rFonts w:ascii="Times New Roman" w:hAnsi="Times New Roman"/>
                <w:sz w:val="24"/>
                <w:szCs w:val="24"/>
              </w:rPr>
              <w:t>знакомление с    химической посудой, нагревательными прибор</w:t>
            </w:r>
            <w:r>
              <w:rPr>
                <w:rFonts w:ascii="Times New Roman" w:hAnsi="Times New Roman"/>
                <w:sz w:val="24"/>
                <w:szCs w:val="24"/>
              </w:rPr>
              <w:t>ами и обращение с ними. Основные приемы лаб. работ».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375E9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8375E9" w:rsidRPr="00BE15E8" w:rsidTr="004F239D">
        <w:tc>
          <w:tcPr>
            <w:tcW w:w="10031" w:type="dxa"/>
            <w:gridSpan w:val="5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</w:t>
            </w: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Кристаллы в природе. Процесс роста кристаллов.</w:t>
            </w:r>
          </w:p>
        </w:tc>
      </w:tr>
      <w:tr w:rsidR="008375E9" w:rsidRPr="00BE15E8" w:rsidTr="004F239D"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8375E9" w:rsidRPr="00BF38A4" w:rsidRDefault="008375E9" w:rsidP="00002DE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04">
              <w:rPr>
                <w:rFonts w:ascii="Times New Roman" w:hAnsi="Times New Roman"/>
                <w:sz w:val="24"/>
                <w:szCs w:val="24"/>
              </w:rPr>
              <w:t>Кристаллы в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значение в жизни человека. </w:t>
            </w:r>
            <w:r w:rsidRPr="003B5754">
              <w:rPr>
                <w:rFonts w:ascii="Times New Roman" w:hAnsi="Times New Roman"/>
                <w:b/>
                <w:sz w:val="24"/>
                <w:szCs w:val="24"/>
              </w:rPr>
              <w:t>Лаб. раб</w:t>
            </w:r>
            <w:r w:rsidRPr="00363804">
              <w:rPr>
                <w:rFonts w:ascii="Times New Roman" w:hAnsi="Times New Roman"/>
                <w:sz w:val="24"/>
                <w:szCs w:val="24"/>
              </w:rPr>
              <w:t>. «Изучение коллекции минералов и горных пород».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8375E9" w:rsidRPr="00BE15E8" w:rsidTr="004F239D">
        <w:trPr>
          <w:trHeight w:val="481"/>
        </w:trPr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8375E9" w:rsidRDefault="008375E9" w:rsidP="0000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чего зависит окраска кристаллов? </w:t>
            </w:r>
          </w:p>
          <w:p w:rsidR="008375E9" w:rsidRPr="00BE15E8" w:rsidRDefault="008375E9" w:rsidP="00002DE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 w:rsidRPr="004E70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Волшебные кристаллы.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75E9" w:rsidRPr="00BE15E8" w:rsidTr="004F239D"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:rsidR="008375E9" w:rsidRPr="00BE15E8" w:rsidRDefault="008375E9" w:rsidP="00002D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 w:rsidRPr="004E70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Выращивание кристалла из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медного купороса.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75E9" w:rsidRPr="00BE15E8" w:rsidTr="004F239D"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8375E9" w:rsidRPr="00BE15E8" w:rsidRDefault="008375E9" w:rsidP="00002D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703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Получение «инея» из кристалликов поваренной соли.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75E9" w:rsidRPr="00BE15E8" w:rsidTr="004F239D"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7" w:type="dxa"/>
          </w:tcPr>
          <w:p w:rsidR="008375E9" w:rsidRPr="00C3515F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b/>
                <w:sz w:val="24"/>
                <w:szCs w:val="24"/>
              </w:rPr>
              <w:t xml:space="preserve">Опыт 4. </w:t>
            </w:r>
            <w:r>
              <w:rPr>
                <w:rFonts w:ascii="Times New Roman" w:hAnsi="Times New Roman"/>
                <w:sz w:val="24"/>
                <w:szCs w:val="24"/>
              </w:rPr>
              <w:t>Выращивание кристаллов меди.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75E9" w:rsidRPr="00BE15E8" w:rsidTr="004F239D"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b/>
                <w:sz w:val="24"/>
                <w:szCs w:val="24"/>
              </w:rPr>
              <w:t>Опыт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Выращивание «сада из самоцветов».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75E9" w:rsidRPr="00BE15E8" w:rsidTr="004F239D">
        <w:tc>
          <w:tcPr>
            <w:tcW w:w="64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7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="004F239D">
              <w:rPr>
                <w:rFonts w:ascii="Times New Roman" w:hAnsi="Times New Roman"/>
                <w:sz w:val="24"/>
                <w:szCs w:val="24"/>
              </w:rPr>
              <w:t>оговое занятие, оформление коллекции полученных кристаллов.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375E9" w:rsidRPr="00BE15E8" w:rsidTr="004F239D">
        <w:tc>
          <w:tcPr>
            <w:tcW w:w="7054" w:type="dxa"/>
            <w:gridSpan w:val="2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75E9" w:rsidRPr="00BE15E8" w:rsidRDefault="008375E9" w:rsidP="00002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1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375E9" w:rsidRDefault="008375E9" w:rsidP="008375E9">
      <w:pPr>
        <w:pStyle w:val="a3"/>
        <w:rPr>
          <w:b/>
          <w:color w:val="000000"/>
          <w:lang w:eastAsia="en-US"/>
        </w:rPr>
      </w:pPr>
    </w:p>
    <w:p w:rsidR="00C76175" w:rsidRDefault="008375E9" w:rsidP="00365711">
      <w:pPr>
        <w:pStyle w:val="a3"/>
        <w:spacing w:after="0" w:afterAutospacing="0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</w:p>
    <w:p w:rsidR="00880E71" w:rsidRPr="008375E9" w:rsidRDefault="00C76175" w:rsidP="00365711">
      <w:pPr>
        <w:pStyle w:val="a3"/>
        <w:spacing w:after="0" w:afterAutospacing="0"/>
        <w:rPr>
          <w:b/>
        </w:rPr>
      </w:pPr>
      <w:r>
        <w:rPr>
          <w:b/>
          <w:color w:val="000000"/>
          <w:lang w:eastAsia="en-US"/>
        </w:rPr>
        <w:t xml:space="preserve">           </w:t>
      </w:r>
      <w:r w:rsidR="008375E9">
        <w:rPr>
          <w:b/>
          <w:color w:val="000000"/>
          <w:lang w:eastAsia="en-US"/>
        </w:rPr>
        <w:t xml:space="preserve"> </w:t>
      </w:r>
      <w:r w:rsidR="00880E71" w:rsidRPr="008375E9">
        <w:rPr>
          <w:b/>
        </w:rPr>
        <w:t>Материально-технического обеспечения образовательного процесса:</w:t>
      </w:r>
    </w:p>
    <w:p w:rsidR="00880E71" w:rsidRPr="00880E71" w:rsidRDefault="00880E71" w:rsidP="00C76175">
      <w:pPr>
        <w:pStyle w:val="a3"/>
        <w:numPr>
          <w:ilvl w:val="0"/>
          <w:numId w:val="8"/>
        </w:numPr>
        <w:spacing w:before="0" w:beforeAutospacing="0" w:after="0" w:afterAutospacing="0"/>
      </w:pPr>
      <w:r w:rsidRPr="00880E71">
        <w:t>Алгоритмы по выращиванию кристаллов;</w:t>
      </w:r>
    </w:p>
    <w:p w:rsidR="00880E71" w:rsidRDefault="008375E9" w:rsidP="00C76175">
      <w:pPr>
        <w:pStyle w:val="a3"/>
        <w:numPr>
          <w:ilvl w:val="0"/>
          <w:numId w:val="8"/>
        </w:numPr>
        <w:spacing w:before="0" w:beforeAutospacing="0"/>
      </w:pPr>
      <w:r>
        <w:t>Реактивы и оборудование</w:t>
      </w:r>
      <w:r w:rsidR="00C76175">
        <w:t>.</w:t>
      </w:r>
    </w:p>
    <w:p w:rsidR="00C20905" w:rsidRDefault="00C20905" w:rsidP="00C20905">
      <w:pPr>
        <w:pStyle w:val="a3"/>
        <w:spacing w:before="0" w:beforeAutospacing="0" w:after="0" w:afterAutospacing="0"/>
      </w:pPr>
    </w:p>
    <w:p w:rsidR="00880E71" w:rsidRPr="008375E9" w:rsidRDefault="00C20905" w:rsidP="00C20905">
      <w:pPr>
        <w:pStyle w:val="a3"/>
        <w:spacing w:before="0" w:beforeAutospacing="0" w:after="0" w:afterAutospacing="0"/>
        <w:rPr>
          <w:b/>
        </w:rPr>
      </w:pPr>
      <w:r>
        <w:t xml:space="preserve">           </w:t>
      </w:r>
      <w:bookmarkStart w:id="0" w:name="_GoBack"/>
      <w:bookmarkEnd w:id="0"/>
      <w:r w:rsidR="00880E71" w:rsidRPr="008375E9">
        <w:rPr>
          <w:b/>
        </w:rPr>
        <w:t>Список используемой литературы</w:t>
      </w:r>
      <w:r w:rsidR="008375E9">
        <w:rPr>
          <w:b/>
        </w:rPr>
        <w:t xml:space="preserve"> для учителя</w:t>
      </w:r>
      <w:r w:rsidR="00880E71" w:rsidRPr="008375E9">
        <w:rPr>
          <w:b/>
        </w:rPr>
        <w:t>:</w:t>
      </w:r>
    </w:p>
    <w:p w:rsidR="00E73A70" w:rsidRDefault="00880E71" w:rsidP="00E73A70">
      <w:pPr>
        <w:pStyle w:val="a3"/>
        <w:spacing w:before="0" w:beforeAutospacing="0" w:after="0" w:afterAutospacing="0"/>
        <w:ind w:firstLine="709"/>
      </w:pPr>
      <w:r w:rsidRPr="00880E71">
        <w:t xml:space="preserve">1. </w:t>
      </w:r>
      <w:proofErr w:type="spellStart"/>
      <w:r w:rsidRPr="00880E71">
        <w:t>Банн</w:t>
      </w:r>
      <w:proofErr w:type="spellEnd"/>
      <w:r w:rsidRPr="00880E71">
        <w:t xml:space="preserve"> Ч. Кристаллы. Их роль в природе в науке.- М.: Мир,1970 г.</w:t>
      </w:r>
    </w:p>
    <w:p w:rsidR="00E73A70" w:rsidRDefault="00880E71" w:rsidP="00E73A70">
      <w:pPr>
        <w:pStyle w:val="a3"/>
        <w:spacing w:before="0" w:beforeAutospacing="0" w:after="0" w:afterAutospacing="0"/>
        <w:ind w:firstLine="709"/>
      </w:pPr>
      <w:r w:rsidRPr="00880E71">
        <w:t>2. Петров Т.Г. Выращивание кристаллов из растворов. – М.:</w:t>
      </w:r>
      <w:r w:rsidR="00E73A70">
        <w:t xml:space="preserve"> Просвещение, 1997 г.</w:t>
      </w:r>
    </w:p>
    <w:p w:rsidR="00880E71" w:rsidRDefault="00880E71" w:rsidP="00E73A70">
      <w:pPr>
        <w:pStyle w:val="a3"/>
        <w:spacing w:before="0" w:beforeAutospacing="0" w:after="0" w:afterAutospacing="0"/>
        <w:ind w:firstLine="709"/>
      </w:pPr>
      <w:r w:rsidRPr="00880E71">
        <w:t xml:space="preserve">3. </w:t>
      </w:r>
      <w:proofErr w:type="spellStart"/>
      <w:r w:rsidRPr="00880E71">
        <w:t>Шальковская</w:t>
      </w:r>
      <w:proofErr w:type="spellEnd"/>
      <w:r w:rsidRPr="00880E71">
        <w:t xml:space="preserve"> М.Л. Кристаллы.- М.</w:t>
      </w:r>
      <w:proofErr w:type="gramStart"/>
      <w:r w:rsidRPr="00880E71">
        <w:t xml:space="preserve"> :</w:t>
      </w:r>
      <w:proofErr w:type="gramEnd"/>
      <w:r w:rsidRPr="00880E71">
        <w:t xml:space="preserve"> Наука, 1978 г.</w:t>
      </w:r>
    </w:p>
    <w:p w:rsidR="00C76175" w:rsidRDefault="00C76175" w:rsidP="00E73A70">
      <w:pPr>
        <w:pStyle w:val="a3"/>
        <w:spacing w:before="0" w:beforeAutospacing="0" w:after="0" w:afterAutospacing="0"/>
        <w:ind w:firstLine="709"/>
      </w:pPr>
    </w:p>
    <w:p w:rsidR="00C76175" w:rsidRPr="00880E71" w:rsidRDefault="00C76175" w:rsidP="00E73A70">
      <w:pPr>
        <w:pStyle w:val="a3"/>
        <w:spacing w:before="0" w:beforeAutospacing="0" w:after="0" w:afterAutospacing="0"/>
        <w:ind w:firstLine="709"/>
      </w:pPr>
    </w:p>
    <w:p w:rsidR="00E73A70" w:rsidRDefault="00E73A70" w:rsidP="00E73A70">
      <w:pPr>
        <w:pStyle w:val="a3"/>
        <w:spacing w:after="0" w:afterAutospacing="0"/>
        <w:rPr>
          <w:b/>
        </w:rPr>
      </w:pPr>
      <w:r>
        <w:t xml:space="preserve">          </w:t>
      </w:r>
      <w:r w:rsidR="008375E9">
        <w:t xml:space="preserve"> </w:t>
      </w:r>
      <w:r w:rsidR="008375E9" w:rsidRPr="008375E9">
        <w:rPr>
          <w:b/>
        </w:rPr>
        <w:t>Список используемой литературы</w:t>
      </w:r>
      <w:r w:rsidR="008375E9">
        <w:rPr>
          <w:b/>
        </w:rPr>
        <w:t xml:space="preserve"> для учащихся</w:t>
      </w:r>
      <w:r>
        <w:rPr>
          <w:b/>
        </w:rPr>
        <w:t>:</w:t>
      </w:r>
    </w:p>
    <w:p w:rsidR="00880E71" w:rsidRPr="00E73A70" w:rsidRDefault="00E73A70" w:rsidP="00E73A70">
      <w:pPr>
        <w:pStyle w:val="a3"/>
        <w:spacing w:before="0" w:beforeAutospacing="0" w:after="0" w:afterAutospacing="0"/>
      </w:pPr>
      <w:r>
        <w:rPr>
          <w:b/>
        </w:rPr>
        <w:t xml:space="preserve">           </w:t>
      </w:r>
      <w:r w:rsidR="008375E9">
        <w:rPr>
          <w:b/>
        </w:rPr>
        <w:t xml:space="preserve"> </w:t>
      </w:r>
      <w:r w:rsidR="00880E71" w:rsidRPr="00880E71">
        <w:t xml:space="preserve">1.   </w:t>
      </w:r>
      <w:proofErr w:type="gramStart"/>
      <w:r w:rsidR="00880E71" w:rsidRPr="00880E71">
        <w:t>Алексинский</w:t>
      </w:r>
      <w:proofErr w:type="gramEnd"/>
      <w:r w:rsidR="00880E71" w:rsidRPr="00880E71">
        <w:t xml:space="preserve"> В.Н. Занимательные опыты по химии.- М: Просвещение, 1995г.</w:t>
      </w:r>
    </w:p>
    <w:p w:rsidR="00880E71" w:rsidRPr="00880E71" w:rsidRDefault="00880E71" w:rsidP="00E73A70">
      <w:pPr>
        <w:pStyle w:val="a3"/>
        <w:spacing w:before="0" w:beforeAutospacing="0" w:after="0" w:afterAutospacing="0"/>
        <w:ind w:firstLine="709"/>
      </w:pPr>
      <w:r w:rsidRPr="00880E71">
        <w:t xml:space="preserve">2. </w:t>
      </w:r>
      <w:proofErr w:type="spellStart"/>
      <w:r w:rsidRPr="00880E71">
        <w:t>Балаев</w:t>
      </w:r>
      <w:proofErr w:type="spellEnd"/>
      <w:r w:rsidRPr="00880E71">
        <w:t xml:space="preserve"> И.И. Домашний эксперимент.- М.: Просвещение. 1997 г.</w:t>
      </w:r>
    </w:p>
    <w:p w:rsidR="00880E71" w:rsidRPr="00880E71" w:rsidRDefault="00880E71" w:rsidP="00E73A70">
      <w:pPr>
        <w:pStyle w:val="a3"/>
        <w:spacing w:before="0" w:beforeAutospacing="0" w:after="0" w:afterAutospacing="0"/>
        <w:ind w:firstLine="709"/>
      </w:pPr>
      <w:r w:rsidRPr="00880E71">
        <w:t xml:space="preserve">3. </w:t>
      </w:r>
      <w:proofErr w:type="spellStart"/>
      <w:r w:rsidRPr="00880E71">
        <w:t>Вильке</w:t>
      </w:r>
      <w:proofErr w:type="spellEnd"/>
      <w:r w:rsidRPr="00880E71">
        <w:t xml:space="preserve"> Т.Г. Методы выращивания кристаллов. - М.: Просвещение, 1993 г.</w:t>
      </w:r>
    </w:p>
    <w:p w:rsidR="00880E71" w:rsidRPr="00880E71" w:rsidRDefault="00880E71" w:rsidP="00E73A70">
      <w:pPr>
        <w:pStyle w:val="a3"/>
        <w:spacing w:before="0" w:beforeAutospacing="0"/>
        <w:ind w:firstLine="709"/>
      </w:pPr>
      <w:r w:rsidRPr="00880E71">
        <w:t>4. Пикин С.А. Жидкие кристаллы. – М.: Просвещени</w:t>
      </w:r>
      <w:r w:rsidR="000C6B46">
        <w:t>е</w:t>
      </w:r>
    </w:p>
    <w:p w:rsidR="001B3626" w:rsidRPr="00BE15E8" w:rsidRDefault="001B3626" w:rsidP="00F23A46">
      <w:pPr>
        <w:jc w:val="both"/>
        <w:rPr>
          <w:rFonts w:ascii="Times New Roman" w:hAnsi="Times New Roman"/>
          <w:sz w:val="24"/>
          <w:szCs w:val="24"/>
        </w:rPr>
      </w:pPr>
    </w:p>
    <w:sectPr w:rsidR="001B3626" w:rsidRPr="00BE15E8" w:rsidSect="00E65FF0">
      <w:pgSz w:w="11906" w:h="16838"/>
      <w:pgMar w:top="0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CE7F6A"/>
    <w:multiLevelType w:val="hybridMultilevel"/>
    <w:tmpl w:val="3AEE22DC"/>
    <w:lvl w:ilvl="0" w:tplc="C7907D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600B9"/>
    <w:multiLevelType w:val="hybridMultilevel"/>
    <w:tmpl w:val="3D58E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011ED"/>
    <w:multiLevelType w:val="hybridMultilevel"/>
    <w:tmpl w:val="95CC3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C6225"/>
    <w:multiLevelType w:val="hybridMultilevel"/>
    <w:tmpl w:val="D9FC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A6964"/>
    <w:multiLevelType w:val="hybridMultilevel"/>
    <w:tmpl w:val="9E2EF1E4"/>
    <w:lvl w:ilvl="0" w:tplc="4D88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164"/>
    <w:rsid w:val="00007CBD"/>
    <w:rsid w:val="00036F1C"/>
    <w:rsid w:val="00070898"/>
    <w:rsid w:val="000775D6"/>
    <w:rsid w:val="000C6B46"/>
    <w:rsid w:val="001478D2"/>
    <w:rsid w:val="00167213"/>
    <w:rsid w:val="001B3626"/>
    <w:rsid w:val="002A11F6"/>
    <w:rsid w:val="0030116B"/>
    <w:rsid w:val="00340164"/>
    <w:rsid w:val="00363804"/>
    <w:rsid w:val="00365711"/>
    <w:rsid w:val="003A1D51"/>
    <w:rsid w:val="003B5754"/>
    <w:rsid w:val="004E703C"/>
    <w:rsid w:val="004F239D"/>
    <w:rsid w:val="005702B1"/>
    <w:rsid w:val="00585B61"/>
    <w:rsid w:val="005B7A85"/>
    <w:rsid w:val="005C2DD1"/>
    <w:rsid w:val="005F79AC"/>
    <w:rsid w:val="00635F39"/>
    <w:rsid w:val="00662395"/>
    <w:rsid w:val="00712CC0"/>
    <w:rsid w:val="00712DC6"/>
    <w:rsid w:val="00736CBF"/>
    <w:rsid w:val="007630B2"/>
    <w:rsid w:val="008375E9"/>
    <w:rsid w:val="00880E71"/>
    <w:rsid w:val="008A6FC0"/>
    <w:rsid w:val="008F1BDC"/>
    <w:rsid w:val="008F45CD"/>
    <w:rsid w:val="00977781"/>
    <w:rsid w:val="009B3D22"/>
    <w:rsid w:val="009F463D"/>
    <w:rsid w:val="00A26BBD"/>
    <w:rsid w:val="00A55154"/>
    <w:rsid w:val="00A87C52"/>
    <w:rsid w:val="00AC1766"/>
    <w:rsid w:val="00AE536E"/>
    <w:rsid w:val="00B437AF"/>
    <w:rsid w:val="00BB7B6A"/>
    <w:rsid w:val="00BE15E8"/>
    <w:rsid w:val="00BE7E6B"/>
    <w:rsid w:val="00BF38A4"/>
    <w:rsid w:val="00C02469"/>
    <w:rsid w:val="00C14AE3"/>
    <w:rsid w:val="00C2019F"/>
    <w:rsid w:val="00C20905"/>
    <w:rsid w:val="00C25AB7"/>
    <w:rsid w:val="00C3515F"/>
    <w:rsid w:val="00C76175"/>
    <w:rsid w:val="00D44780"/>
    <w:rsid w:val="00D82A24"/>
    <w:rsid w:val="00D9291E"/>
    <w:rsid w:val="00DD7573"/>
    <w:rsid w:val="00E65FF0"/>
    <w:rsid w:val="00E73A70"/>
    <w:rsid w:val="00ED0185"/>
    <w:rsid w:val="00EF4860"/>
    <w:rsid w:val="00F14A20"/>
    <w:rsid w:val="00F23A46"/>
    <w:rsid w:val="00F5263F"/>
    <w:rsid w:val="00F62F5D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0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63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7630B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7630B2"/>
    <w:rPr>
      <w:rFonts w:ascii="Calibri" w:eastAsia="Times New Roman" w:hAnsi="Calibri" w:cs="Times New Roman"/>
      <w:sz w:val="24"/>
      <w:szCs w:val="24"/>
    </w:rPr>
  </w:style>
  <w:style w:type="character" w:customStyle="1" w:styleId="27">
    <w:name w:val="стиль27"/>
    <w:rsid w:val="007630B2"/>
  </w:style>
  <w:style w:type="paragraph" w:styleId="a3">
    <w:name w:val="Normal (Web)"/>
    <w:basedOn w:val="a"/>
    <w:uiPriority w:val="99"/>
    <w:unhideWhenUsed/>
    <w:rsid w:val="00763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body">
    <w:name w:val="postbody"/>
    <w:rsid w:val="007630B2"/>
  </w:style>
  <w:style w:type="paragraph" w:styleId="2">
    <w:name w:val="Body Text 2"/>
    <w:basedOn w:val="a"/>
    <w:link w:val="20"/>
    <w:rsid w:val="007630B2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630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630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B35D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B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63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7630B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7630B2"/>
    <w:rPr>
      <w:rFonts w:ascii="Calibri" w:eastAsia="Times New Roman" w:hAnsi="Calibri" w:cs="Times New Roman"/>
      <w:sz w:val="24"/>
      <w:szCs w:val="24"/>
    </w:rPr>
  </w:style>
  <w:style w:type="character" w:customStyle="1" w:styleId="27">
    <w:name w:val="стиль27"/>
    <w:rsid w:val="007630B2"/>
  </w:style>
  <w:style w:type="paragraph" w:styleId="a3">
    <w:name w:val="Normal (Web)"/>
    <w:basedOn w:val="a"/>
    <w:uiPriority w:val="99"/>
    <w:unhideWhenUsed/>
    <w:rsid w:val="00763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body">
    <w:name w:val="postbody"/>
    <w:rsid w:val="007630B2"/>
  </w:style>
  <w:style w:type="paragraph" w:styleId="2">
    <w:name w:val="Body Text 2"/>
    <w:basedOn w:val="a"/>
    <w:link w:val="20"/>
    <w:rsid w:val="007630B2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630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630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4622-BADA-4CB9-9F33-5F4F835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Ирина</dc:creator>
  <cp:lastModifiedBy>Алла</cp:lastModifiedBy>
  <cp:revision>55</cp:revision>
  <dcterms:created xsi:type="dcterms:W3CDTF">2012-06-06T06:33:00Z</dcterms:created>
  <dcterms:modified xsi:type="dcterms:W3CDTF">2014-03-07T21:50:00Z</dcterms:modified>
</cp:coreProperties>
</file>