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F6" w:rsidRPr="006C6B43" w:rsidRDefault="00BD4CF6" w:rsidP="00BD4CF6">
      <w:pPr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 УЧРЕЖДЕНИЕ </w:t>
      </w:r>
    </w:p>
    <w:p w:rsidR="00BD4CF6" w:rsidRPr="006C6B43" w:rsidRDefault="00BD4CF6" w:rsidP="00BD4CF6">
      <w:pPr>
        <w:jc w:val="center"/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>АБАНСКАЯ ОСНОВНАЯ ОБЩЕОБРАЗОВАТЕЛЬНАЯ ШКОЛА №1</w:t>
      </w: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>РАССМОТРЕНО:                        СОГЛАСОВАНО:                                 УТВЕРЖДЕНО:</w:t>
      </w:r>
    </w:p>
    <w:p w:rsidR="00BD4CF6" w:rsidRPr="006C6B43" w:rsidRDefault="00BD4CF6" w:rsidP="00BD4CF6">
      <w:pPr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>на заседании МО                     зам. директора по УВР                            директор школы</w:t>
      </w:r>
    </w:p>
    <w:p w:rsidR="00BD4CF6" w:rsidRPr="006C6B43" w:rsidRDefault="00BD4CF6" w:rsidP="00BD4CF6">
      <w:pPr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 xml:space="preserve">протокол № ____                    ___________________                      </w:t>
      </w:r>
      <w:proofErr w:type="spellStart"/>
      <w:r w:rsidRPr="006C6B43">
        <w:rPr>
          <w:rFonts w:ascii="Times New Roman" w:hAnsi="Times New Roman"/>
          <w:sz w:val="24"/>
          <w:szCs w:val="24"/>
        </w:rPr>
        <w:t>___________Л.И.Колесень</w:t>
      </w:r>
      <w:proofErr w:type="spellEnd"/>
    </w:p>
    <w:p w:rsidR="00BD4CF6" w:rsidRPr="006C6B43" w:rsidRDefault="00BD4CF6" w:rsidP="00BD4CF6">
      <w:pPr>
        <w:rPr>
          <w:rFonts w:ascii="Times New Roman" w:hAnsi="Times New Roman"/>
          <w:sz w:val="24"/>
          <w:szCs w:val="24"/>
        </w:rPr>
      </w:pPr>
      <w:r w:rsidRPr="006C6B43">
        <w:rPr>
          <w:rFonts w:ascii="Times New Roman" w:hAnsi="Times New Roman"/>
          <w:sz w:val="24"/>
          <w:szCs w:val="24"/>
        </w:rPr>
        <w:t xml:space="preserve">«__»_________2013г.           «_____»__________2013г.               </w:t>
      </w:r>
      <w:proofErr w:type="spellStart"/>
      <w:proofErr w:type="gramStart"/>
      <w:r w:rsidRPr="006C6B4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C6B43">
        <w:rPr>
          <w:rFonts w:ascii="Times New Roman" w:hAnsi="Times New Roman"/>
          <w:sz w:val="24"/>
          <w:szCs w:val="24"/>
        </w:rPr>
        <w:t xml:space="preserve"> №___«__»_______2013г.</w:t>
      </w: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BD4CF6" w:rsidRPr="006C6B43" w:rsidRDefault="00A74A77" w:rsidP="00BD4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6B43">
        <w:rPr>
          <w:rFonts w:ascii="Times New Roman" w:hAnsi="Times New Roman"/>
          <w:sz w:val="28"/>
          <w:szCs w:val="28"/>
        </w:rPr>
        <w:t xml:space="preserve"> класс</w:t>
      </w:r>
    </w:p>
    <w:p w:rsidR="00BD4CF6" w:rsidRPr="006C6B43" w:rsidRDefault="00BD4CF6" w:rsidP="00BD4CF6">
      <w:pPr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</w:p>
    <w:p w:rsidR="00BD4CF6" w:rsidRPr="006C6B43" w:rsidRDefault="00BD4CF6" w:rsidP="00BD4CF6">
      <w:pPr>
        <w:jc w:val="right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Учитель: Сичкова И.В.</w:t>
      </w:r>
    </w:p>
    <w:p w:rsidR="00BD4CF6" w:rsidRPr="006C6B43" w:rsidRDefault="00BD4CF6" w:rsidP="00BD4CF6">
      <w:pPr>
        <w:jc w:val="right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квалификационная категория вторая</w:t>
      </w:r>
    </w:p>
    <w:p w:rsidR="00BD4CF6" w:rsidRPr="00594D04" w:rsidRDefault="00BD4CF6" w:rsidP="00BD4CF6">
      <w:pPr>
        <w:jc w:val="right"/>
        <w:rPr>
          <w:sz w:val="28"/>
          <w:szCs w:val="28"/>
        </w:rPr>
      </w:pPr>
    </w:p>
    <w:p w:rsidR="00BD4CF6" w:rsidRPr="00594D04" w:rsidRDefault="00BD4CF6" w:rsidP="00BD4CF6">
      <w:pPr>
        <w:jc w:val="right"/>
        <w:rPr>
          <w:sz w:val="28"/>
          <w:szCs w:val="28"/>
        </w:rPr>
      </w:pPr>
    </w:p>
    <w:p w:rsidR="00BD4CF6" w:rsidRPr="00594D04" w:rsidRDefault="00BD4CF6" w:rsidP="00BD4CF6">
      <w:pPr>
        <w:rPr>
          <w:sz w:val="28"/>
          <w:szCs w:val="28"/>
        </w:rPr>
      </w:pPr>
    </w:p>
    <w:p w:rsidR="00BD4CF6" w:rsidRPr="006C6B43" w:rsidRDefault="00BD4CF6" w:rsidP="00BD4CF6">
      <w:pPr>
        <w:jc w:val="center"/>
        <w:rPr>
          <w:rFonts w:ascii="Times New Roman" w:hAnsi="Times New Roman"/>
          <w:sz w:val="28"/>
          <w:szCs w:val="28"/>
        </w:rPr>
      </w:pPr>
      <w:r w:rsidRPr="006C6B43">
        <w:rPr>
          <w:rFonts w:ascii="Times New Roman" w:hAnsi="Times New Roman"/>
          <w:sz w:val="28"/>
          <w:szCs w:val="28"/>
        </w:rPr>
        <w:t>2013-2014 учебный год</w:t>
      </w:r>
    </w:p>
    <w:p w:rsidR="00BD4CF6" w:rsidRPr="00844FE0" w:rsidRDefault="00BD4CF6" w:rsidP="00BD4CF6">
      <w:pPr>
        <w:jc w:val="center"/>
        <w:rPr>
          <w:rFonts w:ascii="Times New Roman" w:hAnsi="Times New Roman"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249C" w:rsidRDefault="00BD4CF6" w:rsidP="00D75F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634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Законом РФ «Об образовании» от 29.12.2012 № 273- ФЗ, методическими рекомендациями по формированию учебных планов для организации образовательного процесса детям с ограниченными возможностями здоровья в Красноярском крае, Программами специальных (коррекционных) образовательных учреждений 8 вида под редакцией В.В. Воронковой, Москва, гуманитарный издательский центр </w:t>
      </w:r>
      <w:proofErr w:type="spellStart"/>
      <w:r w:rsidRPr="00EF1634">
        <w:rPr>
          <w:rFonts w:ascii="Times New Roman" w:hAnsi="Times New Roman"/>
          <w:sz w:val="24"/>
          <w:szCs w:val="24"/>
        </w:rPr>
        <w:t>Владос</w:t>
      </w:r>
      <w:proofErr w:type="spellEnd"/>
      <w:r w:rsidRPr="00EF1634">
        <w:rPr>
          <w:rFonts w:ascii="Times New Roman" w:hAnsi="Times New Roman"/>
          <w:sz w:val="24"/>
          <w:szCs w:val="24"/>
        </w:rPr>
        <w:t>, 2011г., допущенных Министерством образования и науки Российской Федерации.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5FDE">
        <w:rPr>
          <w:rFonts w:ascii="Times New Roman" w:hAnsi="Times New Roman"/>
          <w:sz w:val="24"/>
          <w:szCs w:val="24"/>
        </w:rPr>
        <w:t xml:space="preserve">Учебник «Чтение» для 7 класса специальных (коррекционных) образовательных учреждений </w:t>
      </w:r>
      <w:r w:rsidR="00D75FDE">
        <w:rPr>
          <w:rFonts w:ascii="Times New Roman" w:hAnsi="Times New Roman"/>
          <w:sz w:val="24"/>
          <w:szCs w:val="24"/>
          <w:lang w:val="en-US"/>
        </w:rPr>
        <w:t>VIII</w:t>
      </w:r>
      <w:r w:rsidR="00D75FDE">
        <w:rPr>
          <w:rFonts w:ascii="Times New Roman" w:hAnsi="Times New Roman"/>
          <w:sz w:val="24"/>
          <w:szCs w:val="24"/>
        </w:rPr>
        <w:t xml:space="preserve"> вида. Автор-составитель</w:t>
      </w:r>
      <w:r w:rsidR="00A74A77">
        <w:rPr>
          <w:rFonts w:ascii="Times New Roman" w:hAnsi="Times New Roman"/>
          <w:sz w:val="24"/>
          <w:szCs w:val="24"/>
        </w:rPr>
        <w:t>:</w:t>
      </w:r>
      <w:r w:rsidR="00D75FDE">
        <w:rPr>
          <w:rFonts w:ascii="Times New Roman" w:hAnsi="Times New Roman"/>
          <w:sz w:val="24"/>
          <w:szCs w:val="24"/>
        </w:rPr>
        <w:t xml:space="preserve"> Аксёнова А.К.</w:t>
      </w:r>
    </w:p>
    <w:p w:rsidR="00D75FDE" w:rsidRPr="00D75FDE" w:rsidRDefault="00D75FDE" w:rsidP="00D75F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FDE">
        <w:rPr>
          <w:rFonts w:ascii="Times New Roman" w:hAnsi="Times New Roman"/>
          <w:sz w:val="24"/>
          <w:szCs w:val="24"/>
        </w:rPr>
        <w:t>Из расчета 3 часа в неделю; 35 учебных недель, всего – 105 часов.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Рабочая программа по литературе  составлена с учётом интеллектуальных и психологических особенностей обучающихся данного класса. 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Программа учитывает особенности познавательной деятельности учащихся, способствует их умственному развитию.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Литературный материал расширяет область развития  жизненной компетенции обучающихся за счет формирования доступных ему базовых навыков коммуникации, социально-бытовой адаптации, готовя их, насколько это возможно, к активной жизни в семье и социуме. 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Основной</w:t>
      </w:r>
      <w:r w:rsidRPr="00D75FDE">
        <w:rPr>
          <w:rFonts w:ascii="Times New Roman" w:hAnsi="Times New Roman"/>
          <w:b/>
          <w:bCs/>
          <w:sz w:val="24"/>
          <w:szCs w:val="24"/>
        </w:rPr>
        <w:t xml:space="preserve"> целью</w:t>
      </w:r>
      <w:r w:rsidRPr="00D75FDE">
        <w:rPr>
          <w:rFonts w:ascii="Times New Roman" w:hAnsi="Times New Roman"/>
          <w:bCs/>
          <w:sz w:val="24"/>
          <w:szCs w:val="24"/>
        </w:rPr>
        <w:t xml:space="preserve"> программы является  развитие умения осмысленного чтения литературных  текстов доступного содержания и уровня сложности.  </w:t>
      </w:r>
      <w:proofErr w:type="gramStart"/>
      <w:r w:rsidRPr="00D75FDE">
        <w:rPr>
          <w:rFonts w:ascii="Times New Roman" w:hAnsi="Times New Roman"/>
          <w:bCs/>
          <w:sz w:val="24"/>
          <w:szCs w:val="24"/>
        </w:rPr>
        <w:t xml:space="preserve">Ознакомление обучающихся  с программными литературными произведениями является одним из факторов социально-бытовой ориентированности, залогом более успешной интеграции в общество. </w:t>
      </w:r>
      <w:proofErr w:type="gramEnd"/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В ходе преподавания данного предмета решается ряд </w:t>
      </w:r>
      <w:r w:rsidRPr="00D75FDE">
        <w:rPr>
          <w:rFonts w:ascii="Times New Roman" w:hAnsi="Times New Roman"/>
          <w:b/>
          <w:bCs/>
          <w:sz w:val="24"/>
          <w:szCs w:val="24"/>
        </w:rPr>
        <w:t>задач</w:t>
      </w:r>
      <w:r w:rsidRPr="00D75FDE">
        <w:rPr>
          <w:rFonts w:ascii="Times New Roman" w:hAnsi="Times New Roman"/>
          <w:bCs/>
          <w:sz w:val="24"/>
          <w:szCs w:val="24"/>
        </w:rPr>
        <w:t>, таких как: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Овладение навыками правильного, беглого и выразительного чтения доступных их пониманию произведений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Повышение способности понимать прочитанное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Формирование интереса к чтению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Понимание значения навыка чтения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Развитие устной речи </w:t>
      </w:r>
    </w:p>
    <w:p w:rsidR="00D75FDE" w:rsidRPr="00D75FDE" w:rsidRDefault="00D75FDE" w:rsidP="00D75FDE">
      <w:pPr>
        <w:numPr>
          <w:ilvl w:val="0"/>
          <w:numId w:val="1"/>
        </w:numPr>
        <w:tabs>
          <w:tab w:val="left" w:pos="285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lastRenderedPageBreak/>
        <w:t xml:space="preserve">Специальная задача коррекции речи и </w:t>
      </w:r>
      <w:proofErr w:type="gramStart"/>
      <w:r w:rsidRPr="00D75FDE">
        <w:rPr>
          <w:rFonts w:ascii="Times New Roman" w:hAnsi="Times New Roman"/>
          <w:bCs/>
          <w:sz w:val="24"/>
          <w:szCs w:val="24"/>
        </w:rPr>
        <w:t>мышления</w:t>
      </w:r>
      <w:proofErr w:type="gramEnd"/>
      <w:r w:rsidRPr="00D75FDE">
        <w:rPr>
          <w:rFonts w:ascii="Times New Roman" w:hAnsi="Times New Roman"/>
          <w:bCs/>
          <w:sz w:val="24"/>
          <w:szCs w:val="24"/>
        </w:rPr>
        <w:t xml:space="preserve"> обучающихся с ОВЗ является составной частью  учебного процесса и решается при формировании у них знаний, умений и навыков, воспитания личности. </w:t>
      </w:r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Содержание программы учитывает необходимость следования принципу практической направленности обучения, что побуждает использовать в обучении произведения, интересные для чтения. С этой целью используются как фрагменты  классических произведений отечественной и зарубежной литературы, так и статьи из детских журналов и газет. </w:t>
      </w:r>
      <w:proofErr w:type="gramStart"/>
      <w:r w:rsidRPr="00D75FDE">
        <w:rPr>
          <w:rFonts w:ascii="Times New Roman" w:hAnsi="Times New Roman"/>
          <w:bCs/>
          <w:sz w:val="24"/>
          <w:szCs w:val="24"/>
        </w:rPr>
        <w:t xml:space="preserve">Следует помнить, что обучающиеся с ОВЗ  значительно успешнее воспринимают тот материал, который вызывает у них эмоциональный отклик, побуждает к переживаниям за того или иного героя. </w:t>
      </w:r>
      <w:proofErr w:type="gramEnd"/>
    </w:p>
    <w:p w:rsidR="00D75FDE" w:rsidRPr="00D75FDE" w:rsidRDefault="00D75FDE" w:rsidP="00D75FD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Большое внимание на уроках чтения и развития речи уделяется </w:t>
      </w:r>
      <w:proofErr w:type="spellStart"/>
      <w:r w:rsidRPr="00D75FDE">
        <w:rPr>
          <w:rFonts w:ascii="Times New Roman" w:hAnsi="Times New Roman"/>
          <w:bCs/>
          <w:sz w:val="24"/>
          <w:szCs w:val="24"/>
        </w:rPr>
        <w:t>межпредметной</w:t>
      </w:r>
      <w:proofErr w:type="spellEnd"/>
      <w:r w:rsidRPr="00D75FDE">
        <w:rPr>
          <w:rFonts w:ascii="Times New Roman" w:hAnsi="Times New Roman"/>
          <w:bCs/>
          <w:sz w:val="24"/>
          <w:szCs w:val="24"/>
        </w:rPr>
        <w:t xml:space="preserve"> связи с уроками развития  </w:t>
      </w:r>
      <w:r w:rsidRPr="00D75FDE">
        <w:rPr>
          <w:rFonts w:ascii="Times New Roman" w:hAnsi="Times New Roman"/>
          <w:b/>
          <w:bCs/>
          <w:sz w:val="24"/>
          <w:szCs w:val="24"/>
        </w:rPr>
        <w:t>устной речи</w:t>
      </w:r>
      <w:r w:rsidRPr="00D75FDE">
        <w:rPr>
          <w:rFonts w:ascii="Times New Roman" w:hAnsi="Times New Roman"/>
          <w:bCs/>
          <w:sz w:val="24"/>
          <w:szCs w:val="24"/>
        </w:rPr>
        <w:t xml:space="preserve">. Этому процессу  способствует: </w:t>
      </w:r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обогащение пассивного и активного словаря обучающихся в процессе работы над литературным произведением;</w:t>
      </w:r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>умение объяснить значение некоторых слов и выражений  с помощью подстрочного /и толкового/ словаря;</w:t>
      </w:r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5FDE">
        <w:rPr>
          <w:rFonts w:ascii="Times New Roman" w:hAnsi="Times New Roman"/>
          <w:bCs/>
          <w:sz w:val="24"/>
          <w:szCs w:val="24"/>
        </w:rPr>
        <w:t>участие в чтении драматических произведений по ролям, вырабатывающие у обучающихся правильные эмоциональные интонации в устной речи;</w:t>
      </w:r>
      <w:proofErr w:type="gramEnd"/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участие в обсуждении произведения, которое совершенствует умение ведения диалога </w:t>
      </w:r>
      <w:proofErr w:type="gramStart"/>
      <w:r w:rsidRPr="00D75FDE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F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5FDE">
        <w:rPr>
          <w:rFonts w:ascii="Times New Roman" w:hAnsi="Times New Roman"/>
          <w:bCs/>
          <w:sz w:val="24"/>
          <w:szCs w:val="24"/>
        </w:rPr>
        <w:t>заучивание стихотворных произведений;</w:t>
      </w:r>
    </w:p>
    <w:p w:rsidR="00D75FDE" w:rsidRPr="00D75FDE" w:rsidRDefault="00D75FDE" w:rsidP="00D75FDE">
      <w:pPr>
        <w:numPr>
          <w:ilvl w:val="0"/>
          <w:numId w:val="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FDE">
        <w:rPr>
          <w:rFonts w:ascii="Times New Roman" w:hAnsi="Times New Roman"/>
          <w:bCs/>
          <w:sz w:val="24"/>
          <w:szCs w:val="24"/>
        </w:rPr>
        <w:t xml:space="preserve">использование приема «обмен информацией» на уроках внеклассного </w:t>
      </w:r>
      <w:proofErr w:type="gramStart"/>
      <w:r w:rsidRPr="00D75FDE">
        <w:rPr>
          <w:rFonts w:ascii="Times New Roman" w:hAnsi="Times New Roman"/>
          <w:bCs/>
          <w:sz w:val="24"/>
          <w:szCs w:val="24"/>
        </w:rPr>
        <w:t>чтения</w:t>
      </w:r>
      <w:proofErr w:type="gramEnd"/>
      <w:r w:rsidRPr="00D75FDE">
        <w:rPr>
          <w:rFonts w:ascii="Times New Roman" w:hAnsi="Times New Roman"/>
          <w:bCs/>
          <w:sz w:val="24"/>
          <w:szCs w:val="24"/>
        </w:rPr>
        <w:t xml:space="preserve"> в виде пересказа самостоятельно прочитанных  статей из детских журналов, газет. </w:t>
      </w:r>
    </w:p>
    <w:p w:rsidR="00D75FDE" w:rsidRPr="00D75FDE" w:rsidRDefault="00D75FDE" w:rsidP="00D75FDE">
      <w:pPr>
        <w:snapToGri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FDE">
        <w:rPr>
          <w:rFonts w:ascii="Times New Roman" w:hAnsi="Times New Roman"/>
          <w:b/>
          <w:bCs/>
          <w:sz w:val="24"/>
          <w:szCs w:val="24"/>
        </w:rPr>
        <w:t>Формы организации учебного процесса</w:t>
      </w:r>
    </w:p>
    <w:p w:rsidR="00D75FDE" w:rsidRDefault="00D75FDE" w:rsidP="00D75FDE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FDE">
        <w:rPr>
          <w:rFonts w:ascii="Times New Roman" w:hAnsi="Times New Roman"/>
          <w:sz w:val="24"/>
          <w:szCs w:val="24"/>
        </w:rPr>
        <w:t>Программа предусматривает проведение традиционных уроков, обобщающих уроков, урок</w:t>
      </w:r>
      <w:r w:rsidR="00A74A77">
        <w:rPr>
          <w:rFonts w:ascii="Times New Roman" w:hAnsi="Times New Roman"/>
          <w:sz w:val="24"/>
          <w:szCs w:val="24"/>
        </w:rPr>
        <w:t>ов</w:t>
      </w:r>
      <w:r w:rsidRPr="00D75FDE">
        <w:rPr>
          <w:rFonts w:ascii="Times New Roman" w:hAnsi="Times New Roman"/>
          <w:sz w:val="24"/>
          <w:szCs w:val="24"/>
        </w:rPr>
        <w:t>-концертов. Используется фронтальная, групповая, индивидуальная работа, работа в парах.</w:t>
      </w:r>
    </w:p>
    <w:p w:rsidR="0021193F" w:rsidRPr="009665F2" w:rsidRDefault="0021193F" w:rsidP="009665F2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9665F2">
        <w:rPr>
          <w:rFonts w:ascii="Times New Roman" w:hAnsi="Times New Roman"/>
          <w:b/>
          <w:bCs/>
          <w:spacing w:val="-6"/>
          <w:sz w:val="24"/>
          <w:szCs w:val="24"/>
        </w:rPr>
        <w:t>Внеклассное чтение /1 раз в месяц/</w:t>
      </w:r>
    </w:p>
    <w:p w:rsidR="0021193F" w:rsidRPr="009665F2" w:rsidRDefault="0021193F" w:rsidP="009665F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665F2">
        <w:rPr>
          <w:rFonts w:ascii="Times New Roman" w:hAnsi="Times New Roman"/>
          <w:spacing w:val="-6"/>
          <w:sz w:val="24"/>
          <w:szCs w:val="24"/>
        </w:rPr>
        <w:t xml:space="preserve">Формирование читательской самостоятельности школьников. Выбор в  школьной библиотеке детской книги на указанную учителем тему, чтение статей из детских журналов, газет. Беседа о </w:t>
      </w:r>
      <w:proofErr w:type="gramStart"/>
      <w:r w:rsidRPr="009665F2">
        <w:rPr>
          <w:rFonts w:ascii="Times New Roman" w:hAnsi="Times New Roman"/>
          <w:spacing w:val="-6"/>
          <w:sz w:val="24"/>
          <w:szCs w:val="24"/>
        </w:rPr>
        <w:t>прочитанном</w:t>
      </w:r>
      <w:proofErr w:type="gramEnd"/>
      <w:r w:rsidRPr="009665F2">
        <w:rPr>
          <w:rFonts w:ascii="Times New Roman" w:hAnsi="Times New Roman"/>
          <w:spacing w:val="-6"/>
          <w:sz w:val="24"/>
          <w:szCs w:val="24"/>
        </w:rPr>
        <w:t>, чтение и пересказ интересных отрывков, коллективное составление кратких отзывов о книгах.</w:t>
      </w:r>
    </w:p>
    <w:p w:rsidR="009665F2" w:rsidRPr="009665F2" w:rsidRDefault="009665F2" w:rsidP="009665F2">
      <w:pPr>
        <w:snapToGri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65F2">
        <w:rPr>
          <w:rFonts w:ascii="Times New Roman" w:hAnsi="Times New Roman"/>
          <w:b/>
          <w:bCs/>
          <w:sz w:val="24"/>
          <w:szCs w:val="24"/>
        </w:rPr>
        <w:t>Итоговый контроль</w:t>
      </w:r>
    </w:p>
    <w:p w:rsidR="009665F2" w:rsidRPr="009665F2" w:rsidRDefault="009665F2" w:rsidP="009665F2">
      <w:pPr>
        <w:tabs>
          <w:tab w:val="left" w:pos="850"/>
        </w:tabs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65F2">
        <w:rPr>
          <w:rFonts w:ascii="Times New Roman" w:hAnsi="Times New Roman"/>
          <w:bCs/>
          <w:sz w:val="24"/>
          <w:szCs w:val="24"/>
        </w:rPr>
        <w:tab/>
        <w:t>Один раз в четверти  для оценки знаний и умений обучающихся проводится проверка техники чтения.</w:t>
      </w:r>
    </w:p>
    <w:p w:rsidR="0021193F" w:rsidRPr="00D75FDE" w:rsidRDefault="0021193F" w:rsidP="00D75FDE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DE" w:rsidRDefault="00D75FDE" w:rsidP="00D75F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1634">
        <w:rPr>
          <w:rFonts w:ascii="Times New Roman" w:hAnsi="Times New Roman"/>
          <w:sz w:val="24"/>
          <w:szCs w:val="24"/>
        </w:rPr>
        <w:t>В соответствии с данной программой сформулированы основные требования к знаниям и умениям учащихся.</w:t>
      </w:r>
    </w:p>
    <w:p w:rsidR="00D75FDE" w:rsidRPr="0021193F" w:rsidRDefault="00D75FDE" w:rsidP="0021193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193F">
        <w:rPr>
          <w:rFonts w:ascii="Times New Roman" w:hAnsi="Times New Roman"/>
          <w:b/>
          <w:i/>
          <w:sz w:val="24"/>
          <w:szCs w:val="24"/>
          <w:u w:val="single"/>
        </w:rPr>
        <w:t>Учащиеся должны знать:</w:t>
      </w:r>
    </w:p>
    <w:p w:rsidR="00D75FDE" w:rsidRPr="0021193F" w:rsidRDefault="00D75FDE" w:rsidP="0021193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93F">
        <w:rPr>
          <w:rFonts w:ascii="Times New Roman" w:hAnsi="Times New Roman"/>
          <w:sz w:val="24"/>
          <w:szCs w:val="24"/>
        </w:rPr>
        <w:t>наизусть 10 стихотворений.</w:t>
      </w:r>
    </w:p>
    <w:p w:rsidR="00D75FDE" w:rsidRPr="0021193F" w:rsidRDefault="00D75FDE" w:rsidP="0021193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1193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21193F">
        <w:rPr>
          <w:rFonts w:ascii="Times New Roman" w:hAnsi="Times New Roman"/>
          <w:b/>
          <w:i/>
          <w:sz w:val="24"/>
          <w:szCs w:val="24"/>
          <w:u w:val="single"/>
        </w:rPr>
        <w:t>Учащиеся должны уметь:</w:t>
      </w:r>
    </w:p>
    <w:p w:rsidR="00D75FDE" w:rsidRPr="0021193F" w:rsidRDefault="00D75FDE" w:rsidP="0021193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193F">
        <w:rPr>
          <w:rFonts w:ascii="Times New Roman" w:hAnsi="Times New Roman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D75FDE" w:rsidRPr="0021193F" w:rsidRDefault="0021193F" w:rsidP="0021193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193F">
        <w:rPr>
          <w:rFonts w:ascii="Times New Roman" w:hAnsi="Times New Roman"/>
          <w:sz w:val="24"/>
          <w:szCs w:val="24"/>
        </w:rPr>
        <w:t>выделять главную мысль произведения;</w:t>
      </w:r>
    </w:p>
    <w:p w:rsidR="0021193F" w:rsidRPr="0021193F" w:rsidRDefault="0021193F" w:rsidP="0021193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193F">
        <w:rPr>
          <w:rFonts w:ascii="Times New Roman" w:hAnsi="Times New Roman"/>
          <w:sz w:val="24"/>
          <w:szCs w:val="24"/>
        </w:rPr>
        <w:t>характеризовать главных действующих лиц;</w:t>
      </w:r>
    </w:p>
    <w:p w:rsidR="0021193F" w:rsidRPr="0021193F" w:rsidRDefault="0021193F" w:rsidP="0021193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193F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21193F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1193F">
        <w:rPr>
          <w:rFonts w:ascii="Times New Roman" w:hAnsi="Times New Roman"/>
          <w:sz w:val="24"/>
          <w:szCs w:val="24"/>
        </w:rPr>
        <w:t>.</w:t>
      </w:r>
    </w:p>
    <w:p w:rsidR="007D6B6C" w:rsidRPr="007D6B6C" w:rsidRDefault="007D6B6C" w:rsidP="007D6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C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и</w:t>
      </w:r>
      <w:r w:rsidRPr="007D6B6C">
        <w:rPr>
          <w:rFonts w:ascii="Times New Roman" w:hAnsi="Times New Roman"/>
          <w:sz w:val="24"/>
          <w:szCs w:val="24"/>
        </w:rPr>
        <w:t>, выпадаю</w:t>
      </w:r>
      <w:r>
        <w:rPr>
          <w:rFonts w:ascii="Times New Roman" w:hAnsi="Times New Roman"/>
          <w:sz w:val="24"/>
          <w:szCs w:val="24"/>
        </w:rPr>
        <w:t>щие на праздничные дни  08.03.14, 01.05.14 , перенося</w:t>
      </w:r>
      <w:r w:rsidRPr="007D6B6C">
        <w:rPr>
          <w:rFonts w:ascii="Times New Roman" w:hAnsi="Times New Roman"/>
          <w:sz w:val="24"/>
          <w:szCs w:val="24"/>
        </w:rPr>
        <w:t>тся на конец учебного года.</w:t>
      </w:r>
    </w:p>
    <w:p w:rsidR="0021193F" w:rsidRDefault="0021193F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Default="007D6B6C" w:rsidP="00D75FDE">
      <w:pPr>
        <w:rPr>
          <w:rFonts w:asciiTheme="minorHAnsi" w:hAnsiTheme="minorHAnsi"/>
          <w:sz w:val="24"/>
          <w:szCs w:val="24"/>
        </w:rPr>
      </w:pPr>
    </w:p>
    <w:p w:rsidR="007D6B6C" w:rsidRPr="0021193F" w:rsidRDefault="007D6B6C" w:rsidP="00D75FDE">
      <w:pPr>
        <w:rPr>
          <w:rFonts w:asciiTheme="minorHAnsi" w:hAnsiTheme="minorHAnsi"/>
          <w:sz w:val="24"/>
          <w:szCs w:val="24"/>
        </w:rPr>
      </w:pPr>
    </w:p>
    <w:p w:rsidR="0021193F" w:rsidRPr="0021193F" w:rsidRDefault="0021193F" w:rsidP="0021193F">
      <w:pPr>
        <w:jc w:val="center"/>
        <w:rPr>
          <w:rFonts w:ascii="Times New Roman" w:hAnsi="Times New Roman"/>
          <w:b/>
          <w:sz w:val="28"/>
          <w:szCs w:val="28"/>
        </w:rPr>
      </w:pPr>
      <w:r w:rsidRPr="0021193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968"/>
        <w:gridCol w:w="1958"/>
        <w:gridCol w:w="2409"/>
        <w:gridCol w:w="2268"/>
      </w:tblGrid>
      <w:tr w:rsidR="00A65F7B" w:rsidRPr="006C6B43" w:rsidTr="0098395D">
        <w:trPr>
          <w:trHeight w:val="614"/>
        </w:trPr>
        <w:tc>
          <w:tcPr>
            <w:tcW w:w="577" w:type="dxa"/>
            <w:vMerge w:val="restart"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68" w:type="dxa"/>
            <w:vMerge w:val="restart"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A65F7B" w:rsidRPr="00A65F7B" w:rsidRDefault="00A65F7B" w:rsidP="00A65F7B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F7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65F7B" w:rsidRPr="006C6B43" w:rsidTr="0098395D">
        <w:trPr>
          <w:trHeight w:val="175"/>
        </w:trPr>
        <w:tc>
          <w:tcPr>
            <w:tcW w:w="577" w:type="dxa"/>
            <w:vMerge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</w:tcPr>
          <w:p w:rsidR="00A65F7B" w:rsidRPr="006C6B43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409" w:type="dxa"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A65F7B" w:rsidRPr="006C6B43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</w:t>
            </w:r>
          </w:p>
        </w:tc>
      </w:tr>
      <w:tr w:rsidR="00A65F7B" w:rsidRPr="006C6B43" w:rsidTr="0098395D">
        <w:tc>
          <w:tcPr>
            <w:tcW w:w="577" w:type="dxa"/>
          </w:tcPr>
          <w:p w:rsidR="00A65F7B" w:rsidRPr="00374F4B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A65F7B" w:rsidRPr="00374F4B" w:rsidRDefault="00A65F7B" w:rsidP="005E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58" w:type="dxa"/>
          </w:tcPr>
          <w:p w:rsidR="00A65F7B" w:rsidRPr="006C6B43" w:rsidRDefault="00957494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F7B" w:rsidRPr="006C6B43" w:rsidRDefault="00957494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7B" w:rsidRPr="006C6B43" w:rsidRDefault="00957494" w:rsidP="0095749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</w:t>
            </w:r>
          </w:p>
        </w:tc>
      </w:tr>
      <w:tr w:rsidR="00A65F7B" w:rsidRPr="006C6B43" w:rsidTr="0098395D">
        <w:tc>
          <w:tcPr>
            <w:tcW w:w="577" w:type="dxa"/>
          </w:tcPr>
          <w:p w:rsidR="00A65F7B" w:rsidRPr="00374F4B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A65F7B" w:rsidRPr="0021193F" w:rsidRDefault="00A65F7B" w:rsidP="005E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21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A65F7B" w:rsidRPr="006C6B43" w:rsidRDefault="006911F3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F7B" w:rsidRPr="006C6B43" w:rsidRDefault="006911F3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7B" w:rsidRPr="006C6B43" w:rsidRDefault="006911F3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5F7B" w:rsidRPr="006C6B43" w:rsidTr="0098395D">
        <w:trPr>
          <w:trHeight w:val="924"/>
        </w:trPr>
        <w:tc>
          <w:tcPr>
            <w:tcW w:w="577" w:type="dxa"/>
          </w:tcPr>
          <w:p w:rsidR="00A65F7B" w:rsidRPr="00374F4B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65F7B" w:rsidRPr="00374F4B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65F7B" w:rsidRPr="00374F4B" w:rsidRDefault="00A65F7B" w:rsidP="005E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65F7B" w:rsidRPr="00374F4B" w:rsidRDefault="00A65F7B" w:rsidP="005E6C0C">
            <w:pPr>
              <w:rPr>
                <w:rFonts w:ascii="Times New Roman" w:hAnsi="Times New Roman"/>
                <w:sz w:val="24"/>
                <w:szCs w:val="24"/>
              </w:rPr>
            </w:pPr>
            <w:r w:rsidRPr="00374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A65F7B" w:rsidRPr="006C6B43" w:rsidRDefault="0054226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409" w:type="dxa"/>
          </w:tcPr>
          <w:p w:rsidR="00A65F7B" w:rsidRPr="006C6B43" w:rsidRDefault="0054226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7B" w:rsidRPr="00C32FB7" w:rsidRDefault="006911F3" w:rsidP="005E6C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A65F7B" w:rsidRPr="00C32FB7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A65F7B" w:rsidRPr="006C6B43" w:rsidTr="0098395D">
        <w:trPr>
          <w:trHeight w:val="362"/>
        </w:trPr>
        <w:tc>
          <w:tcPr>
            <w:tcW w:w="577" w:type="dxa"/>
          </w:tcPr>
          <w:p w:rsidR="00A65F7B" w:rsidRPr="006C6B43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65F7B" w:rsidRPr="006C6B43" w:rsidRDefault="00A65F7B" w:rsidP="005E6C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43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58" w:type="dxa"/>
          </w:tcPr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105ч</w:t>
            </w:r>
          </w:p>
          <w:p w:rsidR="00A65F7B" w:rsidRPr="006C6B43" w:rsidRDefault="00A65F7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F7B" w:rsidRPr="006C6B43" w:rsidRDefault="0054226B" w:rsidP="004B727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A65F7B" w:rsidRPr="006C6B43" w:rsidRDefault="0054226B" w:rsidP="005E6C0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A65F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</w:tbl>
    <w:p w:rsidR="00D75FDE" w:rsidRDefault="00D75FDE" w:rsidP="00D75FDE">
      <w:pPr>
        <w:rPr>
          <w:sz w:val="24"/>
          <w:szCs w:val="24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7D6B6C" w:rsidRDefault="007D6B6C" w:rsidP="00D14EAF">
      <w:pPr>
        <w:rPr>
          <w:rFonts w:ascii="Times New Roman" w:hAnsi="Times New Roman"/>
          <w:b/>
          <w:sz w:val="28"/>
          <w:szCs w:val="28"/>
        </w:rPr>
      </w:pPr>
    </w:p>
    <w:p w:rsidR="00D14EAF" w:rsidRDefault="00D14EAF" w:rsidP="00D14EAF">
      <w:pPr>
        <w:rPr>
          <w:rFonts w:ascii="Times New Roman" w:hAnsi="Times New Roman"/>
          <w:b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lastRenderedPageBreak/>
        <w:t>Содержание тем с распределением учебных часов по основным разделам</w:t>
      </w:r>
    </w:p>
    <w:p w:rsidR="00D14EAF" w:rsidRPr="00844FE0" w:rsidRDefault="00D14EAF" w:rsidP="00D14EAF">
      <w:pPr>
        <w:rPr>
          <w:rFonts w:ascii="Times New Roman" w:hAnsi="Times New Roman"/>
          <w:b/>
          <w:sz w:val="28"/>
          <w:szCs w:val="28"/>
        </w:rPr>
      </w:pPr>
    </w:p>
    <w:p w:rsidR="00D14EAF" w:rsidRPr="004B727D" w:rsidRDefault="00D14EAF" w:rsidP="00D14EAF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B727D">
        <w:rPr>
          <w:rFonts w:ascii="Times New Roman" w:hAnsi="Times New Roman"/>
          <w:b/>
          <w:i/>
          <w:sz w:val="28"/>
          <w:szCs w:val="28"/>
        </w:rPr>
        <w:t>Устное народное творчество (13ч+1ч)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Сказки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Былины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Народные песни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Пословицы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Поговорки</w:t>
      </w:r>
    </w:p>
    <w:p w:rsidR="00D14EAF" w:rsidRPr="004B727D" w:rsidRDefault="00D14EAF" w:rsidP="00D14E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Загадки</w:t>
      </w:r>
    </w:p>
    <w:p w:rsidR="00D14EAF" w:rsidRPr="004B727D" w:rsidRDefault="00D14EAF" w:rsidP="00D14EAF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B727D">
        <w:rPr>
          <w:rFonts w:ascii="Times New Roman" w:hAnsi="Times New Roman"/>
          <w:b/>
          <w:i/>
          <w:sz w:val="28"/>
          <w:szCs w:val="28"/>
        </w:rPr>
        <w:t xml:space="preserve">Из произведений русской литературы </w:t>
      </w:r>
      <w:r w:rsidRPr="004B727D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="006911F3">
        <w:rPr>
          <w:rFonts w:ascii="Times New Roman" w:hAnsi="Times New Roman"/>
          <w:b/>
          <w:i/>
          <w:sz w:val="28"/>
          <w:szCs w:val="28"/>
        </w:rPr>
        <w:t xml:space="preserve"> века  (37ч+4</w:t>
      </w:r>
      <w:r w:rsidRPr="004B727D">
        <w:rPr>
          <w:rFonts w:ascii="Times New Roman" w:hAnsi="Times New Roman"/>
          <w:b/>
          <w:i/>
          <w:sz w:val="28"/>
          <w:szCs w:val="28"/>
        </w:rPr>
        <w:t>ч)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А.С. Пушкин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М.Ю. Лермонтов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И.А. Крылов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Н.А. Некрасов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Л.Н. Толстой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А.П. Чехов</w:t>
      </w:r>
    </w:p>
    <w:p w:rsidR="00D14EAF" w:rsidRPr="004B727D" w:rsidRDefault="00D14EAF" w:rsidP="00D14EA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В.Г. Короленко</w:t>
      </w:r>
    </w:p>
    <w:p w:rsidR="00D14EAF" w:rsidRPr="004B727D" w:rsidRDefault="00D14EAF" w:rsidP="00D14EA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727D">
        <w:rPr>
          <w:rFonts w:ascii="Times New Roman" w:hAnsi="Times New Roman"/>
          <w:b/>
          <w:i/>
          <w:sz w:val="28"/>
          <w:szCs w:val="28"/>
        </w:rPr>
        <w:t xml:space="preserve">Из произведений русской литературы </w:t>
      </w:r>
      <w:r w:rsidRPr="004B727D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98395D">
        <w:rPr>
          <w:rFonts w:ascii="Times New Roman" w:hAnsi="Times New Roman"/>
          <w:b/>
          <w:i/>
          <w:sz w:val="28"/>
          <w:szCs w:val="28"/>
        </w:rPr>
        <w:t xml:space="preserve"> века  (45</w:t>
      </w:r>
      <w:r w:rsidR="006911F3">
        <w:rPr>
          <w:rFonts w:ascii="Times New Roman" w:hAnsi="Times New Roman"/>
          <w:b/>
          <w:i/>
          <w:sz w:val="28"/>
          <w:szCs w:val="28"/>
        </w:rPr>
        <w:t>ч+6</w:t>
      </w:r>
      <w:r w:rsidRPr="004B727D">
        <w:rPr>
          <w:rFonts w:ascii="Times New Roman" w:hAnsi="Times New Roman"/>
          <w:b/>
          <w:i/>
          <w:sz w:val="28"/>
          <w:szCs w:val="28"/>
        </w:rPr>
        <w:t>ч)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М. Горький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М.В. Исаковский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К.Г. Паустовский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М.М. Зощенко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К.М. Симонов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В.П. Катаев</w:t>
      </w:r>
    </w:p>
    <w:p w:rsidR="00D14EAF" w:rsidRPr="004B727D" w:rsidRDefault="00D14EAF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Pr="004B727D">
        <w:rPr>
          <w:rFonts w:ascii="Times New Roman" w:hAnsi="Times New Roman"/>
          <w:sz w:val="28"/>
          <w:szCs w:val="28"/>
        </w:rPr>
        <w:t>Рыленков</w:t>
      </w:r>
      <w:proofErr w:type="spellEnd"/>
    </w:p>
    <w:p w:rsidR="00D14EAF" w:rsidRPr="004B727D" w:rsidRDefault="004B727D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Ю.И. Коваль</w:t>
      </w:r>
    </w:p>
    <w:p w:rsidR="004B727D" w:rsidRPr="004B727D" w:rsidRDefault="004B727D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Ю.Я. Яковлев</w:t>
      </w:r>
    </w:p>
    <w:p w:rsidR="004B727D" w:rsidRPr="004B727D" w:rsidRDefault="004B727D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Р.П. Погодин</w:t>
      </w:r>
    </w:p>
    <w:p w:rsidR="004B727D" w:rsidRPr="004B727D" w:rsidRDefault="004B727D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А.Г. Алексин</w:t>
      </w:r>
    </w:p>
    <w:p w:rsidR="004B727D" w:rsidRPr="004B727D" w:rsidRDefault="004B727D" w:rsidP="00D1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727D">
        <w:rPr>
          <w:rFonts w:ascii="Times New Roman" w:hAnsi="Times New Roman"/>
          <w:sz w:val="28"/>
          <w:szCs w:val="28"/>
        </w:rPr>
        <w:t>К.Я. Ваншенкин</w:t>
      </w:r>
    </w:p>
    <w:p w:rsidR="00D75FDE" w:rsidRPr="00FD4770" w:rsidRDefault="004B727D" w:rsidP="004B727D">
      <w:pPr>
        <w:shd w:val="clear" w:color="auto" w:fill="FFFFFF"/>
        <w:spacing w:before="5"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D4770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Рекомендуемая литература для внеклассного чтения (на выбор)</w:t>
      </w:r>
    </w:p>
    <w:p w:rsidR="004B727D" w:rsidRDefault="004B727D" w:rsidP="004B727D">
      <w:pPr>
        <w:shd w:val="clear" w:color="auto" w:fill="FFFFFF"/>
        <w:spacing w:before="5" w:after="0"/>
        <w:jc w:val="center"/>
        <w:rPr>
          <w:b/>
          <w:bCs/>
          <w:spacing w:val="-6"/>
          <w:sz w:val="24"/>
          <w:szCs w:val="24"/>
        </w:rPr>
      </w:pPr>
    </w:p>
    <w:p w:rsidR="004B727D" w:rsidRP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1.</w:t>
      </w:r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Астафьев В.П. «</w:t>
      </w:r>
      <w:proofErr w:type="spellStart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Васюткино</w:t>
      </w:r>
      <w:proofErr w:type="spellEnd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 xml:space="preserve"> озеро», «Зачем я убил коростеля?», «</w:t>
      </w:r>
      <w:proofErr w:type="spellStart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Белогрудка</w:t>
      </w:r>
      <w:proofErr w:type="spellEnd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», «</w:t>
      </w:r>
      <w:proofErr w:type="gramStart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Злодейка</w:t>
      </w:r>
      <w:proofErr w:type="gramEnd"/>
      <w:r w:rsidR="004B727D" w:rsidRPr="00FD4770">
        <w:rPr>
          <w:rFonts w:ascii="Times New Roman" w:hAnsi="Times New Roman"/>
          <w:bCs/>
          <w:spacing w:val="-6"/>
          <w:sz w:val="28"/>
          <w:szCs w:val="28"/>
        </w:rPr>
        <w:t>».</w:t>
      </w:r>
    </w:p>
    <w:p w:rsidR="004B727D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2. </w:t>
      </w:r>
      <w:r w:rsidR="004B727D">
        <w:rPr>
          <w:rFonts w:ascii="Times New Roman" w:hAnsi="Times New Roman"/>
          <w:bCs/>
          <w:spacing w:val="-6"/>
          <w:sz w:val="28"/>
          <w:szCs w:val="28"/>
        </w:rPr>
        <w:t>Бажов П.П. «Живой огонек», «Аметистовое дело», «Марков камень», «Надпись на камне», «У старого рудника», «Уральские были».</w:t>
      </w:r>
    </w:p>
    <w:p w:rsidR="004B727D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3. </w:t>
      </w:r>
      <w:r w:rsidR="004B727D">
        <w:rPr>
          <w:rFonts w:ascii="Times New Roman" w:hAnsi="Times New Roman"/>
          <w:bCs/>
          <w:spacing w:val="-6"/>
          <w:sz w:val="28"/>
          <w:szCs w:val="28"/>
        </w:rPr>
        <w:t>Беляев А.Р. «Остров погибших кораблей», «Последний человек из Атлантиды».</w:t>
      </w:r>
    </w:p>
    <w:p w:rsidR="004B727D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4. </w:t>
      </w:r>
      <w:r w:rsidR="004B727D">
        <w:rPr>
          <w:rFonts w:ascii="Times New Roman" w:hAnsi="Times New Roman"/>
          <w:bCs/>
          <w:spacing w:val="-6"/>
          <w:sz w:val="28"/>
          <w:szCs w:val="28"/>
        </w:rPr>
        <w:t>Бианки В.В. «Дробинка», «Птичья песенка», «Голубые лягушки», «Сумасшедшая птица», «Морской чертенок».</w:t>
      </w:r>
    </w:p>
    <w:p w:rsidR="004B727D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5. </w:t>
      </w:r>
      <w:r w:rsidR="00E95444">
        <w:rPr>
          <w:rFonts w:ascii="Times New Roman" w:hAnsi="Times New Roman"/>
          <w:bCs/>
          <w:spacing w:val="-6"/>
          <w:sz w:val="28"/>
          <w:szCs w:val="28"/>
        </w:rPr>
        <w:t xml:space="preserve">Волков А.М. «Огненный бог </w:t>
      </w:r>
      <w:proofErr w:type="spellStart"/>
      <w:r w:rsidR="00E95444">
        <w:rPr>
          <w:rFonts w:ascii="Times New Roman" w:hAnsi="Times New Roman"/>
          <w:bCs/>
          <w:spacing w:val="-6"/>
          <w:sz w:val="28"/>
          <w:szCs w:val="28"/>
        </w:rPr>
        <w:t>марранов</w:t>
      </w:r>
      <w:proofErr w:type="spellEnd"/>
      <w:r w:rsidR="00E95444">
        <w:rPr>
          <w:rFonts w:ascii="Times New Roman" w:hAnsi="Times New Roman"/>
          <w:bCs/>
          <w:spacing w:val="-6"/>
          <w:sz w:val="28"/>
          <w:szCs w:val="28"/>
        </w:rPr>
        <w:t>», «Жёлтый туман», «Тайна заброшенного замка».</w:t>
      </w:r>
    </w:p>
    <w:p w:rsidR="00E95444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6. </w:t>
      </w:r>
      <w:r w:rsidR="00E95444">
        <w:rPr>
          <w:rFonts w:ascii="Times New Roman" w:hAnsi="Times New Roman"/>
          <w:bCs/>
          <w:spacing w:val="-6"/>
          <w:sz w:val="28"/>
          <w:szCs w:val="28"/>
        </w:rPr>
        <w:t>Гайдар А.П. «Тимур и его команда».</w:t>
      </w:r>
    </w:p>
    <w:p w:rsidR="00E95444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7. </w:t>
      </w:r>
      <w:r w:rsidR="00E95444">
        <w:rPr>
          <w:rFonts w:ascii="Times New Roman" w:hAnsi="Times New Roman"/>
          <w:bCs/>
          <w:spacing w:val="-6"/>
          <w:sz w:val="28"/>
          <w:szCs w:val="28"/>
        </w:rPr>
        <w:t>Кассиль Л.А. «Все вернется», «Держись, капитан», «У классной доски», «Улица младшего сына».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8. Катаев В.П. «Белеет парус одинокий».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9. Маршак С.Я. «Быль-небылица», «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Мистер-Твистер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>», «Почта военная»,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«Ледяной остров»,  «Приключения в дороге».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 xml:space="preserve"> А.Н. «Умнее всех сказка», «Емеля-охотник», «Дедушкино золото», «Приёмыш», «Сказка про Воробья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Воробеича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>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11. Носов Н.Н. «Приключения Незнайки и его друзей», «Незнайка в солнечном городе», «Незнайка на Луне».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Олеша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Ю.К. «Три толстяка».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13. Паустовский К.Г. «Золотой ясень», «Сивый мерин», «</w:t>
      </w: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Кот-ворюга</w:t>
      </w:r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>», «Прощание с летом».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14. Пермяк Е.А. «Волшебные истории», «Голубые белки», «Лесной», «</w:t>
      </w:r>
      <w:proofErr w:type="gramStart"/>
      <w:r w:rsidR="00152900">
        <w:rPr>
          <w:rFonts w:ascii="Times New Roman" w:hAnsi="Times New Roman"/>
          <w:bCs/>
          <w:spacing w:val="-6"/>
          <w:sz w:val="28"/>
          <w:szCs w:val="28"/>
        </w:rPr>
        <w:t>Волшебная</w:t>
      </w:r>
      <w:proofErr w:type="gramEnd"/>
      <w:r w:rsidR="00152900">
        <w:rPr>
          <w:rFonts w:ascii="Times New Roman" w:hAnsi="Times New Roman"/>
          <w:bCs/>
          <w:spacing w:val="-6"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spacing w:val="-6"/>
          <w:sz w:val="28"/>
          <w:szCs w:val="28"/>
        </w:rPr>
        <w:t>»</w:t>
      </w:r>
      <w:r w:rsidR="00152900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152900" w:rsidRDefault="0015290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15. Пришвин М.М. «Кладовая солнца», «Лесной хозяин», «Наш сад», «Барсук», «Лесной доктор», «Птицы под снегом».</w:t>
      </w:r>
    </w:p>
    <w:p w:rsidR="00152900" w:rsidRDefault="0015290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Джанни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Родари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«Путешествие голубой стрелы».</w:t>
      </w:r>
    </w:p>
    <w:p w:rsidR="00152900" w:rsidRDefault="0015290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17. Русские народные сказки.</w:t>
      </w:r>
    </w:p>
    <w:p w:rsidR="00152900" w:rsidRDefault="0015290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lastRenderedPageBreak/>
        <w:t>18. Сказки народов мира.</w:t>
      </w:r>
    </w:p>
    <w:p w:rsidR="00152900" w:rsidRDefault="0015290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Скребицкий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 «Длинноносые рыболовы», «Замечательный сторож».</w:t>
      </w:r>
    </w:p>
    <w:p w:rsidR="00152900" w:rsidRPr="00D32C90" w:rsidRDefault="00152900" w:rsidP="00FD4770">
      <w:pPr>
        <w:shd w:val="clear" w:color="auto" w:fill="FFFFFF"/>
        <w:spacing w:after="0" w:line="360" w:lineRule="auto"/>
        <w:jc w:val="both"/>
        <w:rPr>
          <w:rFonts w:asciiTheme="minorHAnsi" w:hAnsiTheme="minorHAnsi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20. Толстой А.Н. «Золотой ключик ил приключения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Буранино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>».</w:t>
      </w:r>
    </w:p>
    <w:p w:rsidR="00FD4770" w:rsidRDefault="00FD4770" w:rsidP="00FD47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E95444" w:rsidRDefault="00E95444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4B727D" w:rsidRDefault="004B727D" w:rsidP="004B727D">
      <w:pPr>
        <w:shd w:val="clear" w:color="auto" w:fill="FFFFFF"/>
        <w:spacing w:before="5"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8395D" w:rsidRDefault="0098395D" w:rsidP="004B727D">
      <w:pPr>
        <w:shd w:val="clear" w:color="auto" w:fill="FFFFFF"/>
        <w:spacing w:before="5" w:after="0"/>
        <w:jc w:val="center"/>
        <w:rPr>
          <w:b/>
          <w:bCs/>
          <w:spacing w:val="-6"/>
          <w:sz w:val="24"/>
          <w:szCs w:val="24"/>
        </w:rPr>
      </w:pPr>
    </w:p>
    <w:p w:rsidR="00125892" w:rsidRPr="00844FE0" w:rsidRDefault="00125892" w:rsidP="00125892">
      <w:pPr>
        <w:tabs>
          <w:tab w:val="left" w:pos="3045"/>
        </w:tabs>
        <w:jc w:val="center"/>
        <w:rPr>
          <w:rFonts w:ascii="Times New Roman" w:hAnsi="Times New Roman"/>
          <w:b/>
          <w:sz w:val="28"/>
          <w:szCs w:val="28"/>
        </w:rPr>
      </w:pPr>
      <w:r w:rsidRPr="00844FE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3090"/>
        <w:gridCol w:w="1625"/>
        <w:gridCol w:w="1196"/>
        <w:gridCol w:w="921"/>
        <w:gridCol w:w="1756"/>
      </w:tblGrid>
      <w:tr w:rsidR="00125892" w:rsidRPr="0027610F" w:rsidTr="005E6C0C">
        <w:trPr>
          <w:trHeight w:val="743"/>
        </w:trPr>
        <w:tc>
          <w:tcPr>
            <w:tcW w:w="985" w:type="dxa"/>
            <w:vMerge w:val="restart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№ урока</w:t>
            </w:r>
          </w:p>
        </w:tc>
        <w:tc>
          <w:tcPr>
            <w:tcW w:w="3100" w:type="dxa"/>
            <w:vMerge w:val="restart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Тема урока</w:t>
            </w:r>
          </w:p>
        </w:tc>
        <w:tc>
          <w:tcPr>
            <w:tcW w:w="1625" w:type="dxa"/>
            <w:vMerge w:val="restart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gridSpan w:val="2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57" w:type="dxa"/>
            <w:vMerge w:val="restart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 w:rsidRPr="0027610F">
              <w:rPr>
                <w:sz w:val="28"/>
                <w:szCs w:val="28"/>
              </w:rPr>
              <w:t>Примечание</w:t>
            </w:r>
          </w:p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25892" w:rsidRPr="0027610F" w:rsidTr="005E6C0C">
        <w:trPr>
          <w:trHeight w:val="742"/>
        </w:trPr>
        <w:tc>
          <w:tcPr>
            <w:tcW w:w="985" w:type="dxa"/>
            <w:vMerge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21" w:type="dxa"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57" w:type="dxa"/>
            <w:vMerge/>
          </w:tcPr>
          <w:p w:rsidR="00125892" w:rsidRPr="0027610F" w:rsidRDefault="00125892" w:rsidP="005E6C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25892" w:rsidRPr="003A128B" w:rsidTr="00125892">
        <w:trPr>
          <w:trHeight w:val="960"/>
        </w:trPr>
        <w:tc>
          <w:tcPr>
            <w:tcW w:w="985" w:type="dxa"/>
          </w:tcPr>
          <w:p w:rsidR="00125892" w:rsidRPr="003A128B" w:rsidRDefault="001258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00" w:type="dxa"/>
          </w:tcPr>
          <w:p w:rsidR="00125892" w:rsidRPr="00047E85" w:rsidRDefault="00125892" w:rsidP="00047E85">
            <w:pPr>
              <w:pStyle w:val="a4"/>
              <w:jc w:val="center"/>
              <w:rPr>
                <w:sz w:val="28"/>
                <w:szCs w:val="28"/>
              </w:rPr>
            </w:pPr>
            <w:r w:rsidRPr="00047E85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25" w:type="dxa"/>
          </w:tcPr>
          <w:p w:rsidR="00125892" w:rsidRDefault="001258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957494">
              <w:rPr>
                <w:b/>
                <w:sz w:val="28"/>
                <w:szCs w:val="28"/>
              </w:rPr>
              <w:t>13ч+1ч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83" w:type="dxa"/>
          </w:tcPr>
          <w:p w:rsidR="00125892" w:rsidRPr="003A128B" w:rsidRDefault="001258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25892" w:rsidRPr="003A128B" w:rsidRDefault="001258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25892" w:rsidRPr="003A128B" w:rsidRDefault="001258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125892">
        <w:trPr>
          <w:trHeight w:val="417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Вводный урок. Знакомство с учебником.</w:t>
            </w:r>
          </w:p>
          <w:p w:rsidR="00DD4AEC" w:rsidRPr="00047E85" w:rsidRDefault="00DD4AEC" w:rsidP="005E6C0C">
            <w:pPr>
              <w:shd w:val="clear" w:color="auto" w:fill="FFFFFF"/>
              <w:ind w:righ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125892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125892">
        <w:trPr>
          <w:trHeight w:val="387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«Сивка — бурка». Русская народная сказка  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Выделение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главной мысли произведения.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«Сивка — бурка». Герои сказки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«Сивка — бурка». Поступки героев сказки.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«Журавль и Цапля». Русская народная сказка. Выделение </w:t>
            </w:r>
            <w:r w:rsidRPr="00047E85">
              <w:rPr>
                <w:rFonts w:ascii="Times New Roman" w:hAnsi="Times New Roman"/>
                <w:spacing w:val="16"/>
                <w:sz w:val="28"/>
                <w:szCs w:val="28"/>
              </w:rPr>
              <w:t>в тексте метких выражений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«Умный мужик». Русская народная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сказка. Х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арактеристика поступков героев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1.8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left="5"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8"/>
                <w:sz w:val="28"/>
                <w:szCs w:val="28"/>
              </w:rPr>
              <w:t>«Три поездки Ильи Муромца». Былина. Герои былин — сила и характер.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left="5"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8"/>
                <w:sz w:val="28"/>
                <w:szCs w:val="28"/>
              </w:rPr>
              <w:t>«Три поездки Ильи Муромца». Былина. Подвиги Ильи Муромца.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left="10" w:right="5" w:firstLine="5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«Ах, </w:t>
            </w:r>
            <w:proofErr w:type="gramStart"/>
            <w:r w:rsidRPr="00047E85">
              <w:rPr>
                <w:rFonts w:ascii="Times New Roman" w:hAnsi="Times New Roman"/>
                <w:spacing w:val="9"/>
                <w:sz w:val="28"/>
                <w:szCs w:val="28"/>
              </w:rPr>
              <w:t>кабы</w:t>
            </w:r>
            <w:proofErr w:type="gramEnd"/>
            <w:r w:rsidRPr="00047E8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на цветы мороз...» Народная песня.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left="10" w:right="5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«По улице мостовой». Народная песня. Выделение главной мысли.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9"/>
                <w:sz w:val="28"/>
                <w:szCs w:val="28"/>
              </w:rPr>
              <w:t>Пословицы и поговорки.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5E6C0C">
        <w:trPr>
          <w:trHeight w:val="450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1.13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D4AEC" w:rsidRPr="003A128B" w:rsidTr="00DF2A92">
        <w:trPr>
          <w:trHeight w:val="1125"/>
        </w:trPr>
        <w:tc>
          <w:tcPr>
            <w:tcW w:w="98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</w:t>
            </w:r>
          </w:p>
        </w:tc>
        <w:tc>
          <w:tcPr>
            <w:tcW w:w="3100" w:type="dxa"/>
          </w:tcPr>
          <w:p w:rsidR="00DD4AEC" w:rsidRPr="00047E85" w:rsidRDefault="00DD4AEC" w:rsidP="00047E85">
            <w:pPr>
              <w:shd w:val="clear" w:color="auto" w:fill="FFFFFF"/>
              <w:ind w:left="5" w:right="269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i/>
                <w:spacing w:val="-3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i/>
                <w:spacing w:val="-3"/>
                <w:sz w:val="28"/>
                <w:szCs w:val="28"/>
                <w:u w:val="single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«Устное народное творчество»</w:t>
            </w:r>
          </w:p>
        </w:tc>
        <w:tc>
          <w:tcPr>
            <w:tcW w:w="1625" w:type="dxa"/>
          </w:tcPr>
          <w:p w:rsidR="00DD4AEC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DD4AEC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5.10.13</w:t>
            </w:r>
          </w:p>
        </w:tc>
        <w:tc>
          <w:tcPr>
            <w:tcW w:w="921" w:type="dxa"/>
          </w:tcPr>
          <w:p w:rsidR="00DD4AEC" w:rsidRPr="003A128B" w:rsidRDefault="00DD4AE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D4AEC" w:rsidRPr="003A128B" w:rsidRDefault="00DD4AE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DF2A92">
        <w:trPr>
          <w:trHeight w:val="432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00" w:type="dxa"/>
          </w:tcPr>
          <w:p w:rsidR="00DF2A92" w:rsidRPr="00957494" w:rsidRDefault="00DF2A92" w:rsidP="00957494">
            <w:pPr>
              <w:shd w:val="clear" w:color="auto" w:fill="FFFFFF"/>
              <w:ind w:left="5" w:right="269" w:firstLine="5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95749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Из произведений русской литературы </w:t>
            </w:r>
            <w:r w:rsidRPr="00957494">
              <w:rPr>
                <w:rFonts w:ascii="Times New Roman" w:hAnsi="Times New Roman"/>
                <w:b/>
                <w:spacing w:val="-3"/>
                <w:sz w:val="28"/>
                <w:szCs w:val="28"/>
                <w:lang w:val="en-US"/>
              </w:rPr>
              <w:t>XIX</w:t>
            </w:r>
            <w:r w:rsidRPr="0095749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века</w:t>
            </w:r>
          </w:p>
        </w:tc>
        <w:tc>
          <w:tcPr>
            <w:tcW w:w="1625" w:type="dxa"/>
          </w:tcPr>
          <w:p w:rsidR="00DF2A92" w:rsidRDefault="0076428A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(37ч+4ч)</w:t>
            </w:r>
          </w:p>
        </w:tc>
        <w:tc>
          <w:tcPr>
            <w:tcW w:w="1183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DF2A92">
        <w:trPr>
          <w:trHeight w:val="465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100" w:type="dxa"/>
          </w:tcPr>
          <w:p w:rsidR="00DF2A92" w:rsidRPr="00047E85" w:rsidRDefault="00DF2A92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А.С. Пушкин. Биография. Краткий пересказ </w:t>
            </w:r>
            <w:proofErr w:type="gramStart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F2A92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7.10.13</w:t>
            </w: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5E6C0C">
        <w:trPr>
          <w:trHeight w:val="402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100" w:type="dxa"/>
          </w:tcPr>
          <w:p w:rsidR="00DF2A92" w:rsidRPr="00047E85" w:rsidRDefault="00DF2A92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А.С. Пушкин «Сказка     о     царе     </w:t>
            </w:r>
            <w:proofErr w:type="spell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Салтане</w:t>
            </w:r>
            <w:proofErr w:type="spell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...»,  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Заучивание наизусть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отрывка из стихотворения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DF2A92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10.10.13</w:t>
            </w: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5E6C0C">
        <w:trPr>
          <w:trHeight w:val="402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00" w:type="dxa"/>
          </w:tcPr>
          <w:p w:rsidR="00DF2A92" w:rsidRPr="00047E85" w:rsidRDefault="00DF2A92" w:rsidP="00047E85">
            <w:pPr>
              <w:shd w:val="clear" w:color="auto" w:fill="FFFFFF"/>
              <w:ind w:right="5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Салтане</w:t>
            </w:r>
            <w:proofErr w:type="spellEnd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...»,  Составление 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характеристик героев с помощью учителя.</w:t>
            </w:r>
          </w:p>
        </w:tc>
        <w:tc>
          <w:tcPr>
            <w:tcW w:w="162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F2A92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12.10.13</w:t>
            </w: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5E6C0C">
        <w:trPr>
          <w:trHeight w:val="402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100" w:type="dxa"/>
          </w:tcPr>
          <w:p w:rsidR="00DF2A92" w:rsidRPr="00047E85" w:rsidRDefault="00DF2A92" w:rsidP="00047E85">
            <w:pPr>
              <w:shd w:val="clear" w:color="auto" w:fill="FFFFFF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А.С.Пушкин   «Сказка  о   царе   </w:t>
            </w:r>
            <w:proofErr w:type="spellStart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Салтане</w:t>
            </w:r>
            <w:proofErr w:type="spellEnd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...». Деление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 на части, составление плана.</w:t>
            </w:r>
          </w:p>
        </w:tc>
        <w:tc>
          <w:tcPr>
            <w:tcW w:w="162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DF2A92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14.10.13</w:t>
            </w: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F2A92" w:rsidRPr="003A128B" w:rsidTr="00182AC5">
        <w:trPr>
          <w:trHeight w:val="1365"/>
        </w:trPr>
        <w:tc>
          <w:tcPr>
            <w:tcW w:w="98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100" w:type="dxa"/>
          </w:tcPr>
          <w:p w:rsidR="00DF2A92" w:rsidRPr="00047E85" w:rsidRDefault="00DF2A92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>Салтане</w:t>
            </w:r>
            <w:proofErr w:type="spellEnd"/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...». Пересказ по </w:t>
            </w:r>
            <w:r w:rsidRPr="00047E85">
              <w:rPr>
                <w:rFonts w:ascii="Times New Roman" w:hAnsi="Times New Roman"/>
                <w:spacing w:val="-7"/>
                <w:sz w:val="28"/>
                <w:szCs w:val="28"/>
              </w:rPr>
              <w:t>плану.</w:t>
            </w:r>
          </w:p>
        </w:tc>
        <w:tc>
          <w:tcPr>
            <w:tcW w:w="1625" w:type="dxa"/>
          </w:tcPr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DF2A92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DF2A92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17.10.13</w:t>
            </w:r>
          </w:p>
        </w:tc>
        <w:tc>
          <w:tcPr>
            <w:tcW w:w="921" w:type="dxa"/>
          </w:tcPr>
          <w:p w:rsidR="00DF2A92" w:rsidRPr="003A128B" w:rsidRDefault="00DF2A92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F2A92" w:rsidRPr="003A128B" w:rsidRDefault="00DF2A92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82AC5">
        <w:trPr>
          <w:trHeight w:val="42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5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Салтане</w:t>
            </w:r>
            <w:proofErr w:type="spellEnd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…»,</w:t>
            </w:r>
            <w:proofErr w:type="gramStart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.</w:t>
            </w:r>
            <w:proofErr w:type="gramEnd"/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Анализ отдельных эпизодов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82AC5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А.С. Пушкин «Зимний вечер». Заучивание наизусть стихотворения. 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82AC5">
        <w:trPr>
          <w:trHeight w:val="375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14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А.С. Пушкин    «У лукоморья» (отрывок из поэмы «Руслан и Людмила»).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Заучивание наизусть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отрывка из стихотворения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35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М.Ю. Лермонтов. Биография. Краткий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35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5" w:firstLine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М.Ю.  Лермонтов   «Бородино».  Заучивание наизусть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отрывка из стихотворения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35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0" w:firstLine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 xml:space="preserve">М.Ю. Лермонтов «Бородино».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облюдение логических пауз, не совпадающих со знаками препинания.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82AC5">
        <w:trPr>
          <w:trHeight w:val="87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3100" w:type="dxa"/>
          </w:tcPr>
          <w:p w:rsidR="00182AC5" w:rsidRPr="00562869" w:rsidRDefault="00182AC5" w:rsidP="00562869">
            <w:pPr>
              <w:shd w:val="clear" w:color="auto" w:fill="FFFFFF"/>
              <w:ind w:left="10" w:firstLine="14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.  </w:t>
            </w:r>
            <w:r w:rsidR="0056286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Гайдар А.П. «Тимур и его команда»</w:t>
            </w:r>
          </w:p>
        </w:tc>
        <w:tc>
          <w:tcPr>
            <w:tcW w:w="162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82AC5">
        <w:trPr>
          <w:trHeight w:val="417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2.13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И.А. Крылов. Биография. Краткий пересказ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2.14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5" w:firstLine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И.А.  Крылов.  «Кукушка  и  Петух». Выразительное чтение басни.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2.15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5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И.А.   Крылов   «Волк   и   Журавль».   </w:t>
            </w: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Заучивание наизусть басни.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2.16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И.А. Крылов «Слон и Моська». Выразительное чтение басни.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2.17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Н.А. Некрасов. Биография. Краткий пересказ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2.18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Н.А. Некрасов «Несжатая полоса». Заучивание наизусть </w:t>
            </w:r>
            <w:r w:rsidRPr="00047E85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отрывка из стихотворения.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2.19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5" w:firstLine="7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Н.А. Некрасов «Генерал Т</w:t>
            </w:r>
            <w:r w:rsidRPr="00047E85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оптыгин». </w:t>
            </w: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Выделение в тексте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метких выражений, художественных определений и 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сравнений.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1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1"/>
                <w:sz w:val="28"/>
                <w:szCs w:val="28"/>
                <w:u w:val="single"/>
              </w:rPr>
              <w:t>.</w:t>
            </w:r>
            <w:r w:rsidRPr="00047E85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В.В. Бианки «Приказ на снегу». Умение передать 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главную мысль произведения, оценить поступки </w:t>
            </w:r>
            <w:r w:rsidRPr="00047E85">
              <w:rPr>
                <w:rFonts w:ascii="Times New Roman" w:hAnsi="Times New Roman"/>
                <w:spacing w:val="2"/>
                <w:sz w:val="28"/>
                <w:szCs w:val="28"/>
              </w:rPr>
              <w:t>действующих лиц.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2.21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14" w:hanging="106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Л.Н.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Толстой. 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5E6C0C">
        <w:trPr>
          <w:trHeight w:val="450"/>
        </w:trPr>
        <w:tc>
          <w:tcPr>
            <w:tcW w:w="98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2.22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14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Л.Н. Толстой «Кавказский пленник», 1ч.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Совершенствование техники чтения.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82AC5" w:rsidRPr="003A128B" w:rsidTr="001375F1">
        <w:trPr>
          <w:trHeight w:val="1965"/>
        </w:trPr>
        <w:tc>
          <w:tcPr>
            <w:tcW w:w="98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2.23</w:t>
            </w:r>
          </w:p>
        </w:tc>
        <w:tc>
          <w:tcPr>
            <w:tcW w:w="3100" w:type="dxa"/>
          </w:tcPr>
          <w:p w:rsidR="00182AC5" w:rsidRPr="00047E85" w:rsidRDefault="00182AC5" w:rsidP="00047E85">
            <w:pPr>
              <w:shd w:val="clear" w:color="auto" w:fill="FFFFFF"/>
              <w:ind w:right="5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Л.Н. Толстой «Кавказский пленник», 2ч. Деление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 на части, составление плана.</w:t>
            </w:r>
          </w:p>
        </w:tc>
        <w:tc>
          <w:tcPr>
            <w:tcW w:w="1625" w:type="dxa"/>
          </w:tcPr>
          <w:p w:rsidR="00182AC5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82AC5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5.12.13</w:t>
            </w:r>
          </w:p>
        </w:tc>
        <w:tc>
          <w:tcPr>
            <w:tcW w:w="921" w:type="dxa"/>
          </w:tcPr>
          <w:p w:rsidR="00182AC5" w:rsidRPr="003A128B" w:rsidRDefault="00182AC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82AC5" w:rsidRPr="003A128B" w:rsidRDefault="00182AC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1375F1">
        <w:trPr>
          <w:trHeight w:val="387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2.24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Л.Н.   Толстой   «Кавказский   пленник»,   </w:t>
            </w:r>
            <w:proofErr w:type="spellStart"/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Зч</w:t>
            </w:r>
            <w:proofErr w:type="spellEnd"/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  Пересказ   по </w:t>
            </w:r>
            <w:r w:rsidRPr="00047E85">
              <w:rPr>
                <w:rFonts w:ascii="Times New Roman" w:hAnsi="Times New Roman"/>
                <w:spacing w:val="-7"/>
                <w:sz w:val="28"/>
                <w:szCs w:val="28"/>
              </w:rPr>
              <w:t>плану.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1375F1">
        <w:trPr>
          <w:trHeight w:val="480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2.25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right="5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Л.Н. Толстой «Кавказский пленник», 4ч. Выделение в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тексте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метких выражений.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1375F1">
        <w:trPr>
          <w:trHeight w:val="495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2.26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right="5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Л.Н. Толстой «Кавказский пленник», 5ч.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Пересказ с изменением лица рассказчика.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1375F1">
        <w:trPr>
          <w:trHeight w:val="435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2.27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right="5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Л.Н. Толстой «Кавказский пленник», 6ч. Выделение 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главной мысли произведения.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5E6C0C">
        <w:trPr>
          <w:trHeight w:val="402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2.28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left="14"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А.П. Чехов. Биография.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5E6C0C">
        <w:trPr>
          <w:trHeight w:val="402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2.29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left="14"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А.П. Чехов «Хамелеон», 1 ч. Выделение в тексте 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художественных определений и сравнений.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5E6C0C">
        <w:trPr>
          <w:trHeight w:val="402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left="5" w:right="10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А.П. Чехов «Хамелеон», 2ч. Деление прочитанного на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части, составление плана.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5E6C0C">
        <w:trPr>
          <w:trHeight w:val="402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2.31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left="5" w:right="10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А.П. Чехов «Хамелеон», 3ч.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Пересказ по плану.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562869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5E6C0C">
        <w:trPr>
          <w:trHeight w:val="402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2.32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right="5" w:hanging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7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7"/>
                <w:sz w:val="28"/>
                <w:szCs w:val="28"/>
                <w:u w:val="single"/>
              </w:rPr>
              <w:t>.</w:t>
            </w:r>
            <w:r w:rsidRPr="00047E85">
              <w:rPr>
                <w:rFonts w:ascii="Times New Roman" w:hAnsi="Times New Roman"/>
                <w:bCs/>
                <w:spacing w:val="7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bCs/>
                <w:sz w:val="28"/>
                <w:szCs w:val="28"/>
              </w:rPr>
              <w:t xml:space="preserve">Обсуждение 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прочитанной книги.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1375F1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1375F1" w:rsidRPr="003A128B" w:rsidTr="001375F1">
        <w:trPr>
          <w:trHeight w:val="1260"/>
        </w:trPr>
        <w:tc>
          <w:tcPr>
            <w:tcW w:w="98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2.33</w:t>
            </w:r>
          </w:p>
        </w:tc>
        <w:tc>
          <w:tcPr>
            <w:tcW w:w="3100" w:type="dxa"/>
          </w:tcPr>
          <w:p w:rsidR="001375F1" w:rsidRPr="00047E85" w:rsidRDefault="001375F1" w:rsidP="00047E85">
            <w:pPr>
              <w:shd w:val="clear" w:color="auto" w:fill="FFFFFF"/>
              <w:ind w:right="14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В.Г. Короленко. Биография.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1375F1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375F1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28.12.13</w:t>
            </w:r>
          </w:p>
        </w:tc>
        <w:tc>
          <w:tcPr>
            <w:tcW w:w="921" w:type="dxa"/>
          </w:tcPr>
          <w:p w:rsidR="001375F1" w:rsidRPr="003A128B" w:rsidRDefault="001375F1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1375F1" w:rsidRPr="003A128B" w:rsidRDefault="001375F1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1375F1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2.34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В.Г. Короленко  «Дети   подземелья»,  1ч.</w:t>
            </w:r>
            <w:r w:rsid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Совершенствование техники чтения.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1375F1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2.35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firstLine="48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В.Г.  Короленко  «Дети   подземелья»,  2ч.  Подробный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2.36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5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В.Г. Короленко «Дети подземелья», </w:t>
            </w:r>
            <w:proofErr w:type="spellStart"/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>Зч</w:t>
            </w:r>
            <w:proofErr w:type="spellEnd"/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>. Х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арактеристика  поступков героев.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2.37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В.Г. Короленко «Дети подземелья», 4ч. Составление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характеристики героя с помощью учителя.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2.38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 w:right="14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24"/>
                <w:sz w:val="28"/>
                <w:szCs w:val="28"/>
              </w:rPr>
              <w:t>В.Г. Короленко «Дети подземелья», 5ч.</w:t>
            </w:r>
            <w:r w:rsidRPr="00047E8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Выделение в 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тексте метких выражений, художественных определений 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и сравнений.</w:t>
            </w:r>
            <w:r w:rsidRPr="00047E85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2.39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В.Г. Короленко «Дети подземелья», 6ч. 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Деление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 на части, составления плана.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2.40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4"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>В.Г. Короленко «Дети подземелья»,7ч. Пересказ по плану.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87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2.41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0" w:hanging="5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047E85">
              <w:rPr>
                <w:rFonts w:ascii="Times New Roman" w:hAnsi="Times New Roman"/>
                <w:i/>
                <w:spacing w:val="-3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i/>
                <w:spacing w:val="-3"/>
                <w:sz w:val="28"/>
                <w:szCs w:val="28"/>
                <w:u w:val="single"/>
              </w:rPr>
              <w:t xml:space="preserve">.  </w:t>
            </w:r>
            <w:r w:rsidR="0076428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Кассиль Л.А. «Все вернется»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00" w:type="dxa"/>
          </w:tcPr>
          <w:p w:rsidR="005E6C0C" w:rsidRPr="0076428A" w:rsidRDefault="005E6C0C" w:rsidP="0076428A">
            <w:pPr>
              <w:shd w:val="clear" w:color="auto" w:fill="FFFFFF"/>
              <w:ind w:left="5" w:right="10" w:hanging="5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6428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Из произведений русской литературы </w:t>
            </w:r>
            <w:r w:rsidRPr="0076428A">
              <w:rPr>
                <w:rFonts w:ascii="Times New Roman" w:hAnsi="Times New Roman"/>
                <w:b/>
                <w:spacing w:val="-3"/>
                <w:sz w:val="28"/>
                <w:szCs w:val="28"/>
                <w:lang w:val="en-US"/>
              </w:rPr>
              <w:t>XX</w:t>
            </w:r>
            <w:r w:rsidRPr="0076428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века</w:t>
            </w:r>
          </w:p>
        </w:tc>
        <w:tc>
          <w:tcPr>
            <w:tcW w:w="1625" w:type="dxa"/>
          </w:tcPr>
          <w:p w:rsidR="005E6C0C" w:rsidRDefault="0076428A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4226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ч+</w:t>
            </w:r>
            <w:r w:rsidR="006911F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183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. Горький.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раткий пересказ прочитанного.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0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Горький «Детство», 1ч. Пересказ с изменением лица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рассказчика.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4"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.М. Горький «Детство», 2ч. Составление характеристики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героя с помощью учителя.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>.Горький «Детство», 3ч. О</w:t>
            </w:r>
            <w:r w:rsidRPr="00047E85">
              <w:rPr>
                <w:rFonts w:ascii="Times New Roman" w:hAnsi="Times New Roman"/>
                <w:spacing w:val="19"/>
                <w:sz w:val="28"/>
                <w:szCs w:val="28"/>
              </w:rPr>
              <w:t>писание  внешности героев</w:t>
            </w: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26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Горький «Детство», 4ч. Выделение главной мысли произведения.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26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 Горький «В людях», 1ч.</w:t>
            </w:r>
            <w:r w:rsidRPr="00047E8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Деление прочитанного на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части, составление плана.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97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0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M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 Горький «В людях», 2ч. Пересказ по плану.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1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3.8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М.В. Исаковский.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М.В. Исаковский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«Детство»,   1ч.</w:t>
            </w: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Совершенствование техники  чтения.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М.В. Исаковский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Стихотворение 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«Ветер». </w:t>
            </w:r>
            <w:proofErr w:type="gramStart"/>
            <w:r w:rsidRPr="00047E85"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gramEnd"/>
            <w:r w:rsidRPr="00047E85">
              <w:rPr>
                <w:rFonts w:ascii="Times New Roman" w:hAnsi="Times New Roman"/>
                <w:sz w:val="28"/>
                <w:szCs w:val="28"/>
              </w:rPr>
              <w:t xml:space="preserve"> переданное автором.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М.В. Исаковский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Стихотворение «Весна».</w:t>
            </w: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Выделение главной мысли произведения.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3100" w:type="dxa"/>
          </w:tcPr>
          <w:p w:rsidR="005E6C0C" w:rsidRPr="0076428A" w:rsidRDefault="005E6C0C" w:rsidP="0076428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-6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-6"/>
                <w:sz w:val="28"/>
                <w:szCs w:val="28"/>
                <w:u w:val="single"/>
              </w:rPr>
              <w:t xml:space="preserve">. </w:t>
            </w:r>
            <w:r w:rsidR="0076428A" w:rsidRPr="00FD477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Астафьев В.П. «</w:t>
            </w:r>
            <w:proofErr w:type="gramStart"/>
            <w:r w:rsidR="0076428A" w:rsidRPr="00FD477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Злодейка</w:t>
            </w:r>
            <w:proofErr w:type="gramEnd"/>
            <w:r w:rsidR="0076428A" w:rsidRPr="00FD477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».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К.Г. Паустовский. Биография.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К.Г. Паустовский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«Последний черт», часть 1.  Описания, использованные автором.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К.Г. Паустовский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«Последний черт», часть 2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Составление характеристики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героя с помощью учителя.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3.16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2"/>
                <w:sz w:val="28"/>
                <w:szCs w:val="28"/>
              </w:rPr>
              <w:t>К.Г. Паустовский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«Последний черт». Пересказ текста от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первого лица.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5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3.17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М.М. Зощенко.  Биография.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198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М.М. Зощенко. «Великие путешественники». Деление текста на части.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0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3.19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 xml:space="preserve">М.М. Зощенко. «Великие путешественники»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Выделение в тексте метких 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выражений, художественных определений и сравнений.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6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 xml:space="preserve">К.М. Симонов.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3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3.21</w:t>
            </w:r>
          </w:p>
        </w:tc>
        <w:tc>
          <w:tcPr>
            <w:tcW w:w="3100" w:type="dxa"/>
          </w:tcPr>
          <w:p w:rsidR="005E6C0C" w:rsidRPr="00047E85" w:rsidRDefault="005E6C0C" w:rsidP="006911F3">
            <w:pPr>
              <w:shd w:val="clear" w:color="auto" w:fill="FFFFFF"/>
              <w:ind w:left="19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047E8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 </w:t>
            </w:r>
            <w:proofErr w:type="spellStart"/>
            <w:proofErr w:type="gramStart"/>
            <w:r w:rsidR="006911F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="006911F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А.Н. «Умнее всех сказка»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7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3.22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К.М. Симонов «Сын артиллериста».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Совершенствование техники чтения, соблюдение логических пауз, не совпадающих со знаками препинания.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7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3.23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24" w:hanging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К.М. Симонов «Сын артиллериста».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События, описанные в произведении.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7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3.24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19" w:hanging="1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В.П. Катаев.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72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В.П. Катаев</w:t>
            </w:r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. «Флаг». Главная мысль произведения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1215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3.26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Н.И. </w:t>
            </w:r>
            <w:proofErr w:type="spellStart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Рыленков</w:t>
            </w:r>
            <w:proofErr w:type="spellEnd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480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3.27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Н.И. </w:t>
            </w:r>
            <w:proofErr w:type="spellStart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Рыленков</w:t>
            </w:r>
            <w:proofErr w:type="spellEnd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. Стихотворение  «Деревья»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Настроение в стихотворении.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3.28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Н.И. </w:t>
            </w:r>
            <w:proofErr w:type="spellStart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Рыленков</w:t>
            </w:r>
            <w:proofErr w:type="spellEnd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. Стихотворение  «Весна без вещуньи-кукушки…»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Меткие и образные выражения.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3.29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5" w:right="14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Н.И. </w:t>
            </w:r>
            <w:proofErr w:type="spellStart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Рыленков</w:t>
            </w:r>
            <w:proofErr w:type="spellEnd"/>
            <w:r w:rsidRPr="00047E85">
              <w:rPr>
                <w:rFonts w:ascii="Times New Roman" w:hAnsi="Times New Roman"/>
                <w:spacing w:val="13"/>
                <w:sz w:val="28"/>
                <w:szCs w:val="28"/>
              </w:rPr>
              <w:t>. Стихотворение  «Всё в тающей дымке»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 Совершенствование выразительного чтения.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5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i/>
                <w:spacing w:val="1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i/>
                <w:spacing w:val="1"/>
                <w:sz w:val="28"/>
                <w:szCs w:val="28"/>
                <w:u w:val="single"/>
              </w:rPr>
              <w:t>.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В.П. Катаев «Хутор в степи». Умение передать </w:t>
            </w:r>
            <w:r w:rsidRPr="00047E8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главную мысль произведения, оценить поступки </w:t>
            </w:r>
            <w:r w:rsidRPr="00047E85">
              <w:rPr>
                <w:rFonts w:ascii="Times New Roman" w:hAnsi="Times New Roman"/>
                <w:spacing w:val="2"/>
                <w:sz w:val="28"/>
                <w:szCs w:val="28"/>
              </w:rPr>
              <w:t>действующих лиц.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047E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Ю.И. Коваль.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</w:t>
            </w:r>
            <w:r w:rsidR="00047E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9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. «Капитан Клюквин». Деление текста на части. 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047E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0" w:right="10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. «Капитан Клюквин». Составление плана. </w:t>
            </w:r>
            <w:r w:rsidRPr="00047E85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5E6C0C">
        <w:trPr>
          <w:trHeight w:val="387"/>
        </w:trPr>
        <w:tc>
          <w:tcPr>
            <w:tcW w:w="98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047E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left="14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>. «Капитан Клюквин». Пересказ текста по заданному плану.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E6C0C" w:rsidRPr="003A128B" w:rsidTr="0076428A">
        <w:trPr>
          <w:trHeight w:val="945"/>
        </w:trPr>
        <w:tc>
          <w:tcPr>
            <w:tcW w:w="985" w:type="dxa"/>
          </w:tcPr>
          <w:p w:rsidR="005E6C0C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3.35</w:t>
            </w:r>
          </w:p>
        </w:tc>
        <w:tc>
          <w:tcPr>
            <w:tcW w:w="3100" w:type="dxa"/>
          </w:tcPr>
          <w:p w:rsidR="005E6C0C" w:rsidRPr="00047E85" w:rsidRDefault="005E6C0C" w:rsidP="00047E85">
            <w:pPr>
              <w:shd w:val="clear" w:color="auto" w:fill="FFFFFF"/>
              <w:ind w:right="10" w:hanging="1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>. «Капитан Клюквин». Выделение</w:t>
            </w:r>
            <w:r w:rsidR="00EE4855"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главной мысли.</w:t>
            </w:r>
          </w:p>
        </w:tc>
        <w:tc>
          <w:tcPr>
            <w:tcW w:w="1625" w:type="dxa"/>
          </w:tcPr>
          <w:p w:rsidR="005E6C0C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E6C0C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21.04.14</w:t>
            </w:r>
          </w:p>
        </w:tc>
        <w:tc>
          <w:tcPr>
            <w:tcW w:w="921" w:type="dxa"/>
          </w:tcPr>
          <w:p w:rsidR="005E6C0C" w:rsidRPr="003A128B" w:rsidRDefault="005E6C0C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E6C0C" w:rsidRPr="003A128B" w:rsidRDefault="005E6C0C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6428A" w:rsidRPr="003A128B" w:rsidTr="00EE4855">
        <w:trPr>
          <w:trHeight w:val="351"/>
        </w:trPr>
        <w:tc>
          <w:tcPr>
            <w:tcW w:w="985" w:type="dxa"/>
          </w:tcPr>
          <w:p w:rsidR="0076428A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3.36</w:t>
            </w:r>
          </w:p>
        </w:tc>
        <w:tc>
          <w:tcPr>
            <w:tcW w:w="3100" w:type="dxa"/>
          </w:tcPr>
          <w:p w:rsidR="0076428A" w:rsidRPr="00047E85" w:rsidRDefault="006911F3" w:rsidP="006911F3">
            <w:pPr>
              <w:shd w:val="clear" w:color="auto" w:fill="FFFFFF"/>
              <w:ind w:right="10" w:hanging="19"/>
              <w:rPr>
                <w:rFonts w:ascii="Times New Roman" w:hAnsi="Times New Roman"/>
                <w:spacing w:val="3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Пришвин М.М. «Лесной хозяин»</w:t>
            </w:r>
          </w:p>
        </w:tc>
        <w:tc>
          <w:tcPr>
            <w:tcW w:w="1625" w:type="dxa"/>
          </w:tcPr>
          <w:p w:rsidR="0076428A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76428A" w:rsidRPr="003A128B" w:rsidRDefault="008119D5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24.04.14</w:t>
            </w:r>
          </w:p>
        </w:tc>
        <w:tc>
          <w:tcPr>
            <w:tcW w:w="921" w:type="dxa"/>
          </w:tcPr>
          <w:p w:rsidR="0076428A" w:rsidRPr="003A128B" w:rsidRDefault="0076428A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76428A" w:rsidRPr="003A128B" w:rsidRDefault="0076428A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E4855" w:rsidRPr="003A128B" w:rsidTr="005E6C0C">
        <w:trPr>
          <w:trHeight w:val="405"/>
        </w:trPr>
        <w:tc>
          <w:tcPr>
            <w:tcW w:w="985" w:type="dxa"/>
          </w:tcPr>
          <w:p w:rsidR="00EE4855" w:rsidRDefault="00047E85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6911F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EE4855" w:rsidRPr="00047E85" w:rsidRDefault="00EE4855" w:rsidP="00047E85">
            <w:pPr>
              <w:shd w:val="clear" w:color="auto" w:fill="FFFFFF"/>
              <w:ind w:right="14" w:hanging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.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«Картофельная собака», часть 1. Совершенствовать чтение по ролям</w:t>
            </w:r>
            <w:r w:rsidRPr="00047E85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EE4855" w:rsidRDefault="00EE4855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EE4855" w:rsidRDefault="00EE4855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E4855" w:rsidRDefault="00EE4855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E4855" w:rsidRDefault="00EE4855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EE4855" w:rsidRPr="003A128B" w:rsidRDefault="007E7C97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26.04.14</w:t>
            </w:r>
          </w:p>
        </w:tc>
        <w:tc>
          <w:tcPr>
            <w:tcW w:w="921" w:type="dxa"/>
          </w:tcPr>
          <w:p w:rsidR="00EE4855" w:rsidRPr="003A128B" w:rsidRDefault="00EE485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EE4855" w:rsidRPr="003A128B" w:rsidRDefault="00EE485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47E85" w:rsidRPr="003A128B" w:rsidTr="005E6C0C">
        <w:trPr>
          <w:trHeight w:val="387"/>
        </w:trPr>
        <w:tc>
          <w:tcPr>
            <w:tcW w:w="985" w:type="dxa"/>
          </w:tcPr>
          <w:p w:rsidR="00047E85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6911F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047E85" w:rsidRPr="00047E85" w:rsidRDefault="00047E85" w:rsidP="00047E85">
            <w:pPr>
              <w:shd w:val="clear" w:color="auto" w:fill="FFFFFF"/>
              <w:ind w:right="14" w:hanging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«Картофельная собака», часть 2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 xml:space="preserve">. Пересказ </w:t>
            </w:r>
            <w:r w:rsidRPr="00047E85">
              <w:rPr>
                <w:rFonts w:ascii="Times New Roman" w:hAnsi="Times New Roman"/>
                <w:spacing w:val="-5"/>
                <w:sz w:val="28"/>
                <w:szCs w:val="28"/>
              </w:rPr>
              <w:t>по плану.</w:t>
            </w:r>
          </w:p>
        </w:tc>
        <w:tc>
          <w:tcPr>
            <w:tcW w:w="1625" w:type="dxa"/>
          </w:tcPr>
          <w:p w:rsidR="00047E85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047E85" w:rsidRPr="003A128B" w:rsidRDefault="007E7C97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28.04.14</w:t>
            </w:r>
          </w:p>
        </w:tc>
        <w:tc>
          <w:tcPr>
            <w:tcW w:w="921" w:type="dxa"/>
          </w:tcPr>
          <w:p w:rsidR="00047E85" w:rsidRPr="003A128B" w:rsidRDefault="00047E8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047E85" w:rsidRPr="003A128B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47E85" w:rsidRPr="003A128B" w:rsidTr="005E6C0C">
        <w:trPr>
          <w:trHeight w:val="387"/>
        </w:trPr>
        <w:tc>
          <w:tcPr>
            <w:tcW w:w="985" w:type="dxa"/>
          </w:tcPr>
          <w:p w:rsidR="00047E85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6911F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047E85" w:rsidRPr="00047E85" w:rsidRDefault="00047E85" w:rsidP="00047E85">
            <w:pPr>
              <w:shd w:val="clear" w:color="auto" w:fill="FFFFFF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Ю.И. Коваль</w:t>
            </w:r>
            <w:r w:rsidRPr="00047E85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«Картофельная собака», часть 3</w:t>
            </w:r>
            <w:r w:rsidRPr="00047E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E85" w:rsidRPr="00047E85" w:rsidRDefault="00047E85" w:rsidP="00047E85">
            <w:pPr>
              <w:shd w:val="clear" w:color="auto" w:fill="FFFFFF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Составление характеристики героя по плану.</w:t>
            </w:r>
          </w:p>
        </w:tc>
        <w:tc>
          <w:tcPr>
            <w:tcW w:w="1625" w:type="dxa"/>
          </w:tcPr>
          <w:p w:rsidR="00047E85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047E85" w:rsidRPr="003A128B" w:rsidRDefault="007E7C97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1.05.14</w:t>
            </w:r>
          </w:p>
        </w:tc>
        <w:tc>
          <w:tcPr>
            <w:tcW w:w="921" w:type="dxa"/>
          </w:tcPr>
          <w:p w:rsidR="00047E85" w:rsidRPr="003A128B" w:rsidRDefault="00047E8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047E85" w:rsidRPr="003A128B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047E85" w:rsidRPr="003A128B" w:rsidTr="006911F3">
        <w:trPr>
          <w:trHeight w:val="990"/>
        </w:trPr>
        <w:tc>
          <w:tcPr>
            <w:tcW w:w="985" w:type="dxa"/>
          </w:tcPr>
          <w:p w:rsidR="00047E85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6911F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00" w:type="dxa"/>
          </w:tcPr>
          <w:p w:rsidR="00047E85" w:rsidRPr="00047E85" w:rsidRDefault="006911F3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Бианки В.В. «Дробинка»,  «Голубые лягушки»</w:t>
            </w:r>
          </w:p>
        </w:tc>
        <w:tc>
          <w:tcPr>
            <w:tcW w:w="1625" w:type="dxa"/>
          </w:tcPr>
          <w:p w:rsidR="00047E85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047E85" w:rsidRPr="003A128B" w:rsidRDefault="007E7C97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3.05.14</w:t>
            </w:r>
          </w:p>
        </w:tc>
        <w:tc>
          <w:tcPr>
            <w:tcW w:w="921" w:type="dxa"/>
          </w:tcPr>
          <w:p w:rsidR="00047E85" w:rsidRPr="003A128B" w:rsidRDefault="00047E85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047E85" w:rsidRPr="003A128B" w:rsidRDefault="00047E85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306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3.41</w:t>
            </w:r>
          </w:p>
        </w:tc>
        <w:tc>
          <w:tcPr>
            <w:tcW w:w="3100" w:type="dxa"/>
          </w:tcPr>
          <w:p w:rsidR="006911F3" w:rsidRPr="00047E85" w:rsidRDefault="006911F3" w:rsidP="00082F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Ю.Я. Яковлев. </w:t>
            </w:r>
            <w:r w:rsidRPr="00047E85">
              <w:rPr>
                <w:rFonts w:ascii="Times New Roman" w:hAnsi="Times New Roman"/>
                <w:spacing w:val="-1"/>
                <w:sz w:val="28"/>
                <w:szCs w:val="28"/>
              </w:rPr>
              <w:t>Биография. К</w:t>
            </w:r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раткий пересказ </w:t>
            </w:r>
            <w:proofErr w:type="gramStart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прочитанного</w:t>
            </w:r>
            <w:proofErr w:type="gramEnd"/>
            <w:r w:rsidRPr="00047E8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6911F3" w:rsidRDefault="006911F3" w:rsidP="00082F0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7E7C97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387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3.42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left="5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Ю.Я. Яковлев</w:t>
            </w:r>
            <w:r w:rsidRPr="00047E85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 «Багульник», часть 1. Характеристика поступков героев.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387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3.43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left="10" w:right="10" w:firstLine="10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pacing w:val="3"/>
                <w:sz w:val="28"/>
                <w:szCs w:val="28"/>
              </w:rPr>
              <w:t>Ю.Я. Яковлев</w:t>
            </w:r>
            <w:r w:rsidRPr="00047E85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 «Багульник», части 2 и 3. Рассказ о Косте по плану.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387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3.44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left="14" w:firstLine="5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Р.П. Погодин. «Время говорит пора», часть 1. Герои произведения и их поступки.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387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3.45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right="10" w:hanging="1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Р.П. Погодин. «Время говорит пора», части 2 и 3. Выделение главной мысли произведения.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047E85">
        <w:trPr>
          <w:trHeight w:val="855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3.46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right="14" w:hanging="1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Внекл.чт</w:t>
            </w:r>
            <w:proofErr w:type="spellEnd"/>
            <w:r w:rsidRPr="00047E85">
              <w:rPr>
                <w:rFonts w:ascii="Times New Roman" w:hAnsi="Times New Roman"/>
                <w:bCs/>
                <w:i/>
                <w:spacing w:val="-3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Паустовский К.Г. «Золотой ясень»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4226B">
        <w:trPr>
          <w:trHeight w:val="1605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3.47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right="14" w:hanging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 xml:space="preserve">А.Г. Алексин. «Двадцать девятое февраля». Деление текста на части по </w:t>
            </w:r>
            <w:r w:rsidR="0054226B" w:rsidRPr="00047E85">
              <w:rPr>
                <w:rFonts w:ascii="Times New Roman" w:hAnsi="Times New Roman"/>
                <w:sz w:val="28"/>
                <w:szCs w:val="28"/>
              </w:rPr>
              <w:t>плану.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4226B" w:rsidRPr="003A128B" w:rsidTr="00047E85">
        <w:trPr>
          <w:trHeight w:val="435"/>
        </w:trPr>
        <w:tc>
          <w:tcPr>
            <w:tcW w:w="985" w:type="dxa"/>
          </w:tcPr>
          <w:p w:rsidR="0054226B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3.48</w:t>
            </w:r>
          </w:p>
        </w:tc>
        <w:tc>
          <w:tcPr>
            <w:tcW w:w="3100" w:type="dxa"/>
          </w:tcPr>
          <w:p w:rsidR="0054226B" w:rsidRPr="00047E85" w:rsidRDefault="0054226B" w:rsidP="00047E85">
            <w:pPr>
              <w:shd w:val="clear" w:color="auto" w:fill="FFFFFF"/>
              <w:ind w:right="14" w:hanging="14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А.Г. Алексин. «Двадцать девятое февраля».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Пересказ по плану</w:t>
            </w:r>
          </w:p>
        </w:tc>
        <w:tc>
          <w:tcPr>
            <w:tcW w:w="1625" w:type="dxa"/>
          </w:tcPr>
          <w:p w:rsidR="0054226B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54226B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22.05.14</w:t>
            </w:r>
          </w:p>
        </w:tc>
        <w:tc>
          <w:tcPr>
            <w:tcW w:w="921" w:type="dxa"/>
          </w:tcPr>
          <w:p w:rsidR="0054226B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4226B" w:rsidRPr="003A128B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E6C0C">
        <w:trPr>
          <w:trHeight w:val="417"/>
        </w:trPr>
        <w:tc>
          <w:tcPr>
            <w:tcW w:w="98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3.4</w:t>
            </w:r>
            <w:r w:rsidR="005422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>К.Я. Ваншенкин. Стихотворения «Мальчишка», «Снежки». Выделение главной мысли стихотворений.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183" w:type="dxa"/>
          </w:tcPr>
          <w:p w:rsidR="006911F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911F3" w:rsidRPr="003A128B" w:rsidTr="0054226B">
        <w:trPr>
          <w:trHeight w:val="1140"/>
        </w:trPr>
        <w:tc>
          <w:tcPr>
            <w:tcW w:w="985" w:type="dxa"/>
          </w:tcPr>
          <w:p w:rsidR="006911F3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</w:t>
            </w:r>
            <w:r w:rsidR="006911F3">
              <w:rPr>
                <w:b/>
                <w:sz w:val="28"/>
                <w:szCs w:val="28"/>
              </w:rPr>
              <w:t>-3.5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911F3" w:rsidRPr="00047E85" w:rsidRDefault="006911F3" w:rsidP="00047E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47E85">
              <w:rPr>
                <w:rFonts w:ascii="Times New Roman" w:hAnsi="Times New Roman"/>
                <w:sz w:val="28"/>
                <w:szCs w:val="28"/>
              </w:rPr>
              <w:t xml:space="preserve">«Путешествие по стране </w:t>
            </w:r>
            <w:proofErr w:type="spellStart"/>
            <w:r w:rsidRPr="00047E85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047E8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047E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47E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47E8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47E85">
              <w:rPr>
                <w:rFonts w:ascii="Times New Roman" w:hAnsi="Times New Roman"/>
                <w:sz w:val="28"/>
                <w:szCs w:val="28"/>
              </w:rPr>
              <w:t>аключительный урок)</w:t>
            </w:r>
          </w:p>
        </w:tc>
        <w:tc>
          <w:tcPr>
            <w:tcW w:w="1625" w:type="dxa"/>
          </w:tcPr>
          <w:p w:rsidR="006911F3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83" w:type="dxa"/>
          </w:tcPr>
          <w:p w:rsidR="006911F3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26.05.14</w:t>
            </w:r>
          </w:p>
          <w:p w:rsidR="00296FD3" w:rsidRPr="003A128B" w:rsidRDefault="00296FD3" w:rsidP="005E6C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29.05.14</w:t>
            </w:r>
          </w:p>
        </w:tc>
        <w:tc>
          <w:tcPr>
            <w:tcW w:w="921" w:type="dxa"/>
          </w:tcPr>
          <w:p w:rsidR="006911F3" w:rsidRPr="003A128B" w:rsidRDefault="006911F3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911F3" w:rsidRPr="003A128B" w:rsidRDefault="006911F3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54226B" w:rsidRPr="003A128B" w:rsidTr="00FC0E1F">
        <w:trPr>
          <w:trHeight w:val="156"/>
        </w:trPr>
        <w:tc>
          <w:tcPr>
            <w:tcW w:w="4085" w:type="dxa"/>
            <w:gridSpan w:val="2"/>
          </w:tcPr>
          <w:p w:rsidR="0054226B" w:rsidRPr="0054226B" w:rsidRDefault="0054226B" w:rsidP="0054226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226B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625" w:type="dxa"/>
          </w:tcPr>
          <w:p w:rsidR="0054226B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105ч</w:t>
            </w:r>
          </w:p>
        </w:tc>
        <w:tc>
          <w:tcPr>
            <w:tcW w:w="1183" w:type="dxa"/>
          </w:tcPr>
          <w:p w:rsidR="0054226B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54226B" w:rsidRPr="003A128B" w:rsidRDefault="0054226B" w:rsidP="005E6C0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54226B" w:rsidRPr="003A128B" w:rsidRDefault="0054226B" w:rsidP="005E6C0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98395D" w:rsidRDefault="0098395D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D75FDE" w:rsidRDefault="0098395D" w:rsidP="00D75FDE">
      <w:pPr>
        <w:shd w:val="clear" w:color="auto" w:fill="FFFFFF"/>
        <w:tabs>
          <w:tab w:val="left" w:pos="528"/>
        </w:tabs>
        <w:jc w:val="center"/>
        <w:rPr>
          <w:rFonts w:ascii="Times New Roman" w:hAnsi="Times New Roman"/>
          <w:b/>
          <w:sz w:val="28"/>
          <w:szCs w:val="28"/>
        </w:rPr>
      </w:pPr>
      <w:r w:rsidRPr="0098395D"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</w:t>
      </w:r>
    </w:p>
    <w:p w:rsidR="00055CEA" w:rsidRPr="0091447B" w:rsidRDefault="00055CEA" w:rsidP="0091447B">
      <w:pPr>
        <w:pStyle w:val="a3"/>
        <w:numPr>
          <w:ilvl w:val="0"/>
          <w:numId w:val="13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91447B">
        <w:rPr>
          <w:rFonts w:ascii="Times New Roman" w:hAnsi="Times New Roman"/>
          <w:color w:val="000000"/>
          <w:sz w:val="28"/>
          <w:szCs w:val="28"/>
        </w:rPr>
        <w:t>Учебник «Чтение»  для 7 класса специальных (коррекционных) образовательных учреждений </w:t>
      </w:r>
      <w:r w:rsidRPr="0091447B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91447B">
        <w:rPr>
          <w:rFonts w:ascii="Times New Roman" w:hAnsi="Times New Roman"/>
          <w:color w:val="000000"/>
          <w:sz w:val="28"/>
          <w:szCs w:val="28"/>
        </w:rPr>
        <w:t> вида А.К.Аксеновой.- Изд. «Просвещение», 2005г.</w:t>
      </w:r>
    </w:p>
    <w:p w:rsidR="0098395D" w:rsidRPr="0091447B" w:rsidRDefault="0091447B" w:rsidP="0091447B">
      <w:pPr>
        <w:pStyle w:val="a3"/>
        <w:numPr>
          <w:ilvl w:val="0"/>
          <w:numId w:val="13"/>
        </w:numPr>
        <w:shd w:val="clear" w:color="auto" w:fill="FFFFFF"/>
        <w:tabs>
          <w:tab w:val="left" w:pos="528"/>
        </w:tabs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1447B">
        <w:rPr>
          <w:rFonts w:ascii="Times New Roman" w:hAnsi="Times New Roman"/>
          <w:sz w:val="28"/>
          <w:szCs w:val="28"/>
        </w:rPr>
        <w:t>Цифровые образовательные ресурсы:</w:t>
      </w:r>
    </w:p>
    <w:p w:rsidR="0091447B" w:rsidRPr="0091447B" w:rsidRDefault="0091447B" w:rsidP="0091447B">
      <w:pPr>
        <w:pStyle w:val="TableContents"/>
        <w:numPr>
          <w:ilvl w:val="0"/>
          <w:numId w:val="14"/>
        </w:numPr>
        <w:spacing w:line="360" w:lineRule="auto"/>
        <w:ind w:hanging="357"/>
        <w:jc w:val="both"/>
        <w:rPr>
          <w:rFonts w:cs="Times New Roman"/>
          <w:sz w:val="28"/>
          <w:szCs w:val="28"/>
          <w:lang w:val="ru-RU"/>
        </w:rPr>
      </w:pPr>
      <w:r w:rsidRPr="0091447B">
        <w:rPr>
          <w:rFonts w:cs="Times New Roman"/>
          <w:sz w:val="28"/>
          <w:szCs w:val="28"/>
          <w:lang w:val="ru-RU"/>
        </w:rPr>
        <w:t>Презентации «Сказки»</w:t>
      </w:r>
      <w:r>
        <w:rPr>
          <w:rFonts w:cs="Times New Roman"/>
          <w:sz w:val="28"/>
          <w:szCs w:val="28"/>
          <w:lang w:val="ru-RU"/>
        </w:rPr>
        <w:t xml:space="preserve">; </w:t>
      </w:r>
      <w:r w:rsidRPr="0091447B">
        <w:rPr>
          <w:rFonts w:cs="Times New Roman"/>
          <w:b/>
          <w:sz w:val="28"/>
          <w:szCs w:val="28"/>
          <w:lang w:val="ru-RU"/>
        </w:rPr>
        <w:t>(98)</w:t>
      </w:r>
    </w:p>
    <w:p w:rsidR="0091447B" w:rsidRPr="0091447B" w:rsidRDefault="0091447B" w:rsidP="0091447B">
      <w:pPr>
        <w:pStyle w:val="TableContents"/>
        <w:numPr>
          <w:ilvl w:val="0"/>
          <w:numId w:val="14"/>
        </w:numPr>
        <w:spacing w:line="360" w:lineRule="auto"/>
        <w:ind w:hanging="357"/>
        <w:jc w:val="both"/>
        <w:rPr>
          <w:rFonts w:cs="Times New Roman"/>
          <w:sz w:val="28"/>
          <w:szCs w:val="28"/>
          <w:lang w:val="ru-RU"/>
        </w:rPr>
      </w:pPr>
      <w:r w:rsidRPr="0091447B">
        <w:rPr>
          <w:rFonts w:cs="Times New Roman"/>
          <w:sz w:val="28"/>
          <w:szCs w:val="28"/>
          <w:lang w:val="ru-RU"/>
        </w:rPr>
        <w:t>Фонохрестоматия по литературе 6 класс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1447B">
        <w:rPr>
          <w:rFonts w:cs="Times New Roman"/>
          <w:sz w:val="28"/>
          <w:szCs w:val="28"/>
          <w:lang w:val="ru-RU"/>
        </w:rPr>
        <w:t>(1 диск)</w:t>
      </w:r>
      <w:r>
        <w:rPr>
          <w:rFonts w:cs="Times New Roman"/>
          <w:sz w:val="28"/>
          <w:szCs w:val="28"/>
          <w:lang w:val="ru-RU"/>
        </w:rPr>
        <w:t xml:space="preserve">; </w:t>
      </w:r>
      <w:r w:rsidRPr="0091447B">
        <w:rPr>
          <w:rFonts w:cs="Times New Roman"/>
          <w:b/>
          <w:sz w:val="28"/>
          <w:szCs w:val="28"/>
          <w:lang w:val="ru-RU"/>
        </w:rPr>
        <w:t>(99)</w:t>
      </w:r>
    </w:p>
    <w:p w:rsidR="0091447B" w:rsidRPr="0091447B" w:rsidRDefault="0091447B" w:rsidP="0091447B">
      <w:pPr>
        <w:pStyle w:val="TableContents"/>
        <w:numPr>
          <w:ilvl w:val="0"/>
          <w:numId w:val="14"/>
        </w:numPr>
        <w:spacing w:line="360" w:lineRule="auto"/>
        <w:ind w:hanging="357"/>
        <w:jc w:val="both"/>
        <w:rPr>
          <w:rFonts w:cs="Times New Roman"/>
          <w:sz w:val="28"/>
          <w:szCs w:val="28"/>
          <w:lang w:val="ru-RU"/>
        </w:rPr>
      </w:pPr>
      <w:r w:rsidRPr="0091447B">
        <w:rPr>
          <w:rFonts w:cs="Times New Roman"/>
          <w:sz w:val="28"/>
          <w:szCs w:val="28"/>
          <w:lang w:val="ru-RU"/>
        </w:rPr>
        <w:t>Фонохрестоматия по литературе 6 класс (2 диск)</w:t>
      </w:r>
      <w:r>
        <w:rPr>
          <w:rFonts w:cs="Times New Roman"/>
          <w:sz w:val="28"/>
          <w:szCs w:val="28"/>
          <w:lang w:val="ru-RU"/>
        </w:rPr>
        <w:t xml:space="preserve">; </w:t>
      </w:r>
      <w:r w:rsidRPr="0091447B">
        <w:rPr>
          <w:rFonts w:cs="Times New Roman"/>
          <w:b/>
          <w:sz w:val="28"/>
          <w:szCs w:val="28"/>
          <w:lang w:val="ru-RU"/>
        </w:rPr>
        <w:t>(100)</w:t>
      </w:r>
    </w:p>
    <w:p w:rsidR="0091447B" w:rsidRPr="0091447B" w:rsidRDefault="0091447B" w:rsidP="0091447B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447B"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91447B">
        <w:rPr>
          <w:rFonts w:ascii="Times New Roman" w:hAnsi="Times New Roman"/>
          <w:b/>
          <w:sz w:val="28"/>
          <w:szCs w:val="28"/>
        </w:rPr>
        <w:t>(101)</w:t>
      </w:r>
    </w:p>
    <w:p w:rsidR="00D75FDE" w:rsidRDefault="00D75FDE" w:rsidP="00D75FDE">
      <w:pPr>
        <w:shd w:val="clear" w:color="auto" w:fill="FFFFFF"/>
        <w:tabs>
          <w:tab w:val="left" w:pos="528"/>
        </w:tabs>
        <w:jc w:val="center"/>
        <w:rPr>
          <w:b/>
          <w:sz w:val="24"/>
          <w:szCs w:val="24"/>
        </w:rPr>
      </w:pPr>
    </w:p>
    <w:p w:rsidR="00D75FDE" w:rsidRDefault="00D75FDE" w:rsidP="00BD4CF6">
      <w:pPr>
        <w:spacing w:after="0" w:line="360" w:lineRule="auto"/>
      </w:pPr>
    </w:p>
    <w:sectPr w:rsidR="00D75FDE" w:rsidSect="005A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tarSymbol"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2AA95A7C"/>
    <w:multiLevelType w:val="hybridMultilevel"/>
    <w:tmpl w:val="CF2C5F26"/>
    <w:lvl w:ilvl="0" w:tplc="29A86A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31C6B"/>
    <w:multiLevelType w:val="hybridMultilevel"/>
    <w:tmpl w:val="19D09CD4"/>
    <w:lvl w:ilvl="0" w:tplc="31FAC4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1DB"/>
    <w:multiLevelType w:val="hybridMultilevel"/>
    <w:tmpl w:val="1AF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7B86"/>
    <w:multiLevelType w:val="hybridMultilevel"/>
    <w:tmpl w:val="B0E6E7DE"/>
    <w:lvl w:ilvl="0" w:tplc="1BB075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633BF"/>
    <w:multiLevelType w:val="hybridMultilevel"/>
    <w:tmpl w:val="415AA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BE3471"/>
    <w:multiLevelType w:val="hybridMultilevel"/>
    <w:tmpl w:val="8812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3074F"/>
    <w:multiLevelType w:val="hybridMultilevel"/>
    <w:tmpl w:val="032ACC70"/>
    <w:lvl w:ilvl="0" w:tplc="57EECD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9A7DE1"/>
    <w:multiLevelType w:val="hybridMultilevel"/>
    <w:tmpl w:val="08F03D14"/>
    <w:lvl w:ilvl="0" w:tplc="4E464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F6"/>
    <w:rsid w:val="00000892"/>
    <w:rsid w:val="00003572"/>
    <w:rsid w:val="00005B0E"/>
    <w:rsid w:val="000117C3"/>
    <w:rsid w:val="000128B9"/>
    <w:rsid w:val="00013A39"/>
    <w:rsid w:val="00014DAE"/>
    <w:rsid w:val="00015BA3"/>
    <w:rsid w:val="0001629E"/>
    <w:rsid w:val="00016C87"/>
    <w:rsid w:val="00020094"/>
    <w:rsid w:val="0002010A"/>
    <w:rsid w:val="000209A2"/>
    <w:rsid w:val="00020DF2"/>
    <w:rsid w:val="0002143D"/>
    <w:rsid w:val="00022080"/>
    <w:rsid w:val="00022D95"/>
    <w:rsid w:val="000252B3"/>
    <w:rsid w:val="00025367"/>
    <w:rsid w:val="000311B9"/>
    <w:rsid w:val="0003436C"/>
    <w:rsid w:val="000344AE"/>
    <w:rsid w:val="00035A2C"/>
    <w:rsid w:val="00036044"/>
    <w:rsid w:val="00037466"/>
    <w:rsid w:val="00041653"/>
    <w:rsid w:val="00042567"/>
    <w:rsid w:val="0004346F"/>
    <w:rsid w:val="00043A74"/>
    <w:rsid w:val="0004578A"/>
    <w:rsid w:val="00045F0A"/>
    <w:rsid w:val="00045F18"/>
    <w:rsid w:val="00046894"/>
    <w:rsid w:val="00047E85"/>
    <w:rsid w:val="000521FC"/>
    <w:rsid w:val="000534A6"/>
    <w:rsid w:val="000539DB"/>
    <w:rsid w:val="0005405F"/>
    <w:rsid w:val="0005449B"/>
    <w:rsid w:val="0005570F"/>
    <w:rsid w:val="00055B37"/>
    <w:rsid w:val="00055CEA"/>
    <w:rsid w:val="00055D6F"/>
    <w:rsid w:val="00056268"/>
    <w:rsid w:val="00056826"/>
    <w:rsid w:val="00056FBF"/>
    <w:rsid w:val="000600B9"/>
    <w:rsid w:val="00061202"/>
    <w:rsid w:val="00061DA6"/>
    <w:rsid w:val="000623F2"/>
    <w:rsid w:val="0006312F"/>
    <w:rsid w:val="00064B4E"/>
    <w:rsid w:val="00066BD4"/>
    <w:rsid w:val="000676F7"/>
    <w:rsid w:val="000735CD"/>
    <w:rsid w:val="00073829"/>
    <w:rsid w:val="00073ED5"/>
    <w:rsid w:val="00074C6C"/>
    <w:rsid w:val="000758DA"/>
    <w:rsid w:val="00076359"/>
    <w:rsid w:val="00077511"/>
    <w:rsid w:val="00080062"/>
    <w:rsid w:val="00081315"/>
    <w:rsid w:val="000818F3"/>
    <w:rsid w:val="00081E94"/>
    <w:rsid w:val="00082577"/>
    <w:rsid w:val="00082B7A"/>
    <w:rsid w:val="00083041"/>
    <w:rsid w:val="00083A0C"/>
    <w:rsid w:val="00085D3E"/>
    <w:rsid w:val="0008634C"/>
    <w:rsid w:val="000872F8"/>
    <w:rsid w:val="0008734D"/>
    <w:rsid w:val="00087E92"/>
    <w:rsid w:val="00087F09"/>
    <w:rsid w:val="00090D62"/>
    <w:rsid w:val="000918DF"/>
    <w:rsid w:val="0009269B"/>
    <w:rsid w:val="00093D80"/>
    <w:rsid w:val="00094012"/>
    <w:rsid w:val="00094131"/>
    <w:rsid w:val="0009445A"/>
    <w:rsid w:val="00095847"/>
    <w:rsid w:val="00095A76"/>
    <w:rsid w:val="000974C6"/>
    <w:rsid w:val="000974EB"/>
    <w:rsid w:val="000A24C4"/>
    <w:rsid w:val="000A3B60"/>
    <w:rsid w:val="000A4C34"/>
    <w:rsid w:val="000A53F6"/>
    <w:rsid w:val="000A56EA"/>
    <w:rsid w:val="000B1A28"/>
    <w:rsid w:val="000B265F"/>
    <w:rsid w:val="000B2FDD"/>
    <w:rsid w:val="000B51FE"/>
    <w:rsid w:val="000B543C"/>
    <w:rsid w:val="000B54F0"/>
    <w:rsid w:val="000B6471"/>
    <w:rsid w:val="000B665D"/>
    <w:rsid w:val="000B7F4B"/>
    <w:rsid w:val="000C0276"/>
    <w:rsid w:val="000C0803"/>
    <w:rsid w:val="000C3CFC"/>
    <w:rsid w:val="000C547F"/>
    <w:rsid w:val="000C58F0"/>
    <w:rsid w:val="000C6DDC"/>
    <w:rsid w:val="000C7F1D"/>
    <w:rsid w:val="000D0DAA"/>
    <w:rsid w:val="000D1D40"/>
    <w:rsid w:val="000D2884"/>
    <w:rsid w:val="000D5AB3"/>
    <w:rsid w:val="000D5D0A"/>
    <w:rsid w:val="000D7E83"/>
    <w:rsid w:val="000E2A0F"/>
    <w:rsid w:val="000E4BAC"/>
    <w:rsid w:val="000E513B"/>
    <w:rsid w:val="000E5304"/>
    <w:rsid w:val="000E601A"/>
    <w:rsid w:val="000E645C"/>
    <w:rsid w:val="000E65DF"/>
    <w:rsid w:val="000E7463"/>
    <w:rsid w:val="000E7720"/>
    <w:rsid w:val="000F069A"/>
    <w:rsid w:val="000F3433"/>
    <w:rsid w:val="000F3C28"/>
    <w:rsid w:val="000F4619"/>
    <w:rsid w:val="000F5119"/>
    <w:rsid w:val="000F6D21"/>
    <w:rsid w:val="000F74C1"/>
    <w:rsid w:val="001007BD"/>
    <w:rsid w:val="00100FAF"/>
    <w:rsid w:val="00101927"/>
    <w:rsid w:val="00101FBC"/>
    <w:rsid w:val="00102C2C"/>
    <w:rsid w:val="00102E03"/>
    <w:rsid w:val="0010436C"/>
    <w:rsid w:val="001055C0"/>
    <w:rsid w:val="00105938"/>
    <w:rsid w:val="00106207"/>
    <w:rsid w:val="00107AFA"/>
    <w:rsid w:val="00110532"/>
    <w:rsid w:val="00111EB7"/>
    <w:rsid w:val="0011338B"/>
    <w:rsid w:val="00114119"/>
    <w:rsid w:val="00114F18"/>
    <w:rsid w:val="00115672"/>
    <w:rsid w:val="0011580C"/>
    <w:rsid w:val="001172DF"/>
    <w:rsid w:val="00117804"/>
    <w:rsid w:val="00121541"/>
    <w:rsid w:val="00121D36"/>
    <w:rsid w:val="00122344"/>
    <w:rsid w:val="001240B7"/>
    <w:rsid w:val="00124352"/>
    <w:rsid w:val="0012567E"/>
    <w:rsid w:val="00125892"/>
    <w:rsid w:val="00125E7C"/>
    <w:rsid w:val="0012643D"/>
    <w:rsid w:val="0012659D"/>
    <w:rsid w:val="0013014E"/>
    <w:rsid w:val="00131417"/>
    <w:rsid w:val="00132FC4"/>
    <w:rsid w:val="00136580"/>
    <w:rsid w:val="001375F1"/>
    <w:rsid w:val="00140D1C"/>
    <w:rsid w:val="001419CE"/>
    <w:rsid w:val="00142FD5"/>
    <w:rsid w:val="001435E4"/>
    <w:rsid w:val="00143E90"/>
    <w:rsid w:val="00144446"/>
    <w:rsid w:val="00145D11"/>
    <w:rsid w:val="0014656E"/>
    <w:rsid w:val="00146882"/>
    <w:rsid w:val="00150661"/>
    <w:rsid w:val="00150B84"/>
    <w:rsid w:val="001513F1"/>
    <w:rsid w:val="00151F0C"/>
    <w:rsid w:val="00152900"/>
    <w:rsid w:val="00155CEF"/>
    <w:rsid w:val="001569E2"/>
    <w:rsid w:val="001618E6"/>
    <w:rsid w:val="001619A6"/>
    <w:rsid w:val="00161B7F"/>
    <w:rsid w:val="00161D34"/>
    <w:rsid w:val="0016249F"/>
    <w:rsid w:val="00165FDF"/>
    <w:rsid w:val="00166D6B"/>
    <w:rsid w:val="00167035"/>
    <w:rsid w:val="00167DEB"/>
    <w:rsid w:val="00170849"/>
    <w:rsid w:val="0017340C"/>
    <w:rsid w:val="0017376A"/>
    <w:rsid w:val="001740B3"/>
    <w:rsid w:val="00176176"/>
    <w:rsid w:val="00177129"/>
    <w:rsid w:val="001779CE"/>
    <w:rsid w:val="001803BE"/>
    <w:rsid w:val="00180465"/>
    <w:rsid w:val="0018122D"/>
    <w:rsid w:val="001821B2"/>
    <w:rsid w:val="00182AC5"/>
    <w:rsid w:val="00185C97"/>
    <w:rsid w:val="001863F4"/>
    <w:rsid w:val="0018679D"/>
    <w:rsid w:val="00186C53"/>
    <w:rsid w:val="001910D0"/>
    <w:rsid w:val="0019646B"/>
    <w:rsid w:val="001968FC"/>
    <w:rsid w:val="00196D46"/>
    <w:rsid w:val="001A032B"/>
    <w:rsid w:val="001A2661"/>
    <w:rsid w:val="001A2E57"/>
    <w:rsid w:val="001A5014"/>
    <w:rsid w:val="001A6608"/>
    <w:rsid w:val="001A7D10"/>
    <w:rsid w:val="001A7F31"/>
    <w:rsid w:val="001B0663"/>
    <w:rsid w:val="001B1A44"/>
    <w:rsid w:val="001B28E9"/>
    <w:rsid w:val="001B2EC3"/>
    <w:rsid w:val="001B4FEF"/>
    <w:rsid w:val="001B5529"/>
    <w:rsid w:val="001B589F"/>
    <w:rsid w:val="001B5B7F"/>
    <w:rsid w:val="001B5E74"/>
    <w:rsid w:val="001B5FC5"/>
    <w:rsid w:val="001B6B18"/>
    <w:rsid w:val="001B6F8F"/>
    <w:rsid w:val="001C24E0"/>
    <w:rsid w:val="001C2BE3"/>
    <w:rsid w:val="001C32A7"/>
    <w:rsid w:val="001C3F4C"/>
    <w:rsid w:val="001C3F5F"/>
    <w:rsid w:val="001C408F"/>
    <w:rsid w:val="001C5B14"/>
    <w:rsid w:val="001D4954"/>
    <w:rsid w:val="001D68BA"/>
    <w:rsid w:val="001D74FF"/>
    <w:rsid w:val="001E1110"/>
    <w:rsid w:val="001E163A"/>
    <w:rsid w:val="001E1A06"/>
    <w:rsid w:val="001E21A5"/>
    <w:rsid w:val="001E3EE6"/>
    <w:rsid w:val="001E5987"/>
    <w:rsid w:val="001E68E9"/>
    <w:rsid w:val="001E72D5"/>
    <w:rsid w:val="001E7974"/>
    <w:rsid w:val="001F0709"/>
    <w:rsid w:val="001F0DA0"/>
    <w:rsid w:val="001F0EC2"/>
    <w:rsid w:val="001F2A4F"/>
    <w:rsid w:val="001F3483"/>
    <w:rsid w:val="001F4A54"/>
    <w:rsid w:val="001F4E2C"/>
    <w:rsid w:val="001F5FEF"/>
    <w:rsid w:val="001F6306"/>
    <w:rsid w:val="001F738B"/>
    <w:rsid w:val="001F7929"/>
    <w:rsid w:val="001F7B22"/>
    <w:rsid w:val="001F7E58"/>
    <w:rsid w:val="001F7FE5"/>
    <w:rsid w:val="00201338"/>
    <w:rsid w:val="0020280D"/>
    <w:rsid w:val="00202C0F"/>
    <w:rsid w:val="00202CFA"/>
    <w:rsid w:val="00203ED2"/>
    <w:rsid w:val="00205C16"/>
    <w:rsid w:val="002060F7"/>
    <w:rsid w:val="0020691D"/>
    <w:rsid w:val="0020752B"/>
    <w:rsid w:val="0021193F"/>
    <w:rsid w:val="00211D24"/>
    <w:rsid w:val="00211E29"/>
    <w:rsid w:val="00211F2F"/>
    <w:rsid w:val="00214EF3"/>
    <w:rsid w:val="00214FDC"/>
    <w:rsid w:val="002160D9"/>
    <w:rsid w:val="002171BE"/>
    <w:rsid w:val="00217E1D"/>
    <w:rsid w:val="00220EE7"/>
    <w:rsid w:val="00221112"/>
    <w:rsid w:val="00221206"/>
    <w:rsid w:val="00222A4D"/>
    <w:rsid w:val="00223913"/>
    <w:rsid w:val="0022425E"/>
    <w:rsid w:val="0022451F"/>
    <w:rsid w:val="002252DF"/>
    <w:rsid w:val="00225EE5"/>
    <w:rsid w:val="002260D2"/>
    <w:rsid w:val="00231872"/>
    <w:rsid w:val="00232EAF"/>
    <w:rsid w:val="002338C9"/>
    <w:rsid w:val="00235E24"/>
    <w:rsid w:val="00236637"/>
    <w:rsid w:val="00236A9C"/>
    <w:rsid w:val="0023736D"/>
    <w:rsid w:val="00237AF6"/>
    <w:rsid w:val="00240144"/>
    <w:rsid w:val="0024109D"/>
    <w:rsid w:val="00242425"/>
    <w:rsid w:val="00242AF2"/>
    <w:rsid w:val="00243C76"/>
    <w:rsid w:val="00245A92"/>
    <w:rsid w:val="00247B41"/>
    <w:rsid w:val="00247F3D"/>
    <w:rsid w:val="002517F3"/>
    <w:rsid w:val="00252A8A"/>
    <w:rsid w:val="00252CF9"/>
    <w:rsid w:val="00254C38"/>
    <w:rsid w:val="00257039"/>
    <w:rsid w:val="00257116"/>
    <w:rsid w:val="00257660"/>
    <w:rsid w:val="00260312"/>
    <w:rsid w:val="0026066E"/>
    <w:rsid w:val="00261A31"/>
    <w:rsid w:val="002641DA"/>
    <w:rsid w:val="0026455B"/>
    <w:rsid w:val="00264CB1"/>
    <w:rsid w:val="00265865"/>
    <w:rsid w:val="00267F62"/>
    <w:rsid w:val="00270226"/>
    <w:rsid w:val="00270243"/>
    <w:rsid w:val="00271033"/>
    <w:rsid w:val="00271FFF"/>
    <w:rsid w:val="002733E7"/>
    <w:rsid w:val="00273A2C"/>
    <w:rsid w:val="00273A78"/>
    <w:rsid w:val="0027512C"/>
    <w:rsid w:val="00275C4C"/>
    <w:rsid w:val="0027624C"/>
    <w:rsid w:val="0027665E"/>
    <w:rsid w:val="0027679C"/>
    <w:rsid w:val="002769AF"/>
    <w:rsid w:val="00277A72"/>
    <w:rsid w:val="002803E5"/>
    <w:rsid w:val="00280676"/>
    <w:rsid w:val="002813FB"/>
    <w:rsid w:val="00283504"/>
    <w:rsid w:val="002853A8"/>
    <w:rsid w:val="00290829"/>
    <w:rsid w:val="00290FD4"/>
    <w:rsid w:val="00291A80"/>
    <w:rsid w:val="00291C11"/>
    <w:rsid w:val="002921C0"/>
    <w:rsid w:val="00292C04"/>
    <w:rsid w:val="00294AB2"/>
    <w:rsid w:val="00294DE8"/>
    <w:rsid w:val="002952B6"/>
    <w:rsid w:val="00295B2B"/>
    <w:rsid w:val="00296CF8"/>
    <w:rsid w:val="00296FD3"/>
    <w:rsid w:val="00297411"/>
    <w:rsid w:val="002A00C2"/>
    <w:rsid w:val="002A029B"/>
    <w:rsid w:val="002A082C"/>
    <w:rsid w:val="002A11CA"/>
    <w:rsid w:val="002A1C8D"/>
    <w:rsid w:val="002A6319"/>
    <w:rsid w:val="002A6642"/>
    <w:rsid w:val="002A7BDC"/>
    <w:rsid w:val="002B319D"/>
    <w:rsid w:val="002B4827"/>
    <w:rsid w:val="002B6191"/>
    <w:rsid w:val="002B6A95"/>
    <w:rsid w:val="002B7845"/>
    <w:rsid w:val="002B7934"/>
    <w:rsid w:val="002C1921"/>
    <w:rsid w:val="002C1A10"/>
    <w:rsid w:val="002C2FD2"/>
    <w:rsid w:val="002C4216"/>
    <w:rsid w:val="002C6D52"/>
    <w:rsid w:val="002D0034"/>
    <w:rsid w:val="002D0CF1"/>
    <w:rsid w:val="002D2427"/>
    <w:rsid w:val="002D59AE"/>
    <w:rsid w:val="002D623C"/>
    <w:rsid w:val="002D7651"/>
    <w:rsid w:val="002D76DE"/>
    <w:rsid w:val="002D7F79"/>
    <w:rsid w:val="002E0984"/>
    <w:rsid w:val="002E28E1"/>
    <w:rsid w:val="002E3878"/>
    <w:rsid w:val="002E4F24"/>
    <w:rsid w:val="002E5D29"/>
    <w:rsid w:val="002E6F68"/>
    <w:rsid w:val="002F0439"/>
    <w:rsid w:val="002F13F9"/>
    <w:rsid w:val="002F29F7"/>
    <w:rsid w:val="002F3606"/>
    <w:rsid w:val="002F47AC"/>
    <w:rsid w:val="002F53F5"/>
    <w:rsid w:val="002F5EB9"/>
    <w:rsid w:val="002F67F6"/>
    <w:rsid w:val="002F7C7C"/>
    <w:rsid w:val="00300251"/>
    <w:rsid w:val="0030125D"/>
    <w:rsid w:val="00301C26"/>
    <w:rsid w:val="00301DB4"/>
    <w:rsid w:val="00301F91"/>
    <w:rsid w:val="00301FF8"/>
    <w:rsid w:val="003035DB"/>
    <w:rsid w:val="00307B26"/>
    <w:rsid w:val="00310254"/>
    <w:rsid w:val="00311072"/>
    <w:rsid w:val="00311CE2"/>
    <w:rsid w:val="00312252"/>
    <w:rsid w:val="00312E37"/>
    <w:rsid w:val="00313138"/>
    <w:rsid w:val="003173CC"/>
    <w:rsid w:val="00317A4B"/>
    <w:rsid w:val="00320EC0"/>
    <w:rsid w:val="003211B9"/>
    <w:rsid w:val="0032185F"/>
    <w:rsid w:val="00321A17"/>
    <w:rsid w:val="003234B9"/>
    <w:rsid w:val="00323ED6"/>
    <w:rsid w:val="00324DA7"/>
    <w:rsid w:val="00325648"/>
    <w:rsid w:val="0032770B"/>
    <w:rsid w:val="00327D03"/>
    <w:rsid w:val="00331367"/>
    <w:rsid w:val="00333662"/>
    <w:rsid w:val="003340E3"/>
    <w:rsid w:val="00334472"/>
    <w:rsid w:val="00335E19"/>
    <w:rsid w:val="00336F7B"/>
    <w:rsid w:val="003402FA"/>
    <w:rsid w:val="003404DD"/>
    <w:rsid w:val="0034169C"/>
    <w:rsid w:val="003434B2"/>
    <w:rsid w:val="0034379B"/>
    <w:rsid w:val="003471F7"/>
    <w:rsid w:val="003472E4"/>
    <w:rsid w:val="00350534"/>
    <w:rsid w:val="00351898"/>
    <w:rsid w:val="00351B5E"/>
    <w:rsid w:val="00352261"/>
    <w:rsid w:val="00353502"/>
    <w:rsid w:val="00353721"/>
    <w:rsid w:val="00355887"/>
    <w:rsid w:val="00355EBC"/>
    <w:rsid w:val="0035696C"/>
    <w:rsid w:val="00356DB8"/>
    <w:rsid w:val="003570D1"/>
    <w:rsid w:val="00360FAE"/>
    <w:rsid w:val="0036255A"/>
    <w:rsid w:val="0036292D"/>
    <w:rsid w:val="00363B63"/>
    <w:rsid w:val="0036768F"/>
    <w:rsid w:val="00370EE4"/>
    <w:rsid w:val="003712B4"/>
    <w:rsid w:val="00371B0F"/>
    <w:rsid w:val="00371B53"/>
    <w:rsid w:val="0037307C"/>
    <w:rsid w:val="00373EE5"/>
    <w:rsid w:val="00373F11"/>
    <w:rsid w:val="00374F98"/>
    <w:rsid w:val="00375BF7"/>
    <w:rsid w:val="00375F50"/>
    <w:rsid w:val="00381413"/>
    <w:rsid w:val="0038177D"/>
    <w:rsid w:val="0038257A"/>
    <w:rsid w:val="003826A6"/>
    <w:rsid w:val="003826B4"/>
    <w:rsid w:val="00382BF4"/>
    <w:rsid w:val="0038525F"/>
    <w:rsid w:val="00385C70"/>
    <w:rsid w:val="00385D22"/>
    <w:rsid w:val="00386167"/>
    <w:rsid w:val="0038741A"/>
    <w:rsid w:val="00391517"/>
    <w:rsid w:val="00391C77"/>
    <w:rsid w:val="00392A1C"/>
    <w:rsid w:val="00392D1D"/>
    <w:rsid w:val="0039389F"/>
    <w:rsid w:val="003938BB"/>
    <w:rsid w:val="0039419C"/>
    <w:rsid w:val="00394CD6"/>
    <w:rsid w:val="003955DF"/>
    <w:rsid w:val="00395CC6"/>
    <w:rsid w:val="00395E31"/>
    <w:rsid w:val="003978FA"/>
    <w:rsid w:val="00397D72"/>
    <w:rsid w:val="00397E46"/>
    <w:rsid w:val="003A0F5E"/>
    <w:rsid w:val="003A1013"/>
    <w:rsid w:val="003A15BB"/>
    <w:rsid w:val="003A26BD"/>
    <w:rsid w:val="003A44FF"/>
    <w:rsid w:val="003A6216"/>
    <w:rsid w:val="003A65FC"/>
    <w:rsid w:val="003A7C12"/>
    <w:rsid w:val="003A7E26"/>
    <w:rsid w:val="003B0D66"/>
    <w:rsid w:val="003B179F"/>
    <w:rsid w:val="003B19FF"/>
    <w:rsid w:val="003B23BE"/>
    <w:rsid w:val="003B30C4"/>
    <w:rsid w:val="003B65F2"/>
    <w:rsid w:val="003B6A9C"/>
    <w:rsid w:val="003B714A"/>
    <w:rsid w:val="003B74AB"/>
    <w:rsid w:val="003B7ABD"/>
    <w:rsid w:val="003B7B21"/>
    <w:rsid w:val="003B7B94"/>
    <w:rsid w:val="003B7C98"/>
    <w:rsid w:val="003C07D2"/>
    <w:rsid w:val="003C0D8A"/>
    <w:rsid w:val="003C24F7"/>
    <w:rsid w:val="003C32A4"/>
    <w:rsid w:val="003C39A3"/>
    <w:rsid w:val="003C3A9B"/>
    <w:rsid w:val="003C3BF7"/>
    <w:rsid w:val="003C43E8"/>
    <w:rsid w:val="003C49DB"/>
    <w:rsid w:val="003D07C7"/>
    <w:rsid w:val="003D0824"/>
    <w:rsid w:val="003D28A7"/>
    <w:rsid w:val="003D5159"/>
    <w:rsid w:val="003D5193"/>
    <w:rsid w:val="003D6814"/>
    <w:rsid w:val="003D7BA1"/>
    <w:rsid w:val="003D7EE3"/>
    <w:rsid w:val="003E1919"/>
    <w:rsid w:val="003E2EDB"/>
    <w:rsid w:val="003E3732"/>
    <w:rsid w:val="003E40DA"/>
    <w:rsid w:val="003E47EC"/>
    <w:rsid w:val="003E509E"/>
    <w:rsid w:val="003E648A"/>
    <w:rsid w:val="003E6909"/>
    <w:rsid w:val="003E7D1C"/>
    <w:rsid w:val="003F1AFC"/>
    <w:rsid w:val="003F59AD"/>
    <w:rsid w:val="003F5CC4"/>
    <w:rsid w:val="003F6993"/>
    <w:rsid w:val="003F6D27"/>
    <w:rsid w:val="003F6F67"/>
    <w:rsid w:val="003F78CE"/>
    <w:rsid w:val="00400682"/>
    <w:rsid w:val="004020F5"/>
    <w:rsid w:val="0040239D"/>
    <w:rsid w:val="004031E0"/>
    <w:rsid w:val="0040399F"/>
    <w:rsid w:val="004042B3"/>
    <w:rsid w:val="00404FB9"/>
    <w:rsid w:val="00405F42"/>
    <w:rsid w:val="00406E4C"/>
    <w:rsid w:val="00407451"/>
    <w:rsid w:val="0040758F"/>
    <w:rsid w:val="0040787C"/>
    <w:rsid w:val="004107AE"/>
    <w:rsid w:val="00411A0F"/>
    <w:rsid w:val="004137F1"/>
    <w:rsid w:val="00416B13"/>
    <w:rsid w:val="0042136B"/>
    <w:rsid w:val="0042197D"/>
    <w:rsid w:val="00424490"/>
    <w:rsid w:val="00424F2B"/>
    <w:rsid w:val="00425142"/>
    <w:rsid w:val="00426A27"/>
    <w:rsid w:val="00427ABE"/>
    <w:rsid w:val="004307F4"/>
    <w:rsid w:val="00432101"/>
    <w:rsid w:val="004333F1"/>
    <w:rsid w:val="004337BE"/>
    <w:rsid w:val="00433C48"/>
    <w:rsid w:val="004343CA"/>
    <w:rsid w:val="004357B5"/>
    <w:rsid w:val="00435CF5"/>
    <w:rsid w:val="00440447"/>
    <w:rsid w:val="00444B52"/>
    <w:rsid w:val="00445129"/>
    <w:rsid w:val="0044523E"/>
    <w:rsid w:val="00446011"/>
    <w:rsid w:val="00446851"/>
    <w:rsid w:val="00446E93"/>
    <w:rsid w:val="00447DA0"/>
    <w:rsid w:val="00450A79"/>
    <w:rsid w:val="004531BB"/>
    <w:rsid w:val="00453730"/>
    <w:rsid w:val="00454519"/>
    <w:rsid w:val="004572B5"/>
    <w:rsid w:val="004577AB"/>
    <w:rsid w:val="004603F2"/>
    <w:rsid w:val="004610EB"/>
    <w:rsid w:val="00461C93"/>
    <w:rsid w:val="00463342"/>
    <w:rsid w:val="004635AC"/>
    <w:rsid w:val="0046413F"/>
    <w:rsid w:val="0046720F"/>
    <w:rsid w:val="0046734E"/>
    <w:rsid w:val="004673BA"/>
    <w:rsid w:val="004714B1"/>
    <w:rsid w:val="00471934"/>
    <w:rsid w:val="00471BC0"/>
    <w:rsid w:val="00472FEF"/>
    <w:rsid w:val="004730E6"/>
    <w:rsid w:val="0047354A"/>
    <w:rsid w:val="00475930"/>
    <w:rsid w:val="00475A23"/>
    <w:rsid w:val="00476F7E"/>
    <w:rsid w:val="00477835"/>
    <w:rsid w:val="00480441"/>
    <w:rsid w:val="00481748"/>
    <w:rsid w:val="00484069"/>
    <w:rsid w:val="004840DE"/>
    <w:rsid w:val="00485AE6"/>
    <w:rsid w:val="00485C13"/>
    <w:rsid w:val="00486698"/>
    <w:rsid w:val="0048680E"/>
    <w:rsid w:val="004907BA"/>
    <w:rsid w:val="004918C8"/>
    <w:rsid w:val="0049198D"/>
    <w:rsid w:val="00492B6A"/>
    <w:rsid w:val="00493DC7"/>
    <w:rsid w:val="004942DC"/>
    <w:rsid w:val="00494AC5"/>
    <w:rsid w:val="0049568B"/>
    <w:rsid w:val="004960C5"/>
    <w:rsid w:val="00497089"/>
    <w:rsid w:val="00497A92"/>
    <w:rsid w:val="004A06FB"/>
    <w:rsid w:val="004A0C70"/>
    <w:rsid w:val="004A2607"/>
    <w:rsid w:val="004A2657"/>
    <w:rsid w:val="004A3D02"/>
    <w:rsid w:val="004A3E8F"/>
    <w:rsid w:val="004A4365"/>
    <w:rsid w:val="004A457A"/>
    <w:rsid w:val="004B0AE9"/>
    <w:rsid w:val="004B148B"/>
    <w:rsid w:val="004B1F67"/>
    <w:rsid w:val="004B3429"/>
    <w:rsid w:val="004B608B"/>
    <w:rsid w:val="004B6752"/>
    <w:rsid w:val="004B727D"/>
    <w:rsid w:val="004B7DFB"/>
    <w:rsid w:val="004B7E82"/>
    <w:rsid w:val="004C1B64"/>
    <w:rsid w:val="004C2C4D"/>
    <w:rsid w:val="004C2D93"/>
    <w:rsid w:val="004C4A12"/>
    <w:rsid w:val="004C4C41"/>
    <w:rsid w:val="004C7ED9"/>
    <w:rsid w:val="004D058D"/>
    <w:rsid w:val="004D06C3"/>
    <w:rsid w:val="004D09F7"/>
    <w:rsid w:val="004D33CA"/>
    <w:rsid w:val="004D3C93"/>
    <w:rsid w:val="004D5E2B"/>
    <w:rsid w:val="004D60A8"/>
    <w:rsid w:val="004D6328"/>
    <w:rsid w:val="004E16B6"/>
    <w:rsid w:val="004E1DE3"/>
    <w:rsid w:val="004E20BF"/>
    <w:rsid w:val="004E4BF9"/>
    <w:rsid w:val="004E4EAA"/>
    <w:rsid w:val="004E5E98"/>
    <w:rsid w:val="004E73DD"/>
    <w:rsid w:val="004E7A34"/>
    <w:rsid w:val="004E7BA0"/>
    <w:rsid w:val="004F0A6D"/>
    <w:rsid w:val="004F0DF0"/>
    <w:rsid w:val="004F0FC0"/>
    <w:rsid w:val="004F1047"/>
    <w:rsid w:val="004F2AC6"/>
    <w:rsid w:val="004F522C"/>
    <w:rsid w:val="004F7DB9"/>
    <w:rsid w:val="00501142"/>
    <w:rsid w:val="005012F5"/>
    <w:rsid w:val="005012F7"/>
    <w:rsid w:val="00502B79"/>
    <w:rsid w:val="005035F1"/>
    <w:rsid w:val="0050377A"/>
    <w:rsid w:val="00503E6F"/>
    <w:rsid w:val="00504987"/>
    <w:rsid w:val="0050586A"/>
    <w:rsid w:val="00505EC6"/>
    <w:rsid w:val="005069A6"/>
    <w:rsid w:val="00507173"/>
    <w:rsid w:val="00510921"/>
    <w:rsid w:val="00510C41"/>
    <w:rsid w:val="00511F89"/>
    <w:rsid w:val="00512758"/>
    <w:rsid w:val="005127C8"/>
    <w:rsid w:val="00512A61"/>
    <w:rsid w:val="00512CE9"/>
    <w:rsid w:val="005150C2"/>
    <w:rsid w:val="00515548"/>
    <w:rsid w:val="00515A46"/>
    <w:rsid w:val="0051718D"/>
    <w:rsid w:val="00520DB2"/>
    <w:rsid w:val="00523040"/>
    <w:rsid w:val="005230B7"/>
    <w:rsid w:val="0052358A"/>
    <w:rsid w:val="005236C5"/>
    <w:rsid w:val="00524C91"/>
    <w:rsid w:val="00526A93"/>
    <w:rsid w:val="00527809"/>
    <w:rsid w:val="005303C2"/>
    <w:rsid w:val="00531547"/>
    <w:rsid w:val="0053381D"/>
    <w:rsid w:val="00533A86"/>
    <w:rsid w:val="00534240"/>
    <w:rsid w:val="00534D8C"/>
    <w:rsid w:val="00535DED"/>
    <w:rsid w:val="005361F1"/>
    <w:rsid w:val="00536DC9"/>
    <w:rsid w:val="0054011B"/>
    <w:rsid w:val="00541761"/>
    <w:rsid w:val="0054226B"/>
    <w:rsid w:val="00543830"/>
    <w:rsid w:val="00543DD3"/>
    <w:rsid w:val="00544847"/>
    <w:rsid w:val="005464C4"/>
    <w:rsid w:val="00547649"/>
    <w:rsid w:val="0054779F"/>
    <w:rsid w:val="00550586"/>
    <w:rsid w:val="00550D64"/>
    <w:rsid w:val="00553926"/>
    <w:rsid w:val="00557194"/>
    <w:rsid w:val="0055782F"/>
    <w:rsid w:val="00557DED"/>
    <w:rsid w:val="00557F8D"/>
    <w:rsid w:val="0056008F"/>
    <w:rsid w:val="00562869"/>
    <w:rsid w:val="00563F33"/>
    <w:rsid w:val="00565CB0"/>
    <w:rsid w:val="005677C1"/>
    <w:rsid w:val="00572665"/>
    <w:rsid w:val="00572DD1"/>
    <w:rsid w:val="00573CA9"/>
    <w:rsid w:val="005759E5"/>
    <w:rsid w:val="0057776D"/>
    <w:rsid w:val="00580371"/>
    <w:rsid w:val="005815D8"/>
    <w:rsid w:val="005815EA"/>
    <w:rsid w:val="0058218F"/>
    <w:rsid w:val="005839D1"/>
    <w:rsid w:val="00584025"/>
    <w:rsid w:val="00584BAD"/>
    <w:rsid w:val="00585FB2"/>
    <w:rsid w:val="0058611D"/>
    <w:rsid w:val="00586912"/>
    <w:rsid w:val="005872BD"/>
    <w:rsid w:val="005903A4"/>
    <w:rsid w:val="00590A6A"/>
    <w:rsid w:val="00590FC8"/>
    <w:rsid w:val="0059131A"/>
    <w:rsid w:val="00591982"/>
    <w:rsid w:val="00594933"/>
    <w:rsid w:val="00595A7B"/>
    <w:rsid w:val="005972D9"/>
    <w:rsid w:val="00597D08"/>
    <w:rsid w:val="005A213F"/>
    <w:rsid w:val="005A249C"/>
    <w:rsid w:val="005A2615"/>
    <w:rsid w:val="005A56CD"/>
    <w:rsid w:val="005A68A3"/>
    <w:rsid w:val="005A714C"/>
    <w:rsid w:val="005A7699"/>
    <w:rsid w:val="005A7FAA"/>
    <w:rsid w:val="005B014C"/>
    <w:rsid w:val="005B136E"/>
    <w:rsid w:val="005B1B3F"/>
    <w:rsid w:val="005B461E"/>
    <w:rsid w:val="005B4968"/>
    <w:rsid w:val="005B4CFD"/>
    <w:rsid w:val="005B55FB"/>
    <w:rsid w:val="005B5C7D"/>
    <w:rsid w:val="005B716E"/>
    <w:rsid w:val="005C003C"/>
    <w:rsid w:val="005C1541"/>
    <w:rsid w:val="005C180D"/>
    <w:rsid w:val="005C1C4C"/>
    <w:rsid w:val="005C3A22"/>
    <w:rsid w:val="005C3BD6"/>
    <w:rsid w:val="005C441A"/>
    <w:rsid w:val="005C4A4A"/>
    <w:rsid w:val="005C52D0"/>
    <w:rsid w:val="005C5FB8"/>
    <w:rsid w:val="005C611B"/>
    <w:rsid w:val="005D08AB"/>
    <w:rsid w:val="005D0C2C"/>
    <w:rsid w:val="005D0EE0"/>
    <w:rsid w:val="005D1122"/>
    <w:rsid w:val="005D2703"/>
    <w:rsid w:val="005D33FC"/>
    <w:rsid w:val="005D43EE"/>
    <w:rsid w:val="005D515C"/>
    <w:rsid w:val="005E10A2"/>
    <w:rsid w:val="005E1B9D"/>
    <w:rsid w:val="005E3F5A"/>
    <w:rsid w:val="005E3FD6"/>
    <w:rsid w:val="005E48FD"/>
    <w:rsid w:val="005E65BC"/>
    <w:rsid w:val="005E66D6"/>
    <w:rsid w:val="005E6C0C"/>
    <w:rsid w:val="005F0261"/>
    <w:rsid w:val="005F1F72"/>
    <w:rsid w:val="005F3CE4"/>
    <w:rsid w:val="005F3D30"/>
    <w:rsid w:val="005F4B29"/>
    <w:rsid w:val="005F4E3F"/>
    <w:rsid w:val="005F72A0"/>
    <w:rsid w:val="005F7CB2"/>
    <w:rsid w:val="006033E4"/>
    <w:rsid w:val="0060394C"/>
    <w:rsid w:val="00605CDF"/>
    <w:rsid w:val="00605E60"/>
    <w:rsid w:val="006069FB"/>
    <w:rsid w:val="00607BAD"/>
    <w:rsid w:val="006104D7"/>
    <w:rsid w:val="006109B3"/>
    <w:rsid w:val="006129F7"/>
    <w:rsid w:val="00615071"/>
    <w:rsid w:val="00615AA2"/>
    <w:rsid w:val="006161C6"/>
    <w:rsid w:val="00616AE1"/>
    <w:rsid w:val="00617226"/>
    <w:rsid w:val="00620EA2"/>
    <w:rsid w:val="006213A2"/>
    <w:rsid w:val="00622510"/>
    <w:rsid w:val="006273B3"/>
    <w:rsid w:val="0063082B"/>
    <w:rsid w:val="006329F1"/>
    <w:rsid w:val="00633ED4"/>
    <w:rsid w:val="006346D6"/>
    <w:rsid w:val="00634B14"/>
    <w:rsid w:val="00634B51"/>
    <w:rsid w:val="006401B6"/>
    <w:rsid w:val="006414C3"/>
    <w:rsid w:val="00641828"/>
    <w:rsid w:val="006422E0"/>
    <w:rsid w:val="0064329F"/>
    <w:rsid w:val="00643B8B"/>
    <w:rsid w:val="0064402D"/>
    <w:rsid w:val="006447D4"/>
    <w:rsid w:val="006450B0"/>
    <w:rsid w:val="00645261"/>
    <w:rsid w:val="00646D21"/>
    <w:rsid w:val="00647335"/>
    <w:rsid w:val="0065008C"/>
    <w:rsid w:val="006505BC"/>
    <w:rsid w:val="00650EE2"/>
    <w:rsid w:val="00650F5A"/>
    <w:rsid w:val="00651618"/>
    <w:rsid w:val="00652986"/>
    <w:rsid w:val="006536BD"/>
    <w:rsid w:val="00653BD8"/>
    <w:rsid w:val="00654262"/>
    <w:rsid w:val="006554B6"/>
    <w:rsid w:val="00656D51"/>
    <w:rsid w:val="006574D5"/>
    <w:rsid w:val="00660B26"/>
    <w:rsid w:val="00662BF5"/>
    <w:rsid w:val="00664395"/>
    <w:rsid w:val="006652E5"/>
    <w:rsid w:val="00666C81"/>
    <w:rsid w:val="006670C6"/>
    <w:rsid w:val="0067006D"/>
    <w:rsid w:val="006704B4"/>
    <w:rsid w:val="006716B5"/>
    <w:rsid w:val="006717E9"/>
    <w:rsid w:val="006761C8"/>
    <w:rsid w:val="00676452"/>
    <w:rsid w:val="00676837"/>
    <w:rsid w:val="00681636"/>
    <w:rsid w:val="00683EA2"/>
    <w:rsid w:val="0068464B"/>
    <w:rsid w:val="00685245"/>
    <w:rsid w:val="006852FA"/>
    <w:rsid w:val="00686421"/>
    <w:rsid w:val="006865FF"/>
    <w:rsid w:val="00686A70"/>
    <w:rsid w:val="00687D97"/>
    <w:rsid w:val="0069003B"/>
    <w:rsid w:val="006901B4"/>
    <w:rsid w:val="006911F3"/>
    <w:rsid w:val="00691B08"/>
    <w:rsid w:val="0069392D"/>
    <w:rsid w:val="00694912"/>
    <w:rsid w:val="00695B73"/>
    <w:rsid w:val="00695E06"/>
    <w:rsid w:val="006964CC"/>
    <w:rsid w:val="006974A1"/>
    <w:rsid w:val="006A0C98"/>
    <w:rsid w:val="006A1199"/>
    <w:rsid w:val="006A2CAB"/>
    <w:rsid w:val="006A5A5C"/>
    <w:rsid w:val="006A7B2B"/>
    <w:rsid w:val="006B0250"/>
    <w:rsid w:val="006B136D"/>
    <w:rsid w:val="006B1371"/>
    <w:rsid w:val="006B16F8"/>
    <w:rsid w:val="006B18CA"/>
    <w:rsid w:val="006B1A00"/>
    <w:rsid w:val="006B2047"/>
    <w:rsid w:val="006B3635"/>
    <w:rsid w:val="006B415A"/>
    <w:rsid w:val="006B4E9A"/>
    <w:rsid w:val="006B5CEA"/>
    <w:rsid w:val="006B6664"/>
    <w:rsid w:val="006C19E2"/>
    <w:rsid w:val="006C1A25"/>
    <w:rsid w:val="006C1E99"/>
    <w:rsid w:val="006C2EFD"/>
    <w:rsid w:val="006C3CA7"/>
    <w:rsid w:val="006C43F6"/>
    <w:rsid w:val="006D00B2"/>
    <w:rsid w:val="006D2457"/>
    <w:rsid w:val="006D2572"/>
    <w:rsid w:val="006D3A38"/>
    <w:rsid w:val="006D5B70"/>
    <w:rsid w:val="006D74E1"/>
    <w:rsid w:val="006D7AAC"/>
    <w:rsid w:val="006E00B2"/>
    <w:rsid w:val="006E2454"/>
    <w:rsid w:val="006E2ED0"/>
    <w:rsid w:val="006E3795"/>
    <w:rsid w:val="006E49FB"/>
    <w:rsid w:val="006E5286"/>
    <w:rsid w:val="006E5C4D"/>
    <w:rsid w:val="006E6E70"/>
    <w:rsid w:val="006E7533"/>
    <w:rsid w:val="006E7FB8"/>
    <w:rsid w:val="006F2AC4"/>
    <w:rsid w:val="006F452C"/>
    <w:rsid w:val="006F5510"/>
    <w:rsid w:val="006F58F1"/>
    <w:rsid w:val="00700493"/>
    <w:rsid w:val="00701740"/>
    <w:rsid w:val="00701AEE"/>
    <w:rsid w:val="00701D3C"/>
    <w:rsid w:val="00703153"/>
    <w:rsid w:val="00705EB8"/>
    <w:rsid w:val="0070618D"/>
    <w:rsid w:val="00706D93"/>
    <w:rsid w:val="0070718E"/>
    <w:rsid w:val="00707482"/>
    <w:rsid w:val="007074D9"/>
    <w:rsid w:val="007108ED"/>
    <w:rsid w:val="00714EA7"/>
    <w:rsid w:val="00717036"/>
    <w:rsid w:val="00717DA4"/>
    <w:rsid w:val="00720A7B"/>
    <w:rsid w:val="007212ED"/>
    <w:rsid w:val="00723443"/>
    <w:rsid w:val="00724C4D"/>
    <w:rsid w:val="00725358"/>
    <w:rsid w:val="0072580F"/>
    <w:rsid w:val="00725BC1"/>
    <w:rsid w:val="007260CB"/>
    <w:rsid w:val="00731FDD"/>
    <w:rsid w:val="00734EB9"/>
    <w:rsid w:val="00736919"/>
    <w:rsid w:val="00737519"/>
    <w:rsid w:val="00740402"/>
    <w:rsid w:val="0074145D"/>
    <w:rsid w:val="00742256"/>
    <w:rsid w:val="007430E0"/>
    <w:rsid w:val="00745098"/>
    <w:rsid w:val="0074666F"/>
    <w:rsid w:val="0075177E"/>
    <w:rsid w:val="00752DAF"/>
    <w:rsid w:val="007533E8"/>
    <w:rsid w:val="007543E7"/>
    <w:rsid w:val="00754B58"/>
    <w:rsid w:val="00757C0C"/>
    <w:rsid w:val="00760545"/>
    <w:rsid w:val="0076428A"/>
    <w:rsid w:val="0076566B"/>
    <w:rsid w:val="00770438"/>
    <w:rsid w:val="00770966"/>
    <w:rsid w:val="00771112"/>
    <w:rsid w:val="00771585"/>
    <w:rsid w:val="00773CEC"/>
    <w:rsid w:val="00774009"/>
    <w:rsid w:val="007748FE"/>
    <w:rsid w:val="007753DE"/>
    <w:rsid w:val="00775F77"/>
    <w:rsid w:val="00777502"/>
    <w:rsid w:val="00780440"/>
    <w:rsid w:val="00781600"/>
    <w:rsid w:val="00781877"/>
    <w:rsid w:val="007832E1"/>
    <w:rsid w:val="00783A37"/>
    <w:rsid w:val="00784FB7"/>
    <w:rsid w:val="00785A83"/>
    <w:rsid w:val="00785D28"/>
    <w:rsid w:val="00790625"/>
    <w:rsid w:val="007914A0"/>
    <w:rsid w:val="007919E2"/>
    <w:rsid w:val="00791FEF"/>
    <w:rsid w:val="007926CF"/>
    <w:rsid w:val="007945B5"/>
    <w:rsid w:val="0079646B"/>
    <w:rsid w:val="00797A54"/>
    <w:rsid w:val="007A47A7"/>
    <w:rsid w:val="007A5129"/>
    <w:rsid w:val="007A71C9"/>
    <w:rsid w:val="007A741B"/>
    <w:rsid w:val="007B1006"/>
    <w:rsid w:val="007B1A3A"/>
    <w:rsid w:val="007B2B10"/>
    <w:rsid w:val="007B4041"/>
    <w:rsid w:val="007B5377"/>
    <w:rsid w:val="007C03C1"/>
    <w:rsid w:val="007C0754"/>
    <w:rsid w:val="007C12A6"/>
    <w:rsid w:val="007C1F22"/>
    <w:rsid w:val="007C23E5"/>
    <w:rsid w:val="007C23F9"/>
    <w:rsid w:val="007C30BD"/>
    <w:rsid w:val="007C5DF4"/>
    <w:rsid w:val="007C697A"/>
    <w:rsid w:val="007C7D81"/>
    <w:rsid w:val="007D0205"/>
    <w:rsid w:val="007D12F7"/>
    <w:rsid w:val="007D2688"/>
    <w:rsid w:val="007D283C"/>
    <w:rsid w:val="007D3E8D"/>
    <w:rsid w:val="007D6B6C"/>
    <w:rsid w:val="007D7673"/>
    <w:rsid w:val="007D7962"/>
    <w:rsid w:val="007D7E74"/>
    <w:rsid w:val="007E1B0D"/>
    <w:rsid w:val="007E3CAD"/>
    <w:rsid w:val="007E4436"/>
    <w:rsid w:val="007E4489"/>
    <w:rsid w:val="007E47BA"/>
    <w:rsid w:val="007E5439"/>
    <w:rsid w:val="007E5449"/>
    <w:rsid w:val="007E7C97"/>
    <w:rsid w:val="007E7F70"/>
    <w:rsid w:val="007F1401"/>
    <w:rsid w:val="007F158D"/>
    <w:rsid w:val="007F1FC6"/>
    <w:rsid w:val="007F3E6B"/>
    <w:rsid w:val="007F4C85"/>
    <w:rsid w:val="007F7320"/>
    <w:rsid w:val="007F73A2"/>
    <w:rsid w:val="007F7B23"/>
    <w:rsid w:val="0080016D"/>
    <w:rsid w:val="0080094E"/>
    <w:rsid w:val="00800BF9"/>
    <w:rsid w:val="008017CE"/>
    <w:rsid w:val="00805841"/>
    <w:rsid w:val="00805AD2"/>
    <w:rsid w:val="00805F7E"/>
    <w:rsid w:val="00810BDF"/>
    <w:rsid w:val="008119D5"/>
    <w:rsid w:val="00813F5D"/>
    <w:rsid w:val="00815F03"/>
    <w:rsid w:val="0081634D"/>
    <w:rsid w:val="00816ACA"/>
    <w:rsid w:val="00817BB6"/>
    <w:rsid w:val="00820CA7"/>
    <w:rsid w:val="00821A6F"/>
    <w:rsid w:val="00824A03"/>
    <w:rsid w:val="00825D3D"/>
    <w:rsid w:val="00827612"/>
    <w:rsid w:val="00830E34"/>
    <w:rsid w:val="008310A3"/>
    <w:rsid w:val="0083168A"/>
    <w:rsid w:val="00831BA7"/>
    <w:rsid w:val="00833891"/>
    <w:rsid w:val="00833EE3"/>
    <w:rsid w:val="00843983"/>
    <w:rsid w:val="00844D7A"/>
    <w:rsid w:val="0084566C"/>
    <w:rsid w:val="00846649"/>
    <w:rsid w:val="00847CA5"/>
    <w:rsid w:val="00853136"/>
    <w:rsid w:val="008538B7"/>
    <w:rsid w:val="00853F3A"/>
    <w:rsid w:val="0086059E"/>
    <w:rsid w:val="008614C5"/>
    <w:rsid w:val="00861A9A"/>
    <w:rsid w:val="008637E9"/>
    <w:rsid w:val="00863F50"/>
    <w:rsid w:val="008643CA"/>
    <w:rsid w:val="008652FB"/>
    <w:rsid w:val="008658CE"/>
    <w:rsid w:val="0086621C"/>
    <w:rsid w:val="00867F3C"/>
    <w:rsid w:val="008706EA"/>
    <w:rsid w:val="00871587"/>
    <w:rsid w:val="008715BB"/>
    <w:rsid w:val="00871788"/>
    <w:rsid w:val="00871F44"/>
    <w:rsid w:val="00872099"/>
    <w:rsid w:val="00872379"/>
    <w:rsid w:val="008725D4"/>
    <w:rsid w:val="00872D93"/>
    <w:rsid w:val="008765A6"/>
    <w:rsid w:val="008800C5"/>
    <w:rsid w:val="0088166D"/>
    <w:rsid w:val="0088269B"/>
    <w:rsid w:val="00882B54"/>
    <w:rsid w:val="00882CB8"/>
    <w:rsid w:val="008838FB"/>
    <w:rsid w:val="00883927"/>
    <w:rsid w:val="008844D0"/>
    <w:rsid w:val="00884C70"/>
    <w:rsid w:val="00885706"/>
    <w:rsid w:val="00890E17"/>
    <w:rsid w:val="00894180"/>
    <w:rsid w:val="00895336"/>
    <w:rsid w:val="0089768A"/>
    <w:rsid w:val="008A011F"/>
    <w:rsid w:val="008A03A4"/>
    <w:rsid w:val="008A2817"/>
    <w:rsid w:val="008A2A72"/>
    <w:rsid w:val="008A3C37"/>
    <w:rsid w:val="008A557E"/>
    <w:rsid w:val="008A580A"/>
    <w:rsid w:val="008A5A8A"/>
    <w:rsid w:val="008A70B6"/>
    <w:rsid w:val="008A75C2"/>
    <w:rsid w:val="008A786B"/>
    <w:rsid w:val="008B062B"/>
    <w:rsid w:val="008B139A"/>
    <w:rsid w:val="008B369A"/>
    <w:rsid w:val="008B36B3"/>
    <w:rsid w:val="008B384E"/>
    <w:rsid w:val="008B438A"/>
    <w:rsid w:val="008B5098"/>
    <w:rsid w:val="008B583C"/>
    <w:rsid w:val="008B71D2"/>
    <w:rsid w:val="008B7820"/>
    <w:rsid w:val="008C0A69"/>
    <w:rsid w:val="008C1F72"/>
    <w:rsid w:val="008C5698"/>
    <w:rsid w:val="008C66C1"/>
    <w:rsid w:val="008C67B3"/>
    <w:rsid w:val="008D2344"/>
    <w:rsid w:val="008D2EAD"/>
    <w:rsid w:val="008D3355"/>
    <w:rsid w:val="008D449B"/>
    <w:rsid w:val="008D669A"/>
    <w:rsid w:val="008D7D20"/>
    <w:rsid w:val="008E2021"/>
    <w:rsid w:val="008E396C"/>
    <w:rsid w:val="008E3F3C"/>
    <w:rsid w:val="008E5A77"/>
    <w:rsid w:val="008E62DE"/>
    <w:rsid w:val="008E7703"/>
    <w:rsid w:val="008F129B"/>
    <w:rsid w:val="008F1377"/>
    <w:rsid w:val="008F235D"/>
    <w:rsid w:val="008F26A2"/>
    <w:rsid w:val="008F2C1D"/>
    <w:rsid w:val="008F3409"/>
    <w:rsid w:val="008F46DA"/>
    <w:rsid w:val="008F6689"/>
    <w:rsid w:val="008F6AA3"/>
    <w:rsid w:val="00901A25"/>
    <w:rsid w:val="009023CB"/>
    <w:rsid w:val="009044D9"/>
    <w:rsid w:val="00906808"/>
    <w:rsid w:val="00907433"/>
    <w:rsid w:val="00907479"/>
    <w:rsid w:val="00910780"/>
    <w:rsid w:val="0091080B"/>
    <w:rsid w:val="00910FBA"/>
    <w:rsid w:val="009113AE"/>
    <w:rsid w:val="00912B62"/>
    <w:rsid w:val="00912E19"/>
    <w:rsid w:val="00914156"/>
    <w:rsid w:val="0091447B"/>
    <w:rsid w:val="00917A4E"/>
    <w:rsid w:val="009205B2"/>
    <w:rsid w:val="00921ACC"/>
    <w:rsid w:val="00922885"/>
    <w:rsid w:val="00922BD3"/>
    <w:rsid w:val="00922C33"/>
    <w:rsid w:val="0092353D"/>
    <w:rsid w:val="0092387D"/>
    <w:rsid w:val="00924D12"/>
    <w:rsid w:val="00924DC8"/>
    <w:rsid w:val="00925CD8"/>
    <w:rsid w:val="00932F27"/>
    <w:rsid w:val="00933E10"/>
    <w:rsid w:val="009352AC"/>
    <w:rsid w:val="0093727E"/>
    <w:rsid w:val="00937296"/>
    <w:rsid w:val="00940099"/>
    <w:rsid w:val="00940DEB"/>
    <w:rsid w:val="00941326"/>
    <w:rsid w:val="0094151F"/>
    <w:rsid w:val="00941CB0"/>
    <w:rsid w:val="00941F1D"/>
    <w:rsid w:val="0094285F"/>
    <w:rsid w:val="00942C54"/>
    <w:rsid w:val="00944261"/>
    <w:rsid w:val="0094544B"/>
    <w:rsid w:val="00946056"/>
    <w:rsid w:val="009463EE"/>
    <w:rsid w:val="00946B9F"/>
    <w:rsid w:val="00947152"/>
    <w:rsid w:val="00947D82"/>
    <w:rsid w:val="00947F36"/>
    <w:rsid w:val="00950114"/>
    <w:rsid w:val="00950BF6"/>
    <w:rsid w:val="00951365"/>
    <w:rsid w:val="00953C0F"/>
    <w:rsid w:val="009556F2"/>
    <w:rsid w:val="009557B2"/>
    <w:rsid w:val="009566CC"/>
    <w:rsid w:val="009566D1"/>
    <w:rsid w:val="00956E12"/>
    <w:rsid w:val="00957494"/>
    <w:rsid w:val="009575DA"/>
    <w:rsid w:val="00957C58"/>
    <w:rsid w:val="00960251"/>
    <w:rsid w:val="00963FEC"/>
    <w:rsid w:val="00964346"/>
    <w:rsid w:val="00964F00"/>
    <w:rsid w:val="009665F2"/>
    <w:rsid w:val="00966703"/>
    <w:rsid w:val="009675CD"/>
    <w:rsid w:val="00970B4C"/>
    <w:rsid w:val="00970F1A"/>
    <w:rsid w:val="0097171B"/>
    <w:rsid w:val="00971AA7"/>
    <w:rsid w:val="00973935"/>
    <w:rsid w:val="009764F2"/>
    <w:rsid w:val="00980F25"/>
    <w:rsid w:val="0098160E"/>
    <w:rsid w:val="00982593"/>
    <w:rsid w:val="0098271F"/>
    <w:rsid w:val="00983105"/>
    <w:rsid w:val="0098395D"/>
    <w:rsid w:val="00985461"/>
    <w:rsid w:val="00986A05"/>
    <w:rsid w:val="00987ACB"/>
    <w:rsid w:val="0099067C"/>
    <w:rsid w:val="00992874"/>
    <w:rsid w:val="0099301E"/>
    <w:rsid w:val="009930D1"/>
    <w:rsid w:val="0099396C"/>
    <w:rsid w:val="00995C0A"/>
    <w:rsid w:val="0099667C"/>
    <w:rsid w:val="009A1B6D"/>
    <w:rsid w:val="009A1F04"/>
    <w:rsid w:val="009A2DC2"/>
    <w:rsid w:val="009A41F7"/>
    <w:rsid w:val="009B0B21"/>
    <w:rsid w:val="009B25D7"/>
    <w:rsid w:val="009B31F6"/>
    <w:rsid w:val="009B38A4"/>
    <w:rsid w:val="009B4247"/>
    <w:rsid w:val="009B4BBB"/>
    <w:rsid w:val="009B4DCE"/>
    <w:rsid w:val="009B4DFD"/>
    <w:rsid w:val="009B64D6"/>
    <w:rsid w:val="009B655E"/>
    <w:rsid w:val="009B71B4"/>
    <w:rsid w:val="009C2AFB"/>
    <w:rsid w:val="009C38AC"/>
    <w:rsid w:val="009C404F"/>
    <w:rsid w:val="009C40EE"/>
    <w:rsid w:val="009C42D8"/>
    <w:rsid w:val="009C4AB2"/>
    <w:rsid w:val="009C51DB"/>
    <w:rsid w:val="009C63BA"/>
    <w:rsid w:val="009C6DE4"/>
    <w:rsid w:val="009C7951"/>
    <w:rsid w:val="009D1DDE"/>
    <w:rsid w:val="009D2117"/>
    <w:rsid w:val="009D2B1B"/>
    <w:rsid w:val="009D2DD6"/>
    <w:rsid w:val="009D3DBB"/>
    <w:rsid w:val="009D4C60"/>
    <w:rsid w:val="009D5221"/>
    <w:rsid w:val="009D5E7A"/>
    <w:rsid w:val="009E0426"/>
    <w:rsid w:val="009E197C"/>
    <w:rsid w:val="009E2398"/>
    <w:rsid w:val="009E287C"/>
    <w:rsid w:val="009E28A3"/>
    <w:rsid w:val="009E294E"/>
    <w:rsid w:val="009E5B8F"/>
    <w:rsid w:val="009E60DE"/>
    <w:rsid w:val="009E60F9"/>
    <w:rsid w:val="009E6CDF"/>
    <w:rsid w:val="009E7784"/>
    <w:rsid w:val="009F0F4E"/>
    <w:rsid w:val="009F25CE"/>
    <w:rsid w:val="009F2707"/>
    <w:rsid w:val="009F2F93"/>
    <w:rsid w:val="009F3F36"/>
    <w:rsid w:val="009F44B2"/>
    <w:rsid w:val="009F5284"/>
    <w:rsid w:val="009F547D"/>
    <w:rsid w:val="009F5B09"/>
    <w:rsid w:val="009F7337"/>
    <w:rsid w:val="00A014A8"/>
    <w:rsid w:val="00A025EC"/>
    <w:rsid w:val="00A02D87"/>
    <w:rsid w:val="00A03CCF"/>
    <w:rsid w:val="00A07121"/>
    <w:rsid w:val="00A10D3F"/>
    <w:rsid w:val="00A10F70"/>
    <w:rsid w:val="00A1181E"/>
    <w:rsid w:val="00A11D32"/>
    <w:rsid w:val="00A12105"/>
    <w:rsid w:val="00A12D6D"/>
    <w:rsid w:val="00A13F15"/>
    <w:rsid w:val="00A14864"/>
    <w:rsid w:val="00A1532A"/>
    <w:rsid w:val="00A164B1"/>
    <w:rsid w:val="00A20DE5"/>
    <w:rsid w:val="00A20E4E"/>
    <w:rsid w:val="00A211A6"/>
    <w:rsid w:val="00A21CCE"/>
    <w:rsid w:val="00A224C6"/>
    <w:rsid w:val="00A2269A"/>
    <w:rsid w:val="00A22FC6"/>
    <w:rsid w:val="00A239CC"/>
    <w:rsid w:val="00A24725"/>
    <w:rsid w:val="00A250BA"/>
    <w:rsid w:val="00A252BE"/>
    <w:rsid w:val="00A27995"/>
    <w:rsid w:val="00A307F8"/>
    <w:rsid w:val="00A31568"/>
    <w:rsid w:val="00A31870"/>
    <w:rsid w:val="00A32570"/>
    <w:rsid w:val="00A332CE"/>
    <w:rsid w:val="00A33A15"/>
    <w:rsid w:val="00A34356"/>
    <w:rsid w:val="00A34739"/>
    <w:rsid w:val="00A34D3F"/>
    <w:rsid w:val="00A35CF5"/>
    <w:rsid w:val="00A35D76"/>
    <w:rsid w:val="00A3764B"/>
    <w:rsid w:val="00A3784D"/>
    <w:rsid w:val="00A41198"/>
    <w:rsid w:val="00A4126C"/>
    <w:rsid w:val="00A4665C"/>
    <w:rsid w:val="00A53610"/>
    <w:rsid w:val="00A54570"/>
    <w:rsid w:val="00A5486D"/>
    <w:rsid w:val="00A5586D"/>
    <w:rsid w:val="00A56057"/>
    <w:rsid w:val="00A56336"/>
    <w:rsid w:val="00A575B5"/>
    <w:rsid w:val="00A578B6"/>
    <w:rsid w:val="00A57BA6"/>
    <w:rsid w:val="00A57EA9"/>
    <w:rsid w:val="00A61965"/>
    <w:rsid w:val="00A62F83"/>
    <w:rsid w:val="00A63886"/>
    <w:rsid w:val="00A6475E"/>
    <w:rsid w:val="00A64830"/>
    <w:rsid w:val="00A65F7B"/>
    <w:rsid w:val="00A67983"/>
    <w:rsid w:val="00A67B12"/>
    <w:rsid w:val="00A70B36"/>
    <w:rsid w:val="00A71D44"/>
    <w:rsid w:val="00A72042"/>
    <w:rsid w:val="00A731AC"/>
    <w:rsid w:val="00A73787"/>
    <w:rsid w:val="00A74A77"/>
    <w:rsid w:val="00A74B5D"/>
    <w:rsid w:val="00A8003D"/>
    <w:rsid w:val="00A801DF"/>
    <w:rsid w:val="00A81633"/>
    <w:rsid w:val="00A8317B"/>
    <w:rsid w:val="00A84610"/>
    <w:rsid w:val="00A85F50"/>
    <w:rsid w:val="00A862F0"/>
    <w:rsid w:val="00A86C8B"/>
    <w:rsid w:val="00A87318"/>
    <w:rsid w:val="00A87B5E"/>
    <w:rsid w:val="00A90EDE"/>
    <w:rsid w:val="00A9274A"/>
    <w:rsid w:val="00A929D0"/>
    <w:rsid w:val="00A92B70"/>
    <w:rsid w:val="00A93B00"/>
    <w:rsid w:val="00A940D8"/>
    <w:rsid w:val="00A97080"/>
    <w:rsid w:val="00A976A6"/>
    <w:rsid w:val="00AA3439"/>
    <w:rsid w:val="00AA35F6"/>
    <w:rsid w:val="00AA5435"/>
    <w:rsid w:val="00AA7139"/>
    <w:rsid w:val="00AB1984"/>
    <w:rsid w:val="00AB19AB"/>
    <w:rsid w:val="00AB1EAE"/>
    <w:rsid w:val="00AB239C"/>
    <w:rsid w:val="00AB2874"/>
    <w:rsid w:val="00AB3C13"/>
    <w:rsid w:val="00AB4565"/>
    <w:rsid w:val="00AB7708"/>
    <w:rsid w:val="00AC078F"/>
    <w:rsid w:val="00AC0D03"/>
    <w:rsid w:val="00AC1557"/>
    <w:rsid w:val="00AC277B"/>
    <w:rsid w:val="00AC2AD6"/>
    <w:rsid w:val="00AC3722"/>
    <w:rsid w:val="00AC4153"/>
    <w:rsid w:val="00AC4E6B"/>
    <w:rsid w:val="00AD17AF"/>
    <w:rsid w:val="00AD20C5"/>
    <w:rsid w:val="00AD3E0E"/>
    <w:rsid w:val="00AD403E"/>
    <w:rsid w:val="00AD4886"/>
    <w:rsid w:val="00AD50D2"/>
    <w:rsid w:val="00AD6259"/>
    <w:rsid w:val="00AD6B17"/>
    <w:rsid w:val="00AD6D16"/>
    <w:rsid w:val="00AD7F53"/>
    <w:rsid w:val="00AE03E6"/>
    <w:rsid w:val="00AE0885"/>
    <w:rsid w:val="00AE2B2D"/>
    <w:rsid w:val="00AE4559"/>
    <w:rsid w:val="00AE4DC7"/>
    <w:rsid w:val="00AE54F3"/>
    <w:rsid w:val="00AE5A66"/>
    <w:rsid w:val="00AE660D"/>
    <w:rsid w:val="00AE6780"/>
    <w:rsid w:val="00AE75CE"/>
    <w:rsid w:val="00AE7ED4"/>
    <w:rsid w:val="00AF0783"/>
    <w:rsid w:val="00AF264A"/>
    <w:rsid w:val="00AF4883"/>
    <w:rsid w:val="00AF6070"/>
    <w:rsid w:val="00AF7E7C"/>
    <w:rsid w:val="00B010BF"/>
    <w:rsid w:val="00B03F63"/>
    <w:rsid w:val="00B04E12"/>
    <w:rsid w:val="00B04E65"/>
    <w:rsid w:val="00B06138"/>
    <w:rsid w:val="00B071A4"/>
    <w:rsid w:val="00B072C9"/>
    <w:rsid w:val="00B073C7"/>
    <w:rsid w:val="00B0795C"/>
    <w:rsid w:val="00B07FC3"/>
    <w:rsid w:val="00B107D8"/>
    <w:rsid w:val="00B111A4"/>
    <w:rsid w:val="00B111B1"/>
    <w:rsid w:val="00B113CB"/>
    <w:rsid w:val="00B165DC"/>
    <w:rsid w:val="00B174CE"/>
    <w:rsid w:val="00B17619"/>
    <w:rsid w:val="00B17AAD"/>
    <w:rsid w:val="00B2390A"/>
    <w:rsid w:val="00B23F1E"/>
    <w:rsid w:val="00B23F6D"/>
    <w:rsid w:val="00B24E0B"/>
    <w:rsid w:val="00B251BB"/>
    <w:rsid w:val="00B251FA"/>
    <w:rsid w:val="00B269C9"/>
    <w:rsid w:val="00B3003F"/>
    <w:rsid w:val="00B3061A"/>
    <w:rsid w:val="00B31226"/>
    <w:rsid w:val="00B31544"/>
    <w:rsid w:val="00B33430"/>
    <w:rsid w:val="00B341D2"/>
    <w:rsid w:val="00B401A5"/>
    <w:rsid w:val="00B40790"/>
    <w:rsid w:val="00B42118"/>
    <w:rsid w:val="00B436C0"/>
    <w:rsid w:val="00B43958"/>
    <w:rsid w:val="00B44D29"/>
    <w:rsid w:val="00B46524"/>
    <w:rsid w:val="00B46D32"/>
    <w:rsid w:val="00B46E1C"/>
    <w:rsid w:val="00B5048A"/>
    <w:rsid w:val="00B50FE7"/>
    <w:rsid w:val="00B529E2"/>
    <w:rsid w:val="00B53181"/>
    <w:rsid w:val="00B543B3"/>
    <w:rsid w:val="00B54B31"/>
    <w:rsid w:val="00B57208"/>
    <w:rsid w:val="00B600C1"/>
    <w:rsid w:val="00B62E6A"/>
    <w:rsid w:val="00B652CF"/>
    <w:rsid w:val="00B66AA4"/>
    <w:rsid w:val="00B67F3B"/>
    <w:rsid w:val="00B71BB7"/>
    <w:rsid w:val="00B71FDA"/>
    <w:rsid w:val="00B721A5"/>
    <w:rsid w:val="00B72F6C"/>
    <w:rsid w:val="00B732A4"/>
    <w:rsid w:val="00B7379E"/>
    <w:rsid w:val="00B756CB"/>
    <w:rsid w:val="00B7674B"/>
    <w:rsid w:val="00B82901"/>
    <w:rsid w:val="00B858A2"/>
    <w:rsid w:val="00B858C9"/>
    <w:rsid w:val="00B86B34"/>
    <w:rsid w:val="00B86C87"/>
    <w:rsid w:val="00B905E2"/>
    <w:rsid w:val="00B961C7"/>
    <w:rsid w:val="00B96A59"/>
    <w:rsid w:val="00B97856"/>
    <w:rsid w:val="00BA016C"/>
    <w:rsid w:val="00BA249F"/>
    <w:rsid w:val="00BA28A6"/>
    <w:rsid w:val="00BA3145"/>
    <w:rsid w:val="00BA31E3"/>
    <w:rsid w:val="00BA3DB2"/>
    <w:rsid w:val="00BA41E2"/>
    <w:rsid w:val="00BA440D"/>
    <w:rsid w:val="00BA4530"/>
    <w:rsid w:val="00BA56C7"/>
    <w:rsid w:val="00BA660F"/>
    <w:rsid w:val="00BA6E8E"/>
    <w:rsid w:val="00BB2BE9"/>
    <w:rsid w:val="00BB31A5"/>
    <w:rsid w:val="00BB4686"/>
    <w:rsid w:val="00BB6277"/>
    <w:rsid w:val="00BB658A"/>
    <w:rsid w:val="00BB7611"/>
    <w:rsid w:val="00BC3983"/>
    <w:rsid w:val="00BC42C3"/>
    <w:rsid w:val="00BC4F43"/>
    <w:rsid w:val="00BC73AE"/>
    <w:rsid w:val="00BD0237"/>
    <w:rsid w:val="00BD2A8B"/>
    <w:rsid w:val="00BD2F8D"/>
    <w:rsid w:val="00BD44C6"/>
    <w:rsid w:val="00BD4CF6"/>
    <w:rsid w:val="00BD6FA8"/>
    <w:rsid w:val="00BE1B4A"/>
    <w:rsid w:val="00BE2BC4"/>
    <w:rsid w:val="00BE2EB6"/>
    <w:rsid w:val="00BE4FD6"/>
    <w:rsid w:val="00BE7B5E"/>
    <w:rsid w:val="00BF05A0"/>
    <w:rsid w:val="00BF07FB"/>
    <w:rsid w:val="00BF0C93"/>
    <w:rsid w:val="00BF15B6"/>
    <w:rsid w:val="00BF2609"/>
    <w:rsid w:val="00BF2F5F"/>
    <w:rsid w:val="00BF34D7"/>
    <w:rsid w:val="00BF4301"/>
    <w:rsid w:val="00BF51EA"/>
    <w:rsid w:val="00BF6091"/>
    <w:rsid w:val="00BF63DE"/>
    <w:rsid w:val="00C00B99"/>
    <w:rsid w:val="00C0106F"/>
    <w:rsid w:val="00C02F7D"/>
    <w:rsid w:val="00C032B8"/>
    <w:rsid w:val="00C0446E"/>
    <w:rsid w:val="00C07EDB"/>
    <w:rsid w:val="00C11A2F"/>
    <w:rsid w:val="00C12325"/>
    <w:rsid w:val="00C170D0"/>
    <w:rsid w:val="00C21206"/>
    <w:rsid w:val="00C2138D"/>
    <w:rsid w:val="00C232E5"/>
    <w:rsid w:val="00C27458"/>
    <w:rsid w:val="00C278C4"/>
    <w:rsid w:val="00C27964"/>
    <w:rsid w:val="00C27EDD"/>
    <w:rsid w:val="00C30851"/>
    <w:rsid w:val="00C30F46"/>
    <w:rsid w:val="00C31B58"/>
    <w:rsid w:val="00C33642"/>
    <w:rsid w:val="00C33AC2"/>
    <w:rsid w:val="00C34565"/>
    <w:rsid w:val="00C348B0"/>
    <w:rsid w:val="00C349E5"/>
    <w:rsid w:val="00C3565F"/>
    <w:rsid w:val="00C35693"/>
    <w:rsid w:val="00C35FAF"/>
    <w:rsid w:val="00C372C1"/>
    <w:rsid w:val="00C40AFD"/>
    <w:rsid w:val="00C4126B"/>
    <w:rsid w:val="00C415A0"/>
    <w:rsid w:val="00C42035"/>
    <w:rsid w:val="00C46965"/>
    <w:rsid w:val="00C4729B"/>
    <w:rsid w:val="00C50D2C"/>
    <w:rsid w:val="00C50F48"/>
    <w:rsid w:val="00C5413B"/>
    <w:rsid w:val="00C55419"/>
    <w:rsid w:val="00C567BA"/>
    <w:rsid w:val="00C57B52"/>
    <w:rsid w:val="00C6042A"/>
    <w:rsid w:val="00C61B5D"/>
    <w:rsid w:val="00C62D3D"/>
    <w:rsid w:val="00C62E2F"/>
    <w:rsid w:val="00C63510"/>
    <w:rsid w:val="00C64230"/>
    <w:rsid w:val="00C6437C"/>
    <w:rsid w:val="00C651BF"/>
    <w:rsid w:val="00C664A9"/>
    <w:rsid w:val="00C670B7"/>
    <w:rsid w:val="00C670DB"/>
    <w:rsid w:val="00C70200"/>
    <w:rsid w:val="00C713E1"/>
    <w:rsid w:val="00C755EB"/>
    <w:rsid w:val="00C75F32"/>
    <w:rsid w:val="00C77F13"/>
    <w:rsid w:val="00C802D7"/>
    <w:rsid w:val="00C806FD"/>
    <w:rsid w:val="00C822DB"/>
    <w:rsid w:val="00C845B4"/>
    <w:rsid w:val="00C84E95"/>
    <w:rsid w:val="00C86A55"/>
    <w:rsid w:val="00C86F38"/>
    <w:rsid w:val="00C92384"/>
    <w:rsid w:val="00C92B6F"/>
    <w:rsid w:val="00C94ED9"/>
    <w:rsid w:val="00C9563F"/>
    <w:rsid w:val="00C96395"/>
    <w:rsid w:val="00C97128"/>
    <w:rsid w:val="00C978AA"/>
    <w:rsid w:val="00CA0427"/>
    <w:rsid w:val="00CA09E4"/>
    <w:rsid w:val="00CA1469"/>
    <w:rsid w:val="00CA27F3"/>
    <w:rsid w:val="00CA54BA"/>
    <w:rsid w:val="00CB0A41"/>
    <w:rsid w:val="00CB1238"/>
    <w:rsid w:val="00CB22A3"/>
    <w:rsid w:val="00CB29E8"/>
    <w:rsid w:val="00CB353F"/>
    <w:rsid w:val="00CB3D5D"/>
    <w:rsid w:val="00CB4BEE"/>
    <w:rsid w:val="00CB58E0"/>
    <w:rsid w:val="00CC2BEA"/>
    <w:rsid w:val="00CC31F3"/>
    <w:rsid w:val="00CC36AC"/>
    <w:rsid w:val="00CC423C"/>
    <w:rsid w:val="00CC4F04"/>
    <w:rsid w:val="00CC75F4"/>
    <w:rsid w:val="00CD0478"/>
    <w:rsid w:val="00CD0983"/>
    <w:rsid w:val="00CD41DA"/>
    <w:rsid w:val="00CD54D0"/>
    <w:rsid w:val="00CD5800"/>
    <w:rsid w:val="00CD61BC"/>
    <w:rsid w:val="00CD6423"/>
    <w:rsid w:val="00CD6F0D"/>
    <w:rsid w:val="00CE171D"/>
    <w:rsid w:val="00CE1741"/>
    <w:rsid w:val="00CE2793"/>
    <w:rsid w:val="00CE3E41"/>
    <w:rsid w:val="00CE40C5"/>
    <w:rsid w:val="00CE7245"/>
    <w:rsid w:val="00CF112C"/>
    <w:rsid w:val="00CF121D"/>
    <w:rsid w:val="00CF2AE4"/>
    <w:rsid w:val="00CF39CA"/>
    <w:rsid w:val="00CF3A63"/>
    <w:rsid w:val="00CF3D73"/>
    <w:rsid w:val="00CF462F"/>
    <w:rsid w:val="00CF4761"/>
    <w:rsid w:val="00CF5DEE"/>
    <w:rsid w:val="00CF652B"/>
    <w:rsid w:val="00CF6B4E"/>
    <w:rsid w:val="00D01497"/>
    <w:rsid w:val="00D01F47"/>
    <w:rsid w:val="00D0216C"/>
    <w:rsid w:val="00D049E0"/>
    <w:rsid w:val="00D04BF2"/>
    <w:rsid w:val="00D05885"/>
    <w:rsid w:val="00D06F0A"/>
    <w:rsid w:val="00D078C0"/>
    <w:rsid w:val="00D10D61"/>
    <w:rsid w:val="00D126CB"/>
    <w:rsid w:val="00D12CF5"/>
    <w:rsid w:val="00D14EAF"/>
    <w:rsid w:val="00D16126"/>
    <w:rsid w:val="00D163D0"/>
    <w:rsid w:val="00D16803"/>
    <w:rsid w:val="00D17431"/>
    <w:rsid w:val="00D174CC"/>
    <w:rsid w:val="00D1774E"/>
    <w:rsid w:val="00D17CA3"/>
    <w:rsid w:val="00D22285"/>
    <w:rsid w:val="00D22867"/>
    <w:rsid w:val="00D24D8F"/>
    <w:rsid w:val="00D25650"/>
    <w:rsid w:val="00D269CC"/>
    <w:rsid w:val="00D27983"/>
    <w:rsid w:val="00D27A6F"/>
    <w:rsid w:val="00D3139F"/>
    <w:rsid w:val="00D31CAC"/>
    <w:rsid w:val="00D32C90"/>
    <w:rsid w:val="00D3383B"/>
    <w:rsid w:val="00D339DB"/>
    <w:rsid w:val="00D33C10"/>
    <w:rsid w:val="00D3480C"/>
    <w:rsid w:val="00D362CC"/>
    <w:rsid w:val="00D37EC4"/>
    <w:rsid w:val="00D41117"/>
    <w:rsid w:val="00D41223"/>
    <w:rsid w:val="00D42B8A"/>
    <w:rsid w:val="00D4376A"/>
    <w:rsid w:val="00D43A4F"/>
    <w:rsid w:val="00D44F46"/>
    <w:rsid w:val="00D500EF"/>
    <w:rsid w:val="00D52FE7"/>
    <w:rsid w:val="00D5399F"/>
    <w:rsid w:val="00D539AE"/>
    <w:rsid w:val="00D567CB"/>
    <w:rsid w:val="00D56C0B"/>
    <w:rsid w:val="00D5781A"/>
    <w:rsid w:val="00D6072C"/>
    <w:rsid w:val="00D61FE5"/>
    <w:rsid w:val="00D62AF7"/>
    <w:rsid w:val="00D62C71"/>
    <w:rsid w:val="00D63522"/>
    <w:rsid w:val="00D6478A"/>
    <w:rsid w:val="00D65744"/>
    <w:rsid w:val="00D66407"/>
    <w:rsid w:val="00D67129"/>
    <w:rsid w:val="00D67FC7"/>
    <w:rsid w:val="00D70941"/>
    <w:rsid w:val="00D70AA7"/>
    <w:rsid w:val="00D70F52"/>
    <w:rsid w:val="00D713A4"/>
    <w:rsid w:val="00D715B5"/>
    <w:rsid w:val="00D72A0E"/>
    <w:rsid w:val="00D72A46"/>
    <w:rsid w:val="00D731D3"/>
    <w:rsid w:val="00D750C1"/>
    <w:rsid w:val="00D7535D"/>
    <w:rsid w:val="00D75D47"/>
    <w:rsid w:val="00D75FDE"/>
    <w:rsid w:val="00D803BE"/>
    <w:rsid w:val="00D81623"/>
    <w:rsid w:val="00D826E0"/>
    <w:rsid w:val="00D83FD9"/>
    <w:rsid w:val="00D852C4"/>
    <w:rsid w:val="00D85588"/>
    <w:rsid w:val="00D86E08"/>
    <w:rsid w:val="00D8707D"/>
    <w:rsid w:val="00D8777E"/>
    <w:rsid w:val="00D906DA"/>
    <w:rsid w:val="00D9072F"/>
    <w:rsid w:val="00D9148D"/>
    <w:rsid w:val="00D92543"/>
    <w:rsid w:val="00D935C4"/>
    <w:rsid w:val="00DA2EC0"/>
    <w:rsid w:val="00DA42E5"/>
    <w:rsid w:val="00DA4DFB"/>
    <w:rsid w:val="00DA5160"/>
    <w:rsid w:val="00DA5395"/>
    <w:rsid w:val="00DA601E"/>
    <w:rsid w:val="00DA7CE6"/>
    <w:rsid w:val="00DB0C67"/>
    <w:rsid w:val="00DB12ED"/>
    <w:rsid w:val="00DB1EBD"/>
    <w:rsid w:val="00DB36BD"/>
    <w:rsid w:val="00DB3FB1"/>
    <w:rsid w:val="00DB5973"/>
    <w:rsid w:val="00DB59EA"/>
    <w:rsid w:val="00DB71DB"/>
    <w:rsid w:val="00DB78B8"/>
    <w:rsid w:val="00DC05AB"/>
    <w:rsid w:val="00DC1D63"/>
    <w:rsid w:val="00DC24DD"/>
    <w:rsid w:val="00DC3F1F"/>
    <w:rsid w:val="00DC6816"/>
    <w:rsid w:val="00DC6D46"/>
    <w:rsid w:val="00DC73E5"/>
    <w:rsid w:val="00DD0C4C"/>
    <w:rsid w:val="00DD1E64"/>
    <w:rsid w:val="00DD3737"/>
    <w:rsid w:val="00DD4AEC"/>
    <w:rsid w:val="00DD7B18"/>
    <w:rsid w:val="00DE0053"/>
    <w:rsid w:val="00DE128A"/>
    <w:rsid w:val="00DE1849"/>
    <w:rsid w:val="00DE32A1"/>
    <w:rsid w:val="00DE377B"/>
    <w:rsid w:val="00DE37EC"/>
    <w:rsid w:val="00DE4EB9"/>
    <w:rsid w:val="00DE532F"/>
    <w:rsid w:val="00DE572A"/>
    <w:rsid w:val="00DE5D6B"/>
    <w:rsid w:val="00DE5E46"/>
    <w:rsid w:val="00DE6814"/>
    <w:rsid w:val="00DE6BBD"/>
    <w:rsid w:val="00DE726E"/>
    <w:rsid w:val="00DF2A92"/>
    <w:rsid w:val="00DF2F80"/>
    <w:rsid w:val="00DF344C"/>
    <w:rsid w:val="00DF3925"/>
    <w:rsid w:val="00DF5F48"/>
    <w:rsid w:val="00DF6D4A"/>
    <w:rsid w:val="00DF74C2"/>
    <w:rsid w:val="00E004BD"/>
    <w:rsid w:val="00E01044"/>
    <w:rsid w:val="00E013DC"/>
    <w:rsid w:val="00E01C2F"/>
    <w:rsid w:val="00E02548"/>
    <w:rsid w:val="00E02CA1"/>
    <w:rsid w:val="00E0446F"/>
    <w:rsid w:val="00E1006D"/>
    <w:rsid w:val="00E12187"/>
    <w:rsid w:val="00E12AE4"/>
    <w:rsid w:val="00E13A7F"/>
    <w:rsid w:val="00E14CB9"/>
    <w:rsid w:val="00E15E99"/>
    <w:rsid w:val="00E15FD6"/>
    <w:rsid w:val="00E16F68"/>
    <w:rsid w:val="00E1754D"/>
    <w:rsid w:val="00E17AA5"/>
    <w:rsid w:val="00E17C06"/>
    <w:rsid w:val="00E21194"/>
    <w:rsid w:val="00E220EE"/>
    <w:rsid w:val="00E23643"/>
    <w:rsid w:val="00E24F91"/>
    <w:rsid w:val="00E25A0E"/>
    <w:rsid w:val="00E25E00"/>
    <w:rsid w:val="00E25EB2"/>
    <w:rsid w:val="00E2625F"/>
    <w:rsid w:val="00E30C6A"/>
    <w:rsid w:val="00E31FAB"/>
    <w:rsid w:val="00E3366E"/>
    <w:rsid w:val="00E349D7"/>
    <w:rsid w:val="00E34AEF"/>
    <w:rsid w:val="00E36167"/>
    <w:rsid w:val="00E36A47"/>
    <w:rsid w:val="00E402B7"/>
    <w:rsid w:val="00E4067B"/>
    <w:rsid w:val="00E42057"/>
    <w:rsid w:val="00E4239F"/>
    <w:rsid w:val="00E4340E"/>
    <w:rsid w:val="00E453B5"/>
    <w:rsid w:val="00E4607B"/>
    <w:rsid w:val="00E52B39"/>
    <w:rsid w:val="00E557F5"/>
    <w:rsid w:val="00E55AD4"/>
    <w:rsid w:val="00E55AFC"/>
    <w:rsid w:val="00E565BF"/>
    <w:rsid w:val="00E56EAD"/>
    <w:rsid w:val="00E56EBF"/>
    <w:rsid w:val="00E57139"/>
    <w:rsid w:val="00E571DE"/>
    <w:rsid w:val="00E573DB"/>
    <w:rsid w:val="00E6077E"/>
    <w:rsid w:val="00E60D7E"/>
    <w:rsid w:val="00E62A96"/>
    <w:rsid w:val="00E63173"/>
    <w:rsid w:val="00E64B87"/>
    <w:rsid w:val="00E65AC1"/>
    <w:rsid w:val="00E665A2"/>
    <w:rsid w:val="00E67487"/>
    <w:rsid w:val="00E677DE"/>
    <w:rsid w:val="00E70E28"/>
    <w:rsid w:val="00E71083"/>
    <w:rsid w:val="00E71210"/>
    <w:rsid w:val="00E7175C"/>
    <w:rsid w:val="00E725E4"/>
    <w:rsid w:val="00E72C37"/>
    <w:rsid w:val="00E74009"/>
    <w:rsid w:val="00E742FA"/>
    <w:rsid w:val="00E74BCB"/>
    <w:rsid w:val="00E77794"/>
    <w:rsid w:val="00E77F62"/>
    <w:rsid w:val="00E8137F"/>
    <w:rsid w:val="00E81436"/>
    <w:rsid w:val="00E82CEC"/>
    <w:rsid w:val="00E85E49"/>
    <w:rsid w:val="00E867ED"/>
    <w:rsid w:val="00E87FF7"/>
    <w:rsid w:val="00E90704"/>
    <w:rsid w:val="00E91A80"/>
    <w:rsid w:val="00E91C6C"/>
    <w:rsid w:val="00E91DD8"/>
    <w:rsid w:val="00E9216D"/>
    <w:rsid w:val="00E9268E"/>
    <w:rsid w:val="00E95444"/>
    <w:rsid w:val="00E96FE8"/>
    <w:rsid w:val="00E97AF9"/>
    <w:rsid w:val="00EA0F88"/>
    <w:rsid w:val="00EA1067"/>
    <w:rsid w:val="00EA3DBF"/>
    <w:rsid w:val="00EA5918"/>
    <w:rsid w:val="00EA5EA3"/>
    <w:rsid w:val="00EA651A"/>
    <w:rsid w:val="00EA65BF"/>
    <w:rsid w:val="00EB011A"/>
    <w:rsid w:val="00EB1C51"/>
    <w:rsid w:val="00EB3D75"/>
    <w:rsid w:val="00EB45BD"/>
    <w:rsid w:val="00EB4E8D"/>
    <w:rsid w:val="00EB7DF5"/>
    <w:rsid w:val="00EC2C30"/>
    <w:rsid w:val="00EC2DD7"/>
    <w:rsid w:val="00EC3FE9"/>
    <w:rsid w:val="00EC4831"/>
    <w:rsid w:val="00EC59B5"/>
    <w:rsid w:val="00EC5CA6"/>
    <w:rsid w:val="00EC6314"/>
    <w:rsid w:val="00EC7856"/>
    <w:rsid w:val="00ED1815"/>
    <w:rsid w:val="00ED1ECB"/>
    <w:rsid w:val="00ED3B36"/>
    <w:rsid w:val="00ED4A35"/>
    <w:rsid w:val="00ED508B"/>
    <w:rsid w:val="00ED5DE3"/>
    <w:rsid w:val="00ED6068"/>
    <w:rsid w:val="00ED677E"/>
    <w:rsid w:val="00ED6877"/>
    <w:rsid w:val="00ED7AB8"/>
    <w:rsid w:val="00ED7D2B"/>
    <w:rsid w:val="00EE0E3E"/>
    <w:rsid w:val="00EE1788"/>
    <w:rsid w:val="00EE1C93"/>
    <w:rsid w:val="00EE259D"/>
    <w:rsid w:val="00EE2A52"/>
    <w:rsid w:val="00EE2FC6"/>
    <w:rsid w:val="00EE4314"/>
    <w:rsid w:val="00EE4855"/>
    <w:rsid w:val="00EE646D"/>
    <w:rsid w:val="00EF167E"/>
    <w:rsid w:val="00EF175F"/>
    <w:rsid w:val="00EF3A11"/>
    <w:rsid w:val="00EF5B6A"/>
    <w:rsid w:val="00EF7F19"/>
    <w:rsid w:val="00F0008D"/>
    <w:rsid w:val="00F0031A"/>
    <w:rsid w:val="00F01AD8"/>
    <w:rsid w:val="00F02C4F"/>
    <w:rsid w:val="00F0425F"/>
    <w:rsid w:val="00F0432B"/>
    <w:rsid w:val="00F054AC"/>
    <w:rsid w:val="00F05518"/>
    <w:rsid w:val="00F0734A"/>
    <w:rsid w:val="00F12FD6"/>
    <w:rsid w:val="00F1478C"/>
    <w:rsid w:val="00F15510"/>
    <w:rsid w:val="00F15C8D"/>
    <w:rsid w:val="00F16249"/>
    <w:rsid w:val="00F16BAE"/>
    <w:rsid w:val="00F16F0E"/>
    <w:rsid w:val="00F17CA0"/>
    <w:rsid w:val="00F17DF8"/>
    <w:rsid w:val="00F21D09"/>
    <w:rsid w:val="00F227DC"/>
    <w:rsid w:val="00F235F1"/>
    <w:rsid w:val="00F246BB"/>
    <w:rsid w:val="00F2491B"/>
    <w:rsid w:val="00F24B1B"/>
    <w:rsid w:val="00F24E7D"/>
    <w:rsid w:val="00F25147"/>
    <w:rsid w:val="00F257F6"/>
    <w:rsid w:val="00F25C5A"/>
    <w:rsid w:val="00F25DD0"/>
    <w:rsid w:val="00F25F54"/>
    <w:rsid w:val="00F26560"/>
    <w:rsid w:val="00F26764"/>
    <w:rsid w:val="00F30E0B"/>
    <w:rsid w:val="00F32D4B"/>
    <w:rsid w:val="00F339DE"/>
    <w:rsid w:val="00F340EE"/>
    <w:rsid w:val="00F341B6"/>
    <w:rsid w:val="00F359FB"/>
    <w:rsid w:val="00F35AC5"/>
    <w:rsid w:val="00F363C9"/>
    <w:rsid w:val="00F36726"/>
    <w:rsid w:val="00F400D1"/>
    <w:rsid w:val="00F40466"/>
    <w:rsid w:val="00F42605"/>
    <w:rsid w:val="00F429D3"/>
    <w:rsid w:val="00F446F3"/>
    <w:rsid w:val="00F44DCE"/>
    <w:rsid w:val="00F450AF"/>
    <w:rsid w:val="00F46843"/>
    <w:rsid w:val="00F469C6"/>
    <w:rsid w:val="00F47DCA"/>
    <w:rsid w:val="00F50BEF"/>
    <w:rsid w:val="00F516E1"/>
    <w:rsid w:val="00F51B00"/>
    <w:rsid w:val="00F5353F"/>
    <w:rsid w:val="00F53652"/>
    <w:rsid w:val="00F54954"/>
    <w:rsid w:val="00F54B83"/>
    <w:rsid w:val="00F56422"/>
    <w:rsid w:val="00F57D45"/>
    <w:rsid w:val="00F60F6F"/>
    <w:rsid w:val="00F61D42"/>
    <w:rsid w:val="00F64377"/>
    <w:rsid w:val="00F6447B"/>
    <w:rsid w:val="00F6560F"/>
    <w:rsid w:val="00F657AA"/>
    <w:rsid w:val="00F6717C"/>
    <w:rsid w:val="00F67858"/>
    <w:rsid w:val="00F67BDE"/>
    <w:rsid w:val="00F7119B"/>
    <w:rsid w:val="00F7239D"/>
    <w:rsid w:val="00F7240F"/>
    <w:rsid w:val="00F72681"/>
    <w:rsid w:val="00F72D2F"/>
    <w:rsid w:val="00F751C2"/>
    <w:rsid w:val="00F760AD"/>
    <w:rsid w:val="00F826F5"/>
    <w:rsid w:val="00F82EA1"/>
    <w:rsid w:val="00F83CC0"/>
    <w:rsid w:val="00F8506E"/>
    <w:rsid w:val="00F856DE"/>
    <w:rsid w:val="00F85E0E"/>
    <w:rsid w:val="00F8774D"/>
    <w:rsid w:val="00F9145B"/>
    <w:rsid w:val="00FA2131"/>
    <w:rsid w:val="00FA354A"/>
    <w:rsid w:val="00FA3BFD"/>
    <w:rsid w:val="00FA43C9"/>
    <w:rsid w:val="00FA4944"/>
    <w:rsid w:val="00FA5FBE"/>
    <w:rsid w:val="00FA6FFD"/>
    <w:rsid w:val="00FA70BD"/>
    <w:rsid w:val="00FA7373"/>
    <w:rsid w:val="00FB10DD"/>
    <w:rsid w:val="00FB3BF0"/>
    <w:rsid w:val="00FB420F"/>
    <w:rsid w:val="00FB4271"/>
    <w:rsid w:val="00FB4831"/>
    <w:rsid w:val="00FB5BC6"/>
    <w:rsid w:val="00FB5D67"/>
    <w:rsid w:val="00FB7593"/>
    <w:rsid w:val="00FC0304"/>
    <w:rsid w:val="00FC0D42"/>
    <w:rsid w:val="00FC13B3"/>
    <w:rsid w:val="00FC23D9"/>
    <w:rsid w:val="00FC244A"/>
    <w:rsid w:val="00FC2C53"/>
    <w:rsid w:val="00FC3298"/>
    <w:rsid w:val="00FC3425"/>
    <w:rsid w:val="00FC3501"/>
    <w:rsid w:val="00FC36F4"/>
    <w:rsid w:val="00FC371F"/>
    <w:rsid w:val="00FC4BB4"/>
    <w:rsid w:val="00FD04E1"/>
    <w:rsid w:val="00FD101C"/>
    <w:rsid w:val="00FD16AC"/>
    <w:rsid w:val="00FD4770"/>
    <w:rsid w:val="00FD67A1"/>
    <w:rsid w:val="00FD7C5F"/>
    <w:rsid w:val="00FE3216"/>
    <w:rsid w:val="00FE675A"/>
    <w:rsid w:val="00FE6BF4"/>
    <w:rsid w:val="00FE7231"/>
    <w:rsid w:val="00FF329F"/>
    <w:rsid w:val="00FF4130"/>
    <w:rsid w:val="00FF43E6"/>
    <w:rsid w:val="00FF4743"/>
    <w:rsid w:val="00FF57C7"/>
    <w:rsid w:val="00FF5AD7"/>
    <w:rsid w:val="00FF60F9"/>
    <w:rsid w:val="00FF680C"/>
    <w:rsid w:val="00FF6F8C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DE"/>
    <w:pPr>
      <w:ind w:left="720"/>
      <w:contextualSpacing/>
    </w:pPr>
  </w:style>
  <w:style w:type="paragraph" w:styleId="a4">
    <w:name w:val="Normal (Web)"/>
    <w:basedOn w:val="a"/>
    <w:rsid w:val="001258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1447B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2014-03-30T04:48:00Z</dcterms:created>
  <dcterms:modified xsi:type="dcterms:W3CDTF">2014-03-30T14:22:00Z</dcterms:modified>
</cp:coreProperties>
</file>