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21C" w:rsidRDefault="00E3721C" w:rsidP="00E3721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Паспорт </w:t>
      </w:r>
    </w:p>
    <w:p w:rsidR="00E3721C" w:rsidRDefault="00E3721C" w:rsidP="00E3721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рабочей программы по </w:t>
      </w:r>
      <w:r w:rsidR="00873A0D">
        <w:rPr>
          <w:b/>
          <w:sz w:val="28"/>
          <w:szCs w:val="28"/>
        </w:rPr>
        <w:t>МХК</w:t>
      </w:r>
      <w:r>
        <w:rPr>
          <w:b/>
          <w:sz w:val="28"/>
          <w:szCs w:val="28"/>
        </w:rPr>
        <w:t xml:space="preserve"> для </w:t>
      </w:r>
      <w:r w:rsidR="00EE1C84">
        <w:rPr>
          <w:b/>
          <w:sz w:val="28"/>
          <w:szCs w:val="28"/>
        </w:rPr>
        <w:t>10</w:t>
      </w:r>
      <w:r w:rsidR="00873A0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класса</w:t>
      </w:r>
    </w:p>
    <w:p w:rsidR="00E3721C" w:rsidRDefault="00E3721C" w:rsidP="00E3721C">
      <w:pPr>
        <w:spacing w:line="360" w:lineRule="auto"/>
        <w:jc w:val="center"/>
        <w:rPr>
          <w:b/>
          <w:sz w:val="28"/>
          <w:szCs w:val="28"/>
        </w:rPr>
      </w:pPr>
    </w:p>
    <w:p w:rsidR="00E3721C" w:rsidRDefault="00E3721C" w:rsidP="00E3721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Тип программы: основного общего образования</w:t>
      </w:r>
    </w:p>
    <w:p w:rsidR="00E3721C" w:rsidRDefault="00E3721C" w:rsidP="00E3721C">
      <w:pPr>
        <w:spacing w:line="360" w:lineRule="auto"/>
        <w:jc w:val="center"/>
        <w:rPr>
          <w:sz w:val="28"/>
          <w:szCs w:val="28"/>
        </w:rPr>
      </w:pPr>
    </w:p>
    <w:p w:rsidR="00E3721C" w:rsidRDefault="00E3721C" w:rsidP="00E3721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Статус программы: рабочая программа</w:t>
      </w:r>
    </w:p>
    <w:p w:rsidR="00E3721C" w:rsidRDefault="00E3721C" w:rsidP="00E3721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Назначение программы:</w:t>
      </w:r>
    </w:p>
    <w:p w:rsidR="00E3721C" w:rsidRDefault="00E3721C" w:rsidP="00E3721C">
      <w:pPr>
        <w:spacing w:line="360" w:lineRule="auto"/>
        <w:jc w:val="center"/>
        <w:rPr>
          <w:sz w:val="28"/>
          <w:szCs w:val="28"/>
        </w:rPr>
      </w:pPr>
    </w:p>
    <w:p w:rsidR="00E3721C" w:rsidRDefault="00E3721C" w:rsidP="00E3721C">
      <w:pPr>
        <w:pStyle w:val="a7"/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Для обучающихся (слушателей) образовательная программа обеспечивает реализацию их права на информацию об образовательных услугах, права на выбор образовательных услуг и права на гарантию качества получаемых услуг.</w:t>
      </w:r>
    </w:p>
    <w:p w:rsidR="00E3721C" w:rsidRDefault="00E3721C" w:rsidP="00E3721C">
      <w:pPr>
        <w:pStyle w:val="a7"/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для педагогических работников МБОУ “СОШ №8” программа определяет приоритеты в содержании основного общего образования и способствует интеграции и координации деятельности по реализации общего образования.</w:t>
      </w:r>
    </w:p>
    <w:p w:rsidR="00E3721C" w:rsidRDefault="00E3721C" w:rsidP="00E3721C">
      <w:pPr>
        <w:pStyle w:val="a7"/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Для администрации МБОУ “СОШ №8” программа является основанием для определения качества реализации основного общего образования.</w:t>
      </w:r>
    </w:p>
    <w:p w:rsidR="005C73A4" w:rsidRDefault="005C73A4" w:rsidP="00E3721C">
      <w:pPr>
        <w:spacing w:line="360" w:lineRule="auto"/>
        <w:jc w:val="both"/>
        <w:rPr>
          <w:sz w:val="28"/>
          <w:szCs w:val="28"/>
        </w:rPr>
      </w:pPr>
    </w:p>
    <w:p w:rsidR="00E3721C" w:rsidRDefault="00E3721C" w:rsidP="00E3721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Категория обучающихся: учащиеся в МБОУ “СОШ №8”</w:t>
      </w:r>
    </w:p>
    <w:p w:rsidR="00E3721C" w:rsidRDefault="00E3721C" w:rsidP="00E3721C">
      <w:pPr>
        <w:spacing w:line="360" w:lineRule="auto"/>
        <w:jc w:val="both"/>
        <w:rPr>
          <w:sz w:val="28"/>
          <w:szCs w:val="28"/>
        </w:rPr>
      </w:pPr>
    </w:p>
    <w:p w:rsidR="00E3721C" w:rsidRDefault="00E3721C" w:rsidP="00E3721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Сроки освоения программы: 1 год</w:t>
      </w:r>
    </w:p>
    <w:p w:rsidR="00E3721C" w:rsidRDefault="00E3721C" w:rsidP="00E3721C">
      <w:pPr>
        <w:spacing w:line="360" w:lineRule="auto"/>
        <w:jc w:val="both"/>
        <w:rPr>
          <w:sz w:val="28"/>
          <w:szCs w:val="28"/>
        </w:rPr>
      </w:pPr>
    </w:p>
    <w:p w:rsidR="00E3721C" w:rsidRDefault="00E3721C" w:rsidP="00E3721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учебного времени: </w:t>
      </w:r>
      <w:r w:rsidR="00873A0D">
        <w:rPr>
          <w:sz w:val="28"/>
          <w:szCs w:val="28"/>
        </w:rPr>
        <w:t>36</w:t>
      </w:r>
      <w:r w:rsidR="00157D84">
        <w:rPr>
          <w:sz w:val="28"/>
          <w:szCs w:val="28"/>
        </w:rPr>
        <w:t xml:space="preserve"> часов</w:t>
      </w:r>
    </w:p>
    <w:p w:rsidR="00E3721C" w:rsidRDefault="00E3721C" w:rsidP="00E3721C">
      <w:pPr>
        <w:spacing w:line="360" w:lineRule="auto"/>
        <w:jc w:val="both"/>
        <w:rPr>
          <w:sz w:val="28"/>
          <w:szCs w:val="28"/>
        </w:rPr>
      </w:pPr>
    </w:p>
    <w:p w:rsidR="00E3721C" w:rsidRDefault="00E3721C" w:rsidP="00E3721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Форма обучения: очная</w:t>
      </w:r>
    </w:p>
    <w:p w:rsidR="00E3721C" w:rsidRDefault="00E3721C" w:rsidP="00E3721C">
      <w:pPr>
        <w:spacing w:line="360" w:lineRule="auto"/>
        <w:jc w:val="both"/>
        <w:rPr>
          <w:sz w:val="28"/>
          <w:szCs w:val="28"/>
        </w:rPr>
      </w:pPr>
    </w:p>
    <w:p w:rsidR="00E3721C" w:rsidRDefault="00435C19" w:rsidP="00E3721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Режим занятий:</w:t>
      </w:r>
      <w:r w:rsidR="000536C9">
        <w:rPr>
          <w:sz w:val="28"/>
          <w:szCs w:val="28"/>
        </w:rPr>
        <w:t xml:space="preserve"> </w:t>
      </w:r>
      <w:r w:rsidR="00873A0D">
        <w:rPr>
          <w:sz w:val="28"/>
          <w:szCs w:val="28"/>
        </w:rPr>
        <w:t>1</w:t>
      </w:r>
      <w:r w:rsidR="00E3721C">
        <w:rPr>
          <w:sz w:val="28"/>
          <w:szCs w:val="28"/>
        </w:rPr>
        <w:t xml:space="preserve"> раз в неделю</w:t>
      </w:r>
    </w:p>
    <w:p w:rsidR="00E3721C" w:rsidRDefault="00E3721C" w:rsidP="00E3721C">
      <w:pPr>
        <w:spacing w:line="360" w:lineRule="auto"/>
        <w:jc w:val="both"/>
        <w:rPr>
          <w:sz w:val="28"/>
          <w:szCs w:val="28"/>
        </w:rPr>
      </w:pPr>
    </w:p>
    <w:p w:rsidR="00E3721C" w:rsidRDefault="00E3721C" w:rsidP="00E3721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Формы контроля: текущий контроль</w:t>
      </w:r>
    </w:p>
    <w:p w:rsidR="00E3721C" w:rsidRDefault="00E3721C" w:rsidP="00E3721C">
      <w:pPr>
        <w:pStyle w:val="1"/>
        <w:tabs>
          <w:tab w:val="clear" w:pos="0"/>
        </w:tabs>
        <w:spacing w:line="360" w:lineRule="auto"/>
        <w:jc w:val="center"/>
        <w:rPr>
          <w:rFonts w:cs="Times New Roman"/>
          <w:sz w:val="28"/>
          <w:szCs w:val="28"/>
        </w:rPr>
      </w:pPr>
    </w:p>
    <w:p w:rsidR="00E3721C" w:rsidRPr="00E3721C" w:rsidRDefault="00E3721C" w:rsidP="00E3721C"/>
    <w:p w:rsidR="00F13568" w:rsidRPr="00043B2D" w:rsidRDefault="00F13568" w:rsidP="00043B2D">
      <w:pPr>
        <w:pStyle w:val="1"/>
        <w:tabs>
          <w:tab w:val="left" w:pos="0"/>
        </w:tabs>
        <w:spacing w:line="360" w:lineRule="auto"/>
        <w:jc w:val="center"/>
        <w:rPr>
          <w:rFonts w:cs="Times New Roman"/>
          <w:sz w:val="28"/>
          <w:szCs w:val="28"/>
        </w:rPr>
      </w:pPr>
      <w:r w:rsidRPr="00043B2D">
        <w:rPr>
          <w:rFonts w:cs="Times New Roman"/>
          <w:sz w:val="28"/>
          <w:szCs w:val="28"/>
        </w:rPr>
        <w:lastRenderedPageBreak/>
        <w:t>Пояснительная записка</w:t>
      </w:r>
    </w:p>
    <w:p w:rsidR="00435C19" w:rsidRPr="00435C19" w:rsidRDefault="00F13568" w:rsidP="00043B2D">
      <w:pPr>
        <w:pStyle w:val="1"/>
        <w:tabs>
          <w:tab w:val="left" w:pos="0"/>
        </w:tabs>
        <w:spacing w:line="360" w:lineRule="auto"/>
        <w:ind w:firstLine="708"/>
        <w:jc w:val="both"/>
        <w:rPr>
          <w:rFonts w:cs="Times New Roman"/>
          <w:b w:val="0"/>
          <w:sz w:val="28"/>
          <w:szCs w:val="28"/>
        </w:rPr>
      </w:pPr>
      <w:r w:rsidRPr="00435C19">
        <w:rPr>
          <w:rFonts w:cs="Times New Roman"/>
          <w:sz w:val="28"/>
          <w:szCs w:val="28"/>
        </w:rPr>
        <w:t xml:space="preserve">     </w:t>
      </w:r>
      <w:r w:rsidRPr="00435C19">
        <w:rPr>
          <w:rFonts w:cs="Times New Roman"/>
          <w:b w:val="0"/>
          <w:sz w:val="28"/>
          <w:szCs w:val="28"/>
        </w:rPr>
        <w:t xml:space="preserve">Настоящая программа по </w:t>
      </w:r>
      <w:r w:rsidR="00873A0D">
        <w:rPr>
          <w:rFonts w:cs="Times New Roman"/>
          <w:b w:val="0"/>
          <w:sz w:val="28"/>
          <w:szCs w:val="28"/>
        </w:rPr>
        <w:t>МХК</w:t>
      </w:r>
      <w:r w:rsidRPr="00435C19">
        <w:rPr>
          <w:rFonts w:cs="Times New Roman"/>
          <w:b w:val="0"/>
          <w:sz w:val="28"/>
          <w:szCs w:val="28"/>
        </w:rPr>
        <w:t xml:space="preserve"> составлена на основе федерального компонента Государственного стандарта </w:t>
      </w:r>
      <w:r w:rsidR="00043B2D" w:rsidRPr="00435C19">
        <w:rPr>
          <w:rFonts w:cs="Times New Roman"/>
          <w:b w:val="0"/>
          <w:sz w:val="28"/>
          <w:szCs w:val="28"/>
        </w:rPr>
        <w:t>основного общего образования</w:t>
      </w:r>
      <w:r w:rsidR="00873A0D">
        <w:rPr>
          <w:rFonts w:cs="Times New Roman"/>
          <w:b w:val="0"/>
          <w:sz w:val="28"/>
          <w:szCs w:val="28"/>
        </w:rPr>
        <w:t xml:space="preserve"> по Мировой Художественной Культуре</w:t>
      </w:r>
      <w:r w:rsidR="00A66177" w:rsidRPr="00435C19">
        <w:rPr>
          <w:rFonts w:eastAsia="Calibri" w:cs="Times New Roman"/>
          <w:b w:val="0"/>
          <w:sz w:val="28"/>
          <w:szCs w:val="28"/>
          <w:lang w:eastAsia="ar-SA" w:bidi="ar-SA"/>
        </w:rPr>
        <w:t>. Р</w:t>
      </w:r>
      <w:r w:rsidRPr="00435C19">
        <w:rPr>
          <w:rFonts w:cs="Times New Roman"/>
          <w:b w:val="0"/>
          <w:sz w:val="28"/>
          <w:szCs w:val="28"/>
        </w:rPr>
        <w:t xml:space="preserve">абочая программа ориентирована на </w:t>
      </w:r>
      <w:r w:rsidR="00EE1C84">
        <w:rPr>
          <w:rFonts w:cs="Times New Roman"/>
          <w:b w:val="0"/>
          <w:sz w:val="28"/>
          <w:szCs w:val="28"/>
        </w:rPr>
        <w:t>10</w:t>
      </w:r>
      <w:r w:rsidRPr="00435C19">
        <w:rPr>
          <w:rFonts w:cs="Times New Roman"/>
          <w:b w:val="0"/>
          <w:sz w:val="28"/>
          <w:szCs w:val="28"/>
        </w:rPr>
        <w:t xml:space="preserve"> класс, рассчитана на </w:t>
      </w:r>
      <w:r w:rsidR="00873A0D">
        <w:rPr>
          <w:rFonts w:cs="Times New Roman"/>
          <w:b w:val="0"/>
          <w:sz w:val="28"/>
          <w:szCs w:val="28"/>
        </w:rPr>
        <w:t>36</w:t>
      </w:r>
      <w:r w:rsidRPr="00435C19">
        <w:rPr>
          <w:rFonts w:cs="Times New Roman"/>
          <w:b w:val="0"/>
          <w:sz w:val="28"/>
          <w:szCs w:val="28"/>
        </w:rPr>
        <w:t xml:space="preserve"> учебных час</w:t>
      </w:r>
      <w:r w:rsidR="00043B2D" w:rsidRPr="00435C19">
        <w:rPr>
          <w:rFonts w:cs="Times New Roman"/>
          <w:b w:val="0"/>
          <w:sz w:val="28"/>
          <w:szCs w:val="28"/>
        </w:rPr>
        <w:t>ов</w:t>
      </w:r>
      <w:r w:rsidRPr="00435C19">
        <w:rPr>
          <w:rFonts w:cs="Times New Roman"/>
          <w:b w:val="0"/>
          <w:sz w:val="28"/>
          <w:szCs w:val="28"/>
        </w:rPr>
        <w:t xml:space="preserve"> из расчёта </w:t>
      </w:r>
      <w:r w:rsidR="00873A0D">
        <w:rPr>
          <w:rFonts w:cs="Times New Roman"/>
          <w:b w:val="0"/>
          <w:sz w:val="28"/>
          <w:szCs w:val="28"/>
        </w:rPr>
        <w:t>1</w:t>
      </w:r>
      <w:r w:rsidR="00043B2D" w:rsidRPr="00435C19">
        <w:rPr>
          <w:rFonts w:cs="Times New Roman"/>
          <w:b w:val="0"/>
          <w:sz w:val="28"/>
          <w:szCs w:val="28"/>
        </w:rPr>
        <w:t xml:space="preserve"> час</w:t>
      </w:r>
      <w:r w:rsidRPr="00435C19">
        <w:rPr>
          <w:rFonts w:cs="Times New Roman"/>
          <w:b w:val="0"/>
          <w:sz w:val="28"/>
          <w:szCs w:val="28"/>
        </w:rPr>
        <w:t xml:space="preserve"> в неделю. </w:t>
      </w:r>
    </w:p>
    <w:p w:rsidR="00043B2D" w:rsidRPr="00435C19" w:rsidRDefault="00043B2D" w:rsidP="00043B2D">
      <w:pPr>
        <w:pStyle w:val="1"/>
        <w:tabs>
          <w:tab w:val="left" w:pos="0"/>
        </w:tabs>
        <w:spacing w:line="360" w:lineRule="auto"/>
        <w:ind w:firstLine="708"/>
        <w:jc w:val="both"/>
        <w:rPr>
          <w:rFonts w:cs="Times New Roman"/>
          <w:b w:val="0"/>
          <w:sz w:val="28"/>
          <w:szCs w:val="28"/>
        </w:rPr>
      </w:pPr>
      <w:r w:rsidRPr="00435C19">
        <w:rPr>
          <w:rFonts w:cs="Times New Roman"/>
          <w:b w:val="0"/>
          <w:sz w:val="28"/>
          <w:szCs w:val="28"/>
        </w:rPr>
        <w:t>Курс способствует интеллектуальному развитию учащихся, гуманизации личности, формированию жизненной стратегии личности подростка, развитию познавательных способностей учащихся.</w:t>
      </w:r>
    </w:p>
    <w:p w:rsidR="00F13568" w:rsidRDefault="00F13568" w:rsidP="00043B2D">
      <w:pPr>
        <w:tabs>
          <w:tab w:val="left" w:pos="0"/>
        </w:tabs>
        <w:spacing w:line="360" w:lineRule="auto"/>
        <w:jc w:val="both"/>
        <w:rPr>
          <w:rFonts w:cs="Times New Roman"/>
          <w:sz w:val="28"/>
          <w:szCs w:val="28"/>
        </w:rPr>
      </w:pPr>
      <w:r w:rsidRPr="00043B2D">
        <w:rPr>
          <w:rFonts w:cs="Times New Roman"/>
          <w:sz w:val="28"/>
          <w:szCs w:val="28"/>
        </w:rPr>
        <w:t xml:space="preserve">         Освоение нового содержания осуществляется с опорой на межпредметные связи с курсами истории, географии, литературы и др. </w:t>
      </w:r>
    </w:p>
    <w:p w:rsidR="00C13577" w:rsidRDefault="00C13577" w:rsidP="00043B2D">
      <w:pPr>
        <w:tabs>
          <w:tab w:val="left" w:pos="0"/>
        </w:tabs>
        <w:spacing w:line="360" w:lineRule="auto"/>
        <w:jc w:val="both"/>
        <w:rPr>
          <w:rFonts w:cs="Times New Roman"/>
          <w:sz w:val="28"/>
          <w:szCs w:val="28"/>
        </w:rPr>
      </w:pPr>
      <w:r w:rsidRPr="00C13577">
        <w:rPr>
          <w:rFonts w:cs="Times New Roman"/>
          <w:b/>
          <w:i/>
          <w:sz w:val="28"/>
          <w:szCs w:val="28"/>
          <w:u w:val="single"/>
        </w:rPr>
        <w:t>УМК</w:t>
      </w:r>
      <w:r>
        <w:rPr>
          <w:rFonts w:cs="Times New Roman"/>
          <w:sz w:val="28"/>
          <w:szCs w:val="28"/>
        </w:rPr>
        <w:t>:</w:t>
      </w:r>
    </w:p>
    <w:p w:rsidR="00A66177" w:rsidRDefault="00435C19" w:rsidP="00435C19">
      <w:pPr>
        <w:tabs>
          <w:tab w:val="left" w:pos="0"/>
        </w:tabs>
        <w:spacing w:line="360" w:lineRule="auto"/>
        <w:ind w:left="720"/>
        <w:jc w:val="both"/>
        <w:rPr>
          <w:rFonts w:eastAsia="Calibri" w:cs="Times New Roman"/>
          <w:bCs/>
          <w:sz w:val="28"/>
          <w:szCs w:val="28"/>
          <w:lang w:eastAsia="ar-SA" w:bidi="ar-SA"/>
        </w:rPr>
      </w:pPr>
      <w:r>
        <w:rPr>
          <w:rFonts w:eastAsia="Calibri" w:cs="Times New Roman"/>
          <w:bCs/>
          <w:sz w:val="28"/>
          <w:szCs w:val="28"/>
          <w:lang w:eastAsia="ar-SA" w:bidi="ar-SA"/>
        </w:rPr>
        <w:t xml:space="preserve">Учебник: </w:t>
      </w:r>
      <w:r w:rsidR="00873A0D">
        <w:rPr>
          <w:rFonts w:eastAsia="Calibri" w:cs="Times New Roman"/>
          <w:bCs/>
          <w:sz w:val="28"/>
          <w:szCs w:val="28"/>
          <w:lang w:eastAsia="ar-SA" w:bidi="ar-SA"/>
        </w:rPr>
        <w:t>Данилова Г.И. Мировая художественная культура</w:t>
      </w:r>
      <w:r w:rsidR="00EE1C84">
        <w:rPr>
          <w:rFonts w:eastAsia="Calibri" w:cs="Times New Roman"/>
          <w:bCs/>
          <w:sz w:val="28"/>
          <w:szCs w:val="28"/>
          <w:lang w:eastAsia="ar-SA" w:bidi="ar-SA"/>
        </w:rPr>
        <w:t xml:space="preserve">. От истоков до </w:t>
      </w:r>
      <w:r w:rsidR="00EE1C84">
        <w:rPr>
          <w:rFonts w:eastAsia="Calibri" w:cs="Times New Roman"/>
          <w:bCs/>
          <w:sz w:val="28"/>
          <w:szCs w:val="28"/>
          <w:lang w:val="en-US" w:eastAsia="ar-SA" w:bidi="ar-SA"/>
        </w:rPr>
        <w:t>XVII</w:t>
      </w:r>
      <w:r w:rsidR="00EE1C84">
        <w:rPr>
          <w:rFonts w:eastAsia="Calibri" w:cs="Times New Roman"/>
          <w:bCs/>
          <w:sz w:val="28"/>
          <w:szCs w:val="28"/>
          <w:lang w:eastAsia="ar-SA" w:bidi="ar-SA"/>
        </w:rPr>
        <w:t xml:space="preserve"> в.</w:t>
      </w:r>
      <w:r w:rsidR="00873A0D">
        <w:rPr>
          <w:rFonts w:eastAsia="Calibri" w:cs="Times New Roman"/>
          <w:bCs/>
          <w:sz w:val="28"/>
          <w:szCs w:val="28"/>
          <w:lang w:eastAsia="ar-SA" w:bidi="ar-SA"/>
        </w:rPr>
        <w:t xml:space="preserve"> </w:t>
      </w:r>
      <w:r w:rsidR="00EE1C84">
        <w:rPr>
          <w:rFonts w:eastAsia="Calibri" w:cs="Times New Roman"/>
          <w:bCs/>
          <w:sz w:val="28"/>
          <w:szCs w:val="28"/>
          <w:lang w:eastAsia="ar-SA" w:bidi="ar-SA"/>
        </w:rPr>
        <w:t>10</w:t>
      </w:r>
      <w:r w:rsidR="00873A0D">
        <w:rPr>
          <w:rFonts w:eastAsia="Calibri" w:cs="Times New Roman"/>
          <w:bCs/>
          <w:sz w:val="28"/>
          <w:szCs w:val="28"/>
          <w:lang w:eastAsia="ar-SA" w:bidi="ar-SA"/>
        </w:rPr>
        <w:t xml:space="preserve"> класс</w:t>
      </w:r>
      <w:r w:rsidR="00A66177" w:rsidRPr="00A66177">
        <w:rPr>
          <w:rFonts w:eastAsia="Calibri" w:cs="Times New Roman"/>
          <w:bCs/>
          <w:sz w:val="28"/>
          <w:szCs w:val="28"/>
          <w:lang w:eastAsia="ar-SA" w:bidi="ar-SA"/>
        </w:rPr>
        <w:t xml:space="preserve">. – М.: </w:t>
      </w:r>
      <w:r w:rsidR="00873A0D">
        <w:rPr>
          <w:rFonts w:eastAsia="Calibri" w:cs="Times New Roman"/>
          <w:bCs/>
          <w:sz w:val="28"/>
          <w:szCs w:val="28"/>
          <w:lang w:eastAsia="ar-SA" w:bidi="ar-SA"/>
        </w:rPr>
        <w:t>Дрофа</w:t>
      </w:r>
      <w:r w:rsidR="00A66177" w:rsidRPr="00A66177">
        <w:rPr>
          <w:rFonts w:eastAsia="Calibri" w:cs="Times New Roman"/>
          <w:bCs/>
          <w:sz w:val="28"/>
          <w:szCs w:val="28"/>
          <w:lang w:eastAsia="ar-SA" w:bidi="ar-SA"/>
        </w:rPr>
        <w:t>, 20</w:t>
      </w:r>
      <w:r w:rsidR="00EE1C84">
        <w:rPr>
          <w:rFonts w:eastAsia="Calibri" w:cs="Times New Roman"/>
          <w:bCs/>
          <w:sz w:val="28"/>
          <w:szCs w:val="28"/>
          <w:lang w:eastAsia="ar-SA" w:bidi="ar-SA"/>
        </w:rPr>
        <w:t>08</w:t>
      </w:r>
      <w:r w:rsidR="00A66177" w:rsidRPr="00A66177">
        <w:rPr>
          <w:rFonts w:eastAsia="Calibri" w:cs="Times New Roman"/>
          <w:bCs/>
          <w:sz w:val="28"/>
          <w:szCs w:val="28"/>
          <w:lang w:eastAsia="ar-SA" w:bidi="ar-SA"/>
        </w:rPr>
        <w:t xml:space="preserve"> г.</w:t>
      </w:r>
    </w:p>
    <w:p w:rsidR="00727960" w:rsidRDefault="00727960" w:rsidP="00727960">
      <w:pPr>
        <w:tabs>
          <w:tab w:val="left" w:pos="0"/>
        </w:tabs>
        <w:spacing w:line="360" w:lineRule="auto"/>
        <w:jc w:val="both"/>
        <w:rPr>
          <w:rFonts w:eastAsia="Calibri" w:cs="Times New Roman"/>
          <w:bCs/>
          <w:sz w:val="28"/>
          <w:szCs w:val="28"/>
          <w:lang w:eastAsia="ar-SA" w:bidi="ar-SA"/>
        </w:rPr>
      </w:pPr>
    </w:p>
    <w:p w:rsidR="00727960" w:rsidRDefault="00727960" w:rsidP="00727960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качестве </w:t>
      </w:r>
      <w:r>
        <w:rPr>
          <w:b/>
          <w:sz w:val="28"/>
          <w:szCs w:val="28"/>
        </w:rPr>
        <w:t>цифровых образовательных ресурсов</w:t>
      </w:r>
      <w:r>
        <w:rPr>
          <w:sz w:val="28"/>
          <w:szCs w:val="28"/>
        </w:rPr>
        <w:t xml:space="preserve"> предполагается использование:</w:t>
      </w:r>
    </w:p>
    <w:p w:rsidR="00727960" w:rsidRDefault="00727960" w:rsidP="00727960">
      <w:pPr>
        <w:widowControl/>
        <w:suppressAutoHyphens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Материалы с сайта</w:t>
      </w:r>
      <w:r w:rsidRPr="001401CF">
        <w:rPr>
          <w:sz w:val="28"/>
          <w:szCs w:val="28"/>
        </w:rPr>
        <w:t xml:space="preserve"> </w:t>
      </w:r>
      <w:hyperlink r:id="rId6" w:history="1">
        <w:r w:rsidRPr="001401CF">
          <w:rPr>
            <w:rStyle w:val="a8"/>
            <w:sz w:val="28"/>
            <w:szCs w:val="28"/>
          </w:rPr>
          <w:t>http://fcior.edu.ru/</w:t>
        </w:r>
      </w:hyperlink>
    </w:p>
    <w:p w:rsidR="00727960" w:rsidRDefault="00727960" w:rsidP="00727960">
      <w:pPr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Презентации по курсу мировой художественной культуры </w:t>
      </w:r>
      <w:r w:rsidR="003766D6">
        <w:rPr>
          <w:sz w:val="28"/>
          <w:szCs w:val="28"/>
        </w:rPr>
        <w:t>10</w:t>
      </w:r>
      <w:r>
        <w:rPr>
          <w:sz w:val="28"/>
          <w:szCs w:val="28"/>
        </w:rPr>
        <w:t xml:space="preserve"> класс. </w:t>
      </w:r>
    </w:p>
    <w:p w:rsidR="00727960" w:rsidRPr="00A66177" w:rsidRDefault="00727960" w:rsidP="00727960">
      <w:pPr>
        <w:tabs>
          <w:tab w:val="left" w:pos="0"/>
        </w:tabs>
        <w:spacing w:line="360" w:lineRule="auto"/>
        <w:jc w:val="both"/>
        <w:rPr>
          <w:rFonts w:cs="Times New Roman"/>
          <w:sz w:val="28"/>
          <w:szCs w:val="28"/>
        </w:rPr>
      </w:pPr>
    </w:p>
    <w:p w:rsidR="00F13568" w:rsidRPr="00043B2D" w:rsidRDefault="00F13568" w:rsidP="00043B2D">
      <w:pPr>
        <w:pStyle w:val="1"/>
        <w:tabs>
          <w:tab w:val="left" w:pos="0"/>
        </w:tabs>
        <w:spacing w:line="360" w:lineRule="auto"/>
        <w:jc w:val="both"/>
        <w:rPr>
          <w:rFonts w:cs="Times New Roman"/>
          <w:b w:val="0"/>
          <w:bCs w:val="0"/>
          <w:sz w:val="28"/>
          <w:szCs w:val="28"/>
          <w:u w:val="single"/>
        </w:rPr>
      </w:pPr>
      <w:r w:rsidRPr="00043B2D">
        <w:rPr>
          <w:rFonts w:cs="Times New Roman"/>
          <w:i/>
          <w:iCs/>
          <w:sz w:val="28"/>
          <w:szCs w:val="28"/>
          <w:u w:val="single"/>
        </w:rPr>
        <w:t>Функции.</w:t>
      </w:r>
      <w:r w:rsidRPr="00043B2D">
        <w:rPr>
          <w:rFonts w:cs="Times New Roman"/>
          <w:b w:val="0"/>
          <w:bCs w:val="0"/>
          <w:sz w:val="28"/>
          <w:szCs w:val="28"/>
          <w:u w:val="single"/>
        </w:rPr>
        <w:t xml:space="preserve"> </w:t>
      </w:r>
    </w:p>
    <w:p w:rsidR="00F13568" w:rsidRPr="00043B2D" w:rsidRDefault="00F13568" w:rsidP="00043B2D">
      <w:pPr>
        <w:pStyle w:val="1"/>
        <w:tabs>
          <w:tab w:val="left" w:pos="0"/>
        </w:tabs>
        <w:spacing w:line="360" w:lineRule="auto"/>
        <w:jc w:val="both"/>
        <w:rPr>
          <w:rFonts w:cs="Times New Roman"/>
          <w:b w:val="0"/>
          <w:bCs w:val="0"/>
          <w:sz w:val="28"/>
          <w:szCs w:val="28"/>
        </w:rPr>
      </w:pPr>
      <w:r w:rsidRPr="00043B2D">
        <w:rPr>
          <w:rFonts w:cs="Times New Roman"/>
          <w:b w:val="0"/>
          <w:bCs w:val="0"/>
          <w:sz w:val="28"/>
          <w:szCs w:val="28"/>
        </w:rPr>
        <w:t xml:space="preserve">     Данная программа выполняет две основные функции: </w:t>
      </w:r>
    </w:p>
    <w:p w:rsidR="00F13568" w:rsidRPr="00043B2D" w:rsidRDefault="00F13568" w:rsidP="00043B2D">
      <w:pPr>
        <w:pStyle w:val="1"/>
        <w:numPr>
          <w:ilvl w:val="0"/>
          <w:numId w:val="2"/>
        </w:numPr>
        <w:tabs>
          <w:tab w:val="left" w:pos="720"/>
        </w:tabs>
        <w:spacing w:line="360" w:lineRule="auto"/>
        <w:jc w:val="both"/>
        <w:rPr>
          <w:rFonts w:cs="Times New Roman"/>
          <w:b w:val="0"/>
          <w:bCs w:val="0"/>
          <w:sz w:val="28"/>
          <w:szCs w:val="28"/>
        </w:rPr>
      </w:pPr>
      <w:r w:rsidRPr="007272DE">
        <w:rPr>
          <w:rFonts w:cs="Times New Roman"/>
          <w:b w:val="0"/>
          <w:bCs w:val="0"/>
          <w:i/>
          <w:sz w:val="28"/>
          <w:szCs w:val="28"/>
        </w:rPr>
        <w:t>Информационно-методическая функция</w:t>
      </w:r>
      <w:r w:rsidRPr="00043B2D">
        <w:rPr>
          <w:rFonts w:cs="Times New Roman"/>
          <w:b w:val="0"/>
          <w:bCs w:val="0"/>
          <w:sz w:val="28"/>
          <w:szCs w:val="28"/>
        </w:rPr>
        <w:t xml:space="preserve"> позволяет всем участникам образовательного процесса получить представление о целях, содержании, общей стратегии обучения, воспитания и развития учащихся средствами данного учебного предмета. </w:t>
      </w:r>
    </w:p>
    <w:p w:rsidR="00F13568" w:rsidRPr="00043B2D" w:rsidRDefault="00F13568" w:rsidP="00043B2D">
      <w:pPr>
        <w:pStyle w:val="1"/>
        <w:numPr>
          <w:ilvl w:val="0"/>
          <w:numId w:val="2"/>
        </w:numPr>
        <w:tabs>
          <w:tab w:val="left" w:pos="720"/>
        </w:tabs>
        <w:spacing w:line="360" w:lineRule="auto"/>
        <w:jc w:val="both"/>
        <w:rPr>
          <w:rFonts w:cs="Times New Roman"/>
          <w:b w:val="0"/>
          <w:bCs w:val="0"/>
          <w:sz w:val="28"/>
          <w:szCs w:val="28"/>
        </w:rPr>
      </w:pPr>
      <w:r w:rsidRPr="007272DE">
        <w:rPr>
          <w:rFonts w:cs="Times New Roman"/>
          <w:b w:val="0"/>
          <w:bCs w:val="0"/>
          <w:i/>
          <w:sz w:val="28"/>
          <w:szCs w:val="28"/>
        </w:rPr>
        <w:t>Организационно-планирующая функция</w:t>
      </w:r>
      <w:r w:rsidRPr="00043B2D">
        <w:rPr>
          <w:rFonts w:cs="Times New Roman"/>
          <w:b w:val="0"/>
          <w:bCs w:val="0"/>
          <w:sz w:val="28"/>
          <w:szCs w:val="28"/>
        </w:rPr>
        <w:t xml:space="preserve">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этапов, в том числе для содержательного наполнения промежуточной аттестации учащихся. </w:t>
      </w:r>
    </w:p>
    <w:p w:rsidR="00F13568" w:rsidRPr="00043B2D" w:rsidRDefault="00F13568" w:rsidP="00043B2D">
      <w:pPr>
        <w:spacing w:line="360" w:lineRule="auto"/>
        <w:jc w:val="both"/>
        <w:rPr>
          <w:rFonts w:cs="Times New Roman"/>
          <w:b/>
          <w:bCs/>
          <w:i/>
          <w:iCs/>
          <w:sz w:val="28"/>
          <w:szCs w:val="28"/>
          <w:u w:val="single"/>
        </w:rPr>
      </w:pPr>
      <w:r w:rsidRPr="00043B2D">
        <w:rPr>
          <w:rFonts w:cs="Times New Roman"/>
          <w:b/>
          <w:bCs/>
          <w:i/>
          <w:iCs/>
          <w:sz w:val="28"/>
          <w:szCs w:val="28"/>
          <w:u w:val="single"/>
        </w:rPr>
        <w:t xml:space="preserve">Цели и задачи: </w:t>
      </w:r>
    </w:p>
    <w:p w:rsidR="00F13568" w:rsidRDefault="00873A0D" w:rsidP="00873A0D">
      <w:pPr>
        <w:spacing w:line="360" w:lineRule="auto"/>
        <w:ind w:firstLine="36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Изучение мировой художественной культуры на базовом уровне направлено на достижение следующих целей:</w:t>
      </w:r>
    </w:p>
    <w:p w:rsidR="00873A0D" w:rsidRDefault="00873A0D" w:rsidP="00043B2D">
      <w:pPr>
        <w:numPr>
          <w:ilvl w:val="0"/>
          <w:numId w:val="3"/>
        </w:numPr>
        <w:tabs>
          <w:tab w:val="left" w:pos="720"/>
        </w:tabs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Развитие чувств, эмоций, образно-ассоциативного мышления и художественно-творческих способностей;</w:t>
      </w:r>
    </w:p>
    <w:p w:rsidR="00873A0D" w:rsidRDefault="00873A0D" w:rsidP="00043B2D">
      <w:pPr>
        <w:numPr>
          <w:ilvl w:val="0"/>
          <w:numId w:val="3"/>
        </w:numPr>
        <w:tabs>
          <w:tab w:val="left" w:pos="720"/>
        </w:tabs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Воспитание художественно-эстетического вкуса, потребности в освоении ценностей мировой культуры;</w:t>
      </w:r>
    </w:p>
    <w:p w:rsidR="00873A0D" w:rsidRDefault="00873A0D" w:rsidP="00043B2D">
      <w:pPr>
        <w:numPr>
          <w:ilvl w:val="0"/>
          <w:numId w:val="3"/>
        </w:numPr>
        <w:tabs>
          <w:tab w:val="left" w:pos="720"/>
        </w:tabs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Освоение знаний о стилях и направлениях в мировой художественной культуре, их характерных особенностях;</w:t>
      </w:r>
    </w:p>
    <w:p w:rsidR="00873A0D" w:rsidRDefault="00873A0D" w:rsidP="00043B2D">
      <w:pPr>
        <w:numPr>
          <w:ilvl w:val="0"/>
          <w:numId w:val="3"/>
        </w:numPr>
        <w:tabs>
          <w:tab w:val="left" w:pos="720"/>
        </w:tabs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Овладение умением анализировать произведения искусства, оценивать их художественные особенности, высказывать о них собственное суждение;</w:t>
      </w:r>
    </w:p>
    <w:p w:rsidR="00873A0D" w:rsidRDefault="00873A0D" w:rsidP="00043B2D">
      <w:pPr>
        <w:numPr>
          <w:ilvl w:val="0"/>
          <w:numId w:val="3"/>
        </w:numPr>
        <w:tabs>
          <w:tab w:val="left" w:pos="720"/>
        </w:tabs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Использование приобретенных знаний и умений для расширения кругозора, осознанного формирование собственной культурной среды.</w:t>
      </w:r>
    </w:p>
    <w:p w:rsidR="007272DE" w:rsidRDefault="007272DE" w:rsidP="007272DE">
      <w:pPr>
        <w:shd w:val="clear" w:color="auto" w:fill="FFFFFF"/>
        <w:spacing w:line="360" w:lineRule="auto"/>
        <w:ind w:firstLine="360"/>
        <w:jc w:val="both"/>
        <w:rPr>
          <w:rFonts w:cs="Times New Roman"/>
          <w:b/>
          <w:iCs/>
          <w:spacing w:val="-1"/>
          <w:sz w:val="28"/>
          <w:szCs w:val="28"/>
        </w:rPr>
      </w:pPr>
    </w:p>
    <w:p w:rsidR="007272DE" w:rsidRDefault="003717BA" w:rsidP="007272DE">
      <w:pPr>
        <w:shd w:val="clear" w:color="auto" w:fill="FFFFFF"/>
        <w:spacing w:line="360" w:lineRule="auto"/>
        <w:ind w:firstLine="360"/>
        <w:jc w:val="both"/>
        <w:rPr>
          <w:rFonts w:cs="Times New Roman"/>
          <w:b/>
          <w:iCs/>
          <w:spacing w:val="-1"/>
          <w:sz w:val="28"/>
          <w:szCs w:val="28"/>
        </w:rPr>
      </w:pPr>
      <w:r w:rsidRPr="003717BA">
        <w:rPr>
          <w:rFonts w:cs="Times New Roman"/>
          <w:b/>
          <w:iCs/>
          <w:spacing w:val="-1"/>
          <w:sz w:val="28"/>
          <w:szCs w:val="28"/>
        </w:rPr>
        <w:t xml:space="preserve">В результате изучения </w:t>
      </w:r>
      <w:r w:rsidR="007272DE">
        <w:rPr>
          <w:rFonts w:cs="Times New Roman"/>
          <w:b/>
          <w:iCs/>
          <w:spacing w:val="-1"/>
          <w:sz w:val="28"/>
          <w:szCs w:val="28"/>
        </w:rPr>
        <w:t>МХК</w:t>
      </w:r>
      <w:r w:rsidRPr="003717BA">
        <w:rPr>
          <w:rFonts w:cs="Times New Roman"/>
          <w:b/>
          <w:iCs/>
          <w:spacing w:val="-1"/>
          <w:sz w:val="28"/>
          <w:szCs w:val="28"/>
        </w:rPr>
        <w:t xml:space="preserve"> на данном уровне ученик должен</w:t>
      </w:r>
      <w:r w:rsidR="007272DE">
        <w:rPr>
          <w:rFonts w:cs="Times New Roman"/>
          <w:b/>
          <w:iCs/>
          <w:spacing w:val="-1"/>
          <w:sz w:val="28"/>
          <w:szCs w:val="28"/>
        </w:rPr>
        <w:t xml:space="preserve">: </w:t>
      </w:r>
    </w:p>
    <w:p w:rsidR="007272DE" w:rsidRDefault="007272DE" w:rsidP="007272DE">
      <w:pPr>
        <w:shd w:val="clear" w:color="auto" w:fill="FFFFFF"/>
        <w:spacing w:line="360" w:lineRule="auto"/>
        <w:ind w:firstLine="360"/>
        <w:jc w:val="both"/>
        <w:rPr>
          <w:rFonts w:cs="Times New Roman"/>
          <w:b/>
          <w:iCs/>
          <w:spacing w:val="-1"/>
          <w:sz w:val="28"/>
          <w:szCs w:val="28"/>
        </w:rPr>
      </w:pPr>
      <w:r>
        <w:rPr>
          <w:rFonts w:cs="Times New Roman"/>
          <w:b/>
          <w:iCs/>
          <w:spacing w:val="-1"/>
          <w:sz w:val="28"/>
          <w:szCs w:val="28"/>
        </w:rPr>
        <w:t>знать:</w:t>
      </w:r>
    </w:p>
    <w:p w:rsidR="007272DE" w:rsidRDefault="007272DE" w:rsidP="007272DE">
      <w:pPr>
        <w:numPr>
          <w:ilvl w:val="0"/>
          <w:numId w:val="16"/>
        </w:numPr>
        <w:shd w:val="clear" w:color="auto" w:fill="FFFFFF"/>
        <w:spacing w:line="360" w:lineRule="auto"/>
        <w:ind w:firstLine="33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</w:t>
      </w:r>
      <w:r w:rsidRPr="007272DE">
        <w:rPr>
          <w:rFonts w:cs="Times New Roman"/>
          <w:sz w:val="28"/>
          <w:szCs w:val="28"/>
        </w:rPr>
        <w:t xml:space="preserve">сновные </w:t>
      </w:r>
      <w:r>
        <w:rPr>
          <w:rFonts w:cs="Times New Roman"/>
          <w:sz w:val="28"/>
          <w:szCs w:val="28"/>
        </w:rPr>
        <w:t>виды и жанры искусства</w:t>
      </w:r>
    </w:p>
    <w:p w:rsidR="007272DE" w:rsidRDefault="007272DE" w:rsidP="007272DE">
      <w:pPr>
        <w:numPr>
          <w:ilvl w:val="0"/>
          <w:numId w:val="16"/>
        </w:numPr>
        <w:shd w:val="clear" w:color="auto" w:fill="FFFFFF"/>
        <w:spacing w:line="360" w:lineRule="auto"/>
        <w:ind w:firstLine="33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основные направления и стили мировой художественной культуры</w:t>
      </w:r>
    </w:p>
    <w:p w:rsidR="007272DE" w:rsidRDefault="007272DE" w:rsidP="007272DE">
      <w:pPr>
        <w:numPr>
          <w:ilvl w:val="0"/>
          <w:numId w:val="16"/>
        </w:numPr>
        <w:shd w:val="clear" w:color="auto" w:fill="FFFFFF"/>
        <w:spacing w:line="360" w:lineRule="auto"/>
        <w:ind w:firstLine="33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шедевры мировой художественной культуры</w:t>
      </w:r>
    </w:p>
    <w:p w:rsidR="007272DE" w:rsidRPr="007272DE" w:rsidRDefault="007272DE" w:rsidP="007272DE">
      <w:pPr>
        <w:numPr>
          <w:ilvl w:val="0"/>
          <w:numId w:val="16"/>
        </w:numPr>
        <w:shd w:val="clear" w:color="auto" w:fill="FFFFFF"/>
        <w:spacing w:line="360" w:lineRule="auto"/>
        <w:ind w:firstLine="33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особенности языка различных видов искусства</w:t>
      </w:r>
    </w:p>
    <w:p w:rsidR="007272DE" w:rsidRPr="003717BA" w:rsidRDefault="007272DE" w:rsidP="007272DE">
      <w:pPr>
        <w:shd w:val="clear" w:color="auto" w:fill="FFFFFF"/>
        <w:spacing w:line="360" w:lineRule="auto"/>
        <w:ind w:left="331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iCs/>
          <w:spacing w:val="-1"/>
          <w:sz w:val="28"/>
          <w:szCs w:val="28"/>
        </w:rPr>
        <w:t>уметь:</w:t>
      </w:r>
    </w:p>
    <w:p w:rsidR="007272DE" w:rsidRPr="007272DE" w:rsidRDefault="007272DE" w:rsidP="007272DE">
      <w:pPr>
        <w:numPr>
          <w:ilvl w:val="0"/>
          <w:numId w:val="16"/>
        </w:numPr>
        <w:shd w:val="clear" w:color="auto" w:fill="FFFFFF"/>
        <w:tabs>
          <w:tab w:val="left" w:pos="456"/>
        </w:tabs>
        <w:suppressAutoHyphens w:val="0"/>
        <w:autoSpaceDE w:val="0"/>
        <w:autoSpaceDN w:val="0"/>
        <w:adjustRightInd w:val="0"/>
        <w:spacing w:line="360" w:lineRule="auto"/>
        <w:ind w:left="686" w:hanging="360"/>
        <w:jc w:val="both"/>
        <w:rPr>
          <w:rFonts w:cs="Times New Roman"/>
          <w:iCs/>
          <w:sz w:val="28"/>
          <w:szCs w:val="28"/>
        </w:rPr>
      </w:pPr>
      <w:r w:rsidRPr="007272DE">
        <w:rPr>
          <w:rFonts w:cs="Times New Roman"/>
          <w:iCs/>
          <w:spacing w:val="-3"/>
          <w:sz w:val="28"/>
          <w:szCs w:val="28"/>
        </w:rPr>
        <w:t>самостоятельно и мотивированно организовывать свою познавательную деятельность</w:t>
      </w:r>
      <w:r>
        <w:rPr>
          <w:rFonts w:cs="Times New Roman"/>
          <w:iCs/>
          <w:spacing w:val="-3"/>
          <w:sz w:val="28"/>
          <w:szCs w:val="28"/>
        </w:rPr>
        <w:t>;</w:t>
      </w:r>
    </w:p>
    <w:p w:rsidR="007272DE" w:rsidRPr="007272DE" w:rsidRDefault="007272DE" w:rsidP="003717BA">
      <w:pPr>
        <w:numPr>
          <w:ilvl w:val="0"/>
          <w:numId w:val="16"/>
        </w:numPr>
        <w:shd w:val="clear" w:color="auto" w:fill="FFFFFF"/>
        <w:tabs>
          <w:tab w:val="left" w:pos="456"/>
        </w:tabs>
        <w:suppressAutoHyphens w:val="0"/>
        <w:autoSpaceDE w:val="0"/>
        <w:autoSpaceDN w:val="0"/>
        <w:adjustRightInd w:val="0"/>
        <w:spacing w:line="360" w:lineRule="auto"/>
        <w:ind w:left="686" w:hanging="360"/>
        <w:jc w:val="both"/>
        <w:rPr>
          <w:rFonts w:cs="Times New Roman"/>
          <w:iCs/>
          <w:sz w:val="28"/>
          <w:szCs w:val="28"/>
        </w:rPr>
      </w:pPr>
      <w:r w:rsidRPr="007272DE">
        <w:rPr>
          <w:rFonts w:cs="Times New Roman"/>
          <w:iCs/>
          <w:spacing w:val="-3"/>
          <w:sz w:val="28"/>
          <w:szCs w:val="28"/>
        </w:rPr>
        <w:t>оценивать, сопоставлять и классифицировать феномены культуры и искусства</w:t>
      </w:r>
      <w:r>
        <w:rPr>
          <w:rFonts w:cs="Times New Roman"/>
          <w:iCs/>
          <w:spacing w:val="-3"/>
          <w:sz w:val="28"/>
          <w:szCs w:val="28"/>
        </w:rPr>
        <w:t>;</w:t>
      </w:r>
    </w:p>
    <w:p w:rsidR="007272DE" w:rsidRPr="007272DE" w:rsidRDefault="007272DE" w:rsidP="003717BA">
      <w:pPr>
        <w:numPr>
          <w:ilvl w:val="0"/>
          <w:numId w:val="16"/>
        </w:numPr>
        <w:shd w:val="clear" w:color="auto" w:fill="FFFFFF"/>
        <w:tabs>
          <w:tab w:val="left" w:pos="456"/>
        </w:tabs>
        <w:suppressAutoHyphens w:val="0"/>
        <w:autoSpaceDE w:val="0"/>
        <w:autoSpaceDN w:val="0"/>
        <w:adjustRightInd w:val="0"/>
        <w:spacing w:line="360" w:lineRule="auto"/>
        <w:ind w:left="686" w:hanging="360"/>
        <w:jc w:val="both"/>
        <w:rPr>
          <w:rFonts w:cs="Times New Roman"/>
          <w:iCs/>
          <w:sz w:val="28"/>
          <w:szCs w:val="28"/>
        </w:rPr>
      </w:pPr>
      <w:r w:rsidRPr="007272DE">
        <w:rPr>
          <w:rFonts w:cs="Times New Roman"/>
          <w:iCs/>
          <w:spacing w:val="-3"/>
          <w:sz w:val="28"/>
          <w:szCs w:val="28"/>
        </w:rPr>
        <w:t>осуществлять поиск и критический отбор нужной информации в источниках различного типа</w:t>
      </w:r>
      <w:r>
        <w:rPr>
          <w:rFonts w:cs="Times New Roman"/>
          <w:iCs/>
          <w:spacing w:val="-3"/>
          <w:sz w:val="28"/>
          <w:szCs w:val="28"/>
        </w:rPr>
        <w:t>;</w:t>
      </w:r>
    </w:p>
    <w:p w:rsidR="007272DE" w:rsidRPr="007272DE" w:rsidRDefault="007272DE" w:rsidP="003717BA">
      <w:pPr>
        <w:numPr>
          <w:ilvl w:val="0"/>
          <w:numId w:val="16"/>
        </w:numPr>
        <w:shd w:val="clear" w:color="auto" w:fill="FFFFFF"/>
        <w:tabs>
          <w:tab w:val="left" w:pos="456"/>
        </w:tabs>
        <w:suppressAutoHyphens w:val="0"/>
        <w:autoSpaceDE w:val="0"/>
        <w:autoSpaceDN w:val="0"/>
        <w:adjustRightInd w:val="0"/>
        <w:spacing w:line="360" w:lineRule="auto"/>
        <w:ind w:left="686" w:hanging="360"/>
        <w:jc w:val="both"/>
        <w:rPr>
          <w:rFonts w:cs="Times New Roman"/>
          <w:iCs/>
          <w:sz w:val="28"/>
          <w:szCs w:val="28"/>
        </w:rPr>
      </w:pPr>
      <w:r w:rsidRPr="007272DE">
        <w:rPr>
          <w:rFonts w:cs="Times New Roman"/>
          <w:iCs/>
          <w:spacing w:val="-3"/>
          <w:sz w:val="28"/>
          <w:szCs w:val="28"/>
        </w:rPr>
        <w:t>владеть основными формами публичных выступлений</w:t>
      </w:r>
      <w:r>
        <w:rPr>
          <w:rFonts w:cs="Times New Roman"/>
          <w:iCs/>
          <w:spacing w:val="-3"/>
          <w:sz w:val="28"/>
          <w:szCs w:val="28"/>
        </w:rPr>
        <w:t>;</w:t>
      </w:r>
    </w:p>
    <w:p w:rsidR="007272DE" w:rsidRPr="007272DE" w:rsidRDefault="007272DE" w:rsidP="003717BA">
      <w:pPr>
        <w:numPr>
          <w:ilvl w:val="0"/>
          <w:numId w:val="16"/>
        </w:numPr>
        <w:shd w:val="clear" w:color="auto" w:fill="FFFFFF"/>
        <w:tabs>
          <w:tab w:val="left" w:pos="456"/>
        </w:tabs>
        <w:suppressAutoHyphens w:val="0"/>
        <w:autoSpaceDE w:val="0"/>
        <w:autoSpaceDN w:val="0"/>
        <w:adjustRightInd w:val="0"/>
        <w:spacing w:line="360" w:lineRule="auto"/>
        <w:ind w:left="686" w:hanging="360"/>
        <w:jc w:val="both"/>
        <w:rPr>
          <w:rFonts w:cs="Times New Roman"/>
          <w:iCs/>
          <w:sz w:val="28"/>
          <w:szCs w:val="28"/>
        </w:rPr>
      </w:pPr>
      <w:r w:rsidRPr="007272DE">
        <w:rPr>
          <w:rFonts w:cs="Times New Roman"/>
          <w:iCs/>
          <w:spacing w:val="-3"/>
          <w:sz w:val="28"/>
          <w:szCs w:val="28"/>
        </w:rPr>
        <w:t>понимать ценность художественного образования как средства развития культуры личности.</w:t>
      </w:r>
    </w:p>
    <w:p w:rsidR="00143985" w:rsidRDefault="00143985" w:rsidP="007272DE">
      <w:pPr>
        <w:spacing w:line="360" w:lineRule="auto"/>
        <w:jc w:val="both"/>
        <w:rPr>
          <w:rFonts w:cs="Times New Roman"/>
          <w:sz w:val="28"/>
          <w:szCs w:val="28"/>
        </w:rPr>
      </w:pPr>
    </w:p>
    <w:p w:rsidR="007272DE" w:rsidRDefault="007272DE" w:rsidP="007272DE">
      <w:pPr>
        <w:spacing w:line="360" w:lineRule="auto"/>
        <w:jc w:val="both"/>
        <w:rPr>
          <w:rFonts w:cs="Times New Roman"/>
          <w:sz w:val="28"/>
          <w:szCs w:val="28"/>
        </w:rPr>
        <w:sectPr w:rsidR="007272DE" w:rsidSect="00143985">
          <w:footnotePr>
            <w:pos w:val="beneathText"/>
          </w:footnotePr>
          <w:pgSz w:w="11905" w:h="16837"/>
          <w:pgMar w:top="851" w:right="851" w:bottom="851" w:left="851" w:header="720" w:footer="720" w:gutter="0"/>
          <w:cols w:space="720"/>
          <w:docGrid w:linePitch="360"/>
        </w:sectPr>
      </w:pPr>
    </w:p>
    <w:tbl>
      <w:tblPr>
        <w:tblpPr w:leftFromText="180" w:rightFromText="180" w:vertAnchor="page" w:horzAnchor="margin" w:tblpY="947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6379"/>
        <w:gridCol w:w="1701"/>
        <w:gridCol w:w="1559"/>
      </w:tblGrid>
      <w:tr w:rsidR="00B443CF" w:rsidRPr="001A0CC4" w:rsidTr="001A0CC4">
        <w:trPr>
          <w:trHeight w:val="56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43CF" w:rsidRPr="001A0CC4" w:rsidRDefault="00B443CF" w:rsidP="001A0CC4">
            <w:pPr>
              <w:jc w:val="center"/>
              <w:rPr>
                <w:rFonts w:cs="Times New Roman"/>
                <w:b/>
                <w:bCs/>
                <w:i/>
                <w:iCs/>
                <w:sz w:val="28"/>
                <w:szCs w:val="28"/>
              </w:rPr>
            </w:pPr>
            <w:r w:rsidRPr="001A0CC4">
              <w:rPr>
                <w:rFonts w:cs="Times New Roman"/>
                <w:b/>
                <w:bCs/>
                <w:i/>
                <w:iCs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43CF" w:rsidRPr="001A0CC4" w:rsidRDefault="002701B8" w:rsidP="001A0CC4">
            <w:pPr>
              <w:jc w:val="center"/>
              <w:rPr>
                <w:rFonts w:cs="Times New Roman"/>
                <w:b/>
                <w:bCs/>
                <w:i/>
                <w:iCs/>
                <w:sz w:val="28"/>
                <w:szCs w:val="28"/>
              </w:rPr>
            </w:pPr>
            <w:r w:rsidRPr="001A0CC4">
              <w:rPr>
                <w:rFonts w:cs="Times New Roman"/>
                <w:b/>
                <w:bCs/>
                <w:i/>
                <w:iCs/>
                <w:sz w:val="28"/>
                <w:szCs w:val="28"/>
              </w:rPr>
              <w:t>Тема урока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43CF" w:rsidRPr="001A0CC4" w:rsidRDefault="00B443CF" w:rsidP="001A0CC4">
            <w:pPr>
              <w:jc w:val="center"/>
              <w:rPr>
                <w:rFonts w:cs="Times New Roman"/>
                <w:b/>
                <w:bCs/>
                <w:i/>
                <w:iCs/>
                <w:sz w:val="28"/>
                <w:szCs w:val="28"/>
              </w:rPr>
            </w:pPr>
            <w:r w:rsidRPr="001A0CC4">
              <w:rPr>
                <w:rFonts w:cs="Times New Roman"/>
                <w:b/>
                <w:bCs/>
                <w:i/>
                <w:iCs/>
                <w:sz w:val="28"/>
                <w:szCs w:val="28"/>
              </w:rPr>
              <w:t>Кол-во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43CF" w:rsidRPr="001A0CC4" w:rsidRDefault="00B443CF" w:rsidP="001A0CC4">
            <w:pPr>
              <w:jc w:val="center"/>
              <w:rPr>
                <w:rFonts w:cs="Times New Roman"/>
                <w:b/>
                <w:bCs/>
                <w:i/>
                <w:iCs/>
                <w:sz w:val="28"/>
                <w:szCs w:val="28"/>
              </w:rPr>
            </w:pPr>
            <w:r w:rsidRPr="001A0CC4">
              <w:rPr>
                <w:rFonts w:cs="Times New Roman"/>
                <w:b/>
                <w:bCs/>
                <w:i/>
                <w:iCs/>
                <w:sz w:val="28"/>
                <w:szCs w:val="28"/>
              </w:rPr>
              <w:t>Домашнее задание</w:t>
            </w:r>
          </w:p>
        </w:tc>
      </w:tr>
      <w:tr w:rsidR="00B443CF" w:rsidRPr="001A0CC4" w:rsidTr="001A0C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CF" w:rsidRPr="001A0CC4" w:rsidRDefault="001A0CC4" w:rsidP="001A0CC4">
            <w:pPr>
              <w:rPr>
                <w:rFonts w:cs="Times New Roman"/>
                <w:sz w:val="28"/>
                <w:szCs w:val="28"/>
              </w:rPr>
            </w:pPr>
            <w:r w:rsidRPr="001A0CC4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CF" w:rsidRPr="001A0CC4" w:rsidRDefault="00EE1C84" w:rsidP="00EE1C8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Первые художники Земли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CF" w:rsidRPr="001A0CC4" w:rsidRDefault="002701B8" w:rsidP="001A0CC4">
            <w:pPr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1A0CC4">
              <w:rPr>
                <w:rFonts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CF" w:rsidRPr="001A0CC4" w:rsidRDefault="00B443CF" w:rsidP="001A0CC4">
            <w:pPr>
              <w:rPr>
                <w:rFonts w:cs="Times New Roman"/>
                <w:sz w:val="28"/>
                <w:szCs w:val="28"/>
              </w:rPr>
            </w:pPr>
            <w:r w:rsidRPr="001A0CC4">
              <w:rPr>
                <w:rFonts w:cs="Times New Roman"/>
                <w:sz w:val="28"/>
                <w:szCs w:val="28"/>
              </w:rPr>
              <w:t>§ 1</w:t>
            </w:r>
          </w:p>
        </w:tc>
      </w:tr>
      <w:tr w:rsidR="00B443CF" w:rsidRPr="001A0CC4" w:rsidTr="001A0C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CF" w:rsidRPr="001A0CC4" w:rsidRDefault="001A0CC4" w:rsidP="001A0CC4">
            <w:pPr>
              <w:rPr>
                <w:rFonts w:cs="Times New Roman"/>
                <w:sz w:val="28"/>
                <w:szCs w:val="28"/>
              </w:rPr>
            </w:pPr>
            <w:r w:rsidRPr="001A0CC4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CF" w:rsidRPr="001A0CC4" w:rsidRDefault="00EE1C84" w:rsidP="001A0CC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Архитектура страны фараонов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CF" w:rsidRPr="001A0CC4" w:rsidRDefault="00EE1C84" w:rsidP="001A0CC4">
            <w:pPr>
              <w:jc w:val="center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CF" w:rsidRPr="001A0CC4" w:rsidRDefault="00B443CF" w:rsidP="001A0CC4">
            <w:pPr>
              <w:rPr>
                <w:rFonts w:cs="Times New Roman"/>
                <w:sz w:val="28"/>
                <w:szCs w:val="28"/>
              </w:rPr>
            </w:pPr>
            <w:r w:rsidRPr="001A0CC4">
              <w:rPr>
                <w:rFonts w:cs="Times New Roman"/>
                <w:sz w:val="28"/>
                <w:szCs w:val="28"/>
              </w:rPr>
              <w:t>§ 2</w:t>
            </w:r>
          </w:p>
        </w:tc>
      </w:tr>
      <w:tr w:rsidR="00B443CF" w:rsidRPr="001A0CC4" w:rsidTr="001A0C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CF" w:rsidRPr="001A0CC4" w:rsidRDefault="001A0CC4" w:rsidP="001A0CC4">
            <w:pPr>
              <w:rPr>
                <w:rFonts w:cs="Times New Roman"/>
                <w:sz w:val="28"/>
                <w:szCs w:val="28"/>
              </w:rPr>
            </w:pPr>
            <w:r w:rsidRPr="001A0CC4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CF" w:rsidRPr="001A0CC4" w:rsidRDefault="00EE1C84" w:rsidP="001A0CC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Изобразительное искусство и музыка Древнего Египта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CF" w:rsidRPr="001A0CC4" w:rsidRDefault="002701B8" w:rsidP="001A0CC4">
            <w:pPr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1A0CC4">
              <w:rPr>
                <w:rFonts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CF" w:rsidRPr="001A0CC4" w:rsidRDefault="00B443CF" w:rsidP="001A0CC4">
            <w:pPr>
              <w:rPr>
                <w:rFonts w:cs="Times New Roman"/>
                <w:sz w:val="28"/>
                <w:szCs w:val="28"/>
              </w:rPr>
            </w:pPr>
            <w:r w:rsidRPr="001A0CC4">
              <w:rPr>
                <w:rFonts w:cs="Times New Roman"/>
                <w:sz w:val="28"/>
                <w:szCs w:val="28"/>
              </w:rPr>
              <w:t>§ 3</w:t>
            </w:r>
          </w:p>
        </w:tc>
      </w:tr>
      <w:tr w:rsidR="00B443CF" w:rsidRPr="001A0CC4" w:rsidTr="001A0C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CF" w:rsidRPr="001A0CC4" w:rsidRDefault="001A0CC4" w:rsidP="001A0CC4">
            <w:pPr>
              <w:rPr>
                <w:rFonts w:cs="Times New Roman"/>
                <w:sz w:val="28"/>
                <w:szCs w:val="28"/>
              </w:rPr>
            </w:pPr>
            <w:r w:rsidRPr="001A0CC4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CF" w:rsidRPr="001A0CC4" w:rsidRDefault="00EE1C84" w:rsidP="001A0CC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Художественная культура Древней и Передней Азии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CF" w:rsidRPr="001A0CC4" w:rsidRDefault="002701B8" w:rsidP="001A0CC4">
            <w:pPr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1A0CC4">
              <w:rPr>
                <w:rFonts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CF" w:rsidRPr="001A0CC4" w:rsidRDefault="00B443CF" w:rsidP="001A0CC4">
            <w:pPr>
              <w:rPr>
                <w:rFonts w:cs="Times New Roman"/>
                <w:sz w:val="28"/>
                <w:szCs w:val="28"/>
              </w:rPr>
            </w:pPr>
            <w:r w:rsidRPr="001A0CC4">
              <w:rPr>
                <w:rFonts w:cs="Times New Roman"/>
                <w:sz w:val="28"/>
                <w:szCs w:val="28"/>
              </w:rPr>
              <w:t>§ 4</w:t>
            </w:r>
          </w:p>
        </w:tc>
      </w:tr>
      <w:tr w:rsidR="000D491A" w:rsidRPr="001A0CC4" w:rsidTr="001A0C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1A" w:rsidRPr="001A0CC4" w:rsidRDefault="001A0CC4" w:rsidP="001A0CC4">
            <w:pPr>
              <w:rPr>
                <w:rFonts w:cs="Times New Roman"/>
                <w:sz w:val="28"/>
                <w:szCs w:val="28"/>
              </w:rPr>
            </w:pPr>
            <w:r w:rsidRPr="001A0CC4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1A" w:rsidRPr="001A0CC4" w:rsidRDefault="00EE1C84" w:rsidP="001A0CC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Искусство доколумбовой Америки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1A" w:rsidRPr="001A0CC4" w:rsidRDefault="002701B8" w:rsidP="001A0CC4">
            <w:pPr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1A0CC4">
              <w:rPr>
                <w:rFonts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1A" w:rsidRPr="001A0CC4" w:rsidRDefault="000D491A" w:rsidP="001A0CC4">
            <w:pPr>
              <w:rPr>
                <w:rFonts w:cs="Times New Roman"/>
                <w:sz w:val="28"/>
                <w:szCs w:val="28"/>
              </w:rPr>
            </w:pPr>
            <w:r w:rsidRPr="001A0CC4">
              <w:rPr>
                <w:rFonts w:cs="Times New Roman"/>
                <w:sz w:val="28"/>
                <w:szCs w:val="28"/>
              </w:rPr>
              <w:t>§ 5</w:t>
            </w:r>
          </w:p>
        </w:tc>
      </w:tr>
      <w:tr w:rsidR="000D491A" w:rsidRPr="001A0CC4" w:rsidTr="001A0C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1A" w:rsidRPr="001A0CC4" w:rsidRDefault="001A0CC4" w:rsidP="001A0CC4">
            <w:pPr>
              <w:rPr>
                <w:rFonts w:cs="Times New Roman"/>
                <w:sz w:val="28"/>
                <w:szCs w:val="28"/>
              </w:rPr>
            </w:pPr>
            <w:r w:rsidRPr="001A0CC4"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1A" w:rsidRPr="001A0CC4" w:rsidRDefault="00EE1C84" w:rsidP="001A0CC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Эгейское искусство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1A" w:rsidRPr="001A0CC4" w:rsidRDefault="002701B8" w:rsidP="001A0CC4">
            <w:pPr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1A0CC4">
              <w:rPr>
                <w:rFonts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1A" w:rsidRPr="001A0CC4" w:rsidRDefault="000D491A" w:rsidP="001A0CC4">
            <w:pPr>
              <w:rPr>
                <w:rFonts w:cs="Times New Roman"/>
                <w:sz w:val="28"/>
                <w:szCs w:val="28"/>
              </w:rPr>
            </w:pPr>
            <w:r w:rsidRPr="001A0CC4">
              <w:rPr>
                <w:rFonts w:cs="Times New Roman"/>
                <w:sz w:val="28"/>
                <w:szCs w:val="28"/>
              </w:rPr>
              <w:t>§ 6</w:t>
            </w:r>
          </w:p>
        </w:tc>
      </w:tr>
      <w:tr w:rsidR="00EE1C84" w:rsidRPr="001A0CC4" w:rsidTr="001A0C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84" w:rsidRPr="001A0CC4" w:rsidRDefault="00EE1C84" w:rsidP="00EE1C84">
            <w:pPr>
              <w:rPr>
                <w:rFonts w:cs="Times New Roman"/>
                <w:sz w:val="28"/>
                <w:szCs w:val="28"/>
              </w:rPr>
            </w:pPr>
            <w:r w:rsidRPr="001A0CC4"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84" w:rsidRDefault="00EE1C84" w:rsidP="00EE1C8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Контрольный срез по теме «Древние цивилизации»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84" w:rsidRPr="001A0CC4" w:rsidRDefault="00EE1C84" w:rsidP="00EE1C84">
            <w:pPr>
              <w:jc w:val="center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84" w:rsidRPr="001A0CC4" w:rsidRDefault="00EE1C84" w:rsidP="00EE1C84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EE1C84" w:rsidRPr="001A0CC4" w:rsidTr="001A0C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84" w:rsidRPr="001A0CC4" w:rsidRDefault="00EE1C84" w:rsidP="00EE1C84">
            <w:pPr>
              <w:rPr>
                <w:rFonts w:cs="Times New Roman"/>
                <w:sz w:val="28"/>
                <w:szCs w:val="28"/>
              </w:rPr>
            </w:pPr>
            <w:r w:rsidRPr="001A0CC4"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84" w:rsidRPr="001A0CC4" w:rsidRDefault="00EE1C84" w:rsidP="00EE1C8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Золотой век Афин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84" w:rsidRPr="001A0CC4" w:rsidRDefault="00EE1C84" w:rsidP="00EE1C84">
            <w:pPr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1A0CC4">
              <w:rPr>
                <w:rFonts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84" w:rsidRPr="001A0CC4" w:rsidRDefault="00EE1C84" w:rsidP="00EE1C84">
            <w:pPr>
              <w:rPr>
                <w:rFonts w:cs="Times New Roman"/>
                <w:sz w:val="28"/>
                <w:szCs w:val="28"/>
              </w:rPr>
            </w:pPr>
            <w:r w:rsidRPr="001A0CC4">
              <w:rPr>
                <w:rFonts w:cs="Times New Roman"/>
                <w:sz w:val="28"/>
                <w:szCs w:val="28"/>
              </w:rPr>
              <w:t>§ 7</w:t>
            </w:r>
          </w:p>
        </w:tc>
      </w:tr>
      <w:tr w:rsidR="00EE1C84" w:rsidRPr="001A0CC4" w:rsidTr="001A0C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84" w:rsidRPr="001A0CC4" w:rsidRDefault="00EE1C84" w:rsidP="00EE1C84">
            <w:pPr>
              <w:rPr>
                <w:rFonts w:cs="Times New Roman"/>
                <w:sz w:val="28"/>
                <w:szCs w:val="28"/>
              </w:rPr>
            </w:pPr>
            <w:r w:rsidRPr="001A0CC4">
              <w:rPr>
                <w:rFonts w:cs="Times New Roman"/>
                <w:sz w:val="28"/>
                <w:szCs w:val="28"/>
              </w:rPr>
              <w:t>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84" w:rsidRPr="001A0CC4" w:rsidRDefault="00EE1C84" w:rsidP="00EE1C8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Выдающиеся скульпторы Древней Эллады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84" w:rsidRPr="001A0CC4" w:rsidRDefault="00EE1C84" w:rsidP="00EE1C8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A0CC4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84" w:rsidRPr="001A0CC4" w:rsidRDefault="00EE1C84" w:rsidP="00EE1C84">
            <w:pPr>
              <w:rPr>
                <w:rFonts w:cs="Times New Roman"/>
                <w:sz w:val="28"/>
                <w:szCs w:val="28"/>
              </w:rPr>
            </w:pPr>
            <w:r w:rsidRPr="001A0CC4">
              <w:rPr>
                <w:rFonts w:cs="Times New Roman"/>
                <w:sz w:val="28"/>
                <w:szCs w:val="28"/>
              </w:rPr>
              <w:t>§ 8</w:t>
            </w:r>
          </w:p>
        </w:tc>
      </w:tr>
      <w:tr w:rsidR="00EE1C84" w:rsidRPr="001A0CC4" w:rsidTr="001A0C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84" w:rsidRPr="001A0CC4" w:rsidRDefault="00EE1C84" w:rsidP="00EE1C84">
            <w:pPr>
              <w:rPr>
                <w:rFonts w:cs="Times New Roman"/>
                <w:sz w:val="28"/>
                <w:szCs w:val="28"/>
              </w:rPr>
            </w:pPr>
            <w:r w:rsidRPr="001A0CC4">
              <w:rPr>
                <w:rFonts w:cs="Times New Roman"/>
                <w:sz w:val="28"/>
                <w:szCs w:val="28"/>
              </w:rPr>
              <w:t>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84" w:rsidRPr="001A0CC4" w:rsidRDefault="00EE1C84" w:rsidP="00EE1C8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Архитектура имперского Рима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84" w:rsidRPr="001A0CC4" w:rsidRDefault="00EE1C84" w:rsidP="00EE1C8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A0CC4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84" w:rsidRPr="001A0CC4" w:rsidRDefault="00EE1C84" w:rsidP="00EE1C84">
            <w:pPr>
              <w:rPr>
                <w:rFonts w:cs="Times New Roman"/>
                <w:sz w:val="28"/>
                <w:szCs w:val="28"/>
              </w:rPr>
            </w:pPr>
            <w:r w:rsidRPr="001A0CC4">
              <w:rPr>
                <w:rFonts w:cs="Times New Roman"/>
                <w:sz w:val="28"/>
                <w:szCs w:val="28"/>
              </w:rPr>
              <w:t>§ 9</w:t>
            </w:r>
          </w:p>
        </w:tc>
      </w:tr>
      <w:tr w:rsidR="00EE1C84" w:rsidRPr="001A0CC4" w:rsidTr="001A0C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84" w:rsidRPr="001A0CC4" w:rsidRDefault="00EE1C84" w:rsidP="00EE1C84">
            <w:pPr>
              <w:rPr>
                <w:rFonts w:cs="Times New Roman"/>
                <w:sz w:val="28"/>
                <w:szCs w:val="28"/>
              </w:rPr>
            </w:pPr>
            <w:r w:rsidRPr="001A0CC4">
              <w:rPr>
                <w:rFonts w:cs="Times New Roman"/>
                <w:sz w:val="28"/>
                <w:szCs w:val="28"/>
              </w:rPr>
              <w:t>11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84" w:rsidRPr="001A0CC4" w:rsidRDefault="00EE1C84" w:rsidP="00EE1C8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Изобразительное искусство Римской империи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84" w:rsidRPr="001A0CC4" w:rsidRDefault="00EE1C84" w:rsidP="00EE1C8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A0CC4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84" w:rsidRPr="001A0CC4" w:rsidRDefault="00EE1C84" w:rsidP="00EE1C84">
            <w:pPr>
              <w:rPr>
                <w:rFonts w:cs="Times New Roman"/>
                <w:sz w:val="28"/>
                <w:szCs w:val="28"/>
              </w:rPr>
            </w:pPr>
            <w:r w:rsidRPr="001A0CC4">
              <w:rPr>
                <w:rFonts w:cs="Times New Roman"/>
                <w:sz w:val="28"/>
                <w:szCs w:val="28"/>
              </w:rPr>
              <w:t>§ 10</w:t>
            </w:r>
          </w:p>
        </w:tc>
      </w:tr>
      <w:tr w:rsidR="00EE1C84" w:rsidRPr="001A0CC4" w:rsidTr="001A0CC4"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1C84" w:rsidRPr="001A0CC4" w:rsidRDefault="00EE1C84" w:rsidP="00EE1C84">
            <w:pPr>
              <w:rPr>
                <w:rFonts w:cs="Times New Roman"/>
                <w:sz w:val="28"/>
                <w:szCs w:val="28"/>
              </w:rPr>
            </w:pPr>
            <w:r w:rsidRPr="001A0CC4">
              <w:rPr>
                <w:rFonts w:cs="Times New Roman"/>
                <w:sz w:val="28"/>
                <w:szCs w:val="28"/>
              </w:rPr>
              <w:t>12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84" w:rsidRPr="001A0CC4" w:rsidRDefault="00EE1C84" w:rsidP="00EE1C8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Театральное и музыкальное искусство античности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84" w:rsidRPr="001A0CC4" w:rsidRDefault="00EE1C84" w:rsidP="00EE1C8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A0CC4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84" w:rsidRPr="001A0CC4" w:rsidRDefault="00EE1C84" w:rsidP="00EE1C84">
            <w:pPr>
              <w:rPr>
                <w:rFonts w:cs="Times New Roman"/>
                <w:sz w:val="28"/>
                <w:szCs w:val="28"/>
              </w:rPr>
            </w:pPr>
            <w:r w:rsidRPr="001A0CC4">
              <w:rPr>
                <w:rFonts w:cs="Times New Roman"/>
                <w:sz w:val="28"/>
                <w:szCs w:val="28"/>
              </w:rPr>
              <w:t>§ 11</w:t>
            </w:r>
          </w:p>
        </w:tc>
      </w:tr>
      <w:tr w:rsidR="00EE1C84" w:rsidRPr="001A0CC4" w:rsidTr="001A0CC4"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1C84" w:rsidRPr="001A0CC4" w:rsidRDefault="00EE1C84" w:rsidP="00EE1C84">
            <w:pPr>
              <w:rPr>
                <w:rFonts w:cs="Times New Roman"/>
                <w:sz w:val="28"/>
                <w:szCs w:val="28"/>
              </w:rPr>
            </w:pPr>
            <w:r w:rsidRPr="001A0CC4">
              <w:rPr>
                <w:rFonts w:cs="Times New Roman"/>
                <w:sz w:val="28"/>
                <w:szCs w:val="28"/>
              </w:rPr>
              <w:t>13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84" w:rsidRPr="001A0CC4" w:rsidRDefault="00EE1C84" w:rsidP="00EE1C8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Мир византийской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84" w:rsidRPr="001A0CC4" w:rsidRDefault="00EE1C84" w:rsidP="00EE1C8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A0CC4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84" w:rsidRPr="001A0CC4" w:rsidRDefault="00EE1C84" w:rsidP="00EE1C84">
            <w:pPr>
              <w:rPr>
                <w:rFonts w:cs="Times New Roman"/>
                <w:sz w:val="28"/>
                <w:szCs w:val="28"/>
              </w:rPr>
            </w:pPr>
            <w:r w:rsidRPr="001A0CC4">
              <w:rPr>
                <w:rFonts w:cs="Times New Roman"/>
                <w:sz w:val="28"/>
                <w:szCs w:val="28"/>
              </w:rPr>
              <w:t>§ 12</w:t>
            </w:r>
          </w:p>
        </w:tc>
      </w:tr>
      <w:tr w:rsidR="00EE1C84" w:rsidRPr="001A0CC4" w:rsidTr="001A0C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84" w:rsidRPr="001A0CC4" w:rsidRDefault="00EE1C84" w:rsidP="00EE1C84">
            <w:pPr>
              <w:rPr>
                <w:rFonts w:cs="Times New Roman"/>
                <w:sz w:val="28"/>
                <w:szCs w:val="28"/>
              </w:rPr>
            </w:pPr>
            <w:r w:rsidRPr="001A0CC4">
              <w:rPr>
                <w:rFonts w:cs="Times New Roman"/>
                <w:sz w:val="28"/>
                <w:szCs w:val="28"/>
              </w:rPr>
              <w:t>14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84" w:rsidRPr="001A0CC4" w:rsidRDefault="00EE1C84" w:rsidP="00EE1C8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Архитектурный облик Древней Руси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84" w:rsidRPr="001A0CC4" w:rsidRDefault="00EE1C84" w:rsidP="00EE1C8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A0CC4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84" w:rsidRPr="001A0CC4" w:rsidRDefault="00EE1C84" w:rsidP="00EE1C84">
            <w:pPr>
              <w:rPr>
                <w:rFonts w:cs="Times New Roman"/>
                <w:sz w:val="28"/>
                <w:szCs w:val="28"/>
              </w:rPr>
            </w:pPr>
            <w:r w:rsidRPr="001A0CC4">
              <w:rPr>
                <w:rFonts w:cs="Times New Roman"/>
                <w:sz w:val="28"/>
                <w:szCs w:val="28"/>
              </w:rPr>
              <w:t>§ 13</w:t>
            </w:r>
          </w:p>
        </w:tc>
      </w:tr>
      <w:tr w:rsidR="00EE1C84" w:rsidRPr="001A0CC4" w:rsidTr="001A0C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84" w:rsidRPr="001A0CC4" w:rsidRDefault="00EE1C84" w:rsidP="00EE1C84">
            <w:pPr>
              <w:rPr>
                <w:rFonts w:cs="Times New Roman"/>
                <w:sz w:val="28"/>
                <w:szCs w:val="28"/>
              </w:rPr>
            </w:pPr>
            <w:r w:rsidRPr="001A0CC4">
              <w:rPr>
                <w:rFonts w:cs="Times New Roman"/>
                <w:sz w:val="28"/>
                <w:szCs w:val="28"/>
              </w:rPr>
              <w:t>15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84" w:rsidRPr="001A0CC4" w:rsidRDefault="00EE1C84" w:rsidP="00EE1C8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Изобразительное искусство и музыка Древней Руси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84" w:rsidRPr="001A0CC4" w:rsidRDefault="00EE1C84" w:rsidP="00EE1C84">
            <w:pPr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1A0CC4">
              <w:rPr>
                <w:rFonts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84" w:rsidRPr="001A0CC4" w:rsidRDefault="00EE1C84" w:rsidP="00EE1C84">
            <w:pPr>
              <w:rPr>
                <w:rFonts w:cs="Times New Roman"/>
                <w:sz w:val="28"/>
                <w:szCs w:val="28"/>
              </w:rPr>
            </w:pPr>
            <w:r w:rsidRPr="001A0CC4">
              <w:rPr>
                <w:rFonts w:cs="Times New Roman"/>
                <w:sz w:val="28"/>
                <w:szCs w:val="28"/>
              </w:rPr>
              <w:t>§ 14</w:t>
            </w:r>
          </w:p>
        </w:tc>
      </w:tr>
      <w:tr w:rsidR="00EE1C84" w:rsidRPr="001A0CC4" w:rsidTr="001A0C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84" w:rsidRPr="001A0CC4" w:rsidRDefault="00EE1C84" w:rsidP="00EE1C84">
            <w:pPr>
              <w:rPr>
                <w:rFonts w:cs="Times New Roman"/>
                <w:sz w:val="28"/>
                <w:szCs w:val="28"/>
              </w:rPr>
            </w:pPr>
            <w:r w:rsidRPr="001A0CC4">
              <w:rPr>
                <w:rFonts w:cs="Times New Roman"/>
                <w:sz w:val="28"/>
                <w:szCs w:val="28"/>
              </w:rPr>
              <w:t>16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84" w:rsidRPr="001A0CC4" w:rsidRDefault="00EE1C84" w:rsidP="00EE1C8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Архитектура западноевропейского средневековья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84" w:rsidRPr="001A0CC4" w:rsidRDefault="00EE1C84" w:rsidP="00EE1C8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A0CC4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84" w:rsidRPr="001A0CC4" w:rsidRDefault="00EE1C84" w:rsidP="00EE1C84">
            <w:pPr>
              <w:rPr>
                <w:rFonts w:cs="Times New Roman"/>
                <w:sz w:val="28"/>
                <w:szCs w:val="28"/>
              </w:rPr>
            </w:pPr>
            <w:r w:rsidRPr="001A0CC4">
              <w:rPr>
                <w:rFonts w:cs="Times New Roman"/>
                <w:sz w:val="28"/>
                <w:szCs w:val="28"/>
              </w:rPr>
              <w:t>§ 15</w:t>
            </w:r>
          </w:p>
        </w:tc>
      </w:tr>
      <w:tr w:rsidR="00EE1C84" w:rsidRPr="001A0CC4" w:rsidTr="001A0C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84" w:rsidRPr="001A0CC4" w:rsidRDefault="00EE1C84" w:rsidP="00EE1C84">
            <w:pPr>
              <w:rPr>
                <w:rFonts w:cs="Times New Roman"/>
                <w:sz w:val="28"/>
                <w:szCs w:val="28"/>
              </w:rPr>
            </w:pPr>
            <w:r w:rsidRPr="001A0CC4">
              <w:rPr>
                <w:rFonts w:cs="Times New Roman"/>
                <w:sz w:val="28"/>
                <w:szCs w:val="28"/>
              </w:rPr>
              <w:t>17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84" w:rsidRPr="001A0CC4" w:rsidRDefault="00EE1C84" w:rsidP="00EE1C8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Изобразительное искусство средних веков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84" w:rsidRPr="001A0CC4" w:rsidRDefault="00EE1C84" w:rsidP="00EE1C8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A0CC4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84" w:rsidRPr="001A0CC4" w:rsidRDefault="00EE1C84" w:rsidP="00EE1C84">
            <w:pPr>
              <w:rPr>
                <w:rFonts w:cs="Times New Roman"/>
                <w:sz w:val="28"/>
                <w:szCs w:val="28"/>
              </w:rPr>
            </w:pPr>
            <w:r w:rsidRPr="001A0CC4">
              <w:rPr>
                <w:rFonts w:cs="Times New Roman"/>
                <w:sz w:val="28"/>
                <w:szCs w:val="28"/>
              </w:rPr>
              <w:t>§ 16</w:t>
            </w:r>
          </w:p>
        </w:tc>
      </w:tr>
      <w:tr w:rsidR="00EE1C84" w:rsidRPr="001A0CC4" w:rsidTr="001A0C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84" w:rsidRPr="001A0CC4" w:rsidRDefault="00EE1C84" w:rsidP="00EE1C84">
            <w:pPr>
              <w:rPr>
                <w:rFonts w:cs="Times New Roman"/>
                <w:sz w:val="28"/>
                <w:szCs w:val="28"/>
              </w:rPr>
            </w:pPr>
            <w:r w:rsidRPr="001A0CC4">
              <w:rPr>
                <w:rFonts w:cs="Times New Roman"/>
                <w:sz w:val="28"/>
                <w:szCs w:val="28"/>
              </w:rPr>
              <w:t>18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84" w:rsidRPr="001A0CC4" w:rsidRDefault="00EE1C84" w:rsidP="00EE1C8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Театральное искусство и музыка средних веков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84" w:rsidRPr="001A0CC4" w:rsidRDefault="00EE1C84" w:rsidP="00EE1C8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A0CC4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84" w:rsidRPr="001A0CC4" w:rsidRDefault="00EE1C84" w:rsidP="00EE1C84">
            <w:pPr>
              <w:rPr>
                <w:rFonts w:cs="Times New Roman"/>
                <w:sz w:val="28"/>
                <w:szCs w:val="28"/>
              </w:rPr>
            </w:pPr>
            <w:r w:rsidRPr="001A0CC4">
              <w:rPr>
                <w:rFonts w:cs="Times New Roman"/>
                <w:sz w:val="28"/>
                <w:szCs w:val="28"/>
              </w:rPr>
              <w:t>§ 17</w:t>
            </w:r>
          </w:p>
        </w:tc>
      </w:tr>
      <w:tr w:rsidR="00EE1C84" w:rsidRPr="001A0CC4" w:rsidTr="001A0C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84" w:rsidRPr="001A0CC4" w:rsidRDefault="00EE1C84" w:rsidP="00EE1C84">
            <w:pPr>
              <w:rPr>
                <w:rFonts w:cs="Times New Roman"/>
                <w:sz w:val="28"/>
                <w:szCs w:val="28"/>
              </w:rPr>
            </w:pPr>
            <w:r w:rsidRPr="001A0CC4">
              <w:rPr>
                <w:rFonts w:cs="Times New Roman"/>
                <w:sz w:val="28"/>
                <w:szCs w:val="28"/>
              </w:rPr>
              <w:t>19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84" w:rsidRDefault="00EE1C84" w:rsidP="00EE1C8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Контрольная работа по теме «Культура средних веков»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84" w:rsidRPr="001A0CC4" w:rsidRDefault="00F51FE3" w:rsidP="00EE1C8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84" w:rsidRPr="001A0CC4" w:rsidRDefault="00EE1C84" w:rsidP="00EE1C84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EE1C84" w:rsidRPr="001A0CC4" w:rsidTr="001A0C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84" w:rsidRPr="001A0CC4" w:rsidRDefault="00EE1C84" w:rsidP="00EE1C84">
            <w:pPr>
              <w:rPr>
                <w:rFonts w:cs="Times New Roman"/>
                <w:sz w:val="28"/>
                <w:szCs w:val="28"/>
              </w:rPr>
            </w:pPr>
            <w:r w:rsidRPr="001A0CC4">
              <w:rPr>
                <w:rFonts w:cs="Times New Roman"/>
                <w:sz w:val="28"/>
                <w:szCs w:val="28"/>
              </w:rPr>
              <w:t>20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84" w:rsidRPr="001A0CC4" w:rsidRDefault="00EE1C84" w:rsidP="00EE1C8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Индия – «страна чудес»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84" w:rsidRPr="001A0CC4" w:rsidRDefault="00EE1C84" w:rsidP="00EE1C8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A0CC4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84" w:rsidRPr="001A0CC4" w:rsidRDefault="00EE1C84" w:rsidP="00EE1C84">
            <w:pPr>
              <w:rPr>
                <w:rFonts w:cs="Times New Roman"/>
                <w:sz w:val="28"/>
                <w:szCs w:val="28"/>
              </w:rPr>
            </w:pPr>
            <w:r w:rsidRPr="001A0CC4">
              <w:rPr>
                <w:rFonts w:cs="Times New Roman"/>
                <w:sz w:val="28"/>
                <w:szCs w:val="28"/>
              </w:rPr>
              <w:t>§ 18</w:t>
            </w:r>
          </w:p>
        </w:tc>
      </w:tr>
      <w:tr w:rsidR="00EE1C84" w:rsidRPr="001A0CC4" w:rsidTr="001A0C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84" w:rsidRPr="001A0CC4" w:rsidRDefault="00EE1C84" w:rsidP="00EE1C84">
            <w:pPr>
              <w:rPr>
                <w:rFonts w:cs="Times New Roman"/>
                <w:sz w:val="28"/>
                <w:szCs w:val="28"/>
              </w:rPr>
            </w:pPr>
            <w:r w:rsidRPr="001A0CC4">
              <w:rPr>
                <w:rFonts w:cs="Times New Roman"/>
                <w:sz w:val="28"/>
                <w:szCs w:val="28"/>
              </w:rPr>
              <w:t>21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84" w:rsidRPr="001A0CC4" w:rsidRDefault="00EE1C84" w:rsidP="00EE1C8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Художественная культура Китая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84" w:rsidRPr="001A0CC4" w:rsidRDefault="00EE1C84" w:rsidP="00EE1C8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A0CC4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84" w:rsidRPr="001A0CC4" w:rsidRDefault="00EE1C84" w:rsidP="00EE1C84">
            <w:pPr>
              <w:rPr>
                <w:rFonts w:cs="Times New Roman"/>
                <w:sz w:val="28"/>
                <w:szCs w:val="28"/>
              </w:rPr>
            </w:pPr>
            <w:r w:rsidRPr="001A0CC4">
              <w:rPr>
                <w:rFonts w:cs="Times New Roman"/>
                <w:sz w:val="28"/>
                <w:szCs w:val="28"/>
              </w:rPr>
              <w:t>§ 19</w:t>
            </w:r>
          </w:p>
        </w:tc>
      </w:tr>
      <w:tr w:rsidR="00EE1C84" w:rsidRPr="001A0CC4" w:rsidTr="001A0C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84" w:rsidRPr="001A0CC4" w:rsidRDefault="00EE1C84" w:rsidP="00EE1C84">
            <w:pPr>
              <w:rPr>
                <w:rFonts w:cs="Times New Roman"/>
                <w:sz w:val="28"/>
                <w:szCs w:val="28"/>
              </w:rPr>
            </w:pPr>
            <w:r w:rsidRPr="001A0CC4">
              <w:rPr>
                <w:rFonts w:cs="Times New Roman"/>
                <w:sz w:val="28"/>
                <w:szCs w:val="28"/>
              </w:rPr>
              <w:t>22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84" w:rsidRPr="001A0CC4" w:rsidRDefault="00EE1C84" w:rsidP="00EE1C8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Искусство страны Восходящего солнца (Япония)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84" w:rsidRPr="001A0CC4" w:rsidRDefault="00EE1C84" w:rsidP="00EE1C8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A0CC4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84" w:rsidRPr="001A0CC4" w:rsidRDefault="00EE1C84" w:rsidP="00EE1C84">
            <w:pPr>
              <w:rPr>
                <w:rFonts w:cs="Times New Roman"/>
                <w:sz w:val="28"/>
                <w:szCs w:val="28"/>
              </w:rPr>
            </w:pPr>
            <w:r w:rsidRPr="001A0CC4">
              <w:rPr>
                <w:rFonts w:cs="Times New Roman"/>
                <w:sz w:val="28"/>
                <w:szCs w:val="28"/>
              </w:rPr>
              <w:t>§ 20</w:t>
            </w:r>
          </w:p>
        </w:tc>
      </w:tr>
      <w:tr w:rsidR="00EE1C84" w:rsidRPr="001A0CC4" w:rsidTr="001A0C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84" w:rsidRPr="001A0CC4" w:rsidRDefault="00EE1C84" w:rsidP="00EE1C84">
            <w:pPr>
              <w:rPr>
                <w:rFonts w:cs="Times New Roman"/>
                <w:sz w:val="28"/>
                <w:szCs w:val="28"/>
              </w:rPr>
            </w:pPr>
            <w:r w:rsidRPr="001A0CC4">
              <w:rPr>
                <w:rFonts w:cs="Times New Roman"/>
                <w:sz w:val="28"/>
                <w:szCs w:val="28"/>
              </w:rPr>
              <w:t>23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84" w:rsidRPr="001A0CC4" w:rsidRDefault="00EE1C84" w:rsidP="00EE1C8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Художественная культура ислама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84" w:rsidRPr="001A0CC4" w:rsidRDefault="00EE1C84" w:rsidP="00EE1C8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A0CC4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84" w:rsidRPr="001A0CC4" w:rsidRDefault="00EE1C84" w:rsidP="00EE1C84">
            <w:pPr>
              <w:rPr>
                <w:rFonts w:cs="Times New Roman"/>
                <w:sz w:val="28"/>
                <w:szCs w:val="28"/>
              </w:rPr>
            </w:pPr>
            <w:r w:rsidRPr="001A0CC4">
              <w:rPr>
                <w:rFonts w:cs="Times New Roman"/>
                <w:sz w:val="28"/>
                <w:szCs w:val="28"/>
              </w:rPr>
              <w:t>§ 21</w:t>
            </w:r>
          </w:p>
        </w:tc>
      </w:tr>
      <w:tr w:rsidR="00EE1C84" w:rsidRPr="001A0CC4" w:rsidTr="001A0C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84" w:rsidRPr="001A0CC4" w:rsidRDefault="00EE1C84" w:rsidP="00EE1C84">
            <w:pPr>
              <w:rPr>
                <w:rFonts w:cs="Times New Roman"/>
                <w:sz w:val="28"/>
                <w:szCs w:val="28"/>
              </w:rPr>
            </w:pPr>
            <w:r w:rsidRPr="001A0CC4">
              <w:rPr>
                <w:rFonts w:cs="Times New Roman"/>
                <w:sz w:val="28"/>
                <w:szCs w:val="28"/>
              </w:rPr>
              <w:t>24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84" w:rsidRPr="001A0CC4" w:rsidRDefault="00EE1C84" w:rsidP="00EE1C8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Флоренция – «колыбель» итальянского Возрождения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84" w:rsidRPr="001A0CC4" w:rsidRDefault="00EE1C84" w:rsidP="00EE1C8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A0CC4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84" w:rsidRPr="001A0CC4" w:rsidRDefault="00EE1C84" w:rsidP="00EE1C84">
            <w:pPr>
              <w:rPr>
                <w:rFonts w:cs="Times New Roman"/>
                <w:sz w:val="28"/>
                <w:szCs w:val="28"/>
              </w:rPr>
            </w:pPr>
            <w:r w:rsidRPr="001A0CC4">
              <w:rPr>
                <w:rFonts w:cs="Times New Roman"/>
                <w:sz w:val="28"/>
                <w:szCs w:val="28"/>
              </w:rPr>
              <w:t>§ 22</w:t>
            </w:r>
          </w:p>
        </w:tc>
      </w:tr>
      <w:tr w:rsidR="00EE1C84" w:rsidRPr="001A0CC4" w:rsidTr="001A0C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84" w:rsidRPr="001A0CC4" w:rsidRDefault="00EE1C84" w:rsidP="00EE1C84">
            <w:pPr>
              <w:rPr>
                <w:rFonts w:cs="Times New Roman"/>
                <w:sz w:val="28"/>
                <w:szCs w:val="28"/>
              </w:rPr>
            </w:pPr>
            <w:r w:rsidRPr="001A0CC4">
              <w:rPr>
                <w:rFonts w:cs="Times New Roman"/>
                <w:sz w:val="28"/>
                <w:szCs w:val="28"/>
              </w:rPr>
              <w:t>25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84" w:rsidRPr="001A0CC4" w:rsidRDefault="00EE1C84" w:rsidP="00EE1C8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Живопись Проторенессанса и Раннего Возрождения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84" w:rsidRPr="001A0CC4" w:rsidRDefault="00EE1C84" w:rsidP="00EE1C84">
            <w:pPr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1A0CC4">
              <w:rPr>
                <w:rFonts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84" w:rsidRPr="001A0CC4" w:rsidRDefault="00EE1C84" w:rsidP="00EE1C84">
            <w:pPr>
              <w:jc w:val="both"/>
              <w:rPr>
                <w:rFonts w:cs="Times New Roman"/>
                <w:sz w:val="28"/>
                <w:szCs w:val="28"/>
              </w:rPr>
            </w:pPr>
            <w:r w:rsidRPr="001A0CC4">
              <w:rPr>
                <w:rFonts w:cs="Times New Roman"/>
                <w:sz w:val="28"/>
                <w:szCs w:val="28"/>
              </w:rPr>
              <w:t>§ 23</w:t>
            </w:r>
          </w:p>
        </w:tc>
      </w:tr>
      <w:tr w:rsidR="00EE1C84" w:rsidRPr="001A0CC4" w:rsidTr="001A0C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84" w:rsidRPr="001A0CC4" w:rsidRDefault="00EE1C84" w:rsidP="00EE1C84">
            <w:pPr>
              <w:rPr>
                <w:rFonts w:cs="Times New Roman"/>
                <w:sz w:val="28"/>
                <w:szCs w:val="28"/>
              </w:rPr>
            </w:pPr>
            <w:r w:rsidRPr="001A0CC4">
              <w:rPr>
                <w:rFonts w:cs="Times New Roman"/>
                <w:sz w:val="28"/>
                <w:szCs w:val="28"/>
              </w:rPr>
              <w:t>26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84" w:rsidRPr="001A0CC4" w:rsidRDefault="00EE1C84" w:rsidP="00EE1C8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«Золотой век» Возрождения. Леонардо да Винчи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84" w:rsidRPr="001A0CC4" w:rsidRDefault="00EE1C84" w:rsidP="00EE1C84">
            <w:pPr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1A0CC4">
              <w:rPr>
                <w:rFonts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84" w:rsidRPr="001A0CC4" w:rsidRDefault="00EE1C84" w:rsidP="00EE1C84">
            <w:pPr>
              <w:rPr>
                <w:rFonts w:cs="Times New Roman"/>
                <w:sz w:val="28"/>
                <w:szCs w:val="28"/>
              </w:rPr>
            </w:pPr>
            <w:r w:rsidRPr="001A0CC4">
              <w:rPr>
                <w:rFonts w:cs="Times New Roman"/>
                <w:sz w:val="28"/>
                <w:szCs w:val="28"/>
              </w:rPr>
              <w:t>§ 24</w:t>
            </w:r>
          </w:p>
        </w:tc>
      </w:tr>
      <w:tr w:rsidR="00EE1C84" w:rsidRPr="001A0CC4" w:rsidTr="001A0C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84" w:rsidRPr="001A0CC4" w:rsidRDefault="00EE1C84" w:rsidP="00EE1C84">
            <w:pPr>
              <w:rPr>
                <w:rFonts w:cs="Times New Roman"/>
                <w:sz w:val="28"/>
                <w:szCs w:val="28"/>
              </w:rPr>
            </w:pPr>
            <w:r w:rsidRPr="001A0CC4">
              <w:rPr>
                <w:rFonts w:cs="Times New Roman"/>
                <w:sz w:val="28"/>
                <w:szCs w:val="28"/>
              </w:rPr>
              <w:t>27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84" w:rsidRPr="001A0CC4" w:rsidRDefault="00EE1C84" w:rsidP="00EE1C8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«Золотой век» Возрождения. Рафаэль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84" w:rsidRPr="001A0CC4" w:rsidRDefault="00EE1C84" w:rsidP="00EE1C84">
            <w:pPr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1A0CC4">
              <w:rPr>
                <w:rFonts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84" w:rsidRPr="001A0CC4" w:rsidRDefault="00EE1C84" w:rsidP="00EE1C84">
            <w:pPr>
              <w:rPr>
                <w:rFonts w:cs="Times New Roman"/>
                <w:sz w:val="28"/>
                <w:szCs w:val="28"/>
              </w:rPr>
            </w:pPr>
            <w:r w:rsidRPr="001A0CC4">
              <w:rPr>
                <w:rFonts w:cs="Times New Roman"/>
                <w:sz w:val="28"/>
                <w:szCs w:val="28"/>
              </w:rPr>
              <w:t>§ 25</w:t>
            </w:r>
          </w:p>
        </w:tc>
      </w:tr>
      <w:tr w:rsidR="00EE1C84" w:rsidRPr="001A0CC4" w:rsidTr="001A0C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84" w:rsidRPr="001A0CC4" w:rsidRDefault="00EE1C84" w:rsidP="00EE1C8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84" w:rsidRPr="001A0CC4" w:rsidRDefault="00EE1C84" w:rsidP="00EE1C8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Возрождение в Венеции.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84" w:rsidRPr="001A0CC4" w:rsidRDefault="00EE1C84" w:rsidP="00EE1C8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A0CC4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84" w:rsidRPr="001A0CC4" w:rsidRDefault="00EE1C84" w:rsidP="00EE1C84">
            <w:pPr>
              <w:rPr>
                <w:rFonts w:cs="Times New Roman"/>
                <w:sz w:val="28"/>
                <w:szCs w:val="28"/>
              </w:rPr>
            </w:pPr>
            <w:r w:rsidRPr="001A0CC4">
              <w:rPr>
                <w:rFonts w:cs="Times New Roman"/>
                <w:sz w:val="28"/>
                <w:szCs w:val="28"/>
              </w:rPr>
              <w:t>§ 26</w:t>
            </w:r>
          </w:p>
        </w:tc>
      </w:tr>
      <w:tr w:rsidR="00EE1C84" w:rsidRPr="001A0CC4" w:rsidTr="001A0C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84" w:rsidRPr="001A0CC4" w:rsidRDefault="00EE1C84" w:rsidP="00EE1C8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84" w:rsidRPr="001A0CC4" w:rsidRDefault="00EE1C84" w:rsidP="00EE1C8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Северное Возрождение. Музыка и театр эпохи Возрождения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84" w:rsidRPr="001A0CC4" w:rsidRDefault="00EE1C84" w:rsidP="00EE1C8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A0CC4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84" w:rsidRPr="001A0CC4" w:rsidRDefault="00EE1C84" w:rsidP="00EE1C84">
            <w:pPr>
              <w:rPr>
                <w:rFonts w:cs="Times New Roman"/>
                <w:sz w:val="28"/>
                <w:szCs w:val="28"/>
              </w:rPr>
            </w:pPr>
            <w:r w:rsidRPr="001A0CC4">
              <w:rPr>
                <w:rFonts w:cs="Times New Roman"/>
                <w:sz w:val="28"/>
                <w:szCs w:val="28"/>
              </w:rPr>
              <w:t>§ 27</w:t>
            </w:r>
          </w:p>
        </w:tc>
      </w:tr>
      <w:tr w:rsidR="00EE1C84" w:rsidRPr="001A0CC4" w:rsidTr="001A0C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84" w:rsidRPr="001A0CC4" w:rsidRDefault="00EE1C84" w:rsidP="00EE1C84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84" w:rsidRPr="001A0CC4" w:rsidRDefault="00EE1C84" w:rsidP="00EE1C84">
            <w:pPr>
              <w:jc w:val="both"/>
              <w:rPr>
                <w:rFonts w:cs="Times New Roman"/>
                <w:sz w:val="28"/>
                <w:szCs w:val="28"/>
              </w:rPr>
            </w:pPr>
            <w:r w:rsidRPr="001A0CC4">
              <w:rPr>
                <w:rFonts w:cs="Times New Roman"/>
                <w:sz w:val="28"/>
                <w:szCs w:val="28"/>
              </w:rPr>
              <w:t>Итоговый урок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84" w:rsidRPr="001A0CC4" w:rsidRDefault="00F51FE3" w:rsidP="00EE1C84">
            <w:pPr>
              <w:jc w:val="center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84" w:rsidRPr="001A0CC4" w:rsidRDefault="00EE1C84" w:rsidP="00EE1C84">
            <w:pPr>
              <w:rPr>
                <w:rFonts w:cs="Times New Roman"/>
                <w:sz w:val="28"/>
                <w:szCs w:val="28"/>
              </w:rPr>
            </w:pPr>
          </w:p>
        </w:tc>
      </w:tr>
    </w:tbl>
    <w:p w:rsidR="00625A72" w:rsidRDefault="00625A72" w:rsidP="003A60A7">
      <w:pPr>
        <w:spacing w:line="360" w:lineRule="auto"/>
        <w:jc w:val="both"/>
        <w:rPr>
          <w:rFonts w:cs="Times New Roman"/>
          <w:sz w:val="28"/>
          <w:szCs w:val="28"/>
        </w:rPr>
      </w:pPr>
    </w:p>
    <w:p w:rsidR="003A60A7" w:rsidRDefault="00EF0FEA" w:rsidP="003A60A7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Итого: </w:t>
      </w:r>
      <w:r w:rsidR="001A0CC4">
        <w:rPr>
          <w:rFonts w:cs="Times New Roman"/>
          <w:sz w:val="28"/>
          <w:szCs w:val="28"/>
        </w:rPr>
        <w:t>3</w:t>
      </w:r>
      <w:r w:rsidR="00F51FE3">
        <w:rPr>
          <w:rFonts w:cs="Times New Roman"/>
          <w:sz w:val="28"/>
          <w:szCs w:val="28"/>
        </w:rPr>
        <w:t>1 час</w:t>
      </w:r>
    </w:p>
    <w:p w:rsidR="00143985" w:rsidRPr="00043B2D" w:rsidRDefault="003A60A7" w:rsidP="003A60A7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Резерв – </w:t>
      </w:r>
      <w:r w:rsidR="00F51FE3">
        <w:rPr>
          <w:rFonts w:cs="Times New Roman"/>
          <w:sz w:val="28"/>
          <w:szCs w:val="28"/>
        </w:rPr>
        <w:t>5</w:t>
      </w:r>
      <w:r>
        <w:rPr>
          <w:rFonts w:cs="Times New Roman"/>
          <w:sz w:val="28"/>
          <w:szCs w:val="28"/>
        </w:rPr>
        <w:t xml:space="preserve"> час</w:t>
      </w:r>
      <w:r w:rsidR="00F51FE3">
        <w:rPr>
          <w:rFonts w:cs="Times New Roman"/>
          <w:sz w:val="28"/>
          <w:szCs w:val="28"/>
        </w:rPr>
        <w:t>ов</w:t>
      </w:r>
    </w:p>
    <w:sectPr w:rsidR="00143985" w:rsidRPr="00043B2D" w:rsidSect="00B443CF">
      <w:footnotePr>
        <w:pos w:val="beneathText"/>
      </w:footnotePr>
      <w:pgSz w:w="11905" w:h="16837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316545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6">
    <w:nsid w:val="00000006"/>
    <w:multiLevelType w:val="multilevel"/>
    <w:tmpl w:val="00000006"/>
    <w:name w:val="WW8Num6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7">
    <w:nsid w:val="00000007"/>
    <w:multiLevelType w:val="multilevel"/>
    <w:tmpl w:val="00000007"/>
    <w:name w:val="WW8Num7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8">
    <w:nsid w:val="00000008"/>
    <w:multiLevelType w:val="multilevel"/>
    <w:tmpl w:val="00000008"/>
    <w:name w:val="WW8Num8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9">
    <w:nsid w:val="00000009"/>
    <w:multiLevelType w:val="multilevel"/>
    <w:tmpl w:val="00000009"/>
    <w:name w:val="WW8Num9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0">
    <w:nsid w:val="0000000A"/>
    <w:multiLevelType w:val="multilevel"/>
    <w:tmpl w:val="0000000A"/>
    <w:name w:val="WW8Num10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1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2">
    <w:nsid w:val="013C1738"/>
    <w:multiLevelType w:val="hybridMultilevel"/>
    <w:tmpl w:val="ADC85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840466"/>
    <w:multiLevelType w:val="hybridMultilevel"/>
    <w:tmpl w:val="EA5C69CA"/>
    <w:lvl w:ilvl="0" w:tplc="F3165458">
      <w:start w:val="65535"/>
      <w:numFmt w:val="bullet"/>
      <w:lvlText w:val="•"/>
      <w:legacy w:legacy="1" w:legacySpace="0" w:legacyIndent="331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36232C72"/>
    <w:multiLevelType w:val="hybridMultilevel"/>
    <w:tmpl w:val="A89CDBF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698A10A7"/>
    <w:multiLevelType w:val="hybridMultilevel"/>
    <w:tmpl w:val="84DA44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E55229"/>
    <w:multiLevelType w:val="hybridMultilevel"/>
    <w:tmpl w:val="042E9916"/>
    <w:lvl w:ilvl="0" w:tplc="451E1AC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79434974"/>
    <w:multiLevelType w:val="hybridMultilevel"/>
    <w:tmpl w:val="28524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A781C4C"/>
    <w:multiLevelType w:val="hybridMultilevel"/>
    <w:tmpl w:val="CC5C70FC"/>
    <w:lvl w:ilvl="0" w:tplc="F3165458">
      <w:start w:val="65535"/>
      <w:numFmt w:val="bullet"/>
      <w:lvlText w:val="•"/>
      <w:legacy w:legacy="1" w:legacySpace="0" w:legacyIndent="331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6"/>
  </w:num>
  <w:num w:numId="13">
    <w:abstractNumId w:val="14"/>
  </w:num>
  <w:num w:numId="14">
    <w:abstractNumId w:val="15"/>
  </w:num>
  <w:num w:numId="1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lvl w:ilvl="0">
        <w:start w:val="65535"/>
        <w:numFmt w:val="bullet"/>
        <w:lvlText w:val="•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•"/>
        <w:legacy w:legacy="1" w:legacySpace="0" w:legacyIndent="111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13"/>
  </w:num>
  <w:num w:numId="19">
    <w:abstractNumId w:val="12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stylePaneFormatFilter w:val="3F01"/>
  <w:defaultTabStop w:val="708"/>
  <w:drawingGridHorizontalSpacing w:val="120"/>
  <w:displayHorizontalDrawingGridEvery w:val="2"/>
  <w:characterSpacingControl w:val="doNotCompress"/>
  <w:footnotePr>
    <w:pos w:val="beneathText"/>
  </w:footnotePr>
  <w:compat/>
  <w:rsids>
    <w:rsidRoot w:val="00F13568"/>
    <w:rsid w:val="00025750"/>
    <w:rsid w:val="00043B2D"/>
    <w:rsid w:val="000451F0"/>
    <w:rsid w:val="000536C9"/>
    <w:rsid w:val="000D491A"/>
    <w:rsid w:val="00143985"/>
    <w:rsid w:val="00151E79"/>
    <w:rsid w:val="00157D84"/>
    <w:rsid w:val="001A0CC4"/>
    <w:rsid w:val="001D7770"/>
    <w:rsid w:val="002141D6"/>
    <w:rsid w:val="002701B8"/>
    <w:rsid w:val="0027283F"/>
    <w:rsid w:val="002E6DFD"/>
    <w:rsid w:val="00314F69"/>
    <w:rsid w:val="003717BA"/>
    <w:rsid w:val="003766D6"/>
    <w:rsid w:val="003A60A7"/>
    <w:rsid w:val="003D421A"/>
    <w:rsid w:val="00422C32"/>
    <w:rsid w:val="00435C19"/>
    <w:rsid w:val="00544679"/>
    <w:rsid w:val="0058610E"/>
    <w:rsid w:val="005C6302"/>
    <w:rsid w:val="005C73A4"/>
    <w:rsid w:val="00602AB0"/>
    <w:rsid w:val="00625A72"/>
    <w:rsid w:val="006354CF"/>
    <w:rsid w:val="007272DE"/>
    <w:rsid w:val="00727960"/>
    <w:rsid w:val="007976BF"/>
    <w:rsid w:val="007F369E"/>
    <w:rsid w:val="00811BE4"/>
    <w:rsid w:val="0085368A"/>
    <w:rsid w:val="00873A0D"/>
    <w:rsid w:val="008C16E7"/>
    <w:rsid w:val="00921743"/>
    <w:rsid w:val="00967450"/>
    <w:rsid w:val="00A66177"/>
    <w:rsid w:val="00A8125E"/>
    <w:rsid w:val="00B443CF"/>
    <w:rsid w:val="00B600BA"/>
    <w:rsid w:val="00B704A3"/>
    <w:rsid w:val="00C13577"/>
    <w:rsid w:val="00C24D7A"/>
    <w:rsid w:val="00C61904"/>
    <w:rsid w:val="00CC2A26"/>
    <w:rsid w:val="00D00C1A"/>
    <w:rsid w:val="00DA50DE"/>
    <w:rsid w:val="00E3721C"/>
    <w:rsid w:val="00EC2F4A"/>
    <w:rsid w:val="00EE1C84"/>
    <w:rsid w:val="00EF0FEA"/>
    <w:rsid w:val="00F13568"/>
    <w:rsid w:val="00F167E9"/>
    <w:rsid w:val="00F448AF"/>
    <w:rsid w:val="00F51FE3"/>
    <w:rsid w:val="00F6063B"/>
    <w:rsid w:val="00F751D4"/>
    <w:rsid w:val="00F80EFF"/>
    <w:rsid w:val="00FB7EA4"/>
    <w:rsid w:val="00FC26B0"/>
    <w:rsid w:val="00FC4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3568"/>
    <w:pPr>
      <w:widowControl w:val="0"/>
      <w:suppressAutoHyphens/>
    </w:pPr>
    <w:rPr>
      <w:rFonts w:eastAsia="Lucida Sans Unicode" w:cs="Tahoma"/>
      <w:sz w:val="24"/>
      <w:szCs w:val="24"/>
      <w:lang w:bidi="ru-RU"/>
    </w:rPr>
  </w:style>
  <w:style w:type="paragraph" w:styleId="1">
    <w:name w:val="heading 1"/>
    <w:basedOn w:val="a"/>
    <w:next w:val="a"/>
    <w:qFormat/>
    <w:rsid w:val="00F13568"/>
    <w:pPr>
      <w:keepNext/>
      <w:tabs>
        <w:tab w:val="num" w:pos="0"/>
      </w:tabs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13568"/>
    <w:pPr>
      <w:ind w:firstLine="720"/>
      <w:jc w:val="both"/>
    </w:pPr>
    <w:rPr>
      <w:i/>
      <w:iCs/>
      <w:sz w:val="22"/>
    </w:rPr>
  </w:style>
  <w:style w:type="paragraph" w:customStyle="1" w:styleId="a4">
    <w:name w:val="Содержимое таблицы"/>
    <w:basedOn w:val="a"/>
    <w:rsid w:val="00F13568"/>
    <w:pPr>
      <w:suppressLineNumbers/>
    </w:pPr>
  </w:style>
  <w:style w:type="paragraph" w:styleId="a5">
    <w:name w:val="Normal (Web)"/>
    <w:basedOn w:val="a"/>
    <w:rsid w:val="00F13568"/>
    <w:pPr>
      <w:spacing w:before="280" w:after="280"/>
    </w:pPr>
  </w:style>
  <w:style w:type="paragraph" w:styleId="a6">
    <w:name w:val="No Spacing"/>
    <w:qFormat/>
    <w:rsid w:val="00F13568"/>
    <w:rPr>
      <w:rFonts w:ascii="Calibri" w:eastAsia="Calibri" w:hAnsi="Calibri"/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602AB0"/>
    <w:pPr>
      <w:widowControl/>
      <w:suppressAutoHyphens w:val="0"/>
      <w:ind w:left="720"/>
      <w:contextualSpacing/>
    </w:pPr>
    <w:rPr>
      <w:rFonts w:eastAsia="Times New Roman" w:cs="Times New Roman"/>
      <w:lang w:bidi="ar-SA"/>
    </w:rPr>
  </w:style>
  <w:style w:type="character" w:styleId="a8">
    <w:name w:val="Hyperlink"/>
    <w:basedOn w:val="a0"/>
    <w:uiPriority w:val="99"/>
    <w:unhideWhenUsed/>
    <w:rsid w:val="0072796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7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fcior.edu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5752A-04AC-41A8-9F52-E5B88A7A9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777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 ОБЩЕОБРАЗОВАТЕЛЬНОЕ УЧРЕЖДЕНИЕ</vt:lpstr>
    </vt:vector>
  </TitlesOfParts>
  <Company>House</Company>
  <LinksUpToDate>false</LinksUpToDate>
  <CharactersWithSpaces>5198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 ОБЩЕОБРАЗОВАТЕЛЬНОЕ УЧРЕЖДЕНИЕ</dc:title>
  <dc:subject/>
  <dc:creator>Евгения</dc:creator>
  <cp:keywords/>
  <cp:lastModifiedBy>1</cp:lastModifiedBy>
  <cp:revision>6</cp:revision>
  <cp:lastPrinted>2012-09-20T20:35:00Z</cp:lastPrinted>
  <dcterms:created xsi:type="dcterms:W3CDTF">2013-08-30T14:09:00Z</dcterms:created>
  <dcterms:modified xsi:type="dcterms:W3CDTF">2013-09-04T17:12:00Z</dcterms:modified>
</cp:coreProperties>
</file>