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515" w:rsidRDefault="000D3515" w:rsidP="000D3515">
      <w:pPr>
        <w:jc w:val="center"/>
      </w:pPr>
      <w:r>
        <w:t>Муниципальное бюджетное общеобразовательное учреждение</w:t>
      </w:r>
    </w:p>
    <w:p w:rsidR="000D3515" w:rsidRDefault="000D3515" w:rsidP="000D3515">
      <w:pPr>
        <w:jc w:val="center"/>
      </w:pPr>
      <w:r>
        <w:t>«</w:t>
      </w:r>
      <w:proofErr w:type="spellStart"/>
      <w:r>
        <w:t>Мещеряковская</w:t>
      </w:r>
      <w:proofErr w:type="spellEnd"/>
      <w:r>
        <w:t xml:space="preserve"> основная общеобразовательная школа</w:t>
      </w:r>
    </w:p>
    <w:p w:rsidR="000D3515" w:rsidRDefault="000D3515" w:rsidP="000D3515">
      <w:pPr>
        <w:jc w:val="center"/>
      </w:pPr>
      <w:proofErr w:type="spellStart"/>
      <w:r>
        <w:t>Буинского</w:t>
      </w:r>
      <w:proofErr w:type="spellEnd"/>
      <w:r>
        <w:t xml:space="preserve">  муниципального района  Республики Татарстан»</w:t>
      </w:r>
    </w:p>
    <w:p w:rsidR="000D3515" w:rsidRDefault="000D3515" w:rsidP="000D3515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3168"/>
        <w:gridCol w:w="7572"/>
        <w:gridCol w:w="3343"/>
      </w:tblGrid>
      <w:tr w:rsidR="000D3515" w:rsidTr="000D3515">
        <w:tc>
          <w:tcPr>
            <w:tcW w:w="3168" w:type="dxa"/>
            <w:hideMark/>
          </w:tcPr>
          <w:p w:rsidR="000D3515" w:rsidRDefault="000D351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РАССМОТРЕНО </w:t>
            </w:r>
          </w:p>
        </w:tc>
        <w:tc>
          <w:tcPr>
            <w:tcW w:w="7572" w:type="dxa"/>
            <w:hideMark/>
          </w:tcPr>
          <w:p w:rsidR="000D3515" w:rsidRDefault="000D351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343" w:type="dxa"/>
            <w:hideMark/>
          </w:tcPr>
          <w:p w:rsidR="000D3515" w:rsidRDefault="000D351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УТВЕРЖДАЮ</w:t>
            </w:r>
          </w:p>
        </w:tc>
      </w:tr>
      <w:tr w:rsidR="000D3515" w:rsidTr="000D3515">
        <w:tc>
          <w:tcPr>
            <w:tcW w:w="3168" w:type="dxa"/>
            <w:hideMark/>
          </w:tcPr>
          <w:p w:rsidR="000D3515" w:rsidRDefault="000D351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 МО учителей …</w:t>
            </w:r>
          </w:p>
          <w:p w:rsidR="000D3515" w:rsidRDefault="000D351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Протокол №__    </w:t>
            </w:r>
            <w:proofErr w:type="gramStart"/>
            <w:r>
              <w:rPr>
                <w:bCs/>
                <w:sz w:val="22"/>
                <w:szCs w:val="22"/>
              </w:rPr>
              <w:t>от</w:t>
            </w:r>
            <w:proofErr w:type="gramEnd"/>
            <w:r>
              <w:rPr>
                <w:bCs/>
                <w:sz w:val="22"/>
                <w:szCs w:val="22"/>
              </w:rPr>
              <w:t xml:space="preserve">_____              </w:t>
            </w:r>
          </w:p>
          <w:p w:rsidR="000D3515" w:rsidRDefault="000D351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Руководитель МО</w:t>
            </w:r>
          </w:p>
          <w:p w:rsidR="000D3515" w:rsidRDefault="000D351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__________________                      </w:t>
            </w:r>
          </w:p>
        </w:tc>
        <w:tc>
          <w:tcPr>
            <w:tcW w:w="7572" w:type="dxa"/>
            <w:hideMark/>
          </w:tcPr>
          <w:p w:rsidR="000D3515" w:rsidRDefault="000D351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343" w:type="dxa"/>
            <w:hideMark/>
          </w:tcPr>
          <w:p w:rsidR="000D3515" w:rsidRDefault="000D351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Директор МБОУ «</w:t>
            </w:r>
            <w:proofErr w:type="spellStart"/>
            <w:r>
              <w:rPr>
                <w:bCs/>
                <w:sz w:val="22"/>
                <w:szCs w:val="22"/>
              </w:rPr>
              <w:t>Мещеряковская</w:t>
            </w:r>
            <w:proofErr w:type="spellEnd"/>
            <w:r>
              <w:rPr>
                <w:bCs/>
                <w:sz w:val="22"/>
                <w:szCs w:val="22"/>
              </w:rPr>
              <w:t xml:space="preserve"> ООШ» </w:t>
            </w:r>
          </w:p>
          <w:p w:rsidR="000D3515" w:rsidRDefault="000D351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              </w:t>
            </w:r>
            <w:proofErr w:type="spellStart"/>
            <w:r>
              <w:rPr>
                <w:bCs/>
                <w:sz w:val="22"/>
                <w:szCs w:val="22"/>
              </w:rPr>
              <w:t>Ф.Ф.Фахрутдинов</w:t>
            </w:r>
            <w:proofErr w:type="spellEnd"/>
          </w:p>
          <w:p w:rsidR="000D3515" w:rsidRDefault="000D351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Приказ №____от «__»______</w:t>
            </w:r>
            <w:proofErr w:type="gramStart"/>
            <w:r>
              <w:rPr>
                <w:bCs/>
                <w:sz w:val="22"/>
                <w:szCs w:val="22"/>
              </w:rPr>
              <w:t>г</w:t>
            </w:r>
            <w:proofErr w:type="gramEnd"/>
          </w:p>
          <w:p w:rsidR="000D3515" w:rsidRDefault="000D351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              </w:t>
            </w:r>
          </w:p>
        </w:tc>
      </w:tr>
    </w:tbl>
    <w:p w:rsidR="000D3515" w:rsidRDefault="000D3515" w:rsidP="000D3515">
      <w:pPr>
        <w:rPr>
          <w:b/>
          <w:sz w:val="48"/>
          <w:szCs w:val="48"/>
        </w:rPr>
      </w:pPr>
    </w:p>
    <w:p w:rsidR="000D3515" w:rsidRDefault="000D3515" w:rsidP="000D3515">
      <w:pPr>
        <w:rPr>
          <w:b/>
          <w:sz w:val="48"/>
          <w:szCs w:val="48"/>
        </w:rPr>
      </w:pPr>
    </w:p>
    <w:p w:rsidR="000D3515" w:rsidRDefault="000D3515" w:rsidP="000D3515">
      <w:pPr>
        <w:ind w:firstLine="708"/>
        <w:jc w:val="center"/>
        <w:rPr>
          <w:b/>
          <w:sz w:val="48"/>
          <w:szCs w:val="48"/>
        </w:rPr>
      </w:pPr>
    </w:p>
    <w:p w:rsidR="000D3515" w:rsidRDefault="000D3515" w:rsidP="000D3515">
      <w:pPr>
        <w:ind w:firstLine="708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РАБОЧАЯ ПРОГРАММА</w:t>
      </w:r>
    </w:p>
    <w:p w:rsidR="000D3515" w:rsidRDefault="000D3515" w:rsidP="000D3515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(основное общее образование)</w:t>
      </w:r>
    </w:p>
    <w:p w:rsidR="000D3515" w:rsidRDefault="000D3515" w:rsidP="000D3515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обществознанию для 8 класса</w:t>
      </w:r>
    </w:p>
    <w:p w:rsidR="000D3515" w:rsidRDefault="000D3515" w:rsidP="000D3515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учителя истории и обществознания второй квалификационной категории</w:t>
      </w:r>
    </w:p>
    <w:p w:rsidR="000D3515" w:rsidRDefault="000D3515" w:rsidP="000D3515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Каримова Марселя </w:t>
      </w:r>
      <w:proofErr w:type="spellStart"/>
      <w:r>
        <w:rPr>
          <w:sz w:val="28"/>
          <w:szCs w:val="28"/>
        </w:rPr>
        <w:t>Вагизовича</w:t>
      </w:r>
      <w:proofErr w:type="spellEnd"/>
      <w:r>
        <w:rPr>
          <w:sz w:val="28"/>
          <w:szCs w:val="28"/>
        </w:rPr>
        <w:t xml:space="preserve"> </w:t>
      </w:r>
    </w:p>
    <w:p w:rsidR="000D3515" w:rsidRDefault="000D3515" w:rsidP="000D3515">
      <w:pPr>
        <w:ind w:firstLine="720"/>
        <w:jc w:val="center"/>
        <w:rPr>
          <w:sz w:val="28"/>
          <w:szCs w:val="28"/>
        </w:rPr>
      </w:pPr>
    </w:p>
    <w:p w:rsidR="000D3515" w:rsidRDefault="000D3515" w:rsidP="000D3515">
      <w:pPr>
        <w:ind w:firstLine="720"/>
        <w:jc w:val="center"/>
        <w:rPr>
          <w:sz w:val="28"/>
          <w:szCs w:val="28"/>
        </w:rPr>
      </w:pPr>
    </w:p>
    <w:p w:rsidR="000D3515" w:rsidRDefault="000D3515" w:rsidP="000D3515">
      <w:pPr>
        <w:rPr>
          <w:b/>
          <w:sz w:val="32"/>
          <w:szCs w:val="32"/>
        </w:rPr>
      </w:pPr>
    </w:p>
    <w:p w:rsidR="000D3515" w:rsidRDefault="000D3515" w:rsidP="000D3515">
      <w:pPr>
        <w:ind w:firstLine="720"/>
        <w:jc w:val="center"/>
        <w:rPr>
          <w:sz w:val="28"/>
          <w:szCs w:val="28"/>
        </w:rPr>
      </w:pPr>
      <w:r>
        <w:rPr>
          <w:b/>
          <w:sz w:val="32"/>
          <w:szCs w:val="32"/>
        </w:rPr>
        <w:t xml:space="preserve">                                                                </w:t>
      </w:r>
      <w:r>
        <w:rPr>
          <w:sz w:val="28"/>
          <w:szCs w:val="28"/>
        </w:rPr>
        <w:t>Рассмотрено на заседании</w:t>
      </w:r>
    </w:p>
    <w:p w:rsidR="000D3515" w:rsidRDefault="000D3515" w:rsidP="000D3515">
      <w:pPr>
        <w:ind w:firstLine="72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>Педагогического совета</w:t>
      </w:r>
    </w:p>
    <w:p w:rsidR="000D3515" w:rsidRDefault="000D3515" w:rsidP="000D3515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протокол №__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>________</w:t>
      </w:r>
    </w:p>
    <w:p w:rsidR="000D3515" w:rsidRDefault="000D3515" w:rsidP="000D3515">
      <w:pPr>
        <w:ind w:firstLine="720"/>
        <w:jc w:val="center"/>
        <w:rPr>
          <w:sz w:val="32"/>
          <w:szCs w:val="32"/>
        </w:rPr>
      </w:pPr>
    </w:p>
    <w:p w:rsidR="000D3515" w:rsidRDefault="000D3515" w:rsidP="000D3515">
      <w:pPr>
        <w:ind w:firstLine="720"/>
        <w:jc w:val="center"/>
        <w:rPr>
          <w:sz w:val="32"/>
          <w:szCs w:val="32"/>
        </w:rPr>
      </w:pPr>
    </w:p>
    <w:p w:rsidR="000D3515" w:rsidRDefault="000D3515" w:rsidP="000D3515">
      <w:pPr>
        <w:ind w:firstLine="720"/>
        <w:jc w:val="center"/>
        <w:rPr>
          <w:sz w:val="32"/>
          <w:szCs w:val="32"/>
        </w:rPr>
      </w:pPr>
    </w:p>
    <w:p w:rsidR="000D3515" w:rsidRDefault="000D3515" w:rsidP="000D3515">
      <w:pPr>
        <w:rPr>
          <w:sz w:val="32"/>
          <w:szCs w:val="32"/>
        </w:rPr>
      </w:pPr>
    </w:p>
    <w:p w:rsidR="000D3515" w:rsidRDefault="000D3515" w:rsidP="000D3515">
      <w:pPr>
        <w:ind w:firstLine="720"/>
        <w:jc w:val="center"/>
        <w:rPr>
          <w:b/>
          <w:sz w:val="32"/>
          <w:szCs w:val="32"/>
        </w:rPr>
      </w:pPr>
    </w:p>
    <w:p w:rsidR="000D3515" w:rsidRDefault="000D3515" w:rsidP="000D3515">
      <w:pPr>
        <w:ind w:firstLine="720"/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с</w:t>
      </w:r>
      <w:proofErr w:type="gramStart"/>
      <w:r>
        <w:rPr>
          <w:b/>
          <w:sz w:val="32"/>
          <w:szCs w:val="32"/>
        </w:rPr>
        <w:t>.М</w:t>
      </w:r>
      <w:proofErr w:type="gramEnd"/>
      <w:r>
        <w:rPr>
          <w:b/>
          <w:sz w:val="32"/>
          <w:szCs w:val="32"/>
        </w:rPr>
        <w:t>ещеряково</w:t>
      </w:r>
      <w:proofErr w:type="spellEnd"/>
      <w:r>
        <w:rPr>
          <w:b/>
          <w:sz w:val="32"/>
          <w:szCs w:val="32"/>
        </w:rPr>
        <w:t>, 2012</w:t>
      </w:r>
    </w:p>
    <w:p w:rsidR="000D3515" w:rsidRDefault="000D3515" w:rsidP="000D3515">
      <w:pPr>
        <w:rPr>
          <w:b/>
          <w:sz w:val="28"/>
          <w:szCs w:val="28"/>
        </w:rPr>
      </w:pPr>
    </w:p>
    <w:p w:rsidR="000D3515" w:rsidRDefault="000D3515" w:rsidP="000D3515">
      <w:pPr>
        <w:jc w:val="center"/>
        <w:rPr>
          <w:b/>
        </w:rPr>
      </w:pPr>
      <w:r>
        <w:rPr>
          <w:b/>
          <w:sz w:val="28"/>
          <w:szCs w:val="28"/>
        </w:rPr>
        <w:t xml:space="preserve"> </w:t>
      </w:r>
      <w:r>
        <w:rPr>
          <w:b/>
        </w:rPr>
        <w:t>Пояснительная записка.</w:t>
      </w:r>
    </w:p>
    <w:p w:rsidR="000D3515" w:rsidRDefault="000D3515" w:rsidP="000D3515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0D3515" w:rsidRDefault="000D3515" w:rsidP="000D3515">
      <w:pPr>
        <w:ind w:right="-850" w:firstLine="709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курса 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«Обществознание» для 8 класса разработана на основе примерной программы курса «Обществознание» для образовательных учреждений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базовый уровень) (М.: Просвещение 2006г.), допущенной Департаментом общего среднего образования Министерства образования РФ, Программы курса «Обществознание» для 8-9 классов </w:t>
      </w:r>
      <w:proofErr w:type="gramStart"/>
      <w:r>
        <w:rPr>
          <w:sz w:val="28"/>
          <w:szCs w:val="28"/>
        </w:rPr>
        <w:t>общеобразовательных учреждений (М.: Русское слово, 2006г.</w:t>
      </w:r>
      <w:proofErr w:type="gramEnd"/>
      <w:r>
        <w:rPr>
          <w:sz w:val="28"/>
          <w:szCs w:val="28"/>
        </w:rPr>
        <w:t xml:space="preserve"> Автор: А.И. Кравченко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>, допущенной Министерством образования РФ.</w:t>
      </w:r>
    </w:p>
    <w:p w:rsidR="000D3515" w:rsidRDefault="000D3515" w:rsidP="000D3515">
      <w:pPr>
        <w:ind w:right="-850"/>
        <w:rPr>
          <w:sz w:val="28"/>
          <w:szCs w:val="28"/>
        </w:rPr>
      </w:pPr>
      <w:r>
        <w:rPr>
          <w:sz w:val="28"/>
          <w:szCs w:val="28"/>
        </w:rPr>
        <w:t>При составлении рабочей программы использован учебник «Обществознание»  для 8 класса /</w:t>
      </w:r>
      <w:proofErr w:type="spellStart"/>
      <w:r>
        <w:rPr>
          <w:sz w:val="28"/>
          <w:szCs w:val="28"/>
        </w:rPr>
        <w:t>А.И.Кравченко</w:t>
      </w:r>
      <w:proofErr w:type="spellEnd"/>
      <w:r>
        <w:rPr>
          <w:sz w:val="28"/>
          <w:szCs w:val="28"/>
        </w:rPr>
        <w:t xml:space="preserve">, Е.А.  Певцова </w:t>
      </w:r>
      <w:proofErr w:type="gramStart"/>
      <w:r>
        <w:rPr>
          <w:sz w:val="28"/>
          <w:szCs w:val="28"/>
        </w:rPr>
        <w:t>/-</w:t>
      </w:r>
      <w:proofErr w:type="gramEnd"/>
      <w:r>
        <w:rPr>
          <w:sz w:val="28"/>
          <w:szCs w:val="28"/>
        </w:rPr>
        <w:t>М.: «Русское слово», 2008;</w:t>
      </w:r>
    </w:p>
    <w:p w:rsidR="000D3515" w:rsidRDefault="000D3515" w:rsidP="000D3515">
      <w:pPr>
        <w:jc w:val="both"/>
        <w:rPr>
          <w:sz w:val="28"/>
          <w:szCs w:val="28"/>
        </w:rPr>
      </w:pPr>
      <w:r>
        <w:rPr>
          <w:sz w:val="28"/>
          <w:szCs w:val="28"/>
        </w:rPr>
        <w:t>С целью более качественной подготовки будущих выпускников к итоговой аттестации в качестве вспомогательного используется учебник «Введение в обществознание»  для 8-9 класса общеобразовательных учреждений /</w:t>
      </w:r>
      <w:proofErr w:type="spellStart"/>
      <w:r>
        <w:rPr>
          <w:sz w:val="28"/>
          <w:szCs w:val="28"/>
        </w:rPr>
        <w:t>Л.Н.Боголюбов</w:t>
      </w:r>
      <w:proofErr w:type="gramStart"/>
      <w:r>
        <w:rPr>
          <w:sz w:val="28"/>
          <w:szCs w:val="28"/>
        </w:rPr>
        <w:t>,Л</w:t>
      </w:r>
      <w:proofErr w:type="gramEnd"/>
      <w:r>
        <w:rPr>
          <w:sz w:val="28"/>
          <w:szCs w:val="28"/>
        </w:rPr>
        <w:t>.Ф.Иванова,А.И.Матвеев</w:t>
      </w:r>
      <w:proofErr w:type="spellEnd"/>
      <w:r>
        <w:rPr>
          <w:sz w:val="28"/>
          <w:szCs w:val="28"/>
        </w:rPr>
        <w:t xml:space="preserve"> и др./-М.: “Просвещение”, 2008.</w:t>
      </w:r>
    </w:p>
    <w:p w:rsidR="000D3515" w:rsidRDefault="000D3515" w:rsidP="000D3515">
      <w:pPr>
        <w:pStyle w:val="1"/>
        <w:numPr>
          <w:ilvl w:val="0"/>
          <w:numId w:val="0"/>
        </w:numPr>
        <w:tabs>
          <w:tab w:val="left" w:pos="0"/>
        </w:tabs>
        <w:spacing w:line="360" w:lineRule="auto"/>
        <w:jc w:val="both"/>
        <w:rPr>
          <w:rFonts w:cs="Tahoma"/>
          <w:bCs w:val="0"/>
          <w:i/>
          <w:sz w:val="28"/>
          <w:szCs w:val="28"/>
          <w:u w:val="single"/>
        </w:rPr>
      </w:pPr>
      <w:r>
        <w:rPr>
          <w:rFonts w:cs="Tahoma"/>
          <w:bCs w:val="0"/>
          <w:i/>
          <w:sz w:val="28"/>
          <w:szCs w:val="28"/>
          <w:u w:val="single"/>
        </w:rPr>
        <w:t xml:space="preserve">Данная программа выполняет две основные функции: </w:t>
      </w:r>
    </w:p>
    <w:p w:rsidR="000D3515" w:rsidRDefault="000D3515" w:rsidP="000D3515">
      <w:pPr>
        <w:pStyle w:val="1"/>
        <w:numPr>
          <w:ilvl w:val="0"/>
          <w:numId w:val="2"/>
        </w:numPr>
        <w:tabs>
          <w:tab w:val="left" w:pos="720"/>
        </w:tabs>
        <w:jc w:val="both"/>
        <w:rPr>
          <w:rFonts w:cs="Tahoma"/>
          <w:b w:val="0"/>
          <w:bCs w:val="0"/>
          <w:sz w:val="28"/>
          <w:szCs w:val="28"/>
        </w:rPr>
      </w:pPr>
      <w:r>
        <w:rPr>
          <w:rFonts w:cs="Tahoma"/>
          <w:b w:val="0"/>
          <w:bCs w:val="0"/>
          <w:sz w:val="28"/>
          <w:szCs w:val="28"/>
        </w:rPr>
        <w:t xml:space="preserve">Информационно-методическая функция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предмета. </w:t>
      </w:r>
    </w:p>
    <w:p w:rsidR="000D3515" w:rsidRDefault="000D3515" w:rsidP="000D3515">
      <w:pPr>
        <w:pStyle w:val="1"/>
        <w:numPr>
          <w:ilvl w:val="0"/>
          <w:numId w:val="2"/>
        </w:numPr>
        <w:tabs>
          <w:tab w:val="left" w:pos="720"/>
        </w:tabs>
        <w:jc w:val="both"/>
        <w:rPr>
          <w:rFonts w:cs="Tahoma"/>
          <w:b w:val="0"/>
          <w:bCs w:val="0"/>
          <w:sz w:val="28"/>
          <w:szCs w:val="28"/>
        </w:rPr>
      </w:pPr>
      <w:r>
        <w:rPr>
          <w:rFonts w:cs="Tahoma"/>
          <w:b w:val="0"/>
          <w:bCs w:val="0"/>
          <w:sz w:val="28"/>
          <w:szCs w:val="28"/>
        </w:rPr>
        <w:t xml:space="preserve">Организационно-планирующая 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учащихся. </w:t>
      </w:r>
    </w:p>
    <w:p w:rsidR="000D3515" w:rsidRDefault="000D3515" w:rsidP="000D3515">
      <w:pPr>
        <w:jc w:val="center"/>
        <w:rPr>
          <w:rFonts w:eastAsia="Lucida Sans Unicode" w:cs="Tahoma"/>
          <w:b/>
          <w:bCs/>
          <w:i/>
          <w:iCs/>
          <w:sz w:val="28"/>
          <w:szCs w:val="28"/>
          <w:u w:val="single"/>
        </w:rPr>
      </w:pPr>
      <w:r>
        <w:rPr>
          <w:rFonts w:eastAsia="Lucida Sans Unicode" w:cs="Tahoma"/>
          <w:b/>
          <w:bCs/>
          <w:i/>
          <w:iCs/>
          <w:sz w:val="28"/>
          <w:szCs w:val="28"/>
          <w:u w:val="single"/>
        </w:rPr>
        <w:t xml:space="preserve">Цели и задачи: </w:t>
      </w:r>
    </w:p>
    <w:p w:rsidR="000D3515" w:rsidRDefault="000D3515" w:rsidP="000D3515">
      <w:pPr>
        <w:widowControl w:val="0"/>
        <w:numPr>
          <w:ilvl w:val="0"/>
          <w:numId w:val="3"/>
        </w:numPr>
        <w:tabs>
          <w:tab w:val="left" w:pos="720"/>
        </w:tabs>
        <w:suppressAutoHyphens/>
        <w:jc w:val="both"/>
        <w:rPr>
          <w:rFonts w:eastAsia="Lucida Sans Unicode" w:cs="Tahoma"/>
          <w:sz w:val="28"/>
          <w:szCs w:val="28"/>
        </w:rPr>
      </w:pPr>
      <w:r>
        <w:rPr>
          <w:rFonts w:eastAsia="Lucida Sans Unicode" w:cs="Tahoma"/>
          <w:b/>
          <w:sz w:val="28"/>
          <w:szCs w:val="28"/>
        </w:rPr>
        <w:t>развитие</w:t>
      </w:r>
      <w:r>
        <w:rPr>
          <w:rFonts w:eastAsia="Lucida Sans Unicode" w:cs="Tahoma"/>
          <w:sz w:val="28"/>
          <w:szCs w:val="28"/>
        </w:rPr>
        <w:t xml:space="preserve"> личности в ответственный период социального взросления человека (11-15 лет), ее познавательных интересов, критического мышления в процессе восприятия социальной (в том числе экономической и правовой)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 </w:t>
      </w:r>
    </w:p>
    <w:p w:rsidR="000D3515" w:rsidRDefault="000D3515" w:rsidP="000D3515">
      <w:pPr>
        <w:widowControl w:val="0"/>
        <w:numPr>
          <w:ilvl w:val="0"/>
          <w:numId w:val="3"/>
        </w:numPr>
        <w:tabs>
          <w:tab w:val="left" w:pos="720"/>
        </w:tabs>
        <w:suppressAutoHyphens/>
        <w:jc w:val="both"/>
        <w:rPr>
          <w:rFonts w:eastAsia="Lucida Sans Unicode" w:cs="Tahoma"/>
          <w:sz w:val="28"/>
          <w:szCs w:val="28"/>
        </w:rPr>
      </w:pPr>
      <w:r>
        <w:rPr>
          <w:rFonts w:eastAsia="Lucida Sans Unicode" w:cs="Tahoma"/>
          <w:b/>
          <w:sz w:val="28"/>
          <w:szCs w:val="28"/>
        </w:rPr>
        <w:t>воспитание</w:t>
      </w:r>
      <w:r>
        <w:rPr>
          <w:rFonts w:eastAsia="Lucida Sans Unicode" w:cs="Tahoma"/>
          <w:sz w:val="28"/>
          <w:szCs w:val="28"/>
        </w:rPr>
        <w:t xml:space="preserve">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закрепленным в Конституции Российской Федерации; </w:t>
      </w:r>
    </w:p>
    <w:p w:rsidR="000D3515" w:rsidRDefault="000D3515" w:rsidP="000D3515">
      <w:pPr>
        <w:widowControl w:val="0"/>
        <w:numPr>
          <w:ilvl w:val="0"/>
          <w:numId w:val="3"/>
        </w:numPr>
        <w:tabs>
          <w:tab w:val="left" w:pos="720"/>
        </w:tabs>
        <w:suppressAutoHyphens/>
        <w:jc w:val="both"/>
        <w:rPr>
          <w:rFonts w:eastAsia="Lucida Sans Unicode" w:cs="Tahoma"/>
          <w:sz w:val="28"/>
          <w:szCs w:val="28"/>
        </w:rPr>
      </w:pPr>
      <w:r>
        <w:rPr>
          <w:rFonts w:eastAsia="Lucida Sans Unicode" w:cs="Tahoma"/>
          <w:b/>
          <w:sz w:val="28"/>
          <w:szCs w:val="28"/>
        </w:rPr>
        <w:t>освоение</w:t>
      </w:r>
      <w:r>
        <w:rPr>
          <w:rFonts w:eastAsia="Lucida Sans Unicode" w:cs="Tahoma"/>
          <w:sz w:val="28"/>
          <w:szCs w:val="28"/>
        </w:rPr>
        <w:t xml:space="preserve"> на уровне функциональной грамотности системы знаний, необходимых для социальной адаптации: об обществе; основных социальных ролях;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 </w:t>
      </w:r>
    </w:p>
    <w:p w:rsidR="000D3515" w:rsidRDefault="000D3515" w:rsidP="000D3515">
      <w:pPr>
        <w:widowControl w:val="0"/>
        <w:numPr>
          <w:ilvl w:val="0"/>
          <w:numId w:val="3"/>
        </w:numPr>
        <w:tabs>
          <w:tab w:val="left" w:pos="720"/>
        </w:tabs>
        <w:suppressAutoHyphens/>
        <w:jc w:val="both"/>
        <w:rPr>
          <w:rFonts w:eastAsia="Lucida Sans Unicode" w:cs="Tahoma"/>
          <w:sz w:val="28"/>
          <w:szCs w:val="28"/>
        </w:rPr>
      </w:pPr>
      <w:r>
        <w:rPr>
          <w:rFonts w:eastAsia="Lucida Sans Unicode" w:cs="Tahoma"/>
          <w:sz w:val="28"/>
          <w:szCs w:val="28"/>
        </w:rPr>
        <w:t xml:space="preserve"> </w:t>
      </w:r>
      <w:r>
        <w:rPr>
          <w:rFonts w:eastAsia="Lucida Sans Unicode" w:cs="Tahoma"/>
          <w:b/>
          <w:sz w:val="28"/>
          <w:szCs w:val="28"/>
        </w:rPr>
        <w:t xml:space="preserve">овладение </w:t>
      </w:r>
      <w:r>
        <w:rPr>
          <w:rFonts w:eastAsia="Lucida Sans Unicode" w:cs="Tahoma"/>
          <w:sz w:val="28"/>
          <w:szCs w:val="28"/>
        </w:rPr>
        <w:t xml:space="preserve">умениями познавательной, коммуникативной, практической деятельности в основных характерных для подросткового возраста социальных ролях; </w:t>
      </w:r>
    </w:p>
    <w:p w:rsidR="000D3515" w:rsidRDefault="000D3515" w:rsidP="000D3515">
      <w:pPr>
        <w:widowControl w:val="0"/>
        <w:numPr>
          <w:ilvl w:val="0"/>
          <w:numId w:val="3"/>
        </w:numPr>
        <w:tabs>
          <w:tab w:val="left" w:pos="720"/>
        </w:tabs>
        <w:suppressAutoHyphens/>
        <w:jc w:val="both"/>
        <w:rPr>
          <w:rFonts w:eastAsia="Lucida Sans Unicode" w:cs="Tahoma"/>
          <w:sz w:val="28"/>
          <w:szCs w:val="28"/>
        </w:rPr>
      </w:pPr>
      <w:r>
        <w:rPr>
          <w:rFonts w:eastAsia="Lucida Sans Unicode" w:cs="Tahoma"/>
          <w:b/>
          <w:sz w:val="28"/>
          <w:szCs w:val="28"/>
        </w:rPr>
        <w:lastRenderedPageBreak/>
        <w:t>формирование</w:t>
      </w:r>
      <w:r>
        <w:rPr>
          <w:rFonts w:eastAsia="Lucida Sans Unicode" w:cs="Tahoma"/>
          <w:sz w:val="28"/>
          <w:szCs w:val="28"/>
        </w:rPr>
        <w:t xml:space="preserve"> опыта применения полученных знаний для решения типичных задач в области социальных отношений; экономической и гражданско-общественной деятельности; межличностных отношениях; отношениях между людьми различных национальностей и вероисповеданий; самостоятельной познавательной деятельности; правоотношениях; семейно-бытовых отношениях. </w:t>
      </w:r>
    </w:p>
    <w:p w:rsidR="000D3515" w:rsidRDefault="000D3515" w:rsidP="000D3515">
      <w:pPr>
        <w:tabs>
          <w:tab w:val="left" w:pos="492"/>
          <w:tab w:val="center" w:pos="4677"/>
        </w:tabs>
        <w:jc w:val="center"/>
        <w:rPr>
          <w:rFonts w:eastAsia="Lucida Sans Unicode" w:cs="Tahoma"/>
          <w:b/>
          <w:bCs/>
          <w:i/>
          <w:iCs/>
          <w:sz w:val="28"/>
          <w:szCs w:val="28"/>
          <w:u w:val="single"/>
        </w:rPr>
      </w:pPr>
      <w:r>
        <w:rPr>
          <w:rFonts w:eastAsia="Lucida Sans Unicode" w:cs="Tahoma"/>
          <w:b/>
          <w:bCs/>
          <w:i/>
          <w:iCs/>
          <w:sz w:val="28"/>
          <w:szCs w:val="28"/>
          <w:u w:val="single"/>
        </w:rPr>
        <w:t>Формы организации учебного процесса:</w:t>
      </w:r>
    </w:p>
    <w:p w:rsidR="000D3515" w:rsidRDefault="000D3515" w:rsidP="000D3515">
      <w:pPr>
        <w:widowControl w:val="0"/>
        <w:numPr>
          <w:ilvl w:val="0"/>
          <w:numId w:val="4"/>
        </w:numPr>
        <w:tabs>
          <w:tab w:val="left" w:pos="720"/>
        </w:tabs>
        <w:suppressAutoHyphens/>
        <w:jc w:val="both"/>
        <w:rPr>
          <w:rFonts w:eastAsia="Lucida Sans Unicode" w:cs="Tahoma"/>
          <w:sz w:val="28"/>
          <w:szCs w:val="28"/>
        </w:rPr>
      </w:pPr>
      <w:r>
        <w:rPr>
          <w:rFonts w:eastAsia="Lucida Sans Unicode" w:cs="Tahoma"/>
          <w:sz w:val="28"/>
          <w:szCs w:val="28"/>
        </w:rPr>
        <w:t xml:space="preserve">коллективная; </w:t>
      </w:r>
    </w:p>
    <w:p w:rsidR="000D3515" w:rsidRDefault="000D3515" w:rsidP="000D3515">
      <w:pPr>
        <w:widowControl w:val="0"/>
        <w:numPr>
          <w:ilvl w:val="0"/>
          <w:numId w:val="4"/>
        </w:numPr>
        <w:tabs>
          <w:tab w:val="left" w:pos="720"/>
        </w:tabs>
        <w:suppressAutoHyphens/>
        <w:jc w:val="both"/>
        <w:rPr>
          <w:rFonts w:eastAsia="Lucida Sans Unicode" w:cs="Tahoma"/>
          <w:sz w:val="28"/>
          <w:szCs w:val="28"/>
        </w:rPr>
      </w:pPr>
      <w:r>
        <w:rPr>
          <w:rFonts w:eastAsia="Lucida Sans Unicode" w:cs="Tahoma"/>
          <w:sz w:val="28"/>
          <w:szCs w:val="28"/>
        </w:rPr>
        <w:t xml:space="preserve">групповая; </w:t>
      </w:r>
    </w:p>
    <w:p w:rsidR="000D3515" w:rsidRDefault="000D3515" w:rsidP="000D3515">
      <w:pPr>
        <w:widowControl w:val="0"/>
        <w:numPr>
          <w:ilvl w:val="0"/>
          <w:numId w:val="4"/>
        </w:numPr>
        <w:tabs>
          <w:tab w:val="left" w:pos="720"/>
        </w:tabs>
        <w:suppressAutoHyphens/>
        <w:jc w:val="both"/>
        <w:rPr>
          <w:rFonts w:eastAsia="Lucida Sans Unicode" w:cs="Tahoma"/>
          <w:sz w:val="28"/>
          <w:szCs w:val="28"/>
        </w:rPr>
      </w:pPr>
      <w:r>
        <w:rPr>
          <w:rFonts w:eastAsia="Lucida Sans Unicode" w:cs="Tahoma"/>
          <w:sz w:val="28"/>
          <w:szCs w:val="28"/>
        </w:rPr>
        <w:t xml:space="preserve">индивидуальная.  </w:t>
      </w:r>
    </w:p>
    <w:p w:rsidR="000D3515" w:rsidRDefault="000D3515" w:rsidP="000D3515">
      <w:pPr>
        <w:jc w:val="both"/>
        <w:rPr>
          <w:rFonts w:eastAsia="Lucida Sans Unicode" w:cs="Tahoma"/>
          <w:sz w:val="28"/>
          <w:szCs w:val="28"/>
        </w:rPr>
      </w:pPr>
      <w:r>
        <w:rPr>
          <w:rFonts w:eastAsia="Lucida Sans Unicode" w:cs="Tahoma"/>
          <w:sz w:val="28"/>
          <w:szCs w:val="28"/>
        </w:rPr>
        <w:t xml:space="preserve">     Форма обучения реализуется как органическое единство целенаправленной   организации: </w:t>
      </w:r>
    </w:p>
    <w:p w:rsidR="000D3515" w:rsidRDefault="000D3515" w:rsidP="000D3515">
      <w:pPr>
        <w:widowControl w:val="0"/>
        <w:numPr>
          <w:ilvl w:val="0"/>
          <w:numId w:val="5"/>
        </w:numPr>
        <w:tabs>
          <w:tab w:val="left" w:pos="720"/>
        </w:tabs>
        <w:suppressAutoHyphens/>
        <w:jc w:val="both"/>
        <w:rPr>
          <w:rFonts w:eastAsia="Lucida Sans Unicode" w:cs="Tahoma"/>
          <w:sz w:val="28"/>
          <w:szCs w:val="28"/>
        </w:rPr>
      </w:pPr>
      <w:r>
        <w:rPr>
          <w:rFonts w:eastAsia="Lucida Sans Unicode" w:cs="Tahoma"/>
          <w:sz w:val="28"/>
          <w:szCs w:val="28"/>
        </w:rPr>
        <w:t xml:space="preserve">содержания; </w:t>
      </w:r>
    </w:p>
    <w:p w:rsidR="000D3515" w:rsidRDefault="000D3515" w:rsidP="000D3515">
      <w:pPr>
        <w:widowControl w:val="0"/>
        <w:numPr>
          <w:ilvl w:val="0"/>
          <w:numId w:val="5"/>
        </w:numPr>
        <w:tabs>
          <w:tab w:val="left" w:pos="720"/>
        </w:tabs>
        <w:suppressAutoHyphens/>
        <w:jc w:val="both"/>
        <w:rPr>
          <w:rFonts w:eastAsia="Lucida Sans Unicode" w:cs="Tahoma"/>
          <w:sz w:val="28"/>
          <w:szCs w:val="28"/>
        </w:rPr>
      </w:pPr>
      <w:r>
        <w:rPr>
          <w:rFonts w:eastAsia="Lucida Sans Unicode" w:cs="Tahoma"/>
          <w:sz w:val="28"/>
          <w:szCs w:val="28"/>
        </w:rPr>
        <w:t xml:space="preserve">обучающих средств; </w:t>
      </w:r>
    </w:p>
    <w:p w:rsidR="000D3515" w:rsidRDefault="000D3515" w:rsidP="000D3515">
      <w:pPr>
        <w:widowControl w:val="0"/>
        <w:numPr>
          <w:ilvl w:val="0"/>
          <w:numId w:val="5"/>
        </w:numPr>
        <w:tabs>
          <w:tab w:val="left" w:pos="720"/>
        </w:tabs>
        <w:suppressAutoHyphens/>
        <w:jc w:val="both"/>
        <w:rPr>
          <w:rFonts w:eastAsia="Lucida Sans Unicode" w:cs="Tahoma"/>
          <w:sz w:val="28"/>
          <w:szCs w:val="28"/>
        </w:rPr>
      </w:pPr>
      <w:r>
        <w:rPr>
          <w:rFonts w:eastAsia="Lucida Sans Unicode" w:cs="Tahoma"/>
          <w:sz w:val="28"/>
          <w:szCs w:val="28"/>
        </w:rPr>
        <w:t xml:space="preserve">методов обучения. </w:t>
      </w:r>
    </w:p>
    <w:p w:rsidR="000D3515" w:rsidRDefault="000D3515" w:rsidP="000D3515">
      <w:pPr>
        <w:jc w:val="both"/>
        <w:rPr>
          <w:rFonts w:eastAsia="Lucida Sans Unicode" w:cs="Tahoma"/>
          <w:sz w:val="28"/>
          <w:szCs w:val="28"/>
        </w:rPr>
      </w:pPr>
      <w:r>
        <w:rPr>
          <w:rFonts w:eastAsia="Lucida Sans Unicode" w:cs="Tahoma"/>
          <w:b/>
          <w:bCs/>
          <w:i/>
          <w:iCs/>
          <w:sz w:val="28"/>
          <w:szCs w:val="28"/>
        </w:rPr>
        <w:t xml:space="preserve"> </w:t>
      </w:r>
      <w:r>
        <w:rPr>
          <w:rFonts w:eastAsia="Lucida Sans Unicode" w:cs="Tahoma"/>
          <w:sz w:val="28"/>
          <w:szCs w:val="28"/>
        </w:rPr>
        <w:t xml:space="preserve">                                        </w:t>
      </w:r>
      <w:r>
        <w:rPr>
          <w:rFonts w:eastAsia="Lucida Sans Unicode" w:cs="Tahoma"/>
          <w:b/>
          <w:bCs/>
          <w:i/>
          <w:iCs/>
          <w:sz w:val="28"/>
          <w:szCs w:val="28"/>
          <w:u w:val="single"/>
        </w:rPr>
        <w:t>Преобладающие формы  контроля знаний, умений, навыков.</w:t>
      </w:r>
    </w:p>
    <w:p w:rsidR="000D3515" w:rsidRDefault="000D3515" w:rsidP="000D3515">
      <w:pPr>
        <w:jc w:val="both"/>
        <w:rPr>
          <w:rFonts w:eastAsia="Lucida Sans Unicode" w:cs="Tahoma"/>
          <w:sz w:val="28"/>
          <w:szCs w:val="28"/>
        </w:rPr>
      </w:pPr>
      <w:r>
        <w:rPr>
          <w:rFonts w:eastAsia="Lucida Sans Unicode" w:cs="Tahoma"/>
          <w:sz w:val="28"/>
          <w:szCs w:val="28"/>
        </w:rPr>
        <w:t xml:space="preserve"> Основными формами контроля знаний, умений, навыков являются</w:t>
      </w:r>
      <w:proofErr w:type="gramStart"/>
      <w:r>
        <w:rPr>
          <w:rFonts w:eastAsia="Lucida Sans Unicode" w:cs="Tahoma"/>
          <w:sz w:val="28"/>
          <w:szCs w:val="28"/>
        </w:rPr>
        <w:t xml:space="preserve"> :</w:t>
      </w:r>
      <w:proofErr w:type="gramEnd"/>
      <w:r>
        <w:rPr>
          <w:rFonts w:eastAsia="Lucida Sans Unicode" w:cs="Tahoma"/>
          <w:sz w:val="28"/>
          <w:szCs w:val="28"/>
        </w:rPr>
        <w:t xml:space="preserve"> текущий и промежуточный контроль знаний, промежуточная   аттестация, которые позволяют:</w:t>
      </w:r>
    </w:p>
    <w:p w:rsidR="000D3515" w:rsidRDefault="000D3515" w:rsidP="000D3515">
      <w:pPr>
        <w:jc w:val="both"/>
        <w:rPr>
          <w:rFonts w:eastAsia="Lucida Sans Unicode" w:cs="Tahoma"/>
          <w:sz w:val="28"/>
          <w:szCs w:val="28"/>
        </w:rPr>
      </w:pPr>
    </w:p>
    <w:p w:rsidR="000D3515" w:rsidRDefault="000D3515" w:rsidP="000D3515">
      <w:pPr>
        <w:widowControl w:val="0"/>
        <w:numPr>
          <w:ilvl w:val="0"/>
          <w:numId w:val="6"/>
        </w:numPr>
        <w:tabs>
          <w:tab w:val="left" w:pos="720"/>
        </w:tabs>
        <w:suppressAutoHyphens/>
        <w:jc w:val="both"/>
        <w:rPr>
          <w:rFonts w:eastAsia="Lucida Sans Unicode" w:cs="Tahoma"/>
          <w:sz w:val="28"/>
          <w:szCs w:val="28"/>
        </w:rPr>
      </w:pPr>
      <w:r>
        <w:rPr>
          <w:rFonts w:eastAsia="Lucida Sans Unicode" w:cs="Tahoma"/>
          <w:sz w:val="28"/>
          <w:szCs w:val="28"/>
        </w:rPr>
        <w:t xml:space="preserve">определить фактический уровень знаний, умений и </w:t>
      </w:r>
      <w:proofErr w:type="gramStart"/>
      <w:r>
        <w:rPr>
          <w:rFonts w:eastAsia="Lucida Sans Unicode" w:cs="Tahoma"/>
          <w:sz w:val="28"/>
          <w:szCs w:val="28"/>
        </w:rPr>
        <w:t>навыков</w:t>
      </w:r>
      <w:proofErr w:type="gramEnd"/>
      <w:r>
        <w:rPr>
          <w:rFonts w:eastAsia="Lucida Sans Unicode" w:cs="Tahoma"/>
          <w:sz w:val="28"/>
          <w:szCs w:val="28"/>
        </w:rPr>
        <w:t xml:space="preserve"> обучающихся  по предмету (согласно учебного плана);</w:t>
      </w:r>
    </w:p>
    <w:p w:rsidR="000D3515" w:rsidRDefault="000D3515" w:rsidP="000D3515">
      <w:pPr>
        <w:widowControl w:val="0"/>
        <w:numPr>
          <w:ilvl w:val="0"/>
          <w:numId w:val="6"/>
        </w:numPr>
        <w:tabs>
          <w:tab w:val="left" w:pos="720"/>
        </w:tabs>
        <w:suppressAutoHyphens/>
        <w:jc w:val="both"/>
        <w:rPr>
          <w:rFonts w:eastAsia="Lucida Sans Unicode" w:cs="Tahoma"/>
          <w:sz w:val="28"/>
          <w:szCs w:val="28"/>
        </w:rPr>
      </w:pPr>
      <w:r>
        <w:rPr>
          <w:rFonts w:eastAsia="Lucida Sans Unicode" w:cs="Tahoma"/>
          <w:sz w:val="28"/>
          <w:szCs w:val="28"/>
        </w:rPr>
        <w:t>установить соответствие этого уровня требованиям Федерального компонента государственного образовательного стандарта общего образования;</w:t>
      </w:r>
    </w:p>
    <w:p w:rsidR="000D3515" w:rsidRDefault="000D3515" w:rsidP="000D3515">
      <w:pPr>
        <w:widowControl w:val="0"/>
        <w:numPr>
          <w:ilvl w:val="0"/>
          <w:numId w:val="6"/>
        </w:numPr>
        <w:tabs>
          <w:tab w:val="left" w:pos="720"/>
        </w:tabs>
        <w:suppressAutoHyphens/>
        <w:jc w:val="both"/>
        <w:rPr>
          <w:rFonts w:eastAsia="Lucida Sans Unicode" w:cs="Tahoma"/>
          <w:sz w:val="28"/>
          <w:szCs w:val="28"/>
        </w:rPr>
      </w:pPr>
      <w:r>
        <w:rPr>
          <w:rFonts w:eastAsia="Lucida Sans Unicode" w:cs="Tahoma"/>
          <w:sz w:val="28"/>
          <w:szCs w:val="28"/>
        </w:rPr>
        <w:t xml:space="preserve">осуществить </w:t>
      </w:r>
      <w:proofErr w:type="gramStart"/>
      <w:r>
        <w:rPr>
          <w:rFonts w:eastAsia="Lucida Sans Unicode" w:cs="Tahoma"/>
          <w:sz w:val="28"/>
          <w:szCs w:val="28"/>
        </w:rPr>
        <w:t>контроль за</w:t>
      </w:r>
      <w:proofErr w:type="gramEnd"/>
      <w:r>
        <w:rPr>
          <w:rFonts w:eastAsia="Lucida Sans Unicode" w:cs="Tahoma"/>
          <w:sz w:val="28"/>
          <w:szCs w:val="28"/>
        </w:rPr>
        <w:t xml:space="preserve"> реализацией образовательной программы (учебного плана) и программ учебных курсов.           </w:t>
      </w:r>
    </w:p>
    <w:p w:rsidR="000D3515" w:rsidRDefault="000D3515" w:rsidP="000D3515">
      <w:pPr>
        <w:jc w:val="center"/>
        <w:rPr>
          <w:rFonts w:eastAsia="Lucida Sans Unicode" w:cs="Tahoma"/>
          <w:b/>
          <w:bCs/>
          <w:sz w:val="28"/>
          <w:szCs w:val="28"/>
        </w:rPr>
      </w:pPr>
      <w:r>
        <w:rPr>
          <w:rFonts w:eastAsia="Lucida Sans Unicode" w:cs="Tahoma"/>
          <w:b/>
          <w:bCs/>
          <w:sz w:val="28"/>
          <w:szCs w:val="28"/>
        </w:rPr>
        <w:t xml:space="preserve">Требования к уровню подготовки учащихся. </w:t>
      </w:r>
    </w:p>
    <w:p w:rsidR="000D3515" w:rsidRDefault="000D3515" w:rsidP="000D3515">
      <w:pPr>
        <w:jc w:val="both"/>
        <w:rPr>
          <w:rFonts w:eastAsia="Lucida Sans Unicode" w:cs="Tahoma"/>
          <w:b/>
          <w:bCs/>
          <w:sz w:val="28"/>
          <w:szCs w:val="28"/>
          <w:u w:val="single"/>
        </w:rPr>
      </w:pPr>
      <w:r>
        <w:rPr>
          <w:rFonts w:eastAsia="Lucida Sans Unicode" w:cs="Tahoma"/>
          <w:sz w:val="28"/>
          <w:szCs w:val="28"/>
        </w:rPr>
        <w:t xml:space="preserve">В результате изучения обществознания (включая экономику и право) ученик должен </w:t>
      </w:r>
      <w:r>
        <w:rPr>
          <w:rFonts w:eastAsia="Lucida Sans Unicode" w:cs="Tahoma"/>
          <w:b/>
          <w:bCs/>
          <w:sz w:val="28"/>
          <w:szCs w:val="28"/>
        </w:rPr>
        <w:t xml:space="preserve">  </w:t>
      </w:r>
      <w:r>
        <w:rPr>
          <w:rFonts w:eastAsia="Lucida Sans Unicode" w:cs="Tahoma"/>
          <w:b/>
          <w:bCs/>
          <w:sz w:val="28"/>
          <w:szCs w:val="28"/>
          <w:u w:val="single"/>
        </w:rPr>
        <w:t>знать/понимать</w:t>
      </w:r>
      <w:proofErr w:type="gramStart"/>
      <w:r>
        <w:rPr>
          <w:rFonts w:eastAsia="Lucida Sans Unicode" w:cs="Tahoma"/>
          <w:b/>
          <w:bCs/>
          <w:sz w:val="28"/>
          <w:szCs w:val="28"/>
          <w:u w:val="single"/>
        </w:rPr>
        <w:t xml:space="preserve"> :</w:t>
      </w:r>
      <w:proofErr w:type="gramEnd"/>
    </w:p>
    <w:p w:rsidR="000D3515" w:rsidRDefault="000D3515" w:rsidP="000D3515">
      <w:pPr>
        <w:widowControl w:val="0"/>
        <w:numPr>
          <w:ilvl w:val="0"/>
          <w:numId w:val="7"/>
        </w:numPr>
        <w:tabs>
          <w:tab w:val="left" w:pos="720"/>
        </w:tabs>
        <w:suppressAutoHyphens/>
        <w:jc w:val="both"/>
        <w:rPr>
          <w:rFonts w:eastAsia="Lucida Sans Unicode" w:cs="Tahoma"/>
          <w:sz w:val="28"/>
          <w:szCs w:val="28"/>
        </w:rPr>
      </w:pPr>
      <w:r>
        <w:rPr>
          <w:rFonts w:eastAsia="Lucida Sans Unicode" w:cs="Tahoma"/>
          <w:sz w:val="28"/>
          <w:szCs w:val="28"/>
        </w:rPr>
        <w:t xml:space="preserve">социальные свойства человека, его взаимодействие с другими людьми; </w:t>
      </w:r>
    </w:p>
    <w:p w:rsidR="000D3515" w:rsidRDefault="000D3515" w:rsidP="000D3515">
      <w:pPr>
        <w:widowControl w:val="0"/>
        <w:numPr>
          <w:ilvl w:val="0"/>
          <w:numId w:val="7"/>
        </w:numPr>
        <w:tabs>
          <w:tab w:val="left" w:pos="720"/>
        </w:tabs>
        <w:suppressAutoHyphens/>
        <w:jc w:val="both"/>
        <w:rPr>
          <w:rFonts w:eastAsia="Lucida Sans Unicode" w:cs="Tahoma"/>
          <w:sz w:val="28"/>
          <w:szCs w:val="28"/>
        </w:rPr>
      </w:pPr>
      <w:r>
        <w:rPr>
          <w:rFonts w:eastAsia="Lucida Sans Unicode" w:cs="Tahoma"/>
          <w:sz w:val="28"/>
          <w:szCs w:val="28"/>
        </w:rPr>
        <w:t xml:space="preserve">сущность общества как формы совместной деятельности людей; </w:t>
      </w:r>
    </w:p>
    <w:p w:rsidR="000D3515" w:rsidRDefault="000D3515" w:rsidP="000D3515">
      <w:pPr>
        <w:widowControl w:val="0"/>
        <w:numPr>
          <w:ilvl w:val="0"/>
          <w:numId w:val="7"/>
        </w:numPr>
        <w:tabs>
          <w:tab w:val="left" w:pos="720"/>
        </w:tabs>
        <w:suppressAutoHyphens/>
        <w:jc w:val="both"/>
        <w:rPr>
          <w:rFonts w:eastAsia="Lucida Sans Unicode" w:cs="Tahoma"/>
          <w:sz w:val="28"/>
          <w:szCs w:val="28"/>
        </w:rPr>
      </w:pPr>
      <w:r>
        <w:rPr>
          <w:rFonts w:eastAsia="Lucida Sans Unicode" w:cs="Tahoma"/>
          <w:sz w:val="28"/>
          <w:szCs w:val="28"/>
        </w:rPr>
        <w:t xml:space="preserve">характерные черты и признаки основных сфер жизни общества; </w:t>
      </w:r>
    </w:p>
    <w:p w:rsidR="000D3515" w:rsidRDefault="000D3515" w:rsidP="000D3515">
      <w:pPr>
        <w:widowControl w:val="0"/>
        <w:numPr>
          <w:ilvl w:val="0"/>
          <w:numId w:val="7"/>
        </w:numPr>
        <w:tabs>
          <w:tab w:val="left" w:pos="720"/>
        </w:tabs>
        <w:suppressAutoHyphens/>
        <w:jc w:val="both"/>
        <w:rPr>
          <w:rFonts w:eastAsia="Lucida Sans Unicode" w:cs="Tahoma"/>
          <w:sz w:val="28"/>
          <w:szCs w:val="28"/>
        </w:rPr>
      </w:pPr>
      <w:r>
        <w:rPr>
          <w:rFonts w:eastAsia="Lucida Sans Unicode" w:cs="Tahoma"/>
          <w:sz w:val="28"/>
          <w:szCs w:val="28"/>
        </w:rPr>
        <w:t>содержание и значение социальных норм, регулирующих общественные отношения.</w:t>
      </w:r>
    </w:p>
    <w:p w:rsidR="000D3515" w:rsidRDefault="000D3515" w:rsidP="000D3515">
      <w:pPr>
        <w:widowControl w:val="0"/>
        <w:numPr>
          <w:ilvl w:val="0"/>
          <w:numId w:val="7"/>
        </w:numPr>
        <w:tabs>
          <w:tab w:val="left" w:pos="720"/>
        </w:tabs>
        <w:suppressAutoHyphens/>
        <w:jc w:val="both"/>
        <w:rPr>
          <w:rFonts w:eastAsia="Lucida Sans Unicode" w:cs="Tahoma"/>
          <w:sz w:val="28"/>
          <w:szCs w:val="28"/>
        </w:rPr>
      </w:pPr>
      <w:r>
        <w:rPr>
          <w:rFonts w:eastAsia="Lucida Sans Unicode" w:cs="Tahoma"/>
          <w:sz w:val="28"/>
          <w:szCs w:val="28"/>
        </w:rPr>
        <w:t xml:space="preserve">основные обществоведческие термины, т.е. распознавать их в различном контексте и правильно использовать в устной и письменной речи; </w:t>
      </w:r>
    </w:p>
    <w:p w:rsidR="000D3515" w:rsidRDefault="000D3515" w:rsidP="000D3515">
      <w:pPr>
        <w:ind w:left="720"/>
        <w:jc w:val="both"/>
        <w:rPr>
          <w:rFonts w:eastAsia="Lucida Sans Unicode" w:cs="Tahoma"/>
          <w:b/>
          <w:bCs/>
          <w:sz w:val="28"/>
          <w:szCs w:val="28"/>
          <w:u w:val="single"/>
        </w:rPr>
      </w:pPr>
      <w:r>
        <w:rPr>
          <w:rFonts w:eastAsia="Lucida Sans Unicode" w:cs="Tahoma"/>
          <w:b/>
          <w:bCs/>
          <w:sz w:val="28"/>
          <w:szCs w:val="28"/>
          <w:u w:val="single"/>
        </w:rPr>
        <w:t xml:space="preserve">Уметь: </w:t>
      </w:r>
    </w:p>
    <w:p w:rsidR="000D3515" w:rsidRDefault="000D3515" w:rsidP="000D3515">
      <w:pPr>
        <w:widowControl w:val="0"/>
        <w:numPr>
          <w:ilvl w:val="0"/>
          <w:numId w:val="7"/>
        </w:numPr>
        <w:tabs>
          <w:tab w:val="left" w:pos="720"/>
        </w:tabs>
        <w:suppressAutoHyphens/>
        <w:jc w:val="both"/>
        <w:rPr>
          <w:rFonts w:eastAsia="Lucida Sans Unicode" w:cs="Tahoma"/>
          <w:sz w:val="28"/>
          <w:szCs w:val="28"/>
        </w:rPr>
      </w:pPr>
      <w:r>
        <w:rPr>
          <w:rFonts w:eastAsia="Lucida Sans Unicode" w:cs="Tahoma"/>
          <w:sz w:val="28"/>
          <w:szCs w:val="28"/>
        </w:rPr>
        <w:t xml:space="preserve">описывать основные социальные объекты, выделяя их существенные признаки; человека как социально-деятельное существо; основные социальные роли; </w:t>
      </w:r>
    </w:p>
    <w:p w:rsidR="000D3515" w:rsidRDefault="000D3515" w:rsidP="000D3515">
      <w:pPr>
        <w:widowControl w:val="0"/>
        <w:numPr>
          <w:ilvl w:val="0"/>
          <w:numId w:val="7"/>
        </w:numPr>
        <w:tabs>
          <w:tab w:val="left" w:pos="720"/>
        </w:tabs>
        <w:suppressAutoHyphens/>
        <w:jc w:val="both"/>
        <w:rPr>
          <w:rFonts w:eastAsia="Lucida Sans Unicode" w:cs="Tahoma"/>
          <w:sz w:val="28"/>
          <w:szCs w:val="28"/>
        </w:rPr>
      </w:pPr>
      <w:r>
        <w:rPr>
          <w:rFonts w:eastAsia="Lucida Sans Unicode" w:cs="Tahoma"/>
          <w:sz w:val="28"/>
          <w:szCs w:val="28"/>
        </w:rPr>
        <w:t xml:space="preserve">сравнивать социальные объекты, суждения об обществе и человеке, выявлять их общие черты и различия; </w:t>
      </w:r>
    </w:p>
    <w:p w:rsidR="000D3515" w:rsidRDefault="000D3515" w:rsidP="000D3515">
      <w:pPr>
        <w:widowControl w:val="0"/>
        <w:numPr>
          <w:ilvl w:val="0"/>
          <w:numId w:val="7"/>
        </w:numPr>
        <w:tabs>
          <w:tab w:val="left" w:pos="720"/>
        </w:tabs>
        <w:suppressAutoHyphens/>
        <w:jc w:val="both"/>
        <w:rPr>
          <w:rFonts w:eastAsia="Lucida Sans Unicode" w:cs="Tahoma"/>
          <w:sz w:val="28"/>
          <w:szCs w:val="28"/>
        </w:rPr>
      </w:pPr>
      <w:r>
        <w:rPr>
          <w:rFonts w:eastAsia="Lucida Sans Unicode" w:cs="Tahoma"/>
          <w:sz w:val="28"/>
          <w:szCs w:val="28"/>
        </w:rPr>
        <w:lastRenderedPageBreak/>
        <w:t>характеризовать</w:t>
      </w:r>
      <w:r>
        <w:rPr>
          <w:rFonts w:eastAsia="Lucida Sans Unicode" w:cs="Tahoma"/>
          <w:b/>
          <w:bCs/>
          <w:sz w:val="28"/>
          <w:szCs w:val="28"/>
        </w:rPr>
        <w:t xml:space="preserve"> </w:t>
      </w:r>
      <w:r>
        <w:rPr>
          <w:rFonts w:eastAsia="Lucida Sans Unicode" w:cs="Tahoma"/>
          <w:sz w:val="28"/>
          <w:szCs w:val="28"/>
        </w:rPr>
        <w:t>изученные социальные объекты и процессы, т.е. указывать свойственные им значимые признаки;</w:t>
      </w:r>
    </w:p>
    <w:p w:rsidR="000D3515" w:rsidRDefault="000D3515" w:rsidP="000D3515">
      <w:pPr>
        <w:widowControl w:val="0"/>
        <w:numPr>
          <w:ilvl w:val="0"/>
          <w:numId w:val="7"/>
        </w:numPr>
        <w:tabs>
          <w:tab w:val="left" w:pos="720"/>
        </w:tabs>
        <w:suppressAutoHyphens/>
        <w:jc w:val="both"/>
        <w:rPr>
          <w:rFonts w:eastAsia="Lucida Sans Unicode" w:cs="Tahoma"/>
          <w:sz w:val="28"/>
          <w:szCs w:val="28"/>
        </w:rPr>
      </w:pPr>
      <w:r>
        <w:rPr>
          <w:rFonts w:eastAsia="Lucida Sans Unicode" w:cs="Tahoma"/>
          <w:sz w:val="28"/>
          <w:szCs w:val="28"/>
        </w:rPr>
        <w:t xml:space="preserve">объяснять взаимосвязи изученных социальных объектов (включая взаимодействия человека и общества, общества и природы, сфер общественной жизни); </w:t>
      </w:r>
    </w:p>
    <w:p w:rsidR="000D3515" w:rsidRDefault="000D3515" w:rsidP="000D3515">
      <w:pPr>
        <w:widowControl w:val="0"/>
        <w:numPr>
          <w:ilvl w:val="0"/>
          <w:numId w:val="7"/>
        </w:numPr>
        <w:tabs>
          <w:tab w:val="left" w:pos="720"/>
        </w:tabs>
        <w:suppressAutoHyphens/>
        <w:jc w:val="both"/>
        <w:rPr>
          <w:rFonts w:eastAsia="Lucida Sans Unicode" w:cs="Tahoma"/>
          <w:sz w:val="28"/>
          <w:szCs w:val="28"/>
        </w:rPr>
      </w:pPr>
      <w:r>
        <w:rPr>
          <w:rFonts w:eastAsia="Lucida Sans Unicode" w:cs="Tahoma"/>
          <w:sz w:val="28"/>
          <w:szCs w:val="28"/>
        </w:rPr>
        <w:t xml:space="preserve">приводить примеры социальных объектов определенного типа, социальных отношений; ситуаций, регулируемых различными видами социальных норм; деятельности людей в различных сферах; </w:t>
      </w:r>
    </w:p>
    <w:p w:rsidR="000D3515" w:rsidRDefault="000D3515" w:rsidP="000D3515">
      <w:pPr>
        <w:widowControl w:val="0"/>
        <w:numPr>
          <w:ilvl w:val="0"/>
          <w:numId w:val="7"/>
        </w:numPr>
        <w:tabs>
          <w:tab w:val="left" w:pos="720"/>
        </w:tabs>
        <w:suppressAutoHyphens/>
        <w:jc w:val="both"/>
        <w:rPr>
          <w:rFonts w:eastAsia="Lucida Sans Unicode" w:cs="Tahoma"/>
          <w:sz w:val="28"/>
          <w:szCs w:val="28"/>
        </w:rPr>
      </w:pPr>
      <w:r>
        <w:rPr>
          <w:rFonts w:eastAsia="Lucida Sans Unicode" w:cs="Tahoma"/>
          <w:sz w:val="28"/>
          <w:szCs w:val="28"/>
        </w:rPr>
        <w:t xml:space="preserve">оценивать поведение людей с точки зрения социальных норм, экономической рациональности; </w:t>
      </w:r>
    </w:p>
    <w:p w:rsidR="000D3515" w:rsidRDefault="000D3515" w:rsidP="000D3515">
      <w:pPr>
        <w:widowControl w:val="0"/>
        <w:numPr>
          <w:ilvl w:val="0"/>
          <w:numId w:val="7"/>
        </w:numPr>
        <w:tabs>
          <w:tab w:val="left" w:pos="720"/>
        </w:tabs>
        <w:suppressAutoHyphens/>
        <w:jc w:val="both"/>
        <w:rPr>
          <w:rFonts w:eastAsia="Lucida Sans Unicode" w:cs="Tahoma"/>
          <w:sz w:val="28"/>
          <w:szCs w:val="28"/>
        </w:rPr>
      </w:pPr>
      <w:r>
        <w:rPr>
          <w:rFonts w:eastAsia="Lucida Sans Unicode" w:cs="Tahoma"/>
          <w:sz w:val="28"/>
          <w:szCs w:val="28"/>
        </w:rPr>
        <w:t xml:space="preserve">решать познавательные и практические задачи в рамках изученного материала, отражающие типичные ситуации в различных сферах деятельности человека </w:t>
      </w:r>
    </w:p>
    <w:p w:rsidR="000D3515" w:rsidRDefault="000D3515" w:rsidP="000D3515">
      <w:pPr>
        <w:pStyle w:val="1"/>
        <w:numPr>
          <w:ilvl w:val="0"/>
          <w:numId w:val="7"/>
        </w:numPr>
        <w:tabs>
          <w:tab w:val="left" w:pos="720"/>
        </w:tabs>
        <w:jc w:val="both"/>
        <w:rPr>
          <w:rFonts w:cs="Tahoma"/>
          <w:b w:val="0"/>
          <w:bCs w:val="0"/>
          <w:sz w:val="28"/>
          <w:szCs w:val="28"/>
        </w:rPr>
      </w:pPr>
      <w:r>
        <w:rPr>
          <w:rFonts w:cs="Tahoma"/>
          <w:b w:val="0"/>
          <w:bCs w:val="0"/>
          <w:sz w:val="28"/>
          <w:szCs w:val="28"/>
        </w:rPr>
        <w:t xml:space="preserve">осуществлять поиск социальной информации по заданной теме из различных ее носителей (материалы СМИ, учебный текст и другие адаптированные источники); различать в социальной информации факты и мнения; </w:t>
      </w:r>
    </w:p>
    <w:p w:rsidR="000D3515" w:rsidRDefault="000D3515" w:rsidP="000D3515">
      <w:pPr>
        <w:pStyle w:val="1"/>
        <w:numPr>
          <w:ilvl w:val="0"/>
          <w:numId w:val="7"/>
        </w:numPr>
        <w:tabs>
          <w:tab w:val="left" w:pos="720"/>
        </w:tabs>
        <w:jc w:val="both"/>
        <w:rPr>
          <w:rFonts w:cs="Tahoma"/>
          <w:b w:val="0"/>
          <w:bCs w:val="0"/>
          <w:sz w:val="28"/>
          <w:szCs w:val="28"/>
        </w:rPr>
      </w:pPr>
      <w:r>
        <w:rPr>
          <w:rFonts w:cs="Tahoma"/>
          <w:b w:val="0"/>
          <w:bCs w:val="0"/>
          <w:sz w:val="28"/>
          <w:szCs w:val="28"/>
        </w:rPr>
        <w:t xml:space="preserve">самостоятельно составлять простейшие виды правовых документов (записки, заявления, справки и т.п.). </w:t>
      </w:r>
    </w:p>
    <w:p w:rsidR="000D3515" w:rsidRDefault="000D3515" w:rsidP="000D3515">
      <w:pPr>
        <w:widowControl w:val="0"/>
        <w:numPr>
          <w:ilvl w:val="0"/>
          <w:numId w:val="8"/>
        </w:numPr>
        <w:tabs>
          <w:tab w:val="left" w:pos="720"/>
        </w:tabs>
        <w:suppressAutoHyphens/>
        <w:jc w:val="both"/>
        <w:rPr>
          <w:rFonts w:eastAsia="Lucida Sans Unicode" w:cs="Tahoma"/>
          <w:sz w:val="28"/>
          <w:szCs w:val="28"/>
        </w:rPr>
      </w:pPr>
      <w:r>
        <w:rPr>
          <w:rFonts w:eastAsia="Lucida Sans Unicode" w:cs="Tahoma"/>
          <w:sz w:val="28"/>
          <w:szCs w:val="28"/>
        </w:rPr>
        <w:t>использовать приобретённые знания и умения в практической деятельности и повседневной жизни.</w:t>
      </w:r>
    </w:p>
    <w:p w:rsidR="000D3515" w:rsidRDefault="000D3515" w:rsidP="000D3515"/>
    <w:p w:rsidR="000D3515" w:rsidRDefault="000D3515" w:rsidP="000D3515">
      <w:pPr>
        <w:rPr>
          <w:b/>
          <w:caps/>
          <w:sz w:val="32"/>
          <w:szCs w:val="32"/>
        </w:rPr>
      </w:pPr>
      <w:r>
        <w:rPr>
          <w:b/>
          <w:sz w:val="28"/>
          <w:szCs w:val="28"/>
        </w:rPr>
        <w:t xml:space="preserve">                                                </w:t>
      </w:r>
      <w:r>
        <w:rPr>
          <w:b/>
          <w:caps/>
          <w:sz w:val="32"/>
          <w:szCs w:val="32"/>
        </w:rPr>
        <w:t>количество ТЕСТОВ И контрольных работ</w:t>
      </w:r>
    </w:p>
    <w:p w:rsidR="000D3515" w:rsidRDefault="000D3515" w:rsidP="000D3515">
      <w:pPr>
        <w:ind w:left="960" w:firstLine="240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По ОБЩЕСТВОЗНАНИЮ В 8 КЛАССЕ</w:t>
      </w:r>
    </w:p>
    <w:p w:rsidR="000D3515" w:rsidRDefault="000D3515" w:rsidP="000D351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0080"/>
        <w:gridCol w:w="4058"/>
      </w:tblGrid>
      <w:tr w:rsidR="000D3515" w:rsidTr="000D351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15" w:rsidRDefault="000D3515">
            <w:pPr>
              <w:tabs>
                <w:tab w:val="left" w:pos="76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15" w:rsidRDefault="000D3515">
            <w:pPr>
              <w:tabs>
                <w:tab w:val="left" w:pos="7635"/>
              </w:tabs>
              <w:jc w:val="center"/>
              <w:rPr>
                <w:sz w:val="28"/>
                <w:szCs w:val="28"/>
              </w:rPr>
            </w:pPr>
          </w:p>
          <w:p w:rsidR="000D3515" w:rsidRDefault="000D3515">
            <w:pPr>
              <w:tabs>
                <w:tab w:val="left" w:pos="76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15" w:rsidRDefault="000D3515">
            <w:pPr>
              <w:tabs>
                <w:tab w:val="left" w:pos="7635"/>
              </w:tabs>
              <w:jc w:val="center"/>
              <w:rPr>
                <w:sz w:val="28"/>
                <w:szCs w:val="28"/>
              </w:rPr>
            </w:pPr>
          </w:p>
          <w:p w:rsidR="000D3515" w:rsidRDefault="000D3515">
            <w:pPr>
              <w:tabs>
                <w:tab w:val="left" w:pos="76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работы</w:t>
            </w:r>
          </w:p>
        </w:tc>
      </w:tr>
      <w:tr w:rsidR="000D3515" w:rsidTr="000D351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15" w:rsidRDefault="000D3515">
            <w:r>
              <w:t>1.</w:t>
            </w:r>
          </w:p>
        </w:tc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15" w:rsidRDefault="000D35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 и общество.</w:t>
            </w:r>
          </w:p>
          <w:p w:rsidR="000D3515" w:rsidRDefault="000D3515">
            <w:pPr>
              <w:rPr>
                <w:sz w:val="28"/>
                <w:szCs w:val="28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15" w:rsidRDefault="000D35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Тест</w:t>
            </w:r>
          </w:p>
        </w:tc>
      </w:tr>
      <w:tr w:rsidR="000D3515" w:rsidTr="000D351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15" w:rsidRDefault="000D3515">
            <w:r>
              <w:t>2.</w:t>
            </w:r>
          </w:p>
        </w:tc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15" w:rsidRDefault="000D3515">
            <w:pPr>
              <w:rPr>
                <w:sz w:val="28"/>
                <w:szCs w:val="28"/>
              </w:rPr>
            </w:pPr>
          </w:p>
          <w:p w:rsidR="000D3515" w:rsidRDefault="000D35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Предпринимательская деятельность.</w:t>
            </w:r>
          </w:p>
          <w:p w:rsidR="000D3515" w:rsidRDefault="000D3515">
            <w:pPr>
              <w:rPr>
                <w:sz w:val="28"/>
                <w:szCs w:val="28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15" w:rsidRDefault="000D35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Тест</w:t>
            </w:r>
          </w:p>
        </w:tc>
      </w:tr>
      <w:tr w:rsidR="000D3515" w:rsidTr="000D351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15" w:rsidRDefault="000D3515">
            <w:r>
              <w:t>3.</w:t>
            </w:r>
          </w:p>
        </w:tc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15" w:rsidRDefault="000D35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Экономическая сфера общества.</w:t>
            </w:r>
          </w:p>
          <w:p w:rsidR="000D3515" w:rsidRDefault="000D3515">
            <w:pPr>
              <w:rPr>
                <w:sz w:val="28"/>
                <w:szCs w:val="28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15" w:rsidRDefault="000D35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Контрольная работа          </w:t>
            </w:r>
          </w:p>
        </w:tc>
      </w:tr>
      <w:tr w:rsidR="000D3515" w:rsidTr="000D351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15" w:rsidRDefault="000D3515">
            <w:r>
              <w:t>4.</w:t>
            </w:r>
          </w:p>
        </w:tc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15" w:rsidRDefault="000D35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Социальная стратификация. </w:t>
            </w:r>
          </w:p>
          <w:p w:rsidR="000D3515" w:rsidRDefault="000D3515">
            <w:pPr>
              <w:rPr>
                <w:sz w:val="28"/>
                <w:szCs w:val="28"/>
              </w:rPr>
            </w:pPr>
          </w:p>
          <w:p w:rsidR="000D3515" w:rsidRDefault="000D3515">
            <w:pPr>
              <w:rPr>
                <w:sz w:val="28"/>
                <w:szCs w:val="28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15" w:rsidRDefault="000D35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Тест               </w:t>
            </w:r>
          </w:p>
        </w:tc>
      </w:tr>
      <w:tr w:rsidR="000D3515" w:rsidTr="000D351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15" w:rsidRDefault="000D3515">
            <w:r>
              <w:t>5.</w:t>
            </w:r>
          </w:p>
        </w:tc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15" w:rsidRDefault="000D35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Социальная сфера общества.</w:t>
            </w:r>
          </w:p>
          <w:p w:rsidR="000D3515" w:rsidRDefault="000D3515">
            <w:pPr>
              <w:rPr>
                <w:sz w:val="28"/>
                <w:szCs w:val="28"/>
              </w:rPr>
            </w:pPr>
          </w:p>
          <w:p w:rsidR="000D3515" w:rsidRDefault="000D3515">
            <w:pPr>
              <w:rPr>
                <w:sz w:val="28"/>
                <w:szCs w:val="28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15" w:rsidRDefault="000D35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Контрольная работа</w:t>
            </w:r>
          </w:p>
        </w:tc>
      </w:tr>
    </w:tbl>
    <w:p w:rsidR="000D3515" w:rsidRDefault="000D3515" w:rsidP="000D3515">
      <w:pPr>
        <w:spacing w:line="360" w:lineRule="auto"/>
        <w:rPr>
          <w:sz w:val="28"/>
          <w:szCs w:val="28"/>
        </w:rPr>
      </w:pPr>
      <w:bookmarkStart w:id="0" w:name="_GoBack"/>
      <w:bookmarkEnd w:id="0"/>
    </w:p>
    <w:p w:rsidR="000D3515" w:rsidRDefault="000D3515" w:rsidP="000D3515">
      <w:pPr>
        <w:spacing w:line="360" w:lineRule="auto"/>
        <w:ind w:left="360"/>
        <w:jc w:val="center"/>
        <w:rPr>
          <w:sz w:val="28"/>
          <w:szCs w:val="28"/>
        </w:rPr>
      </w:pPr>
    </w:p>
    <w:p w:rsidR="000D3515" w:rsidRDefault="000D3515" w:rsidP="000D3515">
      <w:pPr>
        <w:spacing w:line="360" w:lineRule="auto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Календарно-тематическое планирование по обществознанию  в 8 классе </w:t>
      </w:r>
    </w:p>
    <w:p w:rsidR="000D3515" w:rsidRDefault="000D3515" w:rsidP="000D3515">
      <w:pPr>
        <w:spacing w:line="360" w:lineRule="auto"/>
        <w:ind w:left="360"/>
      </w:pPr>
    </w:p>
    <w:p w:rsidR="000D3515" w:rsidRDefault="000D3515" w:rsidP="000D3515">
      <w:pPr>
        <w:spacing w:line="360" w:lineRule="auto"/>
        <w:ind w:left="36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Учитель </w:t>
      </w:r>
      <w:r>
        <w:rPr>
          <w:sz w:val="28"/>
          <w:szCs w:val="28"/>
          <w:u w:val="single"/>
        </w:rPr>
        <w:t xml:space="preserve">Каримов Марсель </w:t>
      </w:r>
      <w:proofErr w:type="spellStart"/>
      <w:r>
        <w:rPr>
          <w:sz w:val="28"/>
          <w:szCs w:val="28"/>
          <w:u w:val="single"/>
        </w:rPr>
        <w:t>Вагизович</w:t>
      </w:r>
      <w:proofErr w:type="spellEnd"/>
    </w:p>
    <w:p w:rsidR="000D3515" w:rsidRDefault="000D3515" w:rsidP="000D3515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Количество часов</w:t>
      </w:r>
    </w:p>
    <w:p w:rsidR="000D3515" w:rsidRDefault="000D3515" w:rsidP="000D3515">
      <w:pPr>
        <w:spacing w:line="360" w:lineRule="auto"/>
        <w:ind w:left="36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Всего </w:t>
      </w:r>
      <w:r>
        <w:rPr>
          <w:sz w:val="28"/>
          <w:szCs w:val="28"/>
          <w:u w:val="single"/>
        </w:rPr>
        <w:t>35 часов;</w:t>
      </w:r>
      <w:r>
        <w:rPr>
          <w:sz w:val="28"/>
          <w:szCs w:val="28"/>
        </w:rPr>
        <w:t xml:space="preserve"> в неделю </w:t>
      </w:r>
      <w:r>
        <w:rPr>
          <w:sz w:val="28"/>
          <w:szCs w:val="28"/>
          <w:u w:val="single"/>
        </w:rPr>
        <w:t>1 час.</w:t>
      </w:r>
    </w:p>
    <w:p w:rsidR="000D3515" w:rsidRDefault="000D3515" w:rsidP="000D3515">
      <w:pPr>
        <w:spacing w:line="360" w:lineRule="auto"/>
        <w:ind w:left="36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Плановых контрольных уроков -  </w:t>
      </w:r>
      <w:r>
        <w:rPr>
          <w:sz w:val="28"/>
          <w:szCs w:val="28"/>
          <w:u w:val="single"/>
        </w:rPr>
        <w:t xml:space="preserve">  2 ,  </w:t>
      </w:r>
      <w:r>
        <w:rPr>
          <w:sz w:val="28"/>
          <w:szCs w:val="28"/>
        </w:rPr>
        <w:t xml:space="preserve">зачетов </w:t>
      </w:r>
      <w:r>
        <w:rPr>
          <w:sz w:val="28"/>
          <w:szCs w:val="28"/>
          <w:u w:val="single"/>
        </w:rPr>
        <w:t>-</w:t>
      </w:r>
      <w:proofErr w:type="gramStart"/>
      <w:r>
        <w:rPr>
          <w:sz w:val="28"/>
          <w:szCs w:val="28"/>
          <w:u w:val="single"/>
        </w:rPr>
        <w:t xml:space="preserve"> ,</w:t>
      </w:r>
      <w:proofErr w:type="gramEnd"/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тестов – </w:t>
      </w:r>
      <w:r>
        <w:rPr>
          <w:sz w:val="28"/>
          <w:szCs w:val="28"/>
          <w:u w:val="single"/>
        </w:rPr>
        <w:t xml:space="preserve">  4 .</w:t>
      </w:r>
    </w:p>
    <w:p w:rsidR="000D3515" w:rsidRDefault="000D3515" w:rsidP="000D3515">
      <w:pPr>
        <w:ind w:firstLine="567"/>
        <w:jc w:val="both"/>
      </w:pPr>
      <w:r>
        <w:rPr>
          <w:sz w:val="28"/>
          <w:szCs w:val="28"/>
        </w:rPr>
        <w:t>Планирование составлено на  основе федерального компонента государственного стандарта (</w:t>
      </w:r>
      <w:r>
        <w:rPr>
          <w:i/>
          <w:sz w:val="28"/>
          <w:szCs w:val="28"/>
        </w:rPr>
        <w:t>основного</w:t>
      </w:r>
      <w:r>
        <w:rPr>
          <w:sz w:val="28"/>
          <w:szCs w:val="28"/>
        </w:rPr>
        <w:t>) общего образования.</w:t>
      </w:r>
    </w:p>
    <w:p w:rsidR="000D3515" w:rsidRDefault="000D3515" w:rsidP="000D3515">
      <w:pPr>
        <w:ind w:left="360"/>
        <w:jc w:val="both"/>
        <w:rPr>
          <w:sz w:val="28"/>
          <w:szCs w:val="28"/>
          <w:u w:val="single"/>
        </w:rPr>
      </w:pPr>
    </w:p>
    <w:p w:rsidR="000D3515" w:rsidRDefault="000D3515" w:rsidP="000D3515">
      <w:pPr>
        <w:ind w:left="36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Учебник </w:t>
      </w:r>
      <w:r>
        <w:rPr>
          <w:sz w:val="28"/>
          <w:szCs w:val="28"/>
          <w:u w:val="single"/>
        </w:rPr>
        <w:t>Кравченко А.И., Певцова Е.А. Обществознание. 8 класс. – М.: Русское слово, 2008.</w:t>
      </w:r>
    </w:p>
    <w:p w:rsidR="000D3515" w:rsidRDefault="000D3515" w:rsidP="000D3515">
      <w:pPr>
        <w:spacing w:line="360" w:lineRule="auto"/>
        <w:ind w:left="708" w:right="57" w:firstLine="708"/>
        <w:jc w:val="both"/>
        <w:rPr>
          <w:rStyle w:val="a7"/>
        </w:rPr>
      </w:pPr>
    </w:p>
    <w:p w:rsidR="000D3515" w:rsidRDefault="000D3515" w:rsidP="000D3515">
      <w:pPr>
        <w:spacing w:line="360" w:lineRule="auto"/>
        <w:ind w:left="708" w:right="57" w:firstLine="708"/>
        <w:jc w:val="both"/>
        <w:rPr>
          <w:color w:val="666666"/>
        </w:rPr>
      </w:pPr>
      <w:r>
        <w:rPr>
          <w:rStyle w:val="a7"/>
          <w:sz w:val="28"/>
          <w:szCs w:val="28"/>
        </w:rPr>
        <w:t>Тематический план составлен в соответствии с нормативными документами</w:t>
      </w:r>
      <w:r>
        <w:rPr>
          <w:color w:val="666666"/>
          <w:sz w:val="28"/>
          <w:szCs w:val="28"/>
        </w:rPr>
        <w:t xml:space="preserve"> </w:t>
      </w:r>
    </w:p>
    <w:p w:rsidR="000D3515" w:rsidRDefault="000D3515" w:rsidP="000D3515">
      <w:pPr>
        <w:pStyle w:val="a4"/>
        <w:spacing w:line="360" w:lineRule="auto"/>
        <w:ind w:firstLine="70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Законы РФ и РТ «Об образовании» </w:t>
      </w:r>
    </w:p>
    <w:p w:rsidR="000D3515" w:rsidRDefault="000D3515" w:rsidP="000D3515">
      <w:pPr>
        <w:pStyle w:val="a6"/>
        <w:shd w:val="clear" w:color="auto" w:fill="FFFFFF"/>
        <w:spacing w:line="360" w:lineRule="auto"/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- Базисного учебного плана для 5-9 классов общеобразовательных учреждений Республики Татарстан;</w:t>
      </w:r>
    </w:p>
    <w:p w:rsidR="000D3515" w:rsidRDefault="000D3515" w:rsidP="000D3515">
      <w:pPr>
        <w:spacing w:line="360" w:lineRule="auto"/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Федеральный компонент государственного стандарта общего образования от 5.03.2004 №189; </w:t>
      </w:r>
    </w:p>
    <w:p w:rsidR="000D3515" w:rsidRDefault="000D3515" w:rsidP="000D3515">
      <w:pPr>
        <w:tabs>
          <w:tab w:val="left" w:pos="142"/>
        </w:tabs>
        <w:spacing w:line="360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Примерная программа основного общего образования  </w:t>
      </w:r>
      <w:hyperlink r:id="rId6" w:history="1">
        <w:r>
          <w:rPr>
            <w:rStyle w:val="a3"/>
            <w:rFonts w:eastAsia="Lucida Sans Unicode"/>
            <w:sz w:val="28"/>
            <w:szCs w:val="28"/>
          </w:rPr>
          <w:t>www.edu.ru</w:t>
        </w:r>
      </w:hyperlink>
      <w:r>
        <w:rPr>
          <w:sz w:val="28"/>
          <w:szCs w:val="28"/>
        </w:rPr>
        <w:t>;</w:t>
      </w:r>
    </w:p>
    <w:p w:rsidR="000D3515" w:rsidRDefault="000D3515" w:rsidP="000D3515">
      <w:pPr>
        <w:tabs>
          <w:tab w:val="left" w:pos="709"/>
        </w:tabs>
        <w:spacing w:line="36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- Учебный план МБОУ «</w:t>
      </w:r>
      <w:proofErr w:type="spellStart"/>
      <w:r>
        <w:rPr>
          <w:sz w:val="28"/>
          <w:szCs w:val="28"/>
        </w:rPr>
        <w:t>Мещеряковская</w:t>
      </w:r>
      <w:proofErr w:type="spellEnd"/>
      <w:r>
        <w:rPr>
          <w:sz w:val="28"/>
          <w:szCs w:val="28"/>
        </w:rPr>
        <w:t xml:space="preserve">  СОШ  </w:t>
      </w:r>
      <w:proofErr w:type="spellStart"/>
      <w:r>
        <w:rPr>
          <w:sz w:val="28"/>
          <w:szCs w:val="28"/>
        </w:rPr>
        <w:t>Буинского</w:t>
      </w:r>
      <w:proofErr w:type="spellEnd"/>
      <w:r>
        <w:rPr>
          <w:sz w:val="28"/>
          <w:szCs w:val="28"/>
        </w:rPr>
        <w:t xml:space="preserve"> района РТ» на 2012-2013 учебный год; </w:t>
      </w:r>
    </w:p>
    <w:p w:rsidR="000D3515" w:rsidRDefault="000D3515" w:rsidP="000D3515">
      <w:pPr>
        <w:spacing w:line="360" w:lineRule="auto"/>
        <w:ind w:left="360"/>
        <w:jc w:val="both"/>
        <w:rPr>
          <w:sz w:val="28"/>
          <w:szCs w:val="28"/>
          <w:u w:val="single"/>
        </w:rPr>
      </w:pPr>
    </w:p>
    <w:p w:rsidR="000D3515" w:rsidRDefault="000D3515" w:rsidP="000D3515">
      <w:pPr>
        <w:rPr>
          <w:b/>
          <w:sz w:val="28"/>
          <w:szCs w:val="28"/>
        </w:rPr>
      </w:pPr>
    </w:p>
    <w:p w:rsidR="000D3515" w:rsidRDefault="000D3515" w:rsidP="000D3515">
      <w:pPr>
        <w:rPr>
          <w:b/>
          <w:sz w:val="28"/>
          <w:szCs w:val="28"/>
        </w:rPr>
      </w:pPr>
    </w:p>
    <w:p w:rsidR="000D3515" w:rsidRDefault="000D3515" w:rsidP="000D3515">
      <w:pPr>
        <w:rPr>
          <w:b/>
          <w:sz w:val="28"/>
          <w:szCs w:val="28"/>
        </w:rPr>
      </w:pPr>
    </w:p>
    <w:p w:rsidR="000D3515" w:rsidRDefault="000D3515" w:rsidP="000D3515">
      <w:pPr>
        <w:rPr>
          <w:b/>
          <w:sz w:val="28"/>
          <w:szCs w:val="28"/>
        </w:rPr>
      </w:pPr>
    </w:p>
    <w:p w:rsidR="000D3515" w:rsidRDefault="000D3515" w:rsidP="000D3515">
      <w:pPr>
        <w:rPr>
          <w:b/>
          <w:sz w:val="28"/>
          <w:szCs w:val="28"/>
        </w:rPr>
      </w:pPr>
    </w:p>
    <w:p w:rsidR="000D3515" w:rsidRDefault="000D3515" w:rsidP="000D3515">
      <w:pPr>
        <w:rPr>
          <w:b/>
          <w:sz w:val="28"/>
          <w:szCs w:val="28"/>
        </w:rPr>
      </w:pPr>
    </w:p>
    <w:p w:rsidR="000D3515" w:rsidRDefault="000D3515" w:rsidP="000D3515">
      <w:pPr>
        <w:rPr>
          <w:b/>
          <w:sz w:val="32"/>
          <w:szCs w:val="32"/>
        </w:rPr>
      </w:pPr>
      <w:r>
        <w:rPr>
          <w:b/>
          <w:sz w:val="28"/>
          <w:szCs w:val="28"/>
        </w:rPr>
        <w:lastRenderedPageBreak/>
        <w:t xml:space="preserve">                         КАЛЕНДАРНО-ТЕМАТИЧЕСКОЕ ПЛАНИРОВАНИЕ КУРСА </w:t>
      </w:r>
      <w:r>
        <w:rPr>
          <w:b/>
          <w:sz w:val="32"/>
          <w:szCs w:val="32"/>
        </w:rPr>
        <w:t>«Обществознание »</w:t>
      </w:r>
    </w:p>
    <w:p w:rsidR="000D3515" w:rsidRDefault="000D3515" w:rsidP="000D351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для 8-ых классов </w:t>
      </w:r>
    </w:p>
    <w:tbl>
      <w:tblPr>
        <w:tblW w:w="1557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5"/>
        <w:gridCol w:w="1978"/>
        <w:gridCol w:w="1878"/>
        <w:gridCol w:w="3292"/>
        <w:gridCol w:w="4202"/>
        <w:gridCol w:w="1275"/>
        <w:gridCol w:w="899"/>
        <w:gridCol w:w="1041"/>
      </w:tblGrid>
      <w:tr w:rsidR="000D3515" w:rsidTr="000D3515">
        <w:trPr>
          <w:trHeight w:val="1060"/>
        </w:trPr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15" w:rsidRDefault="000D3515">
            <w:pPr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 урока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15" w:rsidRDefault="000D35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Тема </w:t>
            </w:r>
          </w:p>
          <w:p w:rsidR="000D3515" w:rsidRDefault="000D3515">
            <w:pPr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 xml:space="preserve">    урока</w:t>
            </w: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15" w:rsidRDefault="000D35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Тип урока, методы и технологии</w:t>
            </w:r>
          </w:p>
          <w:p w:rsidR="000D3515" w:rsidRDefault="000D3515">
            <w:pPr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>обучения</w:t>
            </w:r>
          </w:p>
        </w:tc>
        <w:tc>
          <w:tcPr>
            <w:tcW w:w="3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15" w:rsidRDefault="000D3515">
            <w:pPr>
              <w:rPr>
                <w:b/>
                <w:sz w:val="32"/>
                <w:szCs w:val="32"/>
              </w:rPr>
            </w:pPr>
          </w:p>
          <w:p w:rsidR="000D3515" w:rsidRDefault="000D351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Цели урока</w:t>
            </w:r>
          </w:p>
        </w:tc>
        <w:tc>
          <w:tcPr>
            <w:tcW w:w="4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15" w:rsidRDefault="000D3515">
            <w:pPr>
              <w:rPr>
                <w:b/>
                <w:sz w:val="32"/>
                <w:szCs w:val="32"/>
              </w:rPr>
            </w:pPr>
          </w:p>
          <w:p w:rsidR="000D3515" w:rsidRDefault="000D35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Ожидаемый       </w:t>
            </w:r>
            <w:r>
              <w:rPr>
                <w:b/>
                <w:sz w:val="28"/>
                <w:szCs w:val="28"/>
                <w:lang w:val="en-US"/>
              </w:rPr>
              <w:t xml:space="preserve">  </w:t>
            </w:r>
            <w:r>
              <w:rPr>
                <w:b/>
                <w:sz w:val="28"/>
                <w:szCs w:val="28"/>
              </w:rPr>
              <w:t>результат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15" w:rsidRDefault="000D3515">
            <w:pPr>
              <w:rPr>
                <w:b/>
                <w:sz w:val="28"/>
                <w:szCs w:val="28"/>
              </w:rPr>
            </w:pPr>
          </w:p>
          <w:p w:rsidR="000D3515" w:rsidRDefault="000D35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Дом.</w:t>
            </w:r>
          </w:p>
          <w:p w:rsidR="000D3515" w:rsidRDefault="000D3515">
            <w:pPr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>задание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515" w:rsidRDefault="000D351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</w:rPr>
              <w:t>Дата проведения</w:t>
            </w:r>
          </w:p>
        </w:tc>
      </w:tr>
      <w:tr w:rsidR="000D3515" w:rsidTr="000D3515">
        <w:trPr>
          <w:trHeight w:val="22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515" w:rsidRDefault="000D3515">
            <w:pPr>
              <w:rPr>
                <w:b/>
                <w:sz w:val="32"/>
                <w:szCs w:val="32"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515" w:rsidRDefault="000D3515">
            <w:pPr>
              <w:rPr>
                <w:b/>
                <w:sz w:val="32"/>
                <w:szCs w:val="32"/>
              </w:rPr>
            </w:pP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515" w:rsidRDefault="000D3515">
            <w:pPr>
              <w:rPr>
                <w:b/>
                <w:sz w:val="32"/>
                <w:szCs w:val="32"/>
              </w:rPr>
            </w:pPr>
          </w:p>
        </w:tc>
        <w:tc>
          <w:tcPr>
            <w:tcW w:w="3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515" w:rsidRDefault="000D3515">
            <w:pPr>
              <w:rPr>
                <w:b/>
                <w:sz w:val="32"/>
                <w:szCs w:val="32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515" w:rsidRDefault="000D3515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515" w:rsidRDefault="000D3515">
            <w:pPr>
              <w:rPr>
                <w:b/>
                <w:sz w:val="32"/>
                <w:szCs w:val="32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515" w:rsidRDefault="000D35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план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515" w:rsidRDefault="000D35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факт</w:t>
            </w:r>
          </w:p>
        </w:tc>
      </w:tr>
      <w:tr w:rsidR="000D3515" w:rsidTr="000D3515">
        <w:trPr>
          <w:trHeight w:val="466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15" w:rsidRDefault="000D3515">
            <w:pPr>
              <w:rPr>
                <w:sz w:val="28"/>
                <w:szCs w:val="28"/>
                <w:lang w:val="en-US"/>
              </w:rPr>
            </w:pPr>
          </w:p>
          <w:p w:rsidR="000D3515" w:rsidRDefault="000D35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 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15" w:rsidRDefault="000D35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Что такое общество?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15" w:rsidRDefault="000D3515">
            <w:r>
              <w:t>Урок  изучения нового материала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15" w:rsidRDefault="000D3515">
            <w:r>
              <w:t>Познакомить учащихся с особенностями курса «Обществознание» в 8 классе. Объяснить каким образом знания, умения, полученные на уроках, пригодятся в реальной жизни.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15" w:rsidRDefault="000D3515">
            <w:pPr>
              <w:rPr>
                <w:b/>
                <w:i/>
              </w:rPr>
            </w:pPr>
            <w:r>
              <w:t xml:space="preserve">Учащиеся должны уметь давать определение понятию </w:t>
            </w:r>
            <w:r>
              <w:rPr>
                <w:i/>
              </w:rPr>
              <w:t xml:space="preserve">общество, </w:t>
            </w:r>
            <w:r>
              <w:t xml:space="preserve">различать такие понятия как </w:t>
            </w:r>
            <w:r>
              <w:rPr>
                <w:i/>
              </w:rPr>
              <w:t xml:space="preserve">государство, общество, страна. </w:t>
            </w:r>
            <w:r>
              <w:t>Уметь выразить объективное отношение к своим знаниям.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15" w:rsidRDefault="000D3515">
            <w:r>
              <w:t>Прочитать</w:t>
            </w:r>
          </w:p>
          <w:p w:rsidR="000D3515" w:rsidRDefault="000D3515">
            <w:r>
              <w:t xml:space="preserve"> Параграф</w:t>
            </w:r>
            <w:r>
              <w:rPr>
                <w:lang w:val="en-US"/>
              </w:rPr>
              <w:t xml:space="preserve"> </w:t>
            </w:r>
            <w:r>
              <w:t>стр. 4-10</w:t>
            </w:r>
          </w:p>
          <w:p w:rsidR="000D3515" w:rsidRDefault="000D3515">
            <w:pPr>
              <w:rPr>
                <w:b/>
                <w:sz w:val="32"/>
                <w:szCs w:val="32"/>
              </w:rPr>
            </w:pPr>
            <w:r>
              <w:t xml:space="preserve">№ 1 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15" w:rsidRDefault="000D35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15" w:rsidRDefault="000D3515">
            <w:pPr>
              <w:rPr>
                <w:sz w:val="28"/>
                <w:szCs w:val="28"/>
              </w:rPr>
            </w:pPr>
          </w:p>
        </w:tc>
      </w:tr>
      <w:tr w:rsidR="000D3515" w:rsidTr="000D3515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15" w:rsidRDefault="000D35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15" w:rsidRDefault="000D35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Признаки общества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15" w:rsidRDefault="000D3515">
            <w:pPr>
              <w:rPr>
                <w:b/>
                <w:sz w:val="32"/>
                <w:szCs w:val="32"/>
              </w:rPr>
            </w:pPr>
            <w:proofErr w:type="spellStart"/>
            <w:proofErr w:type="gramStart"/>
            <w:r>
              <w:t>Комбиниро</w:t>
            </w:r>
            <w:proofErr w:type="spellEnd"/>
            <w:r>
              <w:t>-ванный</w:t>
            </w:r>
            <w:proofErr w:type="gramEnd"/>
            <w:r>
              <w:t xml:space="preserve"> урок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15" w:rsidRDefault="000D3515">
            <w:r>
              <w:t>Разъяснить современное понимание общества и его основных сфер жизни. Выделить характерные признаки общества.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15" w:rsidRDefault="000D3515">
            <w:pPr>
              <w:rPr>
                <w:b/>
              </w:rPr>
            </w:pPr>
            <w:r>
              <w:t>Умение объяснить сущность экономической, политической, духовной, социальной сфер общества, приводя конкретные примеры по каждой из них, объяснять взаимосвязь всех сфер жизни общества, называть признаки общества.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15" w:rsidRDefault="000D3515">
            <w:r>
              <w:t>Прочитать</w:t>
            </w:r>
          </w:p>
          <w:p w:rsidR="000D3515" w:rsidRDefault="000D3515">
            <w:r>
              <w:t xml:space="preserve"> параграф</w:t>
            </w:r>
          </w:p>
          <w:p w:rsidR="000D3515" w:rsidRDefault="000D3515">
            <w:r>
              <w:t>№ 1</w:t>
            </w:r>
          </w:p>
          <w:p w:rsidR="000D3515" w:rsidRDefault="000D3515">
            <w:r>
              <w:t xml:space="preserve"> стр.11-16  вопросы и задания </w:t>
            </w:r>
            <w:proofErr w:type="gramStart"/>
            <w:r>
              <w:t>на</w:t>
            </w:r>
            <w:proofErr w:type="gramEnd"/>
          </w:p>
          <w:p w:rsidR="000D3515" w:rsidRDefault="000D3515">
            <w:pPr>
              <w:rPr>
                <w:b/>
                <w:sz w:val="32"/>
                <w:szCs w:val="32"/>
              </w:rPr>
            </w:pPr>
            <w:r>
              <w:t xml:space="preserve">стр.17    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15" w:rsidRDefault="000D35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15" w:rsidRDefault="000D3515">
            <w:pPr>
              <w:rPr>
                <w:sz w:val="28"/>
                <w:szCs w:val="28"/>
              </w:rPr>
            </w:pPr>
          </w:p>
        </w:tc>
      </w:tr>
      <w:tr w:rsidR="000D3515" w:rsidTr="000D3515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15" w:rsidRDefault="000D35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3.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15" w:rsidRDefault="000D35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Человек, природа, общество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15" w:rsidRDefault="000D3515">
            <w:pPr>
              <w:rPr>
                <w:b/>
                <w:sz w:val="32"/>
                <w:szCs w:val="32"/>
              </w:rPr>
            </w:pPr>
            <w:proofErr w:type="spellStart"/>
            <w:proofErr w:type="gramStart"/>
            <w:r>
              <w:t>Комбиниро</w:t>
            </w:r>
            <w:proofErr w:type="spellEnd"/>
            <w:r>
              <w:t>-ванный</w:t>
            </w:r>
            <w:proofErr w:type="gramEnd"/>
            <w:r>
              <w:t xml:space="preserve"> урок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15" w:rsidRDefault="000D3515">
            <w:r>
              <w:t>Дать представление о взаимосвязи человека, общества и природы. Сформировать активную экологическую позицию учащихся по защите природы.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15" w:rsidRDefault="000D3515">
            <w:pPr>
              <w:ind w:right="-288"/>
            </w:pPr>
            <w:r>
              <w:rPr>
                <w:b/>
              </w:rPr>
              <w:t xml:space="preserve"> </w:t>
            </w:r>
            <w:r>
              <w:t xml:space="preserve">Умение объяснить взаимосвязь человека, общества и природы, приводя примеры из мировой истории. Знание разработанные человеком способы защиты природы, организации, реализующие эти задачи. Учащиеся должны обладать элементарными умениями защиты природы.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15" w:rsidRDefault="000D3515">
            <w:r>
              <w:t>Прочитать</w:t>
            </w:r>
          </w:p>
          <w:p w:rsidR="000D3515" w:rsidRDefault="000D3515">
            <w:r>
              <w:t xml:space="preserve"> параграф</w:t>
            </w:r>
          </w:p>
          <w:p w:rsidR="000D3515" w:rsidRDefault="000D3515">
            <w:r>
              <w:t xml:space="preserve">№ 2,   подготовить сообщения об </w:t>
            </w:r>
            <w:proofErr w:type="spellStart"/>
            <w:r>
              <w:t>экологич</w:t>
            </w:r>
            <w:proofErr w:type="spellEnd"/>
            <w:r>
              <w:t>.</w:t>
            </w:r>
          </w:p>
          <w:p w:rsidR="000D3515" w:rsidRDefault="000D3515">
            <w:proofErr w:type="gramStart"/>
            <w:r>
              <w:t>проблемах</w:t>
            </w:r>
            <w:proofErr w:type="gramEnd"/>
            <w:r>
              <w:t xml:space="preserve">   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15" w:rsidRDefault="000D35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15" w:rsidRDefault="000D3515">
            <w:pPr>
              <w:rPr>
                <w:sz w:val="28"/>
                <w:szCs w:val="28"/>
              </w:rPr>
            </w:pPr>
          </w:p>
        </w:tc>
      </w:tr>
      <w:tr w:rsidR="000D3515" w:rsidTr="000D3515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15" w:rsidRDefault="000D35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4.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15" w:rsidRDefault="000D35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Типология </w:t>
            </w:r>
            <w:r>
              <w:rPr>
                <w:b/>
                <w:sz w:val="28"/>
                <w:szCs w:val="28"/>
              </w:rPr>
              <w:lastRenderedPageBreak/>
              <w:t>обществ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15" w:rsidRDefault="000D3515">
            <w:proofErr w:type="spellStart"/>
            <w:proofErr w:type="gramStart"/>
            <w:r>
              <w:lastRenderedPageBreak/>
              <w:t>Комбиниро</w:t>
            </w:r>
            <w:proofErr w:type="spellEnd"/>
            <w:r>
              <w:t>-ванный</w:t>
            </w:r>
            <w:proofErr w:type="gramEnd"/>
            <w:r>
              <w:t xml:space="preserve"> урок с </w:t>
            </w:r>
            <w:r>
              <w:lastRenderedPageBreak/>
              <w:t>использованием</w:t>
            </w:r>
          </w:p>
          <w:p w:rsidR="000D3515" w:rsidRDefault="000D3515">
            <w:proofErr w:type="spellStart"/>
            <w:r>
              <w:t>компьютер</w:t>
            </w:r>
            <w:proofErr w:type="gramStart"/>
            <w:r>
              <w:t>.т</w:t>
            </w:r>
            <w:proofErr w:type="gramEnd"/>
            <w:r>
              <w:t>ехн</w:t>
            </w:r>
            <w:proofErr w:type="spellEnd"/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15" w:rsidRDefault="000D3515">
            <w:r>
              <w:lastRenderedPageBreak/>
              <w:t xml:space="preserve">Пояснить учащимся существующие взгляды на </w:t>
            </w:r>
            <w:r>
              <w:lastRenderedPageBreak/>
              <w:t>типологию обществ, дать характеристику отдельных типов обществ, научить учеников анализировать конкретный тип общества.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15" w:rsidRDefault="000D3515">
            <w:r>
              <w:lastRenderedPageBreak/>
              <w:t xml:space="preserve">Учащиеся должны знать, какие типы обществ можно выделить в </w:t>
            </w:r>
            <w:r>
              <w:lastRenderedPageBreak/>
              <w:t>зависимости от различных критериев в истории эволюции человечества, знать формационный подход к типологии обществ, уметь, анализируя любое общество, определять его тип.</w:t>
            </w:r>
          </w:p>
          <w:p w:rsidR="000D3515" w:rsidRDefault="000D3515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15" w:rsidRDefault="000D3515">
            <w:r>
              <w:lastRenderedPageBreak/>
              <w:t>Прочитать</w:t>
            </w:r>
          </w:p>
          <w:p w:rsidR="000D3515" w:rsidRDefault="000D3515">
            <w:r>
              <w:lastRenderedPageBreak/>
              <w:t xml:space="preserve"> параграф</w:t>
            </w:r>
          </w:p>
          <w:p w:rsidR="000D3515" w:rsidRDefault="000D3515">
            <w:r>
              <w:t xml:space="preserve">№ 3, вопросы и задания </w:t>
            </w:r>
          </w:p>
          <w:p w:rsidR="000D3515" w:rsidRDefault="000D3515">
            <w:r>
              <w:t xml:space="preserve">стр.31     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15" w:rsidRDefault="000D35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24.09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15" w:rsidRDefault="000D3515">
            <w:pPr>
              <w:rPr>
                <w:sz w:val="28"/>
                <w:szCs w:val="28"/>
              </w:rPr>
            </w:pPr>
          </w:p>
        </w:tc>
      </w:tr>
      <w:tr w:rsidR="000D3515" w:rsidTr="000D3515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15" w:rsidRDefault="000D35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5.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15" w:rsidRDefault="000D35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Социальный прогресс и развитие общества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15" w:rsidRDefault="000D3515">
            <w:pPr>
              <w:rPr>
                <w:b/>
              </w:rPr>
            </w:pPr>
            <w:r>
              <w:t>Урок закрепления знаний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15" w:rsidRDefault="000D3515">
            <w:r>
              <w:t>Познакомить учащихся с тенденциями развития общества, с законом ускорения истории, неравномерном развитии различных народов и наций, объяснить сущность социального прогресса и его видов.</w:t>
            </w:r>
          </w:p>
          <w:p w:rsidR="000D3515" w:rsidRDefault="000D3515"/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15" w:rsidRDefault="000D3515">
            <w:pPr>
              <w:rPr>
                <w:b/>
              </w:rPr>
            </w:pPr>
            <w:r>
              <w:t>Учащиеся должны объяснять сущность закона ускорения истории, приводя примеры, сущность социального прогресса, уметь определять, в каких случаях общество развивается реформистским путем, а в каких – революционным.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15" w:rsidRDefault="000D3515">
            <w:r>
              <w:t>Прочитать</w:t>
            </w:r>
          </w:p>
          <w:p w:rsidR="000D3515" w:rsidRDefault="000D3515">
            <w:r>
              <w:t xml:space="preserve"> параграф</w:t>
            </w:r>
          </w:p>
          <w:p w:rsidR="000D3515" w:rsidRDefault="000D3515">
            <w:r>
              <w:t xml:space="preserve">№ 4,   вопросы и задания </w:t>
            </w:r>
            <w:proofErr w:type="gramStart"/>
            <w:r>
              <w:t>на</w:t>
            </w:r>
            <w:proofErr w:type="gramEnd"/>
          </w:p>
          <w:p w:rsidR="000D3515" w:rsidRDefault="000D3515">
            <w:pPr>
              <w:rPr>
                <w:b/>
                <w:sz w:val="32"/>
                <w:szCs w:val="32"/>
              </w:rPr>
            </w:pPr>
            <w:r>
              <w:t xml:space="preserve">стр.39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15" w:rsidRDefault="000D35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15" w:rsidRDefault="000D3515">
            <w:pPr>
              <w:rPr>
                <w:sz w:val="28"/>
                <w:szCs w:val="28"/>
              </w:rPr>
            </w:pPr>
          </w:p>
        </w:tc>
      </w:tr>
      <w:tr w:rsidR="000D3515" w:rsidTr="000D3515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15" w:rsidRDefault="000D35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6.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15" w:rsidRDefault="000D35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Личность и социальная среда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15" w:rsidRDefault="000D3515">
            <w:pPr>
              <w:rPr>
                <w:b/>
              </w:rPr>
            </w:pPr>
            <w:r>
              <w:t>Урок  изучения нового материала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15" w:rsidRDefault="000D3515">
            <w:r>
              <w:t>Познакомить учащихся с научными представлениями об уникальности человеческой личности, показать влияние социальных и природных условий на её формирование, научить уважительно и терпимо относиться к любой личности.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15" w:rsidRDefault="000D3515">
            <w:pPr>
              <w:rPr>
                <w:b/>
              </w:rPr>
            </w:pPr>
            <w:r>
              <w:t xml:space="preserve">Учащиеся должны знать, что понимается под </w:t>
            </w:r>
            <w:r>
              <w:rPr>
                <w:i/>
              </w:rPr>
              <w:t xml:space="preserve">личностью, </w:t>
            </w:r>
            <w:r>
              <w:t xml:space="preserve">различать понимание слов </w:t>
            </w:r>
            <w:r>
              <w:rPr>
                <w:i/>
              </w:rPr>
              <w:t>человек, индивидуальность и личность,</w:t>
            </w:r>
            <w:r>
              <w:t xml:space="preserve"> уметь определить уровень своей социальной зрелости и влияние окружения, друзей, семьи на поведение</w:t>
            </w:r>
            <w:proofErr w:type="gramStart"/>
            <w:r>
              <w:t xml:space="preserve"> ,</w:t>
            </w:r>
            <w:proofErr w:type="gramEnd"/>
            <w:r>
              <w:t xml:space="preserve"> принятие решений и т. 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15" w:rsidRDefault="000D3515">
            <w:r>
              <w:t>Прочитать</w:t>
            </w:r>
          </w:p>
          <w:p w:rsidR="000D3515" w:rsidRDefault="000D3515">
            <w:r>
              <w:t xml:space="preserve"> параграф</w:t>
            </w:r>
          </w:p>
          <w:p w:rsidR="000D3515" w:rsidRDefault="000D3515">
            <w:r>
              <w:t>№ 5 подготовить мини-сюжет</w:t>
            </w:r>
          </w:p>
          <w:p w:rsidR="000D3515" w:rsidRDefault="000D3515">
            <w:r>
              <w:t>из жизни подростка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15" w:rsidRDefault="000D35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15" w:rsidRDefault="000D3515">
            <w:pPr>
              <w:rPr>
                <w:sz w:val="28"/>
                <w:szCs w:val="28"/>
              </w:rPr>
            </w:pPr>
          </w:p>
        </w:tc>
      </w:tr>
      <w:tr w:rsidR="000D3515" w:rsidTr="000D3515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15" w:rsidRDefault="000D35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7.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15" w:rsidRDefault="000D35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Потребности человека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15" w:rsidRDefault="000D3515">
            <w:pPr>
              <w:rPr>
                <w:b/>
              </w:rPr>
            </w:pPr>
            <w:proofErr w:type="spellStart"/>
            <w:proofErr w:type="gramStart"/>
            <w:r>
              <w:t>Комбиниро</w:t>
            </w:r>
            <w:proofErr w:type="spellEnd"/>
            <w:r>
              <w:t>-ванный</w:t>
            </w:r>
            <w:proofErr w:type="gramEnd"/>
            <w:r>
              <w:t xml:space="preserve"> урок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15" w:rsidRDefault="000D3515">
            <w:r>
              <w:t>Разъяснить сущность потребностей живых существ, познакомить с их разнообразием, научить анализировать собственные потребности и пути их удовлетворения.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15" w:rsidRDefault="000D3515">
            <w:pPr>
              <w:rPr>
                <w:b/>
                <w:i/>
              </w:rPr>
            </w:pPr>
            <w:r>
              <w:t xml:space="preserve">Учащиеся должны знать, какие потребности могут быть у людей, и уметь анализировать различные виды потребностей, выстраивать грамотные пути их удовлетворения, давать определения понятиям </w:t>
            </w:r>
            <w:r>
              <w:rPr>
                <w:i/>
              </w:rPr>
              <w:t>потребность человека, иерархия потребностей.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15" w:rsidRDefault="000D3515">
            <w:r>
              <w:t>Прочитать</w:t>
            </w:r>
          </w:p>
          <w:p w:rsidR="000D3515" w:rsidRDefault="000D3515">
            <w:r>
              <w:t xml:space="preserve"> параграф</w:t>
            </w:r>
          </w:p>
          <w:p w:rsidR="000D3515" w:rsidRDefault="000D3515">
            <w:r>
              <w:t xml:space="preserve">№ 6 вопросы и задания </w:t>
            </w:r>
            <w:proofErr w:type="gramStart"/>
            <w:r>
              <w:t>на</w:t>
            </w:r>
            <w:proofErr w:type="gramEnd"/>
          </w:p>
          <w:p w:rsidR="000D3515" w:rsidRDefault="000D3515">
            <w:r>
              <w:t>стр.50-51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15" w:rsidRDefault="000D35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15" w:rsidRDefault="000D3515">
            <w:pPr>
              <w:rPr>
                <w:sz w:val="28"/>
                <w:szCs w:val="28"/>
              </w:rPr>
            </w:pPr>
          </w:p>
        </w:tc>
      </w:tr>
      <w:tr w:rsidR="000D3515" w:rsidTr="000D3515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15" w:rsidRDefault="000D35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8.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15" w:rsidRDefault="000D3515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Социализа</w:t>
            </w:r>
            <w:proofErr w:type="spellEnd"/>
            <w:r>
              <w:rPr>
                <w:b/>
                <w:sz w:val="28"/>
                <w:szCs w:val="28"/>
              </w:rPr>
              <w:t>-</w:t>
            </w:r>
          </w:p>
          <w:p w:rsidR="000D3515" w:rsidRDefault="000D3515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ция</w:t>
            </w:r>
            <w:proofErr w:type="spellEnd"/>
            <w:r>
              <w:rPr>
                <w:b/>
                <w:sz w:val="28"/>
                <w:szCs w:val="28"/>
              </w:rPr>
              <w:t xml:space="preserve"> и </w:t>
            </w:r>
            <w:r>
              <w:rPr>
                <w:b/>
                <w:sz w:val="28"/>
                <w:szCs w:val="28"/>
              </w:rPr>
              <w:lastRenderedPageBreak/>
              <w:t>воспитание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15" w:rsidRDefault="000D3515">
            <w:proofErr w:type="spellStart"/>
            <w:proofErr w:type="gramStart"/>
            <w:r>
              <w:lastRenderedPageBreak/>
              <w:t>Комбиниро</w:t>
            </w:r>
            <w:proofErr w:type="spellEnd"/>
            <w:r>
              <w:t>-ванный</w:t>
            </w:r>
            <w:proofErr w:type="gramEnd"/>
            <w:r>
              <w:t xml:space="preserve"> урок с </w:t>
            </w:r>
            <w:r>
              <w:lastRenderedPageBreak/>
              <w:t>использованием</w:t>
            </w:r>
          </w:p>
          <w:p w:rsidR="000D3515" w:rsidRDefault="000D3515">
            <w:pPr>
              <w:rPr>
                <w:b/>
              </w:rPr>
            </w:pPr>
            <w:proofErr w:type="spellStart"/>
            <w:r>
              <w:t>компьютер</w:t>
            </w:r>
            <w:proofErr w:type="gramStart"/>
            <w:r>
              <w:t>.т</w:t>
            </w:r>
            <w:proofErr w:type="gramEnd"/>
            <w:r>
              <w:t>ехн</w:t>
            </w:r>
            <w:proofErr w:type="spellEnd"/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15" w:rsidRDefault="000D3515">
            <w:r>
              <w:lastRenderedPageBreak/>
              <w:t xml:space="preserve">Познакомить учащихся с процессом социализации </w:t>
            </w:r>
            <w:r>
              <w:lastRenderedPageBreak/>
              <w:t>личности в обществе, показать роль воспитания в формировании личности, разъяснить сущность некоторых моделей поведения ребенка.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15" w:rsidRDefault="000D3515">
            <w:pPr>
              <w:rPr>
                <w:b/>
              </w:rPr>
            </w:pPr>
            <w:r>
              <w:lastRenderedPageBreak/>
              <w:t xml:space="preserve">Учащиеся должны знать, что такое социализация и какие стадии </w:t>
            </w:r>
            <w:r>
              <w:lastRenderedPageBreak/>
              <w:t>жизненного цикла человека ею охвачены, уметь анализировать свои поступки, поведение взрослых, сверстников, научиться понимать противоречия, возникающие в процессе воспитания и по возможности их преодолевать.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15" w:rsidRDefault="000D3515">
            <w:r>
              <w:lastRenderedPageBreak/>
              <w:t>Прочитать</w:t>
            </w:r>
          </w:p>
          <w:p w:rsidR="000D3515" w:rsidRDefault="000D3515">
            <w:r>
              <w:lastRenderedPageBreak/>
              <w:t xml:space="preserve"> параграф</w:t>
            </w:r>
          </w:p>
          <w:p w:rsidR="000D3515" w:rsidRDefault="000D3515">
            <w:r>
              <w:t xml:space="preserve">№ 7,   вопросы и задания </w:t>
            </w:r>
            <w:proofErr w:type="gramStart"/>
            <w:r>
              <w:t>на</w:t>
            </w:r>
            <w:proofErr w:type="gramEnd"/>
          </w:p>
          <w:p w:rsidR="000D3515" w:rsidRDefault="000D3515">
            <w:r>
              <w:t>стр.57-58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15" w:rsidRDefault="000D35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22.10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15" w:rsidRDefault="000D3515">
            <w:pPr>
              <w:rPr>
                <w:sz w:val="28"/>
                <w:szCs w:val="28"/>
              </w:rPr>
            </w:pPr>
          </w:p>
        </w:tc>
      </w:tr>
      <w:tr w:rsidR="000D3515" w:rsidTr="000D3515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15" w:rsidRDefault="000D35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9.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15" w:rsidRDefault="000D35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Общение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15" w:rsidRDefault="000D3515">
            <w:pPr>
              <w:rPr>
                <w:b/>
              </w:rPr>
            </w:pPr>
            <w:r>
              <w:t>Урок закрепления знаний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15" w:rsidRDefault="000D3515">
            <w:r>
              <w:t>Разъяснить сущность «общения» в обществе людей, его видов и форм, познакомить с элементами культуры общения людей, научить элементарным приемам разных  форм общения.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15" w:rsidRDefault="000D3515">
            <w:r>
              <w:t xml:space="preserve">Учащиеся должны уметь анализировать </w:t>
            </w:r>
          </w:p>
          <w:p w:rsidR="000D3515" w:rsidRDefault="000D3515">
            <w:pPr>
              <w:rPr>
                <w:b/>
              </w:rPr>
            </w:pPr>
            <w:r>
              <w:t>различные формы общения, иметь элементарные навыки культурно-грамотного общения в деловых, бытовых и жизненных ситуациях.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15" w:rsidRDefault="000D3515">
            <w:r>
              <w:t>Прочитать</w:t>
            </w:r>
          </w:p>
          <w:p w:rsidR="000D3515" w:rsidRDefault="000D3515">
            <w:r>
              <w:t xml:space="preserve"> параграф</w:t>
            </w:r>
          </w:p>
          <w:p w:rsidR="000D3515" w:rsidRDefault="000D3515">
            <w:r>
              <w:t xml:space="preserve">№8,   вопросы и задания </w:t>
            </w:r>
            <w:proofErr w:type="gramStart"/>
            <w:r>
              <w:t>на</w:t>
            </w:r>
            <w:proofErr w:type="gramEnd"/>
          </w:p>
          <w:p w:rsidR="000D3515" w:rsidRDefault="000D3515">
            <w:pPr>
              <w:rPr>
                <w:b/>
                <w:sz w:val="32"/>
                <w:szCs w:val="32"/>
              </w:rPr>
            </w:pPr>
            <w:r>
              <w:t>стр.62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15" w:rsidRDefault="000D35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15" w:rsidRDefault="000D3515">
            <w:pPr>
              <w:rPr>
                <w:sz w:val="28"/>
                <w:szCs w:val="28"/>
              </w:rPr>
            </w:pPr>
          </w:p>
        </w:tc>
      </w:tr>
      <w:tr w:rsidR="000D3515" w:rsidTr="000D3515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15" w:rsidRDefault="000D35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10.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15" w:rsidRDefault="000D3515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Обобщаю-</w:t>
            </w:r>
            <w:proofErr w:type="spellStart"/>
            <w:r>
              <w:rPr>
                <w:b/>
                <w:sz w:val="28"/>
                <w:szCs w:val="28"/>
              </w:rPr>
              <w:t>щий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 xml:space="preserve"> урок по теме «Общество и человек»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15" w:rsidRDefault="000D3515">
            <w:pPr>
              <w:rPr>
                <w:b/>
              </w:rPr>
            </w:pPr>
            <w:r>
              <w:t>Повторительно-обобщающий урок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15" w:rsidRDefault="000D3515">
            <w:r>
              <w:t>Систематизировать знания учащихся по данной теме, проверить качество усвоения пройденного материала, закрепить в понимании учащихся темы, получившие особую трудность при изучении.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15" w:rsidRDefault="000D3515">
            <w:r>
              <w:t>Учащиеся должны закрепить знания по пройденным темам, развивать умения анализировать позиции исследователей на проблему, аргументировать свою точку зрения.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15" w:rsidRDefault="000D3515">
            <w:pPr>
              <w:rPr>
                <w:b/>
                <w:sz w:val="32"/>
                <w:szCs w:val="32"/>
              </w:rPr>
            </w:pPr>
            <w:r>
              <w:t>Повторить записи в тетради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15" w:rsidRDefault="000D35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15" w:rsidRDefault="000D3515">
            <w:pPr>
              <w:rPr>
                <w:sz w:val="28"/>
                <w:szCs w:val="28"/>
              </w:rPr>
            </w:pPr>
          </w:p>
        </w:tc>
      </w:tr>
      <w:tr w:rsidR="000D3515" w:rsidTr="000D3515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15" w:rsidRDefault="000D3515">
            <w:pPr>
              <w:rPr>
                <w:sz w:val="28"/>
                <w:szCs w:val="28"/>
              </w:rPr>
            </w:pPr>
          </w:p>
          <w:p w:rsidR="000D3515" w:rsidRDefault="000D35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11.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15" w:rsidRDefault="000D35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Что такое экономика?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15" w:rsidRDefault="000D3515">
            <w:r>
              <w:t>Урок  изучения нового материала с использованием</w:t>
            </w:r>
          </w:p>
          <w:p w:rsidR="000D3515" w:rsidRDefault="000D3515">
            <w:proofErr w:type="spellStart"/>
            <w:r>
              <w:t>компьютер</w:t>
            </w:r>
            <w:proofErr w:type="gramStart"/>
            <w:r>
              <w:t>.т</w:t>
            </w:r>
            <w:proofErr w:type="gramEnd"/>
            <w:r>
              <w:t>ехн</w:t>
            </w:r>
            <w:proofErr w:type="spellEnd"/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15" w:rsidRDefault="000D3515">
            <w:r>
              <w:t>Познакомить учащихся с пониманием сущности экономических отношений в обществе, основными сферами экономики, сформировать умения, необходимые для выбора оптимального варианта поведения в сфере рыночной экономики.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15" w:rsidRDefault="000D3515">
            <w:pPr>
              <w:rPr>
                <w:b/>
              </w:rPr>
            </w:pPr>
            <w:r>
              <w:t>Учащиеся должны знать, что такое экономика, какова его структура и какую роль она играет в обществе, знать, что представляет собой производство, уметь определять, каким должно быть поведение предпринимателя, менеджера, наемного работника в экономической сфере.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15" w:rsidRDefault="000D3515">
            <w:r>
              <w:t>Прочитать</w:t>
            </w:r>
          </w:p>
          <w:p w:rsidR="000D3515" w:rsidRDefault="000D3515">
            <w:r>
              <w:t xml:space="preserve"> параграф</w:t>
            </w:r>
          </w:p>
          <w:p w:rsidR="000D3515" w:rsidRDefault="000D3515">
            <w:r>
              <w:t xml:space="preserve">№9,  вопросы и задания </w:t>
            </w:r>
            <w:proofErr w:type="gramStart"/>
            <w:r>
              <w:t>на</w:t>
            </w:r>
            <w:proofErr w:type="gramEnd"/>
          </w:p>
          <w:p w:rsidR="000D3515" w:rsidRDefault="000D3515">
            <w:pPr>
              <w:rPr>
                <w:b/>
                <w:sz w:val="32"/>
                <w:szCs w:val="32"/>
              </w:rPr>
            </w:pPr>
            <w:r>
              <w:t>стр.69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15" w:rsidRDefault="000D35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15" w:rsidRDefault="000D3515">
            <w:pPr>
              <w:rPr>
                <w:sz w:val="28"/>
                <w:szCs w:val="28"/>
              </w:rPr>
            </w:pPr>
          </w:p>
        </w:tc>
      </w:tr>
      <w:tr w:rsidR="000D3515" w:rsidTr="000D3515">
        <w:trPr>
          <w:trHeight w:val="2019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15" w:rsidRDefault="000D3515">
            <w:pPr>
              <w:rPr>
                <w:sz w:val="28"/>
                <w:szCs w:val="28"/>
              </w:rPr>
            </w:pPr>
          </w:p>
          <w:p w:rsidR="000D3515" w:rsidRDefault="000D35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12.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15" w:rsidRDefault="000D35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Товар и деньги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15" w:rsidRDefault="000D3515">
            <w:pPr>
              <w:rPr>
                <w:b/>
                <w:sz w:val="32"/>
                <w:szCs w:val="32"/>
              </w:rPr>
            </w:pPr>
            <w:proofErr w:type="spellStart"/>
            <w:proofErr w:type="gramStart"/>
            <w:r>
              <w:t>Комбиниро</w:t>
            </w:r>
            <w:proofErr w:type="spellEnd"/>
            <w:r>
              <w:t>-ванный</w:t>
            </w:r>
            <w:proofErr w:type="gramEnd"/>
            <w:r>
              <w:t xml:space="preserve"> урок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15" w:rsidRDefault="000D3515">
            <w:pPr>
              <w:rPr>
                <w:b/>
              </w:rPr>
            </w:pPr>
            <w:r>
              <w:t>Разъяснить понимание товара в обществе, роль денег как средства обращения, накопления и меры стоимости, научить понимать особенности товарно-денежных отношений в экономической сфере.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15" w:rsidRDefault="000D3515">
            <w:pPr>
              <w:rPr>
                <w:b/>
              </w:rPr>
            </w:pPr>
            <w:r>
              <w:t xml:space="preserve">Учащиеся должны знать, что такое товар и его свойства, уметь пояснить закон бизнеса, приводя примеры из жизни, раскрывать сущность понятий </w:t>
            </w:r>
            <w:r>
              <w:rPr>
                <w:i/>
              </w:rPr>
              <w:t>товар, деньги, покупательская способность,</w:t>
            </w:r>
            <w:r>
              <w:t xml:space="preserve"> понимать роль денег и их функции.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15" w:rsidRDefault="000D3515">
            <w:r>
              <w:t>Прочитать</w:t>
            </w:r>
          </w:p>
          <w:p w:rsidR="000D3515" w:rsidRDefault="000D3515">
            <w:r>
              <w:t xml:space="preserve"> параграф</w:t>
            </w:r>
          </w:p>
          <w:p w:rsidR="000D3515" w:rsidRDefault="000D3515">
            <w:r>
              <w:t xml:space="preserve">№10,    вопросы и задания </w:t>
            </w:r>
            <w:proofErr w:type="gramStart"/>
            <w:r>
              <w:t>на</w:t>
            </w:r>
            <w:proofErr w:type="gramEnd"/>
          </w:p>
          <w:p w:rsidR="000D3515" w:rsidRDefault="000D3515">
            <w:pPr>
              <w:rPr>
                <w:b/>
                <w:sz w:val="32"/>
                <w:szCs w:val="32"/>
              </w:rPr>
            </w:pPr>
            <w:r>
              <w:t>стр.74-75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15" w:rsidRDefault="000D35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15" w:rsidRDefault="000D3515">
            <w:pPr>
              <w:rPr>
                <w:sz w:val="28"/>
                <w:szCs w:val="28"/>
              </w:rPr>
            </w:pPr>
          </w:p>
        </w:tc>
      </w:tr>
      <w:tr w:rsidR="000D3515" w:rsidTr="000D3515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15" w:rsidRDefault="000D3515">
            <w:pPr>
              <w:rPr>
                <w:sz w:val="28"/>
                <w:szCs w:val="28"/>
              </w:rPr>
            </w:pPr>
          </w:p>
          <w:p w:rsidR="000D3515" w:rsidRDefault="000D35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13.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15" w:rsidRDefault="000D35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Спрос и предложение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15" w:rsidRDefault="000D3515">
            <w:proofErr w:type="spellStart"/>
            <w:proofErr w:type="gramStart"/>
            <w:r>
              <w:t>Комбиниро</w:t>
            </w:r>
            <w:proofErr w:type="spellEnd"/>
            <w:r>
              <w:t>-ванный</w:t>
            </w:r>
            <w:proofErr w:type="gramEnd"/>
            <w:r>
              <w:t xml:space="preserve"> урок с использованием</w:t>
            </w:r>
          </w:p>
          <w:p w:rsidR="000D3515" w:rsidRDefault="000D3515">
            <w:pPr>
              <w:rPr>
                <w:b/>
              </w:rPr>
            </w:pPr>
            <w:proofErr w:type="spellStart"/>
            <w:r>
              <w:t>компьютер</w:t>
            </w:r>
            <w:proofErr w:type="gramStart"/>
            <w:r>
              <w:t>.т</w:t>
            </w:r>
            <w:proofErr w:type="gramEnd"/>
            <w:r>
              <w:t>ехн</w:t>
            </w:r>
            <w:proofErr w:type="spellEnd"/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15" w:rsidRDefault="000D3515">
            <w:r>
              <w:t>Разъяснить сущность экономического закона спроса и предложения и его воздействие на поведение участников рыночных отношений, сформировать умение анализировать взаимовлияние цены, спроса и предложения друг на друга.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15" w:rsidRDefault="000D3515">
            <w:pPr>
              <w:rPr>
                <w:b/>
              </w:rPr>
            </w:pPr>
            <w:r>
              <w:t>Учащиеся должны знать, что такое спрос и предложение, объяснять на примерах взаимосвязь цены, спроса и предложения, уметь анализировать конкретную рыночную ситуацию, прогнозируя особенности поведения покупателей, продавцов при изменениях цены, спроса и предложения.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15" w:rsidRDefault="000D3515">
            <w:r>
              <w:t>Прочитать</w:t>
            </w:r>
          </w:p>
          <w:p w:rsidR="000D3515" w:rsidRDefault="000D3515">
            <w:r>
              <w:t xml:space="preserve"> параграф</w:t>
            </w:r>
          </w:p>
          <w:p w:rsidR="000D3515" w:rsidRDefault="000D3515">
            <w:r>
              <w:t xml:space="preserve">№11,   вопросы и задания </w:t>
            </w:r>
            <w:proofErr w:type="gramStart"/>
            <w:r>
              <w:t>на</w:t>
            </w:r>
            <w:proofErr w:type="gramEnd"/>
          </w:p>
          <w:p w:rsidR="000D3515" w:rsidRDefault="000D3515">
            <w:pPr>
              <w:rPr>
                <w:b/>
                <w:sz w:val="32"/>
                <w:szCs w:val="32"/>
              </w:rPr>
            </w:pPr>
            <w:r>
              <w:t>стр.78-79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15" w:rsidRDefault="000D35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15" w:rsidRDefault="000D3515">
            <w:pPr>
              <w:rPr>
                <w:sz w:val="28"/>
                <w:szCs w:val="28"/>
              </w:rPr>
            </w:pPr>
          </w:p>
        </w:tc>
      </w:tr>
      <w:tr w:rsidR="000D3515" w:rsidTr="000D3515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15" w:rsidRDefault="000D35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0D3515" w:rsidRDefault="000D35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14.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15" w:rsidRDefault="000D35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Рынок, цена, конкуренция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15" w:rsidRDefault="000D3515">
            <w:pPr>
              <w:rPr>
                <w:b/>
              </w:rPr>
            </w:pPr>
            <w:proofErr w:type="spellStart"/>
            <w:proofErr w:type="gramStart"/>
            <w:r>
              <w:t>Комбиниро</w:t>
            </w:r>
            <w:proofErr w:type="spellEnd"/>
            <w:r>
              <w:t>-ванный</w:t>
            </w:r>
            <w:proofErr w:type="gramEnd"/>
            <w:r>
              <w:t xml:space="preserve"> урок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15" w:rsidRDefault="000D3515">
            <w:r>
              <w:t>Разъяснить сущность обмена и его моделей, дать представления о рынке и особенностях поведения лиц, оказавшихся в сфере действия рыночных отношений, о цене и её функциях.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15" w:rsidRDefault="000D3515">
            <w:pPr>
              <w:rPr>
                <w:b/>
              </w:rPr>
            </w:pPr>
            <w:r>
              <w:t xml:space="preserve">Учащиеся должны знать, что такое обмен, цена, объяснять сущность конкуренции в экономических отношениях, уметь объяснять процесс увеличения или снижения цен на товары, раскрывать сущность понятий </w:t>
            </w:r>
            <w:r>
              <w:rPr>
                <w:i/>
              </w:rPr>
              <w:t>обмен, рынок, монополия, конкуренция.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15" w:rsidRDefault="000D3515">
            <w:r>
              <w:t>Прочитать</w:t>
            </w:r>
          </w:p>
          <w:p w:rsidR="000D3515" w:rsidRDefault="000D3515">
            <w:r>
              <w:t xml:space="preserve"> параграф</w:t>
            </w:r>
          </w:p>
          <w:p w:rsidR="000D3515" w:rsidRDefault="000D3515">
            <w:r>
              <w:t xml:space="preserve">№12, вопросы и задания </w:t>
            </w:r>
            <w:proofErr w:type="gramStart"/>
            <w:r>
              <w:t>на</w:t>
            </w:r>
            <w:proofErr w:type="gramEnd"/>
          </w:p>
          <w:p w:rsidR="000D3515" w:rsidRDefault="000D3515">
            <w:pPr>
              <w:rPr>
                <w:b/>
                <w:sz w:val="32"/>
                <w:szCs w:val="32"/>
              </w:rPr>
            </w:pPr>
            <w:r>
              <w:t>стр.84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15" w:rsidRDefault="000D35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15" w:rsidRDefault="000D3515">
            <w:pPr>
              <w:rPr>
                <w:sz w:val="28"/>
                <w:szCs w:val="28"/>
              </w:rPr>
            </w:pPr>
          </w:p>
        </w:tc>
      </w:tr>
      <w:tr w:rsidR="000D3515" w:rsidTr="000D3515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15" w:rsidRDefault="000D35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0D3515" w:rsidRDefault="000D35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15.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15" w:rsidRDefault="000D3515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Предприни</w:t>
            </w:r>
            <w:proofErr w:type="spellEnd"/>
            <w:r>
              <w:rPr>
                <w:b/>
                <w:sz w:val="28"/>
                <w:szCs w:val="28"/>
              </w:rPr>
              <w:t>-</w:t>
            </w:r>
          </w:p>
          <w:p w:rsidR="000D3515" w:rsidRDefault="000D3515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мательство</w:t>
            </w:r>
            <w:proofErr w:type="spellEnd"/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15" w:rsidRDefault="000D3515">
            <w:pPr>
              <w:rPr>
                <w:b/>
              </w:rPr>
            </w:pPr>
            <w:proofErr w:type="spellStart"/>
            <w:proofErr w:type="gramStart"/>
            <w:r>
              <w:t>Комбиниро</w:t>
            </w:r>
            <w:proofErr w:type="spellEnd"/>
            <w:r>
              <w:t>-ванный</w:t>
            </w:r>
            <w:proofErr w:type="gramEnd"/>
            <w:r>
              <w:t xml:space="preserve"> урок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15" w:rsidRDefault="000D3515">
            <w:r>
              <w:t>Познакомить учащихся с сущностью предпринимательской деятельности людей, научить элементарным правилам поведения в экономической сфере.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15" w:rsidRDefault="000D3515">
            <w:r>
              <w:t xml:space="preserve">Умение давать определения понятиям </w:t>
            </w:r>
            <w:r>
              <w:rPr>
                <w:i/>
              </w:rPr>
              <w:t xml:space="preserve">прибыль, предприниматель, менеджер, риск, </w:t>
            </w:r>
            <w:r>
              <w:t>анализировать тот или иной тип предпринимателя.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15" w:rsidRDefault="000D3515">
            <w:r>
              <w:t>Прочитать</w:t>
            </w:r>
          </w:p>
          <w:p w:rsidR="000D3515" w:rsidRDefault="000D3515">
            <w:r>
              <w:t xml:space="preserve"> параграф</w:t>
            </w:r>
          </w:p>
          <w:p w:rsidR="000D3515" w:rsidRDefault="000D3515">
            <w:r>
              <w:t xml:space="preserve">№13,   вопросы и задания </w:t>
            </w:r>
            <w:proofErr w:type="gramStart"/>
            <w:r>
              <w:t>на</w:t>
            </w:r>
            <w:proofErr w:type="gramEnd"/>
          </w:p>
          <w:p w:rsidR="000D3515" w:rsidRDefault="000D3515">
            <w:pPr>
              <w:rPr>
                <w:b/>
              </w:rPr>
            </w:pPr>
            <w:r>
              <w:t>стр.89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15" w:rsidRDefault="000D35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15" w:rsidRDefault="000D3515">
            <w:pPr>
              <w:rPr>
                <w:sz w:val="28"/>
                <w:szCs w:val="28"/>
              </w:rPr>
            </w:pPr>
          </w:p>
        </w:tc>
      </w:tr>
      <w:tr w:rsidR="000D3515" w:rsidTr="000D3515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15" w:rsidRDefault="000D3515">
            <w:pPr>
              <w:rPr>
                <w:sz w:val="28"/>
                <w:szCs w:val="28"/>
              </w:rPr>
            </w:pPr>
          </w:p>
          <w:p w:rsidR="000D3515" w:rsidRDefault="000D35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16-17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15" w:rsidRDefault="000D35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Роль государство в экономике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15" w:rsidRDefault="000D3515">
            <w:proofErr w:type="spellStart"/>
            <w:proofErr w:type="gramStart"/>
            <w:r>
              <w:t>Комбиниро</w:t>
            </w:r>
            <w:proofErr w:type="spellEnd"/>
            <w:r>
              <w:t>-ванный</w:t>
            </w:r>
            <w:proofErr w:type="gramEnd"/>
            <w:r>
              <w:t xml:space="preserve"> урок с использованием</w:t>
            </w:r>
          </w:p>
          <w:p w:rsidR="000D3515" w:rsidRDefault="000D3515">
            <w:pPr>
              <w:rPr>
                <w:b/>
              </w:rPr>
            </w:pPr>
            <w:proofErr w:type="spellStart"/>
            <w:r>
              <w:lastRenderedPageBreak/>
              <w:t>компьютер</w:t>
            </w:r>
            <w:proofErr w:type="gramStart"/>
            <w:r>
              <w:t>.т</w:t>
            </w:r>
            <w:proofErr w:type="gramEnd"/>
            <w:r>
              <w:t>ехн</w:t>
            </w:r>
            <w:proofErr w:type="spellEnd"/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15" w:rsidRDefault="000D3515">
            <w:r>
              <w:lastRenderedPageBreak/>
              <w:t xml:space="preserve">Определить роль государства в экономике страны, познакомить с системой налогообложения, </w:t>
            </w:r>
            <w:r>
              <w:lastRenderedPageBreak/>
              <w:t>сформировать умения анализировать экономические мероприятия властей.</w:t>
            </w:r>
          </w:p>
          <w:p w:rsidR="000D3515" w:rsidRDefault="000D3515"/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15" w:rsidRDefault="000D3515">
            <w:pPr>
              <w:rPr>
                <w:b/>
              </w:rPr>
            </w:pPr>
            <w:r>
              <w:lastRenderedPageBreak/>
              <w:t xml:space="preserve">Учащиеся должны знать, какие способы воздействия на экономику и население есть на вооружении у государства, уметь ориентироваться в </w:t>
            </w:r>
            <w:r>
              <w:lastRenderedPageBreak/>
              <w:t>системе налогообложения, анализировать отдельные виды налогов.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15" w:rsidRDefault="000D3515">
            <w:r>
              <w:lastRenderedPageBreak/>
              <w:t>Прочитать</w:t>
            </w:r>
          </w:p>
          <w:p w:rsidR="000D3515" w:rsidRDefault="000D3515">
            <w:r>
              <w:t xml:space="preserve"> параграф</w:t>
            </w:r>
          </w:p>
          <w:p w:rsidR="000D3515" w:rsidRDefault="000D3515">
            <w:r>
              <w:t xml:space="preserve">№14, </w:t>
            </w:r>
            <w:r>
              <w:lastRenderedPageBreak/>
              <w:t xml:space="preserve">вопросы и задания </w:t>
            </w:r>
            <w:proofErr w:type="gramStart"/>
            <w:r>
              <w:t>на</w:t>
            </w:r>
            <w:proofErr w:type="gramEnd"/>
          </w:p>
          <w:p w:rsidR="000D3515" w:rsidRDefault="000D3515">
            <w:r>
              <w:t>стр.97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15" w:rsidRDefault="000D35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24.12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15" w:rsidRDefault="000D3515">
            <w:pPr>
              <w:rPr>
                <w:sz w:val="28"/>
                <w:szCs w:val="28"/>
              </w:rPr>
            </w:pPr>
          </w:p>
        </w:tc>
      </w:tr>
      <w:tr w:rsidR="000D3515" w:rsidTr="000D3515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15" w:rsidRDefault="000D35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</w:p>
          <w:p w:rsidR="000D3515" w:rsidRDefault="000D35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18.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15" w:rsidRDefault="000D35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Бюджет государства и семьи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15" w:rsidRDefault="000D3515">
            <w:pPr>
              <w:rPr>
                <w:b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15" w:rsidRDefault="000D3515">
            <w:r>
              <w:t>Познакомить учащихся с понятием бюджета и способами его составления, сформировать элементарные  умения составления семейного бюджета.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15" w:rsidRDefault="000D3515">
            <w:r>
              <w:t>Учащиеся должны знать, что такое бюджет, уметь анализировать конкретные экономические мероприятия по реализации различных социальных программ.</w:t>
            </w:r>
          </w:p>
          <w:p w:rsidR="000D3515" w:rsidRDefault="000D3515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15" w:rsidRDefault="000D3515">
            <w:r>
              <w:t>Прочитать</w:t>
            </w:r>
          </w:p>
          <w:p w:rsidR="000D3515" w:rsidRDefault="000D3515">
            <w:r>
              <w:t xml:space="preserve"> параграф</w:t>
            </w:r>
          </w:p>
          <w:p w:rsidR="000D3515" w:rsidRDefault="000D3515">
            <w:r>
              <w:t xml:space="preserve">№15,   вопросы и задания </w:t>
            </w:r>
            <w:proofErr w:type="gramStart"/>
            <w:r>
              <w:t>на</w:t>
            </w:r>
            <w:proofErr w:type="gramEnd"/>
          </w:p>
          <w:p w:rsidR="000D3515" w:rsidRDefault="000D3515">
            <w:pPr>
              <w:rPr>
                <w:b/>
              </w:rPr>
            </w:pPr>
            <w:r>
              <w:t>стр.104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15" w:rsidRDefault="000D3515">
            <w:pPr>
              <w:rPr>
                <w:sz w:val="28"/>
                <w:szCs w:val="2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15" w:rsidRDefault="000D3515">
            <w:pPr>
              <w:rPr>
                <w:sz w:val="28"/>
                <w:szCs w:val="28"/>
              </w:rPr>
            </w:pPr>
          </w:p>
        </w:tc>
      </w:tr>
      <w:tr w:rsidR="000D3515" w:rsidTr="000D3515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15" w:rsidRDefault="000D35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0D3515" w:rsidRDefault="000D35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19.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15" w:rsidRDefault="000D3515">
            <w:pPr>
              <w:rPr>
                <w:b/>
                <w:sz w:val="28"/>
                <w:szCs w:val="28"/>
              </w:rPr>
            </w:pPr>
          </w:p>
          <w:p w:rsidR="000D3515" w:rsidRDefault="000D35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Труд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15" w:rsidRDefault="000D3515">
            <w:pPr>
              <w:rPr>
                <w:b/>
              </w:rPr>
            </w:pPr>
            <w:r>
              <w:t>Урок закрепления знаний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15" w:rsidRDefault="000D3515">
            <w:r>
              <w:t>Познакомить с пониманием  трудовой деятельности человека и её категориями, формами вознаграждения за труд, разъяснить сущность такого явления как безработица.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15" w:rsidRDefault="000D3515">
            <w:r>
              <w:t>Представление о производительном непроизводительном труде, знание видов вознаграждения за труд, умение называть причины и сущность безработицы.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15" w:rsidRDefault="000D3515">
            <w:r>
              <w:t>Прочитать</w:t>
            </w:r>
          </w:p>
          <w:p w:rsidR="000D3515" w:rsidRDefault="000D3515">
            <w:r>
              <w:t xml:space="preserve"> параграф</w:t>
            </w:r>
          </w:p>
          <w:p w:rsidR="000D3515" w:rsidRDefault="000D3515">
            <w:r>
              <w:t xml:space="preserve">№16,   вопросы и задания </w:t>
            </w:r>
            <w:proofErr w:type="gramStart"/>
            <w:r>
              <w:t>на</w:t>
            </w:r>
            <w:proofErr w:type="gramEnd"/>
          </w:p>
          <w:p w:rsidR="000D3515" w:rsidRDefault="000D3515">
            <w:pPr>
              <w:rPr>
                <w:b/>
              </w:rPr>
            </w:pPr>
            <w:r>
              <w:t>стр.109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15" w:rsidRDefault="000D3515">
            <w:pPr>
              <w:rPr>
                <w:sz w:val="28"/>
                <w:szCs w:val="2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15" w:rsidRDefault="000D3515">
            <w:pPr>
              <w:rPr>
                <w:sz w:val="28"/>
                <w:szCs w:val="28"/>
              </w:rPr>
            </w:pPr>
          </w:p>
        </w:tc>
      </w:tr>
      <w:tr w:rsidR="000D3515" w:rsidTr="000D3515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15" w:rsidRDefault="000D35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0D3515" w:rsidRDefault="000D3515">
            <w:pPr>
              <w:rPr>
                <w:sz w:val="28"/>
                <w:szCs w:val="28"/>
              </w:rPr>
            </w:pPr>
          </w:p>
          <w:p w:rsidR="000D3515" w:rsidRDefault="000D35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20.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15" w:rsidRDefault="000D3515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Обобщаю-</w:t>
            </w:r>
            <w:proofErr w:type="spellStart"/>
            <w:r>
              <w:rPr>
                <w:b/>
                <w:sz w:val="28"/>
                <w:szCs w:val="28"/>
              </w:rPr>
              <w:t>щий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 xml:space="preserve"> урок по теме «Экономии-</w:t>
            </w:r>
            <w:proofErr w:type="spellStart"/>
            <w:r>
              <w:rPr>
                <w:b/>
                <w:sz w:val="28"/>
                <w:szCs w:val="28"/>
              </w:rPr>
              <w:t>ческая</w:t>
            </w:r>
            <w:proofErr w:type="spellEnd"/>
            <w:r>
              <w:rPr>
                <w:b/>
                <w:sz w:val="28"/>
                <w:szCs w:val="28"/>
              </w:rPr>
              <w:t xml:space="preserve"> сфера общества»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15" w:rsidRDefault="000D3515">
            <w:pPr>
              <w:rPr>
                <w:b/>
              </w:rPr>
            </w:pPr>
            <w:r>
              <w:t>Повторительно-обобщающий урок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15" w:rsidRDefault="000D3515">
            <w:pPr>
              <w:rPr>
                <w:b/>
              </w:rPr>
            </w:pPr>
            <w:r>
              <w:t>Систематизировать знания учащихся по данной теме, проверить качество усвоения пройденного материала, восполнить пробелы в изучении темы «Экономика».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15" w:rsidRDefault="000D3515">
            <w:pPr>
              <w:rPr>
                <w:b/>
              </w:rPr>
            </w:pPr>
            <w:r>
              <w:t xml:space="preserve">Учащиеся должны закрепить знания по пройденным темам, развивать умения работы с юридическими документами, закрепить умения анализировать, </w:t>
            </w:r>
            <w:proofErr w:type="gramStart"/>
            <w:r>
              <w:t>дискутировать и аргументировано</w:t>
            </w:r>
            <w:proofErr w:type="gramEnd"/>
            <w:r>
              <w:t xml:space="preserve"> доказывать разные точки зрения.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15" w:rsidRDefault="000D3515">
            <w:pPr>
              <w:rPr>
                <w:b/>
              </w:rPr>
            </w:pPr>
            <w:r>
              <w:t>Повторить записи в тетради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15" w:rsidRDefault="000D3515">
            <w:pPr>
              <w:rPr>
                <w:sz w:val="28"/>
                <w:szCs w:val="2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15" w:rsidRDefault="000D3515">
            <w:pPr>
              <w:rPr>
                <w:sz w:val="28"/>
                <w:szCs w:val="28"/>
              </w:rPr>
            </w:pPr>
          </w:p>
        </w:tc>
      </w:tr>
      <w:tr w:rsidR="000D3515" w:rsidTr="000D3515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15" w:rsidRDefault="000D3515">
            <w:pPr>
              <w:rPr>
                <w:sz w:val="28"/>
                <w:szCs w:val="28"/>
              </w:rPr>
            </w:pPr>
          </w:p>
          <w:p w:rsidR="000D3515" w:rsidRDefault="000D35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21.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15" w:rsidRDefault="000D35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Социальная структура общества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15" w:rsidRDefault="000D3515">
            <w:pPr>
              <w:rPr>
                <w:b/>
              </w:rPr>
            </w:pPr>
            <w:r>
              <w:t>Урок  изучения нового материала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15" w:rsidRDefault="000D3515">
            <w:r>
              <w:t>Разъяснить сущность социальной структуры общества, показать особенности социальных статусов, социальных отношений и ролей в обществе.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15" w:rsidRDefault="000D3515">
            <w:r>
              <w:t>Формирование умения анализировать поведение людей с точки зрения изученных социологических категорий,</w:t>
            </w:r>
          </w:p>
          <w:p w:rsidR="000D3515" w:rsidRDefault="000D3515">
            <w:r>
              <w:t xml:space="preserve">свой социальный статус и определять манеры своего поведения.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15" w:rsidRDefault="000D3515">
            <w:r>
              <w:t>Прочитать</w:t>
            </w:r>
          </w:p>
          <w:p w:rsidR="000D3515" w:rsidRDefault="000D3515">
            <w:r>
              <w:t xml:space="preserve"> параграф</w:t>
            </w:r>
          </w:p>
          <w:p w:rsidR="000D3515" w:rsidRDefault="000D3515">
            <w:r>
              <w:t xml:space="preserve">№17,   вопросы и задания </w:t>
            </w:r>
            <w:proofErr w:type="gramStart"/>
            <w:r>
              <w:t>на</w:t>
            </w:r>
            <w:proofErr w:type="gramEnd"/>
          </w:p>
          <w:p w:rsidR="000D3515" w:rsidRDefault="000D3515">
            <w:pPr>
              <w:rPr>
                <w:b/>
              </w:rPr>
            </w:pPr>
            <w:r>
              <w:t>стр.117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15" w:rsidRDefault="000D3515">
            <w:pPr>
              <w:rPr>
                <w:sz w:val="28"/>
                <w:szCs w:val="2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15" w:rsidRDefault="000D3515">
            <w:pPr>
              <w:rPr>
                <w:sz w:val="28"/>
                <w:szCs w:val="28"/>
              </w:rPr>
            </w:pPr>
          </w:p>
        </w:tc>
      </w:tr>
      <w:tr w:rsidR="000D3515" w:rsidTr="000D3515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15" w:rsidRDefault="000D3515">
            <w:pPr>
              <w:rPr>
                <w:sz w:val="28"/>
                <w:szCs w:val="28"/>
              </w:rPr>
            </w:pPr>
          </w:p>
          <w:p w:rsidR="000D3515" w:rsidRDefault="000D35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22.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15" w:rsidRDefault="000D3515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Социальная </w:t>
            </w:r>
            <w:proofErr w:type="spellStart"/>
            <w:r>
              <w:rPr>
                <w:b/>
                <w:sz w:val="28"/>
                <w:szCs w:val="28"/>
              </w:rPr>
              <w:lastRenderedPageBreak/>
              <w:t>стратиф</w:t>
            </w:r>
            <w:proofErr w:type="gramStart"/>
            <w:r>
              <w:rPr>
                <w:b/>
                <w:sz w:val="28"/>
                <w:szCs w:val="28"/>
              </w:rPr>
              <w:t>и</w:t>
            </w:r>
            <w:proofErr w:type="spellEnd"/>
            <w:r>
              <w:rPr>
                <w:b/>
                <w:sz w:val="28"/>
                <w:szCs w:val="28"/>
              </w:rPr>
              <w:t>-</w:t>
            </w:r>
            <w:proofErr w:type="gramEnd"/>
            <w:r>
              <w:rPr>
                <w:b/>
                <w:sz w:val="28"/>
                <w:szCs w:val="28"/>
              </w:rPr>
              <w:t xml:space="preserve">  </w:t>
            </w:r>
            <w:proofErr w:type="spellStart"/>
            <w:r>
              <w:rPr>
                <w:b/>
                <w:sz w:val="28"/>
                <w:szCs w:val="28"/>
              </w:rPr>
              <w:t>кация</w:t>
            </w:r>
            <w:proofErr w:type="spellEnd"/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15" w:rsidRDefault="000D3515">
            <w:proofErr w:type="spellStart"/>
            <w:proofErr w:type="gramStart"/>
            <w:r>
              <w:lastRenderedPageBreak/>
              <w:t>Комбиниро</w:t>
            </w:r>
            <w:proofErr w:type="spellEnd"/>
            <w:r>
              <w:t>-</w:t>
            </w:r>
            <w:r>
              <w:lastRenderedPageBreak/>
              <w:t>ванный</w:t>
            </w:r>
            <w:proofErr w:type="gramEnd"/>
            <w:r>
              <w:t xml:space="preserve"> урок с использованием</w:t>
            </w:r>
          </w:p>
          <w:p w:rsidR="000D3515" w:rsidRDefault="000D3515">
            <w:pPr>
              <w:rPr>
                <w:b/>
              </w:rPr>
            </w:pPr>
            <w:proofErr w:type="spellStart"/>
            <w:r>
              <w:t>компьютер</w:t>
            </w:r>
            <w:proofErr w:type="gramStart"/>
            <w:r>
              <w:t>.т</w:t>
            </w:r>
            <w:proofErr w:type="gramEnd"/>
            <w:r>
              <w:t>ехн</w:t>
            </w:r>
            <w:proofErr w:type="spellEnd"/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15" w:rsidRDefault="000D3515">
            <w:r>
              <w:lastRenderedPageBreak/>
              <w:t xml:space="preserve">Разъяснить сущность </w:t>
            </w:r>
            <w:r>
              <w:lastRenderedPageBreak/>
              <w:t>социальной стратификации, показать её влияние на поведение, образ жизни, доходы людей, сформировать умения анализировать представителей различных классов.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15" w:rsidRDefault="000D3515">
            <w:pPr>
              <w:rPr>
                <w:b/>
              </w:rPr>
            </w:pPr>
            <w:r>
              <w:lastRenderedPageBreak/>
              <w:t xml:space="preserve">Учащиеся должны знать, что такое </w:t>
            </w:r>
            <w:r>
              <w:lastRenderedPageBreak/>
              <w:t>социальная стратификация, уметь анализировать положение человека в обществе с использованием изученных социологических понятий.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15" w:rsidRDefault="000D3515">
            <w:r>
              <w:lastRenderedPageBreak/>
              <w:t>Прочитат</w:t>
            </w:r>
            <w:r>
              <w:lastRenderedPageBreak/>
              <w:t>ь</w:t>
            </w:r>
          </w:p>
          <w:p w:rsidR="000D3515" w:rsidRDefault="000D3515">
            <w:r>
              <w:t xml:space="preserve"> параграф</w:t>
            </w:r>
          </w:p>
          <w:p w:rsidR="000D3515" w:rsidRDefault="000D3515">
            <w:r>
              <w:t xml:space="preserve">№18,   вопросы и задания </w:t>
            </w:r>
            <w:proofErr w:type="gramStart"/>
            <w:r>
              <w:t>на</w:t>
            </w:r>
            <w:proofErr w:type="gramEnd"/>
          </w:p>
          <w:p w:rsidR="000D3515" w:rsidRDefault="000D3515">
            <w:pPr>
              <w:rPr>
                <w:b/>
              </w:rPr>
            </w:pPr>
            <w:r>
              <w:t>стр.124-125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15" w:rsidRDefault="000D3515">
            <w:pPr>
              <w:rPr>
                <w:b/>
                <w:sz w:val="32"/>
                <w:szCs w:val="32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15" w:rsidRDefault="000D3515">
            <w:pPr>
              <w:rPr>
                <w:b/>
                <w:sz w:val="32"/>
                <w:szCs w:val="32"/>
              </w:rPr>
            </w:pPr>
          </w:p>
        </w:tc>
      </w:tr>
      <w:tr w:rsidR="000D3515" w:rsidTr="000D3515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15" w:rsidRDefault="000D3515">
            <w:pPr>
              <w:rPr>
                <w:sz w:val="28"/>
                <w:szCs w:val="28"/>
              </w:rPr>
            </w:pPr>
          </w:p>
          <w:p w:rsidR="000D3515" w:rsidRDefault="000D35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23.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15" w:rsidRDefault="000D3515">
            <w:pPr>
              <w:rPr>
                <w:sz w:val="28"/>
                <w:szCs w:val="28"/>
              </w:rPr>
            </w:pPr>
          </w:p>
          <w:p w:rsidR="000D3515" w:rsidRDefault="000D35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Богатые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15" w:rsidRDefault="000D3515">
            <w:pPr>
              <w:rPr>
                <w:b/>
              </w:rPr>
            </w:pPr>
            <w:proofErr w:type="spellStart"/>
            <w:proofErr w:type="gramStart"/>
            <w:r>
              <w:t>Комбиниро</w:t>
            </w:r>
            <w:proofErr w:type="spellEnd"/>
            <w:r>
              <w:t>-ванный</w:t>
            </w:r>
            <w:proofErr w:type="gramEnd"/>
            <w:r>
              <w:t xml:space="preserve"> урок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15" w:rsidRDefault="000D3515">
            <w:r>
              <w:t>Разъяснить сущность социального неравенства в обществе, показать особенности положения в обществе богатых людей.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15" w:rsidRDefault="000D3515">
            <w:pPr>
              <w:rPr>
                <w:b/>
              </w:rPr>
            </w:pPr>
            <w:r>
              <w:t>Учащиеся должны уметь анализировать влияние неравенства на трудовую деятельность людей, их образ жизни, влияние богатства общества на решение социальных, экономических задач.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15" w:rsidRDefault="000D3515">
            <w:r>
              <w:t>Прочитать</w:t>
            </w:r>
          </w:p>
          <w:p w:rsidR="000D3515" w:rsidRDefault="000D3515">
            <w:r>
              <w:t xml:space="preserve"> параграф</w:t>
            </w:r>
          </w:p>
          <w:p w:rsidR="000D3515" w:rsidRDefault="000D3515">
            <w:r>
              <w:t>№19,</w:t>
            </w:r>
            <w:proofErr w:type="gramStart"/>
            <w:r>
              <w:t>вопр. и</w:t>
            </w:r>
            <w:proofErr w:type="gramEnd"/>
            <w:r>
              <w:t xml:space="preserve"> задания на</w:t>
            </w:r>
          </w:p>
          <w:p w:rsidR="000D3515" w:rsidRDefault="000D3515">
            <w:pPr>
              <w:rPr>
                <w:b/>
              </w:rPr>
            </w:pPr>
            <w:r>
              <w:t>стр.130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15" w:rsidRDefault="000D3515">
            <w:pPr>
              <w:rPr>
                <w:b/>
                <w:sz w:val="32"/>
                <w:szCs w:val="32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15" w:rsidRDefault="000D3515">
            <w:pPr>
              <w:rPr>
                <w:b/>
                <w:sz w:val="32"/>
                <w:szCs w:val="32"/>
              </w:rPr>
            </w:pPr>
          </w:p>
        </w:tc>
      </w:tr>
      <w:tr w:rsidR="000D3515" w:rsidTr="000D3515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15" w:rsidRDefault="000D3515">
            <w:pPr>
              <w:rPr>
                <w:b/>
                <w:sz w:val="32"/>
                <w:szCs w:val="32"/>
              </w:rPr>
            </w:pPr>
          </w:p>
          <w:p w:rsidR="000D3515" w:rsidRDefault="000D3515">
            <w:pPr>
              <w:rPr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 xml:space="preserve">  </w:t>
            </w:r>
            <w:r>
              <w:rPr>
                <w:sz w:val="28"/>
                <w:szCs w:val="28"/>
              </w:rPr>
              <w:t>24.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15" w:rsidRDefault="000D3515">
            <w:pPr>
              <w:rPr>
                <w:b/>
                <w:sz w:val="28"/>
                <w:szCs w:val="28"/>
              </w:rPr>
            </w:pPr>
          </w:p>
          <w:p w:rsidR="000D3515" w:rsidRDefault="000D35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Бедные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15" w:rsidRDefault="000D3515">
            <w:pPr>
              <w:rPr>
                <w:b/>
                <w:sz w:val="32"/>
                <w:szCs w:val="32"/>
              </w:rPr>
            </w:pPr>
            <w:proofErr w:type="spellStart"/>
            <w:proofErr w:type="gramStart"/>
            <w:r>
              <w:t>Комбиниро</w:t>
            </w:r>
            <w:proofErr w:type="spellEnd"/>
            <w:r>
              <w:t>-ванный</w:t>
            </w:r>
            <w:proofErr w:type="gramEnd"/>
            <w:r>
              <w:t xml:space="preserve"> урок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15" w:rsidRDefault="000D3515">
            <w:pPr>
              <w:rPr>
                <w:b/>
              </w:rPr>
            </w:pPr>
            <w:r>
              <w:t>Показать особенности социального положения в обществе бедных  людей.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15" w:rsidRDefault="000D3515">
            <w:r>
              <w:t>Умение анализировать отдельные социальные группы людей с позиции их уровня жизни и причины, подтолкнувшие людей к порогу бедности.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15" w:rsidRDefault="000D3515">
            <w:r>
              <w:t>Прочитать</w:t>
            </w:r>
          </w:p>
          <w:p w:rsidR="000D3515" w:rsidRDefault="000D3515">
            <w:r>
              <w:t xml:space="preserve"> параграф</w:t>
            </w:r>
          </w:p>
          <w:p w:rsidR="000D3515" w:rsidRDefault="000D3515">
            <w:r>
              <w:t>№20,</w:t>
            </w:r>
            <w:proofErr w:type="gramStart"/>
            <w:r>
              <w:t>вопр. и</w:t>
            </w:r>
            <w:proofErr w:type="gramEnd"/>
            <w:r>
              <w:t xml:space="preserve"> задания на</w:t>
            </w:r>
          </w:p>
          <w:p w:rsidR="000D3515" w:rsidRDefault="000D3515">
            <w:pPr>
              <w:rPr>
                <w:b/>
              </w:rPr>
            </w:pPr>
            <w:r>
              <w:t>стр.135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15" w:rsidRDefault="000D3515"/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15" w:rsidRDefault="000D3515"/>
        </w:tc>
      </w:tr>
      <w:tr w:rsidR="000D3515" w:rsidTr="000D3515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15" w:rsidRDefault="000D3515">
            <w:pPr>
              <w:rPr>
                <w:b/>
                <w:sz w:val="32"/>
                <w:szCs w:val="32"/>
              </w:rPr>
            </w:pPr>
          </w:p>
          <w:p w:rsidR="000D3515" w:rsidRDefault="000D3515">
            <w:pPr>
              <w:rPr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  <w:r>
              <w:rPr>
                <w:sz w:val="28"/>
                <w:szCs w:val="28"/>
              </w:rPr>
              <w:t>25-26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15" w:rsidRDefault="000D35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Этнос: нации и народности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15" w:rsidRDefault="000D3515">
            <w:pPr>
              <w:rPr>
                <w:b/>
                <w:sz w:val="32"/>
                <w:szCs w:val="32"/>
              </w:rPr>
            </w:pPr>
            <w:r>
              <w:t>Урок  изучения нового материала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15" w:rsidRDefault="000D3515">
            <w:r>
              <w:t xml:space="preserve">Познакомить учащихся с понятием </w:t>
            </w:r>
            <w:r>
              <w:rPr>
                <w:i/>
              </w:rPr>
              <w:t>этнос,</w:t>
            </w:r>
            <w:r>
              <w:t xml:space="preserve"> разъяснить сущность </w:t>
            </w:r>
            <w:proofErr w:type="spellStart"/>
            <w:r>
              <w:t>этнообразующих</w:t>
            </w:r>
            <w:proofErr w:type="spellEnd"/>
            <w:r>
              <w:t xml:space="preserve"> факторов, сформировать умения анализировать традиции, обычаи различных народов.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15" w:rsidRDefault="000D3515">
            <w:pPr>
              <w:rPr>
                <w:b/>
              </w:rPr>
            </w:pPr>
            <w:r>
              <w:t xml:space="preserve">Умение определять сходство и различия между нацией  и народностью, умение грамотно анализировать традиции и обычаи разных </w:t>
            </w:r>
            <w:proofErr w:type="gramStart"/>
            <w:r>
              <w:t>народов</w:t>
            </w:r>
            <w:proofErr w:type="gramEnd"/>
            <w:r>
              <w:t xml:space="preserve"> и уважительное отношение к их культуре, жизни.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15" w:rsidRDefault="000D3515">
            <w:r>
              <w:t>Прочитать</w:t>
            </w:r>
          </w:p>
          <w:p w:rsidR="000D3515" w:rsidRDefault="000D3515">
            <w:r>
              <w:t xml:space="preserve"> параграф</w:t>
            </w:r>
          </w:p>
          <w:p w:rsidR="000D3515" w:rsidRDefault="000D3515">
            <w:r>
              <w:t xml:space="preserve">№21,   вопросы и задания </w:t>
            </w:r>
            <w:proofErr w:type="gramStart"/>
            <w:r>
              <w:t>на</w:t>
            </w:r>
            <w:proofErr w:type="gramEnd"/>
          </w:p>
          <w:p w:rsidR="000D3515" w:rsidRDefault="000D3515">
            <w:pPr>
              <w:rPr>
                <w:b/>
              </w:rPr>
            </w:pPr>
            <w:r>
              <w:t>стр.143-144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15" w:rsidRDefault="000D3515">
            <w:pPr>
              <w:rPr>
                <w:b/>
                <w:sz w:val="32"/>
                <w:szCs w:val="32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15" w:rsidRDefault="000D3515">
            <w:pPr>
              <w:rPr>
                <w:b/>
                <w:sz w:val="32"/>
                <w:szCs w:val="32"/>
              </w:rPr>
            </w:pPr>
          </w:p>
        </w:tc>
      </w:tr>
      <w:tr w:rsidR="000D3515" w:rsidTr="000D3515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15" w:rsidRDefault="000D3515">
            <w:pPr>
              <w:rPr>
                <w:b/>
                <w:sz w:val="32"/>
                <w:szCs w:val="32"/>
              </w:rPr>
            </w:pPr>
          </w:p>
          <w:p w:rsidR="000D3515" w:rsidRDefault="000D35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27-28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15" w:rsidRDefault="000D35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Межнациональные отношения и их сущность.</w:t>
            </w:r>
          </w:p>
          <w:p w:rsidR="000D3515" w:rsidRDefault="000D35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Причины этнических конфликтов.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15" w:rsidRDefault="000D3515">
            <w:pPr>
              <w:rPr>
                <w:b/>
                <w:sz w:val="32"/>
                <w:szCs w:val="32"/>
              </w:rPr>
            </w:pPr>
            <w:proofErr w:type="spellStart"/>
            <w:proofErr w:type="gramStart"/>
            <w:r>
              <w:lastRenderedPageBreak/>
              <w:t>Комбиниро</w:t>
            </w:r>
            <w:proofErr w:type="spellEnd"/>
            <w:r>
              <w:t>-ванный</w:t>
            </w:r>
            <w:proofErr w:type="gramEnd"/>
            <w:r>
              <w:t xml:space="preserve"> урок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15" w:rsidRDefault="000D3515">
            <w:pPr>
              <w:rPr>
                <w:b/>
              </w:rPr>
            </w:pPr>
            <w:r>
              <w:t xml:space="preserve">Познакомить учащихся с сущностью межнациональных отношений, особенностями </w:t>
            </w:r>
            <w:r>
              <w:lastRenderedPageBreak/>
              <w:t>этнических конфликтов и способами их возможного предотвращения, воспитывать уважительное, терпимое отношение к людям разных национальностей.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15" w:rsidRDefault="000D3515">
            <w:r>
              <w:lastRenderedPageBreak/>
              <w:t xml:space="preserve">Учащиеся должны знать, что представляют собой межнациональные отношения, уметь анализировать этнические конфликты, </w:t>
            </w:r>
            <w:r>
              <w:lastRenderedPageBreak/>
              <w:t>имевшие место в истории и существующие в современном обществе, давать определения понятиям</w:t>
            </w:r>
          </w:p>
          <w:p w:rsidR="000D3515" w:rsidRDefault="000D3515">
            <w:pPr>
              <w:rPr>
                <w:b/>
              </w:rPr>
            </w:pPr>
            <w:r>
              <w:rPr>
                <w:i/>
              </w:rPr>
              <w:t xml:space="preserve">межнациональные отношения, </w:t>
            </w:r>
            <w:proofErr w:type="spellStart"/>
            <w:r>
              <w:rPr>
                <w:i/>
              </w:rPr>
              <w:t>этноцентризм</w:t>
            </w:r>
            <w:proofErr w:type="spellEnd"/>
            <w:proofErr w:type="gramStart"/>
            <w:r>
              <w:rPr>
                <w:i/>
              </w:rPr>
              <w:t xml:space="preserve"> ,</w:t>
            </w:r>
            <w:proofErr w:type="gramEnd"/>
            <w:r>
              <w:rPr>
                <w:i/>
              </w:rPr>
              <w:t xml:space="preserve">расовая и национальная нетерпимость. </w:t>
            </w:r>
            <w: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15" w:rsidRDefault="000D3515">
            <w:r>
              <w:lastRenderedPageBreak/>
              <w:t>Прочитать</w:t>
            </w:r>
          </w:p>
          <w:p w:rsidR="000D3515" w:rsidRDefault="000D3515">
            <w:r>
              <w:t xml:space="preserve"> параграф</w:t>
            </w:r>
          </w:p>
          <w:p w:rsidR="000D3515" w:rsidRDefault="000D3515">
            <w:r>
              <w:t xml:space="preserve">№22,   </w:t>
            </w:r>
            <w:r>
              <w:lastRenderedPageBreak/>
              <w:t xml:space="preserve">вопросы и задания </w:t>
            </w:r>
            <w:proofErr w:type="gramStart"/>
            <w:r>
              <w:t>на</w:t>
            </w:r>
            <w:proofErr w:type="gramEnd"/>
          </w:p>
          <w:p w:rsidR="000D3515" w:rsidRDefault="000D3515">
            <w:pPr>
              <w:rPr>
                <w:b/>
              </w:rPr>
            </w:pPr>
            <w:r>
              <w:t>стр.150-151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15" w:rsidRDefault="000D3515">
            <w:pPr>
              <w:rPr>
                <w:b/>
                <w:sz w:val="32"/>
                <w:szCs w:val="32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15" w:rsidRDefault="000D3515">
            <w:pPr>
              <w:rPr>
                <w:b/>
                <w:sz w:val="32"/>
                <w:szCs w:val="32"/>
              </w:rPr>
            </w:pPr>
          </w:p>
        </w:tc>
      </w:tr>
      <w:tr w:rsidR="000D3515" w:rsidTr="000D3515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15" w:rsidRDefault="000D3515">
            <w:pPr>
              <w:rPr>
                <w:b/>
                <w:sz w:val="28"/>
                <w:szCs w:val="28"/>
              </w:rPr>
            </w:pPr>
          </w:p>
          <w:p w:rsidR="000D3515" w:rsidRDefault="000D3515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29.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15" w:rsidRDefault="000D35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Конфликты в обществе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15" w:rsidRDefault="000D3515">
            <w:proofErr w:type="spellStart"/>
            <w:proofErr w:type="gramStart"/>
            <w:r>
              <w:t>Комбиниро</w:t>
            </w:r>
            <w:proofErr w:type="spellEnd"/>
            <w:r>
              <w:t>-ванный</w:t>
            </w:r>
            <w:proofErr w:type="gramEnd"/>
            <w:r>
              <w:t xml:space="preserve"> урок с использованием</w:t>
            </w:r>
          </w:p>
          <w:p w:rsidR="000D3515" w:rsidRDefault="000D3515">
            <w:pPr>
              <w:rPr>
                <w:b/>
                <w:sz w:val="32"/>
                <w:szCs w:val="32"/>
              </w:rPr>
            </w:pPr>
            <w:proofErr w:type="spellStart"/>
            <w:r>
              <w:t>компьютер</w:t>
            </w:r>
            <w:proofErr w:type="gramStart"/>
            <w:r>
              <w:t>.т</w:t>
            </w:r>
            <w:proofErr w:type="gramEnd"/>
            <w:r>
              <w:t>ехн</w:t>
            </w:r>
            <w:proofErr w:type="spellEnd"/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15" w:rsidRDefault="000D3515">
            <w:r>
              <w:t xml:space="preserve">Познакомить с сущностью социального конфликта, разъяснить их разнообразие, сформировать умения анализировать конфликтные ситуации и находить оптимальный выход их </w:t>
            </w:r>
            <w:proofErr w:type="spellStart"/>
            <w:r>
              <w:t>разреш</w:t>
            </w:r>
            <w:proofErr w:type="spellEnd"/>
            <w:r>
              <w:t>.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15" w:rsidRDefault="000D3515">
            <w:pPr>
              <w:rPr>
                <w:b/>
              </w:rPr>
            </w:pPr>
            <w:r>
              <w:t>Учащиеся должны знать, что такое социальный конфликт и его структуру, знать способы разрешения конфликтов и уметь находить адекватный ситуации способ разрешения возникших противоречий сторон.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15" w:rsidRDefault="000D3515">
            <w:r>
              <w:t>Прочитать</w:t>
            </w:r>
          </w:p>
          <w:p w:rsidR="000D3515" w:rsidRDefault="000D3515">
            <w:r>
              <w:t xml:space="preserve"> параграф</w:t>
            </w:r>
          </w:p>
          <w:p w:rsidR="000D3515" w:rsidRDefault="000D3515">
            <w:r>
              <w:t xml:space="preserve">№23,   вопросы и задания </w:t>
            </w:r>
            <w:proofErr w:type="gramStart"/>
            <w:r>
              <w:t>на</w:t>
            </w:r>
            <w:proofErr w:type="gramEnd"/>
          </w:p>
          <w:p w:rsidR="000D3515" w:rsidRDefault="000D3515">
            <w:pPr>
              <w:rPr>
                <w:b/>
              </w:rPr>
            </w:pPr>
            <w:r>
              <w:t>стр.157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15" w:rsidRDefault="000D3515"/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15" w:rsidRDefault="000D3515"/>
        </w:tc>
      </w:tr>
      <w:tr w:rsidR="000D3515" w:rsidTr="000D3515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15" w:rsidRDefault="000D3515">
            <w:pPr>
              <w:rPr>
                <w:b/>
                <w:sz w:val="28"/>
                <w:szCs w:val="28"/>
              </w:rPr>
            </w:pPr>
          </w:p>
          <w:p w:rsidR="000D3515" w:rsidRDefault="000D35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30.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15" w:rsidRDefault="000D35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Семья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15" w:rsidRDefault="000D3515">
            <w:pPr>
              <w:rPr>
                <w:b/>
                <w:sz w:val="32"/>
                <w:szCs w:val="32"/>
              </w:rPr>
            </w:pPr>
            <w:proofErr w:type="spellStart"/>
            <w:proofErr w:type="gramStart"/>
            <w:r>
              <w:t>Комбиниро</w:t>
            </w:r>
            <w:proofErr w:type="spellEnd"/>
            <w:r>
              <w:t>-ванный</w:t>
            </w:r>
            <w:proofErr w:type="gramEnd"/>
            <w:r>
              <w:t xml:space="preserve"> урок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15" w:rsidRDefault="000D3515">
            <w:r>
              <w:t>Разъяснить, что представляет собой семья в обществе, каков её жизненный цикл, как строятся взаимоотношения людей в семейной жизни.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15" w:rsidRDefault="000D3515">
            <w:r>
              <w:t>Формирование умения анализировать семейные отношения, уважая личность другого человека, умения анализировать мотивы и причины распада семей.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15" w:rsidRDefault="000D3515">
            <w:r>
              <w:t>Прочитать</w:t>
            </w:r>
          </w:p>
          <w:p w:rsidR="000D3515" w:rsidRDefault="000D3515">
            <w:r>
              <w:t xml:space="preserve"> параграф</w:t>
            </w:r>
          </w:p>
          <w:p w:rsidR="000D3515" w:rsidRDefault="000D3515">
            <w:r>
              <w:t xml:space="preserve">№24,вопросы и задания </w:t>
            </w:r>
            <w:proofErr w:type="gramStart"/>
            <w:r>
              <w:t>на</w:t>
            </w:r>
            <w:proofErr w:type="gramEnd"/>
          </w:p>
          <w:p w:rsidR="000D3515" w:rsidRDefault="000D3515">
            <w:pPr>
              <w:rPr>
                <w:b/>
              </w:rPr>
            </w:pPr>
            <w:r>
              <w:t>стр.162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15" w:rsidRDefault="000D3515">
            <w:pPr>
              <w:rPr>
                <w:b/>
                <w:sz w:val="32"/>
                <w:szCs w:val="32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15" w:rsidRDefault="000D3515">
            <w:pPr>
              <w:rPr>
                <w:b/>
                <w:sz w:val="32"/>
                <w:szCs w:val="32"/>
              </w:rPr>
            </w:pPr>
          </w:p>
        </w:tc>
      </w:tr>
      <w:tr w:rsidR="000D3515" w:rsidTr="000D3515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15" w:rsidRDefault="000D3515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31.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15" w:rsidRDefault="000D35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Ребёнок в семье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15" w:rsidRDefault="000D3515">
            <w:pPr>
              <w:rPr>
                <w:b/>
                <w:sz w:val="32"/>
                <w:szCs w:val="32"/>
              </w:rPr>
            </w:pPr>
            <w:r>
              <w:t>Урок закрепления знаний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15" w:rsidRDefault="000D3515">
            <w:r>
              <w:t>Рассказать об отношении к детям в разные исторические эпохи, о воспитании детей у разных народов.</w:t>
            </w:r>
          </w:p>
          <w:p w:rsidR="000D3515" w:rsidRDefault="000D3515"/>
          <w:p w:rsidR="000D3515" w:rsidRDefault="000D3515"/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15" w:rsidRDefault="000D3515">
            <w:pPr>
              <w:rPr>
                <w:b/>
              </w:rPr>
            </w:pPr>
            <w:r>
              <w:t xml:space="preserve"> Умение участвовать в дискуссии, высказывать свою точку зрения.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15" w:rsidRDefault="000D3515">
            <w:pPr>
              <w:rPr>
                <w:b/>
              </w:rPr>
            </w:pPr>
            <w:r>
              <w:t>Подготовить сообщения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15" w:rsidRDefault="000D3515"/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15" w:rsidRDefault="000D3515"/>
        </w:tc>
      </w:tr>
      <w:tr w:rsidR="000D3515" w:rsidTr="000D3515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15" w:rsidRDefault="000D3515">
            <w:pPr>
              <w:rPr>
                <w:b/>
                <w:sz w:val="28"/>
                <w:szCs w:val="28"/>
              </w:rPr>
            </w:pPr>
          </w:p>
          <w:p w:rsidR="000D3515" w:rsidRDefault="000D3515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32.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15" w:rsidRDefault="000D35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Обобщающий урок по теме «Социальная сфера общества»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15" w:rsidRDefault="000D3515">
            <w:pPr>
              <w:rPr>
                <w:b/>
                <w:sz w:val="32"/>
                <w:szCs w:val="32"/>
              </w:rPr>
            </w:pPr>
            <w:r>
              <w:t>Повторительно-обобщающий урок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15" w:rsidRDefault="000D3515">
            <w:pPr>
              <w:rPr>
                <w:b/>
              </w:rPr>
            </w:pPr>
            <w:r>
              <w:t>Систематизировать знания учащихся по данной теме, проверить качество усвоения пройденного материала,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15" w:rsidRDefault="000D3515">
            <w:pPr>
              <w:rPr>
                <w:b/>
              </w:rPr>
            </w:pPr>
            <w:r>
              <w:t xml:space="preserve">Учащиеся должны закрепить знания по пройденным темам, развивать умения работы с юридическими документами, закрепить умения анализировать, </w:t>
            </w:r>
            <w:proofErr w:type="gramStart"/>
            <w:r>
              <w:t>дискутировать и аргументировано</w:t>
            </w:r>
            <w:proofErr w:type="gramEnd"/>
            <w:r>
              <w:t xml:space="preserve"> доказывать разные точки зрения.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15" w:rsidRDefault="000D3515">
            <w:pPr>
              <w:rPr>
                <w:b/>
                <w:sz w:val="32"/>
                <w:szCs w:val="32"/>
              </w:rPr>
            </w:pPr>
            <w:r>
              <w:t>Повторить записи в тетради.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15" w:rsidRDefault="000D3515">
            <w:pPr>
              <w:rPr>
                <w:b/>
                <w:sz w:val="32"/>
                <w:szCs w:val="32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15" w:rsidRDefault="000D3515">
            <w:pPr>
              <w:rPr>
                <w:b/>
                <w:sz w:val="32"/>
                <w:szCs w:val="32"/>
              </w:rPr>
            </w:pPr>
          </w:p>
        </w:tc>
      </w:tr>
      <w:tr w:rsidR="000D3515" w:rsidTr="000D3515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15" w:rsidRDefault="000D3515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33.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15" w:rsidRDefault="000D35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Встреча с </w:t>
            </w:r>
            <w:r>
              <w:rPr>
                <w:b/>
                <w:sz w:val="28"/>
                <w:szCs w:val="28"/>
              </w:rPr>
              <w:lastRenderedPageBreak/>
              <w:t>интересными людьми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15" w:rsidRDefault="000D3515">
            <w:r>
              <w:lastRenderedPageBreak/>
              <w:t xml:space="preserve">Вид урока – </w:t>
            </w:r>
            <w:r>
              <w:lastRenderedPageBreak/>
              <w:t>урок дискуссия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15" w:rsidRDefault="000D3515">
            <w:r>
              <w:lastRenderedPageBreak/>
              <w:t xml:space="preserve">Познакомить учащихся с </w:t>
            </w:r>
            <w:r>
              <w:lastRenderedPageBreak/>
              <w:t xml:space="preserve">людьми интересных профессий (юристы, предприниматели, представители МЧС и т.д.), выяснить особенность профессии, воспитывать </w:t>
            </w:r>
            <w:proofErr w:type="spellStart"/>
            <w:r>
              <w:t>уваж-ное</w:t>
            </w:r>
            <w:proofErr w:type="spellEnd"/>
            <w:r>
              <w:t xml:space="preserve"> отношение к труду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15" w:rsidRDefault="000D3515">
            <w:r>
              <w:lastRenderedPageBreak/>
              <w:t xml:space="preserve">Умение поддержать беседу, выражать </w:t>
            </w:r>
            <w:r>
              <w:lastRenderedPageBreak/>
              <w:t>свою точку зрения, дискутировать и аргументировано доказывать разные точки зрения.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15" w:rsidRDefault="000D3515">
            <w:pPr>
              <w:rPr>
                <w:b/>
                <w:sz w:val="32"/>
                <w:szCs w:val="32"/>
              </w:rPr>
            </w:pPr>
            <w:r>
              <w:lastRenderedPageBreak/>
              <w:t>Повторит</w:t>
            </w:r>
            <w:r>
              <w:lastRenderedPageBreak/>
              <w:t>ь записи в тетради.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15" w:rsidRDefault="000D3515">
            <w:pPr>
              <w:rPr>
                <w:b/>
                <w:sz w:val="32"/>
                <w:szCs w:val="32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15" w:rsidRDefault="000D3515">
            <w:pPr>
              <w:rPr>
                <w:b/>
                <w:sz w:val="32"/>
                <w:szCs w:val="32"/>
              </w:rPr>
            </w:pPr>
          </w:p>
        </w:tc>
      </w:tr>
      <w:tr w:rsidR="000D3515" w:rsidTr="000D3515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15" w:rsidRDefault="000D3515">
            <w:pPr>
              <w:rPr>
                <w:b/>
                <w:sz w:val="28"/>
                <w:szCs w:val="28"/>
              </w:rPr>
            </w:pPr>
          </w:p>
          <w:p w:rsidR="000D3515" w:rsidRDefault="000D35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34.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15" w:rsidRDefault="000D35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Активизация пройденного материала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15" w:rsidRDefault="000D3515">
            <w:r>
              <w:t>Урок-викторина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15" w:rsidRDefault="000D3515">
            <w:r>
              <w:t>Закрепить пройденный материал по курсу «Обществознание». Оценка знаний, умений и навыков учащихся.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15" w:rsidRDefault="000D3515">
            <w:r>
              <w:t>Учащиеся должны закрепить знания по пройденным темам, развивать умения работы с юридическими документами, закрепить умения анализировать, умение работать в группе.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15" w:rsidRDefault="000D3515">
            <w:pPr>
              <w:rPr>
                <w:b/>
                <w:sz w:val="32"/>
                <w:szCs w:val="32"/>
              </w:rPr>
            </w:pPr>
            <w:r>
              <w:t>Повторить записи в тетради.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15" w:rsidRDefault="000D3515">
            <w:pPr>
              <w:rPr>
                <w:b/>
                <w:sz w:val="32"/>
                <w:szCs w:val="32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15" w:rsidRDefault="000D3515">
            <w:pPr>
              <w:rPr>
                <w:b/>
                <w:sz w:val="32"/>
                <w:szCs w:val="32"/>
              </w:rPr>
            </w:pPr>
          </w:p>
        </w:tc>
      </w:tr>
      <w:tr w:rsidR="000D3515" w:rsidTr="000D3515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15" w:rsidRDefault="000D3515">
            <w:pPr>
              <w:rPr>
                <w:b/>
                <w:sz w:val="28"/>
                <w:szCs w:val="28"/>
              </w:rPr>
            </w:pPr>
          </w:p>
          <w:p w:rsidR="000D3515" w:rsidRDefault="000D35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35.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15" w:rsidRDefault="000D35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Обобщение пройденного материала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15" w:rsidRDefault="000D3515">
            <w:pPr>
              <w:rPr>
                <w:b/>
              </w:rPr>
            </w:pPr>
            <w:r>
              <w:t>Повторительно-обобщающие уроки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15" w:rsidRDefault="000D3515">
            <w:pPr>
              <w:rPr>
                <w:b/>
              </w:rPr>
            </w:pPr>
            <w:r>
              <w:t>Повторение, обобщение и структурирование пройденного материала по всему курсу.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15" w:rsidRDefault="000D3515">
            <w:r>
              <w:t xml:space="preserve">Умение участвовать в дискуссии, высказывать свою точку зрения. </w:t>
            </w:r>
            <w:proofErr w:type="gramStart"/>
            <w:r>
              <w:t>Знать правила работы с юридическим док.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15" w:rsidRDefault="000D3515">
            <w:pPr>
              <w:rPr>
                <w:b/>
                <w:sz w:val="32"/>
                <w:szCs w:val="32"/>
              </w:rPr>
            </w:pPr>
            <w:r>
              <w:t>Повторить записи в тетради.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15" w:rsidRDefault="000D3515">
            <w:pPr>
              <w:rPr>
                <w:b/>
                <w:sz w:val="32"/>
                <w:szCs w:val="32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15" w:rsidRDefault="000D3515">
            <w:pPr>
              <w:rPr>
                <w:b/>
                <w:sz w:val="32"/>
                <w:szCs w:val="32"/>
              </w:rPr>
            </w:pPr>
          </w:p>
        </w:tc>
      </w:tr>
    </w:tbl>
    <w:p w:rsidR="000D3515" w:rsidRDefault="000D3515" w:rsidP="000D3515"/>
    <w:p w:rsidR="00FF5ADB" w:rsidRDefault="00FF5ADB"/>
    <w:sectPr w:rsidR="00FF5ADB" w:rsidSect="000D351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charset w:val="8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>
    <w:nsid w:val="00000007"/>
    <w:multiLevelType w:val="multilevel"/>
    <w:tmpl w:val="00000007"/>
    <w:name w:val="WW8Num7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">
    <w:nsid w:val="00000008"/>
    <w:multiLevelType w:val="multilevel"/>
    <w:tmpl w:val="00000008"/>
    <w:name w:val="WW8Num8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5">
    <w:nsid w:val="00000009"/>
    <w:multiLevelType w:val="multilevel"/>
    <w:tmpl w:val="00000009"/>
    <w:name w:val="WW8Num9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6">
    <w:nsid w:val="0000000A"/>
    <w:multiLevelType w:val="multilevel"/>
    <w:tmpl w:val="0000000A"/>
    <w:name w:val="WW8Num10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7">
    <w:nsid w:val="3DB75A18"/>
    <w:multiLevelType w:val="hybridMultilevel"/>
    <w:tmpl w:val="5DE20712"/>
    <w:lvl w:ilvl="0" w:tplc="04190001">
      <w:start w:val="1"/>
      <w:numFmt w:val="bullet"/>
      <w:pStyle w:val="1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515"/>
    <w:rsid w:val="000D3515"/>
    <w:rsid w:val="00FF5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D3515"/>
    <w:pPr>
      <w:keepNext/>
      <w:widowControl w:val="0"/>
      <w:numPr>
        <w:numId w:val="1"/>
      </w:numPr>
      <w:suppressAutoHyphens/>
      <w:outlineLvl w:val="0"/>
    </w:pPr>
    <w:rPr>
      <w:rFonts w:eastAsia="Lucida Sans Unicode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3515"/>
    <w:rPr>
      <w:rFonts w:ascii="Times New Roman" w:eastAsia="Lucida Sans Unicode" w:hAnsi="Times New Roman" w:cs="Times New Roman"/>
      <w:b/>
      <w:bCs/>
      <w:sz w:val="32"/>
      <w:szCs w:val="24"/>
      <w:lang w:eastAsia="ru-RU"/>
    </w:rPr>
  </w:style>
  <w:style w:type="character" w:styleId="a3">
    <w:name w:val="Hyperlink"/>
    <w:uiPriority w:val="99"/>
    <w:semiHidden/>
    <w:unhideWhenUsed/>
    <w:rsid w:val="000D3515"/>
    <w:rPr>
      <w:color w:val="0000FF"/>
      <w:u w:val="single"/>
    </w:rPr>
  </w:style>
  <w:style w:type="paragraph" w:styleId="a4">
    <w:name w:val="Title"/>
    <w:basedOn w:val="a"/>
    <w:link w:val="a5"/>
    <w:qFormat/>
    <w:rsid w:val="000D3515"/>
    <w:pPr>
      <w:jc w:val="center"/>
    </w:pPr>
    <w:rPr>
      <w:b/>
      <w:bCs/>
      <w:sz w:val="32"/>
      <w:lang w:eastAsia="en-US"/>
    </w:rPr>
  </w:style>
  <w:style w:type="character" w:customStyle="1" w:styleId="a5">
    <w:name w:val="Название Знак"/>
    <w:basedOn w:val="a0"/>
    <w:link w:val="a4"/>
    <w:rsid w:val="000D3515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6">
    <w:name w:val="List Paragraph"/>
    <w:basedOn w:val="a"/>
    <w:uiPriority w:val="34"/>
    <w:qFormat/>
    <w:rsid w:val="000D3515"/>
    <w:pPr>
      <w:ind w:left="720"/>
      <w:contextualSpacing/>
    </w:pPr>
  </w:style>
  <w:style w:type="character" w:styleId="a7">
    <w:name w:val="Strong"/>
    <w:basedOn w:val="a0"/>
    <w:qFormat/>
    <w:rsid w:val="000D351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D3515"/>
    <w:pPr>
      <w:keepNext/>
      <w:widowControl w:val="0"/>
      <w:numPr>
        <w:numId w:val="1"/>
      </w:numPr>
      <w:suppressAutoHyphens/>
      <w:outlineLvl w:val="0"/>
    </w:pPr>
    <w:rPr>
      <w:rFonts w:eastAsia="Lucida Sans Unicode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3515"/>
    <w:rPr>
      <w:rFonts w:ascii="Times New Roman" w:eastAsia="Lucida Sans Unicode" w:hAnsi="Times New Roman" w:cs="Times New Roman"/>
      <w:b/>
      <w:bCs/>
      <w:sz w:val="32"/>
      <w:szCs w:val="24"/>
      <w:lang w:eastAsia="ru-RU"/>
    </w:rPr>
  </w:style>
  <w:style w:type="character" w:styleId="a3">
    <w:name w:val="Hyperlink"/>
    <w:uiPriority w:val="99"/>
    <w:semiHidden/>
    <w:unhideWhenUsed/>
    <w:rsid w:val="000D3515"/>
    <w:rPr>
      <w:color w:val="0000FF"/>
      <w:u w:val="single"/>
    </w:rPr>
  </w:style>
  <w:style w:type="paragraph" w:styleId="a4">
    <w:name w:val="Title"/>
    <w:basedOn w:val="a"/>
    <w:link w:val="a5"/>
    <w:qFormat/>
    <w:rsid w:val="000D3515"/>
    <w:pPr>
      <w:jc w:val="center"/>
    </w:pPr>
    <w:rPr>
      <w:b/>
      <w:bCs/>
      <w:sz w:val="32"/>
      <w:lang w:eastAsia="en-US"/>
    </w:rPr>
  </w:style>
  <w:style w:type="character" w:customStyle="1" w:styleId="a5">
    <w:name w:val="Название Знак"/>
    <w:basedOn w:val="a0"/>
    <w:link w:val="a4"/>
    <w:rsid w:val="000D3515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6">
    <w:name w:val="List Paragraph"/>
    <w:basedOn w:val="a"/>
    <w:uiPriority w:val="34"/>
    <w:qFormat/>
    <w:rsid w:val="000D3515"/>
    <w:pPr>
      <w:ind w:left="720"/>
      <w:contextualSpacing/>
    </w:pPr>
  </w:style>
  <w:style w:type="character" w:styleId="a7">
    <w:name w:val="Strong"/>
    <w:basedOn w:val="a0"/>
    <w:qFormat/>
    <w:rsid w:val="000D35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3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3432</Words>
  <Characters>19564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марсель</dc:creator>
  <cp:lastModifiedBy>марсель</cp:lastModifiedBy>
  <cp:revision>1</cp:revision>
  <dcterms:created xsi:type="dcterms:W3CDTF">2013-02-07T08:48:00Z</dcterms:created>
  <dcterms:modified xsi:type="dcterms:W3CDTF">2013-02-07T08:49:00Z</dcterms:modified>
</cp:coreProperties>
</file>