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35" w:rsidRPr="00157435" w:rsidRDefault="00157435" w:rsidP="00157435">
      <w:pPr>
        <w:rPr>
          <w:sz w:val="28"/>
          <w:szCs w:val="28"/>
        </w:rPr>
      </w:pPr>
      <w:bookmarkStart w:id="0" w:name="_GoBack"/>
      <w:r w:rsidRPr="00157435">
        <w:rPr>
          <w:sz w:val="28"/>
          <w:szCs w:val="28"/>
        </w:rPr>
        <w:t>Формирования полиэтнической культуры школьников на уроках истории и обществознания.</w:t>
      </w:r>
    </w:p>
    <w:bookmarkEnd w:id="0"/>
    <w:p w:rsidR="00157435" w:rsidRPr="00157435" w:rsidRDefault="00157435" w:rsidP="00157435">
      <w:pPr>
        <w:shd w:val="clear" w:color="auto" w:fill="FFFFFF"/>
        <w:spacing w:after="0" w:line="240" w:lineRule="auto"/>
        <w:ind w:firstLine="709"/>
        <w:jc w:val="both"/>
        <w:rPr>
          <w:rFonts w:ascii="Times New Roman" w:eastAsia="Calibri" w:hAnsi="Times New Roman" w:cs="Times New Roman"/>
          <w:color w:val="000000"/>
          <w:sz w:val="28"/>
          <w:szCs w:val="28"/>
        </w:rPr>
      </w:pPr>
      <w:r w:rsidRPr="00157435">
        <w:rPr>
          <w:rFonts w:ascii="Times New Roman" w:eastAsia="Calibri" w:hAnsi="Times New Roman" w:cs="Times New Roman"/>
          <w:color w:val="000000"/>
          <w:sz w:val="28"/>
          <w:szCs w:val="28"/>
        </w:rPr>
        <w:t xml:space="preserve">Одним из источников актуальных проблем для общества являются современные условия этнического многообразия, в которых растет и формируется современный подросток – «продукт мира без границ».  Открытость мира, глобализация  политического, экономического, религиозного и культурного пространств выдвинули проблему формирования этнокультурной толерантности, так как сегодня обособленное существование народов и культур становится невозможным </w:t>
      </w:r>
    </w:p>
    <w:p w:rsidR="00157435" w:rsidRPr="00157435" w:rsidRDefault="00157435" w:rsidP="00157435">
      <w:pPr>
        <w:spacing w:after="0" w:line="240" w:lineRule="auto"/>
        <w:ind w:firstLine="708"/>
        <w:jc w:val="both"/>
        <w:rPr>
          <w:rFonts w:ascii="Times New Roman" w:eastAsia="Calibri" w:hAnsi="Times New Roman" w:cs="Times New Roman"/>
          <w:color w:val="000000"/>
          <w:sz w:val="28"/>
          <w:szCs w:val="28"/>
        </w:rPr>
      </w:pPr>
      <w:r w:rsidRPr="00157435">
        <w:rPr>
          <w:rFonts w:ascii="Times New Roman" w:eastAsia="Calibri" w:hAnsi="Times New Roman" w:cs="Times New Roman"/>
          <w:color w:val="000000"/>
          <w:sz w:val="28"/>
          <w:szCs w:val="28"/>
        </w:rPr>
        <w:t xml:space="preserve"> Быть </w:t>
      </w:r>
      <w:proofErr w:type="spellStart"/>
      <w:r w:rsidRPr="00157435">
        <w:rPr>
          <w:rFonts w:ascii="Times New Roman" w:eastAsia="Calibri" w:hAnsi="Times New Roman" w:cs="Times New Roman"/>
          <w:color w:val="000000"/>
          <w:sz w:val="28"/>
          <w:szCs w:val="28"/>
        </w:rPr>
        <w:t>этнокультурнокомпетентным</w:t>
      </w:r>
      <w:proofErr w:type="spellEnd"/>
      <w:r w:rsidRPr="00157435">
        <w:rPr>
          <w:rFonts w:ascii="Times New Roman" w:eastAsia="Calibri" w:hAnsi="Times New Roman" w:cs="Times New Roman"/>
          <w:color w:val="000000"/>
          <w:sz w:val="28"/>
          <w:szCs w:val="28"/>
        </w:rPr>
        <w:t xml:space="preserve"> – это значит признавать принцип плюрализма, иметь знания о других народах и их культурах, понимать их своеобразие и ценность. Такие представления и знания реализуются через умения и навыки поведения, которые способствуют эффективному межнациональному взаимопониманию и взаимодействию.</w:t>
      </w:r>
      <w:r w:rsidRPr="00157435">
        <w:rPr>
          <w:rFonts w:ascii="Times New Roman" w:eastAsia="Times New Roman" w:hAnsi="Times New Roman" w:cs="Times New Roman"/>
          <w:iCs/>
          <w:sz w:val="28"/>
          <w:szCs w:val="28"/>
          <w:lang w:eastAsia="ru-RU"/>
        </w:rPr>
        <w:t xml:space="preserve"> Воспитание чувства собственного достоинства и дисциплинированности,  гармонического проявления патриотических чувств и культуры межнационального общения (уважения и солидарности с другими народами и странами). </w:t>
      </w:r>
      <w:r w:rsidRPr="00157435">
        <w:rPr>
          <w:rFonts w:ascii="Times New Roman" w:eastAsia="Calibri" w:hAnsi="Times New Roman" w:cs="Times New Roman"/>
          <w:sz w:val="28"/>
          <w:szCs w:val="28"/>
        </w:rPr>
        <w:t xml:space="preserve"> </w:t>
      </w:r>
      <w:proofErr w:type="gramStart"/>
      <w:r w:rsidRPr="00157435">
        <w:rPr>
          <w:rFonts w:ascii="Times New Roman" w:eastAsia="Calibri" w:hAnsi="Times New Roman" w:cs="Times New Roman"/>
          <w:sz w:val="28"/>
          <w:szCs w:val="28"/>
        </w:rPr>
        <w:t>К задачам формирования культуры межнациональных отношений следует отнести знание истории, культуры, искусства своей родины, страны; любовь к своему народу и активное участие в сохранении и развитии национальной культуры; знание культур других народов своей страны и других государств, уважительное к ним отношение, умение строить отношения с представителями других культур и народов на принципах толерантности.</w:t>
      </w:r>
      <w:proofErr w:type="gramEnd"/>
      <w:r w:rsidRPr="00157435">
        <w:rPr>
          <w:rFonts w:ascii="Times New Roman" w:eastAsia="Calibri" w:hAnsi="Times New Roman" w:cs="Times New Roman"/>
          <w:sz w:val="28"/>
          <w:szCs w:val="28"/>
        </w:rPr>
        <w:t xml:space="preserve">  </w:t>
      </w:r>
      <w:r w:rsidRPr="00157435">
        <w:rPr>
          <w:rFonts w:ascii="Calibri" w:eastAsia="Calibri" w:hAnsi="Calibri" w:cs="Times New Roman"/>
          <w:sz w:val="28"/>
          <w:szCs w:val="28"/>
        </w:rPr>
        <w:t xml:space="preserve">    </w:t>
      </w:r>
      <w:r w:rsidRPr="00157435">
        <w:rPr>
          <w:rFonts w:ascii="Times New Roman" w:eastAsia="Times New Roman" w:hAnsi="Times New Roman" w:cs="Times New Roman"/>
          <w:iCs/>
          <w:sz w:val="28"/>
          <w:szCs w:val="28"/>
          <w:lang w:eastAsia="ru-RU"/>
        </w:rPr>
        <w:t xml:space="preserve">Большая роль в деле воспитания гражданина отводится учителям гуманитарного цикла. В своей работе я, как учитель истории, обществознания, права, направляю урочную и внеурочную деятельность учащихся в русло гражданского и патриотического воспитания. Большое внимание уделяю: </w:t>
      </w:r>
    </w:p>
    <w:p w:rsidR="00157435" w:rsidRPr="00157435" w:rsidRDefault="00157435" w:rsidP="0015743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7435">
        <w:rPr>
          <w:rFonts w:ascii="Times New Roman" w:eastAsia="Calibri" w:hAnsi="Times New Roman" w:cs="Times New Roman"/>
          <w:sz w:val="28"/>
          <w:szCs w:val="28"/>
        </w:rPr>
        <w:t>ознакомлению школьников с основами гражданственности и правового законодательства;</w:t>
      </w:r>
    </w:p>
    <w:p w:rsidR="00157435" w:rsidRPr="00157435" w:rsidRDefault="00157435" w:rsidP="00157435">
      <w:pPr>
        <w:numPr>
          <w:ilvl w:val="0"/>
          <w:numId w:val="1"/>
        </w:numPr>
        <w:spacing w:before="100" w:beforeAutospacing="1" w:after="0" w:afterAutospacing="1" w:line="240" w:lineRule="auto"/>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ознакомлению школьников с ценностно-значимой информацией об истории становления государства   в России, о современных реалиях российского гражданского общества;</w:t>
      </w:r>
    </w:p>
    <w:p w:rsidR="00157435" w:rsidRPr="00157435" w:rsidRDefault="00157435" w:rsidP="00157435">
      <w:pPr>
        <w:numPr>
          <w:ilvl w:val="0"/>
          <w:numId w:val="1"/>
        </w:numPr>
        <w:spacing w:before="100" w:beforeAutospacing="1" w:after="0" w:afterAutospacing="1" w:line="240" w:lineRule="auto"/>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расширению духовного и общекультурного кругозора школьников.</w:t>
      </w:r>
    </w:p>
    <w:p w:rsidR="00157435" w:rsidRPr="00157435" w:rsidRDefault="00157435" w:rsidP="00157435">
      <w:pPr>
        <w:numPr>
          <w:ilvl w:val="0"/>
          <w:numId w:val="1"/>
        </w:numPr>
        <w:spacing w:before="100" w:beforeAutospacing="1" w:after="0" w:afterAutospacing="1" w:line="240" w:lineRule="auto"/>
        <w:jc w:val="both"/>
        <w:rPr>
          <w:rFonts w:ascii="Times New Roman" w:eastAsia="Times New Roman" w:hAnsi="Times New Roman" w:cs="Times New Roman"/>
          <w:sz w:val="28"/>
          <w:szCs w:val="28"/>
          <w:lang w:eastAsia="ru-RU"/>
        </w:rPr>
      </w:pPr>
      <w:r w:rsidRPr="00157435">
        <w:rPr>
          <w:rFonts w:ascii="Times New Roman" w:eastAsia="Calibri" w:hAnsi="Times New Roman" w:cs="Times New Roman"/>
          <w:sz w:val="28"/>
          <w:szCs w:val="28"/>
        </w:rPr>
        <w:t xml:space="preserve">формирование осознанного отношения к Отечеству, его прошлому, настоящему и будущему на основе исторических ценностей и роли России в судьбах мира; </w:t>
      </w:r>
    </w:p>
    <w:p w:rsidR="00157435" w:rsidRPr="00157435" w:rsidRDefault="00157435" w:rsidP="00157435">
      <w:pPr>
        <w:numPr>
          <w:ilvl w:val="0"/>
          <w:numId w:val="1"/>
        </w:numPr>
        <w:spacing w:before="100" w:beforeAutospacing="1" w:after="0" w:afterAutospacing="1" w:line="240" w:lineRule="auto"/>
        <w:jc w:val="both"/>
        <w:rPr>
          <w:rFonts w:ascii="Times New Roman" w:eastAsia="Times New Roman" w:hAnsi="Times New Roman" w:cs="Times New Roman"/>
          <w:sz w:val="28"/>
          <w:szCs w:val="28"/>
          <w:lang w:eastAsia="ru-RU"/>
        </w:rPr>
      </w:pPr>
      <w:r w:rsidRPr="00157435">
        <w:rPr>
          <w:rFonts w:ascii="Times New Roman" w:eastAsia="Calibri" w:hAnsi="Times New Roman" w:cs="Times New Roman"/>
          <w:sz w:val="28"/>
          <w:szCs w:val="28"/>
        </w:rPr>
        <w:t>созданию условия для реализации каждым учащимся собственной гражданской позиции через проектную и исследовательскую деятельность</w:t>
      </w:r>
    </w:p>
    <w:p w:rsidR="00157435" w:rsidRPr="00157435" w:rsidRDefault="00157435" w:rsidP="00157435">
      <w:pPr>
        <w:spacing w:before="100" w:beforeAutospacing="1" w:after="0" w:afterAutospacing="1" w:line="240" w:lineRule="auto"/>
        <w:ind w:left="360"/>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 xml:space="preserve">  К содержанию культуры межнациональных отношений следует отнести: уважение к людям различных национальностей; соблюдение </w:t>
      </w:r>
      <w:r w:rsidRPr="00157435">
        <w:rPr>
          <w:rFonts w:ascii="Times New Roman" w:eastAsia="Times New Roman" w:hAnsi="Times New Roman" w:cs="Times New Roman"/>
          <w:sz w:val="28"/>
          <w:szCs w:val="28"/>
          <w:lang w:eastAsia="ru-RU"/>
        </w:rPr>
        <w:lastRenderedPageBreak/>
        <w:t>нравственного такта по отношению к языку, национальным обычаям и традициям других народов, проявление интереса к достижениям культуры и жизни других государств и народов; стремление развивать общечеловеческие ценности.   В условиях полиэтнической школы необходимо соблюдать  некоторые условия:</w:t>
      </w:r>
    </w:p>
    <w:p w:rsidR="00157435" w:rsidRPr="00157435" w:rsidRDefault="00157435" w:rsidP="00157435">
      <w:pPr>
        <w:numPr>
          <w:ilvl w:val="0"/>
          <w:numId w:val="2"/>
        </w:numPr>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 xml:space="preserve">Избегать категоричных оценок в </w:t>
      </w:r>
      <w:proofErr w:type="gramStart"/>
      <w:r w:rsidRPr="00157435">
        <w:rPr>
          <w:rFonts w:ascii="Times New Roman" w:eastAsia="Times New Roman" w:hAnsi="Times New Roman" w:cs="Times New Roman"/>
          <w:sz w:val="28"/>
          <w:szCs w:val="28"/>
          <w:lang w:eastAsia="ru-RU"/>
        </w:rPr>
        <w:t>толковании</w:t>
      </w:r>
      <w:proofErr w:type="gramEnd"/>
      <w:r w:rsidRPr="00157435">
        <w:rPr>
          <w:rFonts w:ascii="Times New Roman" w:eastAsia="Times New Roman" w:hAnsi="Times New Roman" w:cs="Times New Roman"/>
          <w:sz w:val="28"/>
          <w:szCs w:val="28"/>
          <w:lang w:eastAsia="ru-RU"/>
        </w:rPr>
        <w:t xml:space="preserve"> каких либо исторических событий.</w:t>
      </w:r>
    </w:p>
    <w:p w:rsidR="00157435" w:rsidRPr="00157435" w:rsidRDefault="00157435" w:rsidP="00157435">
      <w:pPr>
        <w:numPr>
          <w:ilvl w:val="0"/>
          <w:numId w:val="2"/>
        </w:numPr>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Дать возможность детям высказываться по некоторым спорным вопросам межнационального общения в форме дискуссии, особенно на уроках обществознания. Понятно, что роль учител</w:t>
      </w:r>
      <w:proofErr w:type="gramStart"/>
      <w:r w:rsidRPr="00157435">
        <w:rPr>
          <w:rFonts w:ascii="Times New Roman" w:eastAsia="Times New Roman" w:hAnsi="Times New Roman" w:cs="Times New Roman"/>
          <w:sz w:val="28"/>
          <w:szCs w:val="28"/>
          <w:lang w:eastAsia="ru-RU"/>
        </w:rPr>
        <w:t>я-</w:t>
      </w:r>
      <w:proofErr w:type="gramEnd"/>
      <w:r w:rsidRPr="00157435">
        <w:rPr>
          <w:rFonts w:ascii="Times New Roman" w:eastAsia="Times New Roman" w:hAnsi="Times New Roman" w:cs="Times New Roman"/>
          <w:sz w:val="28"/>
          <w:szCs w:val="28"/>
          <w:lang w:eastAsia="ru-RU"/>
        </w:rPr>
        <w:t xml:space="preserve"> контролировать, чтобы дети следовали правилам дискуссии.</w:t>
      </w:r>
    </w:p>
    <w:p w:rsidR="00157435" w:rsidRPr="00157435" w:rsidRDefault="00157435" w:rsidP="00157435">
      <w:pPr>
        <w:numPr>
          <w:ilvl w:val="0"/>
          <w:numId w:val="2"/>
        </w:numPr>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 xml:space="preserve">При изучении причин межнациональных конфликтов, гражданских войн подводить к выводу, что уроки всех гражданских </w:t>
      </w:r>
      <w:proofErr w:type="gramStart"/>
      <w:r w:rsidRPr="00157435">
        <w:rPr>
          <w:rFonts w:ascii="Times New Roman" w:eastAsia="Times New Roman" w:hAnsi="Times New Roman" w:cs="Times New Roman"/>
          <w:sz w:val="28"/>
          <w:szCs w:val="28"/>
          <w:lang w:eastAsia="ru-RU"/>
        </w:rPr>
        <w:t>войн-все</w:t>
      </w:r>
      <w:proofErr w:type="gramEnd"/>
      <w:r w:rsidRPr="00157435">
        <w:rPr>
          <w:rFonts w:ascii="Times New Roman" w:eastAsia="Times New Roman" w:hAnsi="Times New Roman" w:cs="Times New Roman"/>
          <w:sz w:val="28"/>
          <w:szCs w:val="28"/>
          <w:lang w:eastAsia="ru-RU"/>
        </w:rPr>
        <w:t>, что можно отрегулировать мирным путем, так и нужно делать.</w:t>
      </w:r>
    </w:p>
    <w:p w:rsidR="00157435" w:rsidRPr="00157435" w:rsidRDefault="00157435" w:rsidP="00157435">
      <w:pPr>
        <w:numPr>
          <w:ilvl w:val="0"/>
          <w:numId w:val="2"/>
        </w:numPr>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Показывать созидательную роль людей разных наций в развитии нашей страны.</w:t>
      </w:r>
    </w:p>
    <w:p w:rsidR="00157435" w:rsidRPr="00157435" w:rsidRDefault="00157435" w:rsidP="00157435">
      <w:pPr>
        <w:numPr>
          <w:ilvl w:val="0"/>
          <w:numId w:val="2"/>
        </w:numPr>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Знакомить детей с важными событиями, праздниками. Например, в небольшой передаче по школьному радио поздравить детей мусульман с праздником Курбан байрам, немного рассказать о нем. Так же  стоит поступать и перед христианскими праздниками. Происходит   обогащение учащихся знаниями, развитие их мышления, а так же чувств, связанных с культурой межнациональных отношений.</w:t>
      </w:r>
    </w:p>
    <w:p w:rsidR="00157435" w:rsidRPr="00157435" w:rsidRDefault="00157435" w:rsidP="0015743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 xml:space="preserve">  Для достижения эффективности использования содержания обучения, для обогащения учащихся знаниями по вопросам межнациональных отношений, необходимо, что бы каждый учитель хорошо осознал тот конкретный материал по своему предмету, который следует использовать при решении этой проблемы.</w:t>
      </w:r>
    </w:p>
    <w:p w:rsidR="00157435" w:rsidRPr="00157435" w:rsidRDefault="00157435" w:rsidP="00157435">
      <w:pPr>
        <w:numPr>
          <w:ilvl w:val="0"/>
          <w:numId w:val="2"/>
        </w:numPr>
        <w:spacing w:after="0" w:line="240" w:lineRule="auto"/>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Процесс выработки нравственных представлений в области культуры межнациональных отношений требует умелого учета возрастных особенностей учащихся.</w:t>
      </w:r>
    </w:p>
    <w:p w:rsidR="00157435" w:rsidRPr="00157435" w:rsidRDefault="00157435" w:rsidP="00157435">
      <w:pPr>
        <w:numPr>
          <w:ilvl w:val="0"/>
          <w:numId w:val="2"/>
        </w:numPr>
        <w:spacing w:after="0" w:line="240" w:lineRule="auto"/>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Устойчивость и степень зрелости морального сознания достигается только тогда, когда знания учащихся по вопросам культуры межнациональных отношений приобретают форму личных взглядов и убеждений и выступают в качестве мотивов и установок поведения.</w:t>
      </w:r>
    </w:p>
    <w:p w:rsidR="00157435" w:rsidRPr="00157435" w:rsidRDefault="00157435" w:rsidP="00157435">
      <w:pPr>
        <w:spacing w:after="0" w:line="240" w:lineRule="auto"/>
        <w:ind w:left="360"/>
        <w:jc w:val="both"/>
        <w:rPr>
          <w:rFonts w:ascii="Times New Roman" w:eastAsia="Times New Roman" w:hAnsi="Times New Roman" w:cs="Times New Roman"/>
          <w:sz w:val="28"/>
          <w:szCs w:val="28"/>
          <w:lang w:eastAsia="ru-RU"/>
        </w:rPr>
      </w:pPr>
      <w:r w:rsidRPr="00157435">
        <w:rPr>
          <w:rFonts w:ascii="Times New Roman" w:eastAsia="Times New Roman" w:hAnsi="Times New Roman" w:cs="Times New Roman"/>
          <w:sz w:val="28"/>
          <w:szCs w:val="28"/>
          <w:lang w:eastAsia="ru-RU"/>
        </w:rPr>
        <w:t xml:space="preserve">  </w:t>
      </w:r>
    </w:p>
    <w:p w:rsidR="00157435" w:rsidRPr="00157435" w:rsidRDefault="00157435" w:rsidP="00157435">
      <w:pPr>
        <w:rPr>
          <w:rFonts w:ascii="Times New Roman" w:eastAsia="Calibri" w:hAnsi="Times New Roman" w:cs="Times New Roman"/>
          <w:sz w:val="28"/>
          <w:szCs w:val="28"/>
          <w:u w:val="single"/>
        </w:rPr>
      </w:pPr>
      <w:r w:rsidRPr="00157435">
        <w:rPr>
          <w:rFonts w:ascii="Times New Roman" w:eastAsia="Calibri" w:hAnsi="Times New Roman" w:cs="Times New Roman"/>
          <w:sz w:val="28"/>
          <w:szCs w:val="28"/>
          <w:u w:val="single"/>
        </w:rPr>
        <w:t>Приложение.</w:t>
      </w:r>
    </w:p>
    <w:p w:rsidR="00157435" w:rsidRPr="00157435" w:rsidRDefault="00157435" w:rsidP="00157435">
      <w:pPr>
        <w:rPr>
          <w:rFonts w:ascii="Times New Roman" w:eastAsia="Calibri" w:hAnsi="Times New Roman" w:cs="Times New Roman"/>
          <w:sz w:val="28"/>
          <w:szCs w:val="28"/>
          <w:u w:val="single"/>
        </w:rPr>
      </w:pPr>
      <w:r w:rsidRPr="00157435">
        <w:rPr>
          <w:rFonts w:ascii="Times New Roman" w:eastAsia="Andale Sans UI" w:hAnsi="Times New Roman" w:cs="Times New Roman"/>
          <w:b/>
          <w:kern w:val="1"/>
          <w:sz w:val="28"/>
          <w:szCs w:val="28"/>
          <w:lang/>
        </w:rPr>
        <w:t>Фрагменты из и</w:t>
      </w:r>
      <w:r w:rsidRPr="00157435">
        <w:rPr>
          <w:rFonts w:ascii="Times New Roman" w:eastAsia="Andale Sans UI" w:hAnsi="Times New Roman" w:cs="Times New Roman"/>
          <w:b/>
          <w:kern w:val="1"/>
          <w:sz w:val="28"/>
          <w:szCs w:val="28"/>
          <w:lang/>
        </w:rPr>
        <w:t>нтегрированн</w:t>
      </w:r>
      <w:r w:rsidRPr="00157435">
        <w:rPr>
          <w:rFonts w:ascii="Times New Roman" w:eastAsia="Andale Sans UI" w:hAnsi="Times New Roman" w:cs="Times New Roman"/>
          <w:b/>
          <w:kern w:val="1"/>
          <w:sz w:val="28"/>
          <w:szCs w:val="28"/>
          <w:lang/>
        </w:rPr>
        <w:t xml:space="preserve">ого </w:t>
      </w:r>
      <w:r w:rsidRPr="00157435">
        <w:rPr>
          <w:rFonts w:ascii="Times New Roman" w:eastAsia="Andale Sans UI" w:hAnsi="Times New Roman" w:cs="Times New Roman"/>
          <w:b/>
          <w:kern w:val="1"/>
          <w:sz w:val="28"/>
          <w:szCs w:val="28"/>
          <w:lang/>
        </w:rPr>
        <w:t xml:space="preserve"> урок</w:t>
      </w:r>
      <w:r w:rsidRPr="00157435">
        <w:rPr>
          <w:rFonts w:ascii="Times New Roman" w:eastAsia="Andale Sans UI" w:hAnsi="Times New Roman" w:cs="Times New Roman"/>
          <w:b/>
          <w:kern w:val="1"/>
          <w:sz w:val="28"/>
          <w:szCs w:val="28"/>
          <w:lang/>
        </w:rPr>
        <w:t>а</w:t>
      </w:r>
      <w:r w:rsidRPr="00157435">
        <w:rPr>
          <w:rFonts w:ascii="Times New Roman" w:eastAsia="Andale Sans UI" w:hAnsi="Times New Roman" w:cs="Times New Roman"/>
          <w:b/>
          <w:kern w:val="1"/>
          <w:sz w:val="28"/>
          <w:szCs w:val="28"/>
          <w:lang/>
        </w:rPr>
        <w:t xml:space="preserve"> по истории, обществознанию и географии</w:t>
      </w:r>
      <w:r w:rsidRPr="00157435">
        <w:rPr>
          <w:rFonts w:ascii="Times New Roman" w:eastAsia="Andale Sans UI" w:hAnsi="Times New Roman" w:cs="Times New Roman"/>
          <w:b/>
          <w:kern w:val="1"/>
          <w:sz w:val="28"/>
          <w:szCs w:val="28"/>
          <w:lang/>
        </w:rPr>
        <w:t>, проведенного автором статьи в марте 2012 года на МО зам. директоров по социальной работе.</w:t>
      </w:r>
    </w:p>
    <w:p w:rsidR="00157435" w:rsidRPr="00157435" w:rsidRDefault="00157435" w:rsidP="00157435">
      <w:pPr>
        <w:keepNext/>
        <w:widowControl w:val="0"/>
        <w:numPr>
          <w:ilvl w:val="0"/>
          <w:numId w:val="3"/>
        </w:numPr>
        <w:suppressAutoHyphens/>
        <w:spacing w:after="0" w:line="240" w:lineRule="auto"/>
        <w:jc w:val="center"/>
        <w:outlineLvl w:val="0"/>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 xml:space="preserve"> Роль семьи в  этносоциальном воспитании </w:t>
      </w:r>
    </w:p>
    <w:p w:rsidR="00157435" w:rsidRPr="00157435" w:rsidRDefault="00157435" w:rsidP="00157435">
      <w:pPr>
        <w:widowControl w:val="0"/>
        <w:suppressAutoHyphens/>
        <w:spacing w:after="0" w:line="240" w:lineRule="auto"/>
        <w:jc w:val="center"/>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 xml:space="preserve"> </w:t>
      </w:r>
      <w:r w:rsidRPr="00157435">
        <w:rPr>
          <w:rFonts w:ascii="Times New Roman" w:eastAsia="Andale Sans UI" w:hAnsi="Times New Roman" w:cs="Times New Roman"/>
          <w:b/>
          <w:kern w:val="1"/>
          <w:sz w:val="28"/>
          <w:szCs w:val="28"/>
          <w:lang/>
        </w:rPr>
        <w:t>Традиции моей семьи в традициях страны. 9 класс</w:t>
      </w:r>
    </w:p>
    <w:p w:rsidR="00157435" w:rsidRPr="00157435" w:rsidRDefault="00157435" w:rsidP="00157435">
      <w:pPr>
        <w:widowControl w:val="0"/>
        <w:suppressAutoHyphens/>
        <w:spacing w:after="0" w:line="240" w:lineRule="auto"/>
        <w:ind w:left="-18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lastRenderedPageBreak/>
        <w:t>Воспитывающие задачи:</w:t>
      </w:r>
    </w:p>
    <w:p w:rsidR="00157435" w:rsidRPr="00157435" w:rsidRDefault="00157435" w:rsidP="00157435">
      <w:pPr>
        <w:widowControl w:val="0"/>
        <w:numPr>
          <w:ilvl w:val="0"/>
          <w:numId w:val="4"/>
        </w:numPr>
        <w:suppressAutoHyphens/>
        <w:spacing w:after="0" w:line="240" w:lineRule="auto"/>
        <w:ind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Формировать:</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1) межконфессиональную и межэтническую толерантность, уважение к существующим религиям;</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2) интернационализацию ценности жизни по нормам добра, заложенным в философии мировых религий; </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3) осознанность нравственного поведения, </w:t>
      </w:r>
      <w:r w:rsidRPr="00157435">
        <w:rPr>
          <w:rFonts w:ascii="Times New Roman" w:eastAsia="Andale Sans UI" w:hAnsi="Times New Roman" w:cs="Times New Roman"/>
          <w:kern w:val="1"/>
          <w:sz w:val="28"/>
          <w:szCs w:val="28"/>
          <w:lang/>
        </w:rPr>
        <w:t>показать р</w:t>
      </w:r>
      <w:r w:rsidRPr="00157435">
        <w:rPr>
          <w:rFonts w:ascii="Times New Roman" w:eastAsia="Andale Sans UI" w:hAnsi="Times New Roman" w:cs="Times New Roman"/>
          <w:kern w:val="1"/>
          <w:sz w:val="28"/>
          <w:szCs w:val="28"/>
          <w:lang/>
        </w:rPr>
        <w:t xml:space="preserve">оль семьи в  этносоциальном воспитании </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kern w:val="1"/>
          <w:sz w:val="28"/>
          <w:szCs w:val="28"/>
          <w:lang/>
        </w:rPr>
        <w:t>Образовательная технология:</w:t>
      </w:r>
      <w:r w:rsidRPr="00157435">
        <w:rPr>
          <w:rFonts w:ascii="Times New Roman" w:eastAsia="Andale Sans UI" w:hAnsi="Times New Roman" w:cs="Times New Roman"/>
          <w:b/>
          <w:kern w:val="1"/>
          <w:sz w:val="28"/>
          <w:szCs w:val="28"/>
          <w:lang/>
        </w:rPr>
        <w:t xml:space="preserve">   технология развития критического</w:t>
      </w: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b/>
          <w:kern w:val="1"/>
          <w:sz w:val="28"/>
          <w:szCs w:val="28"/>
          <w:lang/>
        </w:rPr>
        <w:t>мышления.</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b/>
          <w:kern w:val="1"/>
          <w:sz w:val="28"/>
          <w:szCs w:val="28"/>
          <w:lang/>
        </w:rPr>
      </w:pPr>
      <w:r w:rsidRPr="00157435">
        <w:rPr>
          <w:rFonts w:ascii="Times New Roman" w:eastAsia="Andale Sans UI" w:hAnsi="Times New Roman" w:cs="Times New Roman"/>
          <w:kern w:val="1"/>
          <w:sz w:val="28"/>
          <w:szCs w:val="28"/>
          <w:lang/>
        </w:rPr>
        <w:t>Образовательный продукт</w:t>
      </w:r>
      <w:r w:rsidRPr="00157435">
        <w:rPr>
          <w:rFonts w:ascii="Times New Roman" w:eastAsia="Andale Sans UI" w:hAnsi="Times New Roman" w:cs="Times New Roman"/>
          <w:b/>
          <w:kern w:val="1"/>
          <w:sz w:val="28"/>
          <w:szCs w:val="28"/>
          <w:lang/>
        </w:rPr>
        <w:t>: создание мозаики-вывода на данную тему.</w:t>
      </w:r>
    </w:p>
    <w:p w:rsidR="00157435" w:rsidRPr="00157435" w:rsidRDefault="00157435" w:rsidP="00157435">
      <w:pPr>
        <w:widowControl w:val="0"/>
        <w:suppressAutoHyphens/>
        <w:spacing w:after="0" w:line="240" w:lineRule="auto"/>
        <w:ind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b/>
          <w:kern w:val="1"/>
          <w:sz w:val="28"/>
          <w:szCs w:val="28"/>
          <w:lang/>
        </w:rPr>
        <w:t>План работы</w:t>
      </w:r>
      <w:r w:rsidRPr="00157435">
        <w:rPr>
          <w:rFonts w:ascii="Times New Roman" w:eastAsia="Andale Sans UI" w:hAnsi="Times New Roman" w:cs="Times New Roman"/>
          <w:kern w:val="1"/>
          <w:sz w:val="28"/>
          <w:szCs w:val="28"/>
          <w:lang/>
        </w:rPr>
        <w:t xml:space="preserve">: </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1. Организация занятия.</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2. Работа в группах .</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3. Защита выработанных версий.</w:t>
      </w:r>
    </w:p>
    <w:p w:rsidR="00157435" w:rsidRPr="00157435" w:rsidRDefault="00157435" w:rsidP="00157435">
      <w:pPr>
        <w:widowControl w:val="0"/>
        <w:numPr>
          <w:ilvl w:val="0"/>
          <w:numId w:val="5"/>
        </w:numPr>
        <w:suppressAutoHyphens/>
        <w:spacing w:after="0" w:line="240" w:lineRule="auto"/>
        <w:ind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Обсуждение.</w:t>
      </w:r>
    </w:p>
    <w:p w:rsidR="00157435" w:rsidRPr="00157435" w:rsidRDefault="00157435" w:rsidP="00157435">
      <w:pPr>
        <w:widowControl w:val="0"/>
        <w:numPr>
          <w:ilvl w:val="0"/>
          <w:numId w:val="5"/>
        </w:numPr>
        <w:suppressAutoHyphens/>
        <w:spacing w:after="0" w:line="240" w:lineRule="auto"/>
        <w:ind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Создание образовательного продукта</w:t>
      </w:r>
    </w:p>
    <w:p w:rsidR="00157435" w:rsidRPr="00157435" w:rsidRDefault="00157435" w:rsidP="00157435">
      <w:pPr>
        <w:widowControl w:val="0"/>
        <w:numPr>
          <w:ilvl w:val="0"/>
          <w:numId w:val="5"/>
        </w:numPr>
        <w:suppressAutoHyphens/>
        <w:spacing w:after="0" w:line="240" w:lineRule="auto"/>
        <w:ind w:right="-185"/>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Рефлексия.</w:t>
      </w: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kern w:val="1"/>
          <w:sz w:val="28"/>
          <w:szCs w:val="28"/>
          <w:lang/>
        </w:rPr>
      </w:pPr>
    </w:p>
    <w:p w:rsidR="00157435" w:rsidRPr="00157435" w:rsidRDefault="00157435" w:rsidP="00157435">
      <w:pPr>
        <w:widowControl w:val="0"/>
        <w:suppressAutoHyphens/>
        <w:spacing w:after="0" w:line="240" w:lineRule="auto"/>
        <w:ind w:left="-540" w:right="-185"/>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1.Организация занятия. Актуализация.</w:t>
      </w:r>
    </w:p>
    <w:p w:rsidR="00157435" w:rsidRPr="00157435" w:rsidRDefault="00157435" w:rsidP="00157435">
      <w:pPr>
        <w:widowControl w:val="0"/>
        <w:suppressAutoHyphens/>
        <w:spacing w:after="0" w:line="240" w:lineRule="auto"/>
        <w:jc w:val="both"/>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 xml:space="preserve">Учитель : Эта английская притча показалась мне любопытной. </w:t>
      </w:r>
    </w:p>
    <w:p w:rsidR="00157435" w:rsidRPr="00157435" w:rsidRDefault="00157435" w:rsidP="00157435">
      <w:pPr>
        <w:widowControl w:val="0"/>
        <w:suppressAutoHyphens/>
        <w:spacing w:after="0" w:line="240" w:lineRule="auto"/>
        <w:ind w:left="-540"/>
        <w:rPr>
          <w:rFonts w:ascii="Times New Roman" w:eastAsia="Andale Sans UI" w:hAnsi="Times New Roman" w:cs="Times New Roman"/>
          <w:kern w:val="1"/>
          <w:sz w:val="28"/>
          <w:szCs w:val="28"/>
          <w:lang/>
        </w:rPr>
      </w:pPr>
      <w:r w:rsidRPr="00157435">
        <w:rPr>
          <w:rFonts w:ascii="Times New Roman" w:eastAsia="Andale Sans UI" w:hAnsi="Times New Roman" w:cs="Times New Roman"/>
          <w:b/>
          <w:kern w:val="1"/>
          <w:sz w:val="28"/>
          <w:szCs w:val="28"/>
          <w:lang/>
        </w:rPr>
        <w:t>Подумайте, о чем эта притча? В чем её смысл?</w:t>
      </w:r>
      <w:r w:rsidRPr="00157435">
        <w:rPr>
          <w:rFonts w:ascii="Times New Roman" w:eastAsia="Andale Sans UI" w:hAnsi="Times New Roman" w:cs="Times New Roman"/>
          <w:b/>
          <w:kern w:val="1"/>
          <w:sz w:val="28"/>
          <w:szCs w:val="28"/>
          <w:lang/>
        </w:rPr>
        <w:br/>
      </w:r>
      <w:r w:rsidRPr="00157435">
        <w:rPr>
          <w:rFonts w:ascii="Times New Roman" w:eastAsia="Andale Sans UI" w:hAnsi="Times New Roman" w:cs="Times New Roman"/>
          <w:b/>
          <w:kern w:val="1"/>
          <w:sz w:val="28"/>
          <w:szCs w:val="28"/>
          <w:lang/>
        </w:rPr>
        <w:br/>
      </w:r>
      <w:r w:rsidRPr="00157435">
        <w:rPr>
          <w:rFonts w:ascii="Times New Roman" w:eastAsia="Andale Sans UI" w:hAnsi="Times New Roman" w:cs="Times New Roman"/>
          <w:kern w:val="1"/>
          <w:sz w:val="28"/>
          <w:szCs w:val="28"/>
          <w:lang/>
        </w:rPr>
        <w:t>Это была одна из самых холодных зим. Много животных умерли из-за сильного холода в ту пору...</w:t>
      </w:r>
      <w:r w:rsidRPr="00157435">
        <w:rPr>
          <w:rFonts w:ascii="Times New Roman" w:eastAsia="Andale Sans UI" w:hAnsi="Times New Roman" w:cs="Times New Roman"/>
          <w:kern w:val="1"/>
          <w:sz w:val="28"/>
          <w:szCs w:val="28"/>
          <w:lang/>
        </w:rPr>
        <w:br/>
        <w:t>Ежи, которые уже не могли сидеть в холодных норах, выбрались наружу и увидели, что снаружи еще холоднее. Они начали понимать, что их ждет участь замерзших зверей. Тогда ежи собрались вместе и стали думать, как избежать смерти. Немного подумав, они решили, что им надо группироваться ближе друг к другу, чтобы согреться теплом от тел.</w:t>
      </w:r>
      <w:r w:rsidRPr="00157435">
        <w:rPr>
          <w:rFonts w:ascii="Times New Roman" w:eastAsia="Andale Sans UI" w:hAnsi="Times New Roman" w:cs="Times New Roman"/>
          <w:kern w:val="1"/>
          <w:sz w:val="28"/>
          <w:szCs w:val="28"/>
          <w:lang/>
        </w:rPr>
        <w:br/>
      </w:r>
      <w:r w:rsidRPr="00157435">
        <w:rPr>
          <w:rFonts w:ascii="Times New Roman" w:eastAsia="Andale Sans UI" w:hAnsi="Times New Roman" w:cs="Times New Roman"/>
          <w:kern w:val="1"/>
          <w:sz w:val="28"/>
          <w:szCs w:val="28"/>
          <w:lang/>
        </w:rPr>
        <w:br/>
        <w:t xml:space="preserve">Они стали собираться в группы, прислоняться друг к другу. Но это оказалось не так-то просто, их иглы больно ранили. И даже самые близкие друзья и родственники не могли согреться, как они ни старались согреть друг друга, потому что они все же старались сторониться и держать дистанцию, чтобы не пораниться.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 xml:space="preserve">Выслушиваем ответы ребят.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 xml:space="preserve">Учитель  </w:t>
      </w:r>
      <w:r w:rsidRPr="00157435">
        <w:rPr>
          <w:rFonts w:ascii="Times New Roman" w:eastAsia="Andale Sans UI" w:hAnsi="Times New Roman" w:cs="Times New Roman"/>
          <w:b/>
          <w:kern w:val="1"/>
          <w:sz w:val="28"/>
          <w:szCs w:val="28"/>
          <w:lang/>
        </w:rPr>
        <w:t>На доске понятия и термины</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u w:val="single"/>
          <w:lang/>
        </w:rPr>
      </w:pPr>
      <w:r w:rsidRPr="00157435">
        <w:rPr>
          <w:rFonts w:ascii="Times New Roman" w:eastAsia="Andale Sans UI" w:hAnsi="Times New Roman" w:cs="Times New Roman"/>
          <w:b/>
          <w:kern w:val="1"/>
          <w:sz w:val="28"/>
          <w:szCs w:val="28"/>
          <w:u w:val="single"/>
          <w:lang/>
        </w:rPr>
        <w:t xml:space="preserve"> </w:t>
      </w:r>
      <w:r w:rsidRPr="00157435">
        <w:rPr>
          <w:rFonts w:ascii="Times New Roman" w:eastAsia="Andale Sans UI" w:hAnsi="Times New Roman" w:cs="Times New Roman"/>
          <w:kern w:val="1"/>
          <w:sz w:val="28"/>
          <w:szCs w:val="28"/>
          <w:u w:val="single"/>
          <w:lang/>
        </w:rPr>
        <w:t xml:space="preserve">семья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u w:val="single"/>
          <w:lang/>
        </w:rPr>
      </w:pPr>
      <w:r w:rsidRPr="00157435">
        <w:rPr>
          <w:rFonts w:ascii="Times New Roman" w:eastAsia="Andale Sans UI" w:hAnsi="Times New Roman" w:cs="Times New Roman"/>
          <w:kern w:val="1"/>
          <w:sz w:val="28"/>
          <w:szCs w:val="28"/>
          <w:u w:val="single"/>
          <w:lang/>
        </w:rPr>
        <w:t>государство</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u w:val="single"/>
          <w:lang/>
        </w:rPr>
      </w:pPr>
      <w:r w:rsidRPr="00157435">
        <w:rPr>
          <w:rFonts w:ascii="Times New Roman" w:eastAsia="Andale Sans UI" w:hAnsi="Times New Roman" w:cs="Times New Roman"/>
          <w:kern w:val="1"/>
          <w:sz w:val="28"/>
          <w:szCs w:val="28"/>
          <w:u w:val="single"/>
          <w:lang/>
        </w:rPr>
        <w:t xml:space="preserve"> традиции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u w:val="single"/>
          <w:lang/>
        </w:rPr>
      </w:pPr>
      <w:r w:rsidRPr="00157435">
        <w:rPr>
          <w:rFonts w:ascii="Times New Roman" w:eastAsia="Andale Sans UI" w:hAnsi="Times New Roman" w:cs="Times New Roman"/>
          <w:kern w:val="1"/>
          <w:sz w:val="28"/>
          <w:szCs w:val="28"/>
          <w:u w:val="single"/>
          <w:lang/>
        </w:rPr>
        <w:t xml:space="preserve">нация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u w:val="single"/>
          <w:lang/>
        </w:rPr>
      </w:pPr>
      <w:r w:rsidRPr="00157435">
        <w:rPr>
          <w:rFonts w:ascii="Times New Roman" w:eastAsia="Andale Sans UI" w:hAnsi="Times New Roman" w:cs="Times New Roman"/>
          <w:kern w:val="1"/>
          <w:sz w:val="28"/>
          <w:szCs w:val="28"/>
          <w:u w:val="single"/>
          <w:lang/>
        </w:rPr>
        <w:t>толерантность</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u w:val="single"/>
          <w:lang/>
        </w:rPr>
        <w:t>А как это согласуется с нашей темой?</w:t>
      </w:r>
      <w:r w:rsidRPr="00157435">
        <w:rPr>
          <w:rFonts w:ascii="Times New Roman" w:eastAsia="Andale Sans UI" w:hAnsi="Times New Roman" w:cs="Times New Roman"/>
          <w:b/>
          <w:kern w:val="1"/>
          <w:sz w:val="28"/>
          <w:szCs w:val="28"/>
          <w:lang/>
        </w:rPr>
        <w:t xml:space="preserve">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Версии выслушиваем.</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lastRenderedPageBreak/>
        <w:t xml:space="preserve"> Формулируем тему, проблему.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 xml:space="preserve"> Учитель </w:t>
      </w:r>
      <w:r w:rsidRPr="00157435">
        <w:rPr>
          <w:rFonts w:ascii="Times New Roman" w:eastAsia="Andale Sans UI" w:hAnsi="Times New Roman" w:cs="Times New Roman"/>
          <w:b/>
          <w:kern w:val="1"/>
          <w:sz w:val="28"/>
          <w:szCs w:val="28"/>
          <w:u w:val="single"/>
          <w:lang/>
        </w:rPr>
        <w:t>Как называется качество человека, способное  терпимо относиться друг к другу?</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b/>
          <w:kern w:val="1"/>
          <w:sz w:val="28"/>
          <w:szCs w:val="28"/>
          <w:lang/>
        </w:rPr>
        <w:t xml:space="preserve"> Толерантность  (от лат.</w:t>
      </w:r>
      <w:r w:rsidRPr="00157435">
        <w:rPr>
          <w:rFonts w:ascii="Times New Roman" w:eastAsia="Andale Sans UI" w:hAnsi="Times New Roman" w:cs="Times New Roman"/>
          <w:kern w:val="1"/>
          <w:sz w:val="28"/>
          <w:szCs w:val="28"/>
          <w:lang/>
        </w:rPr>
        <w:t xml:space="preserve"> </w:t>
      </w:r>
      <w:proofErr w:type="spellStart"/>
      <w:proofErr w:type="gramStart"/>
      <w:r w:rsidRPr="00157435">
        <w:rPr>
          <w:rFonts w:ascii="Times New Roman" w:eastAsia="Andale Sans UI" w:hAnsi="Times New Roman" w:cs="Times New Roman"/>
          <w:kern w:val="1"/>
          <w:sz w:val="28"/>
          <w:szCs w:val="28"/>
          <w:lang w:val="en-US"/>
        </w:rPr>
        <w:t>Tolerantia</w:t>
      </w:r>
      <w:proofErr w:type="spellEnd"/>
      <w:r w:rsidRPr="00157435">
        <w:rPr>
          <w:rFonts w:ascii="Times New Roman" w:eastAsia="Andale Sans UI" w:hAnsi="Times New Roman" w:cs="Times New Roman"/>
          <w:kern w:val="1"/>
          <w:sz w:val="28"/>
          <w:szCs w:val="28"/>
          <w:lang/>
        </w:rPr>
        <w:t xml:space="preserve"> – терпение) – терпимость, снисходительность к кому-, чему-либо – записано на доске.</w:t>
      </w:r>
      <w:proofErr w:type="gramEnd"/>
    </w:p>
    <w:p w:rsidR="00157435" w:rsidRPr="00157435" w:rsidRDefault="00157435" w:rsidP="00157435">
      <w:pPr>
        <w:widowControl w:val="0"/>
        <w:suppressAutoHyphens/>
        <w:spacing w:after="0" w:line="240" w:lineRule="auto"/>
        <w:jc w:val="both"/>
        <w:rPr>
          <w:rFonts w:ascii="Times New Roman" w:eastAsia="Andale Sans UI" w:hAnsi="Times New Roman" w:cs="Times New Roman"/>
          <w:kern w:val="1"/>
          <w:sz w:val="28"/>
          <w:szCs w:val="28"/>
          <w:u w:val="single"/>
          <w:lang/>
        </w:rPr>
      </w:pPr>
      <w:r w:rsidRPr="00157435">
        <w:rPr>
          <w:rFonts w:ascii="Times New Roman" w:eastAsia="Andale Sans UI" w:hAnsi="Times New Roman" w:cs="Times New Roman"/>
          <w:b/>
          <w:kern w:val="1"/>
          <w:sz w:val="28"/>
          <w:szCs w:val="28"/>
          <w:lang/>
        </w:rPr>
        <w:t xml:space="preserve">Учитель </w:t>
      </w:r>
      <w:r w:rsidRPr="00157435">
        <w:rPr>
          <w:rFonts w:ascii="Times New Roman" w:eastAsia="Andale Sans UI" w:hAnsi="Times New Roman" w:cs="Times New Roman"/>
          <w:kern w:val="1"/>
          <w:sz w:val="28"/>
          <w:szCs w:val="28"/>
          <w:u w:val="single"/>
          <w:lang/>
        </w:rPr>
        <w:t xml:space="preserve">Как формируется это качество? </w:t>
      </w:r>
      <w:r w:rsidRPr="00157435">
        <w:rPr>
          <w:rFonts w:ascii="Times New Roman" w:eastAsia="Andale Sans UI" w:hAnsi="Times New Roman" w:cs="Times New Roman"/>
          <w:kern w:val="1"/>
          <w:sz w:val="28"/>
          <w:szCs w:val="28"/>
          <w:u w:val="single"/>
          <w:lang/>
        </w:rPr>
        <w:t>( воспитание, семья, СМИ)</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lang/>
        </w:rPr>
      </w:pPr>
      <w:r w:rsidRPr="00157435">
        <w:rPr>
          <w:rFonts w:ascii="Times New Roman" w:eastAsia="Andale Sans UI" w:hAnsi="Times New Roman" w:cs="Times New Roman"/>
          <w:b/>
          <w:kern w:val="1"/>
          <w:sz w:val="28"/>
          <w:szCs w:val="28"/>
          <w:lang/>
        </w:rPr>
        <w:t xml:space="preserve"> </w:t>
      </w:r>
      <w:r w:rsidRPr="00157435">
        <w:rPr>
          <w:rFonts w:ascii="Times New Roman" w:eastAsia="Andale Sans UI" w:hAnsi="Times New Roman" w:cs="Times New Roman"/>
          <w:b/>
          <w:kern w:val="1"/>
          <w:sz w:val="28"/>
          <w:szCs w:val="28"/>
          <w:lang/>
        </w:rPr>
        <w:t xml:space="preserve">Мы будем говорить о </w:t>
      </w:r>
      <w:r w:rsidRPr="00157435">
        <w:rPr>
          <w:rFonts w:ascii="Times New Roman" w:eastAsia="Andale Sans UI" w:hAnsi="Times New Roman" w:cs="Times New Roman"/>
          <w:b/>
          <w:kern w:val="1"/>
          <w:sz w:val="28"/>
          <w:szCs w:val="28"/>
          <w:lang/>
        </w:rPr>
        <w:t xml:space="preserve"> </w:t>
      </w:r>
      <w:r w:rsidRPr="00157435">
        <w:rPr>
          <w:rFonts w:ascii="Times New Roman" w:eastAsia="Andale Sans UI" w:hAnsi="Times New Roman" w:cs="Times New Roman"/>
          <w:b/>
          <w:kern w:val="1"/>
          <w:sz w:val="28"/>
          <w:szCs w:val="28"/>
          <w:lang/>
        </w:rPr>
        <w:t>т</w:t>
      </w:r>
      <w:r w:rsidRPr="00157435">
        <w:rPr>
          <w:rFonts w:ascii="Times New Roman" w:eastAsia="Andale Sans UI" w:hAnsi="Times New Roman" w:cs="Times New Roman"/>
          <w:b/>
          <w:kern w:val="1"/>
          <w:sz w:val="28"/>
          <w:szCs w:val="28"/>
          <w:lang/>
        </w:rPr>
        <w:t>олерантност</w:t>
      </w:r>
      <w:r w:rsidRPr="00157435">
        <w:rPr>
          <w:rFonts w:ascii="Times New Roman" w:eastAsia="Andale Sans UI" w:hAnsi="Times New Roman" w:cs="Times New Roman"/>
          <w:b/>
          <w:kern w:val="1"/>
          <w:sz w:val="28"/>
          <w:szCs w:val="28"/>
          <w:lang/>
        </w:rPr>
        <w:t>и</w:t>
      </w:r>
      <w:r w:rsidRPr="00157435">
        <w:rPr>
          <w:rFonts w:ascii="Times New Roman" w:eastAsia="Andale Sans UI" w:hAnsi="Times New Roman" w:cs="Times New Roman"/>
          <w:b/>
          <w:kern w:val="1"/>
          <w:sz w:val="28"/>
          <w:szCs w:val="28"/>
          <w:lang/>
        </w:rPr>
        <w:t xml:space="preserve"> в отношении к другим нациям, национальным проявлениям.</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u w:val="single"/>
          <w:lang/>
        </w:rPr>
        <w:t xml:space="preserve"> Дать понятие нации, толерантности. Демонстрация </w:t>
      </w:r>
      <w:r w:rsidRPr="00157435">
        <w:rPr>
          <w:rFonts w:ascii="Times New Roman" w:eastAsia="Andale Sans UI" w:hAnsi="Times New Roman" w:cs="Times New Roman"/>
          <w:kern w:val="1"/>
          <w:sz w:val="28"/>
          <w:szCs w:val="28"/>
          <w:lang/>
        </w:rPr>
        <w:t>п</w:t>
      </w:r>
      <w:r w:rsidRPr="00157435">
        <w:rPr>
          <w:rFonts w:ascii="Times New Roman" w:eastAsia="Andale Sans UI" w:hAnsi="Times New Roman" w:cs="Times New Roman"/>
          <w:kern w:val="1"/>
          <w:sz w:val="28"/>
          <w:szCs w:val="28"/>
          <w:lang/>
        </w:rPr>
        <w:t>резентаци</w:t>
      </w:r>
      <w:r w:rsidRPr="00157435">
        <w:rPr>
          <w:rFonts w:ascii="Times New Roman" w:eastAsia="Andale Sans UI" w:hAnsi="Times New Roman" w:cs="Times New Roman"/>
          <w:kern w:val="1"/>
          <w:sz w:val="28"/>
          <w:szCs w:val="28"/>
          <w:lang/>
        </w:rPr>
        <w:t xml:space="preserve">и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u w:val="single"/>
          <w:lang/>
        </w:rPr>
      </w:pPr>
      <w:r w:rsidRPr="00157435">
        <w:rPr>
          <w:rFonts w:ascii="Times New Roman" w:eastAsia="Andale Sans UI" w:hAnsi="Times New Roman" w:cs="Times New Roman"/>
          <w:b/>
          <w:kern w:val="1"/>
          <w:sz w:val="28"/>
          <w:szCs w:val="28"/>
          <w:lang/>
        </w:rPr>
        <w:t xml:space="preserve">« Многонациональное Поволжье». </w:t>
      </w:r>
      <w:r w:rsidRPr="00157435">
        <w:rPr>
          <w:rFonts w:ascii="Times New Roman" w:eastAsia="Andale Sans UI" w:hAnsi="Times New Roman" w:cs="Times New Roman"/>
          <w:b/>
          <w:kern w:val="1"/>
          <w:sz w:val="28"/>
          <w:szCs w:val="28"/>
          <w:u w:val="single"/>
          <w:lang/>
        </w:rPr>
        <w:t xml:space="preserve">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У каждого народа, нации свои традиции, обычаи.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b/>
          <w:kern w:val="1"/>
          <w:sz w:val="28"/>
          <w:szCs w:val="28"/>
          <w:lang/>
        </w:rPr>
        <w:t>Учитель</w:t>
      </w:r>
      <w:r w:rsidRPr="00157435">
        <w:rPr>
          <w:rFonts w:ascii="Times New Roman" w:eastAsia="Andale Sans UI" w:hAnsi="Times New Roman" w:cs="Times New Roman"/>
          <w:kern w:val="1"/>
          <w:sz w:val="28"/>
          <w:szCs w:val="28"/>
          <w:u w:val="single"/>
          <w:lang/>
        </w:rPr>
        <w:t xml:space="preserve">Что такое традиции? Как они формируются? </w:t>
      </w:r>
      <w:r w:rsidRPr="00157435">
        <w:rPr>
          <w:rFonts w:ascii="Times New Roman" w:eastAsia="Andale Sans UI" w:hAnsi="Times New Roman" w:cs="Times New Roman"/>
          <w:kern w:val="1"/>
          <w:sz w:val="28"/>
          <w:szCs w:val="28"/>
          <w:u w:val="single"/>
          <w:lang/>
        </w:rPr>
        <w:t>Выслушиваем ответы детей</w:t>
      </w:r>
      <w:r w:rsidRPr="00157435">
        <w:rPr>
          <w:rFonts w:ascii="Times New Roman" w:eastAsia="Andale Sans UI" w:hAnsi="Times New Roman" w:cs="Times New Roman"/>
          <w:b/>
          <w:kern w:val="1"/>
          <w:sz w:val="28"/>
          <w:szCs w:val="28"/>
          <w:u w:val="single"/>
          <w:lang/>
        </w:rPr>
        <w:t xml:space="preserve"> </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bCs/>
          <w:kern w:val="1"/>
          <w:sz w:val="28"/>
          <w:szCs w:val="28"/>
          <w:lang/>
        </w:rPr>
      </w:pP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b/>
          <w:bCs/>
          <w:kern w:val="1"/>
          <w:sz w:val="28"/>
          <w:szCs w:val="28"/>
          <w:lang/>
        </w:rPr>
        <w:t xml:space="preserve">   Итоги соцопроса (1 мин)</w:t>
      </w:r>
      <w:r w:rsidRPr="00157435">
        <w:rPr>
          <w:rFonts w:ascii="Times New Roman" w:eastAsia="Andale Sans UI" w:hAnsi="Times New Roman" w:cs="Times New Roman"/>
          <w:b/>
          <w:bCs/>
          <w:kern w:val="1"/>
          <w:sz w:val="28"/>
          <w:szCs w:val="28"/>
          <w:lang/>
        </w:rPr>
        <w:t>(Соцопрос был проведен ранее)</w:t>
      </w:r>
    </w:p>
    <w:p w:rsidR="00157435" w:rsidRPr="00157435" w:rsidRDefault="00157435" w:rsidP="00157435">
      <w:pPr>
        <w:widowControl w:val="0"/>
        <w:numPr>
          <w:ilvl w:val="0"/>
          <w:numId w:val="6"/>
        </w:numPr>
        <w:suppressAutoHyphens/>
        <w:spacing w:after="0" w:line="240" w:lineRule="auto"/>
        <w:ind w:left="-540"/>
        <w:jc w:val="both"/>
        <w:rPr>
          <w:rFonts w:ascii="Times New Roman" w:eastAsia="Andale Sans UI" w:hAnsi="Times New Roman" w:cs="Times New Roman"/>
          <w:b/>
          <w:bCs/>
          <w:kern w:val="1"/>
          <w:sz w:val="28"/>
          <w:szCs w:val="28"/>
          <w:lang/>
        </w:rPr>
      </w:pPr>
      <w:r w:rsidRPr="00157435">
        <w:rPr>
          <w:rFonts w:ascii="Times New Roman" w:eastAsia="Andale Sans UI" w:hAnsi="Times New Roman" w:cs="Times New Roman"/>
          <w:b/>
          <w:bCs/>
          <w:kern w:val="1"/>
          <w:sz w:val="28"/>
          <w:szCs w:val="28"/>
          <w:lang/>
        </w:rPr>
        <w:t>Традиции моей семьи</w:t>
      </w:r>
    </w:p>
    <w:p w:rsidR="00157435" w:rsidRPr="00157435" w:rsidRDefault="00157435" w:rsidP="00157435">
      <w:pPr>
        <w:widowControl w:val="0"/>
        <w:numPr>
          <w:ilvl w:val="0"/>
          <w:numId w:val="6"/>
        </w:numPr>
        <w:suppressAutoHyphens/>
        <w:spacing w:after="0" w:line="240" w:lineRule="auto"/>
        <w:ind w:left="-540"/>
        <w:jc w:val="both"/>
        <w:rPr>
          <w:rFonts w:ascii="Times New Roman" w:eastAsia="Andale Sans UI" w:hAnsi="Times New Roman" w:cs="Times New Roman"/>
          <w:b/>
          <w:bCs/>
          <w:kern w:val="1"/>
          <w:sz w:val="28"/>
          <w:szCs w:val="28"/>
          <w:lang/>
        </w:rPr>
      </w:pP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b/>
          <w:bCs/>
          <w:kern w:val="1"/>
          <w:sz w:val="28"/>
          <w:szCs w:val="28"/>
          <w:lang/>
        </w:rPr>
        <w:t xml:space="preserve"> Для чего нужно соблюдать традиции.Зачем традиции нужны мне:</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боюсь их не выполнить, т.к. могут осудить окружающие;</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если я не буду участвовать в ней, то это будет расценено окружающими как </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неуважение;</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учусь действовать так, как действовали мои предки;</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уважаю своих родителей, бабушку, дедушку, хочу быть как они;</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-не хочу обидеть….;</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-не хочу жить по правилам, обычаи мне не нужны…;</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хочу сохранить особенности нашей семейной атмосферы;</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-они создают особый уклад жизни, присущий только нашему государству;</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-позволяют человеку не задумываться, как поступить;</w:t>
      </w:r>
    </w:p>
    <w:p w:rsidR="00157435" w:rsidRPr="00157435" w:rsidRDefault="00157435" w:rsidP="00157435">
      <w:pPr>
        <w:widowControl w:val="0"/>
        <w:suppressAutoHyphens/>
        <w:spacing w:after="0" w:line="240" w:lineRule="auto"/>
        <w:ind w:left="360"/>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-облегчают нашу жизнь, так как предлагают нам путь правильного действия;</w:t>
      </w:r>
    </w:p>
    <w:p w:rsidR="00157435" w:rsidRPr="00157435" w:rsidRDefault="00157435" w:rsidP="00157435">
      <w:pPr>
        <w:widowControl w:val="0"/>
        <w:suppressAutoHyphens/>
        <w:spacing w:after="0" w:line="240" w:lineRule="auto"/>
        <w:ind w:left="36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kern w:val="1"/>
          <w:sz w:val="28"/>
          <w:szCs w:val="28"/>
          <w:lang/>
        </w:rPr>
        <w:t>- чувствую, что они мне не нужны, но объяснить не могу</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lang/>
        </w:rPr>
      </w:pPr>
      <w:r w:rsidRPr="00157435">
        <w:rPr>
          <w:rFonts w:ascii="Times New Roman" w:eastAsia="Andale Sans UI" w:hAnsi="Times New Roman" w:cs="Times New Roman"/>
          <w:kern w:val="1"/>
          <w:sz w:val="28"/>
          <w:szCs w:val="28"/>
          <w:u w:val="single"/>
          <w:lang/>
        </w:rPr>
        <w:t>Рассказы учащихся о традициях их семьи как однонациональных, так и многонациональных</w:t>
      </w:r>
      <w:r w:rsidRPr="00157435">
        <w:rPr>
          <w:rFonts w:ascii="Times New Roman" w:eastAsia="Andale Sans UI" w:hAnsi="Times New Roman" w:cs="Times New Roman"/>
          <w:b/>
          <w:kern w:val="1"/>
          <w:sz w:val="28"/>
          <w:szCs w:val="28"/>
          <w:lang/>
        </w:rPr>
        <w:t>.</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b/>
          <w:bCs/>
          <w:kern w:val="1"/>
          <w:sz w:val="28"/>
          <w:szCs w:val="28"/>
          <w:lang/>
        </w:rPr>
        <w:t xml:space="preserve"> </w:t>
      </w:r>
      <w:r w:rsidRPr="00157435">
        <w:rPr>
          <w:rFonts w:ascii="Times New Roman" w:eastAsia="Andale Sans UI" w:hAnsi="Times New Roman" w:cs="Times New Roman"/>
          <w:b/>
          <w:kern w:val="1"/>
          <w:sz w:val="28"/>
          <w:szCs w:val="28"/>
          <w:lang/>
        </w:rPr>
        <w:t xml:space="preserve">Актуальность: </w:t>
      </w:r>
      <w:r w:rsidRPr="00157435">
        <w:rPr>
          <w:rFonts w:ascii="Times New Roman" w:eastAsia="Andale Sans UI" w:hAnsi="Times New Roman" w:cs="Times New Roman"/>
          <w:kern w:val="1"/>
          <w:sz w:val="28"/>
          <w:szCs w:val="28"/>
          <w:lang/>
        </w:rPr>
        <w:t>Ребята,</w:t>
      </w:r>
      <w:r w:rsidRPr="00157435">
        <w:rPr>
          <w:rFonts w:ascii="Times New Roman" w:eastAsia="Andale Sans UI" w:hAnsi="Times New Roman" w:cs="Times New Roman"/>
          <w:b/>
          <w:kern w:val="1"/>
          <w:sz w:val="28"/>
          <w:szCs w:val="28"/>
          <w:lang/>
        </w:rPr>
        <w:t xml:space="preserve">  </w:t>
      </w:r>
      <w:r w:rsidRPr="00157435">
        <w:rPr>
          <w:rFonts w:ascii="Times New Roman" w:eastAsia="Andale Sans UI" w:hAnsi="Times New Roman" w:cs="Times New Roman"/>
          <w:kern w:val="1"/>
          <w:sz w:val="28"/>
          <w:szCs w:val="28"/>
          <w:lang/>
        </w:rPr>
        <w:t>вы определили проблему, которая</w:t>
      </w:r>
      <w:r w:rsidRPr="00157435">
        <w:rPr>
          <w:rFonts w:ascii="Times New Roman" w:eastAsia="Andale Sans UI" w:hAnsi="Times New Roman" w:cs="Times New Roman"/>
          <w:b/>
          <w:kern w:val="1"/>
          <w:sz w:val="28"/>
          <w:szCs w:val="28"/>
          <w:lang/>
        </w:rPr>
        <w:t xml:space="preserve"> </w:t>
      </w:r>
      <w:r w:rsidRPr="00157435">
        <w:rPr>
          <w:rFonts w:ascii="Times New Roman" w:eastAsia="Andale Sans UI" w:hAnsi="Times New Roman" w:cs="Times New Roman"/>
          <w:kern w:val="1"/>
          <w:sz w:val="28"/>
          <w:szCs w:val="28"/>
          <w:lang/>
        </w:rPr>
        <w:t xml:space="preserve">в современном мире остается  глобальной - проблема отношений между людьми, исповедывающими разные религии. Войны, рост межрелигиозной вражды. </w:t>
      </w:r>
    </w:p>
    <w:p w:rsidR="00157435" w:rsidRPr="00157435" w:rsidRDefault="00157435" w:rsidP="00157435">
      <w:pPr>
        <w:widowControl w:val="0"/>
        <w:suppressAutoHyphens/>
        <w:spacing w:after="0" w:line="240" w:lineRule="auto"/>
        <w:ind w:left="-540"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Вот эти проблемные вопросы, на которые вы попробуете сегодня дать ответы </w:t>
      </w:r>
    </w:p>
    <w:p w:rsidR="00157435" w:rsidRPr="00157435" w:rsidRDefault="00157435" w:rsidP="00157435">
      <w:pPr>
        <w:widowControl w:val="0"/>
        <w:numPr>
          <w:ilvl w:val="0"/>
          <w:numId w:val="7"/>
        </w:numPr>
        <w:suppressAutoHyphens/>
        <w:spacing w:after="0" w:line="240" w:lineRule="auto"/>
        <w:ind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В чем причины межрелигиозных конфликтов?</w:t>
      </w:r>
    </w:p>
    <w:p w:rsidR="00157435" w:rsidRPr="00157435" w:rsidRDefault="00157435" w:rsidP="00157435">
      <w:pPr>
        <w:widowControl w:val="0"/>
        <w:suppressAutoHyphens/>
        <w:spacing w:after="0" w:line="240" w:lineRule="auto"/>
        <w:ind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w:t>
      </w:r>
    </w:p>
    <w:p w:rsidR="00157435" w:rsidRPr="00157435" w:rsidRDefault="00157435" w:rsidP="00157435">
      <w:pPr>
        <w:widowControl w:val="0"/>
        <w:numPr>
          <w:ilvl w:val="0"/>
          <w:numId w:val="7"/>
        </w:numPr>
        <w:suppressAutoHyphens/>
        <w:spacing w:after="0" w:line="240" w:lineRule="auto"/>
        <w:ind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Какие ценности заложены изначально в основах Мировых религий? </w:t>
      </w:r>
    </w:p>
    <w:p w:rsidR="00157435" w:rsidRPr="00157435" w:rsidRDefault="00157435" w:rsidP="00157435">
      <w:pPr>
        <w:widowControl w:val="0"/>
        <w:suppressAutoHyphens/>
        <w:spacing w:after="0" w:line="240" w:lineRule="auto"/>
        <w:ind w:left="-540"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Ведут ли они  изначально к конфликту?</w:t>
      </w:r>
    </w:p>
    <w:p w:rsidR="00157435" w:rsidRPr="00157435" w:rsidRDefault="00157435" w:rsidP="00157435">
      <w:pPr>
        <w:widowControl w:val="0"/>
        <w:numPr>
          <w:ilvl w:val="0"/>
          <w:numId w:val="7"/>
        </w:numPr>
        <w:suppressAutoHyphens/>
        <w:spacing w:after="0" w:line="240" w:lineRule="auto"/>
        <w:ind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Можно ли разрешить меж конфессиональные конфликты?</w:t>
      </w:r>
    </w:p>
    <w:p w:rsidR="00157435" w:rsidRPr="00157435" w:rsidRDefault="00157435" w:rsidP="00157435">
      <w:pPr>
        <w:widowControl w:val="0"/>
        <w:numPr>
          <w:ilvl w:val="0"/>
          <w:numId w:val="7"/>
        </w:numPr>
        <w:suppressAutoHyphens/>
        <w:spacing w:after="0" w:line="240" w:lineRule="auto"/>
        <w:ind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kern w:val="1"/>
          <w:sz w:val="28"/>
          <w:szCs w:val="28"/>
          <w:lang/>
        </w:rPr>
        <w:t>Какая роль семьи в решении этих вопросов</w:t>
      </w:r>
    </w:p>
    <w:p w:rsidR="00157435" w:rsidRPr="00157435" w:rsidRDefault="00157435" w:rsidP="00157435">
      <w:pPr>
        <w:widowControl w:val="0"/>
        <w:numPr>
          <w:ilvl w:val="0"/>
          <w:numId w:val="8"/>
        </w:numPr>
        <w:suppressAutoHyphens/>
        <w:spacing w:after="0" w:line="240" w:lineRule="auto"/>
        <w:ind w:left="-540" w:right="-185"/>
        <w:jc w:val="both"/>
        <w:rPr>
          <w:rFonts w:ascii="Times New Roman" w:eastAsia="Andale Sans UI" w:hAnsi="Times New Roman" w:cs="Times New Roman"/>
          <w:b/>
          <w:bCs/>
          <w:kern w:val="1"/>
          <w:sz w:val="28"/>
          <w:szCs w:val="28"/>
          <w:u w:val="single"/>
          <w:lang/>
        </w:rPr>
      </w:pPr>
      <w:r w:rsidRPr="00157435">
        <w:rPr>
          <w:rFonts w:ascii="Times New Roman" w:eastAsia="Andale Sans UI" w:hAnsi="Times New Roman" w:cs="Times New Roman"/>
          <w:b/>
          <w:bCs/>
          <w:kern w:val="1"/>
          <w:sz w:val="28"/>
          <w:szCs w:val="28"/>
          <w:u w:val="single"/>
          <w:lang/>
        </w:rPr>
        <w:t>Работа в группах .</w:t>
      </w:r>
    </w:p>
    <w:p w:rsidR="00157435" w:rsidRPr="00157435" w:rsidRDefault="00157435" w:rsidP="00157435">
      <w:pPr>
        <w:widowControl w:val="0"/>
        <w:suppressAutoHyphens/>
        <w:spacing w:after="0" w:line="240" w:lineRule="auto"/>
        <w:ind w:left="-540" w:right="-185"/>
        <w:jc w:val="both"/>
        <w:rPr>
          <w:rFonts w:ascii="Times New Roman" w:eastAsia="Andale Sans UI" w:hAnsi="Times New Roman" w:cs="Times New Roman"/>
          <w:b/>
          <w:bCs/>
          <w:kern w:val="1"/>
          <w:sz w:val="28"/>
          <w:szCs w:val="28"/>
          <w:u w:val="single"/>
          <w:lang/>
        </w:rPr>
      </w:pPr>
    </w:p>
    <w:p w:rsidR="00157435" w:rsidRPr="00157435" w:rsidRDefault="00157435" w:rsidP="00157435">
      <w:pPr>
        <w:widowControl w:val="0"/>
        <w:suppressAutoHyphens/>
        <w:spacing w:after="0" w:line="240" w:lineRule="auto"/>
        <w:jc w:val="both"/>
        <w:rPr>
          <w:rFonts w:ascii="Times New Roman" w:eastAsia="Andale Sans UI" w:hAnsi="Times New Roman" w:cs="Times New Roman"/>
          <w:bCs/>
          <w:kern w:val="1"/>
          <w:sz w:val="28"/>
          <w:szCs w:val="28"/>
          <w:lang/>
        </w:rPr>
      </w:pPr>
      <w:r w:rsidRPr="00157435">
        <w:rPr>
          <w:rFonts w:ascii="Times New Roman" w:eastAsia="Andale Sans UI" w:hAnsi="Times New Roman" w:cs="Times New Roman"/>
          <w:b/>
          <w:bCs/>
          <w:kern w:val="1"/>
          <w:sz w:val="28"/>
          <w:szCs w:val="28"/>
          <w:lang/>
        </w:rPr>
        <w:t xml:space="preserve"> </w:t>
      </w:r>
      <w:r w:rsidRPr="00157435">
        <w:rPr>
          <w:rFonts w:ascii="Times New Roman" w:eastAsia="Andale Sans UI" w:hAnsi="Times New Roman" w:cs="Times New Roman"/>
          <w:b/>
          <w:bCs/>
          <w:kern w:val="1"/>
          <w:sz w:val="28"/>
          <w:szCs w:val="28"/>
          <w:u w:val="single"/>
          <w:lang/>
        </w:rPr>
        <w:t>1 группа</w:t>
      </w:r>
      <w:r w:rsidRPr="00157435">
        <w:rPr>
          <w:rFonts w:ascii="Times New Roman" w:eastAsia="Andale Sans UI" w:hAnsi="Times New Roman" w:cs="Times New Roman"/>
          <w:b/>
          <w:bCs/>
          <w:kern w:val="1"/>
          <w:sz w:val="28"/>
          <w:szCs w:val="28"/>
          <w:lang/>
        </w:rPr>
        <w:t xml:space="preserve"> - </w:t>
      </w:r>
      <w:r w:rsidRPr="00157435">
        <w:rPr>
          <w:rFonts w:ascii="Times New Roman" w:eastAsia="Andale Sans UI" w:hAnsi="Times New Roman" w:cs="Times New Roman"/>
          <w:bCs/>
          <w:kern w:val="1"/>
          <w:sz w:val="28"/>
          <w:szCs w:val="28"/>
          <w:lang/>
        </w:rPr>
        <w:t xml:space="preserve">Этические ценности  религий (анализ таб. 3-4 мин., вывод групп </w:t>
      </w:r>
      <w:r w:rsidRPr="00157435">
        <w:rPr>
          <w:rFonts w:ascii="Times New Roman" w:eastAsia="Andale Sans UI" w:hAnsi="Times New Roman" w:cs="Times New Roman"/>
          <w:bCs/>
          <w:kern w:val="1"/>
          <w:sz w:val="28"/>
          <w:szCs w:val="28"/>
          <w:lang/>
        </w:rPr>
        <w:t>1</w:t>
      </w:r>
      <w:r w:rsidRPr="00157435">
        <w:rPr>
          <w:rFonts w:ascii="Times New Roman" w:eastAsia="Andale Sans UI" w:hAnsi="Times New Roman" w:cs="Times New Roman"/>
          <w:bCs/>
          <w:kern w:val="1"/>
          <w:sz w:val="28"/>
          <w:szCs w:val="28"/>
          <w:lang/>
        </w:rPr>
        <w:t>мин.)</w:t>
      </w:r>
    </w:p>
    <w:p w:rsidR="00157435" w:rsidRPr="00157435" w:rsidRDefault="00157435" w:rsidP="00157435">
      <w:pPr>
        <w:widowControl w:val="0"/>
        <w:suppressAutoHyphens/>
        <w:spacing w:after="0" w:line="240" w:lineRule="auto"/>
        <w:ind w:left="-180"/>
        <w:rPr>
          <w:rFonts w:ascii="Times New Roman" w:eastAsia="Andale Sans UI" w:hAnsi="Times New Roman" w:cs="Times New Roman"/>
          <w:color w:val="333300"/>
          <w:kern w:val="1"/>
          <w:sz w:val="28"/>
          <w:szCs w:val="28"/>
          <w:lang/>
        </w:rPr>
      </w:pPr>
      <w:r w:rsidRPr="00157435">
        <w:rPr>
          <w:rFonts w:ascii="Times New Roman" w:eastAsia="Andale Sans UI" w:hAnsi="Times New Roman" w:cs="Times New Roman"/>
          <w:color w:val="333300"/>
          <w:kern w:val="1"/>
          <w:sz w:val="28"/>
          <w:szCs w:val="28"/>
          <w:lang/>
        </w:rPr>
        <w:lastRenderedPageBreak/>
        <w:t xml:space="preserve"> проанализируйте этические ценности религий и сделайте вывод: заложены ли в их философиях идеи вражды к другим верам.</w:t>
      </w:r>
    </w:p>
    <w:p w:rsidR="00157435" w:rsidRPr="00157435" w:rsidRDefault="00157435" w:rsidP="00157435">
      <w:pPr>
        <w:widowControl w:val="0"/>
        <w:suppressAutoHyphens/>
        <w:spacing w:after="0" w:line="240" w:lineRule="auto"/>
        <w:ind w:right="944"/>
        <w:rPr>
          <w:rFonts w:ascii="Times New Roman" w:eastAsia="Andale Sans UI" w:hAnsi="Times New Roman" w:cs="Times New Roman"/>
          <w:b/>
          <w:color w:val="333300"/>
          <w:kern w:val="1"/>
          <w:sz w:val="28"/>
          <w:szCs w:val="28"/>
          <w:u w:val="single"/>
          <w:lang/>
        </w:rPr>
      </w:pPr>
      <w:r w:rsidRPr="00157435">
        <w:rPr>
          <w:rFonts w:ascii="Times New Roman" w:eastAsia="Andale Sans UI" w:hAnsi="Times New Roman" w:cs="Times New Roman"/>
          <w:b/>
          <w:bCs/>
          <w:kern w:val="1"/>
          <w:sz w:val="28"/>
          <w:szCs w:val="28"/>
          <w:u w:val="single"/>
          <w:lang/>
        </w:rPr>
        <w:t>2 группа</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Cs/>
          <w:kern w:val="1"/>
          <w:sz w:val="28"/>
          <w:szCs w:val="28"/>
          <w:u w:val="single"/>
          <w:lang/>
        </w:rPr>
      </w:pPr>
      <w:r w:rsidRPr="00157435">
        <w:rPr>
          <w:rFonts w:ascii="Times New Roman" w:eastAsia="Andale Sans UI" w:hAnsi="Times New Roman" w:cs="Times New Roman"/>
          <w:bCs/>
          <w:kern w:val="1"/>
          <w:sz w:val="28"/>
          <w:szCs w:val="28"/>
          <w:u w:val="single"/>
          <w:lang/>
        </w:rPr>
        <w:t>Прочитайте документы (газетные публикации) и ответьте на вопрос.</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kern w:val="1"/>
          <w:sz w:val="28"/>
          <w:szCs w:val="28"/>
          <w:lang/>
        </w:rPr>
      </w:pPr>
      <w:proofErr w:type="gramStart"/>
      <w:r w:rsidRPr="00157435">
        <w:rPr>
          <w:rFonts w:ascii="Times New Roman" w:eastAsia="Andale Sans UI" w:hAnsi="Times New Roman" w:cs="Times New Roman"/>
          <w:kern w:val="1"/>
          <w:sz w:val="28"/>
          <w:szCs w:val="28"/>
          <w:lang/>
        </w:rPr>
        <w:t>Какие</w:t>
      </w:r>
      <w:proofErr w:type="gramEnd"/>
      <w:r w:rsidRPr="00157435">
        <w:rPr>
          <w:rFonts w:ascii="Times New Roman" w:eastAsia="Andale Sans UI" w:hAnsi="Times New Roman" w:cs="Times New Roman"/>
          <w:kern w:val="1"/>
          <w:sz w:val="28"/>
          <w:szCs w:val="28"/>
          <w:lang/>
        </w:rPr>
        <w:t xml:space="preserve">  существуют</w:t>
      </w:r>
      <w:r w:rsidRPr="00157435">
        <w:rPr>
          <w:rFonts w:ascii="Times New Roman" w:eastAsia="Andale Sans UI" w:hAnsi="Times New Roman" w:cs="Times New Roman"/>
          <w:kern w:val="1"/>
          <w:sz w:val="28"/>
          <w:szCs w:val="28"/>
          <w:lang/>
        </w:rPr>
        <w:t xml:space="preserve"> п</w:t>
      </w:r>
      <w:r w:rsidRPr="00157435">
        <w:rPr>
          <w:rFonts w:ascii="Times New Roman" w:eastAsia="Andale Sans UI" w:hAnsi="Times New Roman" w:cs="Times New Roman"/>
          <w:kern w:val="1"/>
          <w:sz w:val="28"/>
          <w:szCs w:val="28"/>
          <w:lang/>
        </w:rPr>
        <w:t>проблемы в межнациональных отношениях в современном мире.</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bCs/>
          <w:kern w:val="1"/>
          <w:sz w:val="28"/>
          <w:szCs w:val="28"/>
          <w:lang/>
        </w:rPr>
      </w:pPr>
      <w:r w:rsidRPr="00157435">
        <w:rPr>
          <w:rFonts w:ascii="Times New Roman" w:eastAsia="Andale Sans UI" w:hAnsi="Times New Roman" w:cs="Times New Roman"/>
          <w:b/>
          <w:bCs/>
          <w:kern w:val="1"/>
          <w:sz w:val="28"/>
          <w:szCs w:val="28"/>
          <w:lang/>
        </w:rPr>
        <w:t xml:space="preserve">    </w:t>
      </w:r>
      <w:r w:rsidRPr="00157435">
        <w:rPr>
          <w:rFonts w:ascii="Times New Roman" w:eastAsia="Andale Sans UI" w:hAnsi="Times New Roman" w:cs="Times New Roman"/>
          <w:kern w:val="1"/>
          <w:sz w:val="28"/>
          <w:szCs w:val="28"/>
          <w:lang/>
        </w:rPr>
        <w:t xml:space="preserve"> </w:t>
      </w:r>
      <w:r w:rsidRPr="00157435">
        <w:rPr>
          <w:rFonts w:ascii="Times New Roman" w:eastAsia="Andale Sans UI" w:hAnsi="Times New Roman" w:cs="Times New Roman"/>
          <w:b/>
          <w:bCs/>
          <w:kern w:val="1"/>
          <w:sz w:val="28"/>
          <w:szCs w:val="28"/>
          <w:u w:val="single"/>
          <w:lang/>
        </w:rPr>
        <w:t>3 группа</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Cs/>
          <w:kern w:val="1"/>
          <w:sz w:val="28"/>
          <w:szCs w:val="28"/>
          <w:lang/>
        </w:rPr>
      </w:pPr>
      <w:r w:rsidRPr="00157435">
        <w:rPr>
          <w:rFonts w:ascii="Times New Roman" w:eastAsia="Andale Sans UI" w:hAnsi="Times New Roman" w:cs="Times New Roman"/>
          <w:bCs/>
          <w:kern w:val="1"/>
          <w:sz w:val="28"/>
          <w:szCs w:val="28"/>
          <w:lang/>
        </w:rPr>
        <w:t xml:space="preserve"> На основе  газетных публикаций сделайте </w:t>
      </w:r>
      <w:r w:rsidRPr="00157435">
        <w:rPr>
          <w:rFonts w:ascii="Times New Roman" w:eastAsia="Andale Sans UI" w:hAnsi="Times New Roman" w:cs="Times New Roman"/>
          <w:bCs/>
          <w:kern w:val="1"/>
          <w:sz w:val="28"/>
          <w:szCs w:val="28"/>
          <w:u w:val="single"/>
          <w:lang/>
        </w:rPr>
        <w:t>выводы</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bCs/>
          <w:kern w:val="1"/>
          <w:sz w:val="28"/>
          <w:szCs w:val="28"/>
          <w:lang/>
        </w:rPr>
      </w:pPr>
      <w:r w:rsidRPr="00157435">
        <w:rPr>
          <w:rFonts w:ascii="Times New Roman" w:eastAsia="Andale Sans UI" w:hAnsi="Times New Roman" w:cs="Times New Roman"/>
          <w:bCs/>
          <w:kern w:val="1"/>
          <w:sz w:val="28"/>
          <w:szCs w:val="28"/>
          <w:lang/>
        </w:rPr>
        <w:t xml:space="preserve">  Реалистична ли, по вашему мнению, перспектива превращения населения планеты в единый этнос  земли? Свое  мнение поясните.</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Cs/>
          <w:kern w:val="1"/>
          <w:sz w:val="28"/>
          <w:szCs w:val="28"/>
          <w:lang/>
        </w:rPr>
      </w:pPr>
      <w:r w:rsidRPr="00157435">
        <w:rPr>
          <w:rFonts w:ascii="Times New Roman" w:eastAsia="Andale Sans UI" w:hAnsi="Times New Roman" w:cs="Times New Roman"/>
          <w:bCs/>
          <w:kern w:val="1"/>
          <w:sz w:val="28"/>
          <w:szCs w:val="28"/>
          <w:lang/>
        </w:rPr>
        <w:t xml:space="preserve"> В чем опасность  реализации этой перспективы?</w:t>
      </w:r>
    </w:p>
    <w:p w:rsidR="00157435" w:rsidRPr="00157435" w:rsidRDefault="00157435" w:rsidP="00157435">
      <w:pPr>
        <w:widowControl w:val="0"/>
        <w:suppressAutoHyphens/>
        <w:spacing w:after="0" w:line="240" w:lineRule="auto"/>
        <w:jc w:val="both"/>
        <w:rPr>
          <w:rFonts w:ascii="Times New Roman" w:eastAsia="Andale Sans UI" w:hAnsi="Times New Roman" w:cs="Times New Roman"/>
          <w:bCs/>
          <w:kern w:val="1"/>
          <w:sz w:val="28"/>
          <w:szCs w:val="28"/>
          <w:lang/>
        </w:rPr>
      </w:pPr>
      <w:r w:rsidRPr="00157435">
        <w:rPr>
          <w:rFonts w:ascii="Times New Roman" w:eastAsia="Andale Sans UI" w:hAnsi="Times New Roman" w:cs="Times New Roman"/>
          <w:b/>
          <w:bCs/>
          <w:kern w:val="1"/>
          <w:sz w:val="28"/>
          <w:szCs w:val="28"/>
          <w:u w:val="single"/>
          <w:lang/>
        </w:rPr>
        <w:t xml:space="preserve"> 4 группа</w:t>
      </w:r>
      <w:r w:rsidRPr="00157435">
        <w:rPr>
          <w:rFonts w:ascii="Times New Roman" w:eastAsia="Andale Sans UI" w:hAnsi="Times New Roman" w:cs="Times New Roman"/>
          <w:b/>
          <w:bCs/>
          <w:kern w:val="1"/>
          <w:sz w:val="28"/>
          <w:szCs w:val="28"/>
          <w:lang/>
        </w:rPr>
        <w:t xml:space="preserve">. На основании   </w:t>
      </w:r>
      <w:proofErr w:type="gramStart"/>
      <w:r w:rsidRPr="00157435">
        <w:rPr>
          <w:rFonts w:ascii="Times New Roman" w:eastAsia="Andale Sans UI" w:hAnsi="Times New Roman" w:cs="Times New Roman"/>
          <w:b/>
          <w:bCs/>
          <w:kern w:val="1"/>
          <w:sz w:val="28"/>
          <w:szCs w:val="28"/>
          <w:lang/>
        </w:rPr>
        <w:t xml:space="preserve">текста </w:t>
      </w:r>
      <w:r w:rsidRPr="00157435">
        <w:rPr>
          <w:rFonts w:ascii="Times New Roman" w:eastAsia="Andale Sans UI" w:hAnsi="Times New Roman" w:cs="Times New Roman"/>
          <w:bCs/>
          <w:kern w:val="1"/>
          <w:sz w:val="28"/>
          <w:szCs w:val="28"/>
          <w:lang/>
        </w:rPr>
        <w:t>выступления  президента России Дмитрия Медведева</w:t>
      </w:r>
      <w:proofErr w:type="gramEnd"/>
      <w:r w:rsidRPr="00157435">
        <w:rPr>
          <w:rFonts w:ascii="Times New Roman" w:eastAsia="Andale Sans UI" w:hAnsi="Times New Roman" w:cs="Times New Roman"/>
          <w:bCs/>
          <w:kern w:val="1"/>
          <w:sz w:val="28"/>
          <w:szCs w:val="28"/>
          <w:lang/>
        </w:rPr>
        <w:t xml:space="preserve">   на Мировом политическом форуме(2011 г) ответить на вопрос, как видит решение проблемы наш политический лидер.</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Cs/>
          <w:kern w:val="1"/>
          <w:sz w:val="28"/>
          <w:szCs w:val="28"/>
          <w:u w:val="single"/>
          <w:lang/>
        </w:rPr>
      </w:pPr>
      <w:r w:rsidRPr="00157435">
        <w:rPr>
          <w:rFonts w:ascii="Times New Roman" w:eastAsia="Andale Sans UI" w:hAnsi="Times New Roman" w:cs="Times New Roman"/>
          <w:b/>
          <w:bCs/>
          <w:kern w:val="1"/>
          <w:sz w:val="28"/>
          <w:szCs w:val="28"/>
          <w:lang/>
        </w:rPr>
        <w:t xml:space="preserve">   </w:t>
      </w:r>
      <w:r w:rsidRPr="00157435">
        <w:rPr>
          <w:rFonts w:ascii="Times New Roman" w:eastAsia="Andale Sans UI" w:hAnsi="Times New Roman" w:cs="Times New Roman"/>
          <w:bCs/>
          <w:kern w:val="1"/>
          <w:sz w:val="28"/>
          <w:szCs w:val="28"/>
          <w:lang/>
        </w:rPr>
        <w:t xml:space="preserve">  </w:t>
      </w:r>
      <w:r w:rsidRPr="00157435">
        <w:rPr>
          <w:rFonts w:ascii="Times New Roman" w:eastAsia="Andale Sans UI" w:hAnsi="Times New Roman" w:cs="Times New Roman"/>
          <w:bCs/>
          <w:kern w:val="1"/>
          <w:sz w:val="28"/>
          <w:szCs w:val="28"/>
          <w:u w:val="single"/>
          <w:lang/>
        </w:rPr>
        <w:t>Как сохранить порядок и стабильность в мире.</w:t>
      </w:r>
    </w:p>
    <w:p w:rsidR="00157435" w:rsidRPr="00157435" w:rsidRDefault="00157435" w:rsidP="00157435">
      <w:pPr>
        <w:widowControl w:val="0"/>
        <w:suppressAutoHyphens/>
        <w:spacing w:after="120" w:line="240" w:lineRule="auto"/>
        <w:ind w:left="-540"/>
        <w:jc w:val="both"/>
        <w:rPr>
          <w:rFonts w:ascii="Times New Roman" w:eastAsia="Andale Sans UI" w:hAnsi="Times New Roman" w:cs="Times New Roman"/>
          <w:kern w:val="1"/>
          <w:sz w:val="28"/>
          <w:szCs w:val="28"/>
          <w:u w:val="single"/>
          <w:lang/>
        </w:rPr>
      </w:pPr>
      <w:r w:rsidRPr="00157435">
        <w:rPr>
          <w:rFonts w:ascii="Times New Roman" w:eastAsia="Andale Sans UI" w:hAnsi="Times New Roman" w:cs="Times New Roman"/>
          <w:bCs/>
          <w:kern w:val="1"/>
          <w:sz w:val="28"/>
          <w:szCs w:val="28"/>
          <w:u w:val="single"/>
          <w:lang/>
        </w:rPr>
        <w:t xml:space="preserve"> 5 группа </w:t>
      </w:r>
    </w:p>
    <w:p w:rsidR="00157435" w:rsidRPr="00157435" w:rsidRDefault="00157435" w:rsidP="00157435">
      <w:pPr>
        <w:widowControl w:val="0"/>
        <w:suppressAutoHyphens/>
        <w:spacing w:after="0" w:line="240" w:lineRule="auto"/>
        <w:ind w:left="-540"/>
        <w:jc w:val="both"/>
        <w:rPr>
          <w:rFonts w:ascii="Arial" w:eastAsia="Andale Sans UI" w:hAnsi="Arial" w:cs="Times New Roman"/>
          <w:kern w:val="1"/>
          <w:sz w:val="28"/>
          <w:szCs w:val="28"/>
          <w:u w:val="single"/>
          <w:lang/>
        </w:rPr>
      </w:pPr>
      <w:r w:rsidRPr="00157435">
        <w:rPr>
          <w:rFonts w:ascii="Arial" w:eastAsia="Andale Sans UI" w:hAnsi="Arial" w:cs="Times New Roman"/>
          <w:kern w:val="1"/>
          <w:sz w:val="28"/>
          <w:szCs w:val="28"/>
          <w:lang/>
        </w:rPr>
        <w:t xml:space="preserve"> </w:t>
      </w:r>
      <w:r w:rsidRPr="00157435">
        <w:rPr>
          <w:rFonts w:ascii="Times New Roman" w:eastAsia="Andale Sans UI" w:hAnsi="Times New Roman" w:cs="Times New Roman"/>
          <w:bCs/>
          <w:kern w:val="1"/>
          <w:sz w:val="28"/>
          <w:szCs w:val="28"/>
          <w:u w:val="single"/>
          <w:lang/>
        </w:rPr>
        <w:t>Выберите свою позицию и аргументируйте.</w:t>
      </w:r>
    </w:p>
    <w:p w:rsidR="00157435" w:rsidRPr="00157435" w:rsidRDefault="00157435" w:rsidP="00157435">
      <w:pPr>
        <w:widowControl w:val="0"/>
        <w:suppressAutoHyphens/>
        <w:spacing w:after="0" w:line="240" w:lineRule="auto"/>
        <w:jc w:val="both"/>
        <w:rPr>
          <w:rFonts w:ascii="Times New Roman" w:eastAsia="Andale Sans UI" w:hAnsi="Times New Roman" w:cs="Times New Roman"/>
          <w:bCs/>
          <w:kern w:val="1"/>
          <w:sz w:val="28"/>
          <w:szCs w:val="28"/>
          <w:lang/>
        </w:rPr>
      </w:pPr>
      <w:r w:rsidRPr="00157435">
        <w:rPr>
          <w:rFonts w:ascii="Times New Roman" w:eastAsia="Andale Sans UI" w:hAnsi="Times New Roman" w:cs="Times New Roman"/>
          <w:bCs/>
          <w:kern w:val="1"/>
          <w:sz w:val="28"/>
          <w:szCs w:val="28"/>
          <w:lang/>
        </w:rPr>
        <w:t xml:space="preserve">1Семья - первичный агент социализации </w:t>
      </w:r>
      <w:proofErr w:type="gramStart"/>
      <w:r w:rsidRPr="00157435">
        <w:rPr>
          <w:rFonts w:ascii="Times New Roman" w:eastAsia="Andale Sans UI" w:hAnsi="Times New Roman" w:cs="Times New Roman"/>
          <w:bCs/>
          <w:kern w:val="1"/>
          <w:sz w:val="28"/>
          <w:szCs w:val="28"/>
          <w:lang/>
        </w:rPr>
        <w:t xml:space="preserve">( </w:t>
      </w:r>
      <w:proofErr w:type="gramEnd"/>
      <w:r w:rsidRPr="00157435">
        <w:rPr>
          <w:rFonts w:ascii="Times New Roman" w:eastAsia="Andale Sans UI" w:hAnsi="Times New Roman" w:cs="Times New Roman"/>
          <w:bCs/>
          <w:kern w:val="1"/>
          <w:sz w:val="28"/>
          <w:szCs w:val="28"/>
          <w:u w:val="single"/>
          <w:lang/>
        </w:rPr>
        <w:t>Ребенок учится тому, что видит у себя в дому</w:t>
      </w:r>
      <w:r w:rsidRPr="00157435">
        <w:rPr>
          <w:rFonts w:ascii="Times New Roman" w:eastAsia="Andale Sans UI" w:hAnsi="Times New Roman" w:cs="Times New Roman"/>
          <w:bCs/>
          <w:kern w:val="1"/>
          <w:sz w:val="28"/>
          <w:szCs w:val="28"/>
          <w:lang/>
        </w:rPr>
        <w:t>)</w:t>
      </w:r>
    </w:p>
    <w:p w:rsidR="00157435" w:rsidRPr="00157435" w:rsidRDefault="00157435" w:rsidP="00157435">
      <w:pPr>
        <w:widowControl w:val="0"/>
        <w:suppressAutoHyphens/>
        <w:spacing w:after="0" w:line="240" w:lineRule="auto"/>
        <w:ind w:left="360"/>
        <w:jc w:val="both"/>
        <w:rPr>
          <w:rFonts w:ascii="Times New Roman" w:eastAsia="Andale Sans UI" w:hAnsi="Times New Roman" w:cs="Times New Roman"/>
          <w:bCs/>
          <w:kern w:val="1"/>
          <w:sz w:val="28"/>
          <w:szCs w:val="28"/>
          <w:lang/>
        </w:rPr>
      </w:pPr>
      <w:r w:rsidRPr="00157435">
        <w:rPr>
          <w:rFonts w:ascii="Times New Roman" w:eastAsia="Andale Sans UI" w:hAnsi="Times New Roman" w:cs="Times New Roman"/>
          <w:bCs/>
          <w:kern w:val="1"/>
          <w:sz w:val="28"/>
          <w:szCs w:val="28"/>
          <w:lang/>
        </w:rPr>
        <w:t>2.В современном обществе роль семьи утратило первоначальное значение. На социализацию и воспитание ребенка влияют в большей степени СМИ, (газеты, журналы,  телевидение Интернет)</w:t>
      </w:r>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
          <w:kern w:val="1"/>
          <w:sz w:val="28"/>
          <w:szCs w:val="28"/>
          <w:u w:val="single"/>
          <w:lang/>
        </w:rPr>
      </w:pPr>
      <w:r w:rsidRPr="00157435">
        <w:rPr>
          <w:rFonts w:ascii="Times New Roman" w:eastAsia="Andale Sans UI" w:hAnsi="Times New Roman" w:cs="Times New Roman"/>
          <w:b/>
          <w:bCs/>
          <w:kern w:val="1"/>
          <w:sz w:val="28"/>
          <w:szCs w:val="28"/>
          <w:lang/>
        </w:rPr>
        <w:t xml:space="preserve"> </w:t>
      </w:r>
      <w:r w:rsidRPr="00157435">
        <w:rPr>
          <w:rFonts w:ascii="Times New Roman" w:eastAsia="Andale Sans UI" w:hAnsi="Times New Roman" w:cs="Times New Roman"/>
          <w:b/>
          <w:kern w:val="1"/>
          <w:sz w:val="28"/>
          <w:szCs w:val="28"/>
          <w:lang/>
        </w:rPr>
        <w:t xml:space="preserve">Учитель </w:t>
      </w:r>
    </w:p>
    <w:p w:rsidR="00157435" w:rsidRPr="00157435" w:rsidRDefault="00157435" w:rsidP="00157435">
      <w:pPr>
        <w:widowControl w:val="0"/>
        <w:suppressAutoHyphens/>
        <w:spacing w:after="0" w:line="240" w:lineRule="auto"/>
        <w:ind w:right="-185"/>
        <w:jc w:val="both"/>
        <w:rPr>
          <w:rFonts w:ascii="Times New Roman" w:eastAsia="Andale Sans UI" w:hAnsi="Times New Roman" w:cs="Times New Roman"/>
          <w:b/>
          <w:kern w:val="1"/>
          <w:sz w:val="28"/>
          <w:szCs w:val="28"/>
          <w:u w:val="single"/>
          <w:lang/>
        </w:rPr>
      </w:pPr>
      <w:r w:rsidRPr="00157435">
        <w:rPr>
          <w:rFonts w:ascii="Times New Roman" w:eastAsia="Andale Sans UI" w:hAnsi="Times New Roman" w:cs="Times New Roman"/>
          <w:b/>
          <w:kern w:val="1"/>
          <w:sz w:val="28"/>
          <w:szCs w:val="28"/>
          <w:lang/>
        </w:rPr>
        <w:t xml:space="preserve">Итак, подведем итоги </w:t>
      </w:r>
      <w:proofErr w:type="gramStart"/>
      <w:r w:rsidRPr="00157435">
        <w:rPr>
          <w:rFonts w:ascii="Times New Roman" w:eastAsia="Andale Sans UI" w:hAnsi="Times New Roman" w:cs="Times New Roman"/>
          <w:b/>
          <w:kern w:val="1"/>
          <w:sz w:val="28"/>
          <w:szCs w:val="28"/>
          <w:lang/>
        </w:rPr>
        <w:t>(</w:t>
      </w:r>
      <w:r w:rsidRPr="00157435">
        <w:rPr>
          <w:rFonts w:ascii="Times New Roman" w:eastAsia="Andale Sans UI" w:hAnsi="Times New Roman" w:cs="Times New Roman"/>
          <w:b/>
          <w:kern w:val="1"/>
          <w:sz w:val="28"/>
          <w:szCs w:val="28"/>
          <w:u w:val="single"/>
          <w:lang/>
        </w:rPr>
        <w:t xml:space="preserve"> </w:t>
      </w:r>
      <w:proofErr w:type="gramEnd"/>
      <w:r w:rsidRPr="00157435">
        <w:rPr>
          <w:rFonts w:ascii="Times New Roman" w:eastAsia="Andale Sans UI" w:hAnsi="Times New Roman" w:cs="Times New Roman"/>
          <w:b/>
          <w:kern w:val="1"/>
          <w:sz w:val="28"/>
          <w:szCs w:val="28"/>
          <w:u w:val="single"/>
          <w:lang/>
        </w:rPr>
        <w:t>мозаика на доске)</w:t>
      </w:r>
    </w:p>
    <w:p w:rsidR="00157435" w:rsidRPr="00157435" w:rsidRDefault="00157435" w:rsidP="00157435">
      <w:pPr>
        <w:widowControl w:val="0"/>
        <w:suppressAutoHyphens/>
        <w:spacing w:after="120" w:line="240" w:lineRule="auto"/>
        <w:ind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Настоящий патриотизм не может стать поводом для оскорбления других народов. </w:t>
      </w:r>
    </w:p>
    <w:p w:rsidR="00157435" w:rsidRPr="00157435" w:rsidRDefault="00157435" w:rsidP="00157435">
      <w:pPr>
        <w:widowControl w:val="0"/>
        <w:suppressAutoHyphens/>
        <w:spacing w:after="0" w:line="240" w:lineRule="auto"/>
        <w:ind w:right="944"/>
        <w:jc w:val="both"/>
        <w:rPr>
          <w:rFonts w:ascii="Times New Roman" w:eastAsia="Andale Sans UI" w:hAnsi="Times New Roman" w:cs="Times New Roman"/>
          <w:color w:val="333300"/>
          <w:kern w:val="1"/>
          <w:sz w:val="28"/>
          <w:szCs w:val="28"/>
          <w:lang/>
        </w:rPr>
      </w:pPr>
      <w:proofErr w:type="gramStart"/>
      <w:r w:rsidRPr="00157435">
        <w:rPr>
          <w:rFonts w:ascii="Times New Roman" w:eastAsia="Andale Sans UI" w:hAnsi="Times New Roman" w:cs="Times New Roman"/>
          <w:color w:val="333300"/>
          <w:kern w:val="1"/>
          <w:sz w:val="28"/>
          <w:szCs w:val="28"/>
          <w:lang/>
        </w:rPr>
        <w:t>Поступай с другим так,  как хочешь, чтобы поступали с тобой.</w:t>
      </w:r>
      <w:proofErr w:type="gramEnd"/>
    </w:p>
    <w:p w:rsidR="00157435" w:rsidRPr="00157435" w:rsidRDefault="00157435" w:rsidP="00157435">
      <w:pPr>
        <w:widowControl w:val="0"/>
        <w:suppressAutoHyphens/>
        <w:spacing w:after="0" w:line="240" w:lineRule="auto"/>
        <w:ind w:left="-540"/>
        <w:jc w:val="both"/>
        <w:rPr>
          <w:rFonts w:ascii="Times New Roman" w:eastAsia="Andale Sans UI" w:hAnsi="Times New Roman" w:cs="Times New Roman"/>
          <w:bCs/>
          <w:kern w:val="1"/>
          <w:sz w:val="28"/>
          <w:szCs w:val="28"/>
          <w:lang/>
        </w:rPr>
      </w:pPr>
      <w:r w:rsidRPr="00157435">
        <w:rPr>
          <w:rFonts w:ascii="Times New Roman" w:eastAsia="Andale Sans UI" w:hAnsi="Times New Roman" w:cs="Times New Roman"/>
          <w:bCs/>
          <w:kern w:val="1"/>
          <w:sz w:val="28"/>
          <w:szCs w:val="28"/>
          <w:lang/>
        </w:rPr>
        <w:t>На данный момент в мире существует тенденция к взаимопроникновению и взаимообогащению культур</w:t>
      </w:r>
    </w:p>
    <w:p w:rsidR="00157435" w:rsidRPr="00157435" w:rsidRDefault="00157435" w:rsidP="00157435">
      <w:pPr>
        <w:widowControl w:val="0"/>
        <w:suppressAutoHyphens/>
        <w:spacing w:after="120" w:line="240" w:lineRule="auto"/>
        <w:ind w:left="-540"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Различия между нами – это наше богатство, которое укрепляет наше единство. </w:t>
      </w:r>
    </w:p>
    <w:p w:rsidR="00157435" w:rsidRPr="00157435" w:rsidRDefault="00157435" w:rsidP="00157435">
      <w:pPr>
        <w:widowControl w:val="0"/>
        <w:suppressAutoHyphens/>
        <w:spacing w:after="0" w:line="240" w:lineRule="auto"/>
        <w:ind w:left="-540"/>
        <w:jc w:val="both"/>
        <w:rPr>
          <w:rFonts w:ascii="Arial" w:eastAsia="Andale Sans UI" w:hAnsi="Arial" w:cs="Times New Roman"/>
          <w:kern w:val="1"/>
          <w:sz w:val="28"/>
          <w:szCs w:val="28"/>
          <w:lang/>
        </w:rPr>
      </w:pPr>
      <w:r w:rsidRPr="00157435">
        <w:rPr>
          <w:rFonts w:ascii="Arial" w:eastAsia="Andale Sans UI" w:hAnsi="Arial" w:cs="Times New Roman"/>
          <w:kern w:val="1"/>
          <w:sz w:val="28"/>
          <w:szCs w:val="28"/>
          <w:lang/>
        </w:rPr>
        <w:t xml:space="preserve"> </w:t>
      </w:r>
      <w:r w:rsidRPr="00157435">
        <w:rPr>
          <w:rFonts w:ascii="Times New Roman" w:eastAsia="Andale Sans UI" w:hAnsi="Times New Roman" w:cs="Times New Roman"/>
          <w:bCs/>
          <w:kern w:val="1"/>
          <w:sz w:val="28"/>
          <w:szCs w:val="28"/>
          <w:lang/>
        </w:rPr>
        <w:t>Ребенок учится тому, что видит у себя в дому</w:t>
      </w:r>
    </w:p>
    <w:p w:rsidR="00157435" w:rsidRPr="00157435" w:rsidRDefault="00157435" w:rsidP="00157435">
      <w:pPr>
        <w:widowControl w:val="0"/>
        <w:suppressAutoHyphens/>
        <w:spacing w:after="0" w:line="240" w:lineRule="auto"/>
        <w:ind w:left="-540" w:right="-185"/>
        <w:jc w:val="both"/>
        <w:rPr>
          <w:rFonts w:ascii="Times New Roman" w:eastAsia="Andale Sans UI" w:hAnsi="Times New Roman" w:cs="Times New Roman"/>
          <w:kern w:val="1"/>
          <w:sz w:val="28"/>
          <w:szCs w:val="28"/>
          <w:lang/>
        </w:rPr>
      </w:pPr>
      <w:r w:rsidRPr="00157435">
        <w:rPr>
          <w:rFonts w:ascii="Times New Roman" w:eastAsia="Andale Sans UI" w:hAnsi="Times New Roman" w:cs="Times New Roman"/>
          <w:kern w:val="1"/>
          <w:sz w:val="28"/>
          <w:szCs w:val="28"/>
          <w:lang/>
        </w:rPr>
        <w:t xml:space="preserve">               </w:t>
      </w:r>
      <w:r w:rsidRPr="00157435">
        <w:rPr>
          <w:rFonts w:ascii="Times New Roman" w:eastAsia="Times New Roman" w:hAnsi="Times New Roman" w:cs="Times New Roman"/>
          <w:color w:val="000000"/>
          <w:sz w:val="28"/>
          <w:szCs w:val="28"/>
          <w:lang w:eastAsia="ru-RU"/>
        </w:rPr>
        <w:t xml:space="preserve">    </w:t>
      </w:r>
      <w:r w:rsidRPr="00157435">
        <w:rPr>
          <w:rFonts w:ascii="Times New Roman" w:eastAsia="Calibri" w:hAnsi="Times New Roman" w:cs="Times New Roman"/>
          <w:sz w:val="28"/>
          <w:szCs w:val="28"/>
        </w:rPr>
        <w:t xml:space="preserve">Оценка результативности </w:t>
      </w:r>
      <w:r w:rsidRPr="00157435">
        <w:rPr>
          <w:rFonts w:ascii="Times New Roman" w:eastAsia="Times New Roman" w:hAnsi="Times New Roman" w:cs="Times New Roman"/>
          <w:color w:val="000000"/>
          <w:sz w:val="28"/>
          <w:szCs w:val="28"/>
          <w:lang w:eastAsia="ru-RU"/>
        </w:rPr>
        <w:t>работы</w:t>
      </w:r>
      <w:r w:rsidRPr="00157435">
        <w:rPr>
          <w:rFonts w:ascii="Times New Roman" w:eastAsia="Calibri" w:hAnsi="Times New Roman" w:cs="Times New Roman"/>
          <w:sz w:val="28"/>
          <w:szCs w:val="28"/>
        </w:rPr>
        <w:t xml:space="preserve"> должна измеряться нравственно-духовными    параметрами, такими как:</w:t>
      </w:r>
    </w:p>
    <w:p w:rsidR="00157435" w:rsidRPr="00157435" w:rsidRDefault="00157435" w:rsidP="00157435">
      <w:pPr>
        <w:spacing w:before="100" w:beforeAutospacing="1" w:after="100" w:afterAutospacing="1" w:line="240" w:lineRule="auto"/>
        <w:ind w:firstLine="360"/>
        <w:jc w:val="both"/>
        <w:rPr>
          <w:rFonts w:ascii="Times New Roman" w:eastAsia="Calibri" w:hAnsi="Times New Roman" w:cs="Times New Roman"/>
          <w:sz w:val="28"/>
          <w:szCs w:val="28"/>
        </w:rPr>
      </w:pPr>
      <w:r w:rsidRPr="00157435">
        <w:rPr>
          <w:rFonts w:ascii="Times New Roman" w:eastAsia="Calibri" w:hAnsi="Times New Roman" w:cs="Times New Roman"/>
          <w:sz w:val="28"/>
          <w:szCs w:val="28"/>
        </w:rPr>
        <w:t>1)повышение толерантности, снижение степени противостояния в ученической среде</w:t>
      </w:r>
    </w:p>
    <w:p w:rsidR="00157435" w:rsidRPr="00157435" w:rsidRDefault="00157435" w:rsidP="00157435">
      <w:pPr>
        <w:spacing w:before="100" w:beforeAutospacing="1" w:after="100" w:afterAutospacing="1" w:line="240" w:lineRule="auto"/>
        <w:ind w:firstLine="360"/>
        <w:jc w:val="both"/>
        <w:rPr>
          <w:rFonts w:ascii="Times New Roman" w:eastAsia="Calibri" w:hAnsi="Times New Roman" w:cs="Times New Roman"/>
          <w:sz w:val="28"/>
          <w:szCs w:val="28"/>
        </w:rPr>
      </w:pPr>
      <w:r w:rsidRPr="00157435">
        <w:rPr>
          <w:rFonts w:ascii="Times New Roman" w:eastAsia="Calibri" w:hAnsi="Times New Roman" w:cs="Times New Roman"/>
          <w:sz w:val="28"/>
          <w:szCs w:val="28"/>
        </w:rPr>
        <w:t>2) обеспечение заинтересованности учащихся в   снижении социальной напряженности в обществе;</w:t>
      </w:r>
    </w:p>
    <w:p w:rsidR="00157435" w:rsidRPr="00157435" w:rsidRDefault="00157435" w:rsidP="00157435">
      <w:pPr>
        <w:spacing w:after="0" w:line="240" w:lineRule="auto"/>
        <w:ind w:right="-340"/>
        <w:jc w:val="both"/>
        <w:rPr>
          <w:rFonts w:ascii="Times New Roman" w:eastAsia="Calibri" w:hAnsi="Times New Roman" w:cs="Times New Roman"/>
          <w:sz w:val="28"/>
          <w:szCs w:val="28"/>
        </w:rPr>
      </w:pPr>
      <w:r w:rsidRPr="00157435">
        <w:rPr>
          <w:rFonts w:ascii="Times New Roman" w:eastAsia="Calibri" w:hAnsi="Times New Roman" w:cs="Times New Roman"/>
          <w:sz w:val="28"/>
          <w:szCs w:val="28"/>
        </w:rPr>
        <w:t xml:space="preserve"> </w:t>
      </w:r>
    </w:p>
    <w:p w:rsidR="00157435" w:rsidRPr="00157435" w:rsidRDefault="00157435" w:rsidP="00157435">
      <w:pPr>
        <w:rPr>
          <w:rFonts w:ascii="Times New Roman" w:eastAsia="Calibri" w:hAnsi="Times New Roman" w:cs="Times New Roman"/>
          <w:sz w:val="24"/>
        </w:rPr>
      </w:pPr>
      <w:r w:rsidRPr="00157435">
        <w:rPr>
          <w:rFonts w:ascii="Times New Roman" w:eastAsia="Calibri" w:hAnsi="Times New Roman" w:cs="Times New Roman"/>
          <w:color w:val="000000"/>
          <w:sz w:val="28"/>
          <w:szCs w:val="28"/>
        </w:rPr>
        <w:t xml:space="preserve"> </w:t>
      </w:r>
    </w:p>
    <w:p w:rsidR="00157435" w:rsidRPr="00157435" w:rsidRDefault="00157435" w:rsidP="00157435">
      <w:pPr>
        <w:rPr>
          <w:rFonts w:ascii="Times New Roman" w:eastAsia="Calibri" w:hAnsi="Times New Roman" w:cs="Times New Roman"/>
          <w:sz w:val="24"/>
        </w:rPr>
      </w:pPr>
    </w:p>
    <w:p w:rsidR="00A72786" w:rsidRDefault="00A72786"/>
    <w:sectPr w:rsidR="00A727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C5" w:rsidRDefault="008D39C5" w:rsidP="00F85CD2">
      <w:pPr>
        <w:spacing w:after="0" w:line="240" w:lineRule="auto"/>
      </w:pPr>
      <w:r>
        <w:separator/>
      </w:r>
    </w:p>
  </w:endnote>
  <w:endnote w:type="continuationSeparator" w:id="0">
    <w:p w:rsidR="008D39C5" w:rsidRDefault="008D39C5" w:rsidP="00F8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C5" w:rsidRDefault="008D39C5" w:rsidP="00F85CD2">
      <w:pPr>
        <w:spacing w:after="0" w:line="240" w:lineRule="auto"/>
      </w:pPr>
      <w:r>
        <w:separator/>
      </w:r>
    </w:p>
  </w:footnote>
  <w:footnote w:type="continuationSeparator" w:id="0">
    <w:p w:rsidR="008D39C5" w:rsidRDefault="008D39C5" w:rsidP="00F85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180"/>
        </w:tabs>
        <w:ind w:left="18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180"/>
        </w:tabs>
        <w:ind w:left="180" w:hanging="360"/>
      </w:pPr>
      <w:rPr>
        <w:b/>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D"/>
    <w:multiLevelType w:val="multilevel"/>
    <w:tmpl w:val="0000000D"/>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A42669"/>
    <w:multiLevelType w:val="hybridMultilevel"/>
    <w:tmpl w:val="4E44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C398D"/>
    <w:multiLevelType w:val="hybridMultilevel"/>
    <w:tmpl w:val="A38A6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D6"/>
    <w:rsid w:val="00157435"/>
    <w:rsid w:val="00483FD6"/>
    <w:rsid w:val="008D39C5"/>
    <w:rsid w:val="00A72786"/>
    <w:rsid w:val="00F8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435"/>
    <w:pPr>
      <w:tabs>
        <w:tab w:val="center" w:pos="4677"/>
        <w:tab w:val="right" w:pos="9355"/>
      </w:tabs>
      <w:spacing w:after="0" w:line="240" w:lineRule="auto"/>
    </w:pPr>
    <w:rPr>
      <w:rFonts w:ascii="Times New Roman" w:eastAsia="Calibri" w:hAnsi="Times New Roman" w:cs="Times New Roman"/>
      <w:sz w:val="24"/>
    </w:rPr>
  </w:style>
  <w:style w:type="character" w:customStyle="1" w:styleId="a4">
    <w:name w:val="Верхний колонтитул Знак"/>
    <w:basedOn w:val="a0"/>
    <w:link w:val="a3"/>
    <w:uiPriority w:val="99"/>
    <w:rsid w:val="00157435"/>
    <w:rPr>
      <w:rFonts w:ascii="Times New Roman" w:eastAsia="Calibri" w:hAnsi="Times New Roman" w:cs="Times New Roman"/>
      <w:sz w:val="24"/>
    </w:rPr>
  </w:style>
  <w:style w:type="paragraph" w:styleId="a5">
    <w:name w:val="footer"/>
    <w:basedOn w:val="a"/>
    <w:link w:val="a6"/>
    <w:uiPriority w:val="99"/>
    <w:unhideWhenUsed/>
    <w:rsid w:val="00F85C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5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435"/>
    <w:pPr>
      <w:tabs>
        <w:tab w:val="center" w:pos="4677"/>
        <w:tab w:val="right" w:pos="9355"/>
      </w:tabs>
      <w:spacing w:after="0" w:line="240" w:lineRule="auto"/>
    </w:pPr>
    <w:rPr>
      <w:rFonts w:ascii="Times New Roman" w:eastAsia="Calibri" w:hAnsi="Times New Roman" w:cs="Times New Roman"/>
      <w:sz w:val="24"/>
    </w:rPr>
  </w:style>
  <w:style w:type="character" w:customStyle="1" w:styleId="a4">
    <w:name w:val="Верхний колонтитул Знак"/>
    <w:basedOn w:val="a0"/>
    <w:link w:val="a3"/>
    <w:uiPriority w:val="99"/>
    <w:rsid w:val="00157435"/>
    <w:rPr>
      <w:rFonts w:ascii="Times New Roman" w:eastAsia="Calibri" w:hAnsi="Times New Roman" w:cs="Times New Roman"/>
      <w:sz w:val="24"/>
    </w:rPr>
  </w:style>
  <w:style w:type="paragraph" w:styleId="a5">
    <w:name w:val="footer"/>
    <w:basedOn w:val="a"/>
    <w:link w:val="a6"/>
    <w:uiPriority w:val="99"/>
    <w:unhideWhenUsed/>
    <w:rsid w:val="00F85C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53A8-51C0-45EF-9B21-3FDDBEA4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2</cp:revision>
  <dcterms:created xsi:type="dcterms:W3CDTF">2012-10-28T09:14:00Z</dcterms:created>
  <dcterms:modified xsi:type="dcterms:W3CDTF">2012-10-28T09:19:00Z</dcterms:modified>
</cp:coreProperties>
</file>