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B" w:rsidRDefault="002D0CBB" w:rsidP="004F1927">
      <w:pPr>
        <w:spacing w:line="371" w:lineRule="exact"/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394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CBB" w:rsidRDefault="002D0CBB" w:rsidP="002D0CBB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  <w:lang w:val="en-US"/>
        </w:rPr>
      </w:pPr>
    </w:p>
    <w:p w:rsidR="002D0CBB" w:rsidRDefault="002D0CBB" w:rsidP="002D0CBB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  <w:lang w:val="en-US"/>
        </w:rPr>
      </w:pPr>
    </w:p>
    <w:p w:rsidR="002D0CBB" w:rsidRPr="00704049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2D0CBB" w:rsidRPr="00704049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2D0CBB" w:rsidRPr="00704049" w:rsidRDefault="002D0CBB" w:rsidP="002D0CBB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2D0CBB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2D0CBB" w:rsidRPr="00630997" w:rsidRDefault="002D0CBB" w:rsidP="002D0CBB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2D0CBB" w:rsidTr="001523D6">
        <w:tc>
          <w:tcPr>
            <w:tcW w:w="9570" w:type="dxa"/>
            <w:vAlign w:val="center"/>
          </w:tcPr>
          <w:p w:rsidR="00467FA3" w:rsidRDefault="00467FA3" w:rsidP="001523D6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2D0CBB" w:rsidRDefault="002D0CBB" w:rsidP="001523D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  <w:p w:rsidR="00A275B0" w:rsidRDefault="00A275B0" w:rsidP="001523D6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A275B0" w:rsidRDefault="00A275B0" w:rsidP="001523D6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A275B0" w:rsidRPr="007130C0" w:rsidRDefault="00A275B0" w:rsidP="001523D6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</w:tbl>
    <w:tbl>
      <w:tblPr>
        <w:tblW w:w="9660" w:type="dxa"/>
        <w:tblInd w:w="108" w:type="dxa"/>
        <w:tblLook w:val="04A0"/>
      </w:tblPr>
      <w:tblGrid>
        <w:gridCol w:w="5070"/>
        <w:gridCol w:w="4590"/>
      </w:tblGrid>
      <w:tr w:rsidR="00A275B0" w:rsidRPr="00617A59" w:rsidTr="00A275B0">
        <w:tc>
          <w:tcPr>
            <w:tcW w:w="5070" w:type="dxa"/>
          </w:tcPr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Согласовано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Школа экономики и менеджмента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Руководитель ОП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____________________ Якубовский Ю.В.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«______» ___________________ 20___ г.</w:t>
            </w:r>
          </w:p>
          <w:p w:rsidR="00A275B0" w:rsidRPr="00A275B0" w:rsidRDefault="00A275B0" w:rsidP="002F62DE">
            <w:pPr>
              <w:spacing w:line="276" w:lineRule="auto"/>
              <w:rPr>
                <w:bCs/>
              </w:rPr>
            </w:pPr>
          </w:p>
        </w:tc>
        <w:tc>
          <w:tcPr>
            <w:tcW w:w="4590" w:type="dxa"/>
          </w:tcPr>
          <w:p w:rsidR="00A275B0" w:rsidRPr="00A275B0" w:rsidRDefault="00A275B0" w:rsidP="00A275B0">
            <w:pPr>
              <w:tabs>
                <w:tab w:val="left" w:pos="836"/>
              </w:tabs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«УТВЕРЖДАЮ»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Директор филиала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Cs/>
              </w:rPr>
            </w:pPr>
            <w:r w:rsidRPr="00A275B0">
              <w:rPr>
                <w:bCs/>
              </w:rPr>
              <w:t>__________________ Шереметинский О.А.</w:t>
            </w:r>
          </w:p>
          <w:p w:rsidR="00A275B0" w:rsidRPr="00A275B0" w:rsidRDefault="00A275B0" w:rsidP="00A275B0">
            <w:pPr>
              <w:spacing w:line="276" w:lineRule="auto"/>
              <w:ind w:firstLine="0"/>
              <w:rPr>
                <w:b/>
                <w:bCs/>
              </w:rPr>
            </w:pPr>
            <w:r w:rsidRPr="00A275B0">
              <w:rPr>
                <w:bCs/>
              </w:rPr>
              <w:t>«______» _____________________20____ г.</w:t>
            </w:r>
          </w:p>
        </w:tc>
      </w:tr>
    </w:tbl>
    <w:p w:rsidR="002D0CBB" w:rsidRDefault="002D0CBB" w:rsidP="002D0CBB">
      <w:pPr>
        <w:spacing w:line="360" w:lineRule="auto"/>
        <w:ind w:firstLine="0"/>
        <w:rPr>
          <w:sz w:val="28"/>
          <w:szCs w:val="28"/>
        </w:rPr>
      </w:pPr>
    </w:p>
    <w:p w:rsidR="002D0CBB" w:rsidRPr="0014191B" w:rsidRDefault="002D0CBB" w:rsidP="002D0CBB">
      <w:pPr>
        <w:spacing w:line="360" w:lineRule="auto"/>
        <w:ind w:firstLine="0"/>
        <w:jc w:val="center"/>
        <w:rPr>
          <w:b/>
        </w:rPr>
      </w:pPr>
      <w:r>
        <w:rPr>
          <w:b/>
        </w:rPr>
        <w:t>УЧЕБНО-МЕТОДИЧЕСКИЙ КОМПЛЕКС</w:t>
      </w:r>
      <w:r w:rsidRPr="0014191B">
        <w:rPr>
          <w:b/>
        </w:rPr>
        <w:t xml:space="preserve"> ДИСЦИПЛИНЫ</w:t>
      </w:r>
    </w:p>
    <w:p w:rsidR="002D0CBB" w:rsidRDefault="002D0CBB" w:rsidP="002D0CBB">
      <w:pPr>
        <w:spacing w:line="36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русский язык и культура речи</w:t>
      </w:r>
    </w:p>
    <w:p w:rsidR="002D0CBB" w:rsidRPr="0089272A" w:rsidRDefault="00A275B0" w:rsidP="00E47E80">
      <w:pPr>
        <w:spacing w:line="360" w:lineRule="auto"/>
        <w:ind w:firstLine="0"/>
        <w:jc w:val="center"/>
      </w:pPr>
      <w:r>
        <w:t>080502</w:t>
      </w:r>
      <w:r w:rsidR="002D0CBB" w:rsidRPr="0089272A">
        <w:t xml:space="preserve"> </w:t>
      </w:r>
      <w:r>
        <w:t>Экономика и управление на предприятии (по отраслям)</w:t>
      </w:r>
    </w:p>
    <w:p w:rsidR="002D0CBB" w:rsidRDefault="002D0CBB" w:rsidP="00E47E80">
      <w:pPr>
        <w:pStyle w:val="260"/>
        <w:shd w:val="clear" w:color="auto" w:fill="auto"/>
        <w:spacing w:before="0" w:after="0" w:line="360" w:lineRule="auto"/>
        <w:ind w:firstLine="0"/>
      </w:pPr>
      <w:r>
        <w:t>Форма подготовки очная</w:t>
      </w:r>
    </w:p>
    <w:p w:rsidR="002D0CBB" w:rsidRPr="0089272A" w:rsidRDefault="002D0CBB" w:rsidP="002D0CBB">
      <w:pPr>
        <w:pStyle w:val="250"/>
        <w:shd w:val="clear" w:color="auto" w:fill="auto"/>
        <w:tabs>
          <w:tab w:val="left" w:leader="underscore" w:pos="1318"/>
          <w:tab w:val="left" w:leader="underscore" w:pos="2880"/>
        </w:tabs>
        <w:spacing w:before="0" w:line="259" w:lineRule="exact"/>
        <w:ind w:firstLine="0"/>
        <w:jc w:val="both"/>
        <w:rPr>
          <w:u w:val="single"/>
        </w:rPr>
      </w:pPr>
      <w:r>
        <w:t xml:space="preserve">курс </w:t>
      </w:r>
      <w:r>
        <w:rPr>
          <w:u w:val="single"/>
        </w:rPr>
        <w:t xml:space="preserve">  </w:t>
      </w:r>
      <w:r w:rsidR="00A275B0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семестр </w:t>
      </w:r>
      <w:r>
        <w:rPr>
          <w:u w:val="single"/>
        </w:rPr>
        <w:t xml:space="preserve">  </w:t>
      </w:r>
      <w:r w:rsidR="00A275B0">
        <w:rPr>
          <w:u w:val="single"/>
        </w:rPr>
        <w:t>1</w:t>
      </w:r>
      <w:r>
        <w:rPr>
          <w:u w:val="single"/>
        </w:rPr>
        <w:t xml:space="preserve">  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1141"/>
        </w:tabs>
        <w:spacing w:before="0" w:line="259" w:lineRule="exact"/>
        <w:ind w:firstLine="0"/>
        <w:jc w:val="both"/>
      </w:pPr>
      <w:r>
        <w:t xml:space="preserve">лекции </w:t>
      </w:r>
      <w:r>
        <w:rPr>
          <w:u w:val="single"/>
        </w:rPr>
        <w:t xml:space="preserve"> </w:t>
      </w:r>
      <w:r w:rsidR="0058389B">
        <w:rPr>
          <w:u w:val="single"/>
          <w:lang w:val="en-US"/>
        </w:rPr>
        <w:t>18</w:t>
      </w:r>
      <w:r>
        <w:rPr>
          <w:u w:val="single"/>
        </w:rPr>
        <w:t xml:space="preserve">  </w:t>
      </w:r>
      <w:r>
        <w:t>(час.)</w:t>
      </w:r>
    </w:p>
    <w:p w:rsidR="002D0CBB" w:rsidRDefault="003328A6" w:rsidP="002D0CBB">
      <w:pPr>
        <w:pStyle w:val="44"/>
        <w:shd w:val="clear" w:color="auto" w:fill="auto"/>
        <w:tabs>
          <w:tab w:val="left" w:leader="underscore" w:pos="2718"/>
        </w:tabs>
        <w:ind w:firstLine="0"/>
      </w:pPr>
      <w:r>
        <w:fldChar w:fldCharType="begin"/>
      </w:r>
      <w:r w:rsidR="002D0CBB">
        <w:instrText xml:space="preserve"> TOC \o "1-5" \h \z </w:instrText>
      </w:r>
      <w:r>
        <w:fldChar w:fldCharType="separate"/>
      </w:r>
      <w:r w:rsidR="002D0CBB">
        <w:t>практические занятия</w:t>
      </w:r>
      <w:r w:rsidR="002D0CBB">
        <w:tab/>
        <w:t>час.</w:t>
      </w:r>
    </w:p>
    <w:p w:rsidR="002D0CBB" w:rsidRDefault="002D0CBB" w:rsidP="002D0CBB">
      <w:pPr>
        <w:pStyle w:val="44"/>
        <w:shd w:val="clear" w:color="auto" w:fill="auto"/>
        <w:tabs>
          <w:tab w:val="left" w:leader="underscore" w:pos="2671"/>
        </w:tabs>
        <w:ind w:firstLine="0"/>
      </w:pPr>
      <w:r>
        <w:t xml:space="preserve">семинарские занятия </w:t>
      </w:r>
      <w:r w:rsidRPr="006B7690">
        <w:rPr>
          <w:u w:val="single"/>
        </w:rPr>
        <w:t>1</w:t>
      </w:r>
      <w:r w:rsidR="00A275B0">
        <w:rPr>
          <w:u w:val="single"/>
        </w:rPr>
        <w:t>8</w:t>
      </w:r>
      <w:r w:rsidRPr="006B7690">
        <w:rPr>
          <w:u w:val="single"/>
        </w:rPr>
        <w:t xml:space="preserve"> </w:t>
      </w:r>
      <w:r>
        <w:t xml:space="preserve"> час.</w:t>
      </w:r>
    </w:p>
    <w:p w:rsidR="002D0CBB" w:rsidRDefault="002D0CBB" w:rsidP="002D0CBB">
      <w:pPr>
        <w:pStyle w:val="44"/>
        <w:shd w:val="clear" w:color="auto" w:fill="auto"/>
        <w:tabs>
          <w:tab w:val="left" w:leader="underscore" w:pos="2743"/>
        </w:tabs>
        <w:ind w:firstLine="0"/>
      </w:pPr>
      <w:r>
        <w:t>лабораторные работы __час.</w:t>
      </w:r>
      <w:r w:rsidR="003328A6">
        <w:fldChar w:fldCharType="end"/>
      </w:r>
    </w:p>
    <w:p w:rsidR="002D0CBB" w:rsidRDefault="002D0CBB" w:rsidP="002D0CBB">
      <w:pPr>
        <w:pStyle w:val="250"/>
        <w:shd w:val="clear" w:color="auto" w:fill="auto"/>
        <w:spacing w:before="0" w:line="259" w:lineRule="exact"/>
        <w:ind w:firstLine="0"/>
        <w:jc w:val="both"/>
      </w:pPr>
      <w:r>
        <w:t>консультации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3690"/>
          <w:tab w:val="left" w:leader="underscore" w:pos="3744"/>
        </w:tabs>
        <w:spacing w:before="0" w:line="259" w:lineRule="exact"/>
        <w:ind w:firstLine="0"/>
        <w:jc w:val="both"/>
      </w:pPr>
      <w:r>
        <w:t xml:space="preserve">всего часов аудиторной нагрузки </w:t>
      </w:r>
      <w:r>
        <w:rPr>
          <w:u w:val="single"/>
        </w:rPr>
        <w:t xml:space="preserve">  </w:t>
      </w:r>
      <w:r w:rsidR="00A275B0">
        <w:rPr>
          <w:u w:val="single"/>
        </w:rPr>
        <w:t>90</w:t>
      </w:r>
      <w:r>
        <w:rPr>
          <w:u w:val="single"/>
        </w:rPr>
        <w:t xml:space="preserve"> </w:t>
      </w:r>
      <w:r>
        <w:t xml:space="preserve"> (час.)</w:t>
      </w:r>
    </w:p>
    <w:p w:rsidR="002D0CBB" w:rsidRDefault="002D0CBB" w:rsidP="002D0CBB">
      <w:pPr>
        <w:pStyle w:val="250"/>
        <w:shd w:val="clear" w:color="auto" w:fill="auto"/>
        <w:tabs>
          <w:tab w:val="left" w:pos="3222"/>
        </w:tabs>
        <w:spacing w:before="0" w:line="259" w:lineRule="exact"/>
        <w:ind w:firstLine="0"/>
        <w:jc w:val="both"/>
      </w:pPr>
      <w:r>
        <w:t xml:space="preserve">самостоятельная работа  </w:t>
      </w:r>
      <w:r w:rsidR="0058389B">
        <w:rPr>
          <w:u w:val="single"/>
          <w:lang w:val="en-US"/>
        </w:rPr>
        <w:t>54</w:t>
      </w:r>
      <w:r>
        <w:t xml:space="preserve"> (час.)</w:t>
      </w:r>
    </w:p>
    <w:p w:rsidR="002D0CBB" w:rsidRDefault="002D0CBB" w:rsidP="002D0CBB">
      <w:pPr>
        <w:pStyle w:val="250"/>
        <w:shd w:val="clear" w:color="auto" w:fill="auto"/>
        <w:spacing w:before="0" w:line="259" w:lineRule="exact"/>
        <w:ind w:right="5100" w:firstLine="0"/>
        <w:jc w:val="left"/>
      </w:pPr>
      <w:r>
        <w:t xml:space="preserve">реферативные работы (количество) </w:t>
      </w:r>
    </w:p>
    <w:p w:rsidR="002D0CBB" w:rsidRDefault="002D0CBB" w:rsidP="002D0CBB">
      <w:pPr>
        <w:pStyle w:val="250"/>
        <w:shd w:val="clear" w:color="auto" w:fill="auto"/>
        <w:tabs>
          <w:tab w:val="left" w:pos="3828"/>
          <w:tab w:val="left" w:pos="4395"/>
        </w:tabs>
        <w:spacing w:before="0" w:line="259" w:lineRule="exact"/>
        <w:ind w:right="5667" w:firstLine="0"/>
        <w:jc w:val="left"/>
      </w:pPr>
      <w:r>
        <w:t>контрольные работы (количество)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1771"/>
        </w:tabs>
        <w:spacing w:before="0" w:line="259" w:lineRule="exact"/>
        <w:ind w:firstLine="0"/>
        <w:jc w:val="both"/>
      </w:pPr>
      <w:r>
        <w:t xml:space="preserve">зачет    </w:t>
      </w:r>
      <w:r w:rsidR="00A275B0">
        <w:rPr>
          <w:u w:val="single"/>
        </w:rPr>
        <w:t>1</w:t>
      </w:r>
      <w:r>
        <w:t xml:space="preserve"> семестр</w:t>
      </w:r>
    </w:p>
    <w:p w:rsidR="002D0CBB" w:rsidRDefault="002D0CBB" w:rsidP="002D0CBB">
      <w:pPr>
        <w:pStyle w:val="250"/>
        <w:shd w:val="clear" w:color="auto" w:fill="auto"/>
        <w:tabs>
          <w:tab w:val="left" w:leader="underscore" w:pos="1858"/>
        </w:tabs>
        <w:spacing w:before="0" w:after="240" w:line="259" w:lineRule="exact"/>
        <w:ind w:firstLine="0"/>
        <w:jc w:val="both"/>
      </w:pPr>
      <w:r>
        <w:t>экзамен</w:t>
      </w:r>
      <w:r>
        <w:tab/>
        <w:t>семестр</w:t>
      </w:r>
    </w:p>
    <w:p w:rsidR="00A275B0" w:rsidRDefault="00A275B0" w:rsidP="00A275B0">
      <w:pPr>
        <w:pStyle w:val="250"/>
        <w:shd w:val="clear" w:color="auto" w:fill="auto"/>
        <w:spacing w:before="0" w:line="259" w:lineRule="exact"/>
        <w:ind w:right="-2" w:firstLine="0"/>
        <w:jc w:val="both"/>
      </w:pPr>
      <w:r>
        <w:t xml:space="preserve">Рабочая программа составлена в соответствии с требованиями государственного образовательного </w:t>
      </w:r>
      <w:r w:rsidRPr="00782849">
        <w:rPr>
          <w:spacing w:val="-3"/>
        </w:rPr>
        <w:t>стандарта высшего профессионального образования (Приказ от 02.03.2000 г. № 686 «Об утверждении государственного образовательного стандарта высшего профессионального образования»)</w:t>
      </w:r>
      <w:r>
        <w:t xml:space="preserve"> </w:t>
      </w:r>
    </w:p>
    <w:p w:rsidR="00A275B0" w:rsidRDefault="00A275B0" w:rsidP="00A275B0">
      <w:pPr>
        <w:pStyle w:val="250"/>
        <w:shd w:val="clear" w:color="auto" w:fill="auto"/>
        <w:spacing w:before="0" w:line="259" w:lineRule="exact"/>
        <w:ind w:right="440" w:firstLine="0"/>
        <w:jc w:val="both"/>
      </w:pPr>
    </w:p>
    <w:p w:rsidR="00A275B0" w:rsidRDefault="00A275B0" w:rsidP="00A275B0">
      <w:pPr>
        <w:pStyle w:val="44"/>
        <w:shd w:val="clear" w:color="auto" w:fill="auto"/>
        <w:tabs>
          <w:tab w:val="left" w:leader="underscore" w:pos="9356"/>
          <w:tab w:val="right" w:leader="underscore" w:pos="9773"/>
        </w:tabs>
        <w:ind w:firstLine="0"/>
        <w:jc w:val="left"/>
      </w:pPr>
      <w:r>
        <w:t>Рабочая программа обсуждена на заседании Совета филиала ________________________ «_____» 20___ г.</w:t>
      </w:r>
    </w:p>
    <w:p w:rsidR="00A275B0" w:rsidRDefault="00A275B0" w:rsidP="00A275B0">
      <w:pPr>
        <w:pStyle w:val="44"/>
        <w:shd w:val="clear" w:color="auto" w:fill="auto"/>
        <w:tabs>
          <w:tab w:val="left" w:leader="underscore" w:pos="8628"/>
          <w:tab w:val="right" w:leader="underscore" w:pos="9773"/>
        </w:tabs>
        <w:ind w:firstLine="0"/>
        <w:jc w:val="left"/>
      </w:pPr>
      <w:r>
        <w:t>Председатель Совета филиала _______________________ «____» 20__ г.</w:t>
      </w:r>
    </w:p>
    <w:p w:rsidR="00A275B0" w:rsidRDefault="00A275B0" w:rsidP="00A275B0">
      <w:pPr>
        <w:pStyle w:val="250"/>
        <w:shd w:val="clear" w:color="auto" w:fill="auto"/>
        <w:tabs>
          <w:tab w:val="left" w:leader="underscore" w:pos="8196"/>
        </w:tabs>
        <w:spacing w:before="0" w:line="259" w:lineRule="exact"/>
        <w:ind w:firstLine="0"/>
        <w:jc w:val="left"/>
      </w:pPr>
    </w:p>
    <w:p w:rsidR="00A275B0" w:rsidRDefault="00A275B0" w:rsidP="00A275B0">
      <w:pPr>
        <w:pStyle w:val="250"/>
        <w:shd w:val="clear" w:color="auto" w:fill="auto"/>
        <w:tabs>
          <w:tab w:val="left" w:leader="underscore" w:pos="8196"/>
        </w:tabs>
        <w:spacing w:before="0" w:line="259" w:lineRule="exact"/>
        <w:ind w:firstLine="0"/>
        <w:jc w:val="left"/>
      </w:pPr>
      <w:r>
        <w:t>Составитель (ли):    ст. преподаватель                             Клеменчук С.В.</w:t>
      </w:r>
    </w:p>
    <w:p w:rsidR="002D0CBB" w:rsidRDefault="002D0CBB">
      <w:pPr>
        <w:spacing w:line="360" w:lineRule="auto"/>
        <w:rPr>
          <w:rStyle w:val="32"/>
          <w:rFonts w:eastAsia="Courier New"/>
        </w:rPr>
      </w:pPr>
    </w:p>
    <w:p w:rsidR="002D0CBB" w:rsidRDefault="002D0CBB">
      <w:pPr>
        <w:spacing w:line="360" w:lineRule="auto"/>
        <w:rPr>
          <w:rStyle w:val="32"/>
          <w:rFonts w:eastAsia="Courier New"/>
        </w:rPr>
      </w:pPr>
      <w:r>
        <w:rPr>
          <w:rStyle w:val="32"/>
          <w:rFonts w:eastAsia="Courier New"/>
        </w:rPr>
        <w:br w:type="page"/>
      </w:r>
    </w:p>
    <w:p w:rsidR="007765D3" w:rsidRDefault="007765D3" w:rsidP="007765D3">
      <w:pPr>
        <w:pStyle w:val="aff2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id w:val="3490329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1A4C2B" w:rsidRPr="00611B38" w:rsidRDefault="007765D3" w:rsidP="004062E8">
          <w:pPr>
            <w:pStyle w:val="aff2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11B3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062E8" w:rsidRPr="00F105CA" w:rsidRDefault="003328A6" w:rsidP="004062E8">
          <w:pPr>
            <w:pStyle w:val="19"/>
            <w:rPr>
              <w:noProof/>
              <w:sz w:val="28"/>
              <w:szCs w:val="28"/>
            </w:rPr>
          </w:pPr>
          <w:r w:rsidRPr="00F105CA">
            <w:rPr>
              <w:sz w:val="28"/>
              <w:szCs w:val="28"/>
            </w:rPr>
            <w:fldChar w:fldCharType="begin"/>
          </w:r>
          <w:r w:rsidR="001A4C2B" w:rsidRPr="00F105CA">
            <w:rPr>
              <w:sz w:val="28"/>
              <w:szCs w:val="28"/>
            </w:rPr>
            <w:instrText xml:space="preserve"> TOC \o "1-3" \h \z \u </w:instrText>
          </w:r>
          <w:r w:rsidRPr="00F105CA">
            <w:rPr>
              <w:sz w:val="28"/>
              <w:szCs w:val="28"/>
            </w:rPr>
            <w:fldChar w:fldCharType="separate"/>
          </w:r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1 </w:t>
          </w:r>
          <w:hyperlink w:anchor="_Toc348713618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АННОТАЦИЯ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_Toc348713618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3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2 </w:t>
          </w:r>
          <w:hyperlink w:anchor="_Toc348713619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РАБОЧАЯ УЧЕБНАЯ ПРОГРАММА ДИСЦИПЛИНЫ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_Toc348713619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5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3 </w:t>
          </w:r>
          <w:hyperlink w:anchor="_Toc348713620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КОНСПЕКТЫ ЛЕКЦИЙ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_Toc348713620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39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4 </w:t>
          </w:r>
          <w:hyperlink w:anchor="_Toc348713621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МАТЕРИАЛЫ ДЛЯ ОРГАНИЗАЦИИ САМОСТОЯТЕЛЬНОЙ РАБОТЫ СТУДЕНТОВ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_Toc348713621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47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5 </w:t>
          </w:r>
          <w:hyperlink w:anchor="_Toc348713622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КОНТРОЛЬНО-ИЗМЕРИТЕЛЬНЫЕ МАТЕРИАЛЫ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_Toc348713622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70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6 </w:t>
          </w:r>
          <w:hyperlink w:anchor="_Toc348713623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СПИСОК ЛИТЕРАТУРЫ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_Toc348713623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79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2E8" w:rsidRPr="00F105CA" w:rsidRDefault="004062E8" w:rsidP="004062E8">
          <w:pPr>
            <w:pStyle w:val="1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105CA">
            <w:rPr>
              <w:rStyle w:val="af6"/>
              <w:noProof/>
              <w:color w:val="auto"/>
              <w:sz w:val="28"/>
              <w:szCs w:val="28"/>
              <w:u w:val="none"/>
            </w:rPr>
            <w:t xml:space="preserve">7 </w:t>
          </w:r>
          <w:hyperlink w:anchor="_Toc348713624" w:history="1">
            <w:r w:rsidRPr="00F105CA">
              <w:rPr>
                <w:rStyle w:val="af6"/>
                <w:noProof/>
                <w:color w:val="auto"/>
                <w:sz w:val="28"/>
                <w:szCs w:val="28"/>
                <w:u w:val="none"/>
              </w:rPr>
              <w:t>ГЛОССАРИЙ</w:t>
            </w:r>
            <w:r w:rsidRPr="00F105CA">
              <w:rPr>
                <w:noProof/>
                <w:webHidden/>
                <w:sz w:val="28"/>
                <w:szCs w:val="28"/>
              </w:rPr>
              <w:tab/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begin"/>
            </w:r>
            <w:r w:rsidRPr="00F105CA">
              <w:rPr>
                <w:noProof/>
                <w:webHidden/>
                <w:sz w:val="28"/>
                <w:szCs w:val="28"/>
              </w:rPr>
              <w:instrText xml:space="preserve"> PAGEREF _Toc348713624 \h </w:instrText>
            </w:r>
            <w:r w:rsidR="003328A6" w:rsidRPr="00F105CA">
              <w:rPr>
                <w:noProof/>
                <w:webHidden/>
                <w:sz w:val="28"/>
                <w:szCs w:val="28"/>
              </w:rPr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7980">
              <w:rPr>
                <w:noProof/>
                <w:webHidden/>
                <w:sz w:val="28"/>
                <w:szCs w:val="28"/>
              </w:rPr>
              <w:t>85</w:t>
            </w:r>
            <w:r w:rsidR="003328A6" w:rsidRPr="00F10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A4C2B" w:rsidRPr="00611B38" w:rsidRDefault="003328A6" w:rsidP="004062E8">
          <w:pPr>
            <w:spacing w:line="360" w:lineRule="auto"/>
            <w:jc w:val="left"/>
            <w:rPr>
              <w:sz w:val="26"/>
              <w:szCs w:val="26"/>
            </w:rPr>
          </w:pPr>
          <w:r w:rsidRPr="00F105CA">
            <w:rPr>
              <w:sz w:val="28"/>
              <w:szCs w:val="28"/>
            </w:rPr>
            <w:fldChar w:fldCharType="end"/>
          </w:r>
        </w:p>
      </w:sdtContent>
    </w:sdt>
    <w:p w:rsidR="001A4C2B" w:rsidRDefault="001A4C2B" w:rsidP="005B3D0F">
      <w:pPr>
        <w:ind w:firstLine="0"/>
        <w:jc w:val="center"/>
        <w:rPr>
          <w:b/>
          <w:sz w:val="28"/>
          <w:szCs w:val="28"/>
          <w:lang w:val="en-US"/>
        </w:rPr>
      </w:pPr>
    </w:p>
    <w:p w:rsidR="001A4C2B" w:rsidRDefault="001A4C2B" w:rsidP="005B3D0F">
      <w:pPr>
        <w:ind w:firstLine="0"/>
        <w:jc w:val="center"/>
        <w:rPr>
          <w:b/>
          <w:sz w:val="28"/>
          <w:szCs w:val="28"/>
          <w:lang w:val="en-US"/>
        </w:rPr>
      </w:pPr>
    </w:p>
    <w:p w:rsidR="00722D20" w:rsidRDefault="00722D20" w:rsidP="004F35D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722D20" w:rsidRDefault="00722D20" w:rsidP="004F35D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5B3D0F" w:rsidRDefault="005B3D0F" w:rsidP="004F35D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1A4C2B" w:rsidRDefault="001A4C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2D20" w:rsidRPr="001A4C2B" w:rsidRDefault="00722D20" w:rsidP="001A4C2B">
      <w:pPr>
        <w:pStyle w:val="1"/>
        <w:rPr>
          <w:b/>
          <w:sz w:val="28"/>
          <w:szCs w:val="28"/>
        </w:rPr>
      </w:pPr>
      <w:bookmarkStart w:id="0" w:name="_Toc348713618"/>
      <w:r w:rsidRPr="001A4C2B">
        <w:rPr>
          <w:b/>
          <w:sz w:val="28"/>
          <w:szCs w:val="28"/>
        </w:rPr>
        <w:lastRenderedPageBreak/>
        <w:t>АННОТАЦИЯ</w:t>
      </w:r>
      <w:bookmarkEnd w:id="0"/>
    </w:p>
    <w:p w:rsidR="00653749" w:rsidRPr="00A024DF" w:rsidRDefault="00653749" w:rsidP="00653749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12B74" w:rsidRPr="00653749" w:rsidRDefault="00C12B74" w:rsidP="00653749">
      <w:pPr>
        <w:tabs>
          <w:tab w:val="left" w:pos="1134"/>
        </w:tabs>
        <w:spacing w:line="360" w:lineRule="auto"/>
        <w:ind w:firstLine="567"/>
        <w:rPr>
          <w:spacing w:val="-4"/>
          <w:sz w:val="28"/>
          <w:szCs w:val="28"/>
        </w:rPr>
      </w:pPr>
      <w:r w:rsidRPr="00653749">
        <w:rPr>
          <w:spacing w:val="-4"/>
          <w:sz w:val="28"/>
          <w:szCs w:val="28"/>
        </w:rPr>
        <w:t>Учебно-методический комплекс по дисциплине «Русский язык и культура речи» является совокупностью учебно-методических материалов, способс</w:t>
      </w:r>
      <w:r w:rsidRPr="00653749">
        <w:rPr>
          <w:spacing w:val="-4"/>
          <w:sz w:val="28"/>
          <w:szCs w:val="28"/>
        </w:rPr>
        <w:t>т</w:t>
      </w:r>
      <w:r w:rsidRPr="00653749">
        <w:rPr>
          <w:spacing w:val="-4"/>
          <w:sz w:val="28"/>
          <w:szCs w:val="28"/>
        </w:rPr>
        <w:t>вующих эффективному освоению студентами данной учебной дисциплины.</w:t>
      </w:r>
    </w:p>
    <w:p w:rsidR="00C12B74" w:rsidRPr="00653749" w:rsidRDefault="00C12B74" w:rsidP="00653749">
      <w:pPr>
        <w:tabs>
          <w:tab w:val="left" w:pos="1134"/>
        </w:tabs>
        <w:spacing w:line="360" w:lineRule="auto"/>
        <w:ind w:firstLine="567"/>
        <w:rPr>
          <w:spacing w:val="-4"/>
          <w:sz w:val="28"/>
          <w:szCs w:val="28"/>
        </w:rPr>
      </w:pPr>
      <w:r w:rsidRPr="00653749">
        <w:rPr>
          <w:spacing w:val="-4"/>
          <w:sz w:val="28"/>
          <w:szCs w:val="28"/>
        </w:rPr>
        <w:t>Разработка и использование УМК по русскому языку и культуре речи н</w:t>
      </w:r>
      <w:r w:rsidRPr="00653749">
        <w:rPr>
          <w:spacing w:val="-4"/>
          <w:sz w:val="28"/>
          <w:szCs w:val="28"/>
        </w:rPr>
        <w:t>а</w:t>
      </w:r>
      <w:r w:rsidRPr="00653749">
        <w:rPr>
          <w:spacing w:val="-4"/>
          <w:sz w:val="28"/>
          <w:szCs w:val="28"/>
        </w:rPr>
        <w:t>целены на решение следующих задач:</w:t>
      </w:r>
    </w:p>
    <w:p w:rsidR="00C12B74" w:rsidRPr="001541E8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1541E8">
        <w:rPr>
          <w:rFonts w:ascii="Times New Roman" w:hAnsi="Times New Roman" w:cs="Times New Roman"/>
          <w:spacing w:val="4"/>
          <w:sz w:val="28"/>
          <w:szCs w:val="28"/>
        </w:rPr>
        <w:t xml:space="preserve">Повышение качества подготовки студентов путём системно-методического обеспечения учебного процесса по специальностям </w:t>
      </w:r>
      <w:r w:rsidR="00A275B0">
        <w:rPr>
          <w:rFonts w:ascii="Times New Roman" w:hAnsi="Times New Roman" w:cs="Times New Roman"/>
          <w:spacing w:val="4"/>
          <w:sz w:val="28"/>
          <w:szCs w:val="28"/>
        </w:rPr>
        <w:t>080502</w:t>
      </w:r>
      <w:r w:rsidRPr="001541E8">
        <w:rPr>
          <w:rFonts w:ascii="Times New Roman" w:hAnsi="Times New Roman" w:cs="Times New Roman"/>
          <w:spacing w:val="4"/>
          <w:sz w:val="28"/>
          <w:szCs w:val="28"/>
        </w:rPr>
        <w:t xml:space="preserve"> «</w:t>
      </w:r>
      <w:r w:rsidR="00A275B0">
        <w:rPr>
          <w:rFonts w:ascii="Times New Roman" w:hAnsi="Times New Roman" w:cs="Times New Roman"/>
          <w:spacing w:val="4"/>
          <w:sz w:val="28"/>
          <w:szCs w:val="28"/>
        </w:rPr>
        <w:t>Экономика и управление на предприятии (по отраслям)</w:t>
      </w:r>
      <w:r w:rsidRPr="001541E8"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Отражение в содержании дисциплины современных достижений культуры, науки и других сфер общественной практики, непосредственно св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занных с  учебной дисциплиной.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Рациональное распределение учебного времени по разделам и видам учебных занятий.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Планирование и организация самостоятельной работы студентов с учётом рационального использования и распределения учебного времени ме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ду аудиторными занятиями и самостоятельной работой студентов.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Определение учебно-методического обеспечения дисциплины, нео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653749">
        <w:rPr>
          <w:rFonts w:ascii="Times New Roman" w:hAnsi="Times New Roman" w:cs="Times New Roman"/>
          <w:spacing w:val="-4"/>
          <w:sz w:val="28"/>
          <w:szCs w:val="28"/>
        </w:rPr>
        <w:t>ходимого для её освоения.</w:t>
      </w:r>
    </w:p>
    <w:p w:rsidR="00C12B74" w:rsidRPr="00653749" w:rsidRDefault="00C12B74" w:rsidP="00653749">
      <w:pPr>
        <w:pStyle w:val="af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653749">
        <w:rPr>
          <w:rFonts w:ascii="Times New Roman" w:hAnsi="Times New Roman" w:cs="Times New Roman"/>
          <w:spacing w:val="-4"/>
          <w:sz w:val="28"/>
          <w:szCs w:val="28"/>
        </w:rPr>
        <w:t>Разработка оптимальной системы текущего и итогового контроля знаний студентов.</w:t>
      </w:r>
    </w:p>
    <w:p w:rsidR="00C12B74" w:rsidRPr="00653749" w:rsidRDefault="00C12B74" w:rsidP="00653749">
      <w:pPr>
        <w:tabs>
          <w:tab w:val="left" w:pos="1134"/>
        </w:tabs>
        <w:spacing w:line="360" w:lineRule="auto"/>
        <w:ind w:firstLine="567"/>
        <w:rPr>
          <w:spacing w:val="-4"/>
          <w:sz w:val="28"/>
          <w:szCs w:val="28"/>
        </w:rPr>
      </w:pPr>
      <w:r w:rsidRPr="00653749">
        <w:rPr>
          <w:spacing w:val="-4"/>
          <w:sz w:val="28"/>
          <w:szCs w:val="28"/>
        </w:rPr>
        <w:t>В учебно-методическом комплексе нашли отражение планы лекционных занятий, семинаров, лабораторная работа по лингвистическим словарям, дида</w:t>
      </w:r>
      <w:r w:rsidRPr="00653749">
        <w:rPr>
          <w:spacing w:val="-4"/>
          <w:sz w:val="28"/>
          <w:szCs w:val="28"/>
        </w:rPr>
        <w:t>к</w:t>
      </w:r>
      <w:r w:rsidRPr="00653749">
        <w:rPr>
          <w:spacing w:val="-4"/>
          <w:sz w:val="28"/>
          <w:szCs w:val="28"/>
        </w:rPr>
        <w:t>тическая игра, ортологический тренаж, комплекты орфоэпических минимумов, грамматический минимум, имеющие общую цель: дать студентам теоретич</w:t>
      </w:r>
      <w:r w:rsidRPr="00653749">
        <w:rPr>
          <w:spacing w:val="-4"/>
          <w:sz w:val="28"/>
          <w:szCs w:val="28"/>
        </w:rPr>
        <w:t>е</w:t>
      </w:r>
      <w:r w:rsidRPr="00653749">
        <w:rPr>
          <w:spacing w:val="-4"/>
          <w:sz w:val="28"/>
          <w:szCs w:val="28"/>
        </w:rPr>
        <w:t>скую базу курса и научить их применять полученные знания и навыки в собс</w:t>
      </w:r>
      <w:r w:rsidRPr="00653749">
        <w:rPr>
          <w:spacing w:val="-4"/>
          <w:sz w:val="28"/>
          <w:szCs w:val="28"/>
        </w:rPr>
        <w:t>т</w:t>
      </w:r>
      <w:r w:rsidRPr="00653749">
        <w:rPr>
          <w:spacing w:val="-4"/>
          <w:sz w:val="28"/>
          <w:szCs w:val="28"/>
        </w:rPr>
        <w:t>венной речевой практике, а также опознавать, анализировать, классифицир</w:t>
      </w:r>
      <w:r w:rsidRPr="00653749">
        <w:rPr>
          <w:spacing w:val="-4"/>
          <w:sz w:val="28"/>
          <w:szCs w:val="28"/>
        </w:rPr>
        <w:t>о</w:t>
      </w:r>
      <w:r w:rsidRPr="00653749">
        <w:rPr>
          <w:spacing w:val="-4"/>
          <w:sz w:val="28"/>
          <w:szCs w:val="28"/>
        </w:rPr>
        <w:t>вать языковые факты с точки зрения нормативности, целесообразности, логи</w:t>
      </w:r>
      <w:r w:rsidRPr="00653749">
        <w:rPr>
          <w:spacing w:val="-4"/>
          <w:sz w:val="28"/>
          <w:szCs w:val="28"/>
        </w:rPr>
        <w:t>ч</w:t>
      </w:r>
      <w:r w:rsidRPr="00653749">
        <w:rPr>
          <w:spacing w:val="-4"/>
          <w:sz w:val="28"/>
          <w:szCs w:val="28"/>
        </w:rPr>
        <w:lastRenderedPageBreak/>
        <w:t>ности, точности и т.д. Изучение материала сопровождается работами с текст</w:t>
      </w:r>
      <w:r w:rsidRPr="00653749">
        <w:rPr>
          <w:spacing w:val="-4"/>
          <w:sz w:val="28"/>
          <w:szCs w:val="28"/>
        </w:rPr>
        <w:t>а</w:t>
      </w:r>
      <w:r w:rsidRPr="00653749">
        <w:rPr>
          <w:spacing w:val="-4"/>
          <w:sz w:val="28"/>
          <w:szCs w:val="28"/>
        </w:rPr>
        <w:t>ми, таблицами по разным разделам курса, выполнением заданий, упражнений и тестов, образцы которых представлены в УМКД. При отборе материала для практических занятий и организации самостоятельной работы студентов особое внимание уделялось речевой культуре и методике подготовки различных видов публичных выступлений, а также вопросам ведения конструктивного диалога. Все задания, включённые в УМКД, ориентированы на самые разные стороны учебного процесса: повторение теоретического материала, аналитическую и практическую работу с текстами, совершенствование орфографических и пун</w:t>
      </w:r>
      <w:r w:rsidRPr="00653749">
        <w:rPr>
          <w:spacing w:val="-4"/>
          <w:sz w:val="28"/>
          <w:szCs w:val="28"/>
        </w:rPr>
        <w:t>к</w:t>
      </w:r>
      <w:r w:rsidRPr="00653749">
        <w:rPr>
          <w:spacing w:val="-4"/>
          <w:sz w:val="28"/>
          <w:szCs w:val="28"/>
        </w:rPr>
        <w:t>туационных навыков.</w:t>
      </w:r>
    </w:p>
    <w:p w:rsidR="00D21A0C" w:rsidRPr="00D21A0C" w:rsidRDefault="00D21A0C" w:rsidP="009D7F0B">
      <w:pPr>
        <w:pStyle w:val="af7"/>
        <w:numPr>
          <w:ilvl w:val="0"/>
          <w:numId w:val="2"/>
        </w:numPr>
        <w:ind w:left="1134" w:hanging="425"/>
        <w:rPr>
          <w:color w:val="000000"/>
          <w:sz w:val="28"/>
          <w:szCs w:val="28"/>
        </w:rPr>
      </w:pPr>
      <w:r w:rsidRPr="00D21A0C">
        <w:rPr>
          <w:color w:val="000000"/>
          <w:sz w:val="28"/>
          <w:szCs w:val="28"/>
        </w:rPr>
        <w:br w:type="page"/>
      </w:r>
    </w:p>
    <w:p w:rsidR="000A253F" w:rsidRPr="00BD7378" w:rsidRDefault="000A253F" w:rsidP="000A253F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392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3F" w:rsidRPr="00BD7378" w:rsidRDefault="000A253F" w:rsidP="000A253F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0A253F" w:rsidRPr="00BD7378" w:rsidRDefault="000A253F" w:rsidP="000A253F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0A253F" w:rsidRPr="00704049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0A253F" w:rsidRPr="00704049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0A253F" w:rsidRPr="00704049" w:rsidRDefault="000A253F" w:rsidP="000A253F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0A253F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0A253F" w:rsidRPr="00630997" w:rsidRDefault="000A253F" w:rsidP="000A253F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0A253F" w:rsidTr="001523D6">
        <w:tc>
          <w:tcPr>
            <w:tcW w:w="9570" w:type="dxa"/>
            <w:vAlign w:val="center"/>
          </w:tcPr>
          <w:p w:rsidR="00AD4B20" w:rsidRDefault="00AD4B20" w:rsidP="001523D6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0A253F" w:rsidRPr="007130C0" w:rsidRDefault="000A253F" w:rsidP="001523D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0A253F" w:rsidRDefault="000A253F" w:rsidP="000A253F">
      <w:pPr>
        <w:spacing w:line="360" w:lineRule="auto"/>
        <w:ind w:firstLine="0"/>
        <w:rPr>
          <w:sz w:val="28"/>
          <w:szCs w:val="28"/>
        </w:rPr>
      </w:pPr>
    </w:p>
    <w:tbl>
      <w:tblPr>
        <w:tblW w:w="4820" w:type="dxa"/>
        <w:tblInd w:w="4963" w:type="dxa"/>
        <w:tblLook w:val="04A0"/>
      </w:tblPr>
      <w:tblGrid>
        <w:gridCol w:w="4820"/>
      </w:tblGrid>
      <w:tr w:rsidR="000A253F" w:rsidRPr="0014191B" w:rsidTr="000A253F">
        <w:tc>
          <w:tcPr>
            <w:tcW w:w="4820" w:type="dxa"/>
          </w:tcPr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«УТВЕРЖДАЮ»</w:t>
            </w: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Директор филиала</w:t>
            </w: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_______________ Шереметинский О.А.</w:t>
            </w:r>
          </w:p>
          <w:p w:rsidR="000A253F" w:rsidRPr="0014191B" w:rsidRDefault="000A253F" w:rsidP="001523D6">
            <w:pPr>
              <w:spacing w:line="276" w:lineRule="auto"/>
              <w:ind w:left="743" w:firstLine="0"/>
              <w:rPr>
                <w:bCs/>
              </w:rPr>
            </w:pPr>
            <w:r w:rsidRPr="0014191B">
              <w:rPr>
                <w:bCs/>
              </w:rPr>
              <w:t>«______» __________________201</w:t>
            </w:r>
            <w:r w:rsidR="002F62DE">
              <w:rPr>
                <w:bCs/>
              </w:rPr>
              <w:t>0</w:t>
            </w:r>
            <w:r w:rsidRPr="0014191B">
              <w:rPr>
                <w:bCs/>
              </w:rPr>
              <w:t xml:space="preserve"> г.</w:t>
            </w:r>
          </w:p>
          <w:p w:rsidR="000A253F" w:rsidRPr="0014191B" w:rsidRDefault="000A253F" w:rsidP="001523D6">
            <w:pPr>
              <w:rPr>
                <w:b/>
                <w:bCs/>
              </w:rPr>
            </w:pPr>
          </w:p>
        </w:tc>
      </w:tr>
    </w:tbl>
    <w:p w:rsidR="000A253F" w:rsidRDefault="000A253F" w:rsidP="000A253F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A253F" w:rsidRPr="001A4C2B" w:rsidRDefault="000A253F" w:rsidP="001A4C2B">
      <w:pPr>
        <w:pStyle w:val="1"/>
        <w:spacing w:line="360" w:lineRule="auto"/>
        <w:rPr>
          <w:b/>
          <w:sz w:val="20"/>
        </w:rPr>
      </w:pPr>
      <w:bookmarkStart w:id="1" w:name="_Toc348713619"/>
      <w:r w:rsidRPr="001A4C2B">
        <w:rPr>
          <w:b/>
          <w:sz w:val="20"/>
        </w:rPr>
        <w:t>РАБОЧАЯ УЧЕБНАЯ ПРОГРАММА ДИСЦИПЛИНЫ</w:t>
      </w:r>
      <w:bookmarkEnd w:id="1"/>
    </w:p>
    <w:p w:rsidR="000A253F" w:rsidRDefault="000A253F" w:rsidP="001A4C2B">
      <w:pPr>
        <w:spacing w:line="36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русский язык и культура речи</w:t>
      </w:r>
    </w:p>
    <w:p w:rsidR="00436503" w:rsidRPr="0089272A" w:rsidRDefault="00436503" w:rsidP="00436503">
      <w:pPr>
        <w:spacing w:line="360" w:lineRule="auto"/>
        <w:ind w:firstLine="0"/>
        <w:jc w:val="center"/>
      </w:pPr>
      <w:r>
        <w:t>Экономика и управление на предприятии (по отраслям)</w:t>
      </w:r>
    </w:p>
    <w:p w:rsidR="00436503" w:rsidRDefault="00436503" w:rsidP="00436503">
      <w:pPr>
        <w:pStyle w:val="260"/>
        <w:shd w:val="clear" w:color="auto" w:fill="auto"/>
        <w:spacing w:before="0" w:after="0" w:line="360" w:lineRule="auto"/>
        <w:ind w:firstLine="0"/>
      </w:pPr>
      <w:r>
        <w:t>Форма подготовки очная</w:t>
      </w:r>
    </w:p>
    <w:p w:rsidR="00E310F4" w:rsidRPr="0089272A" w:rsidRDefault="00E310F4" w:rsidP="00E310F4">
      <w:pPr>
        <w:pStyle w:val="250"/>
        <w:shd w:val="clear" w:color="auto" w:fill="auto"/>
        <w:tabs>
          <w:tab w:val="left" w:leader="underscore" w:pos="1318"/>
          <w:tab w:val="left" w:leader="underscore" w:pos="2880"/>
        </w:tabs>
        <w:spacing w:before="0" w:line="259" w:lineRule="exact"/>
        <w:ind w:firstLine="0"/>
        <w:jc w:val="both"/>
        <w:rPr>
          <w:u w:val="single"/>
        </w:rPr>
      </w:pPr>
      <w:r>
        <w:t xml:space="preserve">курс </w:t>
      </w:r>
      <w:r>
        <w:rPr>
          <w:u w:val="single"/>
        </w:rPr>
        <w:t xml:space="preserve">  1  </w:t>
      </w:r>
      <w:r>
        <w:t xml:space="preserve">семестр </w:t>
      </w:r>
      <w:r>
        <w:rPr>
          <w:u w:val="single"/>
        </w:rPr>
        <w:t xml:space="preserve">  1  </w:t>
      </w:r>
    </w:p>
    <w:p w:rsidR="00E310F4" w:rsidRDefault="00E310F4" w:rsidP="00E310F4">
      <w:pPr>
        <w:pStyle w:val="250"/>
        <w:shd w:val="clear" w:color="auto" w:fill="auto"/>
        <w:tabs>
          <w:tab w:val="left" w:leader="underscore" w:pos="1141"/>
        </w:tabs>
        <w:spacing w:before="0" w:line="259" w:lineRule="exact"/>
        <w:ind w:firstLine="0"/>
        <w:jc w:val="both"/>
      </w:pPr>
      <w:r>
        <w:t xml:space="preserve">лекции </w:t>
      </w:r>
      <w:r>
        <w:rPr>
          <w:u w:val="single"/>
        </w:rPr>
        <w:t xml:space="preserve"> </w:t>
      </w:r>
      <w:r w:rsidRPr="00E310F4">
        <w:rPr>
          <w:u w:val="single"/>
        </w:rPr>
        <w:t>18</w:t>
      </w:r>
      <w:r>
        <w:rPr>
          <w:u w:val="single"/>
        </w:rPr>
        <w:t xml:space="preserve">  </w:t>
      </w:r>
      <w:r>
        <w:t>(час.)</w:t>
      </w:r>
    </w:p>
    <w:p w:rsidR="00E310F4" w:rsidRDefault="00E310F4" w:rsidP="00E310F4">
      <w:pPr>
        <w:pStyle w:val="44"/>
        <w:shd w:val="clear" w:color="auto" w:fill="auto"/>
        <w:tabs>
          <w:tab w:val="left" w:leader="underscore" w:pos="2718"/>
        </w:tabs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практические занятия</w:t>
      </w:r>
      <w:r>
        <w:tab/>
        <w:t>час.</w:t>
      </w:r>
    </w:p>
    <w:p w:rsidR="00E310F4" w:rsidRDefault="00E310F4" w:rsidP="00E310F4">
      <w:pPr>
        <w:pStyle w:val="44"/>
        <w:shd w:val="clear" w:color="auto" w:fill="auto"/>
        <w:tabs>
          <w:tab w:val="left" w:leader="underscore" w:pos="2671"/>
        </w:tabs>
        <w:ind w:firstLine="0"/>
      </w:pPr>
      <w:r>
        <w:t xml:space="preserve">семинарские занятия </w:t>
      </w:r>
      <w:r w:rsidRPr="006B7690">
        <w:rPr>
          <w:u w:val="single"/>
        </w:rPr>
        <w:t>1</w:t>
      </w:r>
      <w:r>
        <w:rPr>
          <w:u w:val="single"/>
        </w:rPr>
        <w:t>8</w:t>
      </w:r>
      <w:r w:rsidRPr="006B7690">
        <w:rPr>
          <w:u w:val="single"/>
        </w:rPr>
        <w:t xml:space="preserve"> </w:t>
      </w:r>
      <w:r>
        <w:t xml:space="preserve"> час.</w:t>
      </w:r>
    </w:p>
    <w:p w:rsidR="00E310F4" w:rsidRDefault="00E310F4" w:rsidP="00E310F4">
      <w:pPr>
        <w:pStyle w:val="44"/>
        <w:shd w:val="clear" w:color="auto" w:fill="auto"/>
        <w:tabs>
          <w:tab w:val="left" w:leader="underscore" w:pos="2743"/>
        </w:tabs>
        <w:ind w:firstLine="0"/>
      </w:pPr>
      <w:r>
        <w:t xml:space="preserve">лабораторные работы </w:t>
      </w:r>
      <w:proofErr w:type="spellStart"/>
      <w:r>
        <w:t>__час</w:t>
      </w:r>
      <w:proofErr w:type="spellEnd"/>
      <w:r>
        <w:t>.</w:t>
      </w:r>
      <w:r>
        <w:fldChar w:fldCharType="end"/>
      </w:r>
    </w:p>
    <w:p w:rsidR="00E310F4" w:rsidRDefault="00E310F4" w:rsidP="00E310F4">
      <w:pPr>
        <w:pStyle w:val="250"/>
        <w:shd w:val="clear" w:color="auto" w:fill="auto"/>
        <w:spacing w:before="0" w:line="259" w:lineRule="exact"/>
        <w:ind w:firstLine="0"/>
        <w:jc w:val="both"/>
      </w:pPr>
      <w:r>
        <w:t>консультации</w:t>
      </w:r>
    </w:p>
    <w:p w:rsidR="00E310F4" w:rsidRDefault="00E310F4" w:rsidP="00E310F4">
      <w:pPr>
        <w:pStyle w:val="250"/>
        <w:shd w:val="clear" w:color="auto" w:fill="auto"/>
        <w:tabs>
          <w:tab w:val="left" w:leader="underscore" w:pos="3690"/>
          <w:tab w:val="left" w:leader="underscore" w:pos="3744"/>
        </w:tabs>
        <w:spacing w:before="0" w:line="259" w:lineRule="exact"/>
        <w:ind w:firstLine="0"/>
        <w:jc w:val="both"/>
      </w:pPr>
      <w:r>
        <w:t xml:space="preserve">всего часов аудиторной нагрузки </w:t>
      </w:r>
      <w:r>
        <w:rPr>
          <w:u w:val="single"/>
        </w:rPr>
        <w:t xml:space="preserve">  90 </w:t>
      </w:r>
      <w:r>
        <w:t xml:space="preserve"> (час.)</w:t>
      </w:r>
    </w:p>
    <w:p w:rsidR="00E310F4" w:rsidRDefault="00E310F4" w:rsidP="00E310F4">
      <w:pPr>
        <w:pStyle w:val="250"/>
        <w:shd w:val="clear" w:color="auto" w:fill="auto"/>
        <w:tabs>
          <w:tab w:val="left" w:pos="3222"/>
        </w:tabs>
        <w:spacing w:before="0" w:line="259" w:lineRule="exact"/>
        <w:ind w:firstLine="0"/>
        <w:jc w:val="both"/>
      </w:pPr>
      <w:r>
        <w:t xml:space="preserve">самостоятельная работа  </w:t>
      </w:r>
      <w:r w:rsidRPr="00E310F4">
        <w:rPr>
          <w:u w:val="single"/>
        </w:rPr>
        <w:t>54</w:t>
      </w:r>
      <w:r>
        <w:t xml:space="preserve"> (час.)</w:t>
      </w:r>
    </w:p>
    <w:p w:rsidR="00E310F4" w:rsidRDefault="00E310F4" w:rsidP="00E310F4">
      <w:pPr>
        <w:pStyle w:val="250"/>
        <w:shd w:val="clear" w:color="auto" w:fill="auto"/>
        <w:spacing w:before="0" w:line="259" w:lineRule="exact"/>
        <w:ind w:right="5100" w:firstLine="0"/>
        <w:jc w:val="left"/>
      </w:pPr>
      <w:r>
        <w:t xml:space="preserve">реферативные работы (количество) </w:t>
      </w:r>
    </w:p>
    <w:p w:rsidR="00E310F4" w:rsidRDefault="00E310F4" w:rsidP="00E310F4">
      <w:pPr>
        <w:pStyle w:val="250"/>
        <w:shd w:val="clear" w:color="auto" w:fill="auto"/>
        <w:tabs>
          <w:tab w:val="left" w:pos="3828"/>
          <w:tab w:val="left" w:pos="4395"/>
        </w:tabs>
        <w:spacing w:before="0" w:line="259" w:lineRule="exact"/>
        <w:ind w:right="5667" w:firstLine="0"/>
        <w:jc w:val="left"/>
      </w:pPr>
      <w:r>
        <w:t>контрольные работы (количество)</w:t>
      </w:r>
    </w:p>
    <w:p w:rsidR="00E310F4" w:rsidRDefault="00E310F4" w:rsidP="00E310F4">
      <w:pPr>
        <w:pStyle w:val="250"/>
        <w:shd w:val="clear" w:color="auto" w:fill="auto"/>
        <w:tabs>
          <w:tab w:val="left" w:leader="underscore" w:pos="1771"/>
        </w:tabs>
        <w:spacing w:before="0" w:line="259" w:lineRule="exact"/>
        <w:ind w:firstLine="0"/>
        <w:jc w:val="both"/>
      </w:pPr>
      <w:r>
        <w:t xml:space="preserve">зачет    </w:t>
      </w:r>
      <w:r>
        <w:rPr>
          <w:u w:val="single"/>
        </w:rPr>
        <w:t>1</w:t>
      </w:r>
      <w:r>
        <w:t xml:space="preserve"> семестр</w:t>
      </w:r>
    </w:p>
    <w:p w:rsidR="00E310F4" w:rsidRDefault="00E310F4" w:rsidP="00E310F4">
      <w:pPr>
        <w:pStyle w:val="250"/>
        <w:shd w:val="clear" w:color="auto" w:fill="auto"/>
        <w:tabs>
          <w:tab w:val="left" w:leader="underscore" w:pos="1858"/>
        </w:tabs>
        <w:spacing w:before="0" w:after="240" w:line="259" w:lineRule="exact"/>
        <w:ind w:firstLine="0"/>
        <w:jc w:val="both"/>
      </w:pPr>
      <w:r>
        <w:t>экзамен</w:t>
      </w:r>
      <w:r>
        <w:tab/>
        <w:t>семестр</w:t>
      </w:r>
    </w:p>
    <w:p w:rsidR="00436503" w:rsidRDefault="00436503" w:rsidP="00436503">
      <w:pPr>
        <w:pStyle w:val="250"/>
        <w:shd w:val="clear" w:color="auto" w:fill="auto"/>
        <w:spacing w:before="0" w:line="259" w:lineRule="exact"/>
        <w:ind w:right="-2" w:firstLine="0"/>
        <w:jc w:val="both"/>
      </w:pPr>
      <w:r>
        <w:t xml:space="preserve">Рабочая программа составлена в соответствии с требованиями государственного образовательного </w:t>
      </w:r>
      <w:r w:rsidRPr="00782849">
        <w:rPr>
          <w:spacing w:val="-3"/>
        </w:rPr>
        <w:t>стандарта высшего профессионального образования (Приказ от 02.03.2000 г. № 686 «Об утверждении государственного образовательного стандарта высшего профессионального образования»)</w:t>
      </w:r>
      <w:r>
        <w:t xml:space="preserve"> </w:t>
      </w:r>
    </w:p>
    <w:p w:rsidR="00436503" w:rsidRDefault="00436503" w:rsidP="00436503">
      <w:pPr>
        <w:pStyle w:val="250"/>
        <w:shd w:val="clear" w:color="auto" w:fill="auto"/>
        <w:spacing w:before="0" w:line="259" w:lineRule="exact"/>
        <w:ind w:right="440" w:firstLine="0"/>
        <w:jc w:val="both"/>
      </w:pPr>
    </w:p>
    <w:p w:rsidR="00436503" w:rsidRDefault="00436503" w:rsidP="00436503">
      <w:pPr>
        <w:pStyle w:val="44"/>
        <w:shd w:val="clear" w:color="auto" w:fill="auto"/>
        <w:tabs>
          <w:tab w:val="left" w:leader="underscore" w:pos="9356"/>
          <w:tab w:val="right" w:leader="underscore" w:pos="9773"/>
        </w:tabs>
        <w:ind w:firstLine="0"/>
        <w:jc w:val="left"/>
      </w:pPr>
      <w:r>
        <w:t>Рабочая программа обсуждена на заседании Совета филиала ________________________ «_____» 20___ г.</w:t>
      </w:r>
    </w:p>
    <w:p w:rsidR="00436503" w:rsidRDefault="00436503" w:rsidP="00436503">
      <w:pPr>
        <w:pStyle w:val="44"/>
        <w:shd w:val="clear" w:color="auto" w:fill="auto"/>
        <w:tabs>
          <w:tab w:val="left" w:leader="underscore" w:pos="8628"/>
          <w:tab w:val="right" w:leader="underscore" w:pos="9773"/>
        </w:tabs>
        <w:ind w:firstLine="0"/>
        <w:jc w:val="left"/>
      </w:pPr>
      <w:r>
        <w:t>Председатель Совета филиала _______________________ «____» 20__ г.</w:t>
      </w:r>
    </w:p>
    <w:p w:rsidR="00436503" w:rsidRDefault="00436503" w:rsidP="00436503">
      <w:pPr>
        <w:pStyle w:val="250"/>
        <w:shd w:val="clear" w:color="auto" w:fill="auto"/>
        <w:tabs>
          <w:tab w:val="left" w:leader="underscore" w:pos="8196"/>
        </w:tabs>
        <w:spacing w:before="0" w:line="259" w:lineRule="exact"/>
        <w:ind w:firstLine="0"/>
        <w:jc w:val="left"/>
      </w:pPr>
    </w:p>
    <w:p w:rsidR="00436503" w:rsidRDefault="00436503" w:rsidP="00436503">
      <w:pPr>
        <w:pStyle w:val="250"/>
        <w:shd w:val="clear" w:color="auto" w:fill="auto"/>
        <w:tabs>
          <w:tab w:val="left" w:leader="underscore" w:pos="8196"/>
        </w:tabs>
        <w:spacing w:before="0" w:line="259" w:lineRule="exact"/>
        <w:ind w:firstLine="0"/>
        <w:jc w:val="left"/>
      </w:pPr>
      <w:r>
        <w:t>Составитель (ли):    ст. преподаватель                             Клеменчук С.В.</w:t>
      </w:r>
    </w:p>
    <w:p w:rsidR="00AD4B20" w:rsidRDefault="00611B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B38" w:rsidRDefault="00611B38">
      <w:pPr>
        <w:spacing w:line="360" w:lineRule="auto"/>
        <w:rPr>
          <w:sz w:val="28"/>
          <w:szCs w:val="28"/>
        </w:rPr>
      </w:pPr>
    </w:p>
    <w:p w:rsidR="002F62DE" w:rsidRDefault="002F62DE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9"/>
        <w:gridCol w:w="5713"/>
      </w:tblGrid>
      <w:tr w:rsidR="002F62DE" w:rsidTr="002F62DE">
        <w:tc>
          <w:tcPr>
            <w:tcW w:w="3609" w:type="dxa"/>
          </w:tcPr>
          <w:p w:rsidR="002F62DE" w:rsidRPr="00F228ED" w:rsidRDefault="002F62DE" w:rsidP="002F62D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 w:rsidRPr="00F228ED">
              <w:rPr>
                <w:sz w:val="22"/>
                <w:szCs w:val="22"/>
              </w:rPr>
              <w:t>УДК 491.7</w:t>
            </w:r>
          </w:p>
          <w:p w:rsidR="002F62DE" w:rsidRDefault="002F62DE" w:rsidP="002F62DE">
            <w:pPr>
              <w:rPr>
                <w:sz w:val="22"/>
                <w:szCs w:val="22"/>
              </w:rPr>
            </w:pPr>
            <w:r w:rsidRPr="00F228ED">
              <w:rPr>
                <w:sz w:val="22"/>
                <w:szCs w:val="22"/>
              </w:rPr>
              <w:t>ББК 81.2 Рус я73</w:t>
            </w:r>
            <w:r>
              <w:rPr>
                <w:sz w:val="22"/>
                <w:szCs w:val="22"/>
              </w:rPr>
              <w:t xml:space="preserve">  </w:t>
            </w:r>
          </w:p>
          <w:p w:rsidR="002F62DE" w:rsidRDefault="002F62DE" w:rsidP="002F62D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 48 </w:t>
            </w:r>
          </w:p>
        </w:tc>
        <w:tc>
          <w:tcPr>
            <w:tcW w:w="5713" w:type="dxa"/>
          </w:tcPr>
          <w:p w:rsidR="002F62DE" w:rsidRDefault="002F62DE" w:rsidP="002F62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4835CE">
              <w:rPr>
                <w:b/>
                <w:bCs/>
                <w:sz w:val="22"/>
                <w:szCs w:val="22"/>
              </w:rPr>
              <w:t>Утверждаю</w:t>
            </w:r>
          </w:p>
          <w:p w:rsidR="002F62DE" w:rsidRDefault="002F62DE" w:rsidP="002F6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E53B8C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 филиала</w:t>
            </w:r>
          </w:p>
          <w:p w:rsidR="002F62DE" w:rsidRDefault="002F62DE" w:rsidP="002F62DE">
            <w:pPr>
              <w:jc w:val="center"/>
              <w:rPr>
                <w:sz w:val="22"/>
                <w:szCs w:val="22"/>
              </w:rPr>
            </w:pPr>
          </w:p>
          <w:p w:rsidR="002F62DE" w:rsidRDefault="002F62DE" w:rsidP="002F6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______________</w:t>
            </w:r>
            <w:r w:rsidRPr="00E53B8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2F62DE" w:rsidRDefault="002F62DE" w:rsidP="002F62D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         «___» _________2010</w:t>
            </w:r>
            <w:r w:rsidRPr="00E53B8C">
              <w:rPr>
                <w:sz w:val="22"/>
                <w:szCs w:val="22"/>
              </w:rPr>
              <w:t xml:space="preserve"> г.</w:t>
            </w:r>
          </w:p>
        </w:tc>
      </w:tr>
    </w:tbl>
    <w:p w:rsidR="002F62DE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ind w:firstLine="708"/>
        <w:rPr>
          <w:bCs/>
          <w:sz w:val="22"/>
          <w:szCs w:val="22"/>
        </w:rPr>
      </w:pPr>
      <w:r w:rsidRPr="004F1927">
        <w:rPr>
          <w:b/>
          <w:bCs/>
          <w:iCs/>
          <w:sz w:val="22"/>
          <w:szCs w:val="22"/>
        </w:rPr>
        <w:t>Клеменчук, С.В.</w:t>
      </w:r>
    </w:p>
    <w:p w:rsidR="002F62DE" w:rsidRPr="004F1927" w:rsidRDefault="002F62DE" w:rsidP="002F62DE">
      <w:pPr>
        <w:pStyle w:val="a4"/>
        <w:tabs>
          <w:tab w:val="left" w:pos="1080"/>
        </w:tabs>
        <w:ind w:left="720" w:right="57" w:hanging="720"/>
        <w:rPr>
          <w:spacing w:val="-4"/>
          <w:sz w:val="22"/>
          <w:szCs w:val="22"/>
        </w:rPr>
      </w:pPr>
      <w:r w:rsidRPr="004F1927">
        <w:rPr>
          <w:sz w:val="22"/>
          <w:szCs w:val="22"/>
        </w:rPr>
        <w:t>К 48</w:t>
      </w:r>
      <w:r w:rsidRPr="004F1927">
        <w:rPr>
          <w:sz w:val="22"/>
          <w:szCs w:val="22"/>
        </w:rPr>
        <w:tab/>
      </w:r>
      <w:r w:rsidRPr="004F1927">
        <w:rPr>
          <w:spacing w:val="-4"/>
          <w:sz w:val="22"/>
          <w:szCs w:val="22"/>
        </w:rPr>
        <w:t xml:space="preserve">      Русский язык и культура речи: рабочая учебная программа, методические указания к с</w:t>
      </w:r>
      <w:r w:rsidRPr="004F1927">
        <w:rPr>
          <w:spacing w:val="-4"/>
          <w:sz w:val="22"/>
          <w:szCs w:val="22"/>
        </w:rPr>
        <w:t>е</w:t>
      </w:r>
      <w:r w:rsidRPr="004F1927">
        <w:rPr>
          <w:spacing w:val="-4"/>
          <w:sz w:val="22"/>
          <w:szCs w:val="22"/>
        </w:rPr>
        <w:t>минарским занятиям и контрольным работам / С.В. Клеменчук; ДИЭИ. – Дальнегорск, 2010.</w:t>
      </w:r>
    </w:p>
    <w:p w:rsidR="002F62DE" w:rsidRPr="004F1927" w:rsidRDefault="002F62DE" w:rsidP="002F62DE">
      <w:pPr>
        <w:pStyle w:val="a4"/>
        <w:ind w:left="720" w:right="57" w:hanging="720"/>
        <w:rPr>
          <w:sz w:val="22"/>
          <w:szCs w:val="22"/>
        </w:rPr>
      </w:pPr>
    </w:p>
    <w:p w:rsidR="002F62DE" w:rsidRPr="004F1927" w:rsidRDefault="002F62DE" w:rsidP="002F62DE">
      <w:pPr>
        <w:pStyle w:val="a4"/>
        <w:ind w:left="720" w:right="57" w:firstLine="360"/>
        <w:rPr>
          <w:sz w:val="22"/>
          <w:szCs w:val="22"/>
        </w:rPr>
      </w:pPr>
      <w:r w:rsidRPr="004F1927">
        <w:rPr>
          <w:sz w:val="22"/>
          <w:szCs w:val="22"/>
        </w:rPr>
        <w:t>Рабочая учебная программа, методические указания к семинарским занятиям и ко</w:t>
      </w:r>
      <w:r w:rsidRPr="004F1927">
        <w:rPr>
          <w:sz w:val="22"/>
          <w:szCs w:val="22"/>
        </w:rPr>
        <w:t>н</w:t>
      </w:r>
      <w:r w:rsidRPr="004F1927">
        <w:rPr>
          <w:sz w:val="22"/>
          <w:szCs w:val="22"/>
        </w:rPr>
        <w:t xml:space="preserve">трольным работам предназначены студентам специальности </w:t>
      </w:r>
      <w:r w:rsidR="00436503" w:rsidRPr="004F1927">
        <w:rPr>
          <w:sz w:val="22"/>
          <w:szCs w:val="22"/>
        </w:rPr>
        <w:t>080502 Экономика и упра</w:t>
      </w:r>
      <w:r w:rsidR="00436503" w:rsidRPr="004F1927">
        <w:rPr>
          <w:sz w:val="22"/>
          <w:szCs w:val="22"/>
        </w:rPr>
        <w:t>в</w:t>
      </w:r>
      <w:r w:rsidR="00436503" w:rsidRPr="004F1927">
        <w:rPr>
          <w:sz w:val="22"/>
          <w:szCs w:val="22"/>
        </w:rPr>
        <w:t xml:space="preserve">ление на предприятии (по отраслям) </w:t>
      </w:r>
      <w:r w:rsidRPr="004F1927">
        <w:rPr>
          <w:sz w:val="22"/>
          <w:szCs w:val="22"/>
        </w:rPr>
        <w:t>ВПО очной формы обучения.</w:t>
      </w:r>
    </w:p>
    <w:p w:rsidR="002F62DE" w:rsidRPr="004F1927" w:rsidRDefault="002F62DE" w:rsidP="002F62DE">
      <w:pPr>
        <w:ind w:firstLine="708"/>
        <w:rPr>
          <w:sz w:val="22"/>
          <w:szCs w:val="22"/>
          <w:highlight w:val="yellow"/>
        </w:rPr>
      </w:pPr>
    </w:p>
    <w:p w:rsidR="002F62DE" w:rsidRPr="004F1927" w:rsidRDefault="002F62DE" w:rsidP="002F62DE">
      <w:pPr>
        <w:ind w:firstLine="1080"/>
        <w:rPr>
          <w:sz w:val="22"/>
          <w:szCs w:val="22"/>
        </w:rPr>
      </w:pPr>
      <w:r w:rsidRPr="004F1927">
        <w:rPr>
          <w:sz w:val="22"/>
          <w:szCs w:val="22"/>
        </w:rPr>
        <w:t>При разработке использованы:</w:t>
      </w:r>
    </w:p>
    <w:p w:rsidR="002F62DE" w:rsidRPr="004F1927" w:rsidRDefault="002F62DE" w:rsidP="002F62DE">
      <w:pPr>
        <w:ind w:firstLine="708"/>
        <w:rPr>
          <w:sz w:val="22"/>
          <w:szCs w:val="22"/>
        </w:rPr>
      </w:pPr>
    </w:p>
    <w:p w:rsidR="002F62DE" w:rsidRPr="004F1927" w:rsidRDefault="002F62DE" w:rsidP="002F62DE">
      <w:pPr>
        <w:ind w:firstLine="708"/>
        <w:rPr>
          <w:sz w:val="22"/>
          <w:szCs w:val="22"/>
        </w:rPr>
      </w:pPr>
      <w:r w:rsidRPr="004F1927">
        <w:rPr>
          <w:sz w:val="22"/>
          <w:szCs w:val="22"/>
        </w:rPr>
        <w:t xml:space="preserve">ГОС ВПО </w:t>
      </w:r>
      <w:r w:rsidRPr="004F1927">
        <w:rPr>
          <w:b/>
          <w:sz w:val="22"/>
          <w:szCs w:val="22"/>
        </w:rPr>
        <w:t>080502</w:t>
      </w:r>
      <w:r w:rsidRPr="004F1927">
        <w:rPr>
          <w:sz w:val="22"/>
          <w:szCs w:val="22"/>
        </w:rPr>
        <w:t xml:space="preserve"> № 238 эк/сп, утв. 17.03.2000 г. РУП, утв. 30.06.2008 г.</w:t>
      </w: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  <w:r w:rsidRPr="004F1927">
        <w:rPr>
          <w:sz w:val="22"/>
          <w:szCs w:val="22"/>
        </w:rPr>
        <w:t xml:space="preserve">Разработал:  </w:t>
      </w:r>
      <w:r w:rsidRPr="004F1927">
        <w:rPr>
          <w:i/>
          <w:sz w:val="22"/>
          <w:szCs w:val="22"/>
        </w:rPr>
        <w:t>ст.</w:t>
      </w:r>
      <w:r w:rsidRPr="004F1927">
        <w:rPr>
          <w:sz w:val="22"/>
          <w:szCs w:val="22"/>
        </w:rPr>
        <w:t xml:space="preserve"> </w:t>
      </w:r>
      <w:r w:rsidRPr="004F1927">
        <w:rPr>
          <w:i/>
          <w:iCs/>
          <w:sz w:val="22"/>
          <w:szCs w:val="22"/>
        </w:rPr>
        <w:t>пр.</w:t>
      </w:r>
      <w:r w:rsidRPr="004F1927">
        <w:rPr>
          <w:i/>
          <w:sz w:val="22"/>
          <w:szCs w:val="22"/>
        </w:rPr>
        <w:t xml:space="preserve"> </w:t>
      </w:r>
      <w:r w:rsidRPr="004F1927">
        <w:rPr>
          <w:i/>
          <w:iCs/>
          <w:sz w:val="22"/>
          <w:szCs w:val="22"/>
        </w:rPr>
        <w:t xml:space="preserve">Клеменчук С.В. </w:t>
      </w:r>
      <w:r w:rsidRPr="004F1927">
        <w:rPr>
          <w:sz w:val="22"/>
          <w:szCs w:val="22"/>
        </w:rPr>
        <w:t>_________________</w:t>
      </w: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  <w:r w:rsidRPr="004F1927">
        <w:rPr>
          <w:sz w:val="22"/>
          <w:szCs w:val="22"/>
        </w:rPr>
        <w:t>Утверждено</w:t>
      </w:r>
      <w:r w:rsidRPr="004F1927">
        <w:rPr>
          <w:b/>
          <w:sz w:val="22"/>
          <w:szCs w:val="22"/>
        </w:rPr>
        <w:t xml:space="preserve"> </w:t>
      </w:r>
      <w:r w:rsidRPr="004F1927">
        <w:rPr>
          <w:sz w:val="22"/>
          <w:szCs w:val="22"/>
        </w:rPr>
        <w:t>на  заседании  кафедры  права  и  общеобразовательных  дисциплин,</w:t>
      </w:r>
    </w:p>
    <w:p w:rsidR="002F62DE" w:rsidRPr="004F1927" w:rsidRDefault="002F62DE" w:rsidP="002F62DE">
      <w:pPr>
        <w:rPr>
          <w:sz w:val="22"/>
          <w:szCs w:val="22"/>
        </w:rPr>
      </w:pPr>
      <w:r w:rsidRPr="004F1927">
        <w:rPr>
          <w:sz w:val="22"/>
          <w:szCs w:val="22"/>
        </w:rPr>
        <w:t xml:space="preserve">протокол от «___» ____________ </w:t>
      </w:r>
      <w:smartTag w:uri="urn:schemas-microsoft-com:office:smarttags" w:element="metricconverter">
        <w:smartTagPr>
          <w:attr w:name="ProductID" w:val="2009 г"/>
        </w:smartTagPr>
        <w:r w:rsidRPr="004F1927">
          <w:rPr>
            <w:sz w:val="22"/>
            <w:szCs w:val="22"/>
          </w:rPr>
          <w:t>2009 г</w:t>
        </w:r>
      </w:smartTag>
      <w:r w:rsidRPr="004F1927">
        <w:rPr>
          <w:sz w:val="22"/>
          <w:szCs w:val="22"/>
        </w:rPr>
        <w:t xml:space="preserve">.   № _____ Зав. кафедрой____________  </w:t>
      </w: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pStyle w:val="6"/>
        <w:rPr>
          <w:b w:val="0"/>
          <w:sz w:val="22"/>
          <w:szCs w:val="22"/>
        </w:rPr>
      </w:pPr>
      <w:r w:rsidRPr="004F1927">
        <w:rPr>
          <w:b w:val="0"/>
          <w:sz w:val="22"/>
          <w:szCs w:val="22"/>
        </w:rPr>
        <w:t xml:space="preserve">Рекомендовано к изданию  научно-методической комиссией ДИЭИ </w:t>
      </w:r>
    </w:p>
    <w:p w:rsidR="002F62DE" w:rsidRPr="004F1927" w:rsidRDefault="002F62DE" w:rsidP="002F62DE">
      <w:pPr>
        <w:rPr>
          <w:b/>
          <w:sz w:val="22"/>
          <w:szCs w:val="22"/>
        </w:rPr>
      </w:pPr>
      <w:r w:rsidRPr="004F1927">
        <w:rPr>
          <w:sz w:val="22"/>
          <w:szCs w:val="22"/>
        </w:rPr>
        <w:t xml:space="preserve">Председатель  НМК  _______________    «____» _______________ </w:t>
      </w:r>
      <w:smartTag w:uri="urn:schemas-microsoft-com:office:smarttags" w:element="metricconverter">
        <w:smartTagPr>
          <w:attr w:name="ProductID" w:val="2010 г"/>
        </w:smartTagPr>
        <w:r w:rsidRPr="004F1927">
          <w:rPr>
            <w:sz w:val="22"/>
            <w:szCs w:val="22"/>
          </w:rPr>
          <w:t>2010 г</w:t>
        </w:r>
      </w:smartTag>
      <w:r w:rsidRPr="004F1927">
        <w:rPr>
          <w:sz w:val="22"/>
          <w:szCs w:val="22"/>
        </w:rPr>
        <w:t xml:space="preserve">.    </w:t>
      </w: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  <w:r w:rsidRPr="004F192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1927">
        <w:rPr>
          <w:sz w:val="22"/>
          <w:szCs w:val="22"/>
        </w:rPr>
        <w:t xml:space="preserve">  </w:t>
      </w: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AD4B20">
      <w:pPr>
        <w:ind w:left="709" w:firstLine="5362"/>
        <w:jc w:val="left"/>
        <w:rPr>
          <w:sz w:val="22"/>
          <w:szCs w:val="22"/>
        </w:rPr>
      </w:pPr>
      <w:r w:rsidRPr="004F1927">
        <w:rPr>
          <w:sz w:val="22"/>
          <w:szCs w:val="22"/>
        </w:rPr>
        <w:t xml:space="preserve">УДК 491.7   </w:t>
      </w:r>
    </w:p>
    <w:p w:rsidR="002F62DE" w:rsidRPr="004F1927" w:rsidRDefault="002F62DE" w:rsidP="00AD4B20">
      <w:pPr>
        <w:ind w:left="709" w:firstLine="5362"/>
        <w:jc w:val="left"/>
        <w:rPr>
          <w:sz w:val="22"/>
          <w:szCs w:val="22"/>
        </w:rPr>
      </w:pPr>
      <w:r w:rsidRPr="004F1927">
        <w:rPr>
          <w:sz w:val="22"/>
          <w:szCs w:val="22"/>
        </w:rPr>
        <w:t xml:space="preserve">ББК 81.2 Рус я73 </w:t>
      </w: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2F62DE" w:rsidRPr="004F1927" w:rsidRDefault="002F62DE" w:rsidP="002F62DE">
      <w:pPr>
        <w:rPr>
          <w:sz w:val="22"/>
          <w:szCs w:val="22"/>
        </w:rPr>
      </w:pPr>
    </w:p>
    <w:p w:rsidR="00AD4B20" w:rsidRPr="004F1927" w:rsidRDefault="00AD4B20" w:rsidP="00AD4B20">
      <w:pPr>
        <w:ind w:left="4963" w:firstLine="0"/>
        <w:jc w:val="left"/>
        <w:rPr>
          <w:sz w:val="22"/>
          <w:szCs w:val="22"/>
        </w:rPr>
      </w:pPr>
      <w:r w:rsidRPr="004F1927">
        <w:rPr>
          <w:sz w:val="22"/>
          <w:szCs w:val="22"/>
        </w:rPr>
        <w:t xml:space="preserve">                       © ДИЭИ, РИО, 2010</w:t>
      </w:r>
    </w:p>
    <w:p w:rsidR="00AD4B20" w:rsidRPr="004F1927" w:rsidRDefault="00AD4B20" w:rsidP="00AD4B20">
      <w:pPr>
        <w:pStyle w:val="7"/>
        <w:spacing w:before="60"/>
        <w:ind w:right="-28"/>
        <w:jc w:val="left"/>
        <w:rPr>
          <w:sz w:val="22"/>
          <w:szCs w:val="22"/>
        </w:rPr>
      </w:pPr>
    </w:p>
    <w:p w:rsidR="00AD4B20" w:rsidRDefault="00AD4B20" w:rsidP="00AD4B20">
      <w:pPr>
        <w:pStyle w:val="7"/>
        <w:spacing w:before="60"/>
        <w:ind w:right="-28"/>
        <w:jc w:val="left"/>
        <w:rPr>
          <w:sz w:val="18"/>
          <w:szCs w:val="18"/>
        </w:rPr>
      </w:pPr>
    </w:p>
    <w:p w:rsidR="00AD4B20" w:rsidRDefault="00AD4B20" w:rsidP="00AD4B20">
      <w:pPr>
        <w:pStyle w:val="7"/>
        <w:spacing w:before="60"/>
        <w:ind w:right="-28"/>
        <w:jc w:val="left"/>
        <w:rPr>
          <w:sz w:val="18"/>
          <w:szCs w:val="18"/>
        </w:rPr>
      </w:pPr>
    </w:p>
    <w:p w:rsidR="00AD4B20" w:rsidRDefault="00AD4B20" w:rsidP="00AD4B20">
      <w:pPr>
        <w:pStyle w:val="7"/>
        <w:spacing w:before="60"/>
        <w:ind w:right="-28"/>
        <w:jc w:val="left"/>
        <w:rPr>
          <w:sz w:val="18"/>
          <w:szCs w:val="18"/>
        </w:rPr>
      </w:pPr>
    </w:p>
    <w:p w:rsidR="00AD4B20" w:rsidRDefault="00AD4B20" w:rsidP="00AD4B20">
      <w:pPr>
        <w:pStyle w:val="7"/>
        <w:spacing w:before="60"/>
        <w:ind w:right="-28"/>
        <w:jc w:val="left"/>
        <w:rPr>
          <w:sz w:val="18"/>
          <w:szCs w:val="18"/>
        </w:rPr>
      </w:pPr>
    </w:p>
    <w:p w:rsidR="00F74031" w:rsidRDefault="00C12B74" w:rsidP="00F74031">
      <w:pPr>
        <w:ind w:left="5672" w:firstLine="0"/>
        <w:jc w:val="left"/>
        <w:rPr>
          <w:sz w:val="18"/>
          <w:szCs w:val="18"/>
        </w:rPr>
      </w:pPr>
      <w:r w:rsidRPr="00D64D0F">
        <w:rPr>
          <w:sz w:val="18"/>
          <w:szCs w:val="18"/>
        </w:rPr>
        <w:br w:type="column"/>
      </w:r>
    </w:p>
    <w:p w:rsidR="00F74031" w:rsidRPr="00431E4A" w:rsidRDefault="00431E4A" w:rsidP="00431E4A">
      <w:pPr>
        <w:ind w:firstLine="0"/>
        <w:jc w:val="center"/>
        <w:rPr>
          <w:b/>
          <w:sz w:val="28"/>
          <w:szCs w:val="28"/>
        </w:rPr>
      </w:pPr>
      <w:r w:rsidRPr="00431E4A">
        <w:rPr>
          <w:b/>
          <w:sz w:val="28"/>
          <w:szCs w:val="28"/>
        </w:rPr>
        <w:t>Введение</w:t>
      </w:r>
    </w:p>
    <w:p w:rsidR="00F74031" w:rsidRDefault="00F74031" w:rsidP="00F74031">
      <w:pPr>
        <w:ind w:left="5672" w:firstLine="0"/>
        <w:jc w:val="left"/>
        <w:rPr>
          <w:sz w:val="18"/>
          <w:szCs w:val="18"/>
        </w:rPr>
      </w:pPr>
    </w:p>
    <w:p w:rsidR="00AC3D14" w:rsidRPr="00AC3D14" w:rsidRDefault="00436503" w:rsidP="00AC3D14">
      <w:pPr>
        <w:ind w:left="4963" w:firstLine="0"/>
        <w:jc w:val="left"/>
        <w:rPr>
          <w:i/>
          <w:sz w:val="24"/>
          <w:szCs w:val="24"/>
        </w:rPr>
      </w:pPr>
      <w:r w:rsidRPr="00AC3D14">
        <w:rPr>
          <w:i/>
          <w:sz w:val="24"/>
          <w:szCs w:val="24"/>
        </w:rPr>
        <w:t>По отношению каждого человека</w:t>
      </w:r>
      <w:r w:rsidR="00F74031" w:rsidRPr="00AC3D14">
        <w:rPr>
          <w:i/>
          <w:sz w:val="24"/>
          <w:szCs w:val="24"/>
        </w:rPr>
        <w:t xml:space="preserve"> </w:t>
      </w:r>
    </w:p>
    <w:p w:rsidR="00F74031" w:rsidRPr="00AC3D14" w:rsidRDefault="00436503" w:rsidP="00AC3D14">
      <w:pPr>
        <w:ind w:left="4963" w:firstLine="0"/>
        <w:jc w:val="left"/>
        <w:rPr>
          <w:i/>
          <w:iCs/>
          <w:sz w:val="24"/>
          <w:szCs w:val="24"/>
        </w:rPr>
      </w:pPr>
      <w:r w:rsidRPr="00AC3D14">
        <w:rPr>
          <w:i/>
          <w:iCs/>
          <w:sz w:val="24"/>
          <w:szCs w:val="24"/>
        </w:rPr>
        <w:t>к своему языку можно</w:t>
      </w:r>
      <w:r w:rsidR="00AC3D14" w:rsidRPr="00AC3D14">
        <w:rPr>
          <w:i/>
          <w:iCs/>
          <w:sz w:val="24"/>
          <w:szCs w:val="24"/>
        </w:rPr>
        <w:t xml:space="preserve"> </w:t>
      </w:r>
      <w:r w:rsidRPr="00AC3D14">
        <w:rPr>
          <w:i/>
          <w:iCs/>
          <w:sz w:val="24"/>
          <w:szCs w:val="24"/>
        </w:rPr>
        <w:t>совершенно точно судить</w:t>
      </w:r>
      <w:r w:rsidR="00AC3D14" w:rsidRPr="00AC3D14">
        <w:rPr>
          <w:i/>
          <w:iCs/>
          <w:sz w:val="24"/>
          <w:szCs w:val="24"/>
        </w:rPr>
        <w:t xml:space="preserve"> </w:t>
      </w:r>
      <w:r w:rsidRPr="00AC3D14">
        <w:rPr>
          <w:i/>
          <w:iCs/>
          <w:sz w:val="24"/>
          <w:szCs w:val="24"/>
        </w:rPr>
        <w:t xml:space="preserve">не только о его культурном </w:t>
      </w:r>
      <w:r w:rsidR="00AC3D14" w:rsidRPr="00AC3D14">
        <w:rPr>
          <w:i/>
          <w:iCs/>
          <w:sz w:val="24"/>
          <w:szCs w:val="24"/>
        </w:rPr>
        <w:br/>
      </w:r>
      <w:r w:rsidRPr="00AC3D14">
        <w:rPr>
          <w:i/>
          <w:iCs/>
          <w:sz w:val="24"/>
          <w:szCs w:val="24"/>
        </w:rPr>
        <w:t>уровне,</w:t>
      </w:r>
      <w:r w:rsidR="00AC3D14" w:rsidRPr="00AC3D14">
        <w:rPr>
          <w:i/>
          <w:iCs/>
          <w:sz w:val="24"/>
          <w:szCs w:val="24"/>
        </w:rPr>
        <w:t xml:space="preserve"> </w:t>
      </w:r>
      <w:r w:rsidRPr="00AC3D14">
        <w:rPr>
          <w:i/>
          <w:iCs/>
          <w:sz w:val="24"/>
          <w:szCs w:val="24"/>
        </w:rPr>
        <w:t>но и о гражданской ценности.</w:t>
      </w:r>
    </w:p>
    <w:p w:rsidR="00AC3D14" w:rsidRDefault="00436503" w:rsidP="00AC3D14">
      <w:pPr>
        <w:ind w:left="6381" w:firstLine="0"/>
        <w:rPr>
          <w:i/>
          <w:iCs/>
          <w:sz w:val="24"/>
          <w:szCs w:val="24"/>
        </w:rPr>
      </w:pPr>
      <w:r w:rsidRPr="00F74031">
        <w:rPr>
          <w:i/>
          <w:iCs/>
          <w:sz w:val="24"/>
          <w:szCs w:val="24"/>
        </w:rPr>
        <w:t xml:space="preserve"> </w:t>
      </w:r>
    </w:p>
    <w:p w:rsidR="00436503" w:rsidRPr="006C7BD6" w:rsidRDefault="00436503" w:rsidP="00AC3D14">
      <w:pPr>
        <w:ind w:left="7090" w:firstLine="0"/>
        <w:rPr>
          <w:i/>
          <w:iCs/>
          <w:sz w:val="24"/>
          <w:szCs w:val="24"/>
        </w:rPr>
      </w:pPr>
      <w:r w:rsidRPr="006C7BD6">
        <w:rPr>
          <w:i/>
          <w:iCs/>
          <w:sz w:val="24"/>
          <w:szCs w:val="24"/>
        </w:rPr>
        <w:t xml:space="preserve">К.Г. Паустовский </w:t>
      </w:r>
    </w:p>
    <w:p w:rsidR="00436503" w:rsidRPr="00555B9D" w:rsidRDefault="00436503" w:rsidP="00555B9D">
      <w:pPr>
        <w:rPr>
          <w:i/>
          <w:iCs/>
        </w:rPr>
      </w:pP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spacing w:val="-4"/>
          <w:sz w:val="28"/>
          <w:szCs w:val="28"/>
        </w:rPr>
        <w:t>Хорошее владение языком свидетельствует о высоко развитых мыслител</w:t>
      </w:r>
      <w:r w:rsidRPr="00431E4A">
        <w:rPr>
          <w:spacing w:val="-4"/>
          <w:sz w:val="28"/>
          <w:szCs w:val="28"/>
        </w:rPr>
        <w:t>ь</w:t>
      </w:r>
      <w:r w:rsidRPr="00431E4A">
        <w:rPr>
          <w:spacing w:val="-4"/>
          <w:sz w:val="28"/>
          <w:szCs w:val="28"/>
        </w:rPr>
        <w:t>ных способностях человека, его образованности, о владении человеком нако</w:t>
      </w:r>
      <w:r w:rsidRPr="00431E4A">
        <w:rPr>
          <w:spacing w:val="-4"/>
          <w:sz w:val="28"/>
          <w:szCs w:val="28"/>
        </w:rPr>
        <w:t>п</w:t>
      </w:r>
      <w:r w:rsidRPr="00431E4A">
        <w:rPr>
          <w:spacing w:val="-4"/>
          <w:sz w:val="28"/>
          <w:szCs w:val="28"/>
        </w:rPr>
        <w:t>ленными в обществе духовными ценностями.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spacing w:val="-4"/>
          <w:sz w:val="28"/>
          <w:szCs w:val="28"/>
        </w:rPr>
        <w:t>Язык – национальное достояние, и поэтому высокая языковая культура – это приобщение к истории народа, к его прошлому, ко всему, чем жил и го</w:t>
      </w:r>
      <w:r w:rsidRPr="00431E4A">
        <w:rPr>
          <w:spacing w:val="-4"/>
          <w:sz w:val="28"/>
          <w:szCs w:val="28"/>
        </w:rPr>
        <w:t>р</w:t>
      </w:r>
      <w:r w:rsidRPr="00431E4A">
        <w:rPr>
          <w:spacing w:val="-4"/>
          <w:sz w:val="28"/>
          <w:szCs w:val="28"/>
        </w:rPr>
        <w:t>дился народ.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spacing w:val="-4"/>
          <w:sz w:val="28"/>
          <w:szCs w:val="28"/>
        </w:rPr>
        <w:t>Формирование уважительного и ответственного отношения к государс</w:t>
      </w:r>
      <w:r w:rsidRPr="00431E4A">
        <w:rPr>
          <w:spacing w:val="-4"/>
          <w:sz w:val="28"/>
          <w:szCs w:val="28"/>
        </w:rPr>
        <w:t>т</w:t>
      </w:r>
      <w:r w:rsidRPr="00431E4A">
        <w:rPr>
          <w:spacing w:val="-4"/>
          <w:sz w:val="28"/>
          <w:szCs w:val="28"/>
        </w:rPr>
        <w:t>венному языку РФ, забота  о его чистоте, сохранении и развитии – одна из ва</w:t>
      </w:r>
      <w:r w:rsidRPr="00431E4A">
        <w:rPr>
          <w:spacing w:val="-4"/>
          <w:sz w:val="28"/>
          <w:szCs w:val="28"/>
        </w:rPr>
        <w:t>ж</w:t>
      </w:r>
      <w:r w:rsidRPr="00431E4A">
        <w:rPr>
          <w:spacing w:val="-4"/>
          <w:sz w:val="28"/>
          <w:szCs w:val="28"/>
        </w:rPr>
        <w:t xml:space="preserve">нейших задач современной языковой политики. 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spacing w:val="-4"/>
          <w:sz w:val="28"/>
          <w:szCs w:val="28"/>
        </w:rPr>
        <w:t>Важно помнить, что знать родной язык – это  не  просто говорить  и писать на  нем.  Знать родной язык – это владеть всеми выразительными средствами, какими он располагает; это уметь правильно, четко и ясно выражать свои мы</w:t>
      </w:r>
      <w:r w:rsidRPr="00431E4A">
        <w:rPr>
          <w:spacing w:val="-4"/>
          <w:sz w:val="28"/>
          <w:szCs w:val="28"/>
        </w:rPr>
        <w:t>с</w:t>
      </w:r>
      <w:r w:rsidRPr="00431E4A">
        <w:rPr>
          <w:spacing w:val="-4"/>
          <w:sz w:val="28"/>
          <w:szCs w:val="28"/>
        </w:rPr>
        <w:t>ли; это писать грамотно,  согласно существующим нормам орфографии, это г</w:t>
      </w:r>
      <w:r w:rsidRPr="00431E4A">
        <w:rPr>
          <w:spacing w:val="-4"/>
          <w:sz w:val="28"/>
          <w:szCs w:val="28"/>
        </w:rPr>
        <w:t>о</w:t>
      </w:r>
      <w:r w:rsidRPr="00431E4A">
        <w:rPr>
          <w:spacing w:val="-4"/>
          <w:sz w:val="28"/>
          <w:szCs w:val="28"/>
        </w:rPr>
        <w:t>ворить правильно, с соблюдением принятых  в  обществе  литературных  норм,  это  знать,  как  воздействовать  силой  слова на людей.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spacing w:val="-4"/>
          <w:sz w:val="28"/>
          <w:szCs w:val="28"/>
        </w:rPr>
        <w:t>Владение устной и письменной речью становится существенным призн</w:t>
      </w:r>
      <w:r w:rsidRPr="00431E4A">
        <w:rPr>
          <w:spacing w:val="-4"/>
          <w:sz w:val="28"/>
          <w:szCs w:val="28"/>
        </w:rPr>
        <w:t>а</w:t>
      </w:r>
      <w:r w:rsidRPr="00431E4A">
        <w:rPr>
          <w:spacing w:val="-4"/>
          <w:sz w:val="28"/>
          <w:szCs w:val="28"/>
        </w:rPr>
        <w:t>ком деловой квалификации специалиста, обязательным условием его профе</w:t>
      </w:r>
      <w:r w:rsidRPr="00431E4A">
        <w:rPr>
          <w:spacing w:val="-4"/>
          <w:sz w:val="28"/>
          <w:szCs w:val="28"/>
        </w:rPr>
        <w:t>с</w:t>
      </w:r>
      <w:r w:rsidRPr="00431E4A">
        <w:rPr>
          <w:spacing w:val="-4"/>
          <w:sz w:val="28"/>
          <w:szCs w:val="28"/>
        </w:rPr>
        <w:t>сиональной подготовки.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spacing w:val="-4"/>
          <w:sz w:val="28"/>
          <w:szCs w:val="28"/>
        </w:rPr>
        <w:t>Содержание  курса  «Русский  язык  и  культура  речи»  определяется  дв</w:t>
      </w:r>
      <w:r w:rsidRPr="00431E4A">
        <w:rPr>
          <w:spacing w:val="-4"/>
          <w:sz w:val="28"/>
          <w:szCs w:val="28"/>
        </w:rPr>
        <w:t>у</w:t>
      </w:r>
      <w:r w:rsidRPr="00431E4A">
        <w:rPr>
          <w:spacing w:val="-4"/>
          <w:sz w:val="28"/>
          <w:szCs w:val="28"/>
        </w:rPr>
        <w:t>мя  факторами: предметом обучения и целями курса.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b/>
          <w:i/>
          <w:iCs/>
          <w:spacing w:val="-4"/>
          <w:sz w:val="28"/>
          <w:szCs w:val="28"/>
        </w:rPr>
        <w:t>Цели курса:</w:t>
      </w:r>
      <w:r w:rsidRPr="00431E4A">
        <w:rPr>
          <w:b/>
          <w:spacing w:val="-4"/>
          <w:sz w:val="28"/>
          <w:szCs w:val="28"/>
        </w:rPr>
        <w:t xml:space="preserve"> </w:t>
      </w:r>
      <w:r w:rsidRPr="00431E4A">
        <w:rPr>
          <w:spacing w:val="-4"/>
          <w:sz w:val="28"/>
          <w:szCs w:val="28"/>
        </w:rPr>
        <w:t>совершенствование приобретенных в школе умений и нав</w:t>
      </w:r>
      <w:r w:rsidRPr="00431E4A">
        <w:rPr>
          <w:spacing w:val="-4"/>
          <w:sz w:val="28"/>
          <w:szCs w:val="28"/>
        </w:rPr>
        <w:t>ы</w:t>
      </w:r>
      <w:r w:rsidRPr="00431E4A">
        <w:rPr>
          <w:spacing w:val="-4"/>
          <w:sz w:val="28"/>
          <w:szCs w:val="28"/>
        </w:rPr>
        <w:t>ков;  повышение  общей   культуры  владения  русским  языком;  развитие н</w:t>
      </w:r>
      <w:r w:rsidRPr="00431E4A">
        <w:rPr>
          <w:spacing w:val="-4"/>
          <w:sz w:val="28"/>
          <w:szCs w:val="28"/>
        </w:rPr>
        <w:t>а</w:t>
      </w:r>
      <w:r w:rsidRPr="00431E4A">
        <w:rPr>
          <w:spacing w:val="-4"/>
          <w:sz w:val="28"/>
          <w:szCs w:val="28"/>
        </w:rPr>
        <w:t>выков речевой  интуиции;  воспитание  интереса к  родному  языку – ценне</w:t>
      </w:r>
      <w:r w:rsidRPr="00431E4A">
        <w:rPr>
          <w:spacing w:val="-4"/>
          <w:sz w:val="28"/>
          <w:szCs w:val="28"/>
        </w:rPr>
        <w:t>й</w:t>
      </w:r>
      <w:r w:rsidRPr="00431E4A">
        <w:rPr>
          <w:spacing w:val="-4"/>
          <w:sz w:val="28"/>
          <w:szCs w:val="28"/>
        </w:rPr>
        <w:lastRenderedPageBreak/>
        <w:t>шему  народному достоянию; обучение эффективному профессиональному о</w:t>
      </w:r>
      <w:r w:rsidRPr="00431E4A">
        <w:rPr>
          <w:spacing w:val="-4"/>
          <w:sz w:val="28"/>
          <w:szCs w:val="28"/>
        </w:rPr>
        <w:t>б</w:t>
      </w:r>
      <w:r w:rsidRPr="00431E4A">
        <w:rPr>
          <w:spacing w:val="-4"/>
          <w:sz w:val="28"/>
          <w:szCs w:val="28"/>
        </w:rPr>
        <w:t>щению, навыкам и умениям рационального речевого поведения.</w:t>
      </w:r>
    </w:p>
    <w:p w:rsidR="00436503" w:rsidRPr="00431E4A" w:rsidRDefault="00436503" w:rsidP="00431E4A">
      <w:pPr>
        <w:spacing w:line="360" w:lineRule="auto"/>
        <w:ind w:firstLine="567"/>
        <w:rPr>
          <w:spacing w:val="-4"/>
          <w:sz w:val="28"/>
          <w:szCs w:val="28"/>
        </w:rPr>
      </w:pPr>
      <w:r w:rsidRPr="00431E4A">
        <w:rPr>
          <w:b/>
          <w:i/>
          <w:iCs/>
          <w:spacing w:val="-4"/>
          <w:sz w:val="28"/>
          <w:szCs w:val="28"/>
        </w:rPr>
        <w:t>Предмет обучения</w:t>
      </w:r>
      <w:r w:rsidRPr="00431E4A">
        <w:rPr>
          <w:i/>
          <w:iCs/>
          <w:spacing w:val="-4"/>
          <w:sz w:val="28"/>
          <w:szCs w:val="28"/>
        </w:rPr>
        <w:t>:</w:t>
      </w:r>
      <w:r w:rsidRPr="00431E4A">
        <w:rPr>
          <w:spacing w:val="-4"/>
          <w:sz w:val="28"/>
          <w:szCs w:val="28"/>
        </w:rPr>
        <w:t xml:space="preserve"> современный  русский  язык  в  его  реальном  фун</w:t>
      </w:r>
      <w:r w:rsidRPr="00431E4A">
        <w:rPr>
          <w:spacing w:val="-4"/>
          <w:sz w:val="28"/>
          <w:szCs w:val="28"/>
        </w:rPr>
        <w:t>к</w:t>
      </w:r>
      <w:r w:rsidRPr="00431E4A">
        <w:rPr>
          <w:spacing w:val="-4"/>
          <w:sz w:val="28"/>
          <w:szCs w:val="28"/>
        </w:rPr>
        <w:t>ционировании.</w:t>
      </w:r>
    </w:p>
    <w:p w:rsidR="00431E4A" w:rsidRDefault="00431E4A" w:rsidP="00F74031">
      <w:pPr>
        <w:spacing w:line="360" w:lineRule="auto"/>
        <w:rPr>
          <w:sz w:val="28"/>
          <w:szCs w:val="28"/>
        </w:rPr>
      </w:pPr>
    </w:p>
    <w:p w:rsidR="00436503" w:rsidRPr="00492B67" w:rsidRDefault="00436503" w:rsidP="00AC3D14">
      <w:pPr>
        <w:spacing w:line="360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1   НАЧАЛЬНЫЕ ТРЕБОВАНИЯ К ОСВОЕНИЮ ДИСЦИПЛИНЫ</w:t>
      </w:r>
    </w:p>
    <w:p w:rsidR="00A40E5C" w:rsidRPr="00F74031" w:rsidRDefault="00A40E5C" w:rsidP="00AC3D14">
      <w:pPr>
        <w:spacing w:line="360" w:lineRule="auto"/>
        <w:ind w:firstLine="567"/>
        <w:rPr>
          <w:sz w:val="28"/>
          <w:szCs w:val="28"/>
        </w:rPr>
      </w:pPr>
    </w:p>
    <w:p w:rsidR="00436503" w:rsidRPr="00431E4A" w:rsidRDefault="00436503" w:rsidP="00AD205D">
      <w:pPr>
        <w:pStyle w:val="af7"/>
        <w:numPr>
          <w:ilvl w:val="0"/>
          <w:numId w:val="40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знать теоретический материал по русскому языку в объеме учебной программы для средней школы;</w:t>
      </w:r>
    </w:p>
    <w:p w:rsidR="00436503" w:rsidRPr="00431E4A" w:rsidRDefault="00436503" w:rsidP="00AD205D">
      <w:pPr>
        <w:pStyle w:val="af7"/>
        <w:numPr>
          <w:ilvl w:val="0"/>
          <w:numId w:val="40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владеть орфографическими и пунктуационными навыками;</w:t>
      </w:r>
    </w:p>
    <w:p w:rsidR="00436503" w:rsidRPr="00431E4A" w:rsidRDefault="00436503" w:rsidP="00AD205D">
      <w:pPr>
        <w:pStyle w:val="af7"/>
        <w:numPr>
          <w:ilvl w:val="0"/>
          <w:numId w:val="40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уметь создавать тексты различных смысловых типов (повествов</w:t>
      </w:r>
      <w:r w:rsidRPr="00431E4A">
        <w:rPr>
          <w:rFonts w:ascii="Times New Roman" w:hAnsi="Times New Roman" w:cs="Times New Roman"/>
          <w:sz w:val="28"/>
          <w:szCs w:val="28"/>
        </w:rPr>
        <w:t>а</w:t>
      </w:r>
      <w:r w:rsidRPr="00431E4A">
        <w:rPr>
          <w:rFonts w:ascii="Times New Roman" w:hAnsi="Times New Roman" w:cs="Times New Roman"/>
          <w:sz w:val="28"/>
          <w:szCs w:val="28"/>
        </w:rPr>
        <w:t>ние, описание, рассуждение);</w:t>
      </w:r>
    </w:p>
    <w:p w:rsidR="00436503" w:rsidRPr="00431E4A" w:rsidRDefault="00436503" w:rsidP="00AD205D">
      <w:pPr>
        <w:pStyle w:val="af7"/>
        <w:numPr>
          <w:ilvl w:val="0"/>
          <w:numId w:val="40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431E4A">
        <w:rPr>
          <w:rFonts w:ascii="Times New Roman" w:hAnsi="Times New Roman" w:cs="Times New Roman"/>
          <w:spacing w:val="-4"/>
          <w:sz w:val="28"/>
          <w:szCs w:val="28"/>
        </w:rPr>
        <w:t>уметь анализировать конкретный материал, т.е. делать лексический, стилистический, морфологический и синтаксический разборы.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436503" w:rsidRPr="00F74031" w:rsidRDefault="00436503" w:rsidP="00AC3D14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 xml:space="preserve">По окончании изучения дисциплины  </w:t>
      </w:r>
      <w:r w:rsidRPr="00F74031">
        <w:rPr>
          <w:i/>
          <w:iCs/>
          <w:spacing w:val="40"/>
          <w:sz w:val="28"/>
          <w:szCs w:val="28"/>
          <w:u w:val="single"/>
        </w:rPr>
        <w:t>студенты  должны</w:t>
      </w:r>
      <w:r w:rsidRPr="00F74031">
        <w:rPr>
          <w:i/>
          <w:iCs/>
          <w:spacing w:val="40"/>
          <w:sz w:val="28"/>
          <w:szCs w:val="28"/>
        </w:rPr>
        <w:t>:</w:t>
      </w:r>
    </w:p>
    <w:p w:rsidR="00436503" w:rsidRPr="00431E4A" w:rsidRDefault="00436503" w:rsidP="00AD205D">
      <w:pPr>
        <w:pStyle w:val="af7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знать теоретическую сторону курса;</w:t>
      </w:r>
    </w:p>
    <w:p w:rsidR="00436503" w:rsidRPr="00431E4A" w:rsidRDefault="00436503" w:rsidP="00AD205D">
      <w:pPr>
        <w:pStyle w:val="af7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свободно и грамотно использовать языковые средства в сфере пр</w:t>
      </w:r>
      <w:r w:rsidRPr="00431E4A">
        <w:rPr>
          <w:rFonts w:ascii="Times New Roman" w:hAnsi="Times New Roman" w:cs="Times New Roman"/>
          <w:sz w:val="28"/>
          <w:szCs w:val="28"/>
        </w:rPr>
        <w:t>о</w:t>
      </w:r>
      <w:r w:rsidRPr="00431E4A">
        <w:rPr>
          <w:rFonts w:ascii="Times New Roman" w:hAnsi="Times New Roman" w:cs="Times New Roman"/>
          <w:sz w:val="28"/>
          <w:szCs w:val="28"/>
        </w:rPr>
        <w:t>фессиональной и бытовой  коммуникации;</w:t>
      </w:r>
    </w:p>
    <w:p w:rsidR="00436503" w:rsidRPr="00431E4A" w:rsidRDefault="00436503" w:rsidP="00AD205D">
      <w:pPr>
        <w:pStyle w:val="af7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уметь отбирать речевой материал в соответствии с требованиями стиля и жанра;</w:t>
      </w:r>
    </w:p>
    <w:p w:rsidR="00436503" w:rsidRPr="00431E4A" w:rsidRDefault="00436503" w:rsidP="00AD205D">
      <w:pPr>
        <w:pStyle w:val="af7"/>
        <w:numPr>
          <w:ilvl w:val="0"/>
          <w:numId w:val="4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31E4A">
        <w:rPr>
          <w:rFonts w:ascii="Times New Roman" w:hAnsi="Times New Roman" w:cs="Times New Roman"/>
          <w:sz w:val="28"/>
          <w:szCs w:val="28"/>
        </w:rPr>
        <w:t>знать речевой этикет официальной переписки, стандарты, принятые в официально-деловом стиле.</w:t>
      </w:r>
    </w:p>
    <w:p w:rsidR="00436503" w:rsidRPr="00F74031" w:rsidRDefault="00436503" w:rsidP="00431E4A">
      <w:pPr>
        <w:spacing w:line="360" w:lineRule="auto"/>
        <w:ind w:firstLine="567"/>
        <w:rPr>
          <w:spacing w:val="-2"/>
          <w:sz w:val="28"/>
          <w:szCs w:val="28"/>
        </w:rPr>
      </w:pPr>
      <w:r w:rsidRPr="00F74031">
        <w:rPr>
          <w:spacing w:val="-2"/>
          <w:sz w:val="28"/>
          <w:szCs w:val="28"/>
        </w:rPr>
        <w:t>Для закрепления теоретического материала на семинарских занятиях ст</w:t>
      </w:r>
      <w:r w:rsidRPr="00F74031">
        <w:rPr>
          <w:spacing w:val="-2"/>
          <w:sz w:val="28"/>
          <w:szCs w:val="28"/>
        </w:rPr>
        <w:t>у</w:t>
      </w:r>
      <w:r w:rsidRPr="00F74031">
        <w:rPr>
          <w:spacing w:val="-2"/>
          <w:sz w:val="28"/>
          <w:szCs w:val="28"/>
        </w:rPr>
        <w:t>дентам будут предложены тексты для анализа, практические задания, терм</w:t>
      </w:r>
      <w:r w:rsidRPr="00F74031">
        <w:rPr>
          <w:spacing w:val="-2"/>
          <w:sz w:val="28"/>
          <w:szCs w:val="28"/>
        </w:rPr>
        <w:t>и</w:t>
      </w:r>
      <w:r w:rsidRPr="00F74031">
        <w:rPr>
          <w:spacing w:val="-2"/>
          <w:sz w:val="28"/>
          <w:szCs w:val="28"/>
        </w:rPr>
        <w:t>нологические диктанты, тесты, контрольные работы.</w:t>
      </w:r>
    </w:p>
    <w:p w:rsidR="00A40E5C" w:rsidRDefault="00A40E5C" w:rsidP="00431E4A">
      <w:pPr>
        <w:spacing w:line="360" w:lineRule="auto"/>
        <w:ind w:firstLine="567"/>
        <w:rPr>
          <w:spacing w:val="-6"/>
          <w:sz w:val="28"/>
          <w:szCs w:val="28"/>
        </w:rPr>
      </w:pPr>
    </w:p>
    <w:p w:rsidR="00A40E5C" w:rsidRDefault="00A40E5C" w:rsidP="00431E4A">
      <w:pPr>
        <w:spacing w:line="360" w:lineRule="auto"/>
        <w:ind w:firstLine="567"/>
        <w:rPr>
          <w:spacing w:val="-6"/>
          <w:sz w:val="28"/>
          <w:szCs w:val="28"/>
        </w:rPr>
      </w:pPr>
    </w:p>
    <w:p w:rsidR="00436503" w:rsidRPr="00F74031" w:rsidRDefault="00436503" w:rsidP="00431E4A">
      <w:pPr>
        <w:spacing w:line="360" w:lineRule="auto"/>
        <w:ind w:firstLine="567"/>
        <w:rPr>
          <w:spacing w:val="-6"/>
          <w:sz w:val="28"/>
          <w:szCs w:val="28"/>
        </w:rPr>
      </w:pPr>
      <w:r w:rsidRPr="00F74031">
        <w:rPr>
          <w:spacing w:val="-6"/>
          <w:sz w:val="28"/>
          <w:szCs w:val="28"/>
        </w:rPr>
        <w:lastRenderedPageBreak/>
        <w:t xml:space="preserve">Курс «Русский язык и культура речи» состоит из четырех разделов: </w:t>
      </w:r>
    </w:p>
    <w:p w:rsidR="00436503" w:rsidRPr="00AC3D14" w:rsidRDefault="00436503" w:rsidP="00AD205D">
      <w:pPr>
        <w:pStyle w:val="af7"/>
        <w:numPr>
          <w:ilvl w:val="0"/>
          <w:numId w:val="4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3D14">
        <w:rPr>
          <w:rFonts w:ascii="Times New Roman" w:hAnsi="Times New Roman" w:cs="Times New Roman"/>
          <w:sz w:val="28"/>
          <w:szCs w:val="28"/>
        </w:rPr>
        <w:t>первый раздел – вводный (знакомит с изучаемой дисциплиной, на</w:t>
      </w:r>
      <w:r w:rsidRPr="00AC3D14">
        <w:rPr>
          <w:rFonts w:ascii="Times New Roman" w:hAnsi="Times New Roman" w:cs="Times New Roman"/>
          <w:sz w:val="28"/>
          <w:szCs w:val="28"/>
        </w:rPr>
        <w:t>у</w:t>
      </w:r>
      <w:r w:rsidRPr="00AC3D14">
        <w:rPr>
          <w:rFonts w:ascii="Times New Roman" w:hAnsi="Times New Roman" w:cs="Times New Roman"/>
          <w:sz w:val="28"/>
          <w:szCs w:val="28"/>
        </w:rPr>
        <w:t>ками лингвистикой и русистикой);</w:t>
      </w:r>
    </w:p>
    <w:p w:rsidR="00436503" w:rsidRPr="00AC3D14" w:rsidRDefault="00436503" w:rsidP="00AD205D">
      <w:pPr>
        <w:pStyle w:val="af7"/>
        <w:numPr>
          <w:ilvl w:val="0"/>
          <w:numId w:val="4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3D14">
        <w:rPr>
          <w:rFonts w:ascii="Times New Roman" w:hAnsi="Times New Roman" w:cs="Times New Roman"/>
          <w:sz w:val="28"/>
          <w:szCs w:val="28"/>
        </w:rPr>
        <w:t>во втором разделе рассматриваются основы культуры речи и фун</w:t>
      </w:r>
      <w:r w:rsidRPr="00AC3D14">
        <w:rPr>
          <w:rFonts w:ascii="Times New Roman" w:hAnsi="Times New Roman" w:cs="Times New Roman"/>
          <w:sz w:val="28"/>
          <w:szCs w:val="28"/>
        </w:rPr>
        <w:t>к</w:t>
      </w:r>
      <w:r w:rsidRPr="00AC3D14">
        <w:rPr>
          <w:rFonts w:ascii="Times New Roman" w:hAnsi="Times New Roman" w:cs="Times New Roman"/>
          <w:sz w:val="28"/>
          <w:szCs w:val="28"/>
        </w:rPr>
        <w:t>циональные разновидности русского литературного языка;</w:t>
      </w:r>
    </w:p>
    <w:p w:rsidR="00436503" w:rsidRPr="00AC3D14" w:rsidRDefault="00436503" w:rsidP="00AD205D">
      <w:pPr>
        <w:pStyle w:val="af7"/>
        <w:numPr>
          <w:ilvl w:val="0"/>
          <w:numId w:val="42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AC3D14">
        <w:rPr>
          <w:rFonts w:ascii="Times New Roman" w:hAnsi="Times New Roman" w:cs="Times New Roman"/>
          <w:spacing w:val="-8"/>
          <w:sz w:val="28"/>
          <w:szCs w:val="28"/>
        </w:rPr>
        <w:t>третий раздел посвящен языку в речевом общении, знакомит с теорией ораторского искусства, особенностями официально-деловой речи;</w:t>
      </w:r>
    </w:p>
    <w:p w:rsidR="00436503" w:rsidRPr="00AC3D14" w:rsidRDefault="00436503" w:rsidP="00AD205D">
      <w:pPr>
        <w:pStyle w:val="af7"/>
        <w:numPr>
          <w:ilvl w:val="0"/>
          <w:numId w:val="4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3D14">
        <w:rPr>
          <w:rFonts w:ascii="Times New Roman" w:hAnsi="Times New Roman" w:cs="Times New Roman"/>
          <w:sz w:val="28"/>
          <w:szCs w:val="28"/>
        </w:rPr>
        <w:t>в четвертом представлены основы русского правописания.</w:t>
      </w:r>
    </w:p>
    <w:p w:rsidR="00436503" w:rsidRPr="00F74031" w:rsidRDefault="00436503" w:rsidP="00F74031">
      <w:pPr>
        <w:spacing w:line="360" w:lineRule="auto"/>
        <w:rPr>
          <w:sz w:val="28"/>
          <w:szCs w:val="28"/>
        </w:rPr>
      </w:pPr>
    </w:p>
    <w:p w:rsidR="00436503" w:rsidRPr="00492B67" w:rsidRDefault="00436503" w:rsidP="00F74031">
      <w:pPr>
        <w:spacing w:line="360" w:lineRule="auto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2   ОБЪЕМ ДИСЦИПЛИНЫ И ВИДЫ УЧЕБНОЙ РАБОТЫ</w:t>
      </w:r>
    </w:p>
    <w:p w:rsidR="00436503" w:rsidRPr="00F74031" w:rsidRDefault="00436503" w:rsidP="00F74031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jc w:val="center"/>
        <w:tblInd w:w="-3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2977"/>
        <w:gridCol w:w="1721"/>
      </w:tblGrid>
      <w:tr w:rsidR="00436503" w:rsidRPr="00AC3D14" w:rsidTr="00AC3D14">
        <w:trPr>
          <w:trHeight w:val="492"/>
          <w:jc w:val="center"/>
        </w:trPr>
        <w:tc>
          <w:tcPr>
            <w:tcW w:w="458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i/>
                <w:iCs/>
                <w:spacing w:val="20"/>
                <w:sz w:val="24"/>
                <w:szCs w:val="24"/>
              </w:rPr>
            </w:pPr>
            <w:r w:rsidRPr="00AC3D14">
              <w:rPr>
                <w:i/>
                <w:iCs/>
                <w:spacing w:val="20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C3D14">
              <w:rPr>
                <w:i/>
                <w:iCs/>
                <w:sz w:val="24"/>
                <w:szCs w:val="24"/>
              </w:rPr>
              <w:t>Всего</w:t>
            </w:r>
          </w:p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C3D14">
              <w:rPr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606" w:type="dxa"/>
            <w:tcBorders>
              <w:top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C3D14">
              <w:rPr>
                <w:i/>
                <w:iCs/>
                <w:sz w:val="24"/>
                <w:szCs w:val="24"/>
              </w:rPr>
              <w:t>Распределение</w:t>
            </w:r>
          </w:p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C3D14">
              <w:rPr>
                <w:i/>
                <w:iCs/>
                <w:sz w:val="24"/>
                <w:szCs w:val="24"/>
              </w:rPr>
              <w:t>по семестрам</w:t>
            </w:r>
          </w:p>
        </w:tc>
      </w:tr>
      <w:tr w:rsidR="00436503" w:rsidRPr="00AC3D14" w:rsidTr="00AC3D14">
        <w:trPr>
          <w:jc w:val="center"/>
        </w:trPr>
        <w:tc>
          <w:tcPr>
            <w:tcW w:w="4585" w:type="dxa"/>
            <w:tcBorders>
              <w:top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Общая трудоёмкость дисциплины</w:t>
            </w:r>
          </w:p>
        </w:tc>
        <w:tc>
          <w:tcPr>
            <w:tcW w:w="2977" w:type="dxa"/>
            <w:tcBorders>
              <w:top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90</w:t>
            </w:r>
          </w:p>
        </w:tc>
        <w:tc>
          <w:tcPr>
            <w:tcW w:w="1606" w:type="dxa"/>
            <w:vMerge w:val="restart"/>
            <w:tcBorders>
              <w:top w:val="double" w:sz="6" w:space="0" w:color="auto"/>
            </w:tcBorders>
            <w:vAlign w:val="center"/>
          </w:tcPr>
          <w:p w:rsidR="00436503" w:rsidRPr="00AC3D14" w:rsidRDefault="00436503" w:rsidP="00E310F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1</w:t>
            </w:r>
          </w:p>
        </w:tc>
      </w:tr>
      <w:tr w:rsidR="00436503" w:rsidRPr="00AC3D14" w:rsidTr="00AC3D14">
        <w:trPr>
          <w:jc w:val="center"/>
        </w:trPr>
        <w:tc>
          <w:tcPr>
            <w:tcW w:w="4585" w:type="dxa"/>
            <w:tcBorders>
              <w:bottom w:val="nil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36503" w:rsidRPr="00E310F4" w:rsidRDefault="00E310F4" w:rsidP="00452E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606" w:type="dxa"/>
            <w:vMerge/>
            <w:vAlign w:val="center"/>
          </w:tcPr>
          <w:p w:rsidR="00436503" w:rsidRPr="00AC3D14" w:rsidRDefault="00436503" w:rsidP="00452E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36503" w:rsidRPr="00AC3D14" w:rsidTr="00AC3D14">
        <w:trPr>
          <w:jc w:val="center"/>
        </w:trPr>
        <w:tc>
          <w:tcPr>
            <w:tcW w:w="4585" w:type="dxa"/>
            <w:tcBorders>
              <w:top w:val="nil"/>
              <w:bottom w:val="nil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18</w:t>
            </w:r>
          </w:p>
        </w:tc>
        <w:tc>
          <w:tcPr>
            <w:tcW w:w="1606" w:type="dxa"/>
            <w:vMerge/>
            <w:vAlign w:val="center"/>
          </w:tcPr>
          <w:p w:rsidR="00436503" w:rsidRPr="00AC3D14" w:rsidRDefault="00436503" w:rsidP="00452E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36503" w:rsidRPr="00AC3D14" w:rsidTr="00AC3D14">
        <w:trPr>
          <w:jc w:val="center"/>
        </w:trPr>
        <w:tc>
          <w:tcPr>
            <w:tcW w:w="4585" w:type="dxa"/>
            <w:tcBorders>
              <w:top w:val="nil"/>
              <w:bottom w:val="nil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36503" w:rsidRPr="00E310F4" w:rsidRDefault="00E310F4" w:rsidP="00452E8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606" w:type="dxa"/>
            <w:vMerge/>
            <w:vAlign w:val="center"/>
          </w:tcPr>
          <w:p w:rsidR="00436503" w:rsidRPr="00AC3D14" w:rsidRDefault="00436503" w:rsidP="00452E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36503" w:rsidRPr="00AC3D14" w:rsidTr="00AC3D14">
        <w:trPr>
          <w:jc w:val="center"/>
        </w:trPr>
        <w:tc>
          <w:tcPr>
            <w:tcW w:w="458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C3D14">
              <w:rPr>
                <w:sz w:val="24"/>
                <w:szCs w:val="24"/>
              </w:rPr>
              <w:t>зачёт</w:t>
            </w:r>
          </w:p>
        </w:tc>
        <w:tc>
          <w:tcPr>
            <w:tcW w:w="16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6503" w:rsidRPr="00AC3D14" w:rsidRDefault="00436503" w:rsidP="00452E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C3D14" w:rsidRDefault="00AC3D14" w:rsidP="00F74031">
      <w:pPr>
        <w:spacing w:line="360" w:lineRule="auto"/>
        <w:rPr>
          <w:sz w:val="28"/>
          <w:szCs w:val="28"/>
        </w:rPr>
      </w:pPr>
    </w:p>
    <w:p w:rsidR="00436503" w:rsidRPr="00492B67" w:rsidRDefault="00436503" w:rsidP="00AC3D14">
      <w:pPr>
        <w:spacing w:line="360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3   ТЕМАТИЧЕСКОЕ  ПЛАНИРОВАНИЕ  ИЗУЧЕНИЯ</w:t>
      </w:r>
    </w:p>
    <w:p w:rsidR="00436503" w:rsidRPr="00492B67" w:rsidRDefault="00436503" w:rsidP="00AC3D14">
      <w:pPr>
        <w:spacing w:line="360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СОДЕРЖАНИЯ  ДИСЦИПЛИНЫ</w:t>
      </w:r>
    </w:p>
    <w:p w:rsidR="00436503" w:rsidRPr="00A40E5C" w:rsidRDefault="00436503" w:rsidP="00F74031">
      <w:pPr>
        <w:spacing w:line="360" w:lineRule="auto"/>
        <w:rPr>
          <w:sz w:val="28"/>
          <w:szCs w:val="28"/>
        </w:rPr>
      </w:pPr>
    </w:p>
    <w:tbl>
      <w:tblPr>
        <w:tblStyle w:val="a7"/>
        <w:tblW w:w="9295" w:type="dxa"/>
        <w:jc w:val="center"/>
        <w:tblInd w:w="804" w:type="dxa"/>
        <w:tblLayout w:type="fixed"/>
        <w:tblLook w:val="01E0"/>
      </w:tblPr>
      <w:tblGrid>
        <w:gridCol w:w="796"/>
        <w:gridCol w:w="4154"/>
        <w:gridCol w:w="833"/>
        <w:gridCol w:w="851"/>
        <w:gridCol w:w="992"/>
        <w:gridCol w:w="1669"/>
      </w:tblGrid>
      <w:tr w:rsidR="00A40E5C" w:rsidRPr="00A40E5C" w:rsidTr="00A40E5C">
        <w:trPr>
          <w:trHeight w:val="330"/>
          <w:jc w:val="center"/>
        </w:trPr>
        <w:tc>
          <w:tcPr>
            <w:tcW w:w="796" w:type="dxa"/>
            <w:vMerge w:val="restart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№</w:t>
            </w:r>
          </w:p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4154" w:type="dxa"/>
            <w:vMerge w:val="restart"/>
            <w:vAlign w:val="center"/>
          </w:tcPr>
          <w:p w:rsidR="00436503" w:rsidRPr="00A40E5C" w:rsidRDefault="00436503" w:rsidP="00A40E5C">
            <w:pPr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Разделы программы, темы</w:t>
            </w:r>
          </w:p>
        </w:tc>
        <w:tc>
          <w:tcPr>
            <w:tcW w:w="2676" w:type="dxa"/>
            <w:gridSpan w:val="3"/>
            <w:vAlign w:val="center"/>
          </w:tcPr>
          <w:p w:rsidR="00436503" w:rsidRPr="00A40E5C" w:rsidRDefault="00436503" w:rsidP="00A40E5C">
            <w:pPr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669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Контроль</w:t>
            </w:r>
          </w:p>
        </w:tc>
      </w:tr>
      <w:tr w:rsidR="00452E84" w:rsidRPr="00A40E5C" w:rsidTr="00775FD9">
        <w:trPr>
          <w:trHeight w:val="330"/>
          <w:jc w:val="center"/>
        </w:trPr>
        <w:tc>
          <w:tcPr>
            <w:tcW w:w="796" w:type="dxa"/>
            <w:vMerge/>
            <w:vAlign w:val="center"/>
          </w:tcPr>
          <w:p w:rsidR="00436503" w:rsidRPr="00A40E5C" w:rsidRDefault="00436503" w:rsidP="00A40E5C">
            <w:pPr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54" w:type="dxa"/>
            <w:vMerge/>
            <w:vAlign w:val="center"/>
          </w:tcPr>
          <w:p w:rsidR="00436503" w:rsidRPr="00A40E5C" w:rsidRDefault="00436503" w:rsidP="00A40E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Лц</w:t>
            </w:r>
          </w:p>
        </w:tc>
        <w:tc>
          <w:tcPr>
            <w:tcW w:w="851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992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СРС</w:t>
            </w:r>
          </w:p>
        </w:tc>
        <w:tc>
          <w:tcPr>
            <w:tcW w:w="1669" w:type="dxa"/>
            <w:vAlign w:val="center"/>
          </w:tcPr>
          <w:p w:rsidR="00436503" w:rsidRPr="00A40E5C" w:rsidRDefault="00436503" w:rsidP="00A40E5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52E84" w:rsidRPr="00A40E5C" w:rsidTr="00775FD9">
        <w:trPr>
          <w:jc w:val="center"/>
        </w:trPr>
        <w:tc>
          <w:tcPr>
            <w:tcW w:w="796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36503" w:rsidRPr="00A40E5C" w:rsidRDefault="00436503" w:rsidP="00A40E5C">
            <w:pPr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:rsidR="00436503" w:rsidRPr="00A40E5C" w:rsidRDefault="00436503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492B67" w:rsidRPr="00A40E5C" w:rsidTr="00A522DA">
        <w:trPr>
          <w:jc w:val="center"/>
        </w:trPr>
        <w:tc>
          <w:tcPr>
            <w:tcW w:w="9295" w:type="dxa"/>
            <w:gridSpan w:val="6"/>
          </w:tcPr>
          <w:p w:rsidR="00492B67" w:rsidRPr="00492B67" w:rsidRDefault="00492B67" w:rsidP="00492B67">
            <w:pPr>
              <w:ind w:firstLine="5"/>
              <w:rPr>
                <w:b/>
                <w:sz w:val="24"/>
                <w:szCs w:val="24"/>
              </w:rPr>
            </w:pPr>
            <w:r w:rsidRPr="00492B67">
              <w:rPr>
                <w:b/>
                <w:sz w:val="24"/>
                <w:szCs w:val="24"/>
              </w:rPr>
              <w:t>I  Вводный курс</w:t>
            </w:r>
          </w:p>
        </w:tc>
      </w:tr>
      <w:tr w:rsidR="00452E84" w:rsidRPr="00A40E5C" w:rsidTr="00775FD9">
        <w:trPr>
          <w:jc w:val="center"/>
        </w:trPr>
        <w:tc>
          <w:tcPr>
            <w:tcW w:w="796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Лингвистика – наука о языке. Русский язык: путешествие в историю; этапы развития и бытования русского языка.</w:t>
            </w:r>
          </w:p>
        </w:tc>
        <w:tc>
          <w:tcPr>
            <w:tcW w:w="833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9" w:type="dxa"/>
          </w:tcPr>
          <w:p w:rsidR="00436503" w:rsidRPr="00A40E5C" w:rsidRDefault="00436503" w:rsidP="00A40E5C">
            <w:pPr>
              <w:ind w:hanging="25"/>
              <w:rPr>
                <w:sz w:val="24"/>
                <w:szCs w:val="24"/>
              </w:rPr>
            </w:pPr>
          </w:p>
        </w:tc>
      </w:tr>
      <w:tr w:rsidR="00452E84" w:rsidRPr="00A40E5C" w:rsidTr="00775FD9">
        <w:trPr>
          <w:jc w:val="center"/>
        </w:trPr>
        <w:tc>
          <w:tcPr>
            <w:tcW w:w="796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Формы существования национальн</w:t>
            </w:r>
            <w:r w:rsidRPr="00A40E5C">
              <w:rPr>
                <w:sz w:val="24"/>
                <w:szCs w:val="24"/>
              </w:rPr>
              <w:t>о</w:t>
            </w:r>
            <w:r w:rsidRPr="00A40E5C">
              <w:rPr>
                <w:sz w:val="24"/>
                <w:szCs w:val="24"/>
              </w:rPr>
              <w:t>го языка.</w:t>
            </w:r>
          </w:p>
        </w:tc>
        <w:tc>
          <w:tcPr>
            <w:tcW w:w="833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69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термин.</w:t>
            </w:r>
          </w:p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диктант</w:t>
            </w:r>
          </w:p>
        </w:tc>
      </w:tr>
      <w:tr w:rsidR="00452E84" w:rsidRPr="00A40E5C" w:rsidTr="00775FD9">
        <w:trPr>
          <w:jc w:val="center"/>
        </w:trPr>
        <w:tc>
          <w:tcPr>
            <w:tcW w:w="796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Лингвистические словари и справо</w:t>
            </w:r>
            <w:r w:rsidRPr="00A40E5C">
              <w:rPr>
                <w:sz w:val="24"/>
                <w:szCs w:val="24"/>
              </w:rPr>
              <w:t>ч</w:t>
            </w:r>
            <w:r w:rsidRPr="00A40E5C">
              <w:rPr>
                <w:sz w:val="24"/>
                <w:szCs w:val="24"/>
              </w:rPr>
              <w:t>ники.</w:t>
            </w:r>
          </w:p>
        </w:tc>
        <w:tc>
          <w:tcPr>
            <w:tcW w:w="833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6503" w:rsidRPr="00A40E5C" w:rsidRDefault="00436503" w:rsidP="00A40E5C">
            <w:pPr>
              <w:ind w:firstLine="3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9" w:type="dxa"/>
          </w:tcPr>
          <w:p w:rsidR="00436503" w:rsidRPr="00A40E5C" w:rsidRDefault="00436503" w:rsidP="00A40E5C">
            <w:pPr>
              <w:rPr>
                <w:sz w:val="24"/>
                <w:szCs w:val="24"/>
              </w:rPr>
            </w:pPr>
          </w:p>
        </w:tc>
      </w:tr>
      <w:tr w:rsidR="00452E84" w:rsidRPr="00A40E5C" w:rsidTr="00775FD9">
        <w:trPr>
          <w:jc w:val="center"/>
        </w:trPr>
        <w:tc>
          <w:tcPr>
            <w:tcW w:w="796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Нормы литературного языка.</w:t>
            </w:r>
          </w:p>
        </w:tc>
        <w:tc>
          <w:tcPr>
            <w:tcW w:w="833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36503" w:rsidRPr="00A40E5C" w:rsidRDefault="00436503" w:rsidP="00A40E5C">
            <w:pPr>
              <w:ind w:firstLine="3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9" w:type="dxa"/>
          </w:tcPr>
          <w:p w:rsidR="00436503" w:rsidRPr="00A40E5C" w:rsidRDefault="00436503" w:rsidP="00A40E5C">
            <w:pPr>
              <w:rPr>
                <w:sz w:val="24"/>
                <w:szCs w:val="24"/>
              </w:rPr>
            </w:pPr>
          </w:p>
        </w:tc>
      </w:tr>
      <w:tr w:rsidR="00452E84" w:rsidRPr="00A40E5C" w:rsidTr="00775FD9">
        <w:trPr>
          <w:jc w:val="center"/>
        </w:trPr>
        <w:tc>
          <w:tcPr>
            <w:tcW w:w="796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Коммуникативные качества речи.</w:t>
            </w:r>
          </w:p>
        </w:tc>
        <w:tc>
          <w:tcPr>
            <w:tcW w:w="833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36503" w:rsidRPr="00A40E5C" w:rsidRDefault="00436503" w:rsidP="00A40E5C">
            <w:pPr>
              <w:ind w:firstLine="3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9" w:type="dxa"/>
          </w:tcPr>
          <w:p w:rsidR="00436503" w:rsidRPr="00A40E5C" w:rsidRDefault="00436503" w:rsidP="00A40E5C">
            <w:pPr>
              <w:rPr>
                <w:sz w:val="24"/>
                <w:szCs w:val="24"/>
              </w:rPr>
            </w:pPr>
          </w:p>
        </w:tc>
      </w:tr>
    </w:tbl>
    <w:p w:rsidR="00A40E5C" w:rsidRDefault="00A40E5C">
      <w:r>
        <w:br w:type="page"/>
      </w:r>
    </w:p>
    <w:tbl>
      <w:tblPr>
        <w:tblStyle w:val="a7"/>
        <w:tblW w:w="9383" w:type="dxa"/>
        <w:jc w:val="center"/>
        <w:tblInd w:w="228" w:type="dxa"/>
        <w:tblLayout w:type="fixed"/>
        <w:tblLook w:val="01E0"/>
      </w:tblPr>
      <w:tblGrid>
        <w:gridCol w:w="827"/>
        <w:gridCol w:w="4172"/>
        <w:gridCol w:w="825"/>
        <w:gridCol w:w="854"/>
        <w:gridCol w:w="1034"/>
        <w:gridCol w:w="1671"/>
      </w:tblGrid>
      <w:tr w:rsidR="00775FD9" w:rsidRPr="00A40E5C" w:rsidTr="00775FD9">
        <w:trPr>
          <w:jc w:val="center"/>
        </w:trPr>
        <w:tc>
          <w:tcPr>
            <w:tcW w:w="827" w:type="dxa"/>
            <w:vAlign w:val="center"/>
          </w:tcPr>
          <w:p w:rsidR="00A40E5C" w:rsidRPr="00A40E5C" w:rsidRDefault="00A40E5C" w:rsidP="00A522DA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  <w:vAlign w:val="center"/>
          </w:tcPr>
          <w:p w:rsidR="00A40E5C" w:rsidRPr="00A40E5C" w:rsidRDefault="00A40E5C" w:rsidP="00A522DA">
            <w:pPr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A40E5C" w:rsidRPr="00A40E5C" w:rsidRDefault="00A40E5C" w:rsidP="00A522DA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A40E5C" w:rsidRPr="00A40E5C" w:rsidRDefault="00A40E5C" w:rsidP="00A522DA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A40E5C" w:rsidRPr="00A40E5C" w:rsidRDefault="00A40E5C" w:rsidP="00A40E5C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A40E5C" w:rsidRPr="00A40E5C" w:rsidRDefault="00A40E5C" w:rsidP="00A522DA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492B67" w:rsidRPr="00A40E5C" w:rsidTr="00A522DA">
        <w:trPr>
          <w:jc w:val="center"/>
        </w:trPr>
        <w:tc>
          <w:tcPr>
            <w:tcW w:w="9383" w:type="dxa"/>
            <w:gridSpan w:val="6"/>
          </w:tcPr>
          <w:p w:rsidR="00492B67" w:rsidRPr="00492B67" w:rsidRDefault="00492B67" w:rsidP="00492B67">
            <w:pPr>
              <w:ind w:firstLine="0"/>
              <w:rPr>
                <w:b/>
                <w:sz w:val="24"/>
                <w:szCs w:val="24"/>
              </w:rPr>
            </w:pPr>
            <w:r w:rsidRPr="00492B67">
              <w:rPr>
                <w:b/>
                <w:sz w:val="24"/>
                <w:szCs w:val="24"/>
              </w:rPr>
              <w:t>II  Основы культуры речи</w:t>
            </w:r>
          </w:p>
        </w:tc>
      </w:tr>
      <w:tr w:rsidR="00A40E5C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Лексический состав русского языка.</w:t>
            </w:r>
          </w:p>
        </w:tc>
        <w:tc>
          <w:tcPr>
            <w:tcW w:w="825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1C6895" w:rsidRDefault="001C6895" w:rsidP="00A40E5C">
            <w:pPr>
              <w:ind w:firstLine="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rPr>
                <w:sz w:val="24"/>
                <w:szCs w:val="24"/>
              </w:rPr>
            </w:pPr>
          </w:p>
        </w:tc>
      </w:tr>
      <w:tr w:rsidR="00A40E5C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7-8</w:t>
            </w:r>
          </w:p>
        </w:tc>
        <w:tc>
          <w:tcPr>
            <w:tcW w:w="4172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Правильность – центральное понятие культуры речи.</w:t>
            </w:r>
          </w:p>
        </w:tc>
        <w:tc>
          <w:tcPr>
            <w:tcW w:w="825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морфолог.</w:t>
            </w:r>
          </w:p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минимум</w:t>
            </w: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Лингвистические словари и справо</w:t>
            </w:r>
            <w:r w:rsidRPr="00A40E5C">
              <w:rPr>
                <w:sz w:val="24"/>
                <w:szCs w:val="24"/>
              </w:rPr>
              <w:t>ч</w:t>
            </w:r>
            <w:r w:rsidRPr="00A40E5C">
              <w:rPr>
                <w:sz w:val="24"/>
                <w:szCs w:val="24"/>
              </w:rPr>
              <w:t>ники (лабораторная работа).</w:t>
            </w:r>
          </w:p>
        </w:tc>
        <w:tc>
          <w:tcPr>
            <w:tcW w:w="825" w:type="dxa"/>
          </w:tcPr>
          <w:p w:rsidR="00436503" w:rsidRPr="00A40E5C" w:rsidRDefault="00436503" w:rsidP="00A40E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10-11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РКР-1</w:t>
            </w: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Ортологический тренаж.</w:t>
            </w:r>
          </w:p>
        </w:tc>
        <w:tc>
          <w:tcPr>
            <w:tcW w:w="825" w:type="dxa"/>
          </w:tcPr>
          <w:p w:rsidR="00436503" w:rsidRPr="00A40E5C" w:rsidRDefault="00436503" w:rsidP="00094D8A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2B67" w:rsidRPr="00A40E5C" w:rsidTr="00A522DA">
        <w:trPr>
          <w:jc w:val="center"/>
        </w:trPr>
        <w:tc>
          <w:tcPr>
            <w:tcW w:w="9383" w:type="dxa"/>
            <w:gridSpan w:val="6"/>
          </w:tcPr>
          <w:p w:rsidR="00492B67" w:rsidRPr="00492B67" w:rsidRDefault="00492B67" w:rsidP="00492B6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2B67">
              <w:rPr>
                <w:b/>
                <w:sz w:val="24"/>
                <w:szCs w:val="24"/>
              </w:rPr>
              <w:t>III  Язык в речевом общении</w:t>
            </w: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Культура речевого общения.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1C6895" w:rsidRDefault="001C6895" w:rsidP="00A40E5C">
            <w:pPr>
              <w:ind w:firstLine="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Основы ораторского искусства.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Подготовка к публичному выступл</w:t>
            </w:r>
            <w:r w:rsidRPr="00A40E5C">
              <w:rPr>
                <w:sz w:val="24"/>
                <w:szCs w:val="24"/>
              </w:rPr>
              <w:t>е</w:t>
            </w:r>
            <w:r w:rsidRPr="00A40E5C">
              <w:rPr>
                <w:sz w:val="24"/>
                <w:szCs w:val="24"/>
              </w:rPr>
              <w:t>нию.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16-17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Оратор и аудитория.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hanging="36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18-19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Официально-деловая письменная речь.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20-21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Практика речи.</w:t>
            </w:r>
          </w:p>
        </w:tc>
        <w:tc>
          <w:tcPr>
            <w:tcW w:w="825" w:type="dxa"/>
          </w:tcPr>
          <w:p w:rsidR="00436503" w:rsidRPr="00A40E5C" w:rsidRDefault="00436503" w:rsidP="00094D8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094D8A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 xml:space="preserve">защита </w:t>
            </w:r>
          </w:p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реферата</w:t>
            </w:r>
          </w:p>
        </w:tc>
      </w:tr>
      <w:tr w:rsidR="00492B67" w:rsidRPr="00A40E5C" w:rsidTr="00A522DA">
        <w:trPr>
          <w:jc w:val="center"/>
        </w:trPr>
        <w:tc>
          <w:tcPr>
            <w:tcW w:w="9383" w:type="dxa"/>
            <w:gridSpan w:val="6"/>
          </w:tcPr>
          <w:p w:rsidR="00492B67" w:rsidRPr="00492B67" w:rsidRDefault="00492B67" w:rsidP="00492B6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2B67">
              <w:rPr>
                <w:b/>
                <w:sz w:val="24"/>
                <w:szCs w:val="24"/>
                <w:lang w:val="en-US"/>
              </w:rPr>
              <w:t>IV</w:t>
            </w:r>
            <w:r w:rsidRPr="00492B67">
              <w:rPr>
                <w:b/>
                <w:sz w:val="24"/>
                <w:szCs w:val="24"/>
              </w:rPr>
              <w:t xml:space="preserve">  Орфография и пунктуация</w:t>
            </w: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22-23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Роль орфографии и пунктуации в письменном общении.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A40E5C" w:rsidRDefault="00436503" w:rsidP="00A40E5C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24-25</w:t>
            </w:r>
          </w:p>
        </w:tc>
        <w:tc>
          <w:tcPr>
            <w:tcW w:w="4172" w:type="dxa"/>
          </w:tcPr>
          <w:p w:rsidR="00436503" w:rsidRPr="00A40E5C" w:rsidRDefault="00436503" w:rsidP="00094D8A">
            <w:pPr>
              <w:ind w:firstLine="0"/>
              <w:rPr>
                <w:sz w:val="24"/>
                <w:szCs w:val="24"/>
              </w:rPr>
            </w:pPr>
            <w:r w:rsidRPr="00A40E5C"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825" w:type="dxa"/>
          </w:tcPr>
          <w:p w:rsidR="00436503" w:rsidRPr="001C6895" w:rsidRDefault="001C6895" w:rsidP="00094D8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436503" w:rsidRPr="001C6895" w:rsidRDefault="001C6895" w:rsidP="00A40E5C">
            <w:pPr>
              <w:ind w:firstLine="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436503" w:rsidRPr="001C6895" w:rsidRDefault="001C6895" w:rsidP="00A40E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5FD9" w:rsidRPr="00A40E5C" w:rsidTr="00775FD9">
        <w:trPr>
          <w:jc w:val="center"/>
        </w:trPr>
        <w:tc>
          <w:tcPr>
            <w:tcW w:w="827" w:type="dxa"/>
          </w:tcPr>
          <w:p w:rsidR="00436503" w:rsidRPr="00A40E5C" w:rsidRDefault="00436503" w:rsidP="00A40E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72" w:type="dxa"/>
          </w:tcPr>
          <w:p w:rsidR="00436503" w:rsidRPr="00A40E5C" w:rsidRDefault="00436503" w:rsidP="00775FD9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A40E5C">
              <w:rPr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825" w:type="dxa"/>
          </w:tcPr>
          <w:p w:rsidR="00436503" w:rsidRPr="00E310F4" w:rsidRDefault="00E310F4" w:rsidP="00094D8A">
            <w:pPr>
              <w:ind w:firstLine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4" w:type="dxa"/>
          </w:tcPr>
          <w:p w:rsidR="00436503" w:rsidRPr="00492B67" w:rsidRDefault="00436503" w:rsidP="00A40E5C">
            <w:pPr>
              <w:ind w:firstLine="1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2B67">
              <w:rPr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:rsidR="00436503" w:rsidRPr="00E310F4" w:rsidRDefault="00E310F4" w:rsidP="00A40E5C">
            <w:pPr>
              <w:ind w:firstLine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54</w:t>
            </w:r>
          </w:p>
        </w:tc>
        <w:tc>
          <w:tcPr>
            <w:tcW w:w="1671" w:type="dxa"/>
          </w:tcPr>
          <w:p w:rsidR="00436503" w:rsidRPr="00A40E5C" w:rsidRDefault="00436503" w:rsidP="00A40E5C">
            <w:pPr>
              <w:rPr>
                <w:sz w:val="24"/>
                <w:szCs w:val="24"/>
              </w:rPr>
            </w:pPr>
          </w:p>
        </w:tc>
      </w:tr>
    </w:tbl>
    <w:p w:rsidR="00492B67" w:rsidRDefault="00492B67" w:rsidP="00492B67">
      <w:pPr>
        <w:spacing w:line="360" w:lineRule="auto"/>
        <w:ind w:firstLine="567"/>
        <w:rPr>
          <w:sz w:val="28"/>
          <w:szCs w:val="28"/>
        </w:rPr>
      </w:pPr>
    </w:p>
    <w:p w:rsidR="00436503" w:rsidRPr="00492B67" w:rsidRDefault="00436503" w:rsidP="004F6A93">
      <w:pPr>
        <w:spacing w:line="348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4   СОДЕРЖАНИЕ  ДИСЦИПЛИНЫ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</w:p>
    <w:p w:rsidR="00436503" w:rsidRPr="00492B67" w:rsidRDefault="00436503" w:rsidP="004F6A93">
      <w:pPr>
        <w:spacing w:line="348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Основы культуры речи</w:t>
      </w:r>
    </w:p>
    <w:p w:rsidR="00436503" w:rsidRPr="00F74031" w:rsidRDefault="00436503" w:rsidP="004F6A93">
      <w:pPr>
        <w:spacing w:line="348" w:lineRule="auto"/>
        <w:ind w:firstLine="567"/>
        <w:rPr>
          <w:spacing w:val="-4"/>
          <w:sz w:val="28"/>
          <w:szCs w:val="28"/>
        </w:rPr>
      </w:pPr>
      <w:r w:rsidRPr="00F74031">
        <w:rPr>
          <w:spacing w:val="-4"/>
          <w:sz w:val="28"/>
          <w:szCs w:val="28"/>
        </w:rPr>
        <w:t>Язык как знаковая система. Функции языка. Роль языка в жизни общества. Русский язык в современном мире. Дифференциация современного русского языка. Литературный язык и его свойства. Понятие нормы. Нормы литерату</w:t>
      </w:r>
      <w:r w:rsidRPr="00F74031">
        <w:rPr>
          <w:spacing w:val="-4"/>
          <w:sz w:val="28"/>
          <w:szCs w:val="28"/>
        </w:rPr>
        <w:t>р</w:t>
      </w:r>
      <w:r w:rsidRPr="00F74031">
        <w:rPr>
          <w:spacing w:val="-4"/>
          <w:sz w:val="28"/>
          <w:szCs w:val="28"/>
        </w:rPr>
        <w:t>ного языка. Коммуникативные качества речи. Понятие культуры речи. Язык, культура, нравственность.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Стилистика русского языка. Связь стилистики с другими разделами на</w:t>
      </w:r>
      <w:r w:rsidRPr="00F74031">
        <w:rPr>
          <w:sz w:val="28"/>
          <w:szCs w:val="28"/>
        </w:rPr>
        <w:t>у</w:t>
      </w:r>
      <w:r w:rsidRPr="00F74031">
        <w:rPr>
          <w:sz w:val="28"/>
          <w:szCs w:val="28"/>
        </w:rPr>
        <w:t>ки о языке. Экспрессивно-выразительные средства языка. Роль стилистики  в воспитании речевой культуры. Понятие о функциональных стилях речи. О</w:t>
      </w:r>
      <w:r w:rsidRPr="00F74031">
        <w:rPr>
          <w:sz w:val="28"/>
          <w:szCs w:val="28"/>
        </w:rPr>
        <w:t>т</w:t>
      </w:r>
      <w:r w:rsidRPr="00F74031">
        <w:rPr>
          <w:sz w:val="28"/>
          <w:szCs w:val="28"/>
        </w:rPr>
        <w:t>бор и организация языковых средств с учетом содержания, цели, адресата, формы речи и условий общения. Жанры функциональных стилей. Сфера применения стилей. Стилистический разбор текста.</w:t>
      </w:r>
    </w:p>
    <w:p w:rsidR="00436503" w:rsidRPr="00492B67" w:rsidRDefault="00436503" w:rsidP="004F6A93">
      <w:pPr>
        <w:spacing w:line="348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lastRenderedPageBreak/>
        <w:t>Язык в речевом общении</w:t>
      </w:r>
    </w:p>
    <w:p w:rsidR="00436503" w:rsidRPr="00F74031" w:rsidRDefault="00436503" w:rsidP="004F6A93">
      <w:pPr>
        <w:spacing w:line="348" w:lineRule="auto"/>
        <w:ind w:firstLine="567"/>
        <w:rPr>
          <w:spacing w:val="-10"/>
          <w:sz w:val="28"/>
          <w:szCs w:val="28"/>
        </w:rPr>
      </w:pPr>
      <w:r w:rsidRPr="00F74031">
        <w:rPr>
          <w:spacing w:val="-10"/>
          <w:sz w:val="28"/>
          <w:szCs w:val="28"/>
        </w:rPr>
        <w:t>Культура речевого общения. Виды общения, их характеристика. Условия и приемы эффективного общения. Невербальные средства общения.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 xml:space="preserve">Понятие риторики. Разделы риторики. История ораторского искусства. Риторы прошлого и настоящего времени. Жанры ораторского искусства. Подготовка к публичному выступлению. 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Понятие композиции речи. Задачи введения, основной части и заключ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 xml:space="preserve">ния. Навыки оратора. Оратор и аудитория. Приемы привлечения внимания аудитории. Риторика как наука и искусство. 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Особенности официально-деловой письменной речи. Характеристика коммерческой корреспонденции. Требования к стилю деловых документов.</w:t>
      </w:r>
    </w:p>
    <w:p w:rsidR="00436503" w:rsidRPr="00492B67" w:rsidRDefault="00436503" w:rsidP="004F6A93">
      <w:pPr>
        <w:spacing w:line="348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Орфография и пунктуация</w:t>
      </w:r>
    </w:p>
    <w:p w:rsidR="00436503" w:rsidRPr="00F74031" w:rsidRDefault="00436503" w:rsidP="004F6A93">
      <w:pPr>
        <w:spacing w:line="348" w:lineRule="auto"/>
        <w:ind w:firstLine="567"/>
        <w:rPr>
          <w:spacing w:val="-6"/>
          <w:sz w:val="28"/>
          <w:szCs w:val="28"/>
        </w:rPr>
      </w:pPr>
      <w:r w:rsidRPr="00F74031">
        <w:rPr>
          <w:spacing w:val="-6"/>
          <w:sz w:val="28"/>
          <w:szCs w:val="28"/>
        </w:rPr>
        <w:t>Орфография как система правил правописания слов и раздел науки о языке, который определяет единообразные способы передачи на письме слов с пом</w:t>
      </w:r>
      <w:r w:rsidRPr="00F74031">
        <w:rPr>
          <w:spacing w:val="-6"/>
          <w:sz w:val="28"/>
          <w:szCs w:val="28"/>
        </w:rPr>
        <w:t>о</w:t>
      </w:r>
      <w:r w:rsidRPr="00F74031">
        <w:rPr>
          <w:spacing w:val="-6"/>
          <w:sz w:val="28"/>
          <w:szCs w:val="28"/>
        </w:rPr>
        <w:t xml:space="preserve">щью буквенных и небуквенных графических средств. </w:t>
      </w:r>
    </w:p>
    <w:p w:rsidR="00436503" w:rsidRPr="00F74031" w:rsidRDefault="00436503" w:rsidP="004F6A93">
      <w:pPr>
        <w:spacing w:line="348" w:lineRule="auto"/>
        <w:ind w:firstLine="567"/>
        <w:rPr>
          <w:spacing w:val="-4"/>
          <w:sz w:val="28"/>
          <w:szCs w:val="28"/>
        </w:rPr>
      </w:pPr>
      <w:r w:rsidRPr="00F74031">
        <w:rPr>
          <w:spacing w:val="-4"/>
          <w:sz w:val="28"/>
          <w:szCs w:val="28"/>
        </w:rPr>
        <w:t>Два типа написаний в словах (произносительное и традиционное).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Понятие орфограммы. Орфографическое правило. Условия выбора пр</w:t>
      </w:r>
      <w:r w:rsidRPr="00F74031">
        <w:rPr>
          <w:sz w:val="28"/>
          <w:szCs w:val="28"/>
        </w:rPr>
        <w:t>а</w:t>
      </w:r>
      <w:r w:rsidRPr="00F74031">
        <w:rPr>
          <w:sz w:val="28"/>
          <w:szCs w:val="28"/>
        </w:rPr>
        <w:t>вильных написаний. Группы орфограмм.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Пунктуация как система знаков препинания и раздел языкознания, из</w:t>
      </w:r>
      <w:r w:rsidRPr="00F74031">
        <w:rPr>
          <w:sz w:val="28"/>
          <w:szCs w:val="28"/>
        </w:rPr>
        <w:t>у</w:t>
      </w:r>
      <w:r w:rsidRPr="00F74031">
        <w:rPr>
          <w:sz w:val="28"/>
          <w:szCs w:val="28"/>
        </w:rPr>
        <w:t>чающий знаки препинания на письме.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Пунктуационное правило. Условия выбора знака препинания. Функции знаков препинания. Отделительные, разделительные и выделительные знаки.</w:t>
      </w:r>
    </w:p>
    <w:p w:rsidR="003F7980" w:rsidRDefault="003F7980" w:rsidP="004F6A93">
      <w:pPr>
        <w:spacing w:line="348" w:lineRule="auto"/>
        <w:ind w:firstLine="567"/>
        <w:rPr>
          <w:b/>
          <w:spacing w:val="-4"/>
          <w:sz w:val="28"/>
          <w:szCs w:val="28"/>
        </w:rPr>
      </w:pPr>
    </w:p>
    <w:p w:rsidR="00436503" w:rsidRPr="00492B67" w:rsidRDefault="00436503" w:rsidP="004F6A93">
      <w:pPr>
        <w:spacing w:line="348" w:lineRule="auto"/>
        <w:ind w:firstLine="567"/>
        <w:rPr>
          <w:b/>
          <w:spacing w:val="-4"/>
          <w:sz w:val="28"/>
          <w:szCs w:val="28"/>
        </w:rPr>
      </w:pPr>
      <w:r w:rsidRPr="00492B67">
        <w:rPr>
          <w:b/>
          <w:spacing w:val="-4"/>
          <w:sz w:val="28"/>
          <w:szCs w:val="28"/>
        </w:rPr>
        <w:t xml:space="preserve">5 </w:t>
      </w:r>
      <w:r w:rsidRPr="00492B67">
        <w:rPr>
          <w:b/>
          <w:spacing w:val="6"/>
          <w:sz w:val="28"/>
          <w:szCs w:val="28"/>
        </w:rPr>
        <w:t>МЕТОДИЧЕСКИЕ УКАЗАНИЯ ПО ПОДГОТОВКЕ К СЕМ</w:t>
      </w:r>
      <w:r w:rsidRPr="00492B67">
        <w:rPr>
          <w:b/>
          <w:spacing w:val="6"/>
          <w:sz w:val="28"/>
          <w:szCs w:val="28"/>
        </w:rPr>
        <w:t>И</w:t>
      </w:r>
      <w:r w:rsidRPr="00492B67">
        <w:rPr>
          <w:b/>
          <w:spacing w:val="6"/>
          <w:sz w:val="28"/>
          <w:szCs w:val="28"/>
        </w:rPr>
        <w:t>НАРСКИМ ЗАНЯТИЯМ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Среди аудиторных занятий по русскому языку и культуре речи семина</w:t>
      </w:r>
      <w:r w:rsidRPr="00F74031">
        <w:rPr>
          <w:sz w:val="28"/>
          <w:szCs w:val="28"/>
        </w:rPr>
        <w:t>р</w:t>
      </w:r>
      <w:r w:rsidRPr="00F74031">
        <w:rPr>
          <w:sz w:val="28"/>
          <w:szCs w:val="28"/>
        </w:rPr>
        <w:t xml:space="preserve">ским занятиям отводится большая часть учебного времени, что требует от студента серьезной подготовки и мобилизации сил. 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492B67">
        <w:rPr>
          <w:b/>
          <w:i/>
          <w:iCs/>
          <w:sz w:val="28"/>
          <w:szCs w:val="28"/>
        </w:rPr>
        <w:lastRenderedPageBreak/>
        <w:t>Семинар</w:t>
      </w:r>
      <w:r w:rsidRPr="00F74031">
        <w:rPr>
          <w:sz w:val="28"/>
          <w:szCs w:val="28"/>
        </w:rPr>
        <w:t xml:space="preserve"> по русскому языку – это форма учебного процесса, построе</w:t>
      </w:r>
      <w:r w:rsidRPr="00F74031">
        <w:rPr>
          <w:sz w:val="28"/>
          <w:szCs w:val="28"/>
        </w:rPr>
        <w:t>н</w:t>
      </w:r>
      <w:r w:rsidRPr="00F74031">
        <w:rPr>
          <w:sz w:val="28"/>
          <w:szCs w:val="28"/>
        </w:rPr>
        <w:t>ная на самостоятельном изучении студентами отдельных вопросов темы с последующим обсуждением их в группе. Кроме того, все семинарские зан</w:t>
      </w:r>
      <w:r w:rsidRPr="00F74031">
        <w:rPr>
          <w:sz w:val="28"/>
          <w:szCs w:val="28"/>
        </w:rPr>
        <w:t>я</w:t>
      </w:r>
      <w:r w:rsidRPr="00F74031">
        <w:rPr>
          <w:sz w:val="28"/>
          <w:szCs w:val="28"/>
        </w:rPr>
        <w:t>тия содержат практическую часть в форме различного рода заданий или у</w:t>
      </w:r>
      <w:r w:rsidRPr="00F74031">
        <w:rPr>
          <w:sz w:val="28"/>
          <w:szCs w:val="28"/>
        </w:rPr>
        <w:t>п</w:t>
      </w:r>
      <w:r w:rsidRPr="00F74031">
        <w:rPr>
          <w:sz w:val="28"/>
          <w:szCs w:val="28"/>
        </w:rPr>
        <w:t>ражнений, которые студенту необходимо выполнить самостоятельно как д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машнее задание в тетради для практических работ.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Таким образом, каждый студент должен принять участие в подготовке теоретических (см. план семинара) и практических заданий семинаров. Для того чтобы работа на семинаре была плодотворной, студенту следует к нему хорошо подготовиться: отобрать необходимую литературу и изучить соде</w:t>
      </w:r>
      <w:r w:rsidRPr="00F74031">
        <w:rPr>
          <w:sz w:val="28"/>
          <w:szCs w:val="28"/>
        </w:rPr>
        <w:t>р</w:t>
      </w:r>
      <w:r w:rsidRPr="00F74031">
        <w:rPr>
          <w:sz w:val="28"/>
          <w:szCs w:val="28"/>
        </w:rPr>
        <w:t>жащийся в ней материал, сделать выписки или опорные конспекты, прод</w:t>
      </w:r>
      <w:r w:rsidRPr="00F74031">
        <w:rPr>
          <w:sz w:val="28"/>
          <w:szCs w:val="28"/>
        </w:rPr>
        <w:t>у</w:t>
      </w:r>
      <w:r w:rsidRPr="00F74031">
        <w:rPr>
          <w:sz w:val="28"/>
          <w:szCs w:val="28"/>
        </w:rPr>
        <w:t>мать план ответа по каждому теоретическому вопросу, запомнить термины, настроиться на активную работу в группе.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Начать подготовку к семинару следует с внимательного ознакомления с темой и планом семинара. Сформулированные в плане вопросы являются о</w:t>
      </w:r>
      <w:r w:rsidRPr="00F74031">
        <w:rPr>
          <w:sz w:val="28"/>
          <w:szCs w:val="28"/>
        </w:rPr>
        <w:t>с</w:t>
      </w:r>
      <w:r w:rsidRPr="00F74031">
        <w:rPr>
          <w:sz w:val="28"/>
          <w:szCs w:val="28"/>
        </w:rPr>
        <w:t>новным предметом обсуждения на семинарском занятии.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Материал к семинару по русскому языку нередко придется искать в ра</w:t>
      </w:r>
      <w:r w:rsidRPr="00F74031">
        <w:rPr>
          <w:sz w:val="28"/>
          <w:szCs w:val="28"/>
        </w:rPr>
        <w:t>з</w:t>
      </w:r>
      <w:r w:rsidRPr="00F74031">
        <w:rPr>
          <w:sz w:val="28"/>
          <w:szCs w:val="28"/>
        </w:rPr>
        <w:t>ных  книгах (учебниках, учебных пособиях, справочниках), поэтому работу с литературой следует начинать с внимательного чтения оглавления книги, что позволит отметить нужные главы или параграфы. Учебную литературу ну</w:t>
      </w:r>
      <w:r w:rsidRPr="00F74031">
        <w:rPr>
          <w:sz w:val="28"/>
          <w:szCs w:val="28"/>
        </w:rPr>
        <w:t>ж</w:t>
      </w:r>
      <w:r w:rsidRPr="00F74031">
        <w:rPr>
          <w:sz w:val="28"/>
          <w:szCs w:val="28"/>
        </w:rPr>
        <w:t xml:space="preserve">но читать медленно, чтобы понять и запомнить прочитанное. 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В ходе такой работы рекомендуется делать выписки, чтобы сохранить для себя нужную информацию. Выписки можно делать на карточках или в тетрадь, они могут быть дословными, но лучше, если удастся изложить пр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читанное своими словами. Если в книгах студенту  встретятся непонятные слова, термины, то не следует их пропускать. Значения таких слов можно найти в энциклопедии  или в справочнике лингвистических терминов.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Таким  образом,  задача,  стоящая  перед  студентом  при  работе с кн</w:t>
      </w:r>
      <w:r w:rsidRPr="00F74031">
        <w:rPr>
          <w:sz w:val="28"/>
          <w:szCs w:val="28"/>
        </w:rPr>
        <w:t>и</w:t>
      </w:r>
      <w:r w:rsidRPr="00F74031">
        <w:rPr>
          <w:sz w:val="28"/>
          <w:szCs w:val="28"/>
        </w:rPr>
        <w:t>гой – извлечь, понять и запомнить главное.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lastRenderedPageBreak/>
        <w:t>После того как материал изучен, выписки сделаны, термины усвоены, необходимо продумать, как наиболее логично, правильно расположить мат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риал, полно ответить на теоретические вопросы, т.е. наметить план ответа. При этом следует сформулировать главные идеи и выводы по каждому в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просу. Все это эффективно работает одновременно и на понимание информ</w:t>
      </w:r>
      <w:r w:rsidRPr="00F74031">
        <w:rPr>
          <w:sz w:val="28"/>
          <w:szCs w:val="28"/>
        </w:rPr>
        <w:t>а</w:t>
      </w:r>
      <w:r w:rsidRPr="00F74031">
        <w:rPr>
          <w:sz w:val="28"/>
          <w:szCs w:val="28"/>
        </w:rPr>
        <w:t xml:space="preserve">ции, и на ее закрепление в памяти. 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Также, как уже было отмечено, следует выполнить практические зад</w:t>
      </w:r>
      <w:r w:rsidRPr="00F74031">
        <w:rPr>
          <w:sz w:val="28"/>
          <w:szCs w:val="28"/>
        </w:rPr>
        <w:t>а</w:t>
      </w:r>
      <w:r w:rsidRPr="00F74031">
        <w:rPr>
          <w:sz w:val="28"/>
          <w:szCs w:val="28"/>
        </w:rPr>
        <w:t>ния к семинару; в случае затруднения нужно воспользоваться любым уче</w:t>
      </w:r>
      <w:r w:rsidRPr="00F74031">
        <w:rPr>
          <w:sz w:val="28"/>
          <w:szCs w:val="28"/>
        </w:rPr>
        <w:t>б</w:t>
      </w:r>
      <w:r w:rsidRPr="00F74031">
        <w:rPr>
          <w:sz w:val="28"/>
          <w:szCs w:val="28"/>
        </w:rPr>
        <w:t>ным пособием по русскому языку, в котором систематически изложен курс последнего.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На семинаре студенту следует проявлять активность: высказываться, участвовать в дискуссиях, выступать с сообщениями (при этом важно, чтобы студент не читал отобранный материал, а говорил свободно, лишь загляд</w:t>
      </w:r>
      <w:r w:rsidRPr="00F74031">
        <w:rPr>
          <w:sz w:val="28"/>
          <w:szCs w:val="28"/>
        </w:rPr>
        <w:t>ы</w:t>
      </w:r>
      <w:r w:rsidRPr="00F74031">
        <w:rPr>
          <w:sz w:val="28"/>
          <w:szCs w:val="28"/>
        </w:rPr>
        <w:t>вая в тетрадь или книгу), и тогда учебный процесс станет эффективным и и</w:t>
      </w:r>
      <w:r w:rsidRPr="00F74031">
        <w:rPr>
          <w:sz w:val="28"/>
          <w:szCs w:val="28"/>
        </w:rPr>
        <w:t>н</w:t>
      </w:r>
      <w:r w:rsidRPr="00F74031">
        <w:rPr>
          <w:sz w:val="28"/>
          <w:szCs w:val="28"/>
        </w:rPr>
        <w:t>тересным.</w:t>
      </w:r>
    </w:p>
    <w:p w:rsidR="00436503" w:rsidRPr="00F74031" w:rsidRDefault="00436503" w:rsidP="004F6A93">
      <w:pPr>
        <w:spacing w:line="348" w:lineRule="auto"/>
        <w:rPr>
          <w:sz w:val="28"/>
          <w:szCs w:val="28"/>
        </w:rPr>
      </w:pPr>
    </w:p>
    <w:p w:rsidR="00436503" w:rsidRPr="00492B67" w:rsidRDefault="00436503" w:rsidP="004F6A93">
      <w:pPr>
        <w:spacing w:line="348" w:lineRule="auto"/>
        <w:ind w:firstLine="567"/>
        <w:rPr>
          <w:b/>
          <w:sz w:val="28"/>
          <w:szCs w:val="28"/>
        </w:rPr>
      </w:pPr>
      <w:r w:rsidRPr="00492B67">
        <w:rPr>
          <w:b/>
          <w:sz w:val="28"/>
          <w:szCs w:val="28"/>
        </w:rPr>
        <w:t>6  СЕМИНАРСКИЕ  ЗАНЯТИЯ</w:t>
      </w:r>
    </w:p>
    <w:p w:rsidR="00436503" w:rsidRPr="00F74031" w:rsidRDefault="00436503" w:rsidP="004F6A93">
      <w:pPr>
        <w:spacing w:line="348" w:lineRule="auto"/>
        <w:ind w:firstLine="567"/>
        <w:rPr>
          <w:sz w:val="28"/>
          <w:szCs w:val="28"/>
        </w:rPr>
      </w:pPr>
    </w:p>
    <w:p w:rsidR="00436503" w:rsidRPr="00492B67" w:rsidRDefault="00492B67" w:rsidP="004F6A93">
      <w:pPr>
        <w:spacing w:line="348" w:lineRule="auto"/>
        <w:ind w:firstLine="567"/>
        <w:rPr>
          <w:b/>
          <w:sz w:val="28"/>
          <w:szCs w:val="28"/>
        </w:rPr>
      </w:pPr>
      <w:r w:rsidRPr="00492B67">
        <w:rPr>
          <w:b/>
          <w:iCs/>
          <w:sz w:val="28"/>
          <w:szCs w:val="28"/>
        </w:rPr>
        <w:t>Раздел 2</w:t>
      </w:r>
      <w:r w:rsidR="00436503" w:rsidRPr="00492B67">
        <w:rPr>
          <w:b/>
          <w:i/>
          <w:iCs/>
          <w:sz w:val="28"/>
          <w:szCs w:val="28"/>
        </w:rPr>
        <w:t xml:space="preserve">  </w:t>
      </w:r>
      <w:r w:rsidR="00436503" w:rsidRPr="00492B67">
        <w:rPr>
          <w:b/>
          <w:sz w:val="28"/>
          <w:szCs w:val="28"/>
        </w:rPr>
        <w:t>Основы культуры речи</w:t>
      </w:r>
      <w:r w:rsidRPr="00492B67">
        <w:rPr>
          <w:b/>
          <w:sz w:val="28"/>
          <w:szCs w:val="28"/>
        </w:rPr>
        <w:t xml:space="preserve"> </w:t>
      </w:r>
    </w:p>
    <w:p w:rsidR="00456AD0" w:rsidRPr="00644D90" w:rsidRDefault="002D496F" w:rsidP="004F6A93">
      <w:pPr>
        <w:spacing w:line="348" w:lineRule="auto"/>
        <w:ind w:firstLine="567"/>
        <w:rPr>
          <w:b/>
          <w:sz w:val="28"/>
          <w:szCs w:val="28"/>
        </w:rPr>
      </w:pPr>
      <w:r w:rsidRPr="00644D90">
        <w:rPr>
          <w:b/>
          <w:iCs/>
          <w:sz w:val="28"/>
          <w:szCs w:val="28"/>
        </w:rPr>
        <w:t xml:space="preserve">Тема 6 </w:t>
      </w:r>
      <w:r w:rsidRPr="00644D90">
        <w:rPr>
          <w:b/>
          <w:sz w:val="28"/>
          <w:szCs w:val="28"/>
        </w:rPr>
        <w:t xml:space="preserve">Лексический состав русского языка </w:t>
      </w:r>
    </w:p>
    <w:p w:rsidR="00436503" w:rsidRPr="00456AD0" w:rsidRDefault="00436503" w:rsidP="004F6A93">
      <w:pPr>
        <w:pStyle w:val="af7"/>
        <w:numPr>
          <w:ilvl w:val="0"/>
          <w:numId w:val="4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Предмет лексикологии. Характеристика лексики русского языка с точки зрения происхождения и сферы употребления.</w:t>
      </w:r>
    </w:p>
    <w:p w:rsidR="00436503" w:rsidRPr="00456AD0" w:rsidRDefault="00436503" w:rsidP="004F6A93">
      <w:pPr>
        <w:pStyle w:val="af7"/>
        <w:numPr>
          <w:ilvl w:val="0"/>
          <w:numId w:val="45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456AD0">
        <w:rPr>
          <w:rFonts w:ascii="Times New Roman" w:hAnsi="Times New Roman" w:cs="Times New Roman"/>
          <w:spacing w:val="-4"/>
          <w:sz w:val="28"/>
          <w:szCs w:val="28"/>
        </w:rPr>
        <w:t>Причины лексических заимствований. Типы иноязычных слов (заи</w:t>
      </w:r>
      <w:r w:rsidRPr="00456AD0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456AD0">
        <w:rPr>
          <w:rFonts w:ascii="Times New Roman" w:hAnsi="Times New Roman" w:cs="Times New Roman"/>
          <w:spacing w:val="-4"/>
          <w:sz w:val="28"/>
          <w:szCs w:val="28"/>
        </w:rPr>
        <w:t>ствованные слова, интернационализмы, экзотизмы, иноязычные выражения).</w:t>
      </w:r>
    </w:p>
    <w:p w:rsidR="00436503" w:rsidRPr="00456AD0" w:rsidRDefault="00436503" w:rsidP="004F6A93">
      <w:pPr>
        <w:pStyle w:val="af7"/>
        <w:numPr>
          <w:ilvl w:val="0"/>
          <w:numId w:val="45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Характеристика устаревших слов (историзмы, архаизмы) и неол</w:t>
      </w:r>
      <w:r w:rsidRPr="00456AD0">
        <w:rPr>
          <w:rFonts w:ascii="Times New Roman" w:hAnsi="Times New Roman" w:cs="Times New Roman"/>
          <w:sz w:val="28"/>
          <w:szCs w:val="28"/>
        </w:rPr>
        <w:t>о</w:t>
      </w:r>
      <w:r w:rsidRPr="00456AD0">
        <w:rPr>
          <w:rFonts w:ascii="Times New Roman" w:hAnsi="Times New Roman" w:cs="Times New Roman"/>
          <w:sz w:val="28"/>
          <w:szCs w:val="28"/>
        </w:rPr>
        <w:t>гизмов (языковые и индивидуально-авторские неологизмы).</w:t>
      </w:r>
    </w:p>
    <w:p w:rsidR="00436503" w:rsidRPr="00456AD0" w:rsidRDefault="00436503" w:rsidP="004F6A93">
      <w:pPr>
        <w:pStyle w:val="af7"/>
        <w:numPr>
          <w:ilvl w:val="0"/>
          <w:numId w:val="45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Изменения лексики русского языка ХХ – начала ХХI веков.</w:t>
      </w:r>
    </w:p>
    <w:p w:rsidR="00436503" w:rsidRPr="00456AD0" w:rsidRDefault="00436503" w:rsidP="004F6A93">
      <w:pPr>
        <w:pStyle w:val="af7"/>
        <w:numPr>
          <w:ilvl w:val="0"/>
          <w:numId w:val="45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456AD0">
        <w:rPr>
          <w:rFonts w:ascii="Times New Roman" w:hAnsi="Times New Roman" w:cs="Times New Roman"/>
          <w:spacing w:val="-4"/>
          <w:sz w:val="28"/>
          <w:szCs w:val="28"/>
        </w:rPr>
        <w:t>Характеристика лексики русского языка с точки зрения экспресси</w:t>
      </w:r>
      <w:r w:rsidRPr="00456AD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56AD0">
        <w:rPr>
          <w:rFonts w:ascii="Times New Roman" w:hAnsi="Times New Roman" w:cs="Times New Roman"/>
          <w:spacing w:val="-4"/>
          <w:sz w:val="28"/>
          <w:szCs w:val="28"/>
        </w:rPr>
        <w:t>ной окраски и функционально-стилистической принадлежности.</w:t>
      </w:r>
    </w:p>
    <w:p w:rsidR="00436503" w:rsidRPr="00456AD0" w:rsidRDefault="00436503" w:rsidP="004F6A93">
      <w:pPr>
        <w:pStyle w:val="af7"/>
        <w:numPr>
          <w:ilvl w:val="0"/>
          <w:numId w:val="45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lastRenderedPageBreak/>
        <w:t>Основные способы толкования слов в русском языке. Примеры на каждый способ толкования.</w:t>
      </w:r>
    </w:p>
    <w:p w:rsidR="00436503" w:rsidRPr="00456AD0" w:rsidRDefault="00436503" w:rsidP="004F6A93">
      <w:pPr>
        <w:tabs>
          <w:tab w:val="left" w:pos="1134"/>
        </w:tabs>
        <w:spacing w:line="348" w:lineRule="auto"/>
        <w:ind w:firstLine="567"/>
        <w:rPr>
          <w:sz w:val="28"/>
          <w:szCs w:val="28"/>
        </w:rPr>
      </w:pPr>
    </w:p>
    <w:p w:rsidR="00436503" w:rsidRPr="00644D90" w:rsidRDefault="00436503" w:rsidP="004F6A93">
      <w:pPr>
        <w:spacing w:line="348" w:lineRule="auto"/>
        <w:ind w:firstLine="567"/>
        <w:jc w:val="left"/>
        <w:rPr>
          <w:iCs/>
          <w:sz w:val="28"/>
          <w:szCs w:val="28"/>
          <w:u w:val="single"/>
        </w:rPr>
      </w:pPr>
      <w:r w:rsidRPr="00644D90">
        <w:rPr>
          <w:iCs/>
          <w:sz w:val="28"/>
          <w:szCs w:val="28"/>
          <w:u w:val="single"/>
        </w:rPr>
        <w:t>Практические задания</w:t>
      </w:r>
    </w:p>
    <w:p w:rsidR="00436503" w:rsidRPr="00456AD0" w:rsidRDefault="00436503" w:rsidP="004F6A93">
      <w:pPr>
        <w:pStyle w:val="af7"/>
        <w:numPr>
          <w:ilvl w:val="0"/>
          <w:numId w:val="4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Слова из приведенных ниже списков распределите по трем стилям языка – книжному, нейтральному и сниженному, выписав их в три колонки.</w:t>
      </w:r>
    </w:p>
    <w:p w:rsidR="00436503" w:rsidRPr="00456AD0" w:rsidRDefault="00436503" w:rsidP="004F6A93">
      <w:pPr>
        <w:tabs>
          <w:tab w:val="left" w:pos="1701"/>
        </w:tabs>
        <w:spacing w:line="348" w:lineRule="auto"/>
        <w:ind w:firstLine="1134"/>
        <w:rPr>
          <w:i/>
          <w:iCs/>
          <w:sz w:val="28"/>
          <w:szCs w:val="28"/>
        </w:rPr>
      </w:pPr>
      <w:r w:rsidRPr="00456AD0">
        <w:rPr>
          <w:i/>
          <w:iCs/>
          <w:sz w:val="28"/>
          <w:szCs w:val="28"/>
        </w:rPr>
        <w:t>а) Балагурить, бумаженция, тщетный, безумствовать, охламон, наяривать, различный, грядущий, настроение.</w:t>
      </w:r>
    </w:p>
    <w:p w:rsidR="00436503" w:rsidRPr="00456AD0" w:rsidRDefault="00436503" w:rsidP="004F6A93">
      <w:pPr>
        <w:tabs>
          <w:tab w:val="left" w:pos="1701"/>
        </w:tabs>
        <w:spacing w:line="348" w:lineRule="auto"/>
        <w:ind w:firstLine="1134"/>
        <w:rPr>
          <w:i/>
          <w:iCs/>
          <w:sz w:val="28"/>
          <w:szCs w:val="28"/>
        </w:rPr>
      </w:pPr>
      <w:r w:rsidRPr="00456AD0">
        <w:rPr>
          <w:i/>
          <w:iCs/>
          <w:sz w:val="28"/>
          <w:szCs w:val="28"/>
        </w:rPr>
        <w:t>б) Размазня, низвергнуть, мыкаться, вояка, военный, парнишка, отрок, благоверная.</w:t>
      </w:r>
    </w:p>
    <w:p w:rsidR="00436503" w:rsidRPr="00456AD0" w:rsidRDefault="00436503" w:rsidP="004F6A93">
      <w:pPr>
        <w:pStyle w:val="af7"/>
        <w:numPr>
          <w:ilvl w:val="0"/>
          <w:numId w:val="43"/>
        </w:numPr>
        <w:tabs>
          <w:tab w:val="left" w:pos="993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Подберите русские соответствия иноязычным словам. В тех случаях, когда замена одним словом затруднена, приведите перечень или сочетание слов с тем же или сходным смыслом.</w:t>
      </w:r>
    </w:p>
    <w:p w:rsidR="00436503" w:rsidRPr="00456AD0" w:rsidRDefault="00436503" w:rsidP="004F6A93">
      <w:pPr>
        <w:spacing w:line="348" w:lineRule="auto"/>
        <w:ind w:firstLine="567"/>
        <w:rPr>
          <w:i/>
          <w:iCs/>
          <w:spacing w:val="-4"/>
          <w:sz w:val="28"/>
          <w:szCs w:val="28"/>
        </w:rPr>
      </w:pPr>
      <w:r w:rsidRPr="00456AD0">
        <w:rPr>
          <w:i/>
          <w:iCs/>
          <w:spacing w:val="-4"/>
          <w:sz w:val="28"/>
          <w:szCs w:val="28"/>
        </w:rPr>
        <w:t>Лейбл, снайпер, мониторинг, менталитет, легальный, автономия, ген</w:t>
      </w:r>
      <w:r w:rsidRPr="00456AD0">
        <w:rPr>
          <w:i/>
          <w:iCs/>
          <w:spacing w:val="-4"/>
          <w:sz w:val="28"/>
          <w:szCs w:val="28"/>
        </w:rPr>
        <w:t>е</w:t>
      </w:r>
      <w:r w:rsidRPr="00456AD0">
        <w:rPr>
          <w:i/>
          <w:iCs/>
          <w:spacing w:val="-4"/>
          <w:sz w:val="28"/>
          <w:szCs w:val="28"/>
        </w:rPr>
        <w:t>ральный, помпезный, сервис, тотальный, шаблон, утрировать, лимитировать, вербальный, банальный, аспект, импозантный, афиша.</w:t>
      </w:r>
    </w:p>
    <w:p w:rsidR="00436503" w:rsidRPr="00456AD0" w:rsidRDefault="00436503" w:rsidP="004F6A93">
      <w:pPr>
        <w:pStyle w:val="af7"/>
        <w:numPr>
          <w:ilvl w:val="0"/>
          <w:numId w:val="4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Слова и формы слов из приведенного ниже списка распределите на две группы в зависимости от их стилистических свойств:</w:t>
      </w:r>
    </w:p>
    <w:p w:rsidR="00436503" w:rsidRPr="00456AD0" w:rsidRDefault="00436503" w:rsidP="004F6A93">
      <w:pPr>
        <w:pStyle w:val="af7"/>
        <w:numPr>
          <w:ilvl w:val="0"/>
          <w:numId w:val="4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 xml:space="preserve">употребляемые преимущественно в книжных стилях речи; </w:t>
      </w:r>
    </w:p>
    <w:p w:rsidR="00436503" w:rsidRPr="00456AD0" w:rsidRDefault="00436503" w:rsidP="004F6A93">
      <w:pPr>
        <w:pStyle w:val="af7"/>
        <w:numPr>
          <w:ilvl w:val="0"/>
          <w:numId w:val="4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употребляемые преимущественно в разговорной речи.</w:t>
      </w:r>
    </w:p>
    <w:p w:rsidR="00436503" w:rsidRPr="00F74031" w:rsidRDefault="00436503" w:rsidP="004F6A93">
      <w:pPr>
        <w:spacing w:line="348" w:lineRule="auto"/>
        <w:rPr>
          <w:i/>
          <w:iCs/>
          <w:spacing w:val="4"/>
          <w:sz w:val="28"/>
          <w:szCs w:val="28"/>
        </w:rPr>
      </w:pPr>
      <w:r w:rsidRPr="00F74031">
        <w:rPr>
          <w:i/>
          <w:iCs/>
          <w:spacing w:val="4"/>
          <w:sz w:val="28"/>
          <w:szCs w:val="28"/>
        </w:rPr>
        <w:t>Докторша, (много) народу, старикан, в отпуску, индифферентный, слесаря, в цеху, нецелесообразный, закадычный, адекватный, жарища, в</w:t>
      </w:r>
      <w:r w:rsidRPr="00F74031">
        <w:rPr>
          <w:i/>
          <w:iCs/>
          <w:spacing w:val="4"/>
          <w:sz w:val="28"/>
          <w:szCs w:val="28"/>
        </w:rPr>
        <w:t>е</w:t>
      </w:r>
      <w:r w:rsidRPr="00F74031">
        <w:rPr>
          <w:i/>
          <w:iCs/>
          <w:spacing w:val="4"/>
          <w:sz w:val="28"/>
          <w:szCs w:val="28"/>
        </w:rPr>
        <w:t>ликоват, тенденция, ветра</w:t>
      </w:r>
      <w:r w:rsidRPr="00F74031">
        <w:rPr>
          <w:rFonts w:ascii="Tahoma" w:hAnsi="Tahoma"/>
          <w:i/>
          <w:iCs/>
          <w:spacing w:val="4"/>
          <w:sz w:val="28"/>
          <w:szCs w:val="28"/>
        </w:rPr>
        <w:t>́</w:t>
      </w:r>
      <w:r w:rsidRPr="00F74031">
        <w:rPr>
          <w:i/>
          <w:iCs/>
          <w:spacing w:val="4"/>
          <w:sz w:val="28"/>
          <w:szCs w:val="28"/>
        </w:rPr>
        <w:t>, холода</w:t>
      </w:r>
      <w:r w:rsidRPr="00F74031">
        <w:rPr>
          <w:rFonts w:ascii="Tahoma" w:hAnsi="Tahoma"/>
          <w:i/>
          <w:iCs/>
          <w:spacing w:val="4"/>
          <w:sz w:val="28"/>
          <w:szCs w:val="28"/>
        </w:rPr>
        <w:t>́</w:t>
      </w:r>
      <w:r w:rsidRPr="00F74031">
        <w:rPr>
          <w:i/>
          <w:iCs/>
          <w:spacing w:val="4"/>
          <w:sz w:val="28"/>
          <w:szCs w:val="28"/>
        </w:rPr>
        <w:t>, деревушка.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436503" w:rsidRPr="00644D90" w:rsidRDefault="00436503" w:rsidP="00456AD0">
      <w:pPr>
        <w:spacing w:line="360" w:lineRule="auto"/>
        <w:ind w:firstLine="567"/>
        <w:rPr>
          <w:b/>
          <w:sz w:val="28"/>
          <w:szCs w:val="28"/>
        </w:rPr>
      </w:pPr>
      <w:r w:rsidRPr="00644D90">
        <w:rPr>
          <w:b/>
          <w:iCs/>
          <w:sz w:val="28"/>
          <w:szCs w:val="28"/>
        </w:rPr>
        <w:t xml:space="preserve">Темы 7-8   </w:t>
      </w:r>
      <w:r w:rsidRPr="00644D90">
        <w:rPr>
          <w:b/>
          <w:sz w:val="28"/>
          <w:szCs w:val="28"/>
        </w:rPr>
        <w:t>Правильность – центральное понятие культуры речи</w:t>
      </w:r>
    </w:p>
    <w:p w:rsidR="00436503" w:rsidRPr="00456AD0" w:rsidRDefault="00436503" w:rsidP="00AD205D">
      <w:pPr>
        <w:pStyle w:val="af7"/>
        <w:numPr>
          <w:ilvl w:val="0"/>
          <w:numId w:val="4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Понятие и признаки нормы литературного языка.</w:t>
      </w:r>
    </w:p>
    <w:p w:rsidR="00436503" w:rsidRPr="00456AD0" w:rsidRDefault="00436503" w:rsidP="00AD205D">
      <w:pPr>
        <w:pStyle w:val="af7"/>
        <w:numPr>
          <w:ilvl w:val="0"/>
          <w:numId w:val="4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Характеристика норм литературного языка. Что значит «правильная речь» и «хорошая речь»?</w:t>
      </w:r>
    </w:p>
    <w:p w:rsidR="00436503" w:rsidRPr="00456AD0" w:rsidRDefault="00436503" w:rsidP="00AD205D">
      <w:pPr>
        <w:pStyle w:val="af7"/>
        <w:numPr>
          <w:ilvl w:val="0"/>
          <w:numId w:val="4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Особенности русского ударения и произношения.</w:t>
      </w:r>
    </w:p>
    <w:p w:rsidR="00436503" w:rsidRPr="00456AD0" w:rsidRDefault="00436503" w:rsidP="00AD205D">
      <w:pPr>
        <w:pStyle w:val="af7"/>
        <w:numPr>
          <w:ilvl w:val="0"/>
          <w:numId w:val="4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lastRenderedPageBreak/>
        <w:t>В каких случаях возможно отступление от нормы? Кто участвует в создании нормы?</w:t>
      </w:r>
    </w:p>
    <w:p w:rsidR="00436503" w:rsidRPr="00456AD0" w:rsidRDefault="00436503" w:rsidP="00AD205D">
      <w:pPr>
        <w:pStyle w:val="af7"/>
        <w:numPr>
          <w:ilvl w:val="0"/>
          <w:numId w:val="46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456AD0">
        <w:rPr>
          <w:rFonts w:ascii="Times New Roman" w:hAnsi="Times New Roman" w:cs="Times New Roman"/>
          <w:spacing w:val="6"/>
          <w:sz w:val="28"/>
          <w:szCs w:val="28"/>
        </w:rPr>
        <w:t>Какие языковые словари и справочники помогут повысить кул</w:t>
      </w:r>
      <w:r w:rsidRPr="00456AD0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456AD0">
        <w:rPr>
          <w:rFonts w:ascii="Times New Roman" w:hAnsi="Times New Roman" w:cs="Times New Roman"/>
          <w:spacing w:val="6"/>
          <w:sz w:val="28"/>
          <w:szCs w:val="28"/>
        </w:rPr>
        <w:t>туру речи?</w:t>
      </w:r>
    </w:p>
    <w:p w:rsidR="00436503" w:rsidRPr="00456AD0" w:rsidRDefault="00436503" w:rsidP="00AD205D">
      <w:pPr>
        <w:pStyle w:val="af7"/>
        <w:numPr>
          <w:ilvl w:val="0"/>
          <w:numId w:val="4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AD0">
        <w:rPr>
          <w:rFonts w:ascii="Times New Roman" w:hAnsi="Times New Roman" w:cs="Times New Roman"/>
          <w:sz w:val="28"/>
          <w:szCs w:val="28"/>
        </w:rPr>
        <w:t>Характеристика трех степеней нормативности (строгая норма, не</w:t>
      </w:r>
      <w:r w:rsidRPr="00456AD0">
        <w:rPr>
          <w:rFonts w:ascii="Times New Roman" w:hAnsi="Times New Roman" w:cs="Times New Roman"/>
          <w:sz w:val="28"/>
          <w:szCs w:val="28"/>
        </w:rPr>
        <w:t>й</w:t>
      </w:r>
      <w:r w:rsidRPr="00456AD0">
        <w:rPr>
          <w:rFonts w:ascii="Times New Roman" w:hAnsi="Times New Roman" w:cs="Times New Roman"/>
          <w:sz w:val="28"/>
          <w:szCs w:val="28"/>
        </w:rPr>
        <w:t>тральная и подвижная).</w:t>
      </w:r>
    </w:p>
    <w:p w:rsidR="00436503" w:rsidRPr="00F74031" w:rsidRDefault="00436503" w:rsidP="00F74031">
      <w:pPr>
        <w:spacing w:line="360" w:lineRule="auto"/>
        <w:rPr>
          <w:sz w:val="28"/>
          <w:szCs w:val="28"/>
        </w:rPr>
      </w:pPr>
    </w:p>
    <w:p w:rsidR="00436503" w:rsidRPr="00644D90" w:rsidRDefault="00436503" w:rsidP="00456AD0">
      <w:pPr>
        <w:spacing w:line="360" w:lineRule="auto"/>
        <w:ind w:firstLine="567"/>
        <w:rPr>
          <w:iCs/>
          <w:sz w:val="28"/>
          <w:szCs w:val="28"/>
          <w:u w:val="single"/>
        </w:rPr>
      </w:pPr>
      <w:r w:rsidRPr="00644D90">
        <w:rPr>
          <w:iCs/>
          <w:sz w:val="28"/>
          <w:szCs w:val="28"/>
          <w:u w:val="single"/>
        </w:rPr>
        <w:t>Практические задания</w:t>
      </w:r>
    </w:p>
    <w:p w:rsidR="00436503" w:rsidRPr="008117C1" w:rsidRDefault="00436503" w:rsidP="00AD205D">
      <w:pPr>
        <w:pStyle w:val="af7"/>
        <w:numPr>
          <w:ilvl w:val="0"/>
          <w:numId w:val="4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>Определите род имен существительных.</w:t>
      </w:r>
    </w:p>
    <w:p w:rsidR="00436503" w:rsidRPr="00644D90" w:rsidRDefault="00436503" w:rsidP="00456AD0">
      <w:pPr>
        <w:spacing w:line="360" w:lineRule="auto"/>
        <w:ind w:firstLine="567"/>
        <w:rPr>
          <w:i/>
          <w:iCs/>
          <w:spacing w:val="6"/>
          <w:sz w:val="28"/>
          <w:szCs w:val="28"/>
        </w:rPr>
      </w:pPr>
      <w:r w:rsidRPr="00644D90">
        <w:rPr>
          <w:i/>
          <w:iCs/>
          <w:spacing w:val="6"/>
          <w:sz w:val="28"/>
          <w:szCs w:val="28"/>
        </w:rPr>
        <w:t>Авеню, портье, какаду, шимпанзе, бюро, жюри, мозоль, умишко, е</w:t>
      </w:r>
      <w:r w:rsidRPr="00644D90">
        <w:rPr>
          <w:i/>
          <w:iCs/>
          <w:spacing w:val="6"/>
          <w:sz w:val="28"/>
          <w:szCs w:val="28"/>
        </w:rPr>
        <w:t>в</w:t>
      </w:r>
      <w:r w:rsidRPr="00644D90">
        <w:rPr>
          <w:i/>
          <w:iCs/>
          <w:spacing w:val="6"/>
          <w:sz w:val="28"/>
          <w:szCs w:val="28"/>
        </w:rPr>
        <w:t>ро,  пенальти,  рагу,  кафе,  сирота,  домище,  тюль,  рельс,  бандероль,  кофе,  шоссе.</w:t>
      </w:r>
    </w:p>
    <w:p w:rsidR="00436503" w:rsidRPr="008117C1" w:rsidRDefault="00436503" w:rsidP="00AD205D">
      <w:pPr>
        <w:pStyle w:val="af7"/>
        <w:numPr>
          <w:ilvl w:val="0"/>
          <w:numId w:val="4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 xml:space="preserve">Как произносится сочетание </w:t>
      </w:r>
      <w:r w:rsidRPr="008117C1">
        <w:rPr>
          <w:rFonts w:ascii="Times New Roman" w:hAnsi="Times New Roman" w:cs="Times New Roman"/>
          <w:i/>
          <w:iCs/>
          <w:sz w:val="28"/>
          <w:szCs w:val="28"/>
        </w:rPr>
        <w:t>чн</w:t>
      </w:r>
      <w:r w:rsidRPr="008117C1">
        <w:rPr>
          <w:rFonts w:ascii="Times New Roman" w:hAnsi="Times New Roman" w:cs="Times New Roman"/>
          <w:sz w:val="28"/>
          <w:szCs w:val="28"/>
        </w:rPr>
        <w:t xml:space="preserve"> в следующих словах.</w:t>
      </w:r>
    </w:p>
    <w:p w:rsidR="00436503" w:rsidRPr="00F74031" w:rsidRDefault="00436503" w:rsidP="00456AD0">
      <w:pPr>
        <w:spacing w:line="360" w:lineRule="auto"/>
        <w:ind w:firstLine="567"/>
        <w:rPr>
          <w:i/>
          <w:iCs/>
          <w:spacing w:val="4"/>
          <w:sz w:val="28"/>
          <w:szCs w:val="28"/>
        </w:rPr>
      </w:pPr>
      <w:r w:rsidRPr="00F74031">
        <w:rPr>
          <w:i/>
          <w:iCs/>
          <w:spacing w:val="4"/>
          <w:sz w:val="28"/>
          <w:szCs w:val="28"/>
        </w:rPr>
        <w:t>Посадочный,  беспечный,  перечница,  пустячный,  скворечник, коне</w:t>
      </w:r>
      <w:r w:rsidRPr="00F74031">
        <w:rPr>
          <w:i/>
          <w:iCs/>
          <w:spacing w:val="4"/>
          <w:sz w:val="28"/>
          <w:szCs w:val="28"/>
        </w:rPr>
        <w:t>ч</w:t>
      </w:r>
      <w:r w:rsidRPr="00F74031">
        <w:rPr>
          <w:i/>
          <w:iCs/>
          <w:spacing w:val="4"/>
          <w:sz w:val="28"/>
          <w:szCs w:val="28"/>
        </w:rPr>
        <w:t>но,  яичница,  Ильинична,  Лукинична,  маскировочный,  прачечная.</w:t>
      </w:r>
    </w:p>
    <w:p w:rsidR="00436503" w:rsidRPr="008117C1" w:rsidRDefault="00436503" w:rsidP="00AD205D">
      <w:pPr>
        <w:pStyle w:val="af7"/>
        <w:numPr>
          <w:ilvl w:val="0"/>
          <w:numId w:val="4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>Прочитайте слова с правильным ударением.</w:t>
      </w:r>
    </w:p>
    <w:p w:rsidR="00436503" w:rsidRPr="00F74031" w:rsidRDefault="00436503" w:rsidP="00644D90">
      <w:pPr>
        <w:spacing w:line="360" w:lineRule="auto"/>
        <w:ind w:firstLine="567"/>
        <w:rPr>
          <w:i/>
          <w:iCs/>
          <w:spacing w:val="4"/>
          <w:sz w:val="28"/>
          <w:szCs w:val="28"/>
        </w:rPr>
      </w:pPr>
      <w:r w:rsidRPr="00F74031">
        <w:rPr>
          <w:i/>
          <w:iCs/>
          <w:spacing w:val="4"/>
          <w:sz w:val="28"/>
          <w:szCs w:val="28"/>
        </w:rPr>
        <w:t>Обеспече́ние,  парте́р,  пе́тля,  соболе́знование,  сре́дства,  столя́р,  щаве́ль,  бало́ванный, взба́лмошный, сли́вовый, заку́порить, исче́рпать, о</w:t>
      </w:r>
      <w:r w:rsidRPr="00F74031">
        <w:rPr>
          <w:i/>
          <w:iCs/>
          <w:spacing w:val="4"/>
          <w:sz w:val="28"/>
          <w:szCs w:val="28"/>
        </w:rPr>
        <w:t>с</w:t>
      </w:r>
      <w:r w:rsidRPr="00F74031">
        <w:rPr>
          <w:i/>
          <w:iCs/>
          <w:spacing w:val="4"/>
          <w:sz w:val="28"/>
          <w:szCs w:val="28"/>
        </w:rPr>
        <w:t>ве́домиться, хода́тайствовать, звони́шь, догово́р, катало́г, кварта́л,  ста́туя,  дремо́та,  мизе́рный,  ба́рмен,  газопрово́д,  осуждённый,  по</w:t>
      </w:r>
      <w:r w:rsidRPr="00F74031">
        <w:rPr>
          <w:i/>
          <w:iCs/>
          <w:spacing w:val="4"/>
          <w:sz w:val="28"/>
          <w:szCs w:val="28"/>
        </w:rPr>
        <w:t>д</w:t>
      </w:r>
      <w:r w:rsidRPr="00F74031">
        <w:rPr>
          <w:i/>
          <w:iCs/>
          <w:spacing w:val="4"/>
          <w:sz w:val="28"/>
          <w:szCs w:val="28"/>
        </w:rPr>
        <w:t>ро́стковый,  опто́вый,  экспе́рт, фено́мен.</w:t>
      </w:r>
    </w:p>
    <w:p w:rsidR="00436503" w:rsidRPr="00644D90" w:rsidRDefault="00436503" w:rsidP="00AD205D">
      <w:pPr>
        <w:pStyle w:val="af7"/>
        <w:numPr>
          <w:ilvl w:val="0"/>
          <w:numId w:val="4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4D90">
        <w:rPr>
          <w:rFonts w:ascii="Times New Roman" w:hAnsi="Times New Roman" w:cs="Times New Roman"/>
          <w:sz w:val="28"/>
          <w:szCs w:val="28"/>
        </w:rPr>
        <w:t>Раскройте скобки. Расставьте в существительных ударение и об</w:t>
      </w:r>
      <w:r w:rsidRPr="00644D90">
        <w:rPr>
          <w:rFonts w:ascii="Times New Roman" w:hAnsi="Times New Roman" w:cs="Times New Roman"/>
          <w:sz w:val="28"/>
          <w:szCs w:val="28"/>
        </w:rPr>
        <w:t>о</w:t>
      </w:r>
      <w:r w:rsidRPr="00644D90">
        <w:rPr>
          <w:rFonts w:ascii="Times New Roman" w:hAnsi="Times New Roman" w:cs="Times New Roman"/>
          <w:sz w:val="28"/>
          <w:szCs w:val="28"/>
        </w:rPr>
        <w:t xml:space="preserve">значьте окончания. </w:t>
      </w:r>
    </w:p>
    <w:p w:rsidR="00436503" w:rsidRPr="00F74031" w:rsidRDefault="00436503" w:rsidP="00644D90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Заграничные (паспорт),  коллективные (договор),  опытные (доктор),  предстоящие (выбор),  приехавшие (лектор),  известные (профессор),  н</w:t>
      </w:r>
      <w:r w:rsidRPr="00F74031">
        <w:rPr>
          <w:i/>
          <w:iCs/>
          <w:sz w:val="28"/>
          <w:szCs w:val="28"/>
        </w:rPr>
        <w:t>а</w:t>
      </w:r>
      <w:r w:rsidRPr="00F74031">
        <w:rPr>
          <w:i/>
          <w:iCs/>
          <w:sz w:val="28"/>
          <w:szCs w:val="28"/>
        </w:rPr>
        <w:t>значенные (директор),  праздничные (торт),  внимательные (инспектор),  заводские (цех),  электрические (провод), молодые (инженер),  квалифицир</w:t>
      </w:r>
      <w:r w:rsidRPr="00F74031">
        <w:rPr>
          <w:i/>
          <w:iCs/>
          <w:sz w:val="28"/>
          <w:szCs w:val="28"/>
        </w:rPr>
        <w:t>о</w:t>
      </w:r>
      <w:r w:rsidRPr="00F74031">
        <w:rPr>
          <w:i/>
          <w:iCs/>
          <w:sz w:val="28"/>
          <w:szCs w:val="28"/>
        </w:rPr>
        <w:t>ванные (бухгалтер).</w:t>
      </w:r>
    </w:p>
    <w:p w:rsidR="00436503" w:rsidRPr="00644D90" w:rsidRDefault="00436503" w:rsidP="00AD205D">
      <w:pPr>
        <w:pStyle w:val="af7"/>
        <w:numPr>
          <w:ilvl w:val="0"/>
          <w:numId w:val="4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4D90">
        <w:rPr>
          <w:rFonts w:ascii="Times New Roman" w:hAnsi="Times New Roman" w:cs="Times New Roman"/>
          <w:sz w:val="28"/>
          <w:szCs w:val="28"/>
        </w:rPr>
        <w:lastRenderedPageBreak/>
        <w:t>Подготовьтесь к сдаче морфологического минимума (запомните правильные формы слов).</w:t>
      </w:r>
    </w:p>
    <w:p w:rsidR="00436503" w:rsidRPr="00F74031" w:rsidRDefault="00436503" w:rsidP="00644D90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Валенки – валенок,  сапоги – сапог,  чулки – чулок,  носки – носков, вол</w:t>
      </w:r>
      <w:r w:rsidRPr="00F74031">
        <w:rPr>
          <w:i/>
          <w:iCs/>
          <w:sz w:val="28"/>
          <w:szCs w:val="28"/>
        </w:rPr>
        <w:t>ь</w:t>
      </w:r>
      <w:r w:rsidRPr="00F74031">
        <w:rPr>
          <w:i/>
          <w:iCs/>
          <w:sz w:val="28"/>
          <w:szCs w:val="28"/>
        </w:rPr>
        <w:t>ты – вольт,  амперы – ампер,  гектары – гектаров,  килограммы – кил</w:t>
      </w:r>
      <w:r w:rsidRPr="00F74031">
        <w:rPr>
          <w:i/>
          <w:iCs/>
          <w:sz w:val="28"/>
          <w:szCs w:val="28"/>
        </w:rPr>
        <w:t>о</w:t>
      </w:r>
      <w:r w:rsidRPr="00F74031">
        <w:rPr>
          <w:i/>
          <w:iCs/>
          <w:sz w:val="28"/>
          <w:szCs w:val="28"/>
        </w:rPr>
        <w:t>граммов,  апельсины – апельсинов,  помидоры – помидоров,  окошки – ок</w:t>
      </w:r>
      <w:r w:rsidRPr="00F74031">
        <w:rPr>
          <w:i/>
          <w:iCs/>
          <w:sz w:val="28"/>
          <w:szCs w:val="28"/>
        </w:rPr>
        <w:t>о</w:t>
      </w:r>
      <w:r w:rsidRPr="00F74031">
        <w:rPr>
          <w:i/>
          <w:iCs/>
          <w:sz w:val="28"/>
          <w:szCs w:val="28"/>
        </w:rPr>
        <w:t>шек,  полотно – полотен,  число – чисел, блюдце – блюдец,  полотенце – п</w:t>
      </w:r>
      <w:r w:rsidRPr="00F74031">
        <w:rPr>
          <w:i/>
          <w:iCs/>
          <w:sz w:val="28"/>
          <w:szCs w:val="28"/>
        </w:rPr>
        <w:t>о</w:t>
      </w:r>
      <w:r w:rsidRPr="00F74031">
        <w:rPr>
          <w:i/>
          <w:iCs/>
          <w:sz w:val="28"/>
          <w:szCs w:val="28"/>
        </w:rPr>
        <w:t>лотенец,  ставня – ставен,  домна – домен,  туфля – туфель,  брызги – брызг,  будни – будней.</w:t>
      </w:r>
    </w:p>
    <w:p w:rsidR="00A522DA" w:rsidRPr="008737A1" w:rsidRDefault="00A522DA" w:rsidP="00644D90">
      <w:pPr>
        <w:spacing w:line="360" w:lineRule="auto"/>
        <w:ind w:firstLine="567"/>
        <w:rPr>
          <w:i/>
          <w:iCs/>
          <w:sz w:val="28"/>
          <w:szCs w:val="28"/>
        </w:rPr>
      </w:pPr>
    </w:p>
    <w:p w:rsidR="00436503" w:rsidRPr="00A522DA" w:rsidRDefault="00436503" w:rsidP="00644D90">
      <w:pPr>
        <w:spacing w:line="360" w:lineRule="auto"/>
        <w:ind w:firstLine="567"/>
        <w:rPr>
          <w:b/>
          <w:iCs/>
          <w:sz w:val="28"/>
          <w:szCs w:val="28"/>
        </w:rPr>
      </w:pPr>
      <w:r w:rsidRPr="00A522DA">
        <w:rPr>
          <w:b/>
          <w:iCs/>
          <w:sz w:val="28"/>
          <w:szCs w:val="28"/>
        </w:rPr>
        <w:t xml:space="preserve">Тема 9   </w:t>
      </w:r>
      <w:r w:rsidRPr="00A522DA">
        <w:rPr>
          <w:b/>
          <w:sz w:val="28"/>
          <w:szCs w:val="28"/>
        </w:rPr>
        <w:t>Лингвистические словари и справочники</w:t>
      </w:r>
    </w:p>
    <w:p w:rsidR="00436503" w:rsidRPr="00F74031" w:rsidRDefault="00436503" w:rsidP="00A522DA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Лингвистические словари содержат информацию об определенных а</w:t>
      </w:r>
      <w:r w:rsidRPr="00F74031">
        <w:rPr>
          <w:sz w:val="28"/>
          <w:szCs w:val="28"/>
        </w:rPr>
        <w:t>с</w:t>
      </w:r>
      <w:r w:rsidRPr="00F74031">
        <w:rPr>
          <w:sz w:val="28"/>
          <w:szCs w:val="28"/>
        </w:rPr>
        <w:t>пектах слова: значении, произношении, сочетаемости с другими словами, происхождении, переводе на другие языки и т.д.</w:t>
      </w:r>
    </w:p>
    <w:p w:rsidR="00436503" w:rsidRPr="00F74031" w:rsidRDefault="00436503" w:rsidP="00A522DA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  <w:u w:val="single"/>
        </w:rPr>
        <w:t>План работы со словарями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 xml:space="preserve">Найдите и выпишите из толкового словаря слова с пометой </w:t>
      </w:r>
      <w:r w:rsidRPr="00A522DA">
        <w:rPr>
          <w:rFonts w:ascii="Times New Roman" w:hAnsi="Times New Roman" w:cs="Times New Roman"/>
          <w:i/>
          <w:iCs/>
          <w:sz w:val="28"/>
          <w:szCs w:val="28"/>
        </w:rPr>
        <w:t>спец.</w:t>
      </w:r>
      <w:r w:rsidRPr="00A522DA">
        <w:rPr>
          <w:rFonts w:ascii="Times New Roman" w:hAnsi="Times New Roman" w:cs="Times New Roman"/>
          <w:sz w:val="28"/>
          <w:szCs w:val="28"/>
        </w:rPr>
        <w:t xml:space="preserve"> </w:t>
      </w:r>
      <w:r w:rsidRPr="00A522DA">
        <w:rPr>
          <w:rFonts w:ascii="Times New Roman" w:hAnsi="Times New Roman" w:cs="Times New Roman"/>
          <w:i/>
          <w:iCs/>
          <w:sz w:val="28"/>
          <w:szCs w:val="28"/>
        </w:rPr>
        <w:t>(специальное)</w:t>
      </w:r>
      <w:r w:rsidRPr="00A522DA">
        <w:rPr>
          <w:rFonts w:ascii="Times New Roman" w:hAnsi="Times New Roman" w:cs="Times New Roman"/>
          <w:sz w:val="28"/>
          <w:szCs w:val="28"/>
        </w:rPr>
        <w:t>. Запишите 3-4 слова вместе со словарной статьей.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Дайте значение иностранного слова. Проверьте себя по словарю иностранных слов.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  <w:r w:rsidRPr="00A522DA">
        <w:rPr>
          <w:i/>
          <w:iCs/>
          <w:spacing w:val="-10"/>
          <w:sz w:val="28"/>
          <w:szCs w:val="28"/>
        </w:rPr>
        <w:t>Абстракционизм – …, идентичность – …, нигилизм – …, остракизм – …,</w:t>
      </w:r>
      <w:r w:rsidRPr="00A522DA">
        <w:rPr>
          <w:i/>
          <w:iCs/>
          <w:sz w:val="28"/>
          <w:szCs w:val="28"/>
        </w:rPr>
        <w:t xml:space="preserve"> </w:t>
      </w:r>
      <w:r w:rsidRPr="00A522DA">
        <w:rPr>
          <w:i/>
          <w:iCs/>
          <w:spacing w:val="-8"/>
          <w:sz w:val="28"/>
          <w:szCs w:val="28"/>
        </w:rPr>
        <w:t>те</w:t>
      </w:r>
      <w:r w:rsidRPr="00A522DA">
        <w:rPr>
          <w:i/>
          <w:iCs/>
          <w:spacing w:val="-8"/>
          <w:sz w:val="28"/>
          <w:szCs w:val="28"/>
        </w:rPr>
        <w:t>х</w:t>
      </w:r>
      <w:r w:rsidRPr="00A522DA">
        <w:rPr>
          <w:i/>
          <w:iCs/>
          <w:spacing w:val="-8"/>
          <w:sz w:val="28"/>
          <w:szCs w:val="28"/>
        </w:rPr>
        <w:t>нологичность – …, факсимиле – …, фетишизм – …, альтруизм – …,</w:t>
      </w:r>
      <w:r w:rsidRPr="00A522DA">
        <w:rPr>
          <w:i/>
          <w:iCs/>
          <w:sz w:val="28"/>
          <w:szCs w:val="28"/>
        </w:rPr>
        <w:t xml:space="preserve"> кинетика – …, паблисити – …, консалтинг – … . 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Пользуясь орфоэпическим словарем, поставьте ударение в прив</w:t>
      </w:r>
      <w:r w:rsidRPr="00A522DA">
        <w:rPr>
          <w:rFonts w:ascii="Times New Roman" w:hAnsi="Times New Roman" w:cs="Times New Roman"/>
          <w:sz w:val="28"/>
          <w:szCs w:val="28"/>
        </w:rPr>
        <w:t>о</w:t>
      </w:r>
      <w:r w:rsidRPr="00A522DA">
        <w:rPr>
          <w:rFonts w:ascii="Times New Roman" w:hAnsi="Times New Roman" w:cs="Times New Roman"/>
          <w:sz w:val="28"/>
          <w:szCs w:val="28"/>
        </w:rPr>
        <w:t>димых ниже словах.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  <w:r w:rsidRPr="00A522DA">
        <w:rPr>
          <w:i/>
          <w:iCs/>
          <w:sz w:val="28"/>
          <w:szCs w:val="28"/>
        </w:rPr>
        <w:t>Апартаменты, апостроф, баловать, ворота, договор, закупорить, камфара, километр, кладовая, ломать, медикаменты, намерение, обеспеч</w:t>
      </w:r>
      <w:r w:rsidRPr="00A522DA">
        <w:rPr>
          <w:i/>
          <w:iCs/>
          <w:sz w:val="28"/>
          <w:szCs w:val="28"/>
        </w:rPr>
        <w:t>е</w:t>
      </w:r>
      <w:r w:rsidRPr="00A522DA">
        <w:rPr>
          <w:i/>
          <w:iCs/>
          <w:sz w:val="28"/>
          <w:szCs w:val="28"/>
        </w:rPr>
        <w:t>ние, облегчить, пломбировать, свекла, симметрия, танцовщица, усугубить, феномен, хаос, ходатайство, цепочка, черпать, шасси, шофер, щавель, эк</w:t>
      </w:r>
      <w:r w:rsidRPr="00A522DA">
        <w:rPr>
          <w:i/>
          <w:iCs/>
          <w:sz w:val="28"/>
          <w:szCs w:val="28"/>
        </w:rPr>
        <w:t>с</w:t>
      </w:r>
      <w:r w:rsidRPr="00A522DA">
        <w:rPr>
          <w:i/>
          <w:iCs/>
          <w:sz w:val="28"/>
          <w:szCs w:val="28"/>
        </w:rPr>
        <w:t>перт, языковая (система), языковая (колбаса).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Подберите антонимы к следующим словам.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i/>
          <w:iCs/>
          <w:spacing w:val="-4"/>
          <w:sz w:val="28"/>
          <w:szCs w:val="28"/>
        </w:rPr>
      </w:pPr>
      <w:r w:rsidRPr="00A522DA">
        <w:rPr>
          <w:i/>
          <w:iCs/>
          <w:sz w:val="28"/>
          <w:szCs w:val="28"/>
        </w:rPr>
        <w:lastRenderedPageBreak/>
        <w:t xml:space="preserve">Простой (рисунок), простой (сюжет), </w:t>
      </w:r>
      <w:r w:rsidRPr="00A522DA">
        <w:rPr>
          <w:i/>
          <w:iCs/>
          <w:spacing w:val="-4"/>
          <w:sz w:val="28"/>
          <w:szCs w:val="28"/>
        </w:rPr>
        <w:t>доказывать, просторный, обр</w:t>
      </w:r>
      <w:r w:rsidRPr="00A522DA">
        <w:rPr>
          <w:i/>
          <w:iCs/>
          <w:spacing w:val="-4"/>
          <w:sz w:val="28"/>
          <w:szCs w:val="28"/>
        </w:rPr>
        <w:t>е</w:t>
      </w:r>
      <w:r w:rsidRPr="00A522DA">
        <w:rPr>
          <w:i/>
          <w:iCs/>
          <w:spacing w:val="-4"/>
          <w:sz w:val="28"/>
          <w:szCs w:val="28"/>
        </w:rPr>
        <w:t>тать, одаренность, обостряться, честный.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 xml:space="preserve">Укажите смысловое различие между словами </w:t>
      </w:r>
      <w:r w:rsidRPr="00A522DA">
        <w:rPr>
          <w:rFonts w:ascii="Times New Roman" w:hAnsi="Times New Roman" w:cs="Times New Roman"/>
          <w:i/>
          <w:iCs/>
          <w:sz w:val="28"/>
          <w:szCs w:val="28"/>
        </w:rPr>
        <w:t>вперемежку</w:t>
      </w:r>
      <w:r w:rsidRPr="00A522DA">
        <w:rPr>
          <w:rFonts w:ascii="Times New Roman" w:hAnsi="Times New Roman" w:cs="Times New Roman"/>
          <w:sz w:val="28"/>
          <w:szCs w:val="28"/>
        </w:rPr>
        <w:t xml:space="preserve"> и </w:t>
      </w:r>
      <w:r w:rsidRPr="00A522DA">
        <w:rPr>
          <w:rFonts w:ascii="Times New Roman" w:hAnsi="Times New Roman" w:cs="Times New Roman"/>
          <w:i/>
          <w:iCs/>
          <w:sz w:val="28"/>
          <w:szCs w:val="28"/>
        </w:rPr>
        <w:t>впер</w:t>
      </w:r>
      <w:r w:rsidRPr="00A522D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522DA">
        <w:rPr>
          <w:rFonts w:ascii="Times New Roman" w:hAnsi="Times New Roman" w:cs="Times New Roman"/>
          <w:i/>
          <w:iCs/>
          <w:sz w:val="28"/>
          <w:szCs w:val="28"/>
        </w:rPr>
        <w:t>мешку</w:t>
      </w:r>
      <w:r w:rsidRPr="00A522DA">
        <w:rPr>
          <w:rFonts w:ascii="Times New Roman" w:hAnsi="Times New Roman" w:cs="Times New Roman"/>
          <w:sz w:val="28"/>
          <w:szCs w:val="28"/>
        </w:rPr>
        <w:t>. Проверьте себя по словарю.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Пользуясь словарем синонимов, подберите синонимы к следующим словам.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A522DA">
        <w:rPr>
          <w:i/>
          <w:iCs/>
          <w:sz w:val="28"/>
          <w:szCs w:val="28"/>
        </w:rPr>
        <w:t>Авторитет, близкий, будущий, версия, влияние, возражать, известие, качество, истратить.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Какие из приведенных ниже слов являются многозначными? Пр</w:t>
      </w:r>
      <w:r w:rsidRPr="00A522DA">
        <w:rPr>
          <w:rFonts w:ascii="Times New Roman" w:hAnsi="Times New Roman" w:cs="Times New Roman"/>
          <w:sz w:val="28"/>
          <w:szCs w:val="28"/>
        </w:rPr>
        <w:t>о</w:t>
      </w:r>
      <w:r w:rsidRPr="00A522DA">
        <w:rPr>
          <w:rFonts w:ascii="Times New Roman" w:hAnsi="Times New Roman" w:cs="Times New Roman"/>
          <w:sz w:val="28"/>
          <w:szCs w:val="28"/>
        </w:rPr>
        <w:t>иллюстрируйте ваш ответ, выписав из толкового словаря все значения мног</w:t>
      </w:r>
      <w:r w:rsidRPr="00A522DA">
        <w:rPr>
          <w:rFonts w:ascii="Times New Roman" w:hAnsi="Times New Roman" w:cs="Times New Roman"/>
          <w:sz w:val="28"/>
          <w:szCs w:val="28"/>
        </w:rPr>
        <w:t>о</w:t>
      </w:r>
      <w:r w:rsidRPr="00A522DA">
        <w:rPr>
          <w:rFonts w:ascii="Times New Roman" w:hAnsi="Times New Roman" w:cs="Times New Roman"/>
          <w:sz w:val="28"/>
          <w:szCs w:val="28"/>
        </w:rPr>
        <w:t>значных слов.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i/>
          <w:iCs/>
          <w:spacing w:val="6"/>
          <w:sz w:val="28"/>
          <w:szCs w:val="28"/>
        </w:rPr>
      </w:pPr>
      <w:r w:rsidRPr="00A522DA">
        <w:rPr>
          <w:i/>
          <w:iCs/>
          <w:spacing w:val="6"/>
          <w:sz w:val="28"/>
          <w:szCs w:val="28"/>
        </w:rPr>
        <w:t>Лестница, трамвай, бинт, кухня, высокий, густой, убедить, кр</w:t>
      </w:r>
      <w:r w:rsidRPr="00A522DA">
        <w:rPr>
          <w:i/>
          <w:iCs/>
          <w:spacing w:val="6"/>
          <w:sz w:val="28"/>
          <w:szCs w:val="28"/>
        </w:rPr>
        <w:t>у</w:t>
      </w:r>
      <w:r w:rsidRPr="00A522DA">
        <w:rPr>
          <w:i/>
          <w:iCs/>
          <w:spacing w:val="6"/>
          <w:sz w:val="28"/>
          <w:szCs w:val="28"/>
        </w:rPr>
        <w:t>титься, дом.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Определите род имен существительных.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  <w:r w:rsidRPr="00A522DA">
        <w:rPr>
          <w:i/>
          <w:iCs/>
          <w:sz w:val="28"/>
          <w:szCs w:val="28"/>
        </w:rPr>
        <w:t>Авеню, жюри, кенгуру, бандероль, бра, пюре, вуаль, кепи, кутюрье, манжета, имбирь, штемпель, боржоми, туфля, евро.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A522DA">
        <w:rPr>
          <w:sz w:val="28"/>
          <w:szCs w:val="28"/>
        </w:rPr>
        <w:t>Какими словарями вы воспользовались, чтобы определить род сущес</w:t>
      </w:r>
      <w:r w:rsidRPr="00A522DA">
        <w:rPr>
          <w:sz w:val="28"/>
          <w:szCs w:val="28"/>
        </w:rPr>
        <w:t>т</w:t>
      </w:r>
      <w:r w:rsidRPr="00A522DA">
        <w:rPr>
          <w:sz w:val="28"/>
          <w:szCs w:val="28"/>
        </w:rPr>
        <w:t>вительных?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Письменно ответьте на вопрос: «Какие сведения содержатся в эт</w:t>
      </w:r>
      <w:r w:rsidRPr="00A522DA">
        <w:rPr>
          <w:rFonts w:ascii="Times New Roman" w:hAnsi="Times New Roman" w:cs="Times New Roman"/>
          <w:sz w:val="28"/>
          <w:szCs w:val="28"/>
        </w:rPr>
        <w:t>и</w:t>
      </w:r>
      <w:r w:rsidRPr="00A522DA">
        <w:rPr>
          <w:rFonts w:ascii="Times New Roman" w:hAnsi="Times New Roman" w:cs="Times New Roman"/>
          <w:sz w:val="28"/>
          <w:szCs w:val="28"/>
        </w:rPr>
        <w:t>мологическом словаре?»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A522DA">
        <w:rPr>
          <w:rFonts w:ascii="Times New Roman" w:hAnsi="Times New Roman" w:cs="Times New Roman"/>
          <w:spacing w:val="-2"/>
          <w:sz w:val="28"/>
          <w:szCs w:val="28"/>
        </w:rPr>
        <w:t xml:space="preserve">Из Справочника-практикума по культуре устной и письменной речи делового человека (М.: Наука, 2008) выпишите определение для паронимов.  Приведите 3-4 примера данной категории слов. </w:t>
      </w:r>
    </w:p>
    <w:p w:rsidR="00436503" w:rsidRPr="00A522DA" w:rsidRDefault="00436503" w:rsidP="00AD205D">
      <w:pPr>
        <w:pStyle w:val="af7"/>
        <w:numPr>
          <w:ilvl w:val="0"/>
          <w:numId w:val="48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A522DA">
        <w:rPr>
          <w:rFonts w:ascii="Times New Roman" w:hAnsi="Times New Roman" w:cs="Times New Roman"/>
          <w:spacing w:val="-12"/>
          <w:sz w:val="28"/>
          <w:szCs w:val="28"/>
        </w:rPr>
        <w:t xml:space="preserve">Познакомьтесь со словарем-справочником «Трудности грамматического управления в русском языке». Исправьте грамматические ошибки. </w:t>
      </w:r>
    </w:p>
    <w:p w:rsidR="00436503" w:rsidRPr="00A522DA" w:rsidRDefault="00436503" w:rsidP="00A522DA">
      <w:pPr>
        <w:tabs>
          <w:tab w:val="left" w:pos="1134"/>
        </w:tabs>
        <w:spacing w:line="360" w:lineRule="auto"/>
        <w:ind w:firstLine="567"/>
        <w:rPr>
          <w:i/>
          <w:iCs/>
          <w:spacing w:val="4"/>
          <w:sz w:val="28"/>
          <w:szCs w:val="28"/>
        </w:rPr>
      </w:pPr>
      <w:r w:rsidRPr="00A522DA">
        <w:rPr>
          <w:i/>
          <w:iCs/>
          <w:spacing w:val="4"/>
          <w:sz w:val="28"/>
          <w:szCs w:val="28"/>
        </w:rPr>
        <w:t>Обмен мнений,</w:t>
      </w:r>
      <w:r w:rsidRPr="00A522DA">
        <w:rPr>
          <w:spacing w:val="4"/>
          <w:sz w:val="28"/>
          <w:szCs w:val="28"/>
        </w:rPr>
        <w:t xml:space="preserve"> </w:t>
      </w:r>
      <w:r w:rsidRPr="00A522DA">
        <w:rPr>
          <w:i/>
          <w:iCs/>
          <w:spacing w:val="4"/>
          <w:sz w:val="28"/>
          <w:szCs w:val="28"/>
        </w:rPr>
        <w:t>оперировать с фактами, оплатите за проезд, оппон</w:t>
      </w:r>
      <w:r w:rsidRPr="00A522DA">
        <w:rPr>
          <w:i/>
          <w:iCs/>
          <w:spacing w:val="4"/>
          <w:sz w:val="28"/>
          <w:szCs w:val="28"/>
        </w:rPr>
        <w:t>и</w:t>
      </w:r>
      <w:r w:rsidRPr="00A522DA">
        <w:rPr>
          <w:i/>
          <w:iCs/>
          <w:spacing w:val="4"/>
          <w:sz w:val="28"/>
          <w:szCs w:val="28"/>
        </w:rPr>
        <w:t>ровать с докладчиком, подтвердить о достоверности информации, с</w:t>
      </w:r>
      <w:r w:rsidRPr="00A522DA">
        <w:rPr>
          <w:i/>
          <w:iCs/>
          <w:spacing w:val="4"/>
          <w:sz w:val="28"/>
          <w:szCs w:val="28"/>
        </w:rPr>
        <w:t>о</w:t>
      </w:r>
      <w:r w:rsidRPr="00A522DA">
        <w:rPr>
          <w:i/>
          <w:iCs/>
          <w:spacing w:val="4"/>
          <w:sz w:val="28"/>
          <w:szCs w:val="28"/>
        </w:rPr>
        <w:t>гласно закона, совершенствоваться по экологии, свойственный для пол</w:t>
      </w:r>
      <w:r w:rsidRPr="00A522DA">
        <w:rPr>
          <w:i/>
          <w:iCs/>
          <w:spacing w:val="4"/>
          <w:sz w:val="28"/>
          <w:szCs w:val="28"/>
        </w:rPr>
        <w:t>и</w:t>
      </w:r>
      <w:r w:rsidRPr="00A522DA">
        <w:rPr>
          <w:i/>
          <w:iCs/>
          <w:spacing w:val="4"/>
          <w:sz w:val="28"/>
          <w:szCs w:val="28"/>
        </w:rPr>
        <w:t>тика, рецензия статьи, заведующий отдела.</w:t>
      </w:r>
    </w:p>
    <w:p w:rsidR="00436503" w:rsidRPr="00A522DA" w:rsidRDefault="00436503" w:rsidP="00F74031">
      <w:pPr>
        <w:spacing w:line="360" w:lineRule="auto"/>
        <w:rPr>
          <w:b/>
          <w:sz w:val="28"/>
          <w:szCs w:val="28"/>
        </w:rPr>
      </w:pPr>
      <w:r w:rsidRPr="00A522DA">
        <w:rPr>
          <w:b/>
          <w:iCs/>
          <w:sz w:val="28"/>
          <w:szCs w:val="28"/>
        </w:rPr>
        <w:lastRenderedPageBreak/>
        <w:t xml:space="preserve">Темы 10-11   </w:t>
      </w:r>
      <w:r w:rsidRPr="00A522DA">
        <w:rPr>
          <w:b/>
          <w:sz w:val="28"/>
          <w:szCs w:val="28"/>
        </w:rPr>
        <w:t>Функциональные стили речи</w:t>
      </w:r>
    </w:p>
    <w:p w:rsidR="00436503" w:rsidRPr="00A522DA" w:rsidRDefault="00436503" w:rsidP="00AD205D">
      <w:pPr>
        <w:pStyle w:val="af7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Что изучает функциональная стилистика? Какие стили речи вам и</w:t>
      </w:r>
      <w:r w:rsidRPr="00A522DA">
        <w:rPr>
          <w:rFonts w:ascii="Times New Roman" w:hAnsi="Times New Roman" w:cs="Times New Roman"/>
          <w:sz w:val="28"/>
          <w:szCs w:val="28"/>
        </w:rPr>
        <w:t>з</w:t>
      </w:r>
      <w:r w:rsidRPr="00A522DA">
        <w:rPr>
          <w:rFonts w:ascii="Times New Roman" w:hAnsi="Times New Roman" w:cs="Times New Roman"/>
          <w:sz w:val="28"/>
          <w:szCs w:val="28"/>
        </w:rPr>
        <w:t>вестны? Назовите функции каждого стиля.</w:t>
      </w:r>
    </w:p>
    <w:p w:rsidR="00436503" w:rsidRPr="00A522DA" w:rsidRDefault="00436503" w:rsidP="00AD205D">
      <w:pPr>
        <w:pStyle w:val="af7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A522DA">
        <w:rPr>
          <w:rFonts w:ascii="Times New Roman" w:hAnsi="Times New Roman" w:cs="Times New Roman"/>
          <w:spacing w:val="6"/>
          <w:sz w:val="28"/>
          <w:szCs w:val="28"/>
        </w:rPr>
        <w:t>Дайте характеристику научному стилю. Перечислите жанры эт</w:t>
      </w:r>
      <w:r w:rsidRPr="00A522DA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A522DA">
        <w:rPr>
          <w:rFonts w:ascii="Times New Roman" w:hAnsi="Times New Roman" w:cs="Times New Roman"/>
          <w:spacing w:val="6"/>
          <w:sz w:val="28"/>
          <w:szCs w:val="28"/>
        </w:rPr>
        <w:t>го стиля.</w:t>
      </w:r>
    </w:p>
    <w:p w:rsidR="00436503" w:rsidRPr="00A522DA" w:rsidRDefault="00436503" w:rsidP="00AD205D">
      <w:pPr>
        <w:pStyle w:val="af7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Расскажите о конспекте, его видах и правилах ведения.</w:t>
      </w:r>
    </w:p>
    <w:p w:rsidR="00436503" w:rsidRPr="00A522DA" w:rsidRDefault="00436503" w:rsidP="00AD205D">
      <w:pPr>
        <w:pStyle w:val="af7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Дайте характеристику деловому стилю (языковым средствам оф</w:t>
      </w:r>
      <w:r w:rsidRPr="00A522DA">
        <w:rPr>
          <w:rFonts w:ascii="Times New Roman" w:hAnsi="Times New Roman" w:cs="Times New Roman"/>
          <w:sz w:val="28"/>
          <w:szCs w:val="28"/>
        </w:rPr>
        <w:t>и</w:t>
      </w:r>
      <w:r w:rsidRPr="00A522DA">
        <w:rPr>
          <w:rFonts w:ascii="Times New Roman" w:hAnsi="Times New Roman" w:cs="Times New Roman"/>
          <w:sz w:val="28"/>
          <w:szCs w:val="28"/>
        </w:rPr>
        <w:t>циально-делового стиля). Перечислите жанры делового стиля.</w:t>
      </w:r>
    </w:p>
    <w:p w:rsidR="00436503" w:rsidRPr="00A522DA" w:rsidRDefault="00436503" w:rsidP="00AD205D">
      <w:pPr>
        <w:pStyle w:val="af7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Что вы знаете об особенностях публицистического стиля. Расск</w:t>
      </w:r>
      <w:r w:rsidRPr="00A522DA">
        <w:rPr>
          <w:rFonts w:ascii="Times New Roman" w:hAnsi="Times New Roman" w:cs="Times New Roman"/>
          <w:sz w:val="28"/>
          <w:szCs w:val="28"/>
        </w:rPr>
        <w:t>а</w:t>
      </w:r>
      <w:r w:rsidRPr="00A522DA">
        <w:rPr>
          <w:rFonts w:ascii="Times New Roman" w:hAnsi="Times New Roman" w:cs="Times New Roman"/>
          <w:sz w:val="28"/>
          <w:szCs w:val="28"/>
        </w:rPr>
        <w:t>жите о жанрах публицистики.</w:t>
      </w:r>
    </w:p>
    <w:p w:rsidR="00436503" w:rsidRPr="00A522DA" w:rsidRDefault="00436503" w:rsidP="00AD205D">
      <w:pPr>
        <w:pStyle w:val="af7"/>
        <w:numPr>
          <w:ilvl w:val="0"/>
          <w:numId w:val="4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522DA">
        <w:rPr>
          <w:rFonts w:ascii="Times New Roman" w:hAnsi="Times New Roman" w:cs="Times New Roman"/>
          <w:sz w:val="28"/>
          <w:szCs w:val="28"/>
        </w:rPr>
        <w:t>Охарактеризуйте разговорный стиль. Какие жанры в нем можно выделить?</w:t>
      </w:r>
    </w:p>
    <w:p w:rsidR="00436503" w:rsidRPr="008737A1" w:rsidRDefault="00436503" w:rsidP="00F74031">
      <w:pPr>
        <w:spacing w:line="360" w:lineRule="auto"/>
        <w:rPr>
          <w:i/>
          <w:iCs/>
          <w:sz w:val="28"/>
          <w:szCs w:val="28"/>
          <w:u w:val="single"/>
        </w:rPr>
      </w:pPr>
    </w:p>
    <w:p w:rsidR="00436503" w:rsidRPr="00F74031" w:rsidRDefault="00436503" w:rsidP="008B46CF">
      <w:pPr>
        <w:spacing w:line="360" w:lineRule="auto"/>
        <w:ind w:firstLine="567"/>
        <w:rPr>
          <w:i/>
          <w:iCs/>
          <w:sz w:val="28"/>
          <w:szCs w:val="28"/>
          <w:u w:val="single"/>
        </w:rPr>
      </w:pPr>
      <w:r w:rsidRPr="00F74031">
        <w:rPr>
          <w:i/>
          <w:iCs/>
          <w:sz w:val="28"/>
          <w:szCs w:val="28"/>
          <w:u w:val="single"/>
        </w:rPr>
        <w:t>Практические задания</w:t>
      </w:r>
    </w:p>
    <w:p w:rsidR="00436503" w:rsidRDefault="00436503" w:rsidP="00AD205D">
      <w:pPr>
        <w:pStyle w:val="af7"/>
        <w:numPr>
          <w:ilvl w:val="0"/>
          <w:numId w:val="5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B46CF">
        <w:rPr>
          <w:rFonts w:ascii="Times New Roman" w:hAnsi="Times New Roman" w:cs="Times New Roman"/>
          <w:sz w:val="28"/>
          <w:szCs w:val="28"/>
        </w:rPr>
        <w:t>Заполните таблицу «Функциональные разновидности литературн</w:t>
      </w:r>
      <w:r w:rsidRPr="008B46CF">
        <w:rPr>
          <w:rFonts w:ascii="Times New Roman" w:hAnsi="Times New Roman" w:cs="Times New Roman"/>
          <w:sz w:val="28"/>
          <w:szCs w:val="28"/>
        </w:rPr>
        <w:t>о</w:t>
      </w:r>
      <w:r w:rsidRPr="008B46CF">
        <w:rPr>
          <w:rFonts w:ascii="Times New Roman" w:hAnsi="Times New Roman" w:cs="Times New Roman"/>
          <w:sz w:val="28"/>
          <w:szCs w:val="28"/>
        </w:rPr>
        <w:t>го языка».</w:t>
      </w:r>
    </w:p>
    <w:p w:rsidR="004F6A93" w:rsidRPr="004F6A93" w:rsidRDefault="004F6A93" w:rsidP="004F6A93">
      <w:pPr>
        <w:tabs>
          <w:tab w:val="left" w:pos="1134"/>
        </w:tabs>
        <w:ind w:left="567" w:firstLine="0"/>
        <w:rPr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1E0"/>
      </w:tblPr>
      <w:tblGrid>
        <w:gridCol w:w="1465"/>
        <w:gridCol w:w="2646"/>
        <w:gridCol w:w="1559"/>
        <w:gridCol w:w="1134"/>
        <w:gridCol w:w="1276"/>
        <w:gridCol w:w="1276"/>
      </w:tblGrid>
      <w:tr w:rsidR="00A522DA" w:rsidRPr="00A522DA" w:rsidTr="008B46CF">
        <w:tc>
          <w:tcPr>
            <w:tcW w:w="4111" w:type="dxa"/>
            <w:gridSpan w:val="2"/>
            <w:vMerge w:val="restart"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Разговорная речь</w:t>
            </w:r>
          </w:p>
        </w:tc>
        <w:tc>
          <w:tcPr>
            <w:tcW w:w="3969" w:type="dxa"/>
            <w:gridSpan w:val="3"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Стили речи</w:t>
            </w:r>
          </w:p>
        </w:tc>
        <w:tc>
          <w:tcPr>
            <w:tcW w:w="1276" w:type="dxa"/>
            <w:vMerge w:val="restart"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Худож</w:t>
            </w: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е</w:t>
            </w: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ственная речь</w:t>
            </w:r>
          </w:p>
        </w:tc>
      </w:tr>
      <w:tr w:rsidR="00A522DA" w:rsidRPr="00A522DA" w:rsidTr="008B46CF">
        <w:tc>
          <w:tcPr>
            <w:tcW w:w="4111" w:type="dxa"/>
            <w:gridSpan w:val="2"/>
            <w:vMerge/>
            <w:vAlign w:val="center"/>
          </w:tcPr>
          <w:p w:rsidR="00A522DA" w:rsidRPr="00A522DA" w:rsidRDefault="00A522DA" w:rsidP="008B46CF">
            <w:pPr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Официально-деловой</w:t>
            </w:r>
          </w:p>
        </w:tc>
        <w:tc>
          <w:tcPr>
            <w:tcW w:w="1134" w:type="dxa"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Научный</w:t>
            </w:r>
          </w:p>
        </w:tc>
        <w:tc>
          <w:tcPr>
            <w:tcW w:w="1276" w:type="dxa"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Публиц</w:t>
            </w: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и</w:t>
            </w: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стический</w:t>
            </w:r>
          </w:p>
        </w:tc>
        <w:tc>
          <w:tcPr>
            <w:tcW w:w="1276" w:type="dxa"/>
            <w:vMerge/>
            <w:vAlign w:val="center"/>
          </w:tcPr>
          <w:p w:rsidR="00A522DA" w:rsidRPr="00A522DA" w:rsidRDefault="00A522DA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</w:tr>
      <w:tr w:rsidR="00436503" w:rsidRPr="00A522DA" w:rsidTr="008B46CF">
        <w:tc>
          <w:tcPr>
            <w:tcW w:w="1465" w:type="dxa"/>
            <w:vAlign w:val="center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Сфера</w:t>
            </w:r>
          </w:p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общения</w:t>
            </w:r>
          </w:p>
        </w:tc>
        <w:tc>
          <w:tcPr>
            <w:tcW w:w="2646" w:type="dxa"/>
            <w:vAlign w:val="center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Бытовая</w:t>
            </w:r>
          </w:p>
        </w:tc>
        <w:tc>
          <w:tcPr>
            <w:tcW w:w="1559" w:type="dxa"/>
            <w:vAlign w:val="center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Админис</w:t>
            </w: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т</w:t>
            </w: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ративно-правовая</w:t>
            </w:r>
          </w:p>
        </w:tc>
        <w:tc>
          <w:tcPr>
            <w:tcW w:w="1134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</w:tr>
      <w:tr w:rsidR="00436503" w:rsidRPr="00A522DA" w:rsidTr="008B46CF">
        <w:tc>
          <w:tcPr>
            <w:tcW w:w="1465" w:type="dxa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Основные функции</w:t>
            </w:r>
          </w:p>
        </w:tc>
        <w:tc>
          <w:tcPr>
            <w:tcW w:w="2646" w:type="dxa"/>
            <w:vAlign w:val="center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Общение</w:t>
            </w:r>
          </w:p>
        </w:tc>
        <w:tc>
          <w:tcPr>
            <w:tcW w:w="1559" w:type="dxa"/>
            <w:vAlign w:val="center"/>
          </w:tcPr>
          <w:p w:rsidR="00436503" w:rsidRPr="00A522DA" w:rsidRDefault="00436503" w:rsidP="008B46CF">
            <w:pPr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503" w:rsidRPr="00A522DA" w:rsidRDefault="00436503" w:rsidP="008B46CF">
            <w:pPr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503" w:rsidRPr="00A522DA" w:rsidRDefault="00436503" w:rsidP="008B46CF">
            <w:pPr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503" w:rsidRPr="00A522DA" w:rsidRDefault="00436503" w:rsidP="008B46CF">
            <w:pPr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</w:rPr>
            </w:pPr>
          </w:p>
        </w:tc>
      </w:tr>
      <w:tr w:rsidR="00436503" w:rsidRPr="00A522DA" w:rsidTr="008B46CF">
        <w:tc>
          <w:tcPr>
            <w:tcW w:w="1465" w:type="dxa"/>
            <w:vAlign w:val="center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Подстили</w:t>
            </w:r>
          </w:p>
        </w:tc>
        <w:tc>
          <w:tcPr>
            <w:tcW w:w="2646" w:type="dxa"/>
            <w:vAlign w:val="center"/>
          </w:tcPr>
          <w:p w:rsidR="00436503" w:rsidRPr="00A522DA" w:rsidRDefault="00436503" w:rsidP="008B46CF">
            <w:pPr>
              <w:spacing w:line="276" w:lineRule="auto"/>
              <w:ind w:firstLine="0"/>
              <w:jc w:val="center"/>
              <w:rPr>
                <w:i/>
                <w:iCs/>
                <w:spacing w:val="-8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Разговорно-бытовой, разговорно-официальный</w:t>
            </w:r>
          </w:p>
        </w:tc>
        <w:tc>
          <w:tcPr>
            <w:tcW w:w="1559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503" w:rsidRPr="00A522DA" w:rsidRDefault="00436503" w:rsidP="008B46CF">
            <w:pPr>
              <w:spacing w:line="276" w:lineRule="auto"/>
              <w:rPr>
                <w:i/>
                <w:iCs/>
                <w:spacing w:val="-8"/>
                <w:sz w:val="24"/>
                <w:szCs w:val="24"/>
              </w:rPr>
            </w:pPr>
          </w:p>
        </w:tc>
      </w:tr>
      <w:tr w:rsidR="004F6A93" w:rsidRPr="00A522DA" w:rsidTr="009E55C7">
        <w:tc>
          <w:tcPr>
            <w:tcW w:w="1465" w:type="dxa"/>
          </w:tcPr>
          <w:p w:rsidR="004F6A93" w:rsidRPr="00A522DA" w:rsidRDefault="004F6A93" w:rsidP="009E55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жанровые разнови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646" w:type="dxa"/>
          </w:tcPr>
          <w:p w:rsidR="004F6A93" w:rsidRPr="00A522DA" w:rsidRDefault="004F6A93" w:rsidP="009E55C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Повседневные непр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нужденные беседы, диалоги, частные письма, записки</w:t>
            </w:r>
          </w:p>
        </w:tc>
        <w:tc>
          <w:tcPr>
            <w:tcW w:w="1559" w:type="dxa"/>
          </w:tcPr>
          <w:p w:rsidR="004F6A93" w:rsidRPr="00A522DA" w:rsidRDefault="004F6A93" w:rsidP="009E55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6A93" w:rsidRPr="00A522DA" w:rsidRDefault="004F6A93" w:rsidP="009E55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6A93" w:rsidRPr="00A522DA" w:rsidRDefault="004F6A93" w:rsidP="009E55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6A93" w:rsidRPr="00A522DA" w:rsidRDefault="004F6A93" w:rsidP="009E55C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F6A93" w:rsidRDefault="004F6A93">
      <w:r>
        <w:br w:type="page"/>
      </w:r>
    </w:p>
    <w:tbl>
      <w:tblPr>
        <w:tblStyle w:val="a7"/>
        <w:tblW w:w="9356" w:type="dxa"/>
        <w:tblInd w:w="108" w:type="dxa"/>
        <w:tblLayout w:type="fixed"/>
        <w:tblLook w:val="01E0"/>
      </w:tblPr>
      <w:tblGrid>
        <w:gridCol w:w="1465"/>
        <w:gridCol w:w="2646"/>
        <w:gridCol w:w="1559"/>
        <w:gridCol w:w="1134"/>
        <w:gridCol w:w="1276"/>
        <w:gridCol w:w="1276"/>
      </w:tblGrid>
      <w:tr w:rsidR="008B46CF" w:rsidRPr="00A522DA" w:rsidTr="008B46CF">
        <w:trPr>
          <w:trHeight w:val="200"/>
        </w:trPr>
        <w:tc>
          <w:tcPr>
            <w:tcW w:w="1465" w:type="dxa"/>
            <w:vAlign w:val="center"/>
          </w:tcPr>
          <w:p w:rsidR="008B46CF" w:rsidRPr="00A522DA" w:rsidRDefault="008B46CF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  <w:vAlign w:val="center"/>
          </w:tcPr>
          <w:p w:rsidR="008B46CF" w:rsidRPr="00A522DA" w:rsidRDefault="008B46CF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B46CF" w:rsidRPr="00A522DA" w:rsidRDefault="008B46CF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46CF" w:rsidRPr="00A522DA" w:rsidRDefault="008B46CF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46CF" w:rsidRPr="00A522DA" w:rsidRDefault="008B46CF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B46CF" w:rsidRPr="00A522DA" w:rsidRDefault="008B46CF" w:rsidP="008B46CF">
            <w:pPr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36503" w:rsidRPr="00A522DA" w:rsidTr="008B46CF">
        <w:tc>
          <w:tcPr>
            <w:tcW w:w="1465" w:type="dxa"/>
          </w:tcPr>
          <w:p w:rsidR="00436503" w:rsidRPr="00A522DA" w:rsidRDefault="00436503" w:rsidP="008B46CF">
            <w:pPr>
              <w:spacing w:line="276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pacing w:val="-4"/>
                <w:sz w:val="24"/>
                <w:szCs w:val="24"/>
              </w:rPr>
              <w:t>Стилеобр</w:t>
            </w:r>
            <w:r w:rsidRPr="00A522DA">
              <w:rPr>
                <w:rStyle w:val="FontStyle13"/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22DA">
              <w:rPr>
                <w:rStyle w:val="FontStyle13"/>
                <w:rFonts w:ascii="Times New Roman" w:hAnsi="Times New Roman" w:cs="Times New Roman"/>
                <w:spacing w:val="-4"/>
                <w:sz w:val="24"/>
                <w:szCs w:val="24"/>
              </w:rPr>
              <w:t>зующие черты</w:t>
            </w:r>
          </w:p>
        </w:tc>
        <w:tc>
          <w:tcPr>
            <w:tcW w:w="2646" w:type="dxa"/>
          </w:tcPr>
          <w:p w:rsidR="00436503" w:rsidRPr="00A522DA" w:rsidRDefault="00436503" w:rsidP="008B46CF">
            <w:pPr>
              <w:spacing w:line="276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Непринужденность, непосредственность и неподготовленность; эмоциональность, эк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прессивность, оцено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ная реакция; конкре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 содержания</w:t>
            </w:r>
          </w:p>
        </w:tc>
        <w:tc>
          <w:tcPr>
            <w:tcW w:w="1559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3" w:rsidRPr="00A522DA" w:rsidTr="008B46CF">
        <w:trPr>
          <w:trHeight w:val="2126"/>
        </w:trPr>
        <w:tc>
          <w:tcPr>
            <w:tcW w:w="1465" w:type="dxa"/>
          </w:tcPr>
          <w:p w:rsidR="00436503" w:rsidRPr="00A522DA" w:rsidRDefault="00436503" w:rsidP="008B46CF">
            <w:pPr>
              <w:spacing w:line="276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Общие языковые особенн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46" w:type="dxa"/>
          </w:tcPr>
          <w:p w:rsidR="00436503" w:rsidRPr="00A522DA" w:rsidRDefault="00436503" w:rsidP="008B46CF">
            <w:pPr>
              <w:spacing w:line="276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Стандартность, стере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типность использов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языковых единиц; неполно-структурная оформленность, пр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рывистость и непосл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довательность речи</w:t>
            </w:r>
          </w:p>
        </w:tc>
        <w:tc>
          <w:tcPr>
            <w:tcW w:w="1559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03" w:rsidRPr="00A522DA" w:rsidTr="008B46CF">
        <w:tc>
          <w:tcPr>
            <w:tcW w:w="1465" w:type="dxa"/>
          </w:tcPr>
          <w:p w:rsidR="00436503" w:rsidRPr="00A522DA" w:rsidRDefault="00436503" w:rsidP="008B46CF">
            <w:pPr>
              <w:spacing w:line="276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ские ос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бенности</w:t>
            </w:r>
          </w:p>
        </w:tc>
        <w:tc>
          <w:tcPr>
            <w:tcW w:w="2646" w:type="dxa"/>
          </w:tcPr>
          <w:p w:rsidR="00436503" w:rsidRPr="00A522DA" w:rsidRDefault="00436503" w:rsidP="008B46CF">
            <w:pPr>
              <w:spacing w:line="276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Разговорная и прост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речная лексика, акти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 слов конкретного значения и пасси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 слов с отвлече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но-обобщенным знач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нием; продуктивность слов с суффиксами субъективной оценки, лексики</w:t>
            </w:r>
            <w:r w:rsidR="008B46CF" w:rsidRPr="008B46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эмоционал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но-экспрессивной о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52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раской</w:t>
            </w:r>
          </w:p>
        </w:tc>
        <w:tc>
          <w:tcPr>
            <w:tcW w:w="1559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503" w:rsidRPr="00A522DA" w:rsidRDefault="00436503" w:rsidP="008B46CF">
            <w:pPr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03" w:rsidRPr="00A522DA" w:rsidRDefault="00436503" w:rsidP="008B46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03" w:rsidRPr="00A522DA" w:rsidRDefault="00436503" w:rsidP="008B46C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36503" w:rsidRPr="005244BD" w:rsidRDefault="00436503" w:rsidP="00AD205D">
      <w:pPr>
        <w:pStyle w:val="af7"/>
        <w:numPr>
          <w:ilvl w:val="0"/>
          <w:numId w:val="5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44BD">
        <w:rPr>
          <w:rFonts w:ascii="Times New Roman" w:hAnsi="Times New Roman" w:cs="Times New Roman"/>
          <w:sz w:val="28"/>
          <w:szCs w:val="28"/>
        </w:rPr>
        <w:t xml:space="preserve">Докажите, что данный текст относится к научному стилю, укажите в нем приметы научного стиля (текст для анализа выдается преподавателем). </w:t>
      </w:r>
    </w:p>
    <w:p w:rsidR="00E13A67" w:rsidRPr="008737A1" w:rsidRDefault="00E13A67" w:rsidP="008B46CF">
      <w:pPr>
        <w:spacing w:line="360" w:lineRule="auto"/>
        <w:ind w:firstLine="567"/>
        <w:rPr>
          <w:b/>
          <w:i/>
          <w:sz w:val="28"/>
          <w:szCs w:val="28"/>
        </w:rPr>
      </w:pPr>
    </w:p>
    <w:p w:rsidR="00436503" w:rsidRPr="005244BD" w:rsidRDefault="00436503" w:rsidP="008B46CF">
      <w:pPr>
        <w:spacing w:line="360" w:lineRule="auto"/>
        <w:ind w:firstLine="567"/>
        <w:rPr>
          <w:b/>
          <w:i/>
          <w:sz w:val="28"/>
          <w:szCs w:val="28"/>
        </w:rPr>
      </w:pPr>
      <w:r w:rsidRPr="005244BD">
        <w:rPr>
          <w:b/>
          <w:i/>
          <w:sz w:val="28"/>
          <w:szCs w:val="28"/>
        </w:rPr>
        <w:t xml:space="preserve">Методические указания к выполнению задания </w:t>
      </w:r>
    </w:p>
    <w:p w:rsidR="00436503" w:rsidRPr="00F74031" w:rsidRDefault="00436503" w:rsidP="008B46CF">
      <w:pPr>
        <w:spacing w:line="360" w:lineRule="auto"/>
        <w:ind w:firstLine="567"/>
        <w:rPr>
          <w:spacing w:val="-2"/>
          <w:sz w:val="28"/>
          <w:szCs w:val="28"/>
        </w:rPr>
      </w:pPr>
      <w:r w:rsidRPr="00F74031">
        <w:rPr>
          <w:spacing w:val="-2"/>
          <w:sz w:val="28"/>
          <w:szCs w:val="28"/>
        </w:rPr>
        <w:t>Укажите в  статье учебника (</w:t>
      </w:r>
      <w:r w:rsidRPr="00F74031">
        <w:rPr>
          <w:color w:val="000000"/>
          <w:spacing w:val="-2"/>
          <w:sz w:val="28"/>
          <w:szCs w:val="28"/>
        </w:rPr>
        <w:t>учебного пособия, справочника</w:t>
      </w:r>
      <w:r w:rsidRPr="00F74031">
        <w:rPr>
          <w:spacing w:val="-2"/>
          <w:sz w:val="28"/>
          <w:szCs w:val="28"/>
        </w:rPr>
        <w:t>) лексич</w:t>
      </w:r>
      <w:r w:rsidRPr="00F74031">
        <w:rPr>
          <w:spacing w:val="-2"/>
          <w:sz w:val="28"/>
          <w:szCs w:val="28"/>
        </w:rPr>
        <w:t>е</w:t>
      </w:r>
      <w:r w:rsidRPr="00F74031">
        <w:rPr>
          <w:spacing w:val="-2"/>
          <w:sz w:val="28"/>
          <w:szCs w:val="28"/>
        </w:rPr>
        <w:t>ские, морфологические и синтаксические приметы научного стиля. Например, отсутствие форм 1-го и 2-го лица единственного числа, обозначение множес</w:t>
      </w:r>
      <w:r w:rsidRPr="00F74031">
        <w:rPr>
          <w:spacing w:val="-2"/>
          <w:sz w:val="28"/>
          <w:szCs w:val="28"/>
        </w:rPr>
        <w:t>т</w:t>
      </w:r>
      <w:r w:rsidRPr="00F74031">
        <w:rPr>
          <w:spacing w:val="-2"/>
          <w:sz w:val="28"/>
          <w:szCs w:val="28"/>
        </w:rPr>
        <w:t>ва через один предмет, употребление терминов, глаголов со значением пост</w:t>
      </w:r>
      <w:r w:rsidRPr="00F74031">
        <w:rPr>
          <w:spacing w:val="-2"/>
          <w:sz w:val="28"/>
          <w:szCs w:val="28"/>
        </w:rPr>
        <w:t>о</w:t>
      </w:r>
      <w:r w:rsidRPr="00F74031">
        <w:rPr>
          <w:spacing w:val="-2"/>
          <w:sz w:val="28"/>
          <w:szCs w:val="28"/>
        </w:rPr>
        <w:t>янного (вневременного) действия, причастий всех форм, использование сам</w:t>
      </w:r>
      <w:r w:rsidRPr="00F74031">
        <w:rPr>
          <w:spacing w:val="-2"/>
          <w:sz w:val="28"/>
          <w:szCs w:val="28"/>
        </w:rPr>
        <w:t>о</w:t>
      </w:r>
      <w:r w:rsidRPr="00F74031">
        <w:rPr>
          <w:spacing w:val="-2"/>
          <w:sz w:val="28"/>
          <w:szCs w:val="28"/>
        </w:rPr>
        <w:t xml:space="preserve">стоятельных частей речи в роли предлогов и союзов </w:t>
      </w:r>
      <w:r w:rsidRPr="00F74031">
        <w:rPr>
          <w:i/>
          <w:iCs/>
          <w:spacing w:val="-2"/>
          <w:sz w:val="28"/>
          <w:szCs w:val="28"/>
        </w:rPr>
        <w:t xml:space="preserve">(в случае, в течение, по мере, вследствие, в связи с тем, что); </w:t>
      </w:r>
      <w:r w:rsidRPr="00F74031">
        <w:rPr>
          <w:spacing w:val="-2"/>
          <w:sz w:val="28"/>
          <w:szCs w:val="28"/>
        </w:rPr>
        <w:t xml:space="preserve">использование неопределенно-личных, </w:t>
      </w:r>
      <w:r w:rsidRPr="00F74031">
        <w:rPr>
          <w:spacing w:val="-2"/>
          <w:sz w:val="28"/>
          <w:szCs w:val="28"/>
        </w:rPr>
        <w:lastRenderedPageBreak/>
        <w:t>безличных предложений, простых предложений с однородными членами, вводными словами и вставными конструкциями, сложных предложений.</w:t>
      </w:r>
    </w:p>
    <w:p w:rsidR="00436503" w:rsidRPr="005244BD" w:rsidRDefault="00436503" w:rsidP="00AD205D">
      <w:pPr>
        <w:pStyle w:val="af7"/>
        <w:numPr>
          <w:ilvl w:val="0"/>
          <w:numId w:val="5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5244BD">
        <w:rPr>
          <w:rFonts w:ascii="Times New Roman" w:hAnsi="Times New Roman" w:cs="Times New Roman"/>
          <w:spacing w:val="-6"/>
          <w:sz w:val="28"/>
          <w:szCs w:val="28"/>
        </w:rPr>
        <w:t xml:space="preserve">Подготовьтесь к рубежной контрольной работе по разделу «Основы культуры речи». </w:t>
      </w:r>
    </w:p>
    <w:p w:rsidR="00436503" w:rsidRPr="00647F18" w:rsidRDefault="00436503" w:rsidP="005244BD">
      <w:pPr>
        <w:spacing w:line="360" w:lineRule="auto"/>
        <w:ind w:firstLine="567"/>
        <w:rPr>
          <w:b/>
          <w:i/>
          <w:sz w:val="28"/>
          <w:szCs w:val="28"/>
        </w:rPr>
      </w:pPr>
      <w:r w:rsidRPr="00647F18">
        <w:rPr>
          <w:b/>
          <w:i/>
          <w:sz w:val="28"/>
          <w:szCs w:val="28"/>
        </w:rPr>
        <w:t>Методические рекомендации</w:t>
      </w:r>
      <w:r w:rsidR="005244BD" w:rsidRPr="00647F18">
        <w:rPr>
          <w:b/>
          <w:i/>
          <w:sz w:val="28"/>
          <w:szCs w:val="28"/>
        </w:rPr>
        <w:t xml:space="preserve"> </w:t>
      </w:r>
      <w:r w:rsidRPr="00647F18">
        <w:rPr>
          <w:b/>
          <w:i/>
          <w:sz w:val="28"/>
          <w:szCs w:val="28"/>
        </w:rPr>
        <w:t>по подготовке к рубежной контрол</w:t>
      </w:r>
      <w:r w:rsidRPr="00647F18">
        <w:rPr>
          <w:b/>
          <w:i/>
          <w:sz w:val="28"/>
          <w:szCs w:val="28"/>
        </w:rPr>
        <w:t>ь</w:t>
      </w:r>
      <w:r w:rsidRPr="00647F18">
        <w:rPr>
          <w:b/>
          <w:i/>
          <w:sz w:val="28"/>
          <w:szCs w:val="28"/>
        </w:rPr>
        <w:t>ной работе</w:t>
      </w:r>
    </w:p>
    <w:p w:rsidR="00436503" w:rsidRPr="00F74031" w:rsidRDefault="005244BD" w:rsidP="005244BD">
      <w:pPr>
        <w:spacing w:line="360" w:lineRule="auto"/>
        <w:ind w:firstLine="56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436503" w:rsidRPr="00F74031">
        <w:rPr>
          <w:sz w:val="28"/>
          <w:szCs w:val="28"/>
        </w:rPr>
        <w:t>Для успешного выполнения контрольной работы повторите теоретич</w:t>
      </w:r>
      <w:r w:rsidR="00436503" w:rsidRPr="00F74031">
        <w:rPr>
          <w:sz w:val="28"/>
          <w:szCs w:val="28"/>
        </w:rPr>
        <w:t>е</w:t>
      </w:r>
      <w:r w:rsidR="00436503" w:rsidRPr="00F74031">
        <w:rPr>
          <w:sz w:val="28"/>
          <w:szCs w:val="28"/>
        </w:rPr>
        <w:t>ский материал семинарских занятий по данному разделу, обратите особое внимание на темы 10-11. Чтобы нагляднее представить особенности каждого функционального стиля литературного языка, подберите примеры текстов, относящихся к разным стилям. Внимательно прочитайте тексты, определите цель каждого и тип речи (повествование, рассуждение или описание); выя</w:t>
      </w:r>
      <w:r w:rsidR="00436503" w:rsidRPr="00F74031">
        <w:rPr>
          <w:sz w:val="28"/>
          <w:szCs w:val="28"/>
        </w:rPr>
        <w:t>с</w:t>
      </w:r>
      <w:r w:rsidR="00436503" w:rsidRPr="00F74031">
        <w:rPr>
          <w:sz w:val="28"/>
          <w:szCs w:val="28"/>
        </w:rPr>
        <w:t>ните, какая лексика преобладает в каждом тексте (абстрактная, нейтральная,</w:t>
      </w:r>
      <w:r w:rsidR="00436503" w:rsidRPr="00F74031">
        <w:rPr>
          <w:spacing w:val="-4"/>
          <w:sz w:val="28"/>
          <w:szCs w:val="28"/>
        </w:rPr>
        <w:t xml:space="preserve"> </w:t>
      </w:r>
      <w:r w:rsidR="00436503" w:rsidRPr="00F74031">
        <w:rPr>
          <w:sz w:val="28"/>
          <w:szCs w:val="28"/>
        </w:rPr>
        <w:t>разговорная, технические термины, фразы-клише и др.) и есть ли средства речевой выразительности. Каков характер предложений и порядок слов в них  (повествовательный,  побудительный; с прямым порядком слов или свобо</w:t>
      </w:r>
      <w:r w:rsidR="00436503" w:rsidRPr="00F74031">
        <w:rPr>
          <w:sz w:val="28"/>
          <w:szCs w:val="28"/>
        </w:rPr>
        <w:t>д</w:t>
      </w:r>
      <w:r w:rsidR="00436503" w:rsidRPr="00F74031">
        <w:rPr>
          <w:sz w:val="28"/>
          <w:szCs w:val="28"/>
        </w:rPr>
        <w:t>ным); отметьте синтаксические особенности текстов (использование разли</w:t>
      </w:r>
      <w:r w:rsidR="00436503" w:rsidRPr="00F74031">
        <w:rPr>
          <w:sz w:val="28"/>
          <w:szCs w:val="28"/>
        </w:rPr>
        <w:t>ч</w:t>
      </w:r>
      <w:r w:rsidR="00436503" w:rsidRPr="00F74031">
        <w:rPr>
          <w:sz w:val="28"/>
          <w:szCs w:val="28"/>
        </w:rPr>
        <w:t>ных типов предложений, развернутых стилистических конструкций и др.). Сделайте заключение о принадлежности текста к определенному функци</w:t>
      </w:r>
      <w:r w:rsidR="00436503" w:rsidRPr="00F74031">
        <w:rPr>
          <w:sz w:val="28"/>
          <w:szCs w:val="28"/>
        </w:rPr>
        <w:t>о</w:t>
      </w:r>
      <w:r w:rsidR="00436503" w:rsidRPr="00F74031">
        <w:rPr>
          <w:sz w:val="28"/>
          <w:szCs w:val="28"/>
        </w:rPr>
        <w:t>нальному стилю.</w:t>
      </w:r>
      <w:r w:rsidR="00436503" w:rsidRPr="00F74031">
        <w:rPr>
          <w:spacing w:val="-4"/>
          <w:sz w:val="28"/>
          <w:szCs w:val="28"/>
        </w:rPr>
        <w:t xml:space="preserve"> </w:t>
      </w:r>
    </w:p>
    <w:p w:rsidR="00436503" w:rsidRPr="00E13A67" w:rsidRDefault="00436503" w:rsidP="00F74031">
      <w:pPr>
        <w:spacing w:line="360" w:lineRule="auto"/>
        <w:rPr>
          <w:spacing w:val="6"/>
          <w:sz w:val="28"/>
          <w:szCs w:val="28"/>
        </w:rPr>
      </w:pPr>
      <w:r w:rsidRPr="00E13A67">
        <w:rPr>
          <w:spacing w:val="6"/>
          <w:sz w:val="28"/>
          <w:szCs w:val="28"/>
        </w:rPr>
        <w:t>После завершения работы с текстами устно ответьте на следующие вопросы.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E13A67">
        <w:rPr>
          <w:rFonts w:ascii="Times New Roman" w:hAnsi="Times New Roman" w:cs="Times New Roman"/>
          <w:spacing w:val="-4"/>
          <w:sz w:val="28"/>
          <w:szCs w:val="28"/>
        </w:rPr>
        <w:t>Закономерно ли употребление разностилевой лексики в одном тексте?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В чем заключается стилистическое использование омонимов?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В чем заключается выразительность заголовков художественных произведений «Отцы и дети», «Война и мир», «Дни и ночи», «Толстый и тонкий»?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Какова роль профессионально-технической и терминологической лексики в художественной литературе и публицистике?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lastRenderedPageBreak/>
        <w:t>В каких стилях чаще встречается экспрессивная лексика?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Могут ли речевые штампы использоваться как средство сатиры? Приведите пример.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Какова сфера использования канцеляризмов? Уместно ли их упо</w:t>
      </w:r>
      <w:r w:rsidRPr="00E13A67">
        <w:rPr>
          <w:rFonts w:ascii="Times New Roman" w:hAnsi="Times New Roman" w:cs="Times New Roman"/>
          <w:sz w:val="28"/>
          <w:szCs w:val="28"/>
        </w:rPr>
        <w:t>т</w:t>
      </w:r>
      <w:r w:rsidRPr="00E13A67">
        <w:rPr>
          <w:rFonts w:ascii="Times New Roman" w:hAnsi="Times New Roman" w:cs="Times New Roman"/>
          <w:sz w:val="28"/>
          <w:szCs w:val="28"/>
        </w:rPr>
        <w:t>ребление в разговорном стиле?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Чем можно объяснить использование сложных синтаксических ко</w:t>
      </w:r>
      <w:r w:rsidRPr="00E13A67">
        <w:rPr>
          <w:rFonts w:ascii="Times New Roman" w:hAnsi="Times New Roman" w:cs="Times New Roman"/>
          <w:sz w:val="28"/>
          <w:szCs w:val="28"/>
        </w:rPr>
        <w:t>н</w:t>
      </w:r>
      <w:r w:rsidRPr="00E13A67">
        <w:rPr>
          <w:rFonts w:ascii="Times New Roman" w:hAnsi="Times New Roman" w:cs="Times New Roman"/>
          <w:sz w:val="28"/>
          <w:szCs w:val="28"/>
        </w:rPr>
        <w:t>струкций в научном стиле?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 xml:space="preserve">Определите стилистическую окраску союзов. 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 xml:space="preserve">«Раз» – Раз никому нет дела до меня, буду жить так, как жила. 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«Вследствие того что»; «ввиду того что»; «в связи с тем что»; «в силу того что».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«Ежели»; «коль скоро»; «кабы», «покамест»; «коли».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«Да и»; «а не то»; «либо не то».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Какова роль однородных сказуемых в данном предложении?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Бросившись к Сабурову, Масленников схватил его, приподнял с места, обнял, расцеловал, схватил за руки, отодвинул от себя, посмотрел, опять придвинул к себе…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Являются ли стилистически окрашенными предлоги «в деле», «в области», «в силу», «за счет», «по линии», «в части»? К чему может привести злоупотребление ими в разговорной речи?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 xml:space="preserve">Почему эти пары слов называются стилистическими синонимами?   </w:t>
      </w:r>
      <w:r w:rsidRPr="00E13A67">
        <w:rPr>
          <w:rFonts w:ascii="Times New Roman" w:hAnsi="Times New Roman" w:cs="Times New Roman"/>
          <w:i/>
          <w:iCs/>
          <w:sz w:val="28"/>
          <w:szCs w:val="28"/>
        </w:rPr>
        <w:t xml:space="preserve">Лазурный – голубой; облачаться – одеваться; возлагать – класть.  </w:t>
      </w:r>
      <w:r w:rsidRPr="00E13A67">
        <w:rPr>
          <w:rFonts w:ascii="Times New Roman" w:hAnsi="Times New Roman" w:cs="Times New Roman"/>
          <w:sz w:val="28"/>
          <w:szCs w:val="28"/>
        </w:rPr>
        <w:t>Привед</w:t>
      </w:r>
      <w:r w:rsidRPr="00E13A67">
        <w:rPr>
          <w:rFonts w:ascii="Times New Roman" w:hAnsi="Times New Roman" w:cs="Times New Roman"/>
          <w:sz w:val="28"/>
          <w:szCs w:val="28"/>
        </w:rPr>
        <w:t>и</w:t>
      </w:r>
      <w:r w:rsidRPr="00E13A67">
        <w:rPr>
          <w:rFonts w:ascii="Times New Roman" w:hAnsi="Times New Roman" w:cs="Times New Roman"/>
          <w:sz w:val="28"/>
          <w:szCs w:val="28"/>
        </w:rPr>
        <w:t>те свои примеры таких синонимов.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На грани каких двух стилей находится эпистолярный стиль? Что вы знаете о нем?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Какую лексику называют книжной и разговорной?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E13A67">
        <w:rPr>
          <w:rFonts w:ascii="Times New Roman" w:hAnsi="Times New Roman" w:cs="Times New Roman"/>
          <w:spacing w:val="6"/>
          <w:sz w:val="28"/>
          <w:szCs w:val="28"/>
        </w:rPr>
        <w:t>Какие стилистические пометы имеются в словарях литературн</w:t>
      </w:r>
      <w:r w:rsidRPr="00E13A6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E13A67">
        <w:rPr>
          <w:rFonts w:ascii="Times New Roman" w:hAnsi="Times New Roman" w:cs="Times New Roman"/>
          <w:spacing w:val="6"/>
          <w:sz w:val="28"/>
          <w:szCs w:val="28"/>
        </w:rPr>
        <w:t>го языка?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Что такое функциональный стиль? Какие стили вам известны?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lastRenderedPageBreak/>
        <w:t>Для чего необходимо владеть функциональными стилями?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Какая лексика находится за пределами литературного языка?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Почему стили литературного языка чаще всего сопоставляются на основе анализа их лексического состава?</w:t>
      </w:r>
    </w:p>
    <w:p w:rsidR="00436503" w:rsidRPr="00E13A67" w:rsidRDefault="00436503" w:rsidP="00AD205D">
      <w:pPr>
        <w:pStyle w:val="af7"/>
        <w:numPr>
          <w:ilvl w:val="0"/>
          <w:numId w:val="5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13A67">
        <w:rPr>
          <w:rFonts w:ascii="Times New Roman" w:hAnsi="Times New Roman" w:cs="Times New Roman"/>
          <w:sz w:val="28"/>
          <w:szCs w:val="28"/>
        </w:rPr>
        <w:t>От чего зависит отбор языковых средств для речи?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436503" w:rsidRPr="00647F18" w:rsidRDefault="00436503" w:rsidP="00647F18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647F18">
        <w:rPr>
          <w:b/>
          <w:iCs/>
          <w:sz w:val="28"/>
          <w:szCs w:val="28"/>
        </w:rPr>
        <w:t xml:space="preserve">Тема 12   </w:t>
      </w:r>
      <w:r w:rsidRPr="00647F18">
        <w:rPr>
          <w:rFonts w:eastAsia="Arial Unicode MS"/>
          <w:b/>
          <w:sz w:val="28"/>
          <w:szCs w:val="28"/>
        </w:rPr>
        <w:t>Ортологический тренаж (ортология – учение о правильн</w:t>
      </w:r>
      <w:r w:rsidRPr="00647F18">
        <w:rPr>
          <w:rFonts w:eastAsia="Arial Unicode MS"/>
          <w:b/>
          <w:sz w:val="28"/>
          <w:szCs w:val="28"/>
        </w:rPr>
        <w:t>о</w:t>
      </w:r>
      <w:r w:rsidRPr="00647F18">
        <w:rPr>
          <w:rFonts w:eastAsia="Arial Unicode MS"/>
          <w:b/>
          <w:sz w:val="28"/>
          <w:szCs w:val="28"/>
        </w:rPr>
        <w:t>сти, нормативности речи)</w:t>
      </w: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В тренаж входит 5 заданий, цель которых – расширение языкового гор</w:t>
      </w:r>
      <w:r w:rsidRPr="00F74031">
        <w:rPr>
          <w:sz w:val="28"/>
          <w:szCs w:val="28"/>
        </w:rPr>
        <w:t>и</w:t>
      </w:r>
      <w:r w:rsidRPr="00F74031">
        <w:rPr>
          <w:sz w:val="28"/>
          <w:szCs w:val="28"/>
        </w:rPr>
        <w:t>зонта студентов, что позволяет глубже понять систему языка и правила его социального применения.</w:t>
      </w: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47F18">
        <w:rPr>
          <w:b/>
          <w:i/>
          <w:iCs/>
          <w:sz w:val="28"/>
          <w:szCs w:val="28"/>
        </w:rPr>
        <w:t>Первое</w:t>
      </w:r>
      <w:r w:rsidRPr="00647F18">
        <w:rPr>
          <w:b/>
          <w:sz w:val="28"/>
          <w:szCs w:val="28"/>
        </w:rPr>
        <w:t xml:space="preserve"> </w:t>
      </w:r>
      <w:r w:rsidRPr="00F74031">
        <w:rPr>
          <w:sz w:val="28"/>
          <w:szCs w:val="28"/>
        </w:rPr>
        <w:t>задание – орфографический диктант, в состав которого включ</w:t>
      </w:r>
      <w:r w:rsidRPr="00F74031">
        <w:rPr>
          <w:sz w:val="28"/>
          <w:szCs w:val="28"/>
        </w:rPr>
        <w:t>а</w:t>
      </w:r>
      <w:r w:rsidRPr="00F74031">
        <w:rPr>
          <w:sz w:val="28"/>
          <w:szCs w:val="28"/>
        </w:rPr>
        <w:t>ются орфографически трудные слова,  числительные в косвенных падежах и распространённые ошибки студентов группы.</w:t>
      </w: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47F18">
        <w:rPr>
          <w:b/>
          <w:i/>
          <w:iCs/>
          <w:sz w:val="28"/>
          <w:szCs w:val="28"/>
        </w:rPr>
        <w:t>Второе</w:t>
      </w:r>
      <w:r w:rsidRPr="00F74031">
        <w:rPr>
          <w:i/>
          <w:iCs/>
          <w:sz w:val="28"/>
          <w:szCs w:val="28"/>
        </w:rPr>
        <w:t xml:space="preserve"> </w:t>
      </w:r>
      <w:r w:rsidRPr="00F74031">
        <w:rPr>
          <w:sz w:val="28"/>
          <w:szCs w:val="28"/>
        </w:rPr>
        <w:t>задание тренажа – орфоэпический минимум, состоящий из слов трудных в произношении (ударении). В задание включены и те слова, кот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рые имеют равноправные варианты ударения.</w:t>
      </w: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spacing w:val="40"/>
          <w:sz w:val="28"/>
          <w:szCs w:val="28"/>
        </w:rPr>
      </w:pPr>
      <w:r w:rsidRPr="00F74031">
        <w:rPr>
          <w:spacing w:val="40"/>
          <w:sz w:val="28"/>
          <w:szCs w:val="28"/>
        </w:rPr>
        <w:t>ОРФОЭПИЧЕСКИЙ  МИНИМУМ</w:t>
      </w:r>
    </w:p>
    <w:p w:rsidR="00436503" w:rsidRPr="00F74031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Обеспе́чение, сре́дства, догово́р, соболе́знование, ма́ркетинг, опто́вый, хода́тайствовать, исчерпа́ть, осве́домиться, звони́ть, катало́г, мизе́рный, ф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но́мен, экспе́рт, нефтедобы́ча, апарта́ме́нты, жалюзи́, по среда́м, валово́й (д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ход, продукт), уста́вный (фонд, капитал), углуби́ть, о́траслей, мо́щностей, н</w:t>
      </w:r>
      <w:r w:rsidRPr="00F74031">
        <w:rPr>
          <w:sz w:val="28"/>
          <w:szCs w:val="28"/>
        </w:rPr>
        <w:t>а</w:t>
      </w:r>
      <w:r w:rsidRPr="00F74031">
        <w:rPr>
          <w:sz w:val="28"/>
          <w:szCs w:val="28"/>
        </w:rPr>
        <w:t>ме́рение, и́скри́стый.</w:t>
      </w:r>
    </w:p>
    <w:p w:rsidR="00647F18" w:rsidRPr="008737A1" w:rsidRDefault="00647F18" w:rsidP="00647F18">
      <w:pPr>
        <w:tabs>
          <w:tab w:val="left" w:pos="1134"/>
        </w:tabs>
        <w:spacing w:line="360" w:lineRule="auto"/>
        <w:ind w:firstLine="567"/>
        <w:rPr>
          <w:i/>
          <w:iCs/>
          <w:sz w:val="28"/>
          <w:szCs w:val="28"/>
        </w:rPr>
      </w:pPr>
    </w:p>
    <w:p w:rsidR="00436503" w:rsidRPr="006C7BD6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C7BD6">
        <w:rPr>
          <w:b/>
          <w:i/>
          <w:iCs/>
          <w:sz w:val="28"/>
          <w:szCs w:val="28"/>
        </w:rPr>
        <w:t>Третье</w:t>
      </w:r>
      <w:r w:rsidRPr="006C7BD6">
        <w:rPr>
          <w:i/>
          <w:iCs/>
          <w:sz w:val="28"/>
          <w:szCs w:val="28"/>
        </w:rPr>
        <w:t xml:space="preserve"> </w:t>
      </w:r>
      <w:r w:rsidRPr="006C7BD6">
        <w:rPr>
          <w:sz w:val="28"/>
          <w:szCs w:val="28"/>
        </w:rPr>
        <w:t>задание – комплексный анализ текста (тексты предоставляет преподаватель).</w:t>
      </w:r>
    </w:p>
    <w:p w:rsidR="004F6A93" w:rsidRDefault="004F6A9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  <w:u w:val="single"/>
        </w:rPr>
      </w:pPr>
    </w:p>
    <w:p w:rsidR="00436503" w:rsidRPr="006C7BD6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  <w:u w:val="single"/>
        </w:rPr>
      </w:pPr>
      <w:r w:rsidRPr="006C7BD6">
        <w:rPr>
          <w:sz w:val="28"/>
          <w:szCs w:val="28"/>
          <w:u w:val="single"/>
        </w:rPr>
        <w:t>Вопросы и задания к тексту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lastRenderedPageBreak/>
        <w:t>Докажите, что данный отрывок является текстом.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К какому типу речи относится данный текст (повествование, опис</w:t>
      </w:r>
      <w:r w:rsidRPr="006C7BD6">
        <w:rPr>
          <w:rFonts w:ascii="Times New Roman" w:hAnsi="Times New Roman" w:cs="Times New Roman"/>
          <w:sz w:val="28"/>
          <w:szCs w:val="28"/>
        </w:rPr>
        <w:t>а</w:t>
      </w:r>
      <w:r w:rsidRPr="006C7BD6">
        <w:rPr>
          <w:rFonts w:ascii="Times New Roman" w:hAnsi="Times New Roman" w:cs="Times New Roman"/>
          <w:sz w:val="28"/>
          <w:szCs w:val="28"/>
        </w:rPr>
        <w:t>ние, рассуждение)?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Определите стиль текста, обоснуйте свою точку зрения.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Определите основную мысль текста.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Охарактеризуйте лексический состав текста.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Какие орфограммы встретились вам в словах текста?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Найдите сложное предложение, объясните (письменно) знаки пр</w:t>
      </w:r>
      <w:r w:rsidRPr="006C7BD6">
        <w:rPr>
          <w:rFonts w:ascii="Times New Roman" w:hAnsi="Times New Roman" w:cs="Times New Roman"/>
          <w:sz w:val="28"/>
          <w:szCs w:val="28"/>
        </w:rPr>
        <w:t>е</w:t>
      </w:r>
      <w:r w:rsidRPr="006C7BD6">
        <w:rPr>
          <w:rFonts w:ascii="Times New Roman" w:hAnsi="Times New Roman" w:cs="Times New Roman"/>
          <w:sz w:val="28"/>
          <w:szCs w:val="28"/>
        </w:rPr>
        <w:t>пинания в нем.</w:t>
      </w:r>
    </w:p>
    <w:p w:rsidR="00436503" w:rsidRPr="006C7BD6" w:rsidRDefault="00436503" w:rsidP="00AD205D">
      <w:pPr>
        <w:pStyle w:val="af7"/>
        <w:numPr>
          <w:ilvl w:val="0"/>
          <w:numId w:val="5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BD6">
        <w:rPr>
          <w:rFonts w:ascii="Times New Roman" w:hAnsi="Times New Roman" w:cs="Times New Roman"/>
          <w:sz w:val="28"/>
          <w:szCs w:val="28"/>
        </w:rPr>
        <w:t>Подберите синонимы, антонимы к какому-либо слову из текста.</w:t>
      </w:r>
    </w:p>
    <w:p w:rsidR="00436503" w:rsidRPr="006C7BD6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C7BD6">
        <w:rPr>
          <w:b/>
          <w:i/>
          <w:iCs/>
          <w:sz w:val="28"/>
          <w:szCs w:val="28"/>
        </w:rPr>
        <w:t>Четвёртое</w:t>
      </w:r>
      <w:r w:rsidRPr="006C7BD6">
        <w:rPr>
          <w:i/>
          <w:iCs/>
          <w:sz w:val="28"/>
          <w:szCs w:val="28"/>
        </w:rPr>
        <w:t xml:space="preserve"> </w:t>
      </w:r>
      <w:r w:rsidRPr="006C7BD6">
        <w:rPr>
          <w:sz w:val="28"/>
          <w:szCs w:val="28"/>
        </w:rPr>
        <w:t>задание – пунктуационный диктант. Расставьте знаки пр</w:t>
      </w:r>
      <w:r w:rsidRPr="006C7BD6">
        <w:rPr>
          <w:sz w:val="28"/>
          <w:szCs w:val="28"/>
        </w:rPr>
        <w:t>е</w:t>
      </w:r>
      <w:r w:rsidRPr="006C7BD6">
        <w:rPr>
          <w:sz w:val="28"/>
          <w:szCs w:val="28"/>
        </w:rPr>
        <w:t>пинания в предложениях.</w:t>
      </w:r>
    </w:p>
    <w:p w:rsidR="00436503" w:rsidRPr="006C7BD6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C7BD6">
        <w:rPr>
          <w:sz w:val="28"/>
          <w:szCs w:val="28"/>
        </w:rPr>
        <w:t>Когда утомленные ходьбой они воротились в свою натопленную комо</w:t>
      </w:r>
      <w:r w:rsidRPr="006C7BD6">
        <w:rPr>
          <w:sz w:val="28"/>
          <w:szCs w:val="28"/>
        </w:rPr>
        <w:t>р</w:t>
      </w:r>
      <w:r w:rsidRPr="006C7BD6">
        <w:rPr>
          <w:sz w:val="28"/>
          <w:szCs w:val="28"/>
        </w:rPr>
        <w:t>ку из штаба прислали вестового сообщившего что Фрунзе прибыл.</w:t>
      </w:r>
    </w:p>
    <w:p w:rsidR="00436503" w:rsidRPr="006C7BD6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C7BD6">
        <w:rPr>
          <w:sz w:val="28"/>
          <w:szCs w:val="28"/>
        </w:rPr>
        <w:t>Парабукин хотел уцепить жену за локоть но она увернулась вытянула руку разжала пальцы и в тот же миг Аночка схватила у нее с ладони полти</w:t>
      </w:r>
      <w:r w:rsidRPr="006C7BD6">
        <w:rPr>
          <w:sz w:val="28"/>
          <w:szCs w:val="28"/>
        </w:rPr>
        <w:t>н</w:t>
      </w:r>
      <w:r w:rsidRPr="006C7BD6">
        <w:rPr>
          <w:sz w:val="28"/>
          <w:szCs w:val="28"/>
        </w:rPr>
        <w:t>ник и сунула его себе в рот за щеку.</w:t>
      </w:r>
    </w:p>
    <w:p w:rsidR="00436503" w:rsidRPr="006C7BD6" w:rsidRDefault="00436503" w:rsidP="00647F1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6C7BD6">
        <w:rPr>
          <w:b/>
          <w:i/>
          <w:iCs/>
          <w:sz w:val="28"/>
          <w:szCs w:val="28"/>
        </w:rPr>
        <w:t>Пятое</w:t>
      </w:r>
      <w:r w:rsidRPr="006C7BD6">
        <w:rPr>
          <w:i/>
          <w:iCs/>
          <w:sz w:val="28"/>
          <w:szCs w:val="28"/>
        </w:rPr>
        <w:t xml:space="preserve"> </w:t>
      </w:r>
      <w:r w:rsidRPr="006C7BD6">
        <w:rPr>
          <w:sz w:val="28"/>
          <w:szCs w:val="28"/>
        </w:rPr>
        <w:t>задание тренажа – образование грамматической формы или с</w:t>
      </w:r>
      <w:r w:rsidRPr="006C7BD6">
        <w:rPr>
          <w:sz w:val="28"/>
          <w:szCs w:val="28"/>
        </w:rPr>
        <w:t>о</w:t>
      </w:r>
      <w:r w:rsidRPr="006C7BD6">
        <w:rPr>
          <w:sz w:val="28"/>
          <w:szCs w:val="28"/>
        </w:rPr>
        <w:t>ставление синонимического ряда; работа по карточкам.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647F18" w:rsidRPr="00492B67" w:rsidRDefault="00647F18" w:rsidP="00647F18">
      <w:pPr>
        <w:spacing w:line="360" w:lineRule="auto"/>
        <w:ind w:firstLine="567"/>
        <w:rPr>
          <w:b/>
          <w:sz w:val="28"/>
          <w:szCs w:val="28"/>
        </w:rPr>
      </w:pPr>
      <w:r w:rsidRPr="00492B67">
        <w:rPr>
          <w:b/>
          <w:iCs/>
          <w:sz w:val="28"/>
          <w:szCs w:val="28"/>
        </w:rPr>
        <w:t xml:space="preserve">Раздел </w:t>
      </w:r>
      <w:r w:rsidRPr="00647F18">
        <w:rPr>
          <w:b/>
          <w:iCs/>
          <w:sz w:val="28"/>
          <w:szCs w:val="28"/>
        </w:rPr>
        <w:t>3</w:t>
      </w:r>
      <w:r w:rsidRPr="00492B67">
        <w:rPr>
          <w:b/>
          <w:i/>
          <w:iCs/>
          <w:sz w:val="28"/>
          <w:szCs w:val="28"/>
        </w:rPr>
        <w:t xml:space="preserve">  </w:t>
      </w:r>
      <w:r w:rsidRPr="00647F18">
        <w:rPr>
          <w:b/>
          <w:sz w:val="28"/>
          <w:szCs w:val="28"/>
        </w:rPr>
        <w:t>Язык в речевом общении</w:t>
      </w:r>
    </w:p>
    <w:p w:rsidR="00436503" w:rsidRPr="00647F18" w:rsidRDefault="00436503" w:rsidP="00647F18">
      <w:pPr>
        <w:spacing w:line="360" w:lineRule="auto"/>
        <w:ind w:firstLine="567"/>
        <w:rPr>
          <w:b/>
          <w:sz w:val="28"/>
          <w:szCs w:val="28"/>
        </w:rPr>
      </w:pPr>
      <w:r w:rsidRPr="00647F18">
        <w:rPr>
          <w:b/>
          <w:iCs/>
          <w:sz w:val="28"/>
          <w:szCs w:val="28"/>
        </w:rPr>
        <w:t xml:space="preserve">Тема 13   </w:t>
      </w:r>
      <w:r w:rsidRPr="00647F18">
        <w:rPr>
          <w:b/>
          <w:sz w:val="28"/>
          <w:szCs w:val="28"/>
        </w:rPr>
        <w:t>Культура речевого общения</w:t>
      </w:r>
    </w:p>
    <w:p w:rsidR="00436503" w:rsidRPr="00647F18" w:rsidRDefault="00436503" w:rsidP="00AD205D">
      <w:pPr>
        <w:pStyle w:val="af7"/>
        <w:numPr>
          <w:ilvl w:val="0"/>
          <w:numId w:val="5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F18">
        <w:rPr>
          <w:rFonts w:ascii="Times New Roman" w:hAnsi="Times New Roman" w:cs="Times New Roman"/>
          <w:sz w:val="28"/>
          <w:szCs w:val="28"/>
        </w:rPr>
        <w:t>Понятие о речевой деятельности. Основные единицы речевого о</w:t>
      </w:r>
      <w:r w:rsidRPr="00647F18">
        <w:rPr>
          <w:rFonts w:ascii="Times New Roman" w:hAnsi="Times New Roman" w:cs="Times New Roman"/>
          <w:sz w:val="28"/>
          <w:szCs w:val="28"/>
        </w:rPr>
        <w:t>б</w:t>
      </w:r>
      <w:r w:rsidRPr="00647F18">
        <w:rPr>
          <w:rFonts w:ascii="Times New Roman" w:hAnsi="Times New Roman" w:cs="Times New Roman"/>
          <w:sz w:val="28"/>
          <w:szCs w:val="28"/>
        </w:rPr>
        <w:t>щения (речевая ситуация и ее составляющие, речевое событие  и речевое взаимодействие).</w:t>
      </w:r>
    </w:p>
    <w:p w:rsidR="00436503" w:rsidRPr="00647F18" w:rsidRDefault="00436503" w:rsidP="00AD205D">
      <w:pPr>
        <w:pStyle w:val="af7"/>
        <w:numPr>
          <w:ilvl w:val="0"/>
          <w:numId w:val="5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F18">
        <w:rPr>
          <w:rFonts w:ascii="Times New Roman" w:hAnsi="Times New Roman" w:cs="Times New Roman"/>
          <w:sz w:val="28"/>
          <w:szCs w:val="28"/>
        </w:rPr>
        <w:t>Принципы последовательности, предпочитаемой структуры, кооп</w:t>
      </w:r>
      <w:r w:rsidRPr="00647F18">
        <w:rPr>
          <w:rFonts w:ascii="Times New Roman" w:hAnsi="Times New Roman" w:cs="Times New Roman"/>
          <w:sz w:val="28"/>
          <w:szCs w:val="28"/>
        </w:rPr>
        <w:t>е</w:t>
      </w:r>
      <w:r w:rsidRPr="00647F18">
        <w:rPr>
          <w:rFonts w:ascii="Times New Roman" w:hAnsi="Times New Roman" w:cs="Times New Roman"/>
          <w:sz w:val="28"/>
          <w:szCs w:val="28"/>
        </w:rPr>
        <w:t>рации и вежливости.</w:t>
      </w:r>
    </w:p>
    <w:p w:rsidR="00436503" w:rsidRPr="00647F18" w:rsidRDefault="00436503" w:rsidP="00AD205D">
      <w:pPr>
        <w:pStyle w:val="af7"/>
        <w:numPr>
          <w:ilvl w:val="0"/>
          <w:numId w:val="5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F18">
        <w:rPr>
          <w:rFonts w:ascii="Times New Roman" w:hAnsi="Times New Roman" w:cs="Times New Roman"/>
          <w:sz w:val="28"/>
          <w:szCs w:val="28"/>
        </w:rPr>
        <w:lastRenderedPageBreak/>
        <w:t>Экстралингвистические факторы, влияющие на успешность речев</w:t>
      </w:r>
      <w:r w:rsidRPr="00647F18">
        <w:rPr>
          <w:rFonts w:ascii="Times New Roman" w:hAnsi="Times New Roman" w:cs="Times New Roman"/>
          <w:sz w:val="28"/>
          <w:szCs w:val="28"/>
        </w:rPr>
        <w:t>о</w:t>
      </w:r>
      <w:r w:rsidRPr="00647F18">
        <w:rPr>
          <w:rFonts w:ascii="Times New Roman" w:hAnsi="Times New Roman" w:cs="Times New Roman"/>
          <w:sz w:val="28"/>
          <w:szCs w:val="28"/>
        </w:rPr>
        <w:t>го общения. Характеристика психологических принципов  общения (принц</w:t>
      </w:r>
      <w:r w:rsidRPr="00647F18">
        <w:rPr>
          <w:rFonts w:ascii="Times New Roman" w:hAnsi="Times New Roman" w:cs="Times New Roman"/>
          <w:sz w:val="28"/>
          <w:szCs w:val="28"/>
        </w:rPr>
        <w:t>и</w:t>
      </w:r>
      <w:r w:rsidRPr="00647F18">
        <w:rPr>
          <w:rFonts w:ascii="Times New Roman" w:hAnsi="Times New Roman" w:cs="Times New Roman"/>
          <w:sz w:val="28"/>
          <w:szCs w:val="28"/>
        </w:rPr>
        <w:t>пы равной безопасности, децентрической направленности, адекватности).</w:t>
      </w:r>
    </w:p>
    <w:p w:rsidR="00436503" w:rsidRPr="00647F18" w:rsidRDefault="00436503" w:rsidP="00AD205D">
      <w:pPr>
        <w:pStyle w:val="af7"/>
        <w:numPr>
          <w:ilvl w:val="0"/>
          <w:numId w:val="5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F18">
        <w:rPr>
          <w:rFonts w:ascii="Times New Roman" w:hAnsi="Times New Roman" w:cs="Times New Roman"/>
          <w:sz w:val="28"/>
          <w:szCs w:val="28"/>
        </w:rPr>
        <w:t>Характеристика видов общения и слушания. От чего зависит манера слушать? Приемы рефлексивного слушания.</w:t>
      </w:r>
    </w:p>
    <w:p w:rsidR="00436503" w:rsidRPr="00647F18" w:rsidRDefault="00436503" w:rsidP="00AD205D">
      <w:pPr>
        <w:pStyle w:val="af7"/>
        <w:numPr>
          <w:ilvl w:val="0"/>
          <w:numId w:val="5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F18">
        <w:rPr>
          <w:rFonts w:ascii="Times New Roman" w:hAnsi="Times New Roman" w:cs="Times New Roman"/>
          <w:sz w:val="28"/>
          <w:szCs w:val="28"/>
        </w:rPr>
        <w:t>Типы собеседников; выбор способа общения в соответствии с тем или иным типом собеседника.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  <w:u w:val="single"/>
        </w:rPr>
      </w:pPr>
    </w:p>
    <w:p w:rsidR="00436503" w:rsidRPr="006C7BD6" w:rsidRDefault="00436503" w:rsidP="00647F18">
      <w:pPr>
        <w:spacing w:line="360" w:lineRule="auto"/>
        <w:ind w:firstLine="567"/>
        <w:rPr>
          <w:i/>
          <w:iCs/>
          <w:sz w:val="28"/>
          <w:szCs w:val="28"/>
          <w:u w:val="single"/>
        </w:rPr>
      </w:pPr>
      <w:r w:rsidRPr="006C7BD6">
        <w:rPr>
          <w:i/>
          <w:iCs/>
          <w:sz w:val="28"/>
          <w:szCs w:val="28"/>
          <w:u w:val="single"/>
        </w:rPr>
        <w:t>Практические задания</w:t>
      </w:r>
    </w:p>
    <w:p w:rsidR="00436503" w:rsidRPr="00647F18" w:rsidRDefault="00436503" w:rsidP="00AD205D">
      <w:pPr>
        <w:pStyle w:val="af7"/>
        <w:numPr>
          <w:ilvl w:val="0"/>
          <w:numId w:val="5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47F18">
        <w:rPr>
          <w:rFonts w:ascii="Times New Roman" w:hAnsi="Times New Roman" w:cs="Times New Roman"/>
          <w:sz w:val="28"/>
          <w:szCs w:val="28"/>
        </w:rPr>
        <w:t>Подготовьте небольшое сообщение на 3-5 минут, выбрав одну из предложенных тем:</w:t>
      </w:r>
    </w:p>
    <w:p w:rsidR="00436503" w:rsidRPr="00647F18" w:rsidRDefault="00436503" w:rsidP="00647F18">
      <w:pPr>
        <w:spacing w:line="360" w:lineRule="auto"/>
        <w:ind w:firstLine="1134"/>
        <w:rPr>
          <w:sz w:val="28"/>
          <w:szCs w:val="28"/>
        </w:rPr>
      </w:pPr>
      <w:r w:rsidRPr="00647F18">
        <w:rPr>
          <w:sz w:val="28"/>
          <w:szCs w:val="28"/>
        </w:rPr>
        <w:t>а) нравственные установки участников речевой коммуникации;</w:t>
      </w:r>
    </w:p>
    <w:p w:rsidR="00436503" w:rsidRPr="00647F18" w:rsidRDefault="00436503" w:rsidP="00647F18">
      <w:pPr>
        <w:spacing w:line="360" w:lineRule="auto"/>
        <w:ind w:firstLine="1134"/>
        <w:rPr>
          <w:sz w:val="28"/>
          <w:szCs w:val="28"/>
        </w:rPr>
      </w:pPr>
      <w:r w:rsidRPr="00647F18">
        <w:rPr>
          <w:sz w:val="28"/>
          <w:szCs w:val="28"/>
        </w:rPr>
        <w:t>б) характеристика невербальных средств общения;</w:t>
      </w:r>
    </w:p>
    <w:p w:rsidR="00436503" w:rsidRPr="00647F18" w:rsidRDefault="00436503" w:rsidP="00647F18">
      <w:pPr>
        <w:spacing w:line="360" w:lineRule="auto"/>
        <w:ind w:firstLine="1134"/>
        <w:rPr>
          <w:sz w:val="28"/>
          <w:szCs w:val="28"/>
        </w:rPr>
      </w:pPr>
      <w:r w:rsidRPr="00647F18">
        <w:rPr>
          <w:sz w:val="28"/>
          <w:szCs w:val="28"/>
        </w:rPr>
        <w:t>в) пауза в речи, ее типы;</w:t>
      </w:r>
    </w:p>
    <w:p w:rsidR="00436503" w:rsidRPr="00F74031" w:rsidRDefault="00436503" w:rsidP="00647F18">
      <w:pPr>
        <w:spacing w:line="360" w:lineRule="auto"/>
        <w:ind w:firstLine="1134"/>
        <w:rPr>
          <w:sz w:val="28"/>
          <w:szCs w:val="28"/>
        </w:rPr>
      </w:pPr>
      <w:r w:rsidRPr="00F74031">
        <w:rPr>
          <w:sz w:val="28"/>
          <w:szCs w:val="28"/>
        </w:rPr>
        <w:t>г) доказательность и убедительность в речи.</w:t>
      </w:r>
    </w:p>
    <w:p w:rsidR="00436503" w:rsidRPr="00647F18" w:rsidRDefault="00436503" w:rsidP="00AD205D">
      <w:pPr>
        <w:pStyle w:val="af7"/>
        <w:numPr>
          <w:ilvl w:val="0"/>
          <w:numId w:val="54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647F18">
        <w:rPr>
          <w:rFonts w:ascii="Times New Roman" w:hAnsi="Times New Roman" w:cs="Times New Roman"/>
          <w:spacing w:val="6"/>
          <w:sz w:val="28"/>
          <w:szCs w:val="28"/>
        </w:rPr>
        <w:t>Составьте сравнительную характеристику устной и письменной форм речи.</w:t>
      </w:r>
    </w:p>
    <w:p w:rsidR="00436503" w:rsidRPr="00647F18" w:rsidRDefault="00436503" w:rsidP="00AD205D">
      <w:pPr>
        <w:pStyle w:val="af7"/>
        <w:numPr>
          <w:ilvl w:val="0"/>
          <w:numId w:val="54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647F18">
        <w:rPr>
          <w:rFonts w:ascii="Times New Roman" w:hAnsi="Times New Roman" w:cs="Times New Roman"/>
          <w:spacing w:val="6"/>
          <w:sz w:val="28"/>
          <w:szCs w:val="28"/>
        </w:rPr>
        <w:t>Составьте план ответа на вопрос «Причины коммуникативных неудач».</w:t>
      </w:r>
    </w:p>
    <w:p w:rsidR="00647F18" w:rsidRPr="008737A1" w:rsidRDefault="00647F18" w:rsidP="00F74031">
      <w:pPr>
        <w:spacing w:line="360" w:lineRule="auto"/>
        <w:rPr>
          <w:i/>
          <w:iCs/>
          <w:sz w:val="28"/>
          <w:szCs w:val="28"/>
        </w:rPr>
      </w:pPr>
    </w:p>
    <w:p w:rsidR="00436503" w:rsidRPr="00BE7FE3" w:rsidRDefault="00436503" w:rsidP="00F74031">
      <w:pPr>
        <w:spacing w:line="360" w:lineRule="auto"/>
        <w:rPr>
          <w:b/>
          <w:iCs/>
          <w:sz w:val="28"/>
          <w:szCs w:val="28"/>
          <w:u w:val="single"/>
        </w:rPr>
      </w:pPr>
      <w:r w:rsidRPr="00BE7FE3">
        <w:rPr>
          <w:b/>
          <w:iCs/>
          <w:sz w:val="28"/>
          <w:szCs w:val="28"/>
        </w:rPr>
        <w:t xml:space="preserve">Темы 16-17   </w:t>
      </w:r>
      <w:r w:rsidRPr="00BE7FE3">
        <w:rPr>
          <w:b/>
          <w:sz w:val="28"/>
          <w:szCs w:val="28"/>
        </w:rPr>
        <w:t xml:space="preserve"> Оратор и аудитория</w:t>
      </w:r>
      <w:r w:rsidRPr="00BE7FE3">
        <w:rPr>
          <w:b/>
          <w:iCs/>
          <w:sz w:val="28"/>
          <w:szCs w:val="28"/>
          <w:u w:val="single"/>
        </w:rPr>
        <w:t xml:space="preserve"> </w:t>
      </w:r>
    </w:p>
    <w:p w:rsidR="00436503" w:rsidRPr="00BE7FE3" w:rsidRDefault="00436503" w:rsidP="00AD205D">
      <w:pPr>
        <w:pStyle w:val="af7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Восприятие оратора аудиторией (ораторская индивидуальность, внешний вид оратора, манера выступления). Языковой паспорт оратора.</w:t>
      </w:r>
    </w:p>
    <w:p w:rsidR="00436503" w:rsidRPr="00BE7FE3" w:rsidRDefault="00436503" w:rsidP="00AD205D">
      <w:pPr>
        <w:pStyle w:val="af7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Причины для волнений и приемы борьбы  с  ними.</w:t>
      </w:r>
    </w:p>
    <w:p w:rsidR="00436503" w:rsidRPr="00BE7FE3" w:rsidRDefault="00436503" w:rsidP="00AD205D">
      <w:pPr>
        <w:pStyle w:val="af7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Ответы на вопросы аудитории. Какие типы вопросов известны в теории ораторского искусства?</w:t>
      </w:r>
    </w:p>
    <w:p w:rsidR="00436503" w:rsidRPr="00BE7FE3" w:rsidRDefault="00436503" w:rsidP="00AD205D">
      <w:pPr>
        <w:pStyle w:val="af7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Приемы привлечения внимания аудитории. Риторические фигуры в речи оратора.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  <w:u w:val="single"/>
        </w:rPr>
      </w:pPr>
    </w:p>
    <w:p w:rsidR="00436503" w:rsidRPr="006C7BD6" w:rsidRDefault="00436503" w:rsidP="00F74031">
      <w:pPr>
        <w:spacing w:line="360" w:lineRule="auto"/>
        <w:rPr>
          <w:i/>
          <w:iCs/>
          <w:sz w:val="28"/>
          <w:szCs w:val="28"/>
          <w:u w:val="single"/>
        </w:rPr>
      </w:pPr>
      <w:r w:rsidRPr="006C7BD6">
        <w:rPr>
          <w:i/>
          <w:iCs/>
          <w:sz w:val="28"/>
          <w:szCs w:val="28"/>
          <w:u w:val="single"/>
        </w:rPr>
        <w:lastRenderedPageBreak/>
        <w:t>Практические задания</w:t>
      </w:r>
    </w:p>
    <w:p w:rsidR="00436503" w:rsidRPr="00BE7FE3" w:rsidRDefault="00436503" w:rsidP="00AD205D">
      <w:pPr>
        <w:pStyle w:val="af7"/>
        <w:numPr>
          <w:ilvl w:val="0"/>
          <w:numId w:val="60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Выскажите мнение, ответив на следующие вопросы:</w:t>
      </w:r>
    </w:p>
    <w:p w:rsidR="00436503" w:rsidRPr="006C7BD6" w:rsidRDefault="00436503" w:rsidP="00AD205D">
      <w:pPr>
        <w:pStyle w:val="af7"/>
        <w:numPr>
          <w:ilvl w:val="0"/>
          <w:numId w:val="61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6C7BD6">
        <w:rPr>
          <w:rFonts w:ascii="Times New Roman" w:hAnsi="Times New Roman" w:cs="Times New Roman"/>
          <w:spacing w:val="6"/>
          <w:sz w:val="28"/>
          <w:szCs w:val="28"/>
        </w:rPr>
        <w:t xml:space="preserve">Почему в 90-е гг. </w:t>
      </w:r>
      <w:r w:rsidRPr="006C7BD6">
        <w:rPr>
          <w:rFonts w:ascii="Times New Roman" w:hAnsi="Times New Roman" w:cs="Times New Roman"/>
          <w:spacing w:val="6"/>
          <w:sz w:val="28"/>
          <w:szCs w:val="28"/>
          <w:lang w:val="en-US"/>
        </w:rPr>
        <w:t>XX</w:t>
      </w:r>
      <w:r w:rsidRPr="006C7BD6">
        <w:rPr>
          <w:rFonts w:ascii="Times New Roman" w:hAnsi="Times New Roman" w:cs="Times New Roman"/>
          <w:spacing w:val="6"/>
          <w:sz w:val="28"/>
          <w:szCs w:val="28"/>
        </w:rPr>
        <w:t xml:space="preserve"> в. в России резко снизился уровень культ</w:t>
      </w:r>
      <w:r w:rsidRPr="006C7BD6"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6C7BD6">
        <w:rPr>
          <w:rFonts w:ascii="Times New Roman" w:hAnsi="Times New Roman" w:cs="Times New Roman"/>
          <w:spacing w:val="6"/>
          <w:sz w:val="28"/>
          <w:szCs w:val="28"/>
        </w:rPr>
        <w:t>ры речи?</w:t>
      </w:r>
    </w:p>
    <w:p w:rsidR="00436503" w:rsidRPr="00BE7FE3" w:rsidRDefault="00436503" w:rsidP="00AD205D">
      <w:pPr>
        <w:pStyle w:val="af7"/>
        <w:numPr>
          <w:ilvl w:val="0"/>
          <w:numId w:val="6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Кто достигает большего в жизни – владеющие искусством устной  или письменной речи?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436503" w:rsidRPr="00BE7FE3" w:rsidRDefault="00436503" w:rsidP="00AD205D">
      <w:pPr>
        <w:pStyle w:val="af7"/>
        <w:numPr>
          <w:ilvl w:val="0"/>
          <w:numId w:val="60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Предложите начало выступления, построенное на антитезе (прот</w:t>
      </w:r>
      <w:r w:rsidRPr="00BE7FE3">
        <w:rPr>
          <w:rFonts w:ascii="Times New Roman" w:hAnsi="Times New Roman" w:cs="Times New Roman"/>
          <w:sz w:val="28"/>
          <w:szCs w:val="28"/>
        </w:rPr>
        <w:t>и</w:t>
      </w:r>
      <w:r w:rsidRPr="00BE7FE3">
        <w:rPr>
          <w:rFonts w:ascii="Times New Roman" w:hAnsi="Times New Roman" w:cs="Times New Roman"/>
          <w:sz w:val="28"/>
          <w:szCs w:val="28"/>
        </w:rPr>
        <w:t>вопоставлении двух противоположных мыслей и образов).</w:t>
      </w:r>
    </w:p>
    <w:p w:rsidR="00436503" w:rsidRPr="00BE7FE3" w:rsidRDefault="00436503" w:rsidP="00BE7FE3">
      <w:pPr>
        <w:spacing w:line="360" w:lineRule="auto"/>
        <w:ind w:firstLine="567"/>
        <w:rPr>
          <w:i/>
          <w:iCs/>
          <w:spacing w:val="60"/>
          <w:sz w:val="28"/>
          <w:szCs w:val="28"/>
        </w:rPr>
      </w:pPr>
      <w:r w:rsidRPr="00BE7FE3">
        <w:rPr>
          <w:spacing w:val="60"/>
          <w:sz w:val="28"/>
          <w:szCs w:val="28"/>
        </w:rPr>
        <w:t xml:space="preserve">ОБРАЗЕЦ: </w:t>
      </w:r>
      <w:r w:rsidRPr="00BE7FE3">
        <w:rPr>
          <w:i/>
          <w:iCs/>
          <w:sz w:val="28"/>
          <w:szCs w:val="28"/>
        </w:rPr>
        <w:t>Говорят, рынок дает возможность преуспеть энерги</w:t>
      </w:r>
      <w:r w:rsidRPr="00BE7FE3">
        <w:rPr>
          <w:i/>
          <w:iCs/>
          <w:sz w:val="28"/>
          <w:szCs w:val="28"/>
        </w:rPr>
        <w:t>ч</w:t>
      </w:r>
      <w:r w:rsidRPr="00BE7FE3">
        <w:rPr>
          <w:i/>
          <w:iCs/>
          <w:sz w:val="28"/>
          <w:szCs w:val="28"/>
        </w:rPr>
        <w:t xml:space="preserve">ным и … </w:t>
      </w:r>
      <w:r w:rsidRPr="00BE7FE3">
        <w:rPr>
          <w:sz w:val="28"/>
          <w:szCs w:val="28"/>
        </w:rPr>
        <w:t>.</w:t>
      </w:r>
      <w:r w:rsidRPr="00BE7FE3">
        <w:rPr>
          <w:i/>
          <w:iCs/>
          <w:sz w:val="28"/>
          <w:szCs w:val="28"/>
        </w:rPr>
        <w:t xml:space="preserve">  Говорят, рынок дает возможность преуспеть энергичным и пр</w:t>
      </w:r>
      <w:r w:rsidRPr="00BE7FE3">
        <w:rPr>
          <w:i/>
          <w:iCs/>
          <w:sz w:val="28"/>
          <w:szCs w:val="28"/>
        </w:rPr>
        <w:t>о</w:t>
      </w:r>
      <w:r w:rsidRPr="00BE7FE3">
        <w:rPr>
          <w:i/>
          <w:iCs/>
          <w:sz w:val="28"/>
          <w:szCs w:val="28"/>
        </w:rPr>
        <w:t>пасть безынициативным. Так ли это? Давайте разберемся.</w:t>
      </w:r>
    </w:p>
    <w:p w:rsidR="00436503" w:rsidRPr="00BE7FE3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t xml:space="preserve">а) Одним учеба доставляет радость, другим … </w:t>
      </w:r>
      <w:r w:rsidRPr="00BE7FE3">
        <w:rPr>
          <w:sz w:val="28"/>
          <w:szCs w:val="28"/>
        </w:rPr>
        <w:t>.</w:t>
      </w:r>
    </w:p>
    <w:p w:rsidR="00436503" w:rsidRPr="00BE7FE3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t xml:space="preserve">б) Наука воздействует на наш разум, а … </w:t>
      </w:r>
      <w:r w:rsidRPr="00BE7FE3">
        <w:rPr>
          <w:sz w:val="28"/>
          <w:szCs w:val="28"/>
        </w:rPr>
        <w:t>.</w:t>
      </w:r>
    </w:p>
    <w:p w:rsidR="00436503" w:rsidRPr="008737A1" w:rsidRDefault="00436503" w:rsidP="00BE7FE3">
      <w:pPr>
        <w:spacing w:line="360" w:lineRule="auto"/>
        <w:ind w:firstLine="567"/>
        <w:rPr>
          <w:spacing w:val="-10"/>
          <w:sz w:val="28"/>
          <w:szCs w:val="28"/>
        </w:rPr>
      </w:pPr>
      <w:r w:rsidRPr="00BE7FE3">
        <w:rPr>
          <w:i/>
          <w:iCs/>
          <w:spacing w:val="-10"/>
          <w:sz w:val="28"/>
          <w:szCs w:val="28"/>
        </w:rPr>
        <w:t xml:space="preserve">в) Обычно старикам настоящее представляется безрадостным, а … </w:t>
      </w:r>
      <w:r w:rsidRPr="00BE7FE3">
        <w:rPr>
          <w:spacing w:val="-10"/>
          <w:sz w:val="28"/>
          <w:szCs w:val="28"/>
        </w:rPr>
        <w:t>.</w:t>
      </w:r>
    </w:p>
    <w:p w:rsidR="00BE7FE3" w:rsidRPr="008737A1" w:rsidRDefault="00BE7FE3" w:rsidP="00BE7FE3">
      <w:pPr>
        <w:spacing w:line="360" w:lineRule="auto"/>
        <w:ind w:firstLine="567"/>
        <w:rPr>
          <w:i/>
          <w:iCs/>
          <w:spacing w:val="-10"/>
          <w:sz w:val="28"/>
          <w:szCs w:val="28"/>
        </w:rPr>
      </w:pPr>
    </w:p>
    <w:p w:rsidR="00436503" w:rsidRPr="00BE7FE3" w:rsidRDefault="00436503" w:rsidP="00AD205D">
      <w:pPr>
        <w:pStyle w:val="af7"/>
        <w:numPr>
          <w:ilvl w:val="0"/>
          <w:numId w:val="60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E7FE3">
        <w:rPr>
          <w:rFonts w:ascii="Times New Roman" w:hAnsi="Times New Roman" w:cs="Times New Roman"/>
          <w:spacing w:val="-6"/>
          <w:sz w:val="28"/>
          <w:szCs w:val="28"/>
        </w:rPr>
        <w:t>Назовите риторический прием, который использовался в выступлении.</w:t>
      </w:r>
    </w:p>
    <w:p w:rsidR="00436503" w:rsidRPr="00BE7FE3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t>а) Мы все любим смотреть кино, ходить в театр, слушать музыку. Мы все любим смотреть хорошее кино, настоящие художественные фильмы, трогающие душу человека. Мы все любим ходить в театр, где можно о</w:t>
      </w:r>
      <w:r w:rsidRPr="00BE7FE3">
        <w:rPr>
          <w:i/>
          <w:iCs/>
          <w:sz w:val="28"/>
          <w:szCs w:val="28"/>
        </w:rPr>
        <w:t>т</w:t>
      </w:r>
      <w:r w:rsidRPr="00BE7FE3">
        <w:rPr>
          <w:i/>
          <w:iCs/>
          <w:sz w:val="28"/>
          <w:szCs w:val="28"/>
        </w:rPr>
        <w:t>дохнуть душой и провести вечер с друзьями в общении с искусством. Мы все любим слушать музыку, которая нам нравится, и хотим иметь возмо</w:t>
      </w:r>
      <w:r w:rsidRPr="00BE7FE3">
        <w:rPr>
          <w:i/>
          <w:iCs/>
          <w:sz w:val="28"/>
          <w:szCs w:val="28"/>
        </w:rPr>
        <w:t>ж</w:t>
      </w:r>
      <w:r w:rsidRPr="00BE7FE3">
        <w:rPr>
          <w:i/>
          <w:iCs/>
          <w:sz w:val="28"/>
          <w:szCs w:val="28"/>
        </w:rPr>
        <w:t xml:space="preserve">ность делать это тогда, когда нам захочется. </w:t>
      </w:r>
    </w:p>
    <w:p w:rsidR="00436503" w:rsidRPr="008737A1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t>б) Мои оппоненты называют это недостатками. Но это не просто н</w:t>
      </w:r>
      <w:r w:rsidRPr="00BE7FE3">
        <w:rPr>
          <w:i/>
          <w:iCs/>
          <w:sz w:val="28"/>
          <w:szCs w:val="28"/>
        </w:rPr>
        <w:t>е</w:t>
      </w:r>
      <w:r w:rsidRPr="00BE7FE3">
        <w:rPr>
          <w:i/>
          <w:iCs/>
          <w:sz w:val="28"/>
          <w:szCs w:val="28"/>
        </w:rPr>
        <w:t>достатки, это даже не ошибки, это настоящее  преступление.</w:t>
      </w:r>
    </w:p>
    <w:p w:rsidR="00BE7FE3" w:rsidRPr="008737A1" w:rsidRDefault="00BE7FE3" w:rsidP="00BE7FE3">
      <w:pPr>
        <w:spacing w:line="360" w:lineRule="auto"/>
        <w:ind w:firstLine="567"/>
        <w:rPr>
          <w:i/>
          <w:iCs/>
          <w:sz w:val="28"/>
          <w:szCs w:val="28"/>
        </w:rPr>
      </w:pPr>
    </w:p>
    <w:p w:rsidR="00436503" w:rsidRPr="00BE7FE3" w:rsidRDefault="00436503" w:rsidP="00AD205D">
      <w:pPr>
        <w:pStyle w:val="af7"/>
        <w:numPr>
          <w:ilvl w:val="0"/>
          <w:numId w:val="60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  <w:u w:val="single"/>
        </w:rPr>
        <w:t>Творческое задание</w:t>
      </w:r>
      <w:r w:rsidRPr="00BE7FE3">
        <w:rPr>
          <w:rFonts w:ascii="Times New Roman" w:hAnsi="Times New Roman" w:cs="Times New Roman"/>
          <w:sz w:val="28"/>
          <w:szCs w:val="28"/>
        </w:rPr>
        <w:t xml:space="preserve"> «С одной стороны, с другой стороны». Ответ</w:t>
      </w:r>
      <w:r w:rsidRPr="00BE7FE3">
        <w:rPr>
          <w:rFonts w:ascii="Times New Roman" w:hAnsi="Times New Roman" w:cs="Times New Roman"/>
          <w:sz w:val="28"/>
          <w:szCs w:val="28"/>
        </w:rPr>
        <w:t>ь</w:t>
      </w:r>
      <w:r w:rsidRPr="00BE7FE3">
        <w:rPr>
          <w:rFonts w:ascii="Times New Roman" w:hAnsi="Times New Roman" w:cs="Times New Roman"/>
          <w:sz w:val="28"/>
          <w:szCs w:val="28"/>
        </w:rPr>
        <w:t>те, частично согласившись и частично возразив против данного тезиса, пр</w:t>
      </w:r>
      <w:r w:rsidRPr="00BE7FE3">
        <w:rPr>
          <w:rFonts w:ascii="Times New Roman" w:hAnsi="Times New Roman" w:cs="Times New Roman"/>
          <w:sz w:val="28"/>
          <w:szCs w:val="28"/>
        </w:rPr>
        <w:t>и</w:t>
      </w:r>
      <w:r w:rsidRPr="00BE7FE3">
        <w:rPr>
          <w:rFonts w:ascii="Times New Roman" w:hAnsi="Times New Roman" w:cs="Times New Roman"/>
          <w:sz w:val="28"/>
          <w:szCs w:val="28"/>
        </w:rPr>
        <w:t>ведя аргументы «за» и «против».</w:t>
      </w:r>
    </w:p>
    <w:p w:rsidR="00436503" w:rsidRPr="00BE7FE3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lastRenderedPageBreak/>
        <w:t>а) Хорошо, когда у тебя много друзей.</w:t>
      </w:r>
    </w:p>
    <w:p w:rsidR="00436503" w:rsidRPr="00BE7FE3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t>б) Хорошо, когда у тебя есть телефон.</w:t>
      </w:r>
    </w:p>
    <w:p w:rsidR="00436503" w:rsidRPr="008737A1" w:rsidRDefault="00436503" w:rsidP="00BE7FE3">
      <w:pPr>
        <w:spacing w:line="360" w:lineRule="auto"/>
        <w:ind w:firstLine="567"/>
        <w:rPr>
          <w:i/>
          <w:iCs/>
          <w:sz w:val="28"/>
          <w:szCs w:val="28"/>
        </w:rPr>
      </w:pPr>
      <w:r w:rsidRPr="00BE7FE3">
        <w:rPr>
          <w:i/>
          <w:iCs/>
          <w:sz w:val="28"/>
          <w:szCs w:val="28"/>
        </w:rPr>
        <w:t>в) Хорошо, когда зимой много снега.</w:t>
      </w:r>
    </w:p>
    <w:p w:rsidR="00BE7FE3" w:rsidRPr="008737A1" w:rsidRDefault="00BE7FE3" w:rsidP="00BE7FE3">
      <w:pPr>
        <w:spacing w:line="360" w:lineRule="auto"/>
        <w:ind w:firstLine="567"/>
        <w:rPr>
          <w:i/>
          <w:iCs/>
          <w:sz w:val="28"/>
          <w:szCs w:val="28"/>
        </w:rPr>
      </w:pPr>
    </w:p>
    <w:p w:rsidR="00436503" w:rsidRPr="00BE7FE3" w:rsidRDefault="00436503" w:rsidP="00AD205D">
      <w:pPr>
        <w:pStyle w:val="af7"/>
        <w:numPr>
          <w:ilvl w:val="0"/>
          <w:numId w:val="60"/>
        </w:numPr>
        <w:tabs>
          <w:tab w:val="left" w:pos="1134"/>
        </w:tabs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Подготовьте небольшое сообщение на тему: «Как не надо заканч</w:t>
      </w:r>
      <w:r w:rsidRPr="00BE7FE3">
        <w:rPr>
          <w:rFonts w:ascii="Times New Roman" w:hAnsi="Times New Roman" w:cs="Times New Roman"/>
          <w:sz w:val="28"/>
          <w:szCs w:val="28"/>
        </w:rPr>
        <w:t>и</w:t>
      </w:r>
      <w:r w:rsidRPr="00BE7FE3">
        <w:rPr>
          <w:rFonts w:ascii="Times New Roman" w:hAnsi="Times New Roman" w:cs="Times New Roman"/>
          <w:sz w:val="28"/>
          <w:szCs w:val="28"/>
        </w:rPr>
        <w:t>вать выступление. Функции концовки публичной речи».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436503" w:rsidRPr="00BE7FE3" w:rsidRDefault="00436503" w:rsidP="007A2141">
      <w:pPr>
        <w:spacing w:line="348" w:lineRule="auto"/>
        <w:ind w:firstLine="567"/>
        <w:rPr>
          <w:b/>
          <w:sz w:val="28"/>
          <w:szCs w:val="28"/>
        </w:rPr>
      </w:pPr>
      <w:r w:rsidRPr="00BE7FE3">
        <w:rPr>
          <w:b/>
          <w:iCs/>
          <w:sz w:val="28"/>
          <w:szCs w:val="28"/>
        </w:rPr>
        <w:t xml:space="preserve">Темы 18-19   </w:t>
      </w:r>
      <w:r w:rsidRPr="00BE7FE3">
        <w:rPr>
          <w:b/>
          <w:sz w:val="28"/>
          <w:szCs w:val="28"/>
        </w:rPr>
        <w:t xml:space="preserve"> Официально-деловая письменная речь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Формирование русского официально-делового письма.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Типы документов и правила их оформления.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Характеристика реквизитов деловых документов.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Понятие унификации служебных документов.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BE7FE3">
        <w:rPr>
          <w:rFonts w:ascii="Times New Roman" w:hAnsi="Times New Roman" w:cs="Times New Roman"/>
          <w:spacing w:val="-6"/>
          <w:sz w:val="28"/>
          <w:szCs w:val="28"/>
        </w:rPr>
        <w:t>Требования к языку и стилю документов. Речевой этикет в документе.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>Характеристика основных видов коммерческой корреспонденции (коммерческий запрос, письмо-предложение, письмо-претензия, рекламные письма и др.).</w:t>
      </w:r>
    </w:p>
    <w:p w:rsidR="00436503" w:rsidRPr="00BE7FE3" w:rsidRDefault="00436503" w:rsidP="00AD205D">
      <w:pPr>
        <w:pStyle w:val="af7"/>
        <w:numPr>
          <w:ilvl w:val="0"/>
          <w:numId w:val="62"/>
        </w:numPr>
        <w:tabs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BE7FE3">
        <w:rPr>
          <w:rFonts w:ascii="Times New Roman" w:hAnsi="Times New Roman" w:cs="Times New Roman"/>
          <w:sz w:val="28"/>
          <w:szCs w:val="28"/>
        </w:rPr>
        <w:t xml:space="preserve">Резюме. Содержание </w:t>
      </w:r>
      <w:r w:rsidRPr="00BE7FE3">
        <w:rPr>
          <w:sz w:val="28"/>
          <w:szCs w:val="28"/>
        </w:rPr>
        <w:t>типового резюме.</w:t>
      </w:r>
    </w:p>
    <w:p w:rsidR="00436503" w:rsidRPr="00F74031" w:rsidRDefault="00436503" w:rsidP="007A2141">
      <w:pPr>
        <w:spacing w:line="348" w:lineRule="auto"/>
        <w:rPr>
          <w:sz w:val="28"/>
          <w:szCs w:val="28"/>
        </w:rPr>
      </w:pPr>
    </w:p>
    <w:p w:rsidR="00436503" w:rsidRPr="006C7BD6" w:rsidRDefault="00436503" w:rsidP="006C7BD6">
      <w:pPr>
        <w:spacing w:line="348" w:lineRule="auto"/>
        <w:ind w:firstLine="567"/>
        <w:rPr>
          <w:i/>
          <w:iCs/>
          <w:sz w:val="28"/>
          <w:szCs w:val="28"/>
          <w:u w:val="single"/>
        </w:rPr>
      </w:pPr>
      <w:r w:rsidRPr="006C7BD6">
        <w:rPr>
          <w:i/>
          <w:iCs/>
          <w:sz w:val="28"/>
          <w:szCs w:val="28"/>
          <w:u w:val="single"/>
        </w:rPr>
        <w:t>Практические задания</w:t>
      </w:r>
    </w:p>
    <w:p w:rsidR="00436503" w:rsidRPr="007A2141" w:rsidRDefault="00436503" w:rsidP="00AD205D">
      <w:pPr>
        <w:pStyle w:val="af7"/>
        <w:numPr>
          <w:ilvl w:val="0"/>
          <w:numId w:val="6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2141">
        <w:rPr>
          <w:rFonts w:ascii="Times New Roman" w:hAnsi="Times New Roman" w:cs="Times New Roman"/>
          <w:sz w:val="28"/>
          <w:szCs w:val="28"/>
        </w:rPr>
        <w:t>Отметьте случаи лексического плеоназма, а также стечения однок</w:t>
      </w:r>
      <w:r w:rsidRPr="007A2141">
        <w:rPr>
          <w:rFonts w:ascii="Times New Roman" w:hAnsi="Times New Roman" w:cs="Times New Roman"/>
          <w:sz w:val="28"/>
          <w:szCs w:val="28"/>
        </w:rPr>
        <w:t>о</w:t>
      </w:r>
      <w:r w:rsidRPr="007A2141">
        <w:rPr>
          <w:rFonts w:ascii="Times New Roman" w:hAnsi="Times New Roman" w:cs="Times New Roman"/>
          <w:sz w:val="28"/>
          <w:szCs w:val="28"/>
        </w:rPr>
        <w:t>ренных слов и отредактируйте фразы.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а) Территориальные образования в недавнем прошлом не просто игнорировалась, а вообще не принималась во внимание.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б) К тому же право подписи под документом – исключительная прерогатива префекта, что исключает возможность сделки.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 xml:space="preserve">в) </w:t>
      </w:r>
      <w:r w:rsidRPr="00F74031">
        <w:rPr>
          <w:i/>
          <w:iCs/>
          <w:spacing w:val="4"/>
          <w:sz w:val="28"/>
          <w:szCs w:val="28"/>
        </w:rPr>
        <w:t>Если это гипотетически предположить, то ситуация видится в ином свете. К тому же, пресса высоко позитивно оценивает результ</w:t>
      </w:r>
      <w:r w:rsidRPr="00F74031">
        <w:rPr>
          <w:i/>
          <w:iCs/>
          <w:spacing w:val="4"/>
          <w:sz w:val="28"/>
          <w:szCs w:val="28"/>
        </w:rPr>
        <w:t>а</w:t>
      </w:r>
      <w:r w:rsidRPr="00F74031">
        <w:rPr>
          <w:i/>
          <w:iCs/>
          <w:spacing w:val="4"/>
          <w:sz w:val="28"/>
          <w:szCs w:val="28"/>
        </w:rPr>
        <w:t>ты выборов. К вышеизложенному следует добавить о значении роли, к</w:t>
      </w:r>
      <w:r w:rsidRPr="00F74031">
        <w:rPr>
          <w:i/>
          <w:iCs/>
          <w:spacing w:val="4"/>
          <w:sz w:val="28"/>
          <w:szCs w:val="28"/>
        </w:rPr>
        <w:t>о</w:t>
      </w:r>
      <w:r w:rsidRPr="00F74031">
        <w:rPr>
          <w:i/>
          <w:iCs/>
          <w:spacing w:val="4"/>
          <w:sz w:val="28"/>
          <w:szCs w:val="28"/>
        </w:rPr>
        <w:t>торую сыграл закон монополистического развития.</w:t>
      </w:r>
    </w:p>
    <w:p w:rsidR="00436503" w:rsidRPr="007A2141" w:rsidRDefault="00436503" w:rsidP="00AD205D">
      <w:pPr>
        <w:pStyle w:val="af7"/>
        <w:numPr>
          <w:ilvl w:val="0"/>
          <w:numId w:val="6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7A2141">
        <w:rPr>
          <w:rFonts w:ascii="Times New Roman" w:hAnsi="Times New Roman" w:cs="Times New Roman"/>
          <w:sz w:val="28"/>
          <w:szCs w:val="28"/>
        </w:rPr>
        <w:lastRenderedPageBreak/>
        <w:t>Определите текстовые функции данных языковых конструкций. З</w:t>
      </w:r>
      <w:r w:rsidRPr="007A2141">
        <w:rPr>
          <w:rFonts w:ascii="Times New Roman" w:hAnsi="Times New Roman" w:cs="Times New Roman"/>
          <w:sz w:val="28"/>
          <w:szCs w:val="28"/>
        </w:rPr>
        <w:t>а</w:t>
      </w:r>
      <w:r w:rsidRPr="007A2141">
        <w:rPr>
          <w:rFonts w:ascii="Times New Roman" w:hAnsi="Times New Roman" w:cs="Times New Roman"/>
          <w:sz w:val="28"/>
          <w:szCs w:val="28"/>
        </w:rPr>
        <w:t xml:space="preserve">кончите фразы деловых писем. 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На основании торгового соглашения…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В ответ на Ваш запрос…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Напоминаем, что…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Ставим Вас в известность что…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Ваше предложение отклонено…</w:t>
      </w:r>
    </w:p>
    <w:p w:rsidR="00436503" w:rsidRPr="00F74031" w:rsidRDefault="00436503" w:rsidP="008737A1">
      <w:pPr>
        <w:spacing w:line="348" w:lineRule="auto"/>
        <w:ind w:firstLine="1134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Просим принять участие в…</w:t>
      </w:r>
    </w:p>
    <w:p w:rsidR="00436503" w:rsidRPr="007A2141" w:rsidRDefault="00436503" w:rsidP="00AD205D">
      <w:pPr>
        <w:pStyle w:val="af7"/>
        <w:numPr>
          <w:ilvl w:val="0"/>
          <w:numId w:val="6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2141">
        <w:rPr>
          <w:rFonts w:ascii="Times New Roman" w:hAnsi="Times New Roman" w:cs="Times New Roman"/>
          <w:sz w:val="28"/>
          <w:szCs w:val="28"/>
        </w:rPr>
        <w:t>Составьте письмо, ответом на которое могло бы быть данное ниже письмо.</w:t>
      </w:r>
    </w:p>
    <w:p w:rsidR="00436503" w:rsidRPr="00F74031" w:rsidRDefault="00436503" w:rsidP="007A2141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Уважаемый Сергей Петрович!</w:t>
      </w:r>
    </w:p>
    <w:p w:rsidR="00436503" w:rsidRPr="00F74031" w:rsidRDefault="00436503" w:rsidP="007A2141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С  благодарностью  подтверждаем  получение  Вашего  письма  с  пр</w:t>
      </w:r>
      <w:r w:rsidRPr="00F74031">
        <w:rPr>
          <w:i/>
          <w:iCs/>
          <w:sz w:val="28"/>
          <w:szCs w:val="28"/>
        </w:rPr>
        <w:t>и</w:t>
      </w:r>
      <w:r w:rsidRPr="00F74031">
        <w:rPr>
          <w:i/>
          <w:iCs/>
          <w:sz w:val="28"/>
          <w:szCs w:val="28"/>
        </w:rPr>
        <w:t>ложенными  каталогами  и  сообщаем,  что  этот  информационный  мат</w:t>
      </w:r>
      <w:r w:rsidRPr="00F74031">
        <w:rPr>
          <w:i/>
          <w:iCs/>
          <w:sz w:val="28"/>
          <w:szCs w:val="28"/>
        </w:rPr>
        <w:t>е</w:t>
      </w:r>
      <w:r w:rsidRPr="00F74031">
        <w:rPr>
          <w:i/>
          <w:iCs/>
          <w:sz w:val="28"/>
          <w:szCs w:val="28"/>
        </w:rPr>
        <w:t>риал  мы  направили  на  рассмотрение  нашим  заказчикам.</w:t>
      </w:r>
    </w:p>
    <w:p w:rsidR="00436503" w:rsidRPr="00F74031" w:rsidRDefault="00436503" w:rsidP="007A2141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В  случае  проявления  ими  интереса  к  изделиям  Вашей  фирмы  мы  Вам  сообщим  об  этом  дополнительно.</w:t>
      </w:r>
    </w:p>
    <w:p w:rsidR="00436503" w:rsidRPr="00F74031" w:rsidRDefault="00436503" w:rsidP="007A2141">
      <w:pPr>
        <w:spacing w:line="360" w:lineRule="auto"/>
        <w:ind w:firstLine="567"/>
        <w:rPr>
          <w:i/>
          <w:iCs/>
          <w:sz w:val="28"/>
          <w:szCs w:val="28"/>
        </w:rPr>
      </w:pPr>
      <w:r w:rsidRPr="00F74031">
        <w:rPr>
          <w:i/>
          <w:iCs/>
          <w:sz w:val="28"/>
          <w:szCs w:val="28"/>
        </w:rPr>
        <w:t>С уважением</w:t>
      </w:r>
      <w:r w:rsidR="007A2141">
        <w:rPr>
          <w:i/>
          <w:iCs/>
          <w:sz w:val="28"/>
          <w:szCs w:val="28"/>
          <w:lang w:val="en-US"/>
        </w:rPr>
        <w:tab/>
      </w:r>
      <w:r w:rsidR="007A2141">
        <w:rPr>
          <w:i/>
          <w:iCs/>
          <w:sz w:val="28"/>
          <w:szCs w:val="28"/>
          <w:lang w:val="en-US"/>
        </w:rPr>
        <w:tab/>
      </w:r>
      <w:r w:rsidR="007A2141">
        <w:rPr>
          <w:i/>
          <w:iCs/>
          <w:sz w:val="28"/>
          <w:szCs w:val="28"/>
          <w:lang w:val="en-US"/>
        </w:rPr>
        <w:tab/>
      </w:r>
      <w:r w:rsidR="007A2141">
        <w:rPr>
          <w:i/>
          <w:iCs/>
          <w:sz w:val="28"/>
          <w:szCs w:val="28"/>
          <w:lang w:val="en-US"/>
        </w:rPr>
        <w:tab/>
      </w:r>
      <w:r w:rsidR="007A2141">
        <w:rPr>
          <w:i/>
          <w:iCs/>
          <w:sz w:val="28"/>
          <w:szCs w:val="28"/>
          <w:lang w:val="en-US"/>
        </w:rPr>
        <w:tab/>
      </w:r>
      <w:r w:rsidR="007A2141">
        <w:rPr>
          <w:i/>
          <w:iCs/>
          <w:sz w:val="28"/>
          <w:szCs w:val="28"/>
          <w:lang w:val="en-US"/>
        </w:rPr>
        <w:tab/>
      </w:r>
      <w:r w:rsidR="007A2141">
        <w:rPr>
          <w:i/>
          <w:iCs/>
          <w:sz w:val="28"/>
          <w:szCs w:val="28"/>
          <w:lang w:val="en-US"/>
        </w:rPr>
        <w:tab/>
      </w:r>
      <w:r w:rsidRPr="00F74031">
        <w:rPr>
          <w:i/>
          <w:iCs/>
          <w:sz w:val="28"/>
          <w:szCs w:val="28"/>
        </w:rPr>
        <w:t xml:space="preserve"> (подпись)</w:t>
      </w:r>
    </w:p>
    <w:p w:rsidR="00436503" w:rsidRPr="00F74031" w:rsidRDefault="00436503" w:rsidP="00F74031">
      <w:pPr>
        <w:spacing w:line="360" w:lineRule="auto"/>
        <w:rPr>
          <w:sz w:val="28"/>
          <w:szCs w:val="28"/>
        </w:rPr>
      </w:pPr>
    </w:p>
    <w:p w:rsidR="00436503" w:rsidRPr="007A2141" w:rsidRDefault="00436503" w:rsidP="00AD205D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A2141">
        <w:rPr>
          <w:rFonts w:ascii="Times New Roman" w:hAnsi="Times New Roman" w:cs="Times New Roman"/>
          <w:sz w:val="28"/>
          <w:szCs w:val="28"/>
        </w:rPr>
        <w:t>Составьте текст внутренней докладной записки, состоящей из двух частей – констатации сложившейся сложной ситуации в Вашем учреждении и Ваших предложений по разрешению этой ситуации. Следите за сохранен</w:t>
      </w:r>
      <w:r w:rsidRPr="007A2141">
        <w:rPr>
          <w:rFonts w:ascii="Times New Roman" w:hAnsi="Times New Roman" w:cs="Times New Roman"/>
          <w:sz w:val="28"/>
          <w:szCs w:val="28"/>
        </w:rPr>
        <w:t>и</w:t>
      </w:r>
      <w:r w:rsidRPr="007A2141">
        <w:rPr>
          <w:rFonts w:ascii="Times New Roman" w:hAnsi="Times New Roman" w:cs="Times New Roman"/>
          <w:sz w:val="28"/>
          <w:szCs w:val="28"/>
        </w:rPr>
        <w:t>ем официально-делового стиля на протяжении всего текста.</w:t>
      </w:r>
    </w:p>
    <w:p w:rsidR="00436503" w:rsidRPr="007A2141" w:rsidRDefault="00436503" w:rsidP="00AD205D">
      <w:pPr>
        <w:pStyle w:val="af7"/>
        <w:numPr>
          <w:ilvl w:val="0"/>
          <w:numId w:val="6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A2141">
        <w:rPr>
          <w:rFonts w:ascii="Times New Roman" w:hAnsi="Times New Roman" w:cs="Times New Roman"/>
          <w:sz w:val="28"/>
          <w:szCs w:val="28"/>
        </w:rPr>
        <w:t>Найдите в предложениях  нарушение административного речевого этикета. Отредактируйте предложения.</w:t>
      </w:r>
    </w:p>
    <w:p w:rsidR="00436503" w:rsidRPr="00F74031" w:rsidRDefault="00436503" w:rsidP="007A2141">
      <w:pPr>
        <w:spacing w:line="360" w:lineRule="auto"/>
        <w:ind w:firstLine="567"/>
        <w:rPr>
          <w:i/>
          <w:iCs/>
          <w:spacing w:val="4"/>
          <w:sz w:val="28"/>
          <w:szCs w:val="28"/>
        </w:rPr>
      </w:pPr>
      <w:r w:rsidRPr="00F74031">
        <w:rPr>
          <w:i/>
          <w:iCs/>
          <w:spacing w:val="4"/>
          <w:sz w:val="28"/>
          <w:szCs w:val="28"/>
        </w:rPr>
        <w:t>Не откажите нам в любезности и пришлите, если это Вас не з</w:t>
      </w:r>
      <w:r w:rsidRPr="00F74031">
        <w:rPr>
          <w:i/>
          <w:iCs/>
          <w:spacing w:val="4"/>
          <w:sz w:val="28"/>
          <w:szCs w:val="28"/>
        </w:rPr>
        <w:t>а</w:t>
      </w:r>
      <w:r w:rsidRPr="00F74031">
        <w:rPr>
          <w:i/>
          <w:iCs/>
          <w:spacing w:val="4"/>
          <w:sz w:val="28"/>
          <w:szCs w:val="28"/>
        </w:rPr>
        <w:t>труднит, проект Устава фирмы. Институт просит представить Ваши экспонаты для выставки в приемлемом для экспонирования виде. Напра</w:t>
      </w:r>
      <w:r w:rsidRPr="00F74031">
        <w:rPr>
          <w:i/>
          <w:iCs/>
          <w:spacing w:val="4"/>
          <w:sz w:val="28"/>
          <w:szCs w:val="28"/>
        </w:rPr>
        <w:t>в</w:t>
      </w:r>
      <w:r w:rsidRPr="00F74031">
        <w:rPr>
          <w:i/>
          <w:iCs/>
          <w:spacing w:val="4"/>
          <w:sz w:val="28"/>
          <w:szCs w:val="28"/>
        </w:rPr>
        <w:t xml:space="preserve">ляем Вам откорректированный вариант проекта нового  Положения. Просим рассмотреть и утвердить. Обращаюсь к Вам с убедительной </w:t>
      </w:r>
      <w:r w:rsidRPr="00F74031">
        <w:rPr>
          <w:i/>
          <w:iCs/>
          <w:spacing w:val="4"/>
          <w:sz w:val="28"/>
          <w:szCs w:val="28"/>
        </w:rPr>
        <w:lastRenderedPageBreak/>
        <w:t>просьбой прислать срочно необходимую документацию. Мы просили бы Вас сообщить нам результаты эксперимента.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</w:rPr>
      </w:pPr>
    </w:p>
    <w:p w:rsidR="006C1B86" w:rsidRPr="00492B67" w:rsidRDefault="006C1B86" w:rsidP="006C1B86">
      <w:pPr>
        <w:spacing w:line="360" w:lineRule="auto"/>
        <w:ind w:firstLine="567"/>
        <w:rPr>
          <w:b/>
          <w:sz w:val="28"/>
          <w:szCs w:val="28"/>
        </w:rPr>
      </w:pPr>
      <w:r w:rsidRPr="00492B67">
        <w:rPr>
          <w:b/>
          <w:iCs/>
          <w:sz w:val="28"/>
          <w:szCs w:val="28"/>
        </w:rPr>
        <w:t xml:space="preserve">Раздел </w:t>
      </w:r>
      <w:r w:rsidRPr="00840EFB">
        <w:rPr>
          <w:b/>
          <w:iCs/>
          <w:sz w:val="28"/>
          <w:szCs w:val="28"/>
        </w:rPr>
        <w:t>4</w:t>
      </w:r>
      <w:r w:rsidRPr="00492B67">
        <w:rPr>
          <w:b/>
          <w:i/>
          <w:iCs/>
          <w:sz w:val="28"/>
          <w:szCs w:val="28"/>
        </w:rPr>
        <w:t xml:space="preserve">  </w:t>
      </w:r>
      <w:r w:rsidRPr="006C1B86">
        <w:rPr>
          <w:b/>
          <w:sz w:val="28"/>
          <w:szCs w:val="28"/>
        </w:rPr>
        <w:t>Орфография и пунктуация</w:t>
      </w:r>
      <w:r w:rsidRPr="00F74031">
        <w:rPr>
          <w:sz w:val="28"/>
          <w:szCs w:val="28"/>
        </w:rPr>
        <w:t xml:space="preserve">  </w:t>
      </w:r>
    </w:p>
    <w:p w:rsidR="00436503" w:rsidRPr="00AC42FC" w:rsidRDefault="00436503" w:rsidP="00A82A3F">
      <w:pPr>
        <w:spacing w:line="360" w:lineRule="auto"/>
        <w:ind w:firstLine="567"/>
        <w:rPr>
          <w:b/>
          <w:sz w:val="28"/>
          <w:szCs w:val="28"/>
        </w:rPr>
      </w:pPr>
      <w:r w:rsidRPr="00AC42FC">
        <w:rPr>
          <w:b/>
          <w:iCs/>
          <w:sz w:val="28"/>
          <w:szCs w:val="28"/>
        </w:rPr>
        <w:t>Темы 2</w:t>
      </w:r>
      <w:r w:rsidR="001C6895" w:rsidRPr="00D0630F">
        <w:rPr>
          <w:b/>
          <w:iCs/>
          <w:sz w:val="28"/>
          <w:szCs w:val="28"/>
        </w:rPr>
        <w:t>4</w:t>
      </w:r>
      <w:r w:rsidRPr="00AC42FC">
        <w:rPr>
          <w:b/>
          <w:iCs/>
          <w:sz w:val="28"/>
          <w:szCs w:val="28"/>
        </w:rPr>
        <w:t>-2</w:t>
      </w:r>
      <w:r w:rsidR="001C6895" w:rsidRPr="00D0630F">
        <w:rPr>
          <w:b/>
          <w:iCs/>
          <w:sz w:val="28"/>
          <w:szCs w:val="28"/>
        </w:rPr>
        <w:t>5</w:t>
      </w:r>
      <w:r w:rsidRPr="00AC42FC">
        <w:rPr>
          <w:b/>
          <w:iCs/>
          <w:sz w:val="28"/>
          <w:szCs w:val="28"/>
        </w:rPr>
        <w:t xml:space="preserve">   </w:t>
      </w:r>
      <w:r w:rsidRPr="00AC42FC">
        <w:rPr>
          <w:b/>
          <w:sz w:val="28"/>
          <w:szCs w:val="28"/>
        </w:rPr>
        <w:t>Простые и сложные предложения</w:t>
      </w:r>
    </w:p>
    <w:p w:rsidR="00436503" w:rsidRPr="00AC42FC" w:rsidRDefault="00436503" w:rsidP="00AD205D">
      <w:pPr>
        <w:pStyle w:val="af7"/>
        <w:numPr>
          <w:ilvl w:val="0"/>
          <w:numId w:val="6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Расскажите о коммуникативной функции предложений. Представ</w:t>
      </w:r>
      <w:r w:rsidRPr="00AC42FC">
        <w:rPr>
          <w:rFonts w:ascii="Times New Roman" w:hAnsi="Times New Roman" w:cs="Times New Roman"/>
          <w:sz w:val="28"/>
          <w:szCs w:val="28"/>
        </w:rPr>
        <w:t>ь</w:t>
      </w:r>
      <w:r w:rsidRPr="00AC42FC">
        <w:rPr>
          <w:rFonts w:ascii="Times New Roman" w:hAnsi="Times New Roman" w:cs="Times New Roman"/>
          <w:sz w:val="28"/>
          <w:szCs w:val="28"/>
        </w:rPr>
        <w:t>те классификацию предложений по структуре. Предложения двусоставные и односоставные.</w:t>
      </w:r>
    </w:p>
    <w:p w:rsidR="00436503" w:rsidRPr="00AC42FC" w:rsidRDefault="00436503" w:rsidP="00AD205D">
      <w:pPr>
        <w:pStyle w:val="af7"/>
        <w:numPr>
          <w:ilvl w:val="0"/>
          <w:numId w:val="6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Дайте определение простым и сложным предложениям. Что общего и чем они различаются?</w:t>
      </w:r>
    </w:p>
    <w:p w:rsidR="00436503" w:rsidRPr="00AC42FC" w:rsidRDefault="00436503" w:rsidP="00AD205D">
      <w:pPr>
        <w:pStyle w:val="af7"/>
        <w:numPr>
          <w:ilvl w:val="0"/>
          <w:numId w:val="6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Предложения сложносочиненные и сложноподчиненные, виды сложноподчиненных предложений.</w:t>
      </w:r>
    </w:p>
    <w:p w:rsidR="00436503" w:rsidRPr="00AC42FC" w:rsidRDefault="00436503" w:rsidP="00AD205D">
      <w:pPr>
        <w:pStyle w:val="af7"/>
        <w:numPr>
          <w:ilvl w:val="0"/>
          <w:numId w:val="6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Расскажите о бессоюзных сложных предложениях и знаках преп</w:t>
      </w:r>
      <w:r w:rsidRPr="00AC42FC">
        <w:rPr>
          <w:rFonts w:ascii="Times New Roman" w:hAnsi="Times New Roman" w:cs="Times New Roman"/>
          <w:sz w:val="28"/>
          <w:szCs w:val="28"/>
        </w:rPr>
        <w:t>и</w:t>
      </w:r>
      <w:r w:rsidRPr="00AC42FC">
        <w:rPr>
          <w:rFonts w:ascii="Times New Roman" w:hAnsi="Times New Roman" w:cs="Times New Roman"/>
          <w:sz w:val="28"/>
          <w:szCs w:val="28"/>
        </w:rPr>
        <w:t>нания в них. Приведите примеры бессоюзных сложных предложений.</w:t>
      </w:r>
    </w:p>
    <w:p w:rsidR="00436503" w:rsidRPr="00AC42FC" w:rsidRDefault="00436503" w:rsidP="00AD205D">
      <w:pPr>
        <w:pStyle w:val="af7"/>
        <w:numPr>
          <w:ilvl w:val="0"/>
          <w:numId w:val="6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Какие синтаксические конструкции называются сложными? Чем может быть осложнено простое предложение?</w:t>
      </w:r>
    </w:p>
    <w:p w:rsidR="00436503" w:rsidRPr="00F74031" w:rsidRDefault="00436503" w:rsidP="00F74031">
      <w:pPr>
        <w:spacing w:line="360" w:lineRule="auto"/>
        <w:rPr>
          <w:i/>
          <w:iCs/>
          <w:sz w:val="28"/>
          <w:szCs w:val="28"/>
          <w:u w:val="single"/>
        </w:rPr>
      </w:pPr>
    </w:p>
    <w:p w:rsidR="00436503" w:rsidRPr="006C7BD6" w:rsidRDefault="00436503" w:rsidP="00AC42FC">
      <w:pPr>
        <w:spacing w:line="360" w:lineRule="auto"/>
        <w:ind w:firstLine="567"/>
        <w:rPr>
          <w:i/>
          <w:iCs/>
          <w:sz w:val="28"/>
          <w:szCs w:val="28"/>
          <w:u w:val="single"/>
        </w:rPr>
      </w:pPr>
      <w:r w:rsidRPr="006C7BD6">
        <w:rPr>
          <w:i/>
          <w:iCs/>
          <w:sz w:val="28"/>
          <w:szCs w:val="28"/>
          <w:u w:val="single"/>
        </w:rPr>
        <w:t>Практические задания</w:t>
      </w:r>
    </w:p>
    <w:p w:rsidR="00436503" w:rsidRPr="00AC42FC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 xml:space="preserve">Перепишите, расставьте знаки препинания. 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>Хотя по рассказу штабс-капитана я составил себе о нем не очень выго</w:t>
      </w:r>
      <w:r w:rsidRPr="00361365">
        <w:rPr>
          <w:sz w:val="28"/>
          <w:szCs w:val="28"/>
        </w:rPr>
        <w:t>д</w:t>
      </w:r>
      <w:r w:rsidRPr="00361365">
        <w:rPr>
          <w:sz w:val="28"/>
          <w:szCs w:val="28"/>
        </w:rPr>
        <w:t>ное понятие однако некоторые черты в его характере показались мне замеч</w:t>
      </w:r>
      <w:r w:rsidRPr="00361365">
        <w:rPr>
          <w:sz w:val="28"/>
          <w:szCs w:val="28"/>
        </w:rPr>
        <w:t>а</w:t>
      </w:r>
      <w:r w:rsidRPr="00361365">
        <w:rPr>
          <w:sz w:val="28"/>
          <w:szCs w:val="28"/>
        </w:rPr>
        <w:t xml:space="preserve">тельными </w:t>
      </w:r>
      <w:r w:rsidRPr="00361365">
        <w:rPr>
          <w:i/>
          <w:iCs/>
          <w:sz w:val="28"/>
          <w:szCs w:val="28"/>
        </w:rPr>
        <w:t>(М. Лермонтов).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pacing w:val="6"/>
          <w:sz w:val="28"/>
          <w:szCs w:val="28"/>
        </w:rPr>
      </w:pPr>
      <w:r w:rsidRPr="00361365">
        <w:rPr>
          <w:spacing w:val="6"/>
          <w:sz w:val="28"/>
          <w:szCs w:val="28"/>
        </w:rPr>
        <w:t xml:space="preserve">Пускай  ты  умер  но  в  песне  смелых  и  сильных  духом  всегда ты  будешь  живым  примером  призывом  гордым  к  свободе  к  свету </w:t>
      </w:r>
      <w:r w:rsidRPr="00361365">
        <w:rPr>
          <w:i/>
          <w:iCs/>
          <w:spacing w:val="6"/>
          <w:sz w:val="28"/>
          <w:szCs w:val="28"/>
        </w:rPr>
        <w:t>(М. Горький).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pacing w:val="-6"/>
          <w:sz w:val="28"/>
          <w:szCs w:val="28"/>
        </w:rPr>
      </w:pPr>
      <w:r w:rsidRPr="00361365">
        <w:rPr>
          <w:spacing w:val="-6"/>
          <w:sz w:val="28"/>
          <w:szCs w:val="28"/>
        </w:rPr>
        <w:t xml:space="preserve">Несмотря на то что у меня не было ни одной свободной минуты я вел нечто вроде дневника – запись некоторых мыслей и впечатлений </w:t>
      </w:r>
      <w:r w:rsidRPr="00361365">
        <w:rPr>
          <w:i/>
          <w:iCs/>
          <w:spacing w:val="-6"/>
          <w:sz w:val="28"/>
          <w:szCs w:val="28"/>
        </w:rPr>
        <w:t>(В. Каверин).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 xml:space="preserve">Сколько ни грозили ему револьвером он не произнес ни единого слова </w:t>
      </w:r>
      <w:r w:rsidRPr="00361365">
        <w:rPr>
          <w:i/>
          <w:iCs/>
          <w:sz w:val="28"/>
          <w:szCs w:val="28"/>
        </w:rPr>
        <w:t>(А. Фадеев).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lastRenderedPageBreak/>
        <w:t xml:space="preserve">Тихий звук не доходил в комнату так что в этой тишине равномерное приятное постукивание маятника казалось сильным звуком </w:t>
      </w:r>
      <w:r w:rsidRPr="00361365">
        <w:rPr>
          <w:i/>
          <w:iCs/>
          <w:sz w:val="28"/>
          <w:szCs w:val="28"/>
        </w:rPr>
        <w:t>(Л. Толстой).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 xml:space="preserve">Если вы сознаетесь в этом то я буду вполне вознагражден за свой может быть слишком длинный рассказ </w:t>
      </w:r>
      <w:r w:rsidRPr="00361365">
        <w:rPr>
          <w:i/>
          <w:iCs/>
          <w:sz w:val="28"/>
          <w:szCs w:val="28"/>
        </w:rPr>
        <w:t>(М. Лермонтов).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 xml:space="preserve">Свою  Москву  мы  не  дали  в  обиду  как  нас  в  обиду  не  дала  она </w:t>
      </w:r>
      <w:r w:rsidRPr="00361365">
        <w:rPr>
          <w:i/>
          <w:iCs/>
          <w:sz w:val="28"/>
          <w:szCs w:val="28"/>
        </w:rPr>
        <w:t>(М. Исаковский).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 xml:space="preserve">Онегин добрый мой приятель родился на брегах Невы где может быть родились вы или блистали мой читатель </w:t>
      </w:r>
      <w:r w:rsidRPr="00361365">
        <w:rPr>
          <w:i/>
          <w:iCs/>
          <w:sz w:val="28"/>
          <w:szCs w:val="28"/>
        </w:rPr>
        <w:t>(А. Пушкин).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>Я схватил бумаги и поскорее унес их боясь чтоб штабс-капитан не ра</w:t>
      </w:r>
      <w:r w:rsidRPr="00361365">
        <w:rPr>
          <w:sz w:val="28"/>
          <w:szCs w:val="28"/>
        </w:rPr>
        <w:t>с</w:t>
      </w:r>
      <w:r w:rsidRPr="00361365">
        <w:rPr>
          <w:sz w:val="28"/>
          <w:szCs w:val="28"/>
        </w:rPr>
        <w:t xml:space="preserve">каялся </w:t>
      </w:r>
      <w:r w:rsidRPr="00361365">
        <w:rPr>
          <w:i/>
          <w:iCs/>
          <w:sz w:val="28"/>
          <w:szCs w:val="28"/>
        </w:rPr>
        <w:t>(М. Лермонтов).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 xml:space="preserve">Несколько раз  он оглядывался на окна скучного дома где ветер даже не шевелил занавески </w:t>
      </w:r>
      <w:r w:rsidRPr="00361365">
        <w:rPr>
          <w:i/>
          <w:iCs/>
          <w:sz w:val="28"/>
          <w:szCs w:val="28"/>
        </w:rPr>
        <w:t>(К. Паустовский).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 xml:space="preserve">Чем скорее догорал костер тем виднее становилась лунная ночь </w:t>
      </w:r>
      <w:r w:rsidRPr="00361365">
        <w:rPr>
          <w:i/>
          <w:iCs/>
          <w:sz w:val="28"/>
          <w:szCs w:val="28"/>
        </w:rPr>
        <w:t>(А.Чехов).</w:t>
      </w:r>
    </w:p>
    <w:p w:rsidR="00436503" w:rsidRPr="00361365" w:rsidRDefault="00436503" w:rsidP="0036136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361365">
        <w:rPr>
          <w:sz w:val="28"/>
          <w:szCs w:val="28"/>
        </w:rPr>
        <w:t>Старинный  царский сад  не  примыкал  к  деревне  как  это казалось и</w:t>
      </w:r>
      <w:r w:rsidRPr="00361365">
        <w:rPr>
          <w:sz w:val="28"/>
          <w:szCs w:val="28"/>
        </w:rPr>
        <w:t>з</w:t>
      </w:r>
      <w:r w:rsidRPr="00361365">
        <w:rPr>
          <w:sz w:val="28"/>
          <w:szCs w:val="28"/>
        </w:rPr>
        <w:t xml:space="preserve">дали  </w:t>
      </w:r>
      <w:r w:rsidRPr="00361365">
        <w:rPr>
          <w:i/>
          <w:iCs/>
          <w:sz w:val="28"/>
          <w:szCs w:val="28"/>
        </w:rPr>
        <w:t>(А. Григорьев).</w:t>
      </w:r>
    </w:p>
    <w:p w:rsidR="00436503" w:rsidRPr="00AC42FC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Составьте небольшое описание с использованием двусоставных и односоставных предложений по одну из следующих тем: «Осенний лес», «Метель», «Весна в городе», «Море», «Мой город».</w:t>
      </w:r>
    </w:p>
    <w:p w:rsidR="00436503" w:rsidRPr="00AC42FC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AC42FC">
        <w:rPr>
          <w:rFonts w:ascii="Times New Roman" w:hAnsi="Times New Roman" w:cs="Times New Roman"/>
          <w:spacing w:val="6"/>
          <w:sz w:val="28"/>
          <w:szCs w:val="28"/>
        </w:rPr>
        <w:t>Трансформируйте двусоставные предложения в односоставные безличные.</w:t>
      </w:r>
      <w:r w:rsidR="00AC42FC" w:rsidRPr="00AC42F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42FC">
        <w:rPr>
          <w:rFonts w:ascii="Times New Roman" w:hAnsi="Times New Roman" w:cs="Times New Roman"/>
          <w:i/>
          <w:iCs/>
          <w:sz w:val="28"/>
          <w:szCs w:val="28"/>
        </w:rPr>
        <w:t>Половодье снесло деревянный мост. Землетрясение разрушило город. Волна накрыла шлюпку. Вода затопила низкие берега.</w:t>
      </w:r>
    </w:p>
    <w:p w:rsidR="00436503" w:rsidRPr="00AC42FC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>Выпишите из любого произведения художественной литературы 8 сложносочиненных предложений, выделите средства связи простых предл</w:t>
      </w:r>
      <w:r w:rsidRPr="00AC42FC">
        <w:rPr>
          <w:rFonts w:ascii="Times New Roman" w:hAnsi="Times New Roman" w:cs="Times New Roman"/>
          <w:sz w:val="28"/>
          <w:szCs w:val="28"/>
        </w:rPr>
        <w:t>о</w:t>
      </w:r>
      <w:r w:rsidRPr="00AC42FC">
        <w:rPr>
          <w:rFonts w:ascii="Times New Roman" w:hAnsi="Times New Roman" w:cs="Times New Roman"/>
          <w:sz w:val="28"/>
          <w:szCs w:val="28"/>
        </w:rPr>
        <w:t>жений в составе сложного.</w:t>
      </w:r>
    </w:p>
    <w:p w:rsidR="00436503" w:rsidRPr="00AC42FC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C42FC">
        <w:rPr>
          <w:rFonts w:ascii="Times New Roman" w:hAnsi="Times New Roman" w:cs="Times New Roman"/>
          <w:sz w:val="28"/>
          <w:szCs w:val="28"/>
        </w:rPr>
        <w:t xml:space="preserve">Спишите предложения. Расставьте знаки препинания. </w:t>
      </w:r>
    </w:p>
    <w:p w:rsidR="00436503" w:rsidRPr="00AC42FC" w:rsidRDefault="00436503" w:rsidP="00AC42FC">
      <w:pPr>
        <w:tabs>
          <w:tab w:val="left" w:pos="1134"/>
        </w:tabs>
        <w:spacing w:line="360" w:lineRule="auto"/>
        <w:ind w:firstLine="567"/>
        <w:rPr>
          <w:i/>
          <w:iCs/>
          <w:spacing w:val="-4"/>
          <w:sz w:val="28"/>
          <w:szCs w:val="28"/>
        </w:rPr>
      </w:pPr>
      <w:r w:rsidRPr="00AC42FC">
        <w:rPr>
          <w:i/>
          <w:iCs/>
          <w:spacing w:val="-4"/>
          <w:sz w:val="28"/>
          <w:szCs w:val="28"/>
        </w:rPr>
        <w:t xml:space="preserve">Язык отмечал Чехов должен быть прост и изящен. Вся Россия наш сад говорит Чехов устами своего героя. Роман Поднятая  целина заканчивается картиной осеннего дня, когда величавая и буйная как в жаркую летнюю пору </w:t>
      </w:r>
      <w:r w:rsidRPr="00AC42FC">
        <w:rPr>
          <w:i/>
          <w:iCs/>
          <w:spacing w:val="-4"/>
          <w:sz w:val="28"/>
          <w:szCs w:val="28"/>
        </w:rPr>
        <w:lastRenderedPageBreak/>
        <w:t>пела последняя в этом году гроза.  И.С. Тургенев со страстной убежденностью восклицал нельзя верить чтобы такой язык не был дан великому народу.</w:t>
      </w:r>
    </w:p>
    <w:p w:rsidR="00436503" w:rsidRPr="00361365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365">
        <w:rPr>
          <w:rFonts w:ascii="Times New Roman" w:hAnsi="Times New Roman" w:cs="Times New Roman"/>
          <w:sz w:val="28"/>
          <w:szCs w:val="28"/>
        </w:rPr>
        <w:t>Подготовьтесь к рубежной контрольной работе  по разделу «Орф</w:t>
      </w:r>
      <w:r w:rsidRPr="00361365">
        <w:rPr>
          <w:rFonts w:ascii="Times New Roman" w:hAnsi="Times New Roman" w:cs="Times New Roman"/>
          <w:sz w:val="28"/>
          <w:szCs w:val="28"/>
        </w:rPr>
        <w:t>о</w:t>
      </w:r>
      <w:r w:rsidRPr="00361365">
        <w:rPr>
          <w:rFonts w:ascii="Times New Roman" w:hAnsi="Times New Roman" w:cs="Times New Roman"/>
          <w:sz w:val="28"/>
          <w:szCs w:val="28"/>
        </w:rPr>
        <w:t>графия и пунктуация» (контрольная работа проводится в форме теста).</w:t>
      </w:r>
    </w:p>
    <w:p w:rsidR="00436503" w:rsidRPr="00F74031" w:rsidRDefault="00436503" w:rsidP="00F74031">
      <w:pPr>
        <w:spacing w:line="360" w:lineRule="auto"/>
        <w:rPr>
          <w:sz w:val="28"/>
          <w:szCs w:val="28"/>
        </w:rPr>
      </w:pPr>
    </w:p>
    <w:p w:rsidR="00436503" w:rsidRPr="00361365" w:rsidRDefault="00436503" w:rsidP="00361365">
      <w:pPr>
        <w:spacing w:line="360" w:lineRule="auto"/>
        <w:ind w:firstLine="567"/>
        <w:rPr>
          <w:b/>
          <w:sz w:val="28"/>
          <w:szCs w:val="28"/>
        </w:rPr>
      </w:pPr>
      <w:r w:rsidRPr="00361365">
        <w:rPr>
          <w:b/>
          <w:sz w:val="28"/>
          <w:szCs w:val="28"/>
        </w:rPr>
        <w:t>Методические рекомендации по подготовке к рубежной контрол</w:t>
      </w:r>
      <w:r w:rsidRPr="00361365">
        <w:rPr>
          <w:b/>
          <w:sz w:val="28"/>
          <w:szCs w:val="28"/>
        </w:rPr>
        <w:t>ь</w:t>
      </w:r>
      <w:r w:rsidRPr="00361365">
        <w:rPr>
          <w:b/>
          <w:sz w:val="28"/>
          <w:szCs w:val="28"/>
        </w:rPr>
        <w:t>ной работе</w:t>
      </w:r>
    </w:p>
    <w:p w:rsidR="00436503" w:rsidRPr="00F74031" w:rsidRDefault="00436503" w:rsidP="00361365">
      <w:pPr>
        <w:spacing w:line="360" w:lineRule="auto"/>
        <w:ind w:firstLine="567"/>
        <w:rPr>
          <w:sz w:val="28"/>
          <w:szCs w:val="28"/>
        </w:rPr>
      </w:pPr>
      <w:r w:rsidRPr="00361365">
        <w:rPr>
          <w:b/>
          <w:i/>
          <w:iCs/>
          <w:sz w:val="28"/>
          <w:szCs w:val="28"/>
        </w:rPr>
        <w:t>Тест</w:t>
      </w:r>
      <w:r w:rsidRPr="00F74031">
        <w:rPr>
          <w:i/>
          <w:iCs/>
          <w:sz w:val="28"/>
          <w:szCs w:val="28"/>
        </w:rPr>
        <w:t xml:space="preserve"> </w:t>
      </w:r>
      <w:r w:rsidRPr="00F74031">
        <w:rPr>
          <w:sz w:val="28"/>
          <w:szCs w:val="28"/>
        </w:rPr>
        <w:t>– это стандартизированные задания, по результатам которых судят о знаниях испытуемого. К работе с тестом нужно готовиться заранее. Уч</w:t>
      </w:r>
      <w:r w:rsidRPr="00F74031">
        <w:rPr>
          <w:sz w:val="28"/>
          <w:szCs w:val="28"/>
        </w:rPr>
        <w:t>и</w:t>
      </w:r>
      <w:r w:rsidRPr="00F74031">
        <w:rPr>
          <w:sz w:val="28"/>
          <w:szCs w:val="28"/>
        </w:rPr>
        <w:t>тесь быстро выделять из вопроса суть. Повторите основные виды орфограмм, пунктограмм, проверьте свои знания, выполнив тренировочные тесты по русскому языку, особое внимание обратите на те правила правописания, к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торые являются для вас наиболее сложными. Так как во многих сборниках упражнений повторяются узловые вопросы школьного курса, рекомендуется выполнить несколько упражнений по любому сборнику, в случае затрудн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ния обращаться к словарям и справочникам. Познакомьтесь с правилами р</w:t>
      </w:r>
      <w:r w:rsidRPr="00F74031">
        <w:rPr>
          <w:sz w:val="28"/>
          <w:szCs w:val="28"/>
        </w:rPr>
        <w:t>а</w:t>
      </w:r>
      <w:r w:rsidRPr="00F74031">
        <w:rPr>
          <w:sz w:val="28"/>
          <w:szCs w:val="28"/>
        </w:rPr>
        <w:t>боты с тестом:</w:t>
      </w:r>
    </w:p>
    <w:p w:rsidR="00436503" w:rsidRPr="00C24756" w:rsidRDefault="00436503" w:rsidP="00AD205D">
      <w:pPr>
        <w:pStyle w:val="af7"/>
        <w:numPr>
          <w:ilvl w:val="0"/>
          <w:numId w:val="6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24756">
        <w:rPr>
          <w:rFonts w:ascii="Times New Roman" w:hAnsi="Times New Roman" w:cs="Times New Roman"/>
          <w:sz w:val="28"/>
          <w:szCs w:val="28"/>
        </w:rPr>
        <w:t>внимательно прочитайте задания теста и инструкции к ним;</w:t>
      </w:r>
    </w:p>
    <w:p w:rsidR="00436503" w:rsidRPr="00C24756" w:rsidRDefault="00436503" w:rsidP="00AD205D">
      <w:pPr>
        <w:pStyle w:val="af7"/>
        <w:numPr>
          <w:ilvl w:val="0"/>
          <w:numId w:val="6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24756">
        <w:rPr>
          <w:rFonts w:ascii="Times New Roman" w:hAnsi="Times New Roman" w:cs="Times New Roman"/>
          <w:sz w:val="28"/>
          <w:szCs w:val="28"/>
        </w:rPr>
        <w:t>старайтесь выполнять задания последовательно;</w:t>
      </w:r>
    </w:p>
    <w:p w:rsidR="00436503" w:rsidRPr="00C24756" w:rsidRDefault="00436503" w:rsidP="00AD205D">
      <w:pPr>
        <w:pStyle w:val="af7"/>
        <w:numPr>
          <w:ilvl w:val="0"/>
          <w:numId w:val="68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24756">
        <w:rPr>
          <w:rFonts w:ascii="Times New Roman" w:hAnsi="Times New Roman" w:cs="Times New Roman"/>
          <w:sz w:val="28"/>
          <w:szCs w:val="28"/>
        </w:rPr>
        <w:t>обратите внимание на то, что в каждом задании может быть 1,2 и более правильных ответов.</w:t>
      </w:r>
    </w:p>
    <w:p w:rsidR="00436503" w:rsidRPr="00F74031" w:rsidRDefault="00436503" w:rsidP="00421BC9">
      <w:pPr>
        <w:spacing w:line="360" w:lineRule="auto"/>
        <w:ind w:firstLine="567"/>
        <w:rPr>
          <w:sz w:val="28"/>
          <w:szCs w:val="28"/>
        </w:rPr>
      </w:pPr>
      <w:r w:rsidRPr="00C24756">
        <w:rPr>
          <w:iCs/>
          <w:spacing w:val="30"/>
          <w:sz w:val="28"/>
          <w:szCs w:val="28"/>
        </w:rPr>
        <w:t>ПОМНИТЕ</w:t>
      </w:r>
      <w:r w:rsidRPr="00C24756">
        <w:rPr>
          <w:sz w:val="28"/>
          <w:szCs w:val="28"/>
        </w:rPr>
        <w:t>,</w:t>
      </w:r>
      <w:r w:rsidRPr="00F74031">
        <w:rPr>
          <w:sz w:val="28"/>
          <w:szCs w:val="28"/>
        </w:rPr>
        <w:t xml:space="preserve">   что тест удобен четкостью определений, точностью кр</w:t>
      </w:r>
      <w:r w:rsidRPr="00F74031">
        <w:rPr>
          <w:sz w:val="28"/>
          <w:szCs w:val="28"/>
        </w:rPr>
        <w:t>и</w:t>
      </w:r>
      <w:r w:rsidRPr="00F74031">
        <w:rPr>
          <w:sz w:val="28"/>
          <w:szCs w:val="28"/>
        </w:rPr>
        <w:t>териев оценки.  Собственно обучения, постижения нового при тестировании не происходит, так как цель теста – проверка кратковременной и долговр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менной памяти испытуемых.</w:t>
      </w:r>
    </w:p>
    <w:p w:rsidR="00436503" w:rsidRPr="00F74031" w:rsidRDefault="00436503" w:rsidP="00421BC9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Для успешного выполнения теста по теме «Орфография и пунктуация» рекомендуется проработать следующие вопросы и выполнить задания.</w:t>
      </w:r>
    </w:p>
    <w:p w:rsidR="00436503" w:rsidRPr="00C24756" w:rsidRDefault="00436503" w:rsidP="00AD205D">
      <w:pPr>
        <w:pStyle w:val="af7"/>
        <w:numPr>
          <w:ilvl w:val="0"/>
          <w:numId w:val="6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24756">
        <w:rPr>
          <w:rFonts w:ascii="Times New Roman" w:hAnsi="Times New Roman" w:cs="Times New Roman"/>
          <w:sz w:val="28"/>
          <w:szCs w:val="28"/>
        </w:rPr>
        <w:t>Что такое орфограмма? Назовите основные типы орфограмм.</w:t>
      </w:r>
    </w:p>
    <w:p w:rsidR="00436503" w:rsidRPr="00C24756" w:rsidRDefault="00436503" w:rsidP="00AD205D">
      <w:pPr>
        <w:pStyle w:val="af7"/>
        <w:numPr>
          <w:ilvl w:val="0"/>
          <w:numId w:val="6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24756">
        <w:rPr>
          <w:rFonts w:ascii="Times New Roman" w:hAnsi="Times New Roman" w:cs="Times New Roman"/>
          <w:sz w:val="28"/>
          <w:szCs w:val="28"/>
        </w:rPr>
        <w:lastRenderedPageBreak/>
        <w:t>Перечислите принципы русской орфографии. Приведите примеры.</w:t>
      </w:r>
    </w:p>
    <w:p w:rsidR="00436503" w:rsidRPr="00C24756" w:rsidRDefault="003328A6" w:rsidP="00AD205D">
      <w:pPr>
        <w:pStyle w:val="af7"/>
        <w:numPr>
          <w:ilvl w:val="0"/>
          <w:numId w:val="6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3328A6">
        <w:rPr>
          <w:rFonts w:ascii="Times New Roman" w:hAnsi="Times New Roman" w:cs="Times New Roman"/>
          <w:noProof/>
          <w:spacing w:val="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430.75pt;margin-top:44.65pt;width:21.55pt;height:52.2pt;rotation:-976617fd;z-index:251748352" coordsize="12915,21600" adj="-6422477,-1950966,3006" path="wr-18594,,24606,43200,,210,12915,2407nfewr-18594,,24606,43200,,210,12915,2407l3006,21600nsxe">
            <v:path o:connectlocs="0,210;12915,2407;3006,21600"/>
          </v:shape>
        </w:pict>
      </w:r>
      <w:r w:rsidRPr="003328A6">
        <w:rPr>
          <w:rFonts w:ascii="Times New Roman" w:hAnsi="Times New Roman" w:cs="Times New Roman"/>
          <w:noProof/>
          <w:spacing w:val="6"/>
        </w:rPr>
        <w:pict>
          <v:shape id="_x0000_s1028" type="#_x0000_t19" style="position:absolute;left:0;text-align:left;margin-left:396.05pt;margin-top:44.55pt;width:21.55pt;height:55.15pt;rotation:-976617fd;z-index:251749376" coordsize="12915,21600" adj="-6422477,-4108614,3006" path="wr-18594,,24606,43200,,210,12915,2407nfewr-18594,,24606,43200,,210,12915,2407l3006,21600nsxe">
            <v:path o:connectlocs="0,210;12915,2407;3006,21600"/>
          </v:shape>
        </w:pict>
      </w:r>
      <w:r w:rsidRPr="003328A6">
        <w:rPr>
          <w:rFonts w:ascii="Times New Roman" w:hAnsi="Times New Roman" w:cs="Times New Roman"/>
          <w:noProof/>
          <w:spacing w:val="6"/>
        </w:rPr>
        <w:pict>
          <v:shape id="_x0000_s1029" type="#_x0000_t19" style="position:absolute;left:0;text-align:left;margin-left:361.35pt;margin-top:44.55pt;width:21.55pt;height:55.15pt;rotation:-976617fd;z-index:251750400" coordsize="12915,21600" adj="-6422477,-4108614,3006" path="wr-18594,,24606,43200,,210,12915,2407nfewr-18594,,24606,43200,,210,12915,2407l3006,21600nsxe">
            <v:path o:connectlocs="0,210;12915,2407;3006,21600"/>
          </v:shape>
        </w:pict>
      </w:r>
      <w:r w:rsidRPr="003328A6">
        <w:rPr>
          <w:rFonts w:ascii="Times New Roman" w:hAnsi="Times New Roman" w:cs="Times New Roman"/>
          <w:noProof/>
          <w:spacing w:val="6"/>
        </w:rPr>
        <w:pict>
          <v:shape id="_x0000_s1026" type="#_x0000_t19" style="position:absolute;left:0;text-align:left;margin-left:327.65pt;margin-top:44.55pt;width:21.55pt;height:55.15pt;rotation:-976617fd;z-index:251747328" coordsize="12915,21600" adj="-6422477,-4108614,3006" path="wr-18594,,24606,43200,,210,12915,2407nfewr-18594,,24606,43200,,210,12915,2407l3006,21600nsxe">
            <v:path o:connectlocs="0,210;12915,2407;3006,21600"/>
          </v:shape>
        </w:pict>
      </w:r>
      <w:r w:rsidR="00436503" w:rsidRPr="00C24756">
        <w:rPr>
          <w:rFonts w:ascii="Times New Roman" w:hAnsi="Times New Roman" w:cs="Times New Roman"/>
          <w:spacing w:val="6"/>
          <w:sz w:val="28"/>
          <w:szCs w:val="28"/>
        </w:rPr>
        <w:t>Объясните правописание слов.</w:t>
      </w:r>
      <w:r w:rsidR="00C24756" w:rsidRPr="00C2475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36503" w:rsidRPr="00C24756">
        <w:rPr>
          <w:rFonts w:ascii="Times New Roman" w:hAnsi="Times New Roman" w:cs="Times New Roman"/>
          <w:i/>
          <w:iCs/>
          <w:spacing w:val="6"/>
          <w:sz w:val="28"/>
          <w:szCs w:val="28"/>
        </w:rPr>
        <w:t>Сверхизысканный, безынтере</w:t>
      </w:r>
      <w:r w:rsidR="00436503" w:rsidRPr="00C24756">
        <w:rPr>
          <w:rFonts w:ascii="Times New Roman" w:hAnsi="Times New Roman" w:cs="Times New Roman"/>
          <w:i/>
          <w:iCs/>
          <w:spacing w:val="6"/>
          <w:sz w:val="28"/>
          <w:szCs w:val="28"/>
        </w:rPr>
        <w:t>с</w:t>
      </w:r>
      <w:r w:rsidR="00436503" w:rsidRPr="00C24756">
        <w:rPr>
          <w:rFonts w:ascii="Times New Roman" w:hAnsi="Times New Roman" w:cs="Times New Roman"/>
          <w:i/>
          <w:iCs/>
          <w:spacing w:val="6"/>
          <w:sz w:val="28"/>
          <w:szCs w:val="28"/>
        </w:rPr>
        <w:t>ный, взимать</w:t>
      </w:r>
      <w:r w:rsidR="00436503" w:rsidRPr="00C247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6503" w:rsidRPr="00C24756" w:rsidRDefault="00436503" w:rsidP="00AD205D">
      <w:pPr>
        <w:pStyle w:val="af7"/>
        <w:numPr>
          <w:ilvl w:val="0"/>
          <w:numId w:val="6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C24756">
        <w:rPr>
          <w:rFonts w:ascii="Times New Roman" w:hAnsi="Times New Roman" w:cs="Times New Roman"/>
          <w:spacing w:val="-10"/>
          <w:sz w:val="28"/>
          <w:szCs w:val="28"/>
        </w:rPr>
        <w:t xml:space="preserve">Сформулируйте правило правописания корней </w:t>
      </w:r>
      <w:r w:rsidRPr="00C24756">
        <w:rPr>
          <w:rFonts w:ascii="Times New Roman" w:hAnsi="Times New Roman" w:cs="Times New Roman"/>
          <w:i/>
          <w:iCs/>
          <w:spacing w:val="-10"/>
          <w:sz w:val="28"/>
          <w:szCs w:val="28"/>
        </w:rPr>
        <w:t>-кас-  -кос-;  -гар-  -гор-.</w:t>
      </w:r>
    </w:p>
    <w:p w:rsidR="00436503" w:rsidRPr="00421BC9" w:rsidRDefault="00436503" w:rsidP="00AD205D">
      <w:pPr>
        <w:pStyle w:val="af7"/>
        <w:numPr>
          <w:ilvl w:val="0"/>
          <w:numId w:val="6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 w:rsidRPr="00421BC9">
        <w:rPr>
          <w:rFonts w:ascii="Times New Roman" w:hAnsi="Times New Roman" w:cs="Times New Roman"/>
          <w:sz w:val="28"/>
          <w:szCs w:val="28"/>
        </w:rPr>
        <w:t>Объясните правописание слов.</w:t>
      </w:r>
      <w:r w:rsidR="00421BC9" w:rsidRPr="00421BC9">
        <w:rPr>
          <w:rFonts w:ascii="Times New Roman" w:hAnsi="Times New Roman" w:cs="Times New Roman"/>
          <w:sz w:val="28"/>
          <w:szCs w:val="28"/>
        </w:rPr>
        <w:t xml:space="preserve"> 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Заг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ревший, р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а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стительность, п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л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жение, пол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г, раств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риться, обм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а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кнуть, зап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и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рать, пр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е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бывать в кома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н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дировке, пр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и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зреть сироту, пр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е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зирать негодяя, прим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и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рить врагов, прим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е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рять  наряд,  пром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кашка,  Р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стов,  разж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и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гать,  выск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>о</w:t>
      </w:r>
      <w:r w:rsidRPr="00421BC9">
        <w:rPr>
          <w:rFonts w:ascii="Times New Roman" w:hAnsi="Times New Roman" w:cs="Times New Roman"/>
          <w:i/>
          <w:iCs/>
          <w:spacing w:val="4"/>
          <w:sz w:val="28"/>
          <w:szCs w:val="28"/>
        </w:rPr>
        <w:t>чить.</w:t>
      </w:r>
    </w:p>
    <w:p w:rsidR="00421BC9" w:rsidRPr="00421BC9" w:rsidRDefault="00421BC9" w:rsidP="00AD205D">
      <w:pPr>
        <w:pStyle w:val="af7"/>
        <w:numPr>
          <w:ilvl w:val="0"/>
          <w:numId w:val="6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BC9">
        <w:rPr>
          <w:rFonts w:ascii="Times New Roman" w:hAnsi="Times New Roman" w:cs="Times New Roman"/>
          <w:sz w:val="28"/>
          <w:szCs w:val="28"/>
        </w:rPr>
        <w:t xml:space="preserve">Сформулируйте правило правописания приставок </w:t>
      </w:r>
      <w:r w:rsidRPr="00421BC9">
        <w:rPr>
          <w:rFonts w:ascii="Times New Roman" w:hAnsi="Times New Roman" w:cs="Times New Roman"/>
          <w:i/>
          <w:iCs/>
          <w:sz w:val="28"/>
          <w:szCs w:val="28"/>
        </w:rPr>
        <w:t>пре- и при-.</w:t>
      </w:r>
    </w:p>
    <w:p w:rsidR="00436503" w:rsidRPr="00421BC9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421BC9">
        <w:rPr>
          <w:rFonts w:ascii="Times New Roman" w:hAnsi="Times New Roman" w:cs="Times New Roman"/>
          <w:spacing w:val="6"/>
          <w:sz w:val="28"/>
          <w:szCs w:val="28"/>
        </w:rPr>
        <w:t xml:space="preserve">Расскажите о правописании </w:t>
      </w:r>
      <w:r w:rsidRPr="00421BC9">
        <w:rPr>
          <w:rFonts w:ascii="Times New Roman" w:hAnsi="Times New Roman" w:cs="Times New Roman"/>
          <w:i/>
          <w:iCs/>
          <w:spacing w:val="6"/>
          <w:sz w:val="28"/>
          <w:szCs w:val="28"/>
        </w:rPr>
        <w:t>о-ё</w:t>
      </w:r>
      <w:r w:rsidRPr="00421BC9">
        <w:rPr>
          <w:rFonts w:ascii="Times New Roman" w:hAnsi="Times New Roman" w:cs="Times New Roman"/>
          <w:spacing w:val="6"/>
          <w:sz w:val="28"/>
          <w:szCs w:val="28"/>
        </w:rPr>
        <w:t xml:space="preserve"> после шипящих в различных морфемах.</w:t>
      </w:r>
    </w:p>
    <w:p w:rsidR="00436503" w:rsidRPr="00421BC9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BC9">
        <w:rPr>
          <w:rFonts w:ascii="Times New Roman" w:hAnsi="Times New Roman" w:cs="Times New Roman"/>
          <w:sz w:val="28"/>
          <w:szCs w:val="28"/>
        </w:rPr>
        <w:t xml:space="preserve">Почему  в  словах  </w:t>
      </w:r>
      <w:r w:rsidRPr="00421BC9">
        <w:rPr>
          <w:rFonts w:ascii="Times New Roman" w:hAnsi="Times New Roman" w:cs="Times New Roman"/>
          <w:i/>
          <w:iCs/>
          <w:sz w:val="28"/>
          <w:szCs w:val="28"/>
        </w:rPr>
        <w:t>буфетчик,  возчик</w:t>
      </w:r>
      <w:r w:rsidRPr="00421BC9">
        <w:rPr>
          <w:rFonts w:ascii="Times New Roman" w:hAnsi="Times New Roman" w:cs="Times New Roman"/>
          <w:sz w:val="28"/>
          <w:szCs w:val="28"/>
        </w:rPr>
        <w:t xml:space="preserve">  пишется  суффикс  </w:t>
      </w:r>
      <w:r w:rsidRPr="00421BC9">
        <w:rPr>
          <w:rFonts w:ascii="Times New Roman" w:hAnsi="Times New Roman" w:cs="Times New Roman"/>
          <w:i/>
          <w:iCs/>
          <w:sz w:val="28"/>
          <w:szCs w:val="28"/>
        </w:rPr>
        <w:t>-чик-</w:t>
      </w:r>
      <w:r w:rsidRPr="00421BC9">
        <w:rPr>
          <w:rFonts w:ascii="Times New Roman" w:hAnsi="Times New Roman" w:cs="Times New Roman"/>
          <w:sz w:val="28"/>
          <w:szCs w:val="28"/>
        </w:rPr>
        <w:t xml:space="preserve">,  а  в  словах  </w:t>
      </w:r>
      <w:r w:rsidRPr="00421BC9">
        <w:rPr>
          <w:rFonts w:ascii="Times New Roman" w:hAnsi="Times New Roman" w:cs="Times New Roman"/>
          <w:i/>
          <w:iCs/>
          <w:sz w:val="28"/>
          <w:szCs w:val="28"/>
        </w:rPr>
        <w:t>каменщик,  фрезеровщик</w:t>
      </w:r>
      <w:r w:rsidRPr="00421BC9">
        <w:rPr>
          <w:rFonts w:ascii="Times New Roman" w:hAnsi="Times New Roman" w:cs="Times New Roman"/>
          <w:sz w:val="28"/>
          <w:szCs w:val="28"/>
        </w:rPr>
        <w:t xml:space="preserve">  –  суффикс  -</w:t>
      </w:r>
      <w:r w:rsidRPr="00421BC9">
        <w:rPr>
          <w:rFonts w:ascii="Times New Roman" w:hAnsi="Times New Roman" w:cs="Times New Roman"/>
          <w:i/>
          <w:iCs/>
          <w:sz w:val="28"/>
          <w:szCs w:val="28"/>
        </w:rPr>
        <w:t>щик</w:t>
      </w:r>
      <w:r w:rsidRPr="00421BC9">
        <w:rPr>
          <w:rFonts w:ascii="Times New Roman" w:hAnsi="Times New Roman" w:cs="Times New Roman"/>
          <w:sz w:val="28"/>
          <w:szCs w:val="28"/>
        </w:rPr>
        <w:t>-?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04E">
        <w:rPr>
          <w:rFonts w:ascii="Times New Roman" w:hAnsi="Times New Roman" w:cs="Times New Roman"/>
          <w:sz w:val="28"/>
          <w:szCs w:val="28"/>
        </w:rPr>
        <w:t>Может ли орфографическая ошибка повлиять на изменение лекс</w:t>
      </w:r>
      <w:r w:rsidRPr="00E6504E">
        <w:rPr>
          <w:rFonts w:ascii="Times New Roman" w:hAnsi="Times New Roman" w:cs="Times New Roman"/>
          <w:sz w:val="28"/>
          <w:szCs w:val="28"/>
        </w:rPr>
        <w:t>и</w:t>
      </w:r>
      <w:r w:rsidRPr="00E6504E">
        <w:rPr>
          <w:rFonts w:ascii="Times New Roman" w:hAnsi="Times New Roman" w:cs="Times New Roman"/>
          <w:sz w:val="28"/>
          <w:szCs w:val="28"/>
        </w:rPr>
        <w:t>ческого значения слова? Приведите примеры.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04E">
        <w:rPr>
          <w:rFonts w:ascii="Times New Roman" w:hAnsi="Times New Roman" w:cs="Times New Roman"/>
          <w:sz w:val="28"/>
          <w:szCs w:val="28"/>
        </w:rPr>
        <w:t>Что такое пунктуация и зачем нужны знаки препинания?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04E">
        <w:rPr>
          <w:rFonts w:ascii="Times New Roman" w:hAnsi="Times New Roman" w:cs="Times New Roman"/>
          <w:spacing w:val="-6"/>
          <w:sz w:val="28"/>
          <w:szCs w:val="28"/>
        </w:rPr>
        <w:t>Влияет ли пунктуация на смысл высказывания?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04E">
        <w:rPr>
          <w:rFonts w:ascii="Times New Roman" w:hAnsi="Times New Roman" w:cs="Times New Roman"/>
          <w:sz w:val="28"/>
          <w:szCs w:val="28"/>
        </w:rPr>
        <w:t>Расскажите о постановке знаков препинания в бессоюзных сло</w:t>
      </w:r>
      <w:r w:rsidRPr="00E6504E">
        <w:rPr>
          <w:rFonts w:ascii="Times New Roman" w:hAnsi="Times New Roman" w:cs="Times New Roman"/>
          <w:sz w:val="28"/>
          <w:szCs w:val="28"/>
        </w:rPr>
        <w:t>ж</w:t>
      </w:r>
      <w:r w:rsidRPr="00E6504E">
        <w:rPr>
          <w:rFonts w:ascii="Times New Roman" w:hAnsi="Times New Roman" w:cs="Times New Roman"/>
          <w:sz w:val="28"/>
          <w:szCs w:val="28"/>
        </w:rPr>
        <w:t>ных предложениях.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6504E">
        <w:rPr>
          <w:rFonts w:ascii="Times New Roman" w:hAnsi="Times New Roman" w:cs="Times New Roman"/>
          <w:sz w:val="28"/>
          <w:szCs w:val="28"/>
        </w:rPr>
        <w:t>Составьте по данным схемам предложения</w:t>
      </w:r>
      <w:r w:rsidRPr="00E6504E">
        <w:rPr>
          <w:sz w:val="28"/>
          <w:szCs w:val="28"/>
        </w:rPr>
        <w:t>.</w:t>
      </w:r>
    </w:p>
    <w:p w:rsidR="00436503" w:rsidRPr="00F74031" w:rsidRDefault="00436503" w:rsidP="008737A1">
      <w:pPr>
        <w:spacing w:line="360" w:lineRule="auto"/>
        <w:ind w:firstLine="1134"/>
        <w:rPr>
          <w:sz w:val="28"/>
          <w:szCs w:val="28"/>
        </w:rPr>
      </w:pPr>
      <w:r w:rsidRPr="00F74031">
        <w:rPr>
          <w:sz w:val="28"/>
          <w:szCs w:val="28"/>
        </w:rPr>
        <w:t>а) [      ], (если …)</w:t>
      </w:r>
    </w:p>
    <w:p w:rsidR="00436503" w:rsidRPr="00F74031" w:rsidRDefault="00436503" w:rsidP="008737A1">
      <w:pPr>
        <w:spacing w:line="360" w:lineRule="auto"/>
        <w:ind w:firstLine="1134"/>
        <w:rPr>
          <w:sz w:val="28"/>
          <w:szCs w:val="28"/>
        </w:rPr>
      </w:pPr>
      <w:r w:rsidRPr="00F74031">
        <w:rPr>
          <w:sz w:val="28"/>
          <w:szCs w:val="28"/>
        </w:rPr>
        <w:t>б) […, (если…), …]</w:t>
      </w:r>
    </w:p>
    <w:p w:rsidR="00436503" w:rsidRPr="00F74031" w:rsidRDefault="00436503" w:rsidP="008737A1">
      <w:pPr>
        <w:spacing w:line="360" w:lineRule="auto"/>
        <w:ind w:firstLine="1134"/>
        <w:rPr>
          <w:sz w:val="28"/>
          <w:szCs w:val="28"/>
        </w:rPr>
      </w:pPr>
      <w:r w:rsidRPr="00F74031">
        <w:rPr>
          <w:sz w:val="28"/>
          <w:szCs w:val="28"/>
        </w:rPr>
        <w:t>в) [ сущ., ( по которому…), …]</w:t>
      </w:r>
    </w:p>
    <w:p w:rsidR="00436503" w:rsidRPr="00F74031" w:rsidRDefault="00436503" w:rsidP="008737A1">
      <w:pPr>
        <w:spacing w:line="360" w:lineRule="auto"/>
        <w:ind w:firstLine="1134"/>
        <w:rPr>
          <w:sz w:val="28"/>
          <w:szCs w:val="28"/>
        </w:rPr>
      </w:pPr>
      <w:r w:rsidRPr="00F74031">
        <w:rPr>
          <w:sz w:val="28"/>
          <w:szCs w:val="28"/>
        </w:rPr>
        <w:t>г) [ …сущ. + указ. сл.], (каким …)</w:t>
      </w:r>
    </w:p>
    <w:p w:rsidR="00436503" w:rsidRPr="00F74031" w:rsidRDefault="00436503" w:rsidP="008737A1">
      <w:pPr>
        <w:spacing w:line="360" w:lineRule="auto"/>
        <w:ind w:firstLine="1134"/>
        <w:rPr>
          <w:sz w:val="28"/>
          <w:szCs w:val="28"/>
        </w:rPr>
      </w:pPr>
      <w:r w:rsidRPr="00F74031">
        <w:rPr>
          <w:sz w:val="28"/>
          <w:szCs w:val="28"/>
        </w:rPr>
        <w:t>д) [      ], и [      ], (как будто…)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04E">
        <w:rPr>
          <w:rFonts w:ascii="Times New Roman" w:hAnsi="Times New Roman" w:cs="Times New Roman"/>
          <w:sz w:val="28"/>
          <w:szCs w:val="28"/>
        </w:rPr>
        <w:t>Расскажите о постановке знаков препинания при обращениях, вводных словах и предложениях.</w:t>
      </w:r>
    </w:p>
    <w:p w:rsidR="00436503" w:rsidRPr="00E6504E" w:rsidRDefault="00436503" w:rsidP="00AD205D">
      <w:pPr>
        <w:pStyle w:val="af7"/>
        <w:numPr>
          <w:ilvl w:val="0"/>
          <w:numId w:val="6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6504E">
        <w:rPr>
          <w:rFonts w:ascii="Times New Roman" w:hAnsi="Times New Roman" w:cs="Times New Roman"/>
          <w:sz w:val="28"/>
          <w:szCs w:val="28"/>
        </w:rPr>
        <w:t>Сформулируйте правило постановки тире в предложении между главными членами.</w:t>
      </w:r>
    </w:p>
    <w:p w:rsidR="00F74031" w:rsidRPr="00BE7EA9" w:rsidRDefault="00BE7EA9" w:rsidP="00BE7EA9">
      <w:pPr>
        <w:pStyle w:val="5"/>
        <w:spacing w:line="360" w:lineRule="auto"/>
        <w:ind w:left="0" w:firstLine="567"/>
        <w:jc w:val="both"/>
        <w:rPr>
          <w:b w:val="0"/>
          <w:bCs/>
          <w:spacing w:val="-6"/>
          <w:sz w:val="26"/>
          <w:szCs w:val="26"/>
        </w:rPr>
      </w:pPr>
      <w:r w:rsidRPr="00BE7EA9">
        <w:rPr>
          <w:spacing w:val="-6"/>
          <w:sz w:val="26"/>
          <w:szCs w:val="26"/>
        </w:rPr>
        <w:lastRenderedPageBreak/>
        <w:t>7</w:t>
      </w:r>
      <w:r w:rsidR="00F74031" w:rsidRPr="00BE7EA9">
        <w:rPr>
          <w:spacing w:val="-6"/>
          <w:sz w:val="26"/>
          <w:szCs w:val="26"/>
        </w:rPr>
        <w:t xml:space="preserve">  ПЕРЕЧЕНЬ ТИПОВЫХ ВОПРОСОВ ДЛЯ ИТОГОВОГО КОНТРОЛЯ</w:t>
      </w:r>
    </w:p>
    <w:p w:rsidR="00F74031" w:rsidRPr="00F74031" w:rsidRDefault="00F74031" w:rsidP="00F74031">
      <w:pPr>
        <w:spacing w:line="360" w:lineRule="auto"/>
        <w:jc w:val="center"/>
        <w:rPr>
          <w:b/>
          <w:bCs/>
          <w:sz w:val="28"/>
          <w:szCs w:val="28"/>
        </w:rPr>
      </w:pP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BE7EA9">
        <w:rPr>
          <w:rFonts w:ascii="Times New Roman" w:hAnsi="Times New Roman" w:cs="Times New Roman"/>
          <w:spacing w:val="6"/>
          <w:sz w:val="28"/>
          <w:szCs w:val="28"/>
        </w:rPr>
        <w:t>Язык и речь, их соотношение. Функции языка, основные един</w:t>
      </w:r>
      <w:r w:rsidRPr="00BE7EA9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BE7EA9">
        <w:rPr>
          <w:rFonts w:ascii="Times New Roman" w:hAnsi="Times New Roman" w:cs="Times New Roman"/>
          <w:spacing w:val="6"/>
          <w:sz w:val="28"/>
          <w:szCs w:val="28"/>
        </w:rPr>
        <w:t>цы языка.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Коммуникативные качества речи.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BE7EA9">
        <w:rPr>
          <w:rFonts w:ascii="Times New Roman" w:hAnsi="Times New Roman" w:cs="Times New Roman"/>
          <w:spacing w:val="6"/>
          <w:sz w:val="28"/>
          <w:szCs w:val="28"/>
        </w:rPr>
        <w:t>Понятие языковой нормы. Признаки нормы, виды. Выразител</w:t>
      </w:r>
      <w:r w:rsidRPr="00BE7EA9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BE7EA9">
        <w:rPr>
          <w:rFonts w:ascii="Times New Roman" w:hAnsi="Times New Roman" w:cs="Times New Roman"/>
          <w:spacing w:val="6"/>
          <w:sz w:val="28"/>
          <w:szCs w:val="28"/>
        </w:rPr>
        <w:t>ность норм.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Синтаксические и морфологические нормы.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Лексические нормы. Богатство речи.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Орфоэпические нормы.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Функциональные стили речи. Жанры стилей речи.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Устная речь, ее отличие от письменной.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Лексика ограниченной сферы общения, ее характеристика.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Заимствованная лексика. Виды заимствований.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Лингвистические словари и справочники, работа с ними.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Конспект, его виды и правила составления. Аннотация, ее основные структурные элементы.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Языковые средства создания выразительности речи.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Формы существования национального языка. Литературный язык, его характеристики.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История русского письма. Кирилл и Мефодий – создатели славя</w:t>
      </w:r>
      <w:r w:rsidRPr="00BE7EA9">
        <w:rPr>
          <w:rFonts w:ascii="Times New Roman" w:hAnsi="Times New Roman" w:cs="Times New Roman"/>
          <w:sz w:val="28"/>
          <w:szCs w:val="28"/>
        </w:rPr>
        <w:t>н</w:t>
      </w:r>
      <w:r w:rsidRPr="00BE7EA9">
        <w:rPr>
          <w:rFonts w:ascii="Times New Roman" w:hAnsi="Times New Roman" w:cs="Times New Roman"/>
          <w:sz w:val="28"/>
          <w:szCs w:val="28"/>
        </w:rPr>
        <w:t>ской азбуки.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E7EA9">
        <w:rPr>
          <w:rFonts w:ascii="Times New Roman" w:hAnsi="Times New Roman" w:cs="Times New Roman"/>
          <w:sz w:val="28"/>
          <w:szCs w:val="28"/>
        </w:rPr>
        <w:t>Культура устной и письменной речи делового человека.</w:t>
      </w:r>
    </w:p>
    <w:p w:rsidR="00F74031" w:rsidRPr="00061B94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061B94">
        <w:rPr>
          <w:rFonts w:ascii="Times New Roman" w:hAnsi="Times New Roman" w:cs="Times New Roman"/>
          <w:spacing w:val="-4"/>
          <w:sz w:val="28"/>
          <w:szCs w:val="28"/>
        </w:rPr>
        <w:t>Композиция речи. План, виды плана, методы изложения материала.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BE7EA9">
        <w:rPr>
          <w:rFonts w:ascii="Times New Roman" w:hAnsi="Times New Roman" w:cs="Times New Roman"/>
          <w:spacing w:val="4"/>
          <w:sz w:val="28"/>
          <w:szCs w:val="28"/>
        </w:rPr>
        <w:t>Оратор и аудитория. Основные характеристики аудитории ор</w:t>
      </w:r>
      <w:r w:rsidRPr="00BE7EA9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BE7EA9">
        <w:rPr>
          <w:rFonts w:ascii="Times New Roman" w:hAnsi="Times New Roman" w:cs="Times New Roman"/>
          <w:spacing w:val="4"/>
          <w:sz w:val="28"/>
          <w:szCs w:val="28"/>
        </w:rPr>
        <w:t>торской речи.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BE7EA9">
        <w:rPr>
          <w:rFonts w:ascii="Times New Roman" w:hAnsi="Times New Roman" w:cs="Times New Roman"/>
          <w:spacing w:val="4"/>
          <w:sz w:val="28"/>
          <w:szCs w:val="28"/>
        </w:rPr>
        <w:t>Вступление, основная часть, заключение. Цели, приемы актив</w:t>
      </w:r>
      <w:r w:rsidRPr="00BE7EA9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BE7EA9">
        <w:rPr>
          <w:rFonts w:ascii="Times New Roman" w:hAnsi="Times New Roman" w:cs="Times New Roman"/>
          <w:spacing w:val="4"/>
          <w:sz w:val="28"/>
          <w:szCs w:val="28"/>
        </w:rPr>
        <w:t>зации внимания слушателей.</w:t>
      </w:r>
    </w:p>
    <w:p w:rsidR="00F74031" w:rsidRPr="00BE7EA9" w:rsidRDefault="00F74031" w:rsidP="00AD205D">
      <w:pPr>
        <w:pStyle w:val="af7"/>
        <w:numPr>
          <w:ilvl w:val="0"/>
          <w:numId w:val="70"/>
        </w:numPr>
        <w:tabs>
          <w:tab w:val="left" w:pos="1134"/>
        </w:tabs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BE7EA9">
        <w:rPr>
          <w:rFonts w:ascii="Times New Roman" w:hAnsi="Times New Roman" w:cs="Times New Roman"/>
          <w:spacing w:val="6"/>
          <w:sz w:val="28"/>
          <w:szCs w:val="28"/>
        </w:rPr>
        <w:lastRenderedPageBreak/>
        <w:t>Характеристика  основных  видов  коммерческой  корреспо</w:t>
      </w:r>
      <w:r w:rsidRPr="00BE7EA9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BE7EA9">
        <w:rPr>
          <w:rFonts w:ascii="Times New Roman" w:hAnsi="Times New Roman" w:cs="Times New Roman"/>
          <w:spacing w:val="6"/>
          <w:sz w:val="28"/>
          <w:szCs w:val="28"/>
        </w:rPr>
        <w:t>денции.</w:t>
      </w:r>
    </w:p>
    <w:p w:rsidR="00F74031" w:rsidRPr="00F74031" w:rsidRDefault="00F74031" w:rsidP="00F74031">
      <w:pPr>
        <w:pStyle w:val="5"/>
        <w:spacing w:line="360" w:lineRule="auto"/>
        <w:rPr>
          <w:b w:val="0"/>
          <w:bCs/>
          <w:szCs w:val="28"/>
        </w:rPr>
      </w:pPr>
    </w:p>
    <w:p w:rsidR="00F74031" w:rsidRPr="00F74031" w:rsidRDefault="00061B94" w:rsidP="00061B94">
      <w:pPr>
        <w:pStyle w:val="5"/>
        <w:spacing w:line="360" w:lineRule="auto"/>
        <w:ind w:left="0" w:firstLine="567"/>
        <w:jc w:val="left"/>
        <w:rPr>
          <w:b w:val="0"/>
          <w:bCs/>
          <w:szCs w:val="28"/>
        </w:rPr>
      </w:pPr>
      <w:r w:rsidRPr="008737A1">
        <w:rPr>
          <w:szCs w:val="28"/>
        </w:rPr>
        <w:t>8</w:t>
      </w:r>
      <w:r w:rsidR="00F74031" w:rsidRPr="00F74031">
        <w:rPr>
          <w:szCs w:val="28"/>
        </w:rPr>
        <w:t xml:space="preserve">   О  РЕЙТИНГОВОЙ  ОЦЕНКЕ  ЗНАНИЙ  СТУДЕНТОВ</w:t>
      </w:r>
    </w:p>
    <w:p w:rsidR="00F74031" w:rsidRPr="00F74031" w:rsidRDefault="00F74031" w:rsidP="00BA5F2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i/>
          <w:iCs/>
          <w:sz w:val="28"/>
          <w:szCs w:val="28"/>
        </w:rPr>
        <w:t>Рейтинговая система оценки знаний студентов</w:t>
      </w:r>
      <w:r w:rsidRPr="00F74031">
        <w:rPr>
          <w:sz w:val="28"/>
          <w:szCs w:val="28"/>
        </w:rPr>
        <w:t xml:space="preserve"> представляет собой систему накопления условных оценок (баллов) по заранее определенным единицам знаний (блокам учебного материала) в течение всего аттестуемого периода. 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В основе рейтинговой системы лежит разбивка курса дисциплины на разделы, поэтапный контроль знаний и умений в течение семестра по кажд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му разделу программы и присвоение каждому студенту рейтинга в зависим</w:t>
      </w:r>
      <w:r w:rsidRPr="00F74031">
        <w:rPr>
          <w:sz w:val="28"/>
          <w:szCs w:val="28"/>
        </w:rPr>
        <w:t>о</w:t>
      </w:r>
      <w:r w:rsidRPr="00F74031">
        <w:rPr>
          <w:sz w:val="28"/>
          <w:szCs w:val="28"/>
        </w:rPr>
        <w:t>сти от уровня подготовленности.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В конце семестра, когда за каждым студентом будет числиться реальный суммарный рейтинговый балл, отражающий интенсивность и успешность его личной учебной деятельности, эта сумма сравнивается с максимальным ре</w:t>
      </w:r>
      <w:r w:rsidRPr="00F74031">
        <w:rPr>
          <w:sz w:val="28"/>
          <w:szCs w:val="28"/>
        </w:rPr>
        <w:t>й</w:t>
      </w:r>
      <w:r w:rsidRPr="00F74031">
        <w:rPr>
          <w:sz w:val="28"/>
          <w:szCs w:val="28"/>
        </w:rPr>
        <w:t>тинговым баллом и делается заключение о допуске студента к зачету.</w:t>
      </w:r>
    </w:p>
    <w:p w:rsidR="00F74031" w:rsidRPr="00F74031" w:rsidRDefault="00F74031" w:rsidP="00BA5F2B">
      <w:pPr>
        <w:spacing w:line="360" w:lineRule="auto"/>
        <w:ind w:firstLine="567"/>
        <w:rPr>
          <w:b/>
          <w:bCs/>
          <w:sz w:val="28"/>
          <w:szCs w:val="28"/>
          <w:u w:val="single"/>
        </w:rPr>
      </w:pP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sz w:val="28"/>
          <w:szCs w:val="28"/>
          <w:u w:val="single"/>
        </w:rPr>
        <w:t>Лекции</w:t>
      </w:r>
      <w:r w:rsidRPr="00F74031">
        <w:rPr>
          <w:sz w:val="28"/>
          <w:szCs w:val="28"/>
        </w:rPr>
        <w:t xml:space="preserve">   (</w:t>
      </w:r>
      <w:r w:rsidR="00D0630F">
        <w:rPr>
          <w:sz w:val="28"/>
          <w:szCs w:val="28"/>
          <w:lang w:val="en-US"/>
        </w:rPr>
        <w:t>16</w:t>
      </w:r>
      <w:r w:rsidRPr="00F74031">
        <w:rPr>
          <w:sz w:val="28"/>
          <w:szCs w:val="28"/>
        </w:rPr>
        <w:t xml:space="preserve"> лекций)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i/>
          <w:iCs/>
          <w:sz w:val="28"/>
          <w:szCs w:val="28"/>
        </w:rPr>
        <w:t>2 балла</w:t>
      </w:r>
      <w:r w:rsidRPr="00F74031">
        <w:rPr>
          <w:b/>
          <w:bCs/>
          <w:sz w:val="28"/>
          <w:szCs w:val="28"/>
        </w:rPr>
        <w:t xml:space="preserve"> </w:t>
      </w:r>
      <w:r w:rsidRPr="00F74031">
        <w:rPr>
          <w:sz w:val="28"/>
          <w:szCs w:val="28"/>
        </w:rPr>
        <w:t>за каждую посещенную лекцию (при пропуске по уважительной причине – только после предъявления конспекта темы).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i/>
          <w:iCs/>
          <w:sz w:val="28"/>
          <w:szCs w:val="28"/>
        </w:rPr>
        <w:t>0 баллов</w:t>
      </w:r>
      <w:r w:rsidRPr="00F74031">
        <w:rPr>
          <w:sz w:val="28"/>
          <w:szCs w:val="28"/>
        </w:rPr>
        <w:t xml:space="preserve"> – при пропуске лекции без уважительной причины.</w:t>
      </w:r>
    </w:p>
    <w:p w:rsidR="00F74031" w:rsidRPr="00D0630F" w:rsidRDefault="00F74031" w:rsidP="00BA5F2B">
      <w:pPr>
        <w:spacing w:line="360" w:lineRule="auto"/>
        <w:ind w:firstLine="0"/>
        <w:jc w:val="right"/>
        <w:rPr>
          <w:b/>
          <w:bCs/>
          <w:sz w:val="28"/>
          <w:szCs w:val="28"/>
          <w:lang w:val="en-US"/>
        </w:rPr>
      </w:pPr>
      <w:r w:rsidRPr="00F74031">
        <w:rPr>
          <w:b/>
          <w:bCs/>
          <w:sz w:val="28"/>
          <w:szCs w:val="28"/>
        </w:rPr>
        <w:t xml:space="preserve">МРБ = </w:t>
      </w:r>
      <w:r w:rsidR="00D0630F">
        <w:rPr>
          <w:b/>
          <w:bCs/>
          <w:sz w:val="28"/>
          <w:szCs w:val="28"/>
          <w:lang w:val="en-US"/>
        </w:rPr>
        <w:t>32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sz w:val="28"/>
          <w:szCs w:val="28"/>
          <w:u w:val="single"/>
        </w:rPr>
        <w:t>Семинарские занятия</w:t>
      </w:r>
      <w:r w:rsidRPr="00F74031">
        <w:rPr>
          <w:sz w:val="28"/>
          <w:szCs w:val="28"/>
        </w:rPr>
        <w:t xml:space="preserve">   (</w:t>
      </w:r>
      <w:r w:rsidR="00D0630F">
        <w:rPr>
          <w:sz w:val="28"/>
          <w:szCs w:val="28"/>
          <w:lang w:val="en-US"/>
        </w:rPr>
        <w:t>9</w:t>
      </w:r>
      <w:r w:rsidRPr="00F74031">
        <w:rPr>
          <w:sz w:val="28"/>
          <w:szCs w:val="28"/>
        </w:rPr>
        <w:t xml:space="preserve"> занятий)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i/>
          <w:iCs/>
          <w:sz w:val="28"/>
          <w:szCs w:val="28"/>
        </w:rPr>
        <w:t>До 10 баллов</w:t>
      </w:r>
      <w:r w:rsidRPr="00F74031">
        <w:rPr>
          <w:b/>
          <w:bCs/>
          <w:sz w:val="28"/>
          <w:szCs w:val="28"/>
        </w:rPr>
        <w:t xml:space="preserve"> </w:t>
      </w:r>
      <w:r w:rsidRPr="00F74031">
        <w:rPr>
          <w:sz w:val="28"/>
          <w:szCs w:val="28"/>
        </w:rPr>
        <w:t>в зависимости от степени участия в работе. Оценка за с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минар складывается из баллов, полученных за теоретическую часть (участие в обсуждении вопросов плана, использование дополнительных источников информации) и за практические задания (домашняя работа в тетради, нап</w:t>
      </w:r>
      <w:r w:rsidRPr="00F74031">
        <w:rPr>
          <w:sz w:val="28"/>
          <w:szCs w:val="28"/>
        </w:rPr>
        <w:t>и</w:t>
      </w:r>
      <w:r w:rsidRPr="00F74031">
        <w:rPr>
          <w:sz w:val="28"/>
          <w:szCs w:val="28"/>
        </w:rPr>
        <w:t>сание терминологического и морфологического диктантов).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i/>
          <w:iCs/>
          <w:sz w:val="28"/>
          <w:szCs w:val="28"/>
        </w:rPr>
        <w:lastRenderedPageBreak/>
        <w:t>Минус 5 баллов</w:t>
      </w:r>
      <w:r w:rsidRPr="00F74031">
        <w:rPr>
          <w:b/>
          <w:bCs/>
          <w:sz w:val="28"/>
          <w:szCs w:val="28"/>
        </w:rPr>
        <w:t xml:space="preserve">  </w:t>
      </w:r>
      <w:r w:rsidRPr="00F74031">
        <w:rPr>
          <w:sz w:val="28"/>
          <w:szCs w:val="28"/>
        </w:rPr>
        <w:t>при отсутствии в тетради выполненной в полном объ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ме практической работы семинара.</w:t>
      </w:r>
    </w:p>
    <w:p w:rsidR="00F74031" w:rsidRPr="00D0630F" w:rsidRDefault="00F74031" w:rsidP="00BA5F2B">
      <w:pPr>
        <w:spacing w:line="360" w:lineRule="auto"/>
        <w:ind w:firstLine="0"/>
        <w:jc w:val="right"/>
        <w:rPr>
          <w:b/>
          <w:bCs/>
          <w:sz w:val="28"/>
          <w:szCs w:val="28"/>
          <w:lang w:val="en-US"/>
        </w:rPr>
      </w:pPr>
      <w:r w:rsidRPr="00F74031">
        <w:rPr>
          <w:b/>
          <w:bCs/>
          <w:sz w:val="28"/>
          <w:szCs w:val="28"/>
        </w:rPr>
        <w:t xml:space="preserve">МРБ = </w:t>
      </w:r>
      <w:r w:rsidR="00D0630F">
        <w:rPr>
          <w:b/>
          <w:bCs/>
          <w:sz w:val="28"/>
          <w:szCs w:val="28"/>
          <w:lang w:val="en-US"/>
        </w:rPr>
        <w:t>90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 xml:space="preserve">Отказ отвечать, ссылка  на  неготовность  или  незнание  материала </w:t>
      </w:r>
      <w:proofErr w:type="gramStart"/>
      <w:r w:rsidRPr="00F74031">
        <w:rPr>
          <w:sz w:val="28"/>
          <w:szCs w:val="28"/>
        </w:rPr>
        <w:t>ра</w:t>
      </w:r>
      <w:r w:rsidRPr="00F74031">
        <w:rPr>
          <w:sz w:val="28"/>
          <w:szCs w:val="28"/>
        </w:rPr>
        <w:t>в</w:t>
      </w:r>
      <w:r w:rsidRPr="00F74031">
        <w:rPr>
          <w:sz w:val="28"/>
          <w:szCs w:val="28"/>
        </w:rPr>
        <w:t>ны</w:t>
      </w:r>
      <w:proofErr w:type="gramEnd"/>
      <w:r w:rsidRPr="00F74031">
        <w:rPr>
          <w:sz w:val="28"/>
          <w:szCs w:val="28"/>
        </w:rPr>
        <w:t xml:space="preserve"> 0 баллов.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sz w:val="28"/>
          <w:szCs w:val="28"/>
          <w:u w:val="single"/>
        </w:rPr>
        <w:t>Рубежная контрольная работа</w:t>
      </w:r>
      <w:r w:rsidRPr="00F74031">
        <w:rPr>
          <w:b/>
          <w:bCs/>
          <w:sz w:val="28"/>
          <w:szCs w:val="28"/>
        </w:rPr>
        <w:t xml:space="preserve"> </w:t>
      </w:r>
      <w:r w:rsidRPr="00F74031">
        <w:rPr>
          <w:sz w:val="28"/>
          <w:szCs w:val="28"/>
        </w:rPr>
        <w:t xml:space="preserve">(две РКР), </w:t>
      </w:r>
      <w:r w:rsidRPr="00F74031">
        <w:rPr>
          <w:sz w:val="28"/>
          <w:szCs w:val="28"/>
          <w:u w:val="single"/>
        </w:rPr>
        <w:t>ортологический тренаж</w:t>
      </w:r>
      <w:r w:rsidRPr="00F74031">
        <w:rPr>
          <w:sz w:val="28"/>
          <w:szCs w:val="28"/>
        </w:rPr>
        <w:t xml:space="preserve"> (один), </w:t>
      </w:r>
      <w:r w:rsidRPr="00F74031">
        <w:rPr>
          <w:sz w:val="28"/>
          <w:szCs w:val="28"/>
          <w:u w:val="single"/>
        </w:rPr>
        <w:t>лабораторная работа по лингвистическим словарям и справочникам</w:t>
      </w:r>
      <w:r w:rsidRPr="00F74031">
        <w:rPr>
          <w:sz w:val="28"/>
          <w:szCs w:val="28"/>
        </w:rPr>
        <w:t xml:space="preserve"> (одна работа).</w:t>
      </w:r>
    </w:p>
    <w:p w:rsidR="00F74031" w:rsidRPr="00BA5F2B" w:rsidRDefault="00F74031" w:rsidP="00BA5F2B">
      <w:pPr>
        <w:spacing w:line="360" w:lineRule="auto"/>
        <w:ind w:firstLine="567"/>
        <w:rPr>
          <w:spacing w:val="6"/>
          <w:sz w:val="28"/>
          <w:szCs w:val="28"/>
        </w:rPr>
      </w:pPr>
      <w:r w:rsidRPr="00BA5F2B">
        <w:rPr>
          <w:b/>
          <w:bCs/>
          <w:i/>
          <w:iCs/>
          <w:spacing w:val="6"/>
          <w:sz w:val="28"/>
          <w:szCs w:val="28"/>
        </w:rPr>
        <w:t>До 10 баллов</w:t>
      </w:r>
      <w:r w:rsidRPr="00BA5F2B">
        <w:rPr>
          <w:spacing w:val="6"/>
          <w:sz w:val="28"/>
          <w:szCs w:val="28"/>
        </w:rPr>
        <w:t xml:space="preserve"> за работу в зависимости от уровня выполнения и оформления.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i/>
          <w:iCs/>
          <w:sz w:val="28"/>
          <w:szCs w:val="28"/>
        </w:rPr>
        <w:t>Минус 2 балла</w:t>
      </w:r>
      <w:r w:rsidRPr="00F74031">
        <w:rPr>
          <w:sz w:val="28"/>
          <w:szCs w:val="28"/>
        </w:rPr>
        <w:t xml:space="preserve"> за небрежное оформление работы.</w:t>
      </w:r>
    </w:p>
    <w:p w:rsidR="00F74031" w:rsidRPr="00F74031" w:rsidRDefault="00F74031" w:rsidP="00BA5F2B">
      <w:pPr>
        <w:spacing w:line="360" w:lineRule="auto"/>
        <w:ind w:firstLine="0"/>
        <w:jc w:val="right"/>
        <w:rPr>
          <w:b/>
          <w:bCs/>
          <w:sz w:val="28"/>
          <w:szCs w:val="28"/>
        </w:rPr>
      </w:pPr>
      <w:r w:rsidRPr="00F74031">
        <w:rPr>
          <w:b/>
          <w:bCs/>
          <w:sz w:val="28"/>
          <w:szCs w:val="28"/>
        </w:rPr>
        <w:t>МРБ = 40</w:t>
      </w:r>
    </w:p>
    <w:p w:rsidR="00F74031" w:rsidRPr="00F74031" w:rsidRDefault="00F74031" w:rsidP="00BA5F2B">
      <w:pPr>
        <w:spacing w:line="360" w:lineRule="auto"/>
        <w:ind w:firstLine="567"/>
        <w:rPr>
          <w:b/>
          <w:bCs/>
          <w:sz w:val="28"/>
          <w:szCs w:val="28"/>
          <w:u w:val="single"/>
        </w:rPr>
      </w:pP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b/>
          <w:bCs/>
          <w:sz w:val="28"/>
          <w:szCs w:val="28"/>
          <w:u w:val="single"/>
        </w:rPr>
        <w:t>Практика речи</w:t>
      </w:r>
      <w:r w:rsidRPr="00F74031">
        <w:rPr>
          <w:sz w:val="28"/>
          <w:szCs w:val="28"/>
        </w:rPr>
        <w:t xml:space="preserve"> (защита реферата) </w:t>
      </w:r>
      <w:r w:rsidRPr="00F74031">
        <w:rPr>
          <w:b/>
          <w:bCs/>
          <w:i/>
          <w:iCs/>
          <w:sz w:val="28"/>
          <w:szCs w:val="28"/>
        </w:rPr>
        <w:t>20 баллов</w:t>
      </w:r>
      <w:r w:rsidRPr="00F74031">
        <w:rPr>
          <w:sz w:val="28"/>
          <w:szCs w:val="28"/>
        </w:rPr>
        <w:t xml:space="preserve"> за представление реферата в учебной группе (см. методические рекомендации преподавателя по выпо</w:t>
      </w:r>
      <w:r w:rsidRPr="00F74031">
        <w:rPr>
          <w:sz w:val="28"/>
          <w:szCs w:val="28"/>
        </w:rPr>
        <w:t>л</w:t>
      </w:r>
      <w:r w:rsidRPr="00F74031">
        <w:rPr>
          <w:sz w:val="28"/>
          <w:szCs w:val="28"/>
        </w:rPr>
        <w:t>нению реферата и его защите с. 31-32).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 xml:space="preserve">Общее максимальное количество баллов, которое может быть набрано студентом за семестр, составляет:  </w:t>
      </w:r>
      <w:r w:rsidR="00D0630F" w:rsidRPr="00D0630F">
        <w:rPr>
          <w:b/>
          <w:bCs/>
          <w:i/>
          <w:iCs/>
          <w:sz w:val="28"/>
          <w:szCs w:val="28"/>
        </w:rPr>
        <w:t>202</w:t>
      </w:r>
      <w:r w:rsidRPr="00F74031">
        <w:rPr>
          <w:i/>
          <w:iCs/>
          <w:sz w:val="28"/>
          <w:szCs w:val="28"/>
        </w:rPr>
        <w:t xml:space="preserve"> </w:t>
      </w:r>
      <w:r w:rsidRPr="00F74031">
        <w:rPr>
          <w:b/>
          <w:bCs/>
          <w:i/>
          <w:iCs/>
          <w:sz w:val="28"/>
          <w:szCs w:val="28"/>
        </w:rPr>
        <w:t>баллов</w:t>
      </w:r>
      <w:r w:rsidRPr="00F74031">
        <w:rPr>
          <w:sz w:val="28"/>
          <w:szCs w:val="28"/>
        </w:rPr>
        <w:t>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 xml:space="preserve">Если набрано </w:t>
      </w:r>
      <w:r w:rsidRPr="00F74031">
        <w:rPr>
          <w:b/>
          <w:bCs/>
          <w:sz w:val="28"/>
          <w:szCs w:val="28"/>
        </w:rPr>
        <w:t xml:space="preserve">&gt; </w:t>
      </w:r>
      <w:r w:rsidR="00D0630F" w:rsidRPr="00D0630F">
        <w:rPr>
          <w:b/>
          <w:bCs/>
          <w:i/>
          <w:iCs/>
          <w:sz w:val="28"/>
          <w:szCs w:val="28"/>
        </w:rPr>
        <w:t>121</w:t>
      </w:r>
      <w:r w:rsidRPr="00F74031">
        <w:rPr>
          <w:b/>
          <w:bCs/>
          <w:i/>
          <w:iCs/>
          <w:sz w:val="28"/>
          <w:szCs w:val="28"/>
        </w:rPr>
        <w:t xml:space="preserve"> балл</w:t>
      </w:r>
      <w:r w:rsidR="00D0630F">
        <w:rPr>
          <w:b/>
          <w:bCs/>
          <w:i/>
          <w:iCs/>
          <w:sz w:val="28"/>
          <w:szCs w:val="28"/>
        </w:rPr>
        <w:t>а</w:t>
      </w:r>
      <w:r w:rsidRPr="00F74031">
        <w:rPr>
          <w:sz w:val="28"/>
          <w:szCs w:val="28"/>
        </w:rPr>
        <w:t xml:space="preserve"> – студент получает допуск к зачету. 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 xml:space="preserve">Если набрано </w:t>
      </w:r>
      <w:r w:rsidRPr="00F74031">
        <w:rPr>
          <w:b/>
          <w:bCs/>
          <w:sz w:val="28"/>
          <w:szCs w:val="28"/>
        </w:rPr>
        <w:t xml:space="preserve">&lt; </w:t>
      </w:r>
      <w:r w:rsidRPr="00F74031">
        <w:rPr>
          <w:b/>
          <w:bCs/>
          <w:i/>
          <w:iCs/>
          <w:sz w:val="28"/>
          <w:szCs w:val="28"/>
        </w:rPr>
        <w:t>1</w:t>
      </w:r>
      <w:r w:rsidR="00D0630F">
        <w:rPr>
          <w:b/>
          <w:bCs/>
          <w:i/>
          <w:iCs/>
          <w:sz w:val="28"/>
          <w:szCs w:val="28"/>
        </w:rPr>
        <w:t>21</w:t>
      </w:r>
      <w:r w:rsidRPr="00F74031">
        <w:rPr>
          <w:b/>
          <w:bCs/>
          <w:i/>
          <w:iCs/>
          <w:sz w:val="28"/>
          <w:szCs w:val="28"/>
        </w:rPr>
        <w:t xml:space="preserve"> балл</w:t>
      </w:r>
      <w:r w:rsidR="00D0630F">
        <w:rPr>
          <w:b/>
          <w:bCs/>
          <w:i/>
          <w:iCs/>
          <w:sz w:val="28"/>
          <w:szCs w:val="28"/>
        </w:rPr>
        <w:t>а</w:t>
      </w:r>
      <w:r w:rsidRPr="00F74031">
        <w:rPr>
          <w:sz w:val="28"/>
          <w:szCs w:val="28"/>
        </w:rPr>
        <w:t xml:space="preserve"> – студент должен подойти к преподавателю на консультацию за дополнительными заданиями, что позволит «добрать» н</w:t>
      </w:r>
      <w:r w:rsidRPr="00F74031">
        <w:rPr>
          <w:sz w:val="28"/>
          <w:szCs w:val="28"/>
        </w:rPr>
        <w:t>е</w:t>
      </w:r>
      <w:r w:rsidRPr="00F74031">
        <w:rPr>
          <w:sz w:val="28"/>
          <w:szCs w:val="28"/>
        </w:rPr>
        <w:t>обходимое количество баллов для получения допуска к зачету.</w:t>
      </w:r>
    </w:p>
    <w:p w:rsidR="00F74031" w:rsidRPr="00F74031" w:rsidRDefault="00F74031" w:rsidP="00BA5F2B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 xml:space="preserve">Если в процессе работы студент набрал </w:t>
      </w:r>
      <w:r w:rsidRPr="00F74031">
        <w:rPr>
          <w:b/>
          <w:bCs/>
          <w:sz w:val="28"/>
          <w:szCs w:val="28"/>
        </w:rPr>
        <w:t xml:space="preserve">&gt; </w:t>
      </w:r>
      <w:r w:rsidR="004F49CB">
        <w:rPr>
          <w:b/>
          <w:bCs/>
          <w:i/>
          <w:iCs/>
          <w:sz w:val="28"/>
          <w:szCs w:val="28"/>
        </w:rPr>
        <w:t>151</w:t>
      </w:r>
      <w:r w:rsidRPr="00F74031">
        <w:rPr>
          <w:b/>
          <w:bCs/>
          <w:i/>
          <w:iCs/>
          <w:sz w:val="28"/>
          <w:szCs w:val="28"/>
        </w:rPr>
        <w:t xml:space="preserve"> балл</w:t>
      </w:r>
      <w:r w:rsidR="004F49CB">
        <w:rPr>
          <w:b/>
          <w:bCs/>
          <w:i/>
          <w:iCs/>
          <w:sz w:val="28"/>
          <w:szCs w:val="28"/>
        </w:rPr>
        <w:t xml:space="preserve">а </w:t>
      </w:r>
      <w:r w:rsidRPr="00F74031">
        <w:rPr>
          <w:b/>
          <w:bCs/>
          <w:i/>
          <w:iCs/>
          <w:sz w:val="28"/>
          <w:szCs w:val="28"/>
        </w:rPr>
        <w:t xml:space="preserve"> </w:t>
      </w:r>
      <w:r w:rsidRPr="00F74031">
        <w:rPr>
          <w:sz w:val="28"/>
          <w:szCs w:val="28"/>
        </w:rPr>
        <w:t>(75% от макс</w:t>
      </w:r>
      <w:r w:rsidRPr="00F74031">
        <w:rPr>
          <w:sz w:val="28"/>
          <w:szCs w:val="28"/>
        </w:rPr>
        <w:t>и</w:t>
      </w:r>
      <w:r w:rsidRPr="00F74031">
        <w:rPr>
          <w:sz w:val="28"/>
          <w:szCs w:val="28"/>
        </w:rPr>
        <w:t>мально семестровой суммы),</w:t>
      </w:r>
      <w:r w:rsidRPr="00F74031">
        <w:rPr>
          <w:b/>
          <w:bCs/>
          <w:sz w:val="28"/>
          <w:szCs w:val="28"/>
        </w:rPr>
        <w:t xml:space="preserve"> </w:t>
      </w:r>
      <w:r w:rsidRPr="00F74031">
        <w:rPr>
          <w:sz w:val="28"/>
          <w:szCs w:val="28"/>
        </w:rPr>
        <w:t>то он получает в зачетку «зачтено» и освобо</w:t>
      </w:r>
      <w:r w:rsidRPr="00F74031">
        <w:rPr>
          <w:sz w:val="28"/>
          <w:szCs w:val="28"/>
        </w:rPr>
        <w:t>ж</w:t>
      </w:r>
      <w:r w:rsidRPr="00F74031">
        <w:rPr>
          <w:sz w:val="28"/>
          <w:szCs w:val="28"/>
        </w:rPr>
        <w:t>дается от сдачи зачета.</w:t>
      </w:r>
    </w:p>
    <w:p w:rsidR="00F74031" w:rsidRPr="00F74031" w:rsidRDefault="00F74031" w:rsidP="00F74031">
      <w:pPr>
        <w:spacing w:line="360" w:lineRule="auto"/>
        <w:rPr>
          <w:sz w:val="28"/>
          <w:szCs w:val="28"/>
        </w:rPr>
      </w:pPr>
    </w:p>
    <w:p w:rsidR="004F6A93" w:rsidRDefault="004F6A93">
      <w:pPr>
        <w:spacing w:line="360" w:lineRule="auto"/>
        <w:rPr>
          <w:b/>
          <w:spacing w:val="-4"/>
          <w:sz w:val="28"/>
          <w:szCs w:val="28"/>
        </w:rPr>
      </w:pPr>
      <w:r>
        <w:rPr>
          <w:spacing w:val="-4"/>
          <w:szCs w:val="28"/>
        </w:rPr>
        <w:br w:type="page"/>
      </w:r>
    </w:p>
    <w:p w:rsidR="00F74031" w:rsidRPr="00E10D25" w:rsidRDefault="00F74031" w:rsidP="005D191B">
      <w:pPr>
        <w:pStyle w:val="5"/>
        <w:spacing w:line="360" w:lineRule="auto"/>
        <w:ind w:left="0" w:firstLine="0"/>
        <w:rPr>
          <w:spacing w:val="-4"/>
          <w:szCs w:val="28"/>
        </w:rPr>
      </w:pPr>
      <w:r w:rsidRPr="00E10D25">
        <w:rPr>
          <w:spacing w:val="-4"/>
          <w:szCs w:val="28"/>
        </w:rPr>
        <w:t>Максимально возможная рейтинговая оценка по видам деятельности</w:t>
      </w:r>
    </w:p>
    <w:p w:rsidR="00F74031" w:rsidRPr="00F74031" w:rsidRDefault="00F74031" w:rsidP="00F74031">
      <w:pPr>
        <w:spacing w:line="360" w:lineRule="auto"/>
        <w:ind w:firstLine="720"/>
        <w:rPr>
          <w:sz w:val="28"/>
          <w:szCs w:val="28"/>
        </w:rPr>
      </w:pPr>
    </w:p>
    <w:tbl>
      <w:tblPr>
        <w:tblW w:w="9277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5"/>
        <w:gridCol w:w="1276"/>
        <w:gridCol w:w="1842"/>
        <w:gridCol w:w="1944"/>
      </w:tblGrid>
      <w:tr w:rsidR="00F74031" w:rsidRPr="00E10D25" w:rsidTr="005D191B">
        <w:trPr>
          <w:cantSplit/>
          <w:trHeight w:val="341"/>
          <w:jc w:val="center"/>
        </w:trPr>
        <w:tc>
          <w:tcPr>
            <w:tcW w:w="4215" w:type="dxa"/>
            <w:vAlign w:val="center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iCs/>
                <w:sz w:val="24"/>
                <w:szCs w:val="24"/>
              </w:rPr>
            </w:pPr>
            <w:r w:rsidRPr="00E10D25">
              <w:rPr>
                <w:rFonts w:eastAsia="Batang"/>
                <w:iCs/>
                <w:sz w:val="24"/>
                <w:szCs w:val="24"/>
              </w:rPr>
              <w:lastRenderedPageBreak/>
              <w:t xml:space="preserve">Вид занятия </w:t>
            </w:r>
          </w:p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iCs/>
                <w:sz w:val="24"/>
                <w:szCs w:val="24"/>
              </w:rPr>
            </w:pPr>
            <w:r w:rsidRPr="00E10D25">
              <w:rPr>
                <w:rFonts w:eastAsia="Batang"/>
                <w:iCs/>
                <w:sz w:val="24"/>
                <w:szCs w:val="24"/>
              </w:rPr>
              <w:t>или деятельности</w:t>
            </w:r>
          </w:p>
        </w:tc>
        <w:tc>
          <w:tcPr>
            <w:tcW w:w="1276" w:type="dxa"/>
          </w:tcPr>
          <w:p w:rsidR="00F74031" w:rsidRPr="00E10D25" w:rsidRDefault="00F74031" w:rsidP="005D191B">
            <w:pPr>
              <w:pStyle w:val="1"/>
              <w:spacing w:line="276" w:lineRule="auto"/>
              <w:rPr>
                <w:szCs w:val="24"/>
              </w:rPr>
            </w:pPr>
            <w:r w:rsidRPr="00E10D25">
              <w:rPr>
                <w:szCs w:val="24"/>
              </w:rPr>
              <w:t xml:space="preserve">Кол-во </w:t>
            </w:r>
          </w:p>
          <w:p w:rsidR="00F74031" w:rsidRPr="00E10D25" w:rsidRDefault="00F74031" w:rsidP="005D191B">
            <w:pPr>
              <w:pStyle w:val="1"/>
              <w:spacing w:line="276" w:lineRule="auto"/>
              <w:rPr>
                <w:szCs w:val="24"/>
              </w:rPr>
            </w:pPr>
            <w:r w:rsidRPr="00E10D25">
              <w:rPr>
                <w:szCs w:val="24"/>
              </w:rPr>
              <w:t xml:space="preserve">занятий, </w:t>
            </w:r>
          </w:p>
          <w:p w:rsidR="00F74031" w:rsidRPr="00E10D25" w:rsidRDefault="00F74031" w:rsidP="005D191B">
            <w:pPr>
              <w:pStyle w:val="1"/>
              <w:spacing w:line="276" w:lineRule="auto"/>
              <w:rPr>
                <w:szCs w:val="24"/>
              </w:rPr>
            </w:pPr>
            <w:r w:rsidRPr="00E10D25">
              <w:rPr>
                <w:szCs w:val="24"/>
              </w:rPr>
              <w:t>работ</w:t>
            </w:r>
          </w:p>
        </w:tc>
        <w:tc>
          <w:tcPr>
            <w:tcW w:w="1842" w:type="dxa"/>
            <w:vAlign w:val="center"/>
          </w:tcPr>
          <w:p w:rsidR="00F74031" w:rsidRPr="00E10D25" w:rsidRDefault="00F74031" w:rsidP="005D191B">
            <w:pPr>
              <w:pStyle w:val="1"/>
              <w:spacing w:line="276" w:lineRule="auto"/>
              <w:ind w:hanging="1800"/>
              <w:rPr>
                <w:szCs w:val="24"/>
              </w:rPr>
            </w:pPr>
            <w:r w:rsidRPr="00E10D25">
              <w:rPr>
                <w:szCs w:val="24"/>
              </w:rPr>
              <w:t xml:space="preserve">Оценка </w:t>
            </w:r>
          </w:p>
          <w:p w:rsidR="00F74031" w:rsidRPr="00E10D25" w:rsidRDefault="00F74031" w:rsidP="005D191B">
            <w:pPr>
              <w:pStyle w:val="1"/>
              <w:spacing w:line="276" w:lineRule="auto"/>
              <w:ind w:hanging="1800"/>
              <w:rPr>
                <w:szCs w:val="24"/>
              </w:rPr>
            </w:pPr>
            <w:r w:rsidRPr="00E10D25">
              <w:rPr>
                <w:szCs w:val="24"/>
              </w:rPr>
              <w:t xml:space="preserve">за один вид </w:t>
            </w:r>
          </w:p>
          <w:p w:rsidR="00F74031" w:rsidRPr="00E10D25" w:rsidRDefault="00F74031" w:rsidP="005D191B">
            <w:pPr>
              <w:pStyle w:val="1"/>
              <w:spacing w:line="276" w:lineRule="auto"/>
              <w:ind w:hanging="1800"/>
              <w:rPr>
                <w:szCs w:val="24"/>
              </w:rPr>
            </w:pPr>
            <w:r w:rsidRPr="00E10D25">
              <w:rPr>
                <w:szCs w:val="24"/>
              </w:rPr>
              <w:t>работы (баллы)</w:t>
            </w:r>
          </w:p>
        </w:tc>
        <w:tc>
          <w:tcPr>
            <w:tcW w:w="1944" w:type="dxa"/>
            <w:vAlign w:val="center"/>
          </w:tcPr>
          <w:p w:rsidR="00F74031" w:rsidRPr="00E10D25" w:rsidRDefault="00F74031" w:rsidP="005D191B">
            <w:pPr>
              <w:pStyle w:val="1"/>
              <w:spacing w:line="276" w:lineRule="auto"/>
              <w:ind w:left="21" w:hanging="21"/>
              <w:rPr>
                <w:szCs w:val="24"/>
              </w:rPr>
            </w:pPr>
            <w:r w:rsidRPr="00E10D25">
              <w:rPr>
                <w:szCs w:val="24"/>
              </w:rPr>
              <w:t xml:space="preserve">Максимально </w:t>
            </w:r>
          </w:p>
          <w:p w:rsidR="00F74031" w:rsidRPr="00E10D25" w:rsidRDefault="00F74031" w:rsidP="005D191B">
            <w:pPr>
              <w:pStyle w:val="1"/>
              <w:spacing w:line="276" w:lineRule="auto"/>
              <w:ind w:left="21" w:hanging="21"/>
              <w:rPr>
                <w:szCs w:val="24"/>
              </w:rPr>
            </w:pPr>
            <w:r w:rsidRPr="00E10D25">
              <w:rPr>
                <w:szCs w:val="24"/>
              </w:rPr>
              <w:t xml:space="preserve">возможный </w:t>
            </w:r>
          </w:p>
          <w:p w:rsidR="00F74031" w:rsidRPr="00E10D25" w:rsidRDefault="00F74031" w:rsidP="005D191B">
            <w:pPr>
              <w:pStyle w:val="1"/>
              <w:spacing w:line="276" w:lineRule="auto"/>
              <w:ind w:left="21" w:hanging="21"/>
              <w:rPr>
                <w:szCs w:val="24"/>
              </w:rPr>
            </w:pPr>
            <w:r w:rsidRPr="00E10D25">
              <w:rPr>
                <w:szCs w:val="24"/>
              </w:rPr>
              <w:t>суммарный балл</w:t>
            </w:r>
          </w:p>
        </w:tc>
      </w:tr>
      <w:tr w:rsidR="00F74031" w:rsidRPr="00E10D25" w:rsidTr="005D191B">
        <w:trPr>
          <w:cantSplit/>
          <w:trHeight w:val="243"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spacing w:line="276" w:lineRule="auto"/>
              <w:ind w:firstLine="0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Посещаемость лекций</w:t>
            </w:r>
          </w:p>
        </w:tc>
        <w:tc>
          <w:tcPr>
            <w:tcW w:w="1276" w:type="dxa"/>
          </w:tcPr>
          <w:p w:rsidR="00F74031" w:rsidRPr="00E10D25" w:rsidRDefault="004F49CB" w:rsidP="005D191B">
            <w:pPr>
              <w:spacing w:line="276" w:lineRule="auto"/>
              <w:ind w:left="36" w:hanging="4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F74031" w:rsidRPr="00E10D25" w:rsidRDefault="004F49CB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32</w:t>
            </w:r>
          </w:p>
        </w:tc>
      </w:tr>
      <w:tr w:rsidR="00F74031" w:rsidRPr="00E10D25" w:rsidTr="005D191B">
        <w:trPr>
          <w:cantSplit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spacing w:line="276" w:lineRule="auto"/>
              <w:ind w:firstLine="0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Семинарские занятия</w:t>
            </w:r>
          </w:p>
        </w:tc>
        <w:tc>
          <w:tcPr>
            <w:tcW w:w="1276" w:type="dxa"/>
          </w:tcPr>
          <w:p w:rsidR="00F74031" w:rsidRPr="00E10D25" w:rsidRDefault="004F49CB" w:rsidP="005D191B">
            <w:pPr>
              <w:spacing w:line="276" w:lineRule="auto"/>
              <w:ind w:left="36" w:hanging="4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4031" w:rsidRPr="00E10D25" w:rsidRDefault="004F49CB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90</w:t>
            </w:r>
          </w:p>
        </w:tc>
      </w:tr>
      <w:tr w:rsidR="00F74031" w:rsidRPr="00E10D25" w:rsidTr="005D191B">
        <w:trPr>
          <w:cantSplit/>
          <w:trHeight w:val="709"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spacing w:line="276" w:lineRule="auto"/>
              <w:ind w:firstLine="0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Практика речи (защита реферата)</w:t>
            </w:r>
          </w:p>
        </w:tc>
        <w:tc>
          <w:tcPr>
            <w:tcW w:w="1276" w:type="dxa"/>
          </w:tcPr>
          <w:p w:rsidR="00F74031" w:rsidRPr="00E10D25" w:rsidRDefault="00F74031" w:rsidP="005D191B">
            <w:pPr>
              <w:spacing w:line="276" w:lineRule="auto"/>
              <w:ind w:left="36" w:hanging="46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F74031" w:rsidRPr="00E10D25" w:rsidRDefault="00F74031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20</w:t>
            </w:r>
          </w:p>
        </w:tc>
      </w:tr>
      <w:tr w:rsidR="00F74031" w:rsidRPr="00E10D25" w:rsidTr="005D191B">
        <w:trPr>
          <w:cantSplit/>
          <w:trHeight w:val="293"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pStyle w:val="8"/>
              <w:spacing w:line="276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E10D25">
              <w:rPr>
                <w:b w:val="0"/>
                <w:i w:val="0"/>
                <w:sz w:val="24"/>
                <w:szCs w:val="24"/>
              </w:rPr>
              <w:t xml:space="preserve">Рубежная контрольная </w:t>
            </w:r>
          </w:p>
          <w:p w:rsidR="00F74031" w:rsidRPr="00E10D25" w:rsidRDefault="00F74031" w:rsidP="005D191B">
            <w:pPr>
              <w:pStyle w:val="8"/>
              <w:spacing w:line="276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E10D25">
              <w:rPr>
                <w:b w:val="0"/>
                <w:i w:val="0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F74031" w:rsidRPr="00E10D25" w:rsidRDefault="00F74031" w:rsidP="005D191B">
            <w:pPr>
              <w:spacing w:line="276" w:lineRule="auto"/>
              <w:ind w:left="36" w:hanging="46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4031" w:rsidRPr="00E10D25" w:rsidRDefault="00F74031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20</w:t>
            </w:r>
          </w:p>
        </w:tc>
      </w:tr>
      <w:tr w:rsidR="00F74031" w:rsidRPr="00E10D25" w:rsidTr="005D191B">
        <w:trPr>
          <w:cantSplit/>
          <w:trHeight w:val="293"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pStyle w:val="8"/>
              <w:spacing w:line="276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E10D25">
              <w:rPr>
                <w:b w:val="0"/>
                <w:i w:val="0"/>
                <w:sz w:val="24"/>
                <w:szCs w:val="24"/>
              </w:rPr>
              <w:t xml:space="preserve">Ортологический </w:t>
            </w:r>
          </w:p>
          <w:p w:rsidR="00F74031" w:rsidRPr="00E10D25" w:rsidRDefault="00F74031" w:rsidP="005D191B">
            <w:pPr>
              <w:pStyle w:val="8"/>
              <w:spacing w:line="276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E10D25">
              <w:rPr>
                <w:b w:val="0"/>
                <w:i w:val="0"/>
                <w:sz w:val="24"/>
                <w:szCs w:val="24"/>
              </w:rPr>
              <w:t>тренаж</w:t>
            </w:r>
          </w:p>
        </w:tc>
        <w:tc>
          <w:tcPr>
            <w:tcW w:w="1276" w:type="dxa"/>
          </w:tcPr>
          <w:p w:rsidR="00F74031" w:rsidRPr="00E10D25" w:rsidRDefault="00F74031" w:rsidP="005D191B">
            <w:pPr>
              <w:spacing w:line="276" w:lineRule="auto"/>
              <w:ind w:left="36" w:hanging="46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4031" w:rsidRPr="00E10D25" w:rsidRDefault="00F74031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F74031" w:rsidRPr="00E10D25" w:rsidTr="005D191B">
        <w:trPr>
          <w:cantSplit/>
          <w:trHeight w:val="293"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pStyle w:val="8"/>
              <w:spacing w:line="276" w:lineRule="auto"/>
              <w:ind w:right="-106" w:firstLine="0"/>
              <w:rPr>
                <w:b w:val="0"/>
                <w:i w:val="0"/>
                <w:sz w:val="24"/>
                <w:szCs w:val="24"/>
              </w:rPr>
            </w:pPr>
            <w:r w:rsidRPr="00E10D25">
              <w:rPr>
                <w:b w:val="0"/>
                <w:i w:val="0"/>
                <w:sz w:val="24"/>
                <w:szCs w:val="24"/>
              </w:rPr>
              <w:t>Лабораторная работа по лингвистич</w:t>
            </w:r>
            <w:r w:rsidRPr="00E10D25">
              <w:rPr>
                <w:b w:val="0"/>
                <w:i w:val="0"/>
                <w:sz w:val="24"/>
                <w:szCs w:val="24"/>
              </w:rPr>
              <w:t>е</w:t>
            </w:r>
            <w:r w:rsidRPr="00E10D25">
              <w:rPr>
                <w:b w:val="0"/>
                <w:i w:val="0"/>
                <w:sz w:val="24"/>
                <w:szCs w:val="24"/>
              </w:rPr>
              <w:t>ским словарям и справочникам</w:t>
            </w:r>
          </w:p>
        </w:tc>
        <w:tc>
          <w:tcPr>
            <w:tcW w:w="1276" w:type="dxa"/>
          </w:tcPr>
          <w:p w:rsidR="00F74031" w:rsidRPr="00E10D25" w:rsidRDefault="00F74031" w:rsidP="005D191B">
            <w:pPr>
              <w:spacing w:line="276" w:lineRule="auto"/>
              <w:ind w:hanging="46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F74031" w:rsidRPr="00E10D25" w:rsidRDefault="00F74031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F74031" w:rsidRPr="00E10D25" w:rsidTr="005D191B">
        <w:trPr>
          <w:cantSplit/>
          <w:jc w:val="center"/>
        </w:trPr>
        <w:tc>
          <w:tcPr>
            <w:tcW w:w="7333" w:type="dxa"/>
            <w:gridSpan w:val="3"/>
          </w:tcPr>
          <w:p w:rsidR="00F74031" w:rsidRPr="00E10D25" w:rsidRDefault="00F74031" w:rsidP="005D191B">
            <w:pPr>
              <w:pStyle w:val="6"/>
              <w:spacing w:line="276" w:lineRule="auto"/>
              <w:ind w:firstLine="0"/>
              <w:jc w:val="right"/>
              <w:rPr>
                <w:rFonts w:eastAsia="Batang"/>
                <w:sz w:val="24"/>
                <w:szCs w:val="24"/>
              </w:rPr>
            </w:pPr>
            <w:r w:rsidRPr="00E10D25">
              <w:rPr>
                <w:sz w:val="24"/>
                <w:szCs w:val="24"/>
              </w:rPr>
              <w:t xml:space="preserve">Всего за семестр </w:t>
            </w:r>
          </w:p>
        </w:tc>
        <w:tc>
          <w:tcPr>
            <w:tcW w:w="1944" w:type="dxa"/>
          </w:tcPr>
          <w:p w:rsidR="00F74031" w:rsidRPr="00E10D25" w:rsidRDefault="00F74031" w:rsidP="004F49CB">
            <w:pPr>
              <w:spacing w:line="276" w:lineRule="auto"/>
              <w:ind w:firstLine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E10D25">
              <w:rPr>
                <w:rFonts w:eastAsia="Batang"/>
                <w:b/>
                <w:bCs/>
                <w:iCs/>
                <w:sz w:val="24"/>
                <w:szCs w:val="24"/>
              </w:rPr>
              <w:t>2</w:t>
            </w:r>
            <w:r w:rsidR="004F49CB">
              <w:rPr>
                <w:rFonts w:eastAsia="Batang"/>
                <w:b/>
                <w:bCs/>
                <w:iCs/>
                <w:sz w:val="24"/>
                <w:szCs w:val="24"/>
              </w:rPr>
              <w:t>02</w:t>
            </w:r>
          </w:p>
        </w:tc>
      </w:tr>
      <w:tr w:rsidR="00F74031" w:rsidRPr="00E10D25" w:rsidTr="005D191B">
        <w:trPr>
          <w:cantSplit/>
          <w:jc w:val="center"/>
        </w:trPr>
        <w:tc>
          <w:tcPr>
            <w:tcW w:w="4215" w:type="dxa"/>
          </w:tcPr>
          <w:p w:rsidR="00F74031" w:rsidRPr="00E10D25" w:rsidRDefault="00F74031" w:rsidP="005D191B">
            <w:pPr>
              <w:pStyle w:val="7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10D2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F74031" w:rsidRPr="00E10D25" w:rsidRDefault="00F74031" w:rsidP="005D191B">
            <w:pPr>
              <w:spacing w:line="276" w:lineRule="auto"/>
              <w:ind w:hanging="1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2 вопроса</w:t>
            </w:r>
          </w:p>
        </w:tc>
        <w:tc>
          <w:tcPr>
            <w:tcW w:w="1842" w:type="dxa"/>
          </w:tcPr>
          <w:p w:rsidR="00F74031" w:rsidRPr="00E10D25" w:rsidRDefault="00F74031" w:rsidP="005D191B">
            <w:pPr>
              <w:spacing w:line="276" w:lineRule="auto"/>
              <w:ind w:firstLine="0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F74031" w:rsidRPr="00E10D25" w:rsidRDefault="00F74031" w:rsidP="005D191B">
            <w:pPr>
              <w:spacing w:line="276" w:lineRule="auto"/>
              <w:ind w:hanging="17"/>
              <w:jc w:val="center"/>
              <w:rPr>
                <w:rFonts w:eastAsia="Batang"/>
                <w:sz w:val="24"/>
                <w:szCs w:val="24"/>
              </w:rPr>
            </w:pPr>
            <w:r w:rsidRPr="00E10D25">
              <w:rPr>
                <w:rFonts w:eastAsia="Batang"/>
                <w:sz w:val="24"/>
                <w:szCs w:val="24"/>
              </w:rPr>
              <w:t>30</w:t>
            </w:r>
          </w:p>
        </w:tc>
      </w:tr>
      <w:tr w:rsidR="00F74031" w:rsidRPr="00E10D25" w:rsidTr="005D191B">
        <w:trPr>
          <w:cantSplit/>
          <w:jc w:val="center"/>
        </w:trPr>
        <w:tc>
          <w:tcPr>
            <w:tcW w:w="7333" w:type="dxa"/>
            <w:gridSpan w:val="3"/>
          </w:tcPr>
          <w:p w:rsidR="00F74031" w:rsidRPr="00E10D25" w:rsidRDefault="00F74031" w:rsidP="005D191B">
            <w:pPr>
              <w:pStyle w:val="6"/>
              <w:spacing w:line="276" w:lineRule="auto"/>
              <w:ind w:firstLine="0"/>
              <w:jc w:val="right"/>
              <w:rPr>
                <w:rFonts w:eastAsia="Batang"/>
                <w:sz w:val="24"/>
                <w:szCs w:val="24"/>
              </w:rPr>
            </w:pPr>
            <w:r w:rsidRPr="00E10D25">
              <w:rPr>
                <w:sz w:val="24"/>
                <w:szCs w:val="24"/>
              </w:rPr>
              <w:t>Итого</w:t>
            </w:r>
          </w:p>
        </w:tc>
        <w:tc>
          <w:tcPr>
            <w:tcW w:w="1944" w:type="dxa"/>
          </w:tcPr>
          <w:p w:rsidR="00F74031" w:rsidRPr="00E10D25" w:rsidRDefault="00F74031" w:rsidP="004F49CB">
            <w:pPr>
              <w:spacing w:line="276" w:lineRule="auto"/>
              <w:ind w:hanging="17"/>
              <w:jc w:val="center"/>
              <w:rPr>
                <w:rFonts w:eastAsia="Batang"/>
                <w:b/>
                <w:bCs/>
                <w:iCs/>
                <w:sz w:val="24"/>
                <w:szCs w:val="24"/>
              </w:rPr>
            </w:pPr>
            <w:r w:rsidRPr="00E10D25">
              <w:rPr>
                <w:rFonts w:eastAsia="Batang"/>
                <w:b/>
                <w:bCs/>
                <w:iCs/>
                <w:sz w:val="24"/>
                <w:szCs w:val="24"/>
              </w:rPr>
              <w:t>2</w:t>
            </w:r>
            <w:r w:rsidR="004F49CB">
              <w:rPr>
                <w:rFonts w:eastAsia="Batang"/>
                <w:b/>
                <w:bCs/>
                <w:iCs/>
                <w:sz w:val="24"/>
                <w:szCs w:val="24"/>
              </w:rPr>
              <w:t>32</w:t>
            </w:r>
          </w:p>
        </w:tc>
      </w:tr>
    </w:tbl>
    <w:p w:rsidR="00F74031" w:rsidRPr="00F74031" w:rsidRDefault="00F74031" w:rsidP="00F74031">
      <w:pPr>
        <w:spacing w:line="360" w:lineRule="auto"/>
        <w:jc w:val="center"/>
        <w:rPr>
          <w:sz w:val="28"/>
          <w:szCs w:val="28"/>
        </w:rPr>
      </w:pPr>
    </w:p>
    <w:p w:rsidR="00F74031" w:rsidRPr="00F74031" w:rsidRDefault="00F74031" w:rsidP="005D191B">
      <w:pPr>
        <w:pStyle w:val="5"/>
        <w:ind w:left="0" w:firstLine="0"/>
        <w:rPr>
          <w:b w:val="0"/>
          <w:bCs/>
          <w:szCs w:val="28"/>
        </w:rPr>
      </w:pPr>
      <w:r w:rsidRPr="00F74031">
        <w:rPr>
          <w:szCs w:val="28"/>
        </w:rPr>
        <w:t xml:space="preserve">Перевод суммарного рейтингового балла в оценку </w:t>
      </w:r>
    </w:p>
    <w:p w:rsidR="00F74031" w:rsidRPr="00F74031" w:rsidRDefault="00F74031" w:rsidP="005D191B">
      <w:pPr>
        <w:ind w:firstLine="0"/>
        <w:jc w:val="center"/>
        <w:rPr>
          <w:b/>
          <w:bCs/>
          <w:sz w:val="28"/>
          <w:szCs w:val="28"/>
        </w:rPr>
      </w:pPr>
      <w:r w:rsidRPr="00F74031">
        <w:rPr>
          <w:b/>
          <w:bCs/>
          <w:sz w:val="28"/>
          <w:szCs w:val="28"/>
        </w:rPr>
        <w:t>(для выставления в зачетную книжку)</w:t>
      </w:r>
    </w:p>
    <w:p w:rsidR="00F74031" w:rsidRPr="00F74031" w:rsidRDefault="00F74031" w:rsidP="00F74031">
      <w:pPr>
        <w:spacing w:line="360" w:lineRule="auto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7"/>
        <w:gridCol w:w="2237"/>
        <w:gridCol w:w="2780"/>
        <w:gridCol w:w="2396"/>
      </w:tblGrid>
      <w:tr w:rsidR="00F74031" w:rsidRPr="005D191B" w:rsidTr="00F044F2">
        <w:tc>
          <w:tcPr>
            <w:tcW w:w="2190" w:type="dxa"/>
            <w:vAlign w:val="center"/>
          </w:tcPr>
          <w:p w:rsidR="00F74031" w:rsidRPr="005D191B" w:rsidRDefault="00F74031" w:rsidP="005D191B">
            <w:pPr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5D191B">
              <w:rPr>
                <w:i/>
                <w:iCs/>
                <w:sz w:val="24"/>
                <w:szCs w:val="24"/>
              </w:rPr>
              <w:t xml:space="preserve">Минимальный </w:t>
            </w:r>
          </w:p>
          <w:p w:rsidR="00F74031" w:rsidRPr="005D191B" w:rsidRDefault="00F74031" w:rsidP="005D191B">
            <w:pPr>
              <w:spacing w:line="276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5D191B">
              <w:rPr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2271" w:type="dxa"/>
            <w:vAlign w:val="center"/>
          </w:tcPr>
          <w:p w:rsidR="00F74031" w:rsidRPr="005D191B" w:rsidRDefault="00F74031" w:rsidP="005D191B">
            <w:pPr>
              <w:spacing w:line="276" w:lineRule="auto"/>
              <w:ind w:hanging="29"/>
              <w:jc w:val="center"/>
              <w:rPr>
                <w:i/>
                <w:iCs/>
                <w:sz w:val="24"/>
                <w:szCs w:val="24"/>
              </w:rPr>
            </w:pPr>
            <w:r w:rsidRPr="005D191B">
              <w:rPr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2870" w:type="dxa"/>
            <w:vAlign w:val="center"/>
          </w:tcPr>
          <w:p w:rsidR="00F74031" w:rsidRPr="005D191B" w:rsidRDefault="00F74031" w:rsidP="005D191B">
            <w:pPr>
              <w:spacing w:line="276" w:lineRule="auto"/>
              <w:ind w:firstLine="1"/>
              <w:jc w:val="center"/>
              <w:rPr>
                <w:i/>
                <w:iCs/>
                <w:sz w:val="24"/>
                <w:szCs w:val="24"/>
              </w:rPr>
            </w:pPr>
            <w:r w:rsidRPr="005D191B">
              <w:rPr>
                <w:i/>
                <w:iCs/>
                <w:sz w:val="24"/>
                <w:szCs w:val="24"/>
              </w:rPr>
              <w:t xml:space="preserve">Показатель </w:t>
            </w:r>
          </w:p>
          <w:p w:rsidR="00F74031" w:rsidRPr="005D191B" w:rsidRDefault="00F74031" w:rsidP="005D191B">
            <w:pPr>
              <w:spacing w:line="276" w:lineRule="auto"/>
              <w:ind w:firstLine="1"/>
              <w:jc w:val="center"/>
              <w:rPr>
                <w:i/>
                <w:iCs/>
                <w:sz w:val="24"/>
                <w:szCs w:val="24"/>
              </w:rPr>
            </w:pPr>
            <w:r w:rsidRPr="005D191B">
              <w:rPr>
                <w:i/>
                <w:iCs/>
                <w:sz w:val="24"/>
                <w:szCs w:val="24"/>
              </w:rPr>
              <w:t>в %</w:t>
            </w:r>
          </w:p>
        </w:tc>
        <w:tc>
          <w:tcPr>
            <w:tcW w:w="2466" w:type="dxa"/>
            <w:vAlign w:val="center"/>
          </w:tcPr>
          <w:p w:rsidR="00F74031" w:rsidRPr="005D191B" w:rsidRDefault="00F74031" w:rsidP="005D191B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5D191B">
              <w:rPr>
                <w:b w:val="0"/>
                <w:bCs/>
                <w:sz w:val="24"/>
                <w:szCs w:val="24"/>
              </w:rPr>
              <w:t>Результат</w:t>
            </w:r>
          </w:p>
        </w:tc>
      </w:tr>
      <w:tr w:rsidR="00F74031" w:rsidRPr="005D191B" w:rsidTr="00F044F2">
        <w:tc>
          <w:tcPr>
            <w:tcW w:w="2190" w:type="dxa"/>
            <w:vAlign w:val="center"/>
          </w:tcPr>
          <w:p w:rsidR="00F74031" w:rsidRPr="005D191B" w:rsidRDefault="004F49CB" w:rsidP="005D191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71" w:type="dxa"/>
            <w:vAlign w:val="center"/>
          </w:tcPr>
          <w:p w:rsidR="00F74031" w:rsidRPr="005D191B" w:rsidRDefault="00F74031" w:rsidP="005D191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F74031" w:rsidRPr="005D191B" w:rsidRDefault="00F74031" w:rsidP="004F49CB">
            <w:pPr>
              <w:spacing w:line="276" w:lineRule="auto"/>
              <w:ind w:firstLine="1"/>
              <w:jc w:val="center"/>
              <w:rPr>
                <w:sz w:val="24"/>
                <w:szCs w:val="24"/>
              </w:rPr>
            </w:pPr>
            <w:r w:rsidRPr="005D191B">
              <w:rPr>
                <w:sz w:val="24"/>
                <w:szCs w:val="24"/>
              </w:rPr>
              <w:t>60 (от 2</w:t>
            </w:r>
            <w:r w:rsidR="004F49CB">
              <w:rPr>
                <w:sz w:val="24"/>
                <w:szCs w:val="24"/>
              </w:rPr>
              <w:t>02</w:t>
            </w:r>
            <w:r w:rsidRPr="005D191B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466" w:type="dxa"/>
            <w:vAlign w:val="center"/>
          </w:tcPr>
          <w:p w:rsidR="00F74031" w:rsidRPr="005D191B" w:rsidRDefault="00F74031" w:rsidP="005D191B">
            <w:pPr>
              <w:spacing w:line="276" w:lineRule="auto"/>
              <w:ind w:hanging="86"/>
              <w:jc w:val="center"/>
              <w:rPr>
                <w:sz w:val="24"/>
                <w:szCs w:val="24"/>
              </w:rPr>
            </w:pPr>
            <w:r w:rsidRPr="005D191B">
              <w:rPr>
                <w:sz w:val="24"/>
                <w:szCs w:val="24"/>
              </w:rPr>
              <w:t>допуск к зачету</w:t>
            </w:r>
          </w:p>
        </w:tc>
      </w:tr>
      <w:tr w:rsidR="00F74031" w:rsidRPr="005D191B" w:rsidTr="00F044F2">
        <w:tc>
          <w:tcPr>
            <w:tcW w:w="2190" w:type="dxa"/>
            <w:vAlign w:val="center"/>
          </w:tcPr>
          <w:p w:rsidR="00F74031" w:rsidRPr="005D191B" w:rsidRDefault="006C6FD7" w:rsidP="005D191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71" w:type="dxa"/>
            <w:vAlign w:val="center"/>
          </w:tcPr>
          <w:p w:rsidR="00F74031" w:rsidRPr="005D191B" w:rsidRDefault="006C6FD7" w:rsidP="005D191B">
            <w:pPr>
              <w:spacing w:line="276" w:lineRule="auto"/>
              <w:ind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870" w:type="dxa"/>
            <w:vAlign w:val="center"/>
          </w:tcPr>
          <w:p w:rsidR="00F74031" w:rsidRPr="005D191B" w:rsidRDefault="00F74031" w:rsidP="006C6FD7">
            <w:pPr>
              <w:spacing w:line="276" w:lineRule="auto"/>
              <w:ind w:firstLine="1"/>
              <w:jc w:val="center"/>
              <w:rPr>
                <w:sz w:val="24"/>
                <w:szCs w:val="24"/>
              </w:rPr>
            </w:pPr>
            <w:r w:rsidRPr="005D191B">
              <w:rPr>
                <w:sz w:val="24"/>
                <w:szCs w:val="24"/>
              </w:rPr>
              <w:t>65 (от 2</w:t>
            </w:r>
            <w:r w:rsidR="006C6FD7">
              <w:rPr>
                <w:sz w:val="24"/>
                <w:szCs w:val="24"/>
              </w:rPr>
              <w:t>32</w:t>
            </w:r>
            <w:r w:rsidRPr="005D191B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466" w:type="dxa"/>
            <w:vAlign w:val="center"/>
          </w:tcPr>
          <w:p w:rsidR="00F74031" w:rsidRPr="005D191B" w:rsidRDefault="00F74031" w:rsidP="005D191B">
            <w:pPr>
              <w:spacing w:line="276" w:lineRule="auto"/>
              <w:ind w:hanging="86"/>
              <w:jc w:val="center"/>
              <w:rPr>
                <w:sz w:val="24"/>
                <w:szCs w:val="24"/>
              </w:rPr>
            </w:pPr>
            <w:r w:rsidRPr="005D191B">
              <w:rPr>
                <w:sz w:val="24"/>
                <w:szCs w:val="24"/>
              </w:rPr>
              <w:t>зачет</w:t>
            </w:r>
          </w:p>
        </w:tc>
      </w:tr>
    </w:tbl>
    <w:p w:rsidR="00843295" w:rsidRDefault="00843295" w:rsidP="00843295">
      <w:pPr>
        <w:pStyle w:val="9"/>
        <w:spacing w:line="348" w:lineRule="auto"/>
        <w:jc w:val="right"/>
        <w:rPr>
          <w:b w:val="0"/>
          <w:bCs/>
          <w:i w:val="0"/>
          <w:iCs w:val="0"/>
          <w:szCs w:val="28"/>
        </w:rPr>
      </w:pPr>
    </w:p>
    <w:p w:rsidR="004F6A93" w:rsidRDefault="004F6A93">
      <w:pPr>
        <w:spacing w:line="360" w:lineRule="auto"/>
        <w:rPr>
          <w:bCs/>
          <w:sz w:val="28"/>
          <w:szCs w:val="28"/>
        </w:rPr>
      </w:pPr>
      <w:r>
        <w:rPr>
          <w:b/>
          <w:bCs/>
          <w:i/>
          <w:iCs/>
          <w:szCs w:val="28"/>
        </w:rPr>
        <w:br w:type="page"/>
      </w:r>
    </w:p>
    <w:p w:rsidR="00F74031" w:rsidRPr="00F74031" w:rsidRDefault="00F74031" w:rsidP="00843295">
      <w:pPr>
        <w:pStyle w:val="9"/>
        <w:spacing w:line="348" w:lineRule="auto"/>
        <w:jc w:val="right"/>
        <w:rPr>
          <w:b w:val="0"/>
          <w:bCs/>
          <w:i w:val="0"/>
          <w:iCs w:val="0"/>
          <w:szCs w:val="28"/>
        </w:rPr>
      </w:pPr>
      <w:r w:rsidRPr="00F74031">
        <w:rPr>
          <w:b w:val="0"/>
          <w:bCs/>
          <w:i w:val="0"/>
          <w:iCs w:val="0"/>
          <w:szCs w:val="28"/>
        </w:rPr>
        <w:t>ПРИЛОЖЕНИЕ «А»</w:t>
      </w:r>
    </w:p>
    <w:p w:rsidR="00F74031" w:rsidRPr="00F74031" w:rsidRDefault="00F74031" w:rsidP="00843295">
      <w:pPr>
        <w:pStyle w:val="4"/>
        <w:spacing w:line="348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Схема оценки ораторского выступления</w:t>
      </w:r>
    </w:p>
    <w:p w:rsidR="00F74031" w:rsidRPr="00F74031" w:rsidRDefault="00F74031" w:rsidP="00843295">
      <w:pPr>
        <w:spacing w:line="348" w:lineRule="auto"/>
        <w:rPr>
          <w:sz w:val="28"/>
          <w:szCs w:val="28"/>
        </w:rPr>
      </w:pPr>
    </w:p>
    <w:p w:rsidR="00F74031" w:rsidRPr="005D191B" w:rsidRDefault="00F74031" w:rsidP="00843295">
      <w:pPr>
        <w:spacing w:line="348" w:lineRule="auto"/>
        <w:ind w:firstLine="567"/>
        <w:jc w:val="left"/>
        <w:rPr>
          <w:b/>
          <w:bCs/>
          <w:iCs/>
          <w:sz w:val="28"/>
          <w:szCs w:val="28"/>
        </w:rPr>
      </w:pPr>
      <w:r w:rsidRPr="005D191B">
        <w:rPr>
          <w:b/>
          <w:bCs/>
          <w:iCs/>
          <w:sz w:val="28"/>
          <w:szCs w:val="28"/>
        </w:rPr>
        <w:t>Для семинарских занятий по разделу  «Язык в речевом общении»</w:t>
      </w:r>
    </w:p>
    <w:p w:rsidR="00F74031" w:rsidRPr="00F74031" w:rsidRDefault="00F74031" w:rsidP="00843295">
      <w:pPr>
        <w:spacing w:line="348" w:lineRule="auto"/>
        <w:rPr>
          <w:sz w:val="28"/>
          <w:szCs w:val="28"/>
        </w:rPr>
      </w:pPr>
    </w:p>
    <w:p w:rsidR="00F74031" w:rsidRPr="00F74031" w:rsidRDefault="00F74031" w:rsidP="00843295">
      <w:pPr>
        <w:spacing w:line="348" w:lineRule="auto"/>
        <w:rPr>
          <w:sz w:val="28"/>
          <w:szCs w:val="28"/>
        </w:rPr>
      </w:pPr>
      <w:r w:rsidRPr="00F74031">
        <w:rPr>
          <w:sz w:val="28"/>
          <w:szCs w:val="28"/>
        </w:rPr>
        <w:tab/>
      </w:r>
      <w:r w:rsidRPr="00F74031">
        <w:rPr>
          <w:sz w:val="28"/>
          <w:szCs w:val="28"/>
        </w:rPr>
        <w:tab/>
      </w:r>
      <w:r w:rsidRPr="00F74031">
        <w:rPr>
          <w:sz w:val="28"/>
          <w:szCs w:val="28"/>
        </w:rPr>
        <w:tab/>
        <w:t xml:space="preserve">              </w:t>
      </w:r>
      <w:r w:rsidRPr="00F74031">
        <w:rPr>
          <w:sz w:val="28"/>
          <w:szCs w:val="28"/>
        </w:rPr>
        <w:tab/>
      </w:r>
      <w:r w:rsidRPr="00F74031">
        <w:rPr>
          <w:sz w:val="28"/>
          <w:szCs w:val="28"/>
        </w:rPr>
        <w:tab/>
      </w:r>
      <w:r w:rsidRPr="00F74031">
        <w:rPr>
          <w:sz w:val="28"/>
          <w:szCs w:val="28"/>
        </w:rPr>
        <w:tab/>
        <w:t xml:space="preserve">       Дата _______________</w:t>
      </w:r>
    </w:p>
    <w:p w:rsidR="00F74031" w:rsidRPr="00F74031" w:rsidRDefault="00F74031" w:rsidP="00843295">
      <w:pPr>
        <w:spacing w:line="348" w:lineRule="auto"/>
        <w:rPr>
          <w:sz w:val="28"/>
          <w:szCs w:val="28"/>
        </w:rPr>
      </w:pP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 xml:space="preserve">Лектор </w:t>
      </w:r>
    </w:p>
    <w:p w:rsidR="00F74031" w:rsidRPr="00843295" w:rsidRDefault="00F74031" w:rsidP="00AD205D">
      <w:pPr>
        <w:pStyle w:val="af7"/>
        <w:numPr>
          <w:ilvl w:val="0"/>
          <w:numId w:val="72"/>
        </w:numPr>
        <w:spacing w:line="348" w:lineRule="auto"/>
        <w:ind w:left="0" w:firstLine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843295">
        <w:rPr>
          <w:rFonts w:ascii="Times New Roman" w:hAnsi="Times New Roman" w:cs="Times New Roman"/>
          <w:sz w:val="28"/>
          <w:szCs w:val="28"/>
        </w:rPr>
        <w:t>Ф. И. О. ____________________________________________</w:t>
      </w:r>
      <w:r w:rsidR="005D191B" w:rsidRPr="00843295">
        <w:rPr>
          <w:rFonts w:ascii="Times New Roman" w:hAnsi="Times New Roman" w:cs="Times New Roman"/>
          <w:sz w:val="28"/>
          <w:szCs w:val="28"/>
        </w:rPr>
        <w:t>___</w:t>
      </w:r>
      <w:r w:rsidRPr="00843295">
        <w:rPr>
          <w:rFonts w:ascii="Times New Roman" w:hAnsi="Times New Roman" w:cs="Times New Roman"/>
          <w:sz w:val="28"/>
          <w:szCs w:val="28"/>
        </w:rPr>
        <w:t>_</w:t>
      </w:r>
    </w:p>
    <w:p w:rsidR="00F74031" w:rsidRPr="00843295" w:rsidRDefault="00843295" w:rsidP="00843295">
      <w:pPr>
        <w:tabs>
          <w:tab w:val="left" w:pos="360"/>
        </w:tabs>
        <w:spacing w:line="348" w:lineRule="auto"/>
        <w:ind w:left="1135" w:firstLine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74031" w:rsidRPr="00843295">
        <w:rPr>
          <w:sz w:val="28"/>
          <w:szCs w:val="28"/>
        </w:rPr>
        <w:t>место работы, должность ______________________________</w:t>
      </w:r>
      <w:r w:rsidR="005D191B" w:rsidRPr="00843295">
        <w:rPr>
          <w:sz w:val="28"/>
          <w:szCs w:val="28"/>
        </w:rPr>
        <w:t>__</w:t>
      </w:r>
      <w:r w:rsidR="00F74031" w:rsidRPr="00843295">
        <w:rPr>
          <w:sz w:val="28"/>
          <w:szCs w:val="28"/>
        </w:rPr>
        <w:t>_</w:t>
      </w: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F74031" w:rsidRPr="00843295" w:rsidRDefault="00F74031" w:rsidP="00AD205D">
      <w:pPr>
        <w:pStyle w:val="af7"/>
        <w:numPr>
          <w:ilvl w:val="0"/>
          <w:numId w:val="73"/>
        </w:numPr>
        <w:spacing w:line="348" w:lineRule="auto"/>
        <w:ind w:left="0" w:firstLine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843295">
        <w:rPr>
          <w:rFonts w:ascii="Times New Roman" w:hAnsi="Times New Roman" w:cs="Times New Roman"/>
          <w:sz w:val="28"/>
          <w:szCs w:val="28"/>
        </w:rPr>
        <w:lastRenderedPageBreak/>
        <w:t>тема _________________________________________________</w:t>
      </w:r>
      <w:r w:rsidR="005D191B" w:rsidRPr="00843295">
        <w:rPr>
          <w:rFonts w:ascii="Times New Roman" w:hAnsi="Times New Roman" w:cs="Times New Roman"/>
          <w:sz w:val="28"/>
          <w:szCs w:val="28"/>
        </w:rPr>
        <w:t>__</w:t>
      </w:r>
      <w:r w:rsidRPr="00843295">
        <w:rPr>
          <w:rFonts w:ascii="Times New Roman" w:hAnsi="Times New Roman" w:cs="Times New Roman"/>
          <w:sz w:val="28"/>
          <w:szCs w:val="28"/>
        </w:rPr>
        <w:t>_</w:t>
      </w:r>
    </w:p>
    <w:p w:rsidR="00F74031" w:rsidRPr="00843295" w:rsidRDefault="00843295" w:rsidP="00843295">
      <w:pPr>
        <w:spacing w:line="348" w:lineRule="auto"/>
        <w:ind w:firstLine="1134"/>
        <w:rPr>
          <w:sz w:val="28"/>
          <w:szCs w:val="28"/>
        </w:rPr>
      </w:pPr>
      <w:r w:rsidRPr="00843295">
        <w:rPr>
          <w:sz w:val="28"/>
          <w:szCs w:val="28"/>
        </w:rPr>
        <w:t xml:space="preserve">б) </w:t>
      </w:r>
      <w:r w:rsidR="00F74031" w:rsidRPr="00843295">
        <w:rPr>
          <w:sz w:val="28"/>
          <w:szCs w:val="28"/>
        </w:rPr>
        <w:t>продолжительность ___________________________________</w:t>
      </w:r>
      <w:r w:rsidR="005D191B" w:rsidRPr="00843295">
        <w:rPr>
          <w:sz w:val="28"/>
          <w:szCs w:val="28"/>
        </w:rPr>
        <w:t>___</w:t>
      </w:r>
      <w:r w:rsidR="00F74031" w:rsidRPr="00843295">
        <w:rPr>
          <w:sz w:val="28"/>
          <w:szCs w:val="28"/>
        </w:rPr>
        <w:t>_</w:t>
      </w:r>
    </w:p>
    <w:p w:rsidR="00F74031" w:rsidRPr="00843295" w:rsidRDefault="00843295" w:rsidP="00843295">
      <w:pPr>
        <w:spacing w:line="348" w:lineRule="auto"/>
        <w:ind w:firstLine="1134"/>
        <w:rPr>
          <w:sz w:val="28"/>
          <w:szCs w:val="28"/>
        </w:rPr>
      </w:pPr>
      <w:r w:rsidRPr="00843295">
        <w:rPr>
          <w:sz w:val="28"/>
          <w:szCs w:val="28"/>
        </w:rPr>
        <w:t xml:space="preserve">в) </w:t>
      </w:r>
      <w:r w:rsidR="00F74031" w:rsidRPr="00843295">
        <w:rPr>
          <w:sz w:val="28"/>
          <w:szCs w:val="28"/>
        </w:rPr>
        <w:t>количество слушателей  ________________________________</w:t>
      </w:r>
      <w:r w:rsidR="005D191B" w:rsidRPr="00843295">
        <w:rPr>
          <w:sz w:val="28"/>
          <w:szCs w:val="28"/>
        </w:rPr>
        <w:t>__</w:t>
      </w:r>
    </w:p>
    <w:p w:rsidR="00F74031" w:rsidRPr="00843295" w:rsidRDefault="00843295" w:rsidP="00843295">
      <w:pPr>
        <w:spacing w:line="348" w:lineRule="auto"/>
        <w:ind w:firstLine="1134"/>
        <w:rPr>
          <w:sz w:val="28"/>
          <w:szCs w:val="28"/>
        </w:rPr>
      </w:pPr>
      <w:r w:rsidRPr="00843295">
        <w:rPr>
          <w:sz w:val="28"/>
          <w:szCs w:val="28"/>
        </w:rPr>
        <w:t xml:space="preserve">г) </w:t>
      </w:r>
      <w:r w:rsidR="00F74031" w:rsidRPr="00843295">
        <w:rPr>
          <w:sz w:val="28"/>
          <w:szCs w:val="28"/>
        </w:rPr>
        <w:t>место проведения  _____________________________________</w:t>
      </w:r>
      <w:r w:rsidR="005D191B" w:rsidRPr="00843295">
        <w:rPr>
          <w:sz w:val="28"/>
          <w:szCs w:val="28"/>
        </w:rPr>
        <w:t>__</w:t>
      </w:r>
      <w:r w:rsidR="00F74031" w:rsidRPr="00843295">
        <w:rPr>
          <w:sz w:val="28"/>
          <w:szCs w:val="28"/>
        </w:rPr>
        <w:t>_</w:t>
      </w: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>Критерии оценки лекции</w:t>
      </w:r>
    </w:p>
    <w:p w:rsidR="00F74031" w:rsidRPr="00843295" w:rsidRDefault="00F74031" w:rsidP="00AD205D">
      <w:pPr>
        <w:pStyle w:val="af7"/>
        <w:numPr>
          <w:ilvl w:val="0"/>
          <w:numId w:val="74"/>
        </w:numPr>
        <w:tabs>
          <w:tab w:val="left" w:pos="378"/>
        </w:tabs>
        <w:spacing w:line="348" w:lineRule="auto"/>
        <w:ind w:left="0" w:firstLine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843295">
        <w:rPr>
          <w:rFonts w:ascii="Times New Roman" w:hAnsi="Times New Roman" w:cs="Times New Roman"/>
          <w:sz w:val="28"/>
          <w:szCs w:val="28"/>
        </w:rPr>
        <w:t>научный уровень (эрудиция, анализ, учёт нового) __________</w:t>
      </w:r>
      <w:r w:rsidR="005D191B" w:rsidRPr="00843295">
        <w:rPr>
          <w:rFonts w:ascii="Times New Roman" w:hAnsi="Times New Roman" w:cs="Times New Roman"/>
          <w:sz w:val="28"/>
          <w:szCs w:val="28"/>
        </w:rPr>
        <w:t>___</w:t>
      </w:r>
    </w:p>
    <w:p w:rsidR="00F74031" w:rsidRPr="00843295" w:rsidRDefault="00843295" w:rsidP="00843295">
      <w:pPr>
        <w:spacing w:line="348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74031" w:rsidRPr="00843295">
        <w:rPr>
          <w:sz w:val="28"/>
          <w:szCs w:val="28"/>
        </w:rPr>
        <w:t>связь с жизнью _____________________________________</w:t>
      </w:r>
      <w:r w:rsidR="005D191B" w:rsidRPr="00843295">
        <w:rPr>
          <w:sz w:val="28"/>
          <w:szCs w:val="28"/>
        </w:rPr>
        <w:t>____</w:t>
      </w:r>
    </w:p>
    <w:p w:rsidR="00F74031" w:rsidRPr="00843295" w:rsidRDefault="00843295" w:rsidP="00843295">
      <w:pPr>
        <w:tabs>
          <w:tab w:val="left" w:pos="-1701"/>
        </w:tabs>
        <w:spacing w:line="348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74031" w:rsidRPr="00843295">
        <w:rPr>
          <w:sz w:val="28"/>
          <w:szCs w:val="28"/>
        </w:rPr>
        <w:t xml:space="preserve">информативность на уровне: </w:t>
      </w:r>
    </w:p>
    <w:p w:rsidR="00F74031" w:rsidRPr="00843295" w:rsidRDefault="00F74031" w:rsidP="00843295">
      <w:pPr>
        <w:spacing w:line="348" w:lineRule="auto"/>
        <w:ind w:firstLine="1418"/>
        <w:rPr>
          <w:sz w:val="28"/>
          <w:szCs w:val="28"/>
        </w:rPr>
      </w:pPr>
      <w:r w:rsidRPr="00843295">
        <w:rPr>
          <w:sz w:val="28"/>
          <w:szCs w:val="28"/>
        </w:rPr>
        <w:t>– фактов __________________________________</w:t>
      </w:r>
      <w:r w:rsidR="00843295">
        <w:rPr>
          <w:sz w:val="28"/>
          <w:szCs w:val="28"/>
        </w:rPr>
        <w:t>__</w:t>
      </w:r>
      <w:r w:rsidRPr="00843295">
        <w:rPr>
          <w:sz w:val="28"/>
          <w:szCs w:val="28"/>
        </w:rPr>
        <w:t xml:space="preserve">_________ </w:t>
      </w:r>
    </w:p>
    <w:p w:rsidR="00F74031" w:rsidRPr="00843295" w:rsidRDefault="00F74031" w:rsidP="00843295">
      <w:pPr>
        <w:spacing w:line="348" w:lineRule="auto"/>
        <w:ind w:firstLine="1418"/>
        <w:rPr>
          <w:sz w:val="28"/>
          <w:szCs w:val="28"/>
        </w:rPr>
      </w:pPr>
      <w:r w:rsidRPr="00843295">
        <w:rPr>
          <w:sz w:val="28"/>
          <w:szCs w:val="28"/>
        </w:rPr>
        <w:t>– связей, подходов, выводов ______________________</w:t>
      </w:r>
      <w:r w:rsidR="00843295">
        <w:rPr>
          <w:sz w:val="28"/>
          <w:szCs w:val="28"/>
        </w:rPr>
        <w:t>___</w:t>
      </w:r>
      <w:r w:rsidRPr="00843295">
        <w:rPr>
          <w:sz w:val="28"/>
          <w:szCs w:val="28"/>
        </w:rPr>
        <w:t>____</w:t>
      </w:r>
    </w:p>
    <w:p w:rsidR="00F74031" w:rsidRPr="00843295" w:rsidRDefault="00A87D08" w:rsidP="00843295">
      <w:pPr>
        <w:pStyle w:val="24"/>
        <w:spacing w:line="348" w:lineRule="auto"/>
        <w:ind w:firstLine="1134"/>
        <w:rPr>
          <w:szCs w:val="28"/>
        </w:rPr>
      </w:pPr>
      <w:r>
        <w:rPr>
          <w:iCs/>
          <w:szCs w:val="28"/>
        </w:rPr>
        <w:t>г</w:t>
      </w:r>
      <w:r w:rsidR="00843295">
        <w:rPr>
          <w:iCs/>
          <w:szCs w:val="28"/>
        </w:rPr>
        <w:t xml:space="preserve">) </w:t>
      </w:r>
      <w:r w:rsidR="00F74031" w:rsidRPr="00843295">
        <w:rPr>
          <w:iCs/>
          <w:spacing w:val="6"/>
          <w:szCs w:val="28"/>
        </w:rPr>
        <w:t xml:space="preserve">построение  лекции  (логика  плана,  наличие  введения  и  </w:t>
      </w:r>
      <w:r w:rsidR="00843295">
        <w:rPr>
          <w:iCs/>
          <w:spacing w:val="6"/>
          <w:szCs w:val="28"/>
        </w:rPr>
        <w:br/>
      </w:r>
      <w:r w:rsidR="00F74031" w:rsidRPr="00843295">
        <w:rPr>
          <w:iCs/>
          <w:spacing w:val="6"/>
          <w:szCs w:val="28"/>
        </w:rPr>
        <w:t>заключения)</w:t>
      </w:r>
      <w:r w:rsidR="00F74031" w:rsidRPr="00843295">
        <w:rPr>
          <w:spacing w:val="6"/>
          <w:szCs w:val="28"/>
        </w:rPr>
        <w:t xml:space="preserve"> _____</w:t>
      </w:r>
      <w:r w:rsidR="00F74031" w:rsidRPr="00843295">
        <w:rPr>
          <w:szCs w:val="28"/>
        </w:rPr>
        <w:t>________________</w:t>
      </w:r>
      <w:r w:rsidR="00843295">
        <w:rPr>
          <w:szCs w:val="28"/>
        </w:rPr>
        <w:t>_________</w:t>
      </w:r>
      <w:r w:rsidR="00F74031" w:rsidRPr="00843295">
        <w:rPr>
          <w:szCs w:val="28"/>
        </w:rPr>
        <w:t>______</w:t>
      </w:r>
      <w:r w:rsidR="005D191B" w:rsidRPr="00843295">
        <w:rPr>
          <w:szCs w:val="28"/>
        </w:rPr>
        <w:t>______</w:t>
      </w:r>
      <w:r w:rsidR="00843295">
        <w:rPr>
          <w:szCs w:val="28"/>
        </w:rPr>
        <w:t>________</w:t>
      </w:r>
      <w:r w:rsidR="005D191B" w:rsidRPr="00843295">
        <w:rPr>
          <w:szCs w:val="28"/>
        </w:rPr>
        <w:t>___</w:t>
      </w:r>
    </w:p>
    <w:p w:rsidR="00F74031" w:rsidRPr="00A87D08" w:rsidRDefault="00A87D08" w:rsidP="00A87D08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74031" w:rsidRPr="00A87D08">
        <w:rPr>
          <w:sz w:val="28"/>
          <w:szCs w:val="28"/>
        </w:rPr>
        <w:t>аргументированность _________________________________</w:t>
      </w:r>
      <w:r w:rsidR="00403F04" w:rsidRPr="00A87D08">
        <w:rPr>
          <w:sz w:val="28"/>
          <w:szCs w:val="28"/>
        </w:rPr>
        <w:t>_</w:t>
      </w:r>
      <w:r w:rsidR="00F74031" w:rsidRPr="00A87D08">
        <w:rPr>
          <w:sz w:val="28"/>
          <w:szCs w:val="28"/>
        </w:rPr>
        <w:t>___</w:t>
      </w:r>
    </w:p>
    <w:p w:rsidR="00F74031" w:rsidRPr="00A87D08" w:rsidRDefault="00A87D08" w:rsidP="00A87D08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74031" w:rsidRPr="00A87D08">
        <w:rPr>
          <w:sz w:val="28"/>
          <w:szCs w:val="28"/>
        </w:rPr>
        <w:t>контакт с аудиторией (учёт психологии, реакции) ___________</w:t>
      </w:r>
      <w:r w:rsidR="00403F04" w:rsidRPr="00A87D08">
        <w:rPr>
          <w:sz w:val="28"/>
          <w:szCs w:val="28"/>
        </w:rPr>
        <w:t>__</w:t>
      </w:r>
    </w:p>
    <w:p w:rsidR="00F74031" w:rsidRPr="00A87D08" w:rsidRDefault="00A87D08" w:rsidP="00A87D08">
      <w:pPr>
        <w:pStyle w:val="36"/>
        <w:spacing w:after="0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ж) </w:t>
      </w:r>
      <w:r w:rsidR="00F74031" w:rsidRPr="00A87D08">
        <w:rPr>
          <w:rFonts w:ascii="Times New Roman" w:hAnsi="Times New Roman" w:cs="Times New Roman"/>
          <w:iCs/>
          <w:sz w:val="28"/>
          <w:szCs w:val="28"/>
        </w:rPr>
        <w:t xml:space="preserve">владение материалом </w:t>
      </w:r>
      <w:r w:rsidR="00F74031" w:rsidRPr="00A87D0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03F04" w:rsidRPr="00A87D08">
        <w:rPr>
          <w:rFonts w:ascii="Times New Roman" w:hAnsi="Times New Roman" w:cs="Times New Roman"/>
          <w:sz w:val="28"/>
          <w:szCs w:val="28"/>
        </w:rPr>
        <w:t>_</w:t>
      </w:r>
    </w:p>
    <w:p w:rsidR="00F74031" w:rsidRPr="00A87D08" w:rsidRDefault="00A87D08" w:rsidP="00A87D08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74031" w:rsidRPr="00A87D08">
        <w:rPr>
          <w:sz w:val="28"/>
          <w:szCs w:val="28"/>
        </w:rPr>
        <w:t>культура речи (правильность, богатство, эмоциональность, и</w:t>
      </w:r>
      <w:r w:rsidR="00F74031" w:rsidRPr="00A87D08">
        <w:rPr>
          <w:sz w:val="28"/>
          <w:szCs w:val="28"/>
        </w:rPr>
        <w:t>с</w:t>
      </w:r>
      <w:r w:rsidR="00F74031" w:rsidRPr="00A87D08">
        <w:rPr>
          <w:sz w:val="28"/>
          <w:szCs w:val="28"/>
        </w:rPr>
        <w:t>пользование ораторских приёмов и пр.) ________________</w:t>
      </w:r>
      <w:r w:rsidR="00403F04" w:rsidRPr="00A87D08">
        <w:rPr>
          <w:sz w:val="28"/>
          <w:szCs w:val="28"/>
        </w:rPr>
        <w:t>______________</w:t>
      </w:r>
      <w:r w:rsidR="00F74031" w:rsidRPr="00A87D08">
        <w:rPr>
          <w:sz w:val="28"/>
          <w:szCs w:val="28"/>
        </w:rPr>
        <w:t>_</w:t>
      </w:r>
    </w:p>
    <w:p w:rsidR="00F74031" w:rsidRPr="00A87D08" w:rsidRDefault="00A87D08" w:rsidP="00A87D08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F74031" w:rsidRPr="00A87D08">
        <w:rPr>
          <w:sz w:val="28"/>
          <w:szCs w:val="28"/>
        </w:rPr>
        <w:t>техника речи (дикция, интонация, темпоритм) _______</w:t>
      </w:r>
      <w:r w:rsidR="00403F04" w:rsidRPr="00A87D08">
        <w:rPr>
          <w:sz w:val="28"/>
          <w:szCs w:val="28"/>
        </w:rPr>
        <w:t>__</w:t>
      </w:r>
      <w:r w:rsidR="00F74031" w:rsidRPr="00A87D08">
        <w:rPr>
          <w:sz w:val="28"/>
          <w:szCs w:val="28"/>
        </w:rPr>
        <w:t>_____</w:t>
      </w:r>
      <w:r w:rsidR="00843295" w:rsidRPr="00A87D08">
        <w:rPr>
          <w:sz w:val="28"/>
          <w:szCs w:val="28"/>
        </w:rPr>
        <w:t>_</w:t>
      </w:r>
      <w:r w:rsidR="00F74031" w:rsidRPr="00A87D08">
        <w:rPr>
          <w:sz w:val="28"/>
          <w:szCs w:val="28"/>
        </w:rPr>
        <w:t>_</w:t>
      </w: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ind w:left="0" w:firstLine="567"/>
        <w:contextualSpacing w:val="0"/>
        <w:jc w:val="left"/>
        <w:rPr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>Наиболее удачное в лекции</w:t>
      </w:r>
      <w:r w:rsidR="00843295">
        <w:rPr>
          <w:sz w:val="28"/>
          <w:szCs w:val="28"/>
        </w:rPr>
        <w:t xml:space="preserve"> _______________</w:t>
      </w:r>
      <w:r w:rsidR="00843295">
        <w:rPr>
          <w:sz w:val="28"/>
          <w:szCs w:val="28"/>
          <w:lang w:val="en-US"/>
        </w:rPr>
        <w:t>___</w:t>
      </w:r>
      <w:r w:rsidR="00843295">
        <w:rPr>
          <w:sz w:val="28"/>
          <w:szCs w:val="28"/>
        </w:rPr>
        <w:t>____</w:t>
      </w:r>
      <w:r w:rsidRPr="00843295">
        <w:rPr>
          <w:sz w:val="28"/>
          <w:szCs w:val="28"/>
        </w:rPr>
        <w:t>_________</w:t>
      </w: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>Существенные упущения</w:t>
      </w:r>
      <w:r w:rsidRPr="0084329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>Пожелания</w:t>
      </w:r>
      <w:r w:rsidRPr="0084329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74031" w:rsidRPr="00843295" w:rsidRDefault="00F74031" w:rsidP="00AD205D">
      <w:pPr>
        <w:pStyle w:val="af7"/>
        <w:numPr>
          <w:ilvl w:val="0"/>
          <w:numId w:val="7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43295">
        <w:rPr>
          <w:rFonts w:ascii="Times New Roman" w:hAnsi="Times New Roman" w:cs="Times New Roman"/>
          <w:b/>
          <w:sz w:val="28"/>
          <w:szCs w:val="28"/>
        </w:rPr>
        <w:t>Сведения о рецензенте</w:t>
      </w:r>
    </w:p>
    <w:p w:rsidR="00F74031" w:rsidRPr="00A87D08" w:rsidRDefault="00F74031" w:rsidP="00AD205D">
      <w:pPr>
        <w:pStyle w:val="af7"/>
        <w:numPr>
          <w:ilvl w:val="0"/>
          <w:numId w:val="75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A87D08">
        <w:rPr>
          <w:rFonts w:ascii="Times New Roman" w:hAnsi="Times New Roman" w:cs="Times New Roman"/>
          <w:sz w:val="28"/>
          <w:szCs w:val="28"/>
        </w:rPr>
        <w:t>Ф. И. О. _______________________________________________</w:t>
      </w:r>
    </w:p>
    <w:p w:rsidR="00F74031" w:rsidRPr="00A87D08" w:rsidRDefault="00A87D08" w:rsidP="00A87D08">
      <w:pPr>
        <w:ind w:firstLine="1134"/>
        <w:rPr>
          <w:sz w:val="28"/>
          <w:szCs w:val="28"/>
        </w:rPr>
      </w:pPr>
      <w:r w:rsidRPr="00A87D08">
        <w:rPr>
          <w:sz w:val="28"/>
          <w:szCs w:val="28"/>
        </w:rPr>
        <w:t xml:space="preserve">б) </w:t>
      </w:r>
      <w:r w:rsidR="00F74031" w:rsidRPr="00A87D08">
        <w:rPr>
          <w:sz w:val="28"/>
          <w:szCs w:val="28"/>
        </w:rPr>
        <w:t>группа ________________________________________________</w:t>
      </w:r>
    </w:p>
    <w:p w:rsidR="007B2F04" w:rsidRPr="008737A1" w:rsidRDefault="007B2F04" w:rsidP="007B2F04">
      <w:pPr>
        <w:pStyle w:val="9"/>
        <w:spacing w:line="360" w:lineRule="auto"/>
        <w:jc w:val="right"/>
        <w:rPr>
          <w:b w:val="0"/>
          <w:bCs/>
          <w:i w:val="0"/>
          <w:iCs w:val="0"/>
          <w:szCs w:val="28"/>
        </w:rPr>
      </w:pPr>
    </w:p>
    <w:p w:rsidR="00F74031" w:rsidRPr="00F74031" w:rsidRDefault="00F74031" w:rsidP="007B2F04">
      <w:pPr>
        <w:pStyle w:val="9"/>
        <w:spacing w:line="360" w:lineRule="auto"/>
        <w:jc w:val="right"/>
        <w:rPr>
          <w:b w:val="0"/>
          <w:bCs/>
          <w:i w:val="0"/>
          <w:iCs w:val="0"/>
          <w:szCs w:val="28"/>
        </w:rPr>
      </w:pPr>
      <w:r w:rsidRPr="00F74031">
        <w:rPr>
          <w:b w:val="0"/>
          <w:bCs/>
          <w:i w:val="0"/>
          <w:iCs w:val="0"/>
          <w:szCs w:val="28"/>
        </w:rPr>
        <w:t>ПРИЛОЖЕНИЕ  «Б»</w:t>
      </w:r>
    </w:p>
    <w:p w:rsidR="00F74031" w:rsidRPr="00F74031" w:rsidRDefault="00F74031" w:rsidP="00F74031">
      <w:pPr>
        <w:spacing w:line="360" w:lineRule="auto"/>
        <w:rPr>
          <w:sz w:val="28"/>
          <w:szCs w:val="28"/>
        </w:rPr>
      </w:pPr>
    </w:p>
    <w:p w:rsidR="00F74031" w:rsidRPr="00F74031" w:rsidRDefault="00F74031" w:rsidP="007B2F04">
      <w:pPr>
        <w:pStyle w:val="4"/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Схема оценки информационной речи</w:t>
      </w:r>
    </w:p>
    <w:p w:rsidR="00F74031" w:rsidRPr="008737A1" w:rsidRDefault="00F74031" w:rsidP="008737A1">
      <w:pPr>
        <w:numPr>
          <w:ilvl w:val="0"/>
          <w:numId w:val="35"/>
        </w:numPr>
        <w:tabs>
          <w:tab w:val="clear" w:pos="2007"/>
          <w:tab w:val="num" w:pos="0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737A1">
        <w:rPr>
          <w:b/>
          <w:bCs/>
          <w:iCs/>
          <w:sz w:val="28"/>
          <w:szCs w:val="28"/>
        </w:rPr>
        <w:t xml:space="preserve">Тема и цель. </w:t>
      </w:r>
    </w:p>
    <w:p w:rsidR="00F74031" w:rsidRPr="00F74031" w:rsidRDefault="00F74031" w:rsidP="00843295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lastRenderedPageBreak/>
        <w:t>Интересны? Уместны? Актуальны?</w:t>
      </w:r>
    </w:p>
    <w:p w:rsidR="00F74031" w:rsidRPr="00843295" w:rsidRDefault="00F74031" w:rsidP="008737A1">
      <w:pPr>
        <w:numPr>
          <w:ilvl w:val="0"/>
          <w:numId w:val="35"/>
        </w:numPr>
        <w:tabs>
          <w:tab w:val="clear" w:pos="2007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43295">
        <w:rPr>
          <w:b/>
          <w:bCs/>
          <w:iCs/>
          <w:sz w:val="28"/>
          <w:szCs w:val="28"/>
        </w:rPr>
        <w:t>Вступление.</w:t>
      </w:r>
    </w:p>
    <w:p w:rsidR="00F74031" w:rsidRPr="00F74031" w:rsidRDefault="00F74031" w:rsidP="00AF4C8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Интересно? Использован ли приём привлечения внимания? Не слишком ли длинно?</w:t>
      </w:r>
    </w:p>
    <w:p w:rsidR="00F74031" w:rsidRPr="00843295" w:rsidRDefault="00F74031" w:rsidP="008737A1">
      <w:pPr>
        <w:numPr>
          <w:ilvl w:val="0"/>
          <w:numId w:val="35"/>
        </w:numPr>
        <w:tabs>
          <w:tab w:val="clear" w:pos="2007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43295">
        <w:rPr>
          <w:b/>
          <w:bCs/>
          <w:iCs/>
          <w:sz w:val="28"/>
          <w:szCs w:val="28"/>
        </w:rPr>
        <w:t>Главная часть.</w:t>
      </w:r>
    </w:p>
    <w:p w:rsidR="00F74031" w:rsidRPr="00F74031" w:rsidRDefault="00F74031" w:rsidP="00AF4C8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Продуман ли план? Весь ли материал относится к делу? Достаточно ли примеров? Конкретно ли содержание? Достигнута ли цель?</w:t>
      </w:r>
    </w:p>
    <w:p w:rsidR="00F74031" w:rsidRPr="00843295" w:rsidRDefault="00F74031" w:rsidP="008737A1">
      <w:pPr>
        <w:numPr>
          <w:ilvl w:val="0"/>
          <w:numId w:val="35"/>
        </w:numPr>
        <w:tabs>
          <w:tab w:val="clear" w:pos="2007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43295">
        <w:rPr>
          <w:b/>
          <w:bCs/>
          <w:iCs/>
          <w:sz w:val="28"/>
          <w:szCs w:val="28"/>
        </w:rPr>
        <w:t>Заключение.</w:t>
      </w:r>
    </w:p>
    <w:p w:rsidR="00F74031" w:rsidRPr="00F74031" w:rsidRDefault="00F74031" w:rsidP="00AF4C88">
      <w:pPr>
        <w:tabs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Ясно? Есть ли обобщение сказанного?</w:t>
      </w:r>
    </w:p>
    <w:p w:rsidR="00F74031" w:rsidRPr="00843295" w:rsidRDefault="00F74031" w:rsidP="008737A1">
      <w:pPr>
        <w:numPr>
          <w:ilvl w:val="0"/>
          <w:numId w:val="35"/>
        </w:numPr>
        <w:tabs>
          <w:tab w:val="clear" w:pos="2007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43295">
        <w:rPr>
          <w:b/>
          <w:bCs/>
          <w:iCs/>
          <w:sz w:val="28"/>
          <w:szCs w:val="28"/>
        </w:rPr>
        <w:t>Произношение.</w:t>
      </w:r>
    </w:p>
    <w:p w:rsidR="00F74031" w:rsidRPr="00F74031" w:rsidRDefault="00F74031" w:rsidP="00AF4C88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Уверен ли говорящий в себе? Удачен ли темп речи? Есть ли контакт с аудиторией? Есть ли речевые ошибки?</w:t>
      </w:r>
    </w:p>
    <w:p w:rsidR="00F74031" w:rsidRPr="00843295" w:rsidRDefault="00F74031" w:rsidP="009C75C3">
      <w:pPr>
        <w:pStyle w:val="8"/>
        <w:spacing w:line="360" w:lineRule="auto"/>
        <w:ind w:firstLine="0"/>
        <w:jc w:val="right"/>
        <w:rPr>
          <w:b w:val="0"/>
          <w:i w:val="0"/>
          <w:szCs w:val="28"/>
        </w:rPr>
      </w:pPr>
      <w:r w:rsidRPr="00843295">
        <w:rPr>
          <w:b w:val="0"/>
          <w:i w:val="0"/>
          <w:szCs w:val="28"/>
        </w:rPr>
        <w:t>ПРИЛОЖЕНИЕ «В»</w:t>
      </w:r>
    </w:p>
    <w:p w:rsidR="00F74031" w:rsidRDefault="00F74031" w:rsidP="009C75C3">
      <w:pPr>
        <w:pStyle w:val="4"/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Схема оценки агитационной речи</w:t>
      </w:r>
    </w:p>
    <w:p w:rsidR="009C75C3" w:rsidRPr="009C75C3" w:rsidRDefault="009C75C3" w:rsidP="009C75C3">
      <w:pPr>
        <w:ind w:firstLine="567"/>
      </w:pPr>
    </w:p>
    <w:p w:rsidR="00F74031" w:rsidRPr="00843295" w:rsidRDefault="00F74031" w:rsidP="009C75C3">
      <w:pPr>
        <w:numPr>
          <w:ilvl w:val="0"/>
          <w:numId w:val="36"/>
        </w:numPr>
        <w:tabs>
          <w:tab w:val="clear" w:pos="720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43295">
        <w:rPr>
          <w:b/>
          <w:bCs/>
          <w:iCs/>
          <w:sz w:val="28"/>
          <w:szCs w:val="28"/>
        </w:rPr>
        <w:t>Тема и цель.</w:t>
      </w:r>
    </w:p>
    <w:p w:rsidR="00F74031" w:rsidRPr="00F74031" w:rsidRDefault="00F74031" w:rsidP="009C75C3">
      <w:pPr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Подходят ли они аудитории?</w:t>
      </w:r>
    </w:p>
    <w:p w:rsidR="00F74031" w:rsidRPr="00843295" w:rsidRDefault="00F74031" w:rsidP="009C75C3">
      <w:pPr>
        <w:numPr>
          <w:ilvl w:val="0"/>
          <w:numId w:val="36"/>
        </w:numPr>
        <w:tabs>
          <w:tab w:val="clear" w:pos="720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843295">
        <w:rPr>
          <w:b/>
          <w:bCs/>
          <w:iCs/>
          <w:sz w:val="28"/>
          <w:szCs w:val="28"/>
        </w:rPr>
        <w:t>Введение.</w:t>
      </w:r>
    </w:p>
    <w:p w:rsidR="00F74031" w:rsidRPr="00F74031" w:rsidRDefault="00F74031" w:rsidP="009C75C3">
      <w:pPr>
        <w:tabs>
          <w:tab w:val="num" w:pos="47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Интересно? Вызывает ли желательную реакцию?</w:t>
      </w:r>
    </w:p>
    <w:p w:rsidR="00F74031" w:rsidRPr="009C75C3" w:rsidRDefault="00F74031" w:rsidP="009C75C3">
      <w:pPr>
        <w:numPr>
          <w:ilvl w:val="0"/>
          <w:numId w:val="36"/>
        </w:numPr>
        <w:tabs>
          <w:tab w:val="clear" w:pos="720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9C75C3">
        <w:rPr>
          <w:b/>
          <w:bCs/>
          <w:iCs/>
          <w:sz w:val="28"/>
          <w:szCs w:val="28"/>
        </w:rPr>
        <w:t>Главная часть.</w:t>
      </w:r>
    </w:p>
    <w:p w:rsidR="00F74031" w:rsidRPr="00F74031" w:rsidRDefault="00F74031" w:rsidP="009C75C3">
      <w:pPr>
        <w:tabs>
          <w:tab w:val="num" w:pos="47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Интересен ли материал? Правильны ли доводы? Достаточны ли арг</w:t>
      </w:r>
      <w:r w:rsidRPr="00F74031">
        <w:rPr>
          <w:sz w:val="28"/>
          <w:szCs w:val="28"/>
        </w:rPr>
        <w:t>у</w:t>
      </w:r>
      <w:r w:rsidRPr="00F74031">
        <w:rPr>
          <w:sz w:val="28"/>
          <w:szCs w:val="28"/>
        </w:rPr>
        <w:t>менты? Удачны ли примеры?</w:t>
      </w:r>
    </w:p>
    <w:p w:rsidR="00F74031" w:rsidRPr="009C75C3" w:rsidRDefault="00F74031" w:rsidP="009C75C3">
      <w:pPr>
        <w:numPr>
          <w:ilvl w:val="0"/>
          <w:numId w:val="36"/>
        </w:numPr>
        <w:tabs>
          <w:tab w:val="clear" w:pos="720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9C75C3">
        <w:rPr>
          <w:b/>
          <w:bCs/>
          <w:iCs/>
          <w:sz w:val="28"/>
          <w:szCs w:val="28"/>
        </w:rPr>
        <w:t>Заключение.</w:t>
      </w:r>
    </w:p>
    <w:p w:rsidR="00F74031" w:rsidRPr="00F74031" w:rsidRDefault="00F74031" w:rsidP="009C75C3">
      <w:pPr>
        <w:tabs>
          <w:tab w:val="num" w:pos="47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Ясно? Убедителен ли призыв к действию?</w:t>
      </w:r>
    </w:p>
    <w:p w:rsidR="00F74031" w:rsidRPr="009C75C3" w:rsidRDefault="00F74031" w:rsidP="009C75C3">
      <w:pPr>
        <w:numPr>
          <w:ilvl w:val="0"/>
          <w:numId w:val="36"/>
        </w:numPr>
        <w:tabs>
          <w:tab w:val="clear" w:pos="720"/>
          <w:tab w:val="left" w:pos="1134"/>
        </w:tabs>
        <w:spacing w:line="360" w:lineRule="auto"/>
        <w:ind w:left="0" w:firstLine="567"/>
        <w:jc w:val="left"/>
        <w:rPr>
          <w:b/>
          <w:bCs/>
          <w:iCs/>
          <w:sz w:val="28"/>
          <w:szCs w:val="28"/>
        </w:rPr>
      </w:pPr>
      <w:r w:rsidRPr="009C75C3">
        <w:rPr>
          <w:b/>
          <w:bCs/>
          <w:iCs/>
          <w:sz w:val="28"/>
          <w:szCs w:val="28"/>
        </w:rPr>
        <w:t>Произношение.</w:t>
      </w:r>
    </w:p>
    <w:p w:rsidR="00F74031" w:rsidRPr="00F74031" w:rsidRDefault="00F74031" w:rsidP="009C75C3">
      <w:pPr>
        <w:tabs>
          <w:tab w:val="num" w:pos="47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F74031">
        <w:rPr>
          <w:sz w:val="28"/>
          <w:szCs w:val="28"/>
        </w:rPr>
        <w:t>Произнесена ли речь с убеждённостью? Уместны ли жесты? Удачен ли темп речи? Есть ли речевые ошибки?</w:t>
      </w:r>
    </w:p>
    <w:p w:rsidR="00436503" w:rsidRPr="00555B9D" w:rsidRDefault="00436503" w:rsidP="009C75C3">
      <w:pPr>
        <w:tabs>
          <w:tab w:val="left" w:pos="1134"/>
        </w:tabs>
        <w:spacing w:line="360" w:lineRule="auto"/>
        <w:ind w:firstLine="567"/>
      </w:pPr>
      <w:r w:rsidRPr="00555B9D">
        <w:br w:type="page"/>
      </w:r>
    </w:p>
    <w:p w:rsidR="00436503" w:rsidRDefault="00436503" w:rsidP="00436503">
      <w:pPr>
        <w:ind w:firstLine="0"/>
        <w:jc w:val="center"/>
        <w:rPr>
          <w:sz w:val="32"/>
          <w:szCs w:val="32"/>
        </w:rPr>
      </w:pPr>
    </w:p>
    <w:p w:rsidR="004A7437" w:rsidRPr="00436503" w:rsidRDefault="004A7437" w:rsidP="004A743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14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37" w:rsidRPr="00436503" w:rsidRDefault="004A7437" w:rsidP="004A743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4A7437" w:rsidRPr="00436503" w:rsidRDefault="004A7437" w:rsidP="004A743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4A7437" w:rsidRPr="00704049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4A7437" w:rsidRPr="00704049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4A7437" w:rsidRPr="00704049" w:rsidRDefault="004A7437" w:rsidP="004A743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4A7437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4A7437" w:rsidRPr="00630997" w:rsidRDefault="004A7437" w:rsidP="004A743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4A7437" w:rsidTr="00D91001">
        <w:tc>
          <w:tcPr>
            <w:tcW w:w="9570" w:type="dxa"/>
            <w:vAlign w:val="center"/>
          </w:tcPr>
          <w:p w:rsidR="00467FA3" w:rsidRDefault="00467FA3" w:rsidP="00D91001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4A7437" w:rsidRPr="007130C0" w:rsidRDefault="004A7437" w:rsidP="00D9100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4A7437" w:rsidRDefault="004A7437" w:rsidP="004A7437">
      <w:pPr>
        <w:spacing w:line="360" w:lineRule="auto"/>
        <w:ind w:firstLine="0"/>
        <w:rPr>
          <w:sz w:val="28"/>
          <w:szCs w:val="28"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4A7437" w:rsidRPr="001A4C2B" w:rsidRDefault="004A7437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2" w:name="_Toc348713620"/>
      <w:r w:rsidRPr="001A4C2B">
        <w:rPr>
          <w:b/>
          <w:sz w:val="20"/>
        </w:rPr>
        <w:t>КОНСПЕКТЫ ЛЕКЦИЙ</w:t>
      </w:r>
      <w:bookmarkEnd w:id="2"/>
    </w:p>
    <w:p w:rsidR="004A7437" w:rsidRDefault="004A7437" w:rsidP="004A7437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4A7437" w:rsidRDefault="00436503" w:rsidP="00436503">
      <w:pPr>
        <w:ind w:firstLine="0"/>
        <w:jc w:val="center"/>
        <w:rPr>
          <w:sz w:val="28"/>
          <w:szCs w:val="28"/>
        </w:rPr>
      </w:pPr>
      <w:r>
        <w:t>080502</w:t>
      </w:r>
      <w:r w:rsidRPr="0089272A">
        <w:t xml:space="preserve"> </w:t>
      </w:r>
      <w:r>
        <w:t>Экономика и управление на предприятии (по отраслям)</w:t>
      </w: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Default="004A7437" w:rsidP="004A7437">
      <w:pPr>
        <w:ind w:firstLine="0"/>
        <w:rPr>
          <w:sz w:val="28"/>
          <w:szCs w:val="28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Pr="004E1C17" w:rsidRDefault="004A7437" w:rsidP="004A7437">
      <w:pPr>
        <w:ind w:firstLine="0"/>
        <w:rPr>
          <w:sz w:val="24"/>
          <w:szCs w:val="24"/>
        </w:rPr>
      </w:pPr>
    </w:p>
    <w:p w:rsidR="004A7437" w:rsidRDefault="004A7437" w:rsidP="004A7437">
      <w:pPr>
        <w:ind w:firstLine="0"/>
        <w:rPr>
          <w:sz w:val="24"/>
          <w:szCs w:val="24"/>
        </w:rPr>
      </w:pPr>
    </w:p>
    <w:p w:rsidR="004E1C17" w:rsidRDefault="004E1C17" w:rsidP="004A7437">
      <w:pPr>
        <w:ind w:firstLine="0"/>
        <w:rPr>
          <w:sz w:val="24"/>
          <w:szCs w:val="24"/>
        </w:rPr>
      </w:pPr>
    </w:p>
    <w:p w:rsidR="004E1C17" w:rsidRPr="004E1C17" w:rsidRDefault="004E1C17" w:rsidP="004A7437">
      <w:pPr>
        <w:ind w:firstLine="0"/>
        <w:rPr>
          <w:sz w:val="24"/>
          <w:szCs w:val="24"/>
        </w:rPr>
      </w:pPr>
    </w:p>
    <w:p w:rsidR="004A7437" w:rsidRPr="000D4242" w:rsidRDefault="004A7437" w:rsidP="004A743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4E1C17" w:rsidRDefault="004A7437" w:rsidP="004E1C17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</w:t>
      </w:r>
      <w:r w:rsidR="00436503">
        <w:rPr>
          <w:sz w:val="24"/>
          <w:szCs w:val="24"/>
        </w:rPr>
        <w:t>0</w:t>
      </w:r>
    </w:p>
    <w:p w:rsidR="004E1C17" w:rsidRDefault="004E1C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503" w:rsidRPr="00AF4C88" w:rsidRDefault="00436503" w:rsidP="00AF4C88">
      <w:pPr>
        <w:pStyle w:val="af"/>
        <w:spacing w:line="360" w:lineRule="auto"/>
        <w:ind w:firstLine="0"/>
        <w:rPr>
          <w:b/>
          <w:sz w:val="28"/>
          <w:szCs w:val="28"/>
        </w:rPr>
      </w:pPr>
      <w:r w:rsidRPr="00AF4C88">
        <w:rPr>
          <w:b/>
          <w:sz w:val="28"/>
          <w:szCs w:val="28"/>
        </w:rPr>
        <w:lastRenderedPageBreak/>
        <w:t>Введение</w:t>
      </w:r>
    </w:p>
    <w:p w:rsidR="00436503" w:rsidRPr="00AF4C88" w:rsidRDefault="00436503" w:rsidP="00AF4C88">
      <w:pPr>
        <w:spacing w:line="360" w:lineRule="auto"/>
        <w:rPr>
          <w:sz w:val="28"/>
          <w:szCs w:val="28"/>
        </w:rPr>
      </w:pPr>
    </w:p>
    <w:p w:rsidR="00436503" w:rsidRPr="00AF4C88" w:rsidRDefault="00436503" w:rsidP="005D309F">
      <w:pPr>
        <w:spacing w:line="348" w:lineRule="auto"/>
        <w:ind w:firstLine="567"/>
        <w:rPr>
          <w:sz w:val="28"/>
          <w:szCs w:val="28"/>
        </w:rPr>
      </w:pPr>
      <w:r w:rsidRPr="00AF4C88">
        <w:rPr>
          <w:sz w:val="28"/>
          <w:szCs w:val="28"/>
        </w:rPr>
        <w:t>Хорошее знание языка свидетельствует о высоко развитых мыслител</w:t>
      </w:r>
      <w:r w:rsidRPr="00AF4C88">
        <w:rPr>
          <w:sz w:val="28"/>
          <w:szCs w:val="28"/>
        </w:rPr>
        <w:t>ь</w:t>
      </w:r>
      <w:r w:rsidRPr="00AF4C88">
        <w:rPr>
          <w:sz w:val="28"/>
          <w:szCs w:val="28"/>
        </w:rPr>
        <w:t>ных способностях человека, его образованности, ответственном отношении к государственному языку.</w:t>
      </w:r>
    </w:p>
    <w:p w:rsidR="00436503" w:rsidRPr="00AF4C88" w:rsidRDefault="00436503" w:rsidP="005D309F">
      <w:pPr>
        <w:spacing w:line="348" w:lineRule="auto"/>
        <w:ind w:firstLine="567"/>
        <w:rPr>
          <w:spacing w:val="6"/>
          <w:sz w:val="28"/>
          <w:szCs w:val="28"/>
        </w:rPr>
      </w:pPr>
      <w:r w:rsidRPr="00AF4C88">
        <w:rPr>
          <w:spacing w:val="6"/>
          <w:sz w:val="28"/>
          <w:szCs w:val="28"/>
        </w:rPr>
        <w:t xml:space="preserve">Владение устной и письменной речью становится существенным признаком деловой квалификации специалиста, обязательным условием его профессиональной подготовки. Этому, безусловно, способствует </w:t>
      </w:r>
      <w:r w:rsidRPr="00AF4C88">
        <w:rPr>
          <w:b/>
          <w:i/>
          <w:spacing w:val="6"/>
          <w:sz w:val="28"/>
          <w:szCs w:val="28"/>
        </w:rPr>
        <w:t>из</w:t>
      </w:r>
      <w:r w:rsidRPr="00AF4C88">
        <w:rPr>
          <w:b/>
          <w:i/>
          <w:spacing w:val="6"/>
          <w:sz w:val="28"/>
          <w:szCs w:val="28"/>
        </w:rPr>
        <w:t>у</w:t>
      </w:r>
      <w:r w:rsidRPr="00AF4C88">
        <w:rPr>
          <w:b/>
          <w:i/>
          <w:spacing w:val="6"/>
          <w:sz w:val="28"/>
          <w:szCs w:val="28"/>
        </w:rPr>
        <w:t>чение дисциплины «Русский язык и культура речи»</w:t>
      </w:r>
      <w:r w:rsidRPr="00AF4C88">
        <w:rPr>
          <w:spacing w:val="6"/>
          <w:sz w:val="28"/>
          <w:szCs w:val="28"/>
        </w:rPr>
        <w:t xml:space="preserve">. </w:t>
      </w:r>
    </w:p>
    <w:p w:rsidR="00436503" w:rsidRPr="00AF4C88" w:rsidRDefault="00436503" w:rsidP="005D309F">
      <w:pPr>
        <w:spacing w:line="348" w:lineRule="auto"/>
        <w:ind w:right="-29" w:firstLine="567"/>
        <w:rPr>
          <w:b/>
          <w:bCs/>
          <w:i/>
          <w:iCs/>
          <w:sz w:val="28"/>
          <w:szCs w:val="28"/>
        </w:rPr>
      </w:pPr>
      <w:r w:rsidRPr="00AF4C88">
        <w:rPr>
          <w:sz w:val="28"/>
          <w:szCs w:val="28"/>
        </w:rPr>
        <w:t>Содержание дисциплины определяется двумя факторами: предметом обучения и целями курса.</w:t>
      </w:r>
      <w:r w:rsidRPr="00AF4C88">
        <w:rPr>
          <w:b/>
          <w:bCs/>
          <w:i/>
          <w:iCs/>
          <w:sz w:val="28"/>
          <w:szCs w:val="28"/>
        </w:rPr>
        <w:t xml:space="preserve"> </w:t>
      </w:r>
    </w:p>
    <w:p w:rsidR="00436503" w:rsidRPr="00AF4C88" w:rsidRDefault="00436503" w:rsidP="005D309F">
      <w:pPr>
        <w:spacing w:line="348" w:lineRule="auto"/>
        <w:ind w:right="-29" w:firstLine="567"/>
        <w:rPr>
          <w:sz w:val="28"/>
          <w:szCs w:val="28"/>
        </w:rPr>
      </w:pPr>
      <w:r w:rsidRPr="00AF4C88">
        <w:rPr>
          <w:b/>
          <w:bCs/>
          <w:i/>
          <w:iCs/>
          <w:sz w:val="28"/>
          <w:szCs w:val="28"/>
        </w:rPr>
        <w:t>Предмет</w:t>
      </w:r>
      <w:r w:rsidRPr="00AF4C88">
        <w:rPr>
          <w:i/>
          <w:iCs/>
          <w:sz w:val="28"/>
          <w:szCs w:val="28"/>
        </w:rPr>
        <w:t xml:space="preserve"> </w:t>
      </w:r>
      <w:r w:rsidRPr="00AF4C88">
        <w:rPr>
          <w:b/>
          <w:bCs/>
          <w:i/>
          <w:iCs/>
          <w:sz w:val="28"/>
          <w:szCs w:val="28"/>
        </w:rPr>
        <w:t>обучения:</w:t>
      </w:r>
      <w:r w:rsidRPr="00AF4C88">
        <w:rPr>
          <w:sz w:val="28"/>
          <w:szCs w:val="28"/>
        </w:rPr>
        <w:t xml:space="preserve"> современный русский язык в его реальном фун</w:t>
      </w:r>
      <w:r w:rsidRPr="00AF4C88">
        <w:rPr>
          <w:sz w:val="28"/>
          <w:szCs w:val="28"/>
        </w:rPr>
        <w:t>к</w:t>
      </w:r>
      <w:r w:rsidRPr="00AF4C88">
        <w:rPr>
          <w:sz w:val="28"/>
          <w:szCs w:val="28"/>
        </w:rPr>
        <w:t>ционировании.</w:t>
      </w:r>
    </w:p>
    <w:p w:rsidR="00436503" w:rsidRPr="00AF4C88" w:rsidRDefault="00436503" w:rsidP="005D309F">
      <w:pPr>
        <w:spacing w:line="348" w:lineRule="auto"/>
        <w:ind w:firstLine="567"/>
        <w:rPr>
          <w:sz w:val="28"/>
          <w:szCs w:val="28"/>
        </w:rPr>
      </w:pPr>
      <w:r w:rsidRPr="00AF4C88">
        <w:rPr>
          <w:sz w:val="28"/>
          <w:szCs w:val="28"/>
        </w:rPr>
        <w:tab/>
        <w:t>Предлагаемый студентам-заочникам курс лекций предназначен для с</w:t>
      </w:r>
      <w:r w:rsidRPr="00AF4C88">
        <w:rPr>
          <w:sz w:val="28"/>
          <w:szCs w:val="28"/>
        </w:rPr>
        <w:t>а</w:t>
      </w:r>
      <w:r w:rsidRPr="00AF4C88">
        <w:rPr>
          <w:sz w:val="28"/>
          <w:szCs w:val="28"/>
        </w:rPr>
        <w:t>мостоятельной работы по изучению дисциплины, позволит закрепить пол</w:t>
      </w:r>
      <w:r w:rsidRPr="00AF4C88">
        <w:rPr>
          <w:sz w:val="28"/>
          <w:szCs w:val="28"/>
        </w:rPr>
        <w:t>у</w:t>
      </w:r>
      <w:r w:rsidRPr="00AF4C88">
        <w:rPr>
          <w:sz w:val="28"/>
          <w:szCs w:val="28"/>
        </w:rPr>
        <w:t>ченные на занятиях знания и подготовиться к зачету по русскому языку.</w:t>
      </w:r>
    </w:p>
    <w:p w:rsidR="00436503" w:rsidRPr="00AF4C88" w:rsidRDefault="00436503" w:rsidP="005D309F">
      <w:pPr>
        <w:spacing w:line="348" w:lineRule="auto"/>
        <w:ind w:right="-29" w:firstLine="567"/>
        <w:rPr>
          <w:b/>
          <w:iCs/>
          <w:sz w:val="28"/>
          <w:szCs w:val="28"/>
          <w:u w:val="single"/>
        </w:rPr>
      </w:pPr>
      <w:r w:rsidRPr="00AF4C88">
        <w:rPr>
          <w:b/>
          <w:bCs/>
          <w:i/>
          <w:iCs/>
          <w:sz w:val="28"/>
          <w:szCs w:val="28"/>
        </w:rPr>
        <w:t>Цели курса:</w:t>
      </w:r>
      <w:r w:rsidRPr="00AF4C88">
        <w:rPr>
          <w:sz w:val="28"/>
          <w:szCs w:val="28"/>
        </w:rPr>
        <w:t xml:space="preserve"> совершенствование приобретенных в школе умений и н</w:t>
      </w:r>
      <w:r w:rsidRPr="00AF4C88">
        <w:rPr>
          <w:sz w:val="28"/>
          <w:szCs w:val="28"/>
        </w:rPr>
        <w:t>а</w:t>
      </w:r>
      <w:r w:rsidRPr="00AF4C88">
        <w:rPr>
          <w:sz w:val="28"/>
          <w:szCs w:val="28"/>
        </w:rPr>
        <w:t>выков; повышение общей культуры владения русским  языком; развитие н</w:t>
      </w:r>
      <w:r w:rsidRPr="00AF4C88">
        <w:rPr>
          <w:sz w:val="28"/>
          <w:szCs w:val="28"/>
        </w:rPr>
        <w:t>а</w:t>
      </w:r>
      <w:r w:rsidRPr="00AF4C88">
        <w:rPr>
          <w:sz w:val="28"/>
          <w:szCs w:val="28"/>
        </w:rPr>
        <w:t>выков речевой интуиции; воспитание интереса к родному языку – ценнейш</w:t>
      </w:r>
      <w:r w:rsidRPr="00AF4C88">
        <w:rPr>
          <w:sz w:val="28"/>
          <w:szCs w:val="28"/>
        </w:rPr>
        <w:t>е</w:t>
      </w:r>
      <w:r w:rsidRPr="00AF4C88">
        <w:rPr>
          <w:sz w:val="28"/>
          <w:szCs w:val="28"/>
        </w:rPr>
        <w:t>му народному достоянию; обучение эффективному профессиональному о</w:t>
      </w:r>
      <w:r w:rsidRPr="00AF4C88">
        <w:rPr>
          <w:sz w:val="28"/>
          <w:szCs w:val="28"/>
        </w:rPr>
        <w:t>б</w:t>
      </w:r>
      <w:r w:rsidRPr="00AF4C88">
        <w:rPr>
          <w:sz w:val="28"/>
          <w:szCs w:val="28"/>
        </w:rPr>
        <w:t>щению, навыкам и умениям рационального речевого поведения.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 1</w:t>
      </w:r>
      <w:r w:rsidR="00F472CC" w:rsidRPr="00F47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Лингвистика-наука о языке. Русский язык: путешествие в историю; этапы развития и бытования русского языка</w:t>
      </w:r>
    </w:p>
    <w:p w:rsidR="001F0554" w:rsidRPr="003E7806" w:rsidRDefault="001F0554" w:rsidP="005D309F">
      <w:pPr>
        <w:pStyle w:val="af7"/>
        <w:numPr>
          <w:ilvl w:val="0"/>
          <w:numId w:val="7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Язык как средство общения. Функции языка.</w:t>
      </w:r>
    </w:p>
    <w:p w:rsidR="001F0554" w:rsidRPr="003E7806" w:rsidRDefault="001F0554" w:rsidP="005D309F">
      <w:pPr>
        <w:pStyle w:val="af7"/>
        <w:numPr>
          <w:ilvl w:val="0"/>
          <w:numId w:val="7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Лингвистика (языкознание) как наука о языке человеческого общ</w:t>
      </w:r>
      <w:r w:rsidRPr="003E7806">
        <w:rPr>
          <w:rFonts w:ascii="Times New Roman" w:hAnsi="Times New Roman" w:cs="Times New Roman"/>
          <w:sz w:val="28"/>
          <w:szCs w:val="28"/>
        </w:rPr>
        <w:t>е</w:t>
      </w:r>
      <w:r w:rsidRPr="003E7806">
        <w:rPr>
          <w:rFonts w:ascii="Times New Roman" w:hAnsi="Times New Roman" w:cs="Times New Roman"/>
          <w:sz w:val="28"/>
          <w:szCs w:val="28"/>
        </w:rPr>
        <w:t xml:space="preserve">ства. Задачи теоретической и прикладной лингвистики. Вопросы общего и частного языкознания. </w:t>
      </w:r>
      <w:r>
        <w:rPr>
          <w:rFonts w:ascii="Times New Roman" w:hAnsi="Times New Roman" w:cs="Times New Roman"/>
          <w:sz w:val="28"/>
          <w:szCs w:val="28"/>
        </w:rPr>
        <w:t>Этапы развития и бытования русского языка.</w:t>
      </w:r>
    </w:p>
    <w:p w:rsidR="001F0554" w:rsidRPr="003E7806" w:rsidRDefault="001F0554" w:rsidP="005D309F">
      <w:pPr>
        <w:pStyle w:val="af7"/>
        <w:numPr>
          <w:ilvl w:val="0"/>
          <w:numId w:val="7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Формы существования языка (устная и письменная формы).</w:t>
      </w:r>
    </w:p>
    <w:p w:rsidR="001F0554" w:rsidRPr="003E7806" w:rsidRDefault="001F0554" w:rsidP="005D309F">
      <w:pPr>
        <w:pStyle w:val="af7"/>
        <w:numPr>
          <w:ilvl w:val="0"/>
          <w:numId w:val="7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>Русский язык среди других языков мира. Значение русского языка как средства межнационального и международного общения. Русский язык за рубежом.</w:t>
      </w:r>
    </w:p>
    <w:p w:rsidR="001F0554" w:rsidRPr="003E7806" w:rsidRDefault="001F0554" w:rsidP="005D309F">
      <w:pPr>
        <w:pStyle w:val="af7"/>
        <w:numPr>
          <w:ilvl w:val="0"/>
          <w:numId w:val="7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Русские писатели о богатстве и выразительности русского языка.</w:t>
      </w:r>
    </w:p>
    <w:p w:rsidR="001F0554" w:rsidRPr="003E7806" w:rsidRDefault="001F0554" w:rsidP="005D309F">
      <w:pPr>
        <w:pStyle w:val="af7"/>
        <w:tabs>
          <w:tab w:val="left" w:pos="1134"/>
        </w:tabs>
        <w:spacing w:line="348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F0554" w:rsidRPr="003E7806" w:rsidRDefault="001F0554" w:rsidP="005D309F">
      <w:pPr>
        <w:pStyle w:val="af7"/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E7806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существования национального языка</w:t>
      </w:r>
    </w:p>
    <w:p w:rsidR="001F0554" w:rsidRPr="003E7806" w:rsidRDefault="001F0554" w:rsidP="005D309F">
      <w:pPr>
        <w:pStyle w:val="af7"/>
        <w:numPr>
          <w:ilvl w:val="0"/>
          <w:numId w:val="77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Общенародный язык и его разновидности.</w:t>
      </w:r>
    </w:p>
    <w:p w:rsidR="001F0554" w:rsidRPr="003E7806" w:rsidRDefault="001F0554" w:rsidP="005D309F">
      <w:pPr>
        <w:pStyle w:val="af7"/>
        <w:numPr>
          <w:ilvl w:val="0"/>
          <w:numId w:val="77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Русский литературный язык:</w:t>
      </w:r>
    </w:p>
    <w:p w:rsidR="001F0554" w:rsidRPr="003E7806" w:rsidRDefault="001F0554" w:rsidP="005D309F">
      <w:pPr>
        <w:pStyle w:val="af7"/>
        <w:numPr>
          <w:ilvl w:val="1"/>
          <w:numId w:val="8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признаки литературного языка;</w:t>
      </w:r>
    </w:p>
    <w:p w:rsidR="001F0554" w:rsidRPr="003E7806" w:rsidRDefault="001F0554" w:rsidP="005D309F">
      <w:pPr>
        <w:pStyle w:val="af7"/>
        <w:numPr>
          <w:ilvl w:val="1"/>
          <w:numId w:val="8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книжная разновидность литературного языка;</w:t>
      </w:r>
    </w:p>
    <w:p w:rsidR="001F0554" w:rsidRPr="003E7806" w:rsidRDefault="001F0554" w:rsidP="005D309F">
      <w:pPr>
        <w:pStyle w:val="af7"/>
        <w:numPr>
          <w:ilvl w:val="1"/>
          <w:numId w:val="8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разговорная речь.</w:t>
      </w:r>
    </w:p>
    <w:p w:rsidR="001F0554" w:rsidRPr="003E7806" w:rsidRDefault="001F0554" w:rsidP="005D309F">
      <w:pPr>
        <w:pStyle w:val="af7"/>
        <w:numPr>
          <w:ilvl w:val="0"/>
          <w:numId w:val="77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Территориальные диалекты (говоры) русского языка (северору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ские, южнорусские, среднерусские).</w:t>
      </w:r>
    </w:p>
    <w:p w:rsidR="001F0554" w:rsidRPr="003E7806" w:rsidRDefault="001F0554" w:rsidP="005D309F">
      <w:pPr>
        <w:pStyle w:val="af7"/>
        <w:numPr>
          <w:ilvl w:val="0"/>
          <w:numId w:val="77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Просторечие:</w:t>
      </w:r>
    </w:p>
    <w:p w:rsidR="001F0554" w:rsidRPr="003E7806" w:rsidRDefault="001F0554" w:rsidP="005D309F">
      <w:pPr>
        <w:pStyle w:val="af7"/>
        <w:numPr>
          <w:ilvl w:val="1"/>
          <w:numId w:val="87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проблемы определения понятия «просторечие»;</w:t>
      </w:r>
    </w:p>
    <w:p w:rsidR="001F0554" w:rsidRPr="003E7806" w:rsidRDefault="001F0554" w:rsidP="005D309F">
      <w:pPr>
        <w:pStyle w:val="af7"/>
        <w:numPr>
          <w:ilvl w:val="1"/>
          <w:numId w:val="87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проблемы характеристики носителя просторечия;</w:t>
      </w:r>
    </w:p>
    <w:p w:rsidR="001F0554" w:rsidRPr="003E7806" w:rsidRDefault="001F0554" w:rsidP="005D309F">
      <w:pPr>
        <w:pStyle w:val="af7"/>
        <w:numPr>
          <w:ilvl w:val="1"/>
          <w:numId w:val="87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характерные черты современного русского просторечия;</w:t>
      </w:r>
    </w:p>
    <w:p w:rsidR="001F0554" w:rsidRPr="003E7806" w:rsidRDefault="001F0554" w:rsidP="005D309F">
      <w:pPr>
        <w:pStyle w:val="af7"/>
        <w:numPr>
          <w:ilvl w:val="1"/>
          <w:numId w:val="87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влияние просторечия на литературный язык.</w:t>
      </w:r>
    </w:p>
    <w:p w:rsidR="001F0554" w:rsidRPr="003E7806" w:rsidRDefault="001F0554" w:rsidP="005D309F">
      <w:pPr>
        <w:pStyle w:val="af7"/>
        <w:numPr>
          <w:ilvl w:val="0"/>
          <w:numId w:val="77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Социальные и профессиональные жаргоны (арго).</w:t>
      </w:r>
    </w:p>
    <w:p w:rsidR="001F0554" w:rsidRPr="002D1C60" w:rsidRDefault="001F0554" w:rsidP="005D309F">
      <w:pPr>
        <w:pStyle w:val="af7"/>
        <w:numPr>
          <w:ilvl w:val="0"/>
          <w:numId w:val="77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1C60">
        <w:rPr>
          <w:rFonts w:ascii="Times New Roman" w:hAnsi="Times New Roman" w:cs="Times New Roman"/>
          <w:sz w:val="28"/>
          <w:szCs w:val="28"/>
        </w:rPr>
        <w:t>Культура речи как дисциплина.</w:t>
      </w:r>
    </w:p>
    <w:p w:rsidR="00F472CC" w:rsidRDefault="00F472CC" w:rsidP="005D309F">
      <w:pPr>
        <w:tabs>
          <w:tab w:val="left" w:pos="1134"/>
        </w:tabs>
        <w:spacing w:line="348" w:lineRule="auto"/>
        <w:rPr>
          <w:b/>
          <w:sz w:val="28"/>
          <w:szCs w:val="28"/>
          <w:lang w:val="en-US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3E7806">
        <w:rPr>
          <w:b/>
          <w:sz w:val="28"/>
          <w:szCs w:val="28"/>
        </w:rPr>
        <w:t xml:space="preserve">  Лингвистические словари и справочники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Лексикография – наука о составлении словарей.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Типы лингвистических словарей русского языка.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Толковые словари, принципы их составления</w:t>
      </w:r>
      <w:r w:rsidR="00272CEB">
        <w:rPr>
          <w:rFonts w:ascii="Times New Roman" w:hAnsi="Times New Roman" w:cs="Times New Roman"/>
          <w:sz w:val="28"/>
          <w:szCs w:val="28"/>
        </w:rPr>
        <w:t>:</w:t>
      </w:r>
    </w:p>
    <w:p w:rsidR="001F0554" w:rsidRPr="003E7806" w:rsidRDefault="001F0554" w:rsidP="005D309F">
      <w:pPr>
        <w:pStyle w:val="af7"/>
        <w:numPr>
          <w:ilvl w:val="1"/>
          <w:numId w:val="78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словник, порядок расположения слов в словаре;</w:t>
      </w:r>
    </w:p>
    <w:p w:rsidR="001F0554" w:rsidRPr="003E7806" w:rsidRDefault="001F0554" w:rsidP="005D309F">
      <w:pPr>
        <w:pStyle w:val="af7"/>
        <w:numPr>
          <w:ilvl w:val="1"/>
          <w:numId w:val="78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толкование слов;</w:t>
      </w:r>
    </w:p>
    <w:p w:rsidR="001F0554" w:rsidRPr="003E7806" w:rsidRDefault="001F0554" w:rsidP="005D309F">
      <w:pPr>
        <w:pStyle w:val="af7"/>
        <w:numPr>
          <w:ilvl w:val="1"/>
          <w:numId w:val="78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словарное описание многозначного слова.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Словари иностранных слов.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Словари синонимов, антонимов, омонимов, паронимов.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>Фразеологические словари и словари крылатых слов.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Этимологические словари.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Орфоэпические и орфографические словари.</w:t>
      </w:r>
    </w:p>
    <w:p w:rsidR="001F0554" w:rsidRPr="003E7806" w:rsidRDefault="001F0554" w:rsidP="005D309F">
      <w:pPr>
        <w:pStyle w:val="af7"/>
        <w:numPr>
          <w:ilvl w:val="0"/>
          <w:numId w:val="7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Словари  правильности русского языка.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3E780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 </w:t>
      </w:r>
      <w:r w:rsidRPr="003E7806">
        <w:rPr>
          <w:b/>
          <w:sz w:val="28"/>
          <w:szCs w:val="28"/>
        </w:rPr>
        <w:t xml:space="preserve"> Нормы современного русского литературного языка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Литературный язык – основа культуры речи.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Нормативность литературного языка. Понятие нормы, признаки нормы.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Нормы произношения и ударения, их характеристика.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Вариативность ударения.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Нормы словоупотребления.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Морфологические и синтаксические нормы.</w:t>
      </w:r>
    </w:p>
    <w:p w:rsidR="001F0554" w:rsidRPr="003E7806" w:rsidRDefault="001F0554" w:rsidP="005D309F">
      <w:pPr>
        <w:pStyle w:val="af7"/>
        <w:numPr>
          <w:ilvl w:val="0"/>
          <w:numId w:val="8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Нормы письменной речи. Понятие орфографии и пунктуации.  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3E7806">
        <w:rPr>
          <w:b/>
          <w:sz w:val="28"/>
          <w:szCs w:val="28"/>
        </w:rPr>
        <w:t xml:space="preserve">  Коммуникативные качества речи</w:t>
      </w:r>
    </w:p>
    <w:p w:rsidR="001F0554" w:rsidRPr="003E7806" w:rsidRDefault="001F0554" w:rsidP="005D309F">
      <w:pPr>
        <w:pStyle w:val="af7"/>
        <w:numPr>
          <w:ilvl w:val="0"/>
          <w:numId w:val="7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Богатство и разнообразие словаря говорящего.</w:t>
      </w:r>
    </w:p>
    <w:p w:rsidR="001F0554" w:rsidRPr="003E7806" w:rsidRDefault="001F0554" w:rsidP="005D309F">
      <w:pPr>
        <w:pStyle w:val="af7"/>
        <w:numPr>
          <w:ilvl w:val="0"/>
          <w:numId w:val="7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Чистота речи. Понятие речи. Понятие «слова-сорняки».</w:t>
      </w:r>
    </w:p>
    <w:p w:rsidR="001F0554" w:rsidRPr="003E7806" w:rsidRDefault="001F0554" w:rsidP="005D309F">
      <w:pPr>
        <w:pStyle w:val="af7"/>
        <w:numPr>
          <w:ilvl w:val="0"/>
          <w:numId w:val="7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Яркость, образность, выразительность речи. Изобразительно-выразительные средства языка (метафора, метонимия, эпитет, олицетвор</w:t>
      </w:r>
      <w:r w:rsidRPr="003E7806">
        <w:rPr>
          <w:rFonts w:ascii="Times New Roman" w:hAnsi="Times New Roman" w:cs="Times New Roman"/>
          <w:sz w:val="28"/>
          <w:szCs w:val="28"/>
        </w:rPr>
        <w:t>е</w:t>
      </w:r>
      <w:r w:rsidRPr="003E7806">
        <w:rPr>
          <w:rFonts w:ascii="Times New Roman" w:hAnsi="Times New Roman" w:cs="Times New Roman"/>
          <w:sz w:val="28"/>
          <w:szCs w:val="28"/>
        </w:rPr>
        <w:t>ние, сравнение, оксюморон, литота, гипербола и др.).</w:t>
      </w:r>
    </w:p>
    <w:p w:rsidR="001F0554" w:rsidRPr="003E7806" w:rsidRDefault="001F0554" w:rsidP="005D309F">
      <w:pPr>
        <w:pStyle w:val="af7"/>
        <w:numPr>
          <w:ilvl w:val="0"/>
          <w:numId w:val="7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Точность – необходимое качество речи.</w:t>
      </w:r>
    </w:p>
    <w:p w:rsidR="001F0554" w:rsidRPr="002D1C60" w:rsidRDefault="001F0554" w:rsidP="005D309F">
      <w:pPr>
        <w:pStyle w:val="af7"/>
        <w:numPr>
          <w:ilvl w:val="0"/>
          <w:numId w:val="7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1C60">
        <w:rPr>
          <w:rFonts w:ascii="Times New Roman" w:hAnsi="Times New Roman" w:cs="Times New Roman"/>
          <w:sz w:val="28"/>
          <w:szCs w:val="28"/>
        </w:rPr>
        <w:t>Правильность – центральное понятие культуры речи.</w:t>
      </w:r>
    </w:p>
    <w:p w:rsidR="001F0554" w:rsidRDefault="001F0554" w:rsidP="005D309F">
      <w:pPr>
        <w:tabs>
          <w:tab w:val="left" w:pos="1134"/>
        </w:tabs>
        <w:spacing w:line="348" w:lineRule="auto"/>
        <w:rPr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8B5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6  Лексический состав русского языка</w:t>
      </w:r>
    </w:p>
    <w:p w:rsidR="001F0554" w:rsidRPr="003E7806" w:rsidRDefault="001F0554" w:rsidP="005D309F">
      <w:pPr>
        <w:pStyle w:val="af7"/>
        <w:numPr>
          <w:ilvl w:val="0"/>
          <w:numId w:val="8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Слово как единица языка. Предмет лексикологии.</w:t>
      </w:r>
    </w:p>
    <w:p w:rsidR="001F0554" w:rsidRPr="003E7806" w:rsidRDefault="001F0554" w:rsidP="005D309F">
      <w:pPr>
        <w:pStyle w:val="af7"/>
        <w:numPr>
          <w:ilvl w:val="0"/>
          <w:numId w:val="8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лексики русского языка с точки зрения ее прои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хождения: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исконно русская лексика;</w:t>
      </w:r>
    </w:p>
    <w:p w:rsidR="001F0554" w:rsidRPr="00F472CC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pacing w:val="6"/>
          <w:sz w:val="28"/>
          <w:szCs w:val="28"/>
        </w:rPr>
      </w:pPr>
      <w:r w:rsidRPr="00F472CC">
        <w:rPr>
          <w:rFonts w:ascii="Times New Roman" w:hAnsi="Times New Roman" w:cs="Times New Roman"/>
          <w:spacing w:val="6"/>
          <w:sz w:val="28"/>
          <w:szCs w:val="28"/>
        </w:rPr>
        <w:lastRenderedPageBreak/>
        <w:t>иноязычные слова; причины и условия лексического заи</w:t>
      </w:r>
      <w:r w:rsidRPr="00F472CC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F472CC">
        <w:rPr>
          <w:rFonts w:ascii="Times New Roman" w:hAnsi="Times New Roman" w:cs="Times New Roman"/>
          <w:spacing w:val="6"/>
          <w:sz w:val="28"/>
          <w:szCs w:val="28"/>
        </w:rPr>
        <w:t>ствования;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типы иноязычных слов; фонетические и  морфологические признаки заимствованных слов;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использование иноязычной лексики в речи.</w:t>
      </w:r>
    </w:p>
    <w:p w:rsidR="001F0554" w:rsidRPr="003E7806" w:rsidRDefault="001F0554" w:rsidP="005D309F">
      <w:pPr>
        <w:pStyle w:val="af7"/>
        <w:numPr>
          <w:ilvl w:val="0"/>
          <w:numId w:val="8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pacing w:val="6"/>
          <w:sz w:val="28"/>
          <w:szCs w:val="28"/>
        </w:rPr>
      </w:pPr>
      <w:r w:rsidRPr="003E7806">
        <w:rPr>
          <w:rFonts w:ascii="Times New Roman" w:hAnsi="Times New Roman" w:cs="Times New Roman"/>
          <w:spacing w:val="6"/>
          <w:sz w:val="28"/>
          <w:szCs w:val="28"/>
        </w:rPr>
        <w:t>Характеристика лексики русского языка с точки зрения ее а</w:t>
      </w:r>
      <w:r w:rsidRPr="003E7806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3E7806">
        <w:rPr>
          <w:rFonts w:ascii="Times New Roman" w:hAnsi="Times New Roman" w:cs="Times New Roman"/>
          <w:spacing w:val="6"/>
          <w:sz w:val="28"/>
          <w:szCs w:val="28"/>
        </w:rPr>
        <w:t>тивного и пассивного запаса: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активный и пассивный словарь;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устаревшие слова: историзмы и архаизмы;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неологизмы языковые и индивидуально-авторские.</w:t>
      </w:r>
    </w:p>
    <w:p w:rsidR="001F0554" w:rsidRPr="003E7806" w:rsidRDefault="001F0554" w:rsidP="005D309F">
      <w:pPr>
        <w:pStyle w:val="af7"/>
        <w:numPr>
          <w:ilvl w:val="0"/>
          <w:numId w:val="8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лексики русского языка с точки зрения сферы ее употребления: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общеупотребительная лексика;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диалектная лексика;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профессиональная и специальная лексика;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жаргонная лексика.</w:t>
      </w:r>
    </w:p>
    <w:p w:rsidR="001F0554" w:rsidRPr="003E7806" w:rsidRDefault="001F0554" w:rsidP="005D309F">
      <w:pPr>
        <w:pStyle w:val="af7"/>
        <w:numPr>
          <w:ilvl w:val="0"/>
          <w:numId w:val="82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лексики русского языка с точки зрения окраски и функционально-стилистической принадлежности: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стилистическая окраска слова;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стилистически нейтральная лексика;</w:t>
      </w:r>
    </w:p>
    <w:p w:rsidR="001F0554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книжная лексика;</w:t>
      </w:r>
    </w:p>
    <w:p w:rsidR="001F0554" w:rsidRPr="003E7806" w:rsidRDefault="001F0554" w:rsidP="005D309F">
      <w:pPr>
        <w:pStyle w:val="af7"/>
        <w:numPr>
          <w:ilvl w:val="1"/>
          <w:numId w:val="82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сниженная лексика.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 10-11</w:t>
      </w:r>
      <w:r w:rsidRPr="003E7806">
        <w:rPr>
          <w:b/>
          <w:sz w:val="28"/>
          <w:szCs w:val="28"/>
        </w:rPr>
        <w:t xml:space="preserve">  Функциональные стили речи. Жанры стилей</w:t>
      </w:r>
    </w:p>
    <w:p w:rsidR="001F0554" w:rsidRPr="003E7806" w:rsidRDefault="001F0554" w:rsidP="005D309F">
      <w:pPr>
        <w:pStyle w:val="af7"/>
        <w:numPr>
          <w:ilvl w:val="0"/>
          <w:numId w:val="80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Стилистика. Понятие «функционального стиля». Книжный и разг</w:t>
      </w:r>
      <w:r w:rsidRPr="003E7806">
        <w:rPr>
          <w:rFonts w:ascii="Times New Roman" w:hAnsi="Times New Roman" w:cs="Times New Roman"/>
          <w:sz w:val="28"/>
          <w:szCs w:val="28"/>
        </w:rPr>
        <w:t>о</w:t>
      </w:r>
      <w:r w:rsidRPr="003E7806">
        <w:rPr>
          <w:rFonts w:ascii="Times New Roman" w:hAnsi="Times New Roman" w:cs="Times New Roman"/>
          <w:sz w:val="28"/>
          <w:szCs w:val="28"/>
        </w:rPr>
        <w:t>ворный стили.</w:t>
      </w:r>
    </w:p>
    <w:p w:rsidR="001F0554" w:rsidRPr="003E7806" w:rsidRDefault="001F0554" w:rsidP="005D309F">
      <w:pPr>
        <w:pStyle w:val="af7"/>
        <w:numPr>
          <w:ilvl w:val="0"/>
          <w:numId w:val="80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Характеристика научного стиля: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стилеобразующие черты;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общие языковые особенности, лексические особенности;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жанры научного стиля.</w:t>
      </w:r>
    </w:p>
    <w:p w:rsidR="001F0554" w:rsidRPr="003E7806" w:rsidRDefault="001F0554" w:rsidP="005D309F">
      <w:pPr>
        <w:pStyle w:val="af7"/>
        <w:numPr>
          <w:ilvl w:val="0"/>
          <w:numId w:val="80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Официально-деловой стиль, его функции. </w:t>
      </w:r>
      <w:proofErr w:type="gramStart"/>
      <w:r w:rsidRPr="003E7806">
        <w:rPr>
          <w:rFonts w:ascii="Times New Roman" w:hAnsi="Times New Roman" w:cs="Times New Roman"/>
          <w:sz w:val="28"/>
          <w:szCs w:val="28"/>
        </w:rPr>
        <w:t>Канцелярский</w:t>
      </w:r>
      <w:proofErr w:type="gramEnd"/>
      <w:r w:rsidRPr="003E7806">
        <w:rPr>
          <w:rFonts w:ascii="Times New Roman" w:hAnsi="Times New Roman" w:cs="Times New Roman"/>
          <w:sz w:val="28"/>
          <w:szCs w:val="28"/>
        </w:rPr>
        <w:t>, юридич</w:t>
      </w:r>
      <w:r w:rsidRPr="003E7806">
        <w:rPr>
          <w:rFonts w:ascii="Times New Roman" w:hAnsi="Times New Roman" w:cs="Times New Roman"/>
          <w:sz w:val="28"/>
          <w:szCs w:val="28"/>
        </w:rPr>
        <w:t>е</w:t>
      </w:r>
      <w:r w:rsidRPr="003E7806">
        <w:rPr>
          <w:rFonts w:ascii="Times New Roman" w:hAnsi="Times New Roman" w:cs="Times New Roman"/>
          <w:sz w:val="28"/>
          <w:szCs w:val="28"/>
        </w:rPr>
        <w:t xml:space="preserve">ский и дипломатический </w:t>
      </w:r>
      <w:proofErr w:type="spellStart"/>
      <w:r w:rsidRPr="003E7806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 xml:space="preserve"> делового стиля</w:t>
      </w:r>
      <w:r w:rsidR="0023213B">
        <w:rPr>
          <w:rFonts w:ascii="Times New Roman" w:hAnsi="Times New Roman" w:cs="Times New Roman"/>
          <w:sz w:val="28"/>
          <w:szCs w:val="28"/>
        </w:rPr>
        <w:t>: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стилеобразующие черты;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общие языковые особенности, лексические особенности;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жанры официально-делового стиля.</w:t>
      </w:r>
    </w:p>
    <w:p w:rsidR="001F0554" w:rsidRPr="003E7806" w:rsidRDefault="001F0554" w:rsidP="005D309F">
      <w:pPr>
        <w:pStyle w:val="af7"/>
        <w:numPr>
          <w:ilvl w:val="0"/>
          <w:numId w:val="80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Публицистический стиль, функции публицистики: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стилеобразующие черты;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общие языковые особенности;</w:t>
      </w:r>
    </w:p>
    <w:p w:rsidR="001F0554" w:rsidRPr="003E7806" w:rsidRDefault="001F0554" w:rsidP="005D309F">
      <w:pPr>
        <w:pStyle w:val="af7"/>
        <w:numPr>
          <w:ilvl w:val="1"/>
          <w:numId w:val="80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жанры публицистического стиля.</w:t>
      </w:r>
    </w:p>
    <w:p w:rsidR="001F0554" w:rsidRPr="003E7806" w:rsidRDefault="001F0554" w:rsidP="005D309F">
      <w:pPr>
        <w:pStyle w:val="af7"/>
        <w:numPr>
          <w:ilvl w:val="0"/>
          <w:numId w:val="80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Язык художественной литературы.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 13  Культура речевого общения</w:t>
      </w:r>
    </w:p>
    <w:p w:rsidR="001F0554" w:rsidRPr="003E7806" w:rsidRDefault="001F0554" w:rsidP="005D309F">
      <w:pPr>
        <w:pStyle w:val="af7"/>
        <w:numPr>
          <w:ilvl w:val="0"/>
          <w:numId w:val="8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Общение и его слагаемые, функции общения.</w:t>
      </w:r>
    </w:p>
    <w:p w:rsidR="001F0554" w:rsidRPr="003E7806" w:rsidRDefault="001F0554" w:rsidP="005D309F">
      <w:pPr>
        <w:pStyle w:val="af7"/>
        <w:numPr>
          <w:ilvl w:val="0"/>
          <w:numId w:val="8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Бытовое общение. Понятие «высказывание».</w:t>
      </w:r>
    </w:p>
    <w:p w:rsidR="001F0554" w:rsidRPr="003E7806" w:rsidRDefault="001F0554" w:rsidP="005D309F">
      <w:pPr>
        <w:pStyle w:val="af7"/>
        <w:numPr>
          <w:ilvl w:val="0"/>
          <w:numId w:val="8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Деловое общение, его особенности:</w:t>
      </w:r>
    </w:p>
    <w:p w:rsidR="001F0554" w:rsidRPr="003E7806" w:rsidRDefault="001F0554" w:rsidP="005D309F">
      <w:pPr>
        <w:pStyle w:val="af7"/>
        <w:numPr>
          <w:ilvl w:val="1"/>
          <w:numId w:val="83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партнерские отношения;</w:t>
      </w:r>
    </w:p>
    <w:p w:rsidR="001F0554" w:rsidRPr="003E7806" w:rsidRDefault="001F0554" w:rsidP="005D309F">
      <w:pPr>
        <w:pStyle w:val="af7"/>
        <w:numPr>
          <w:ilvl w:val="1"/>
          <w:numId w:val="83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3E7806">
        <w:rPr>
          <w:rFonts w:ascii="Times New Roman" w:hAnsi="Times New Roman" w:cs="Times New Roman"/>
          <w:sz w:val="28"/>
          <w:szCs w:val="28"/>
        </w:rPr>
        <w:t>регламентированность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>;</w:t>
      </w:r>
    </w:p>
    <w:p w:rsidR="001F0554" w:rsidRPr="003E7806" w:rsidRDefault="001F0554" w:rsidP="005D309F">
      <w:pPr>
        <w:pStyle w:val="af7"/>
        <w:numPr>
          <w:ilvl w:val="1"/>
          <w:numId w:val="83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виды делового общения (беседа, переговоры, деловая перепи</w:t>
      </w:r>
      <w:r w:rsidRPr="003E7806">
        <w:rPr>
          <w:rFonts w:ascii="Times New Roman" w:hAnsi="Times New Roman" w:cs="Times New Roman"/>
          <w:sz w:val="28"/>
          <w:szCs w:val="28"/>
        </w:rPr>
        <w:t>с</w:t>
      </w:r>
      <w:r w:rsidRPr="003E7806">
        <w:rPr>
          <w:rFonts w:ascii="Times New Roman" w:hAnsi="Times New Roman" w:cs="Times New Roman"/>
          <w:sz w:val="28"/>
          <w:szCs w:val="28"/>
        </w:rPr>
        <w:t>ка; деловой разговор по телефону).</w:t>
      </w:r>
    </w:p>
    <w:p w:rsidR="001F0554" w:rsidRPr="003E7806" w:rsidRDefault="001F0554" w:rsidP="005D309F">
      <w:pPr>
        <w:pStyle w:val="af7"/>
        <w:numPr>
          <w:ilvl w:val="0"/>
          <w:numId w:val="8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Виды слушания. Принципы эффективного слушания. Условия э</w:t>
      </w:r>
      <w:r w:rsidRPr="003E7806">
        <w:rPr>
          <w:rFonts w:ascii="Times New Roman" w:hAnsi="Times New Roman" w:cs="Times New Roman"/>
          <w:sz w:val="28"/>
          <w:szCs w:val="28"/>
        </w:rPr>
        <w:t>ф</w:t>
      </w:r>
      <w:r w:rsidRPr="003E7806">
        <w:rPr>
          <w:rFonts w:ascii="Times New Roman" w:hAnsi="Times New Roman" w:cs="Times New Roman"/>
          <w:sz w:val="28"/>
          <w:szCs w:val="28"/>
        </w:rPr>
        <w:t>фективного слушания.</w:t>
      </w:r>
    </w:p>
    <w:p w:rsidR="001F0554" w:rsidRPr="003E7806" w:rsidRDefault="001F0554" w:rsidP="005D309F">
      <w:pPr>
        <w:pStyle w:val="af7"/>
        <w:numPr>
          <w:ilvl w:val="0"/>
          <w:numId w:val="8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Невербальные средства общения. Национальный характер жестов.</w:t>
      </w:r>
    </w:p>
    <w:p w:rsidR="001F0554" w:rsidRPr="005D309F" w:rsidRDefault="001F0554" w:rsidP="005D309F">
      <w:pPr>
        <w:pStyle w:val="af7"/>
        <w:numPr>
          <w:ilvl w:val="0"/>
          <w:numId w:val="83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309F">
        <w:rPr>
          <w:rFonts w:ascii="Times New Roman" w:hAnsi="Times New Roman" w:cs="Times New Roman"/>
          <w:sz w:val="28"/>
          <w:szCs w:val="28"/>
        </w:rPr>
        <w:t>Речевое воздействие как наука и искусство. Виды речевого возде</w:t>
      </w:r>
      <w:r w:rsidRPr="005D309F">
        <w:rPr>
          <w:rFonts w:ascii="Times New Roman" w:hAnsi="Times New Roman" w:cs="Times New Roman"/>
          <w:sz w:val="28"/>
          <w:szCs w:val="28"/>
        </w:rPr>
        <w:t>й</w:t>
      </w:r>
      <w:r w:rsidRPr="005D309F">
        <w:rPr>
          <w:rFonts w:ascii="Times New Roman" w:hAnsi="Times New Roman" w:cs="Times New Roman"/>
          <w:sz w:val="28"/>
          <w:szCs w:val="28"/>
        </w:rPr>
        <w:t>ствия (просьба, приказ, доказывание, убеждение, принуждение и др.).</w:t>
      </w:r>
    </w:p>
    <w:p w:rsidR="001F0554" w:rsidRDefault="001F0554" w:rsidP="005D309F">
      <w:pPr>
        <w:tabs>
          <w:tab w:val="left" w:pos="1134"/>
        </w:tabs>
        <w:spacing w:line="348" w:lineRule="auto"/>
        <w:rPr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C22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14  Основы ораторского искусства</w:t>
      </w:r>
    </w:p>
    <w:p w:rsidR="001F0554" w:rsidRPr="003E7806" w:rsidRDefault="001F0554" w:rsidP="005D309F">
      <w:pPr>
        <w:pStyle w:val="af7"/>
        <w:numPr>
          <w:ilvl w:val="0"/>
          <w:numId w:val="8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Античная риторика:</w:t>
      </w:r>
    </w:p>
    <w:p w:rsidR="001F0554" w:rsidRPr="003E7806" w:rsidRDefault="001F0554" w:rsidP="005D309F">
      <w:pPr>
        <w:pStyle w:val="af7"/>
        <w:numPr>
          <w:ilvl w:val="1"/>
          <w:numId w:val="85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риторика Древней Греции;</w:t>
      </w:r>
    </w:p>
    <w:p w:rsidR="001F0554" w:rsidRPr="005D309F" w:rsidRDefault="001F0554" w:rsidP="005D309F">
      <w:pPr>
        <w:pStyle w:val="af7"/>
        <w:numPr>
          <w:ilvl w:val="1"/>
          <w:numId w:val="85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риторика Древнего Рима.</w:t>
      </w:r>
    </w:p>
    <w:p w:rsidR="005D309F" w:rsidRPr="005D309F" w:rsidRDefault="005D309F" w:rsidP="005D309F">
      <w:pPr>
        <w:tabs>
          <w:tab w:val="left" w:pos="1701"/>
        </w:tabs>
        <w:spacing w:line="348" w:lineRule="auto"/>
        <w:ind w:left="1134" w:firstLine="0"/>
        <w:rPr>
          <w:sz w:val="28"/>
          <w:szCs w:val="28"/>
        </w:rPr>
      </w:pPr>
    </w:p>
    <w:p w:rsidR="001F0554" w:rsidRPr="003E7806" w:rsidRDefault="001F0554" w:rsidP="005D309F">
      <w:pPr>
        <w:pStyle w:val="af7"/>
        <w:numPr>
          <w:ilvl w:val="0"/>
          <w:numId w:val="8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lastRenderedPageBreak/>
        <w:t>Развитие риторических традиций в России:</w:t>
      </w:r>
    </w:p>
    <w:p w:rsidR="001F0554" w:rsidRPr="003E7806" w:rsidRDefault="001F0554" w:rsidP="005D309F">
      <w:pPr>
        <w:pStyle w:val="af7"/>
        <w:numPr>
          <w:ilvl w:val="1"/>
          <w:numId w:val="85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первые русские риторики;</w:t>
      </w:r>
    </w:p>
    <w:p w:rsidR="001F0554" w:rsidRPr="003E7806" w:rsidRDefault="001F0554" w:rsidP="005D309F">
      <w:pPr>
        <w:pStyle w:val="af7"/>
        <w:numPr>
          <w:ilvl w:val="1"/>
          <w:numId w:val="85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риторика М.В. Ломоносова;</w:t>
      </w:r>
    </w:p>
    <w:p w:rsidR="001F0554" w:rsidRPr="003E7806" w:rsidRDefault="001F0554" w:rsidP="005D309F">
      <w:pPr>
        <w:pStyle w:val="af7"/>
        <w:numPr>
          <w:ilvl w:val="1"/>
          <w:numId w:val="85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русская риторика </w:t>
      </w:r>
      <w:r w:rsidRPr="003E78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7806">
        <w:rPr>
          <w:rFonts w:ascii="Times New Roman" w:hAnsi="Times New Roman" w:cs="Times New Roman"/>
          <w:sz w:val="28"/>
          <w:szCs w:val="28"/>
        </w:rPr>
        <w:t xml:space="preserve"> и  </w:t>
      </w:r>
      <w:r w:rsidRPr="003E7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780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F0554" w:rsidRPr="003E7806" w:rsidRDefault="001F0554" w:rsidP="005D309F">
      <w:pPr>
        <w:pStyle w:val="af7"/>
        <w:numPr>
          <w:ilvl w:val="0"/>
          <w:numId w:val="8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 слове оратор. Риторические навыки и умения.</w:t>
      </w:r>
    </w:p>
    <w:p w:rsidR="001F0554" w:rsidRPr="003E7806" w:rsidRDefault="001F0554" w:rsidP="005D309F">
      <w:pPr>
        <w:pStyle w:val="af7"/>
        <w:numPr>
          <w:ilvl w:val="0"/>
          <w:numId w:val="8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Индивидуальные особенности оратора.</w:t>
      </w:r>
    </w:p>
    <w:p w:rsidR="001F0554" w:rsidRPr="003E7806" w:rsidRDefault="001F0554" w:rsidP="005D309F">
      <w:pPr>
        <w:pStyle w:val="af7"/>
        <w:numPr>
          <w:ilvl w:val="0"/>
          <w:numId w:val="85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Роль ораторского искусства в современном обществе. Риторика как  политическое явление.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 15</w:t>
      </w:r>
      <w:r w:rsidRPr="003E7806">
        <w:rPr>
          <w:b/>
          <w:sz w:val="28"/>
          <w:szCs w:val="28"/>
        </w:rPr>
        <w:t xml:space="preserve">  Подготовка</w:t>
      </w:r>
      <w:r>
        <w:rPr>
          <w:b/>
          <w:sz w:val="28"/>
          <w:szCs w:val="28"/>
        </w:rPr>
        <w:t xml:space="preserve"> к </w:t>
      </w:r>
      <w:r w:rsidRPr="003E7806">
        <w:rPr>
          <w:b/>
          <w:sz w:val="28"/>
          <w:szCs w:val="28"/>
        </w:rPr>
        <w:t xml:space="preserve"> пуб</w:t>
      </w:r>
      <w:r>
        <w:rPr>
          <w:b/>
          <w:sz w:val="28"/>
          <w:szCs w:val="28"/>
        </w:rPr>
        <w:t>личному выступлению</w:t>
      </w:r>
    </w:p>
    <w:p w:rsidR="001F0554" w:rsidRPr="003E7806" w:rsidRDefault="001F0554" w:rsidP="005D309F">
      <w:pPr>
        <w:pStyle w:val="af7"/>
        <w:numPr>
          <w:ilvl w:val="0"/>
          <w:numId w:val="84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Ораторское искусство как социальное явление. Виды ораторского искусства.</w:t>
      </w:r>
    </w:p>
    <w:p w:rsidR="001F0554" w:rsidRPr="003E7806" w:rsidRDefault="001F0554" w:rsidP="005D309F">
      <w:pPr>
        <w:pStyle w:val="af7"/>
        <w:numPr>
          <w:ilvl w:val="0"/>
          <w:numId w:val="84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Повседневная подготовка к выступлению: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самообразование; создание собственного архива;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повышение культуры устной и письменной речи;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овладение методикой публичного выступления.</w:t>
      </w:r>
    </w:p>
    <w:p w:rsidR="001F0554" w:rsidRPr="003E7806" w:rsidRDefault="001F0554" w:rsidP="005D309F">
      <w:pPr>
        <w:pStyle w:val="af7"/>
        <w:numPr>
          <w:ilvl w:val="0"/>
          <w:numId w:val="84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Подготовка к конкретному выступлению: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определение темы, название темы;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формулировка цели;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подбор материалов;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составление плана и текста речи;</w:t>
      </w:r>
    </w:p>
    <w:p w:rsidR="001F0554" w:rsidRPr="003E7806" w:rsidRDefault="001F0554" w:rsidP="005D309F">
      <w:pPr>
        <w:pStyle w:val="af7"/>
        <w:numPr>
          <w:ilvl w:val="1"/>
          <w:numId w:val="84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выработка собственной позиции.</w:t>
      </w:r>
    </w:p>
    <w:p w:rsidR="001F0554" w:rsidRPr="00F472CC" w:rsidRDefault="001F0554" w:rsidP="005D309F">
      <w:pPr>
        <w:pStyle w:val="af7"/>
        <w:numPr>
          <w:ilvl w:val="0"/>
          <w:numId w:val="84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F472CC">
        <w:rPr>
          <w:rFonts w:ascii="Times New Roman" w:hAnsi="Times New Roman" w:cs="Times New Roman"/>
          <w:spacing w:val="-4"/>
          <w:sz w:val="28"/>
          <w:szCs w:val="28"/>
        </w:rPr>
        <w:t>Композиция речи. Задачи вступления, основной части и заключения.</w:t>
      </w:r>
    </w:p>
    <w:p w:rsidR="001F0554" w:rsidRDefault="001F0554" w:rsidP="005D309F">
      <w:pPr>
        <w:pStyle w:val="af7"/>
        <w:numPr>
          <w:ilvl w:val="0"/>
          <w:numId w:val="84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Методы изложения материала.</w:t>
      </w:r>
    </w:p>
    <w:p w:rsidR="001F0554" w:rsidRDefault="001F0554" w:rsidP="005D309F">
      <w:pPr>
        <w:pStyle w:val="af7"/>
        <w:tabs>
          <w:tab w:val="left" w:pos="1134"/>
        </w:tabs>
        <w:spacing w:line="348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F0554" w:rsidRPr="00C226F0" w:rsidRDefault="001F0554" w:rsidP="005D309F">
      <w:pPr>
        <w:pStyle w:val="af7"/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226F0">
        <w:rPr>
          <w:rFonts w:ascii="Times New Roman" w:hAnsi="Times New Roman" w:cs="Times New Roman"/>
          <w:b/>
          <w:sz w:val="28"/>
          <w:szCs w:val="28"/>
        </w:rPr>
        <w:t>Тема 16-17</w:t>
      </w:r>
      <w:r>
        <w:rPr>
          <w:rFonts w:ascii="Times New Roman" w:hAnsi="Times New Roman" w:cs="Times New Roman"/>
          <w:b/>
          <w:sz w:val="28"/>
          <w:szCs w:val="28"/>
        </w:rPr>
        <w:t xml:space="preserve"> Ор</w:t>
      </w:r>
      <w:r w:rsidRPr="00C226F0">
        <w:rPr>
          <w:rFonts w:ascii="Times New Roman" w:hAnsi="Times New Roman" w:cs="Times New Roman"/>
          <w:b/>
          <w:sz w:val="28"/>
          <w:szCs w:val="28"/>
        </w:rPr>
        <w:t>атор и аудитория</w:t>
      </w:r>
    </w:p>
    <w:p w:rsidR="001F0554" w:rsidRPr="005D309F" w:rsidRDefault="001F0554" w:rsidP="005D309F">
      <w:pPr>
        <w:pStyle w:val="af7"/>
        <w:numPr>
          <w:ilvl w:val="0"/>
          <w:numId w:val="8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309F">
        <w:rPr>
          <w:rFonts w:ascii="Times New Roman" w:hAnsi="Times New Roman" w:cs="Times New Roman"/>
          <w:sz w:val="28"/>
          <w:szCs w:val="28"/>
        </w:rPr>
        <w:t>Типы ораторов (рационально-логический, эмоционально-интуитивный, философский и лирический)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5D309F" w:rsidRDefault="001F0554" w:rsidP="005D309F">
      <w:pPr>
        <w:pStyle w:val="af7"/>
        <w:numPr>
          <w:ilvl w:val="0"/>
          <w:numId w:val="8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309F">
        <w:rPr>
          <w:rFonts w:ascii="Times New Roman" w:hAnsi="Times New Roman" w:cs="Times New Roman"/>
          <w:sz w:val="28"/>
          <w:szCs w:val="28"/>
        </w:rPr>
        <w:t>Контакт оратора и аудитории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5D309F" w:rsidRDefault="001F0554" w:rsidP="005D309F">
      <w:pPr>
        <w:pStyle w:val="af7"/>
        <w:numPr>
          <w:ilvl w:val="0"/>
          <w:numId w:val="8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309F">
        <w:rPr>
          <w:rFonts w:ascii="Times New Roman" w:hAnsi="Times New Roman" w:cs="Times New Roman"/>
          <w:sz w:val="28"/>
          <w:szCs w:val="28"/>
        </w:rPr>
        <w:t>Понятие ориентации в аудитории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5D309F" w:rsidRDefault="001F0554" w:rsidP="005D309F">
      <w:pPr>
        <w:pStyle w:val="af7"/>
        <w:numPr>
          <w:ilvl w:val="0"/>
          <w:numId w:val="8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309F">
        <w:rPr>
          <w:rFonts w:ascii="Times New Roman" w:hAnsi="Times New Roman" w:cs="Times New Roman"/>
          <w:sz w:val="28"/>
          <w:szCs w:val="28"/>
        </w:rPr>
        <w:lastRenderedPageBreak/>
        <w:t>Приемы привлечения внимания аудитории. Контакт с аудиторией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5D309F" w:rsidRDefault="001F0554" w:rsidP="005D309F">
      <w:pPr>
        <w:pStyle w:val="af7"/>
        <w:numPr>
          <w:ilvl w:val="0"/>
          <w:numId w:val="89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309F">
        <w:rPr>
          <w:rFonts w:ascii="Times New Roman" w:hAnsi="Times New Roman" w:cs="Times New Roman"/>
          <w:sz w:val="28"/>
          <w:szCs w:val="28"/>
        </w:rPr>
        <w:t>Виды аудиторий, учет особенностей аудитории, знания психологии слушателей.</w:t>
      </w:r>
    </w:p>
    <w:p w:rsidR="005D309F" w:rsidRPr="0058389B" w:rsidRDefault="005D309F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</w:p>
    <w:p w:rsidR="001F0554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143D90">
        <w:rPr>
          <w:b/>
          <w:sz w:val="28"/>
          <w:szCs w:val="28"/>
        </w:rPr>
        <w:t>Тема 18-19 Офи</w:t>
      </w:r>
      <w:r>
        <w:rPr>
          <w:b/>
          <w:sz w:val="28"/>
          <w:szCs w:val="28"/>
        </w:rPr>
        <w:t>циально-деловая письменная речь</w:t>
      </w:r>
    </w:p>
    <w:p w:rsidR="001F0554" w:rsidRPr="00143D90" w:rsidRDefault="001F0554" w:rsidP="005D309F">
      <w:pPr>
        <w:pStyle w:val="af7"/>
        <w:numPr>
          <w:ilvl w:val="0"/>
          <w:numId w:val="8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D90">
        <w:rPr>
          <w:rFonts w:ascii="Times New Roman" w:hAnsi="Times New Roman" w:cs="Times New Roman"/>
          <w:sz w:val="28"/>
          <w:szCs w:val="28"/>
        </w:rPr>
        <w:t>Понятие деловой речи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143D90" w:rsidRDefault="001F0554" w:rsidP="005D309F">
      <w:pPr>
        <w:pStyle w:val="af7"/>
        <w:numPr>
          <w:ilvl w:val="0"/>
          <w:numId w:val="8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D90">
        <w:rPr>
          <w:rFonts w:ascii="Times New Roman" w:hAnsi="Times New Roman" w:cs="Times New Roman"/>
          <w:sz w:val="28"/>
          <w:szCs w:val="28"/>
        </w:rPr>
        <w:t>Деловые документы служебно-бытового назначения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143D90" w:rsidRDefault="001F0554" w:rsidP="005D309F">
      <w:pPr>
        <w:pStyle w:val="af7"/>
        <w:numPr>
          <w:ilvl w:val="0"/>
          <w:numId w:val="8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D90">
        <w:rPr>
          <w:rFonts w:ascii="Times New Roman" w:hAnsi="Times New Roman" w:cs="Times New Roman"/>
          <w:sz w:val="28"/>
          <w:szCs w:val="28"/>
        </w:rPr>
        <w:t>Понятие реквизитов деловых документов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143D90" w:rsidRDefault="001F0554" w:rsidP="005D309F">
      <w:pPr>
        <w:pStyle w:val="af7"/>
        <w:numPr>
          <w:ilvl w:val="0"/>
          <w:numId w:val="8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D90">
        <w:rPr>
          <w:rFonts w:ascii="Times New Roman" w:hAnsi="Times New Roman" w:cs="Times New Roman"/>
          <w:sz w:val="28"/>
          <w:szCs w:val="28"/>
        </w:rPr>
        <w:t>Виды деловых писем, их характеристика</w:t>
      </w:r>
      <w:r w:rsidR="005D309F">
        <w:rPr>
          <w:rFonts w:ascii="Times New Roman" w:hAnsi="Times New Roman" w:cs="Times New Roman"/>
          <w:sz w:val="28"/>
          <w:szCs w:val="28"/>
        </w:rPr>
        <w:t>.</w:t>
      </w:r>
    </w:p>
    <w:p w:rsidR="001F0554" w:rsidRPr="00143D90" w:rsidRDefault="001F0554" w:rsidP="005D309F">
      <w:pPr>
        <w:pStyle w:val="af7"/>
        <w:numPr>
          <w:ilvl w:val="0"/>
          <w:numId w:val="88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D90">
        <w:rPr>
          <w:rFonts w:ascii="Times New Roman" w:hAnsi="Times New Roman" w:cs="Times New Roman"/>
          <w:sz w:val="28"/>
          <w:szCs w:val="28"/>
        </w:rPr>
        <w:t>Речевые ошибки деловой письменной речи.</w:t>
      </w:r>
    </w:p>
    <w:p w:rsidR="001F0554" w:rsidRPr="003E7806" w:rsidRDefault="001F0554" w:rsidP="005D309F">
      <w:pPr>
        <w:tabs>
          <w:tab w:val="left" w:pos="1134"/>
        </w:tabs>
        <w:spacing w:line="348" w:lineRule="auto"/>
        <w:rPr>
          <w:b/>
          <w:sz w:val="28"/>
          <w:szCs w:val="28"/>
        </w:rPr>
      </w:pPr>
    </w:p>
    <w:p w:rsidR="001F0554" w:rsidRPr="003E7806" w:rsidRDefault="001F0554" w:rsidP="005D309F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 22-23</w:t>
      </w:r>
      <w:r w:rsidRPr="003E7806">
        <w:rPr>
          <w:b/>
          <w:sz w:val="28"/>
          <w:szCs w:val="28"/>
        </w:rPr>
        <w:t xml:space="preserve">  Роль орфографии и пунктуации в письменном общении</w:t>
      </w:r>
    </w:p>
    <w:p w:rsidR="001F0554" w:rsidRPr="003E7806" w:rsidRDefault="001F0554" w:rsidP="005D309F">
      <w:pPr>
        <w:pStyle w:val="af7"/>
        <w:numPr>
          <w:ilvl w:val="0"/>
          <w:numId w:val="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Орфографические нормы: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корне;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гласные после шипящих и </w:t>
      </w:r>
      <w:proofErr w:type="spellStart"/>
      <w:r w:rsidRPr="003E7806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>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r w:rsidRPr="003E7806">
        <w:rPr>
          <w:rFonts w:ascii="Times New Roman" w:hAnsi="Times New Roman" w:cs="Times New Roman"/>
          <w:i/>
          <w:sz w:val="28"/>
          <w:szCs w:val="28"/>
        </w:rPr>
        <w:t>э-е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 xml:space="preserve"> в иноязычных словах;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правописание согласных в корне;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правописание разделительных </w:t>
      </w:r>
      <w:proofErr w:type="spellStart"/>
      <w:r w:rsidRPr="003E7806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780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>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 xml:space="preserve">правописание гласных </w:t>
      </w:r>
      <w:proofErr w:type="spellStart"/>
      <w:r w:rsidRPr="003E7806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780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3E7806"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1F0554" w:rsidRPr="003E7806" w:rsidRDefault="001F0554" w:rsidP="005D309F">
      <w:pPr>
        <w:pStyle w:val="af7"/>
        <w:numPr>
          <w:ilvl w:val="0"/>
          <w:numId w:val="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Пунктуация. Пунктуационные правила: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предложениях с вводными словами; сра</w:t>
      </w:r>
      <w:r w:rsidRPr="003E7806">
        <w:rPr>
          <w:rFonts w:ascii="Times New Roman" w:hAnsi="Times New Roman" w:cs="Times New Roman"/>
          <w:sz w:val="28"/>
          <w:szCs w:val="28"/>
        </w:rPr>
        <w:t>в</w:t>
      </w:r>
      <w:r w:rsidRPr="003E7806">
        <w:rPr>
          <w:rFonts w:ascii="Times New Roman" w:hAnsi="Times New Roman" w:cs="Times New Roman"/>
          <w:sz w:val="28"/>
          <w:szCs w:val="28"/>
        </w:rPr>
        <w:t>нительными оборотами;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предложении;</w:t>
      </w:r>
    </w:p>
    <w:p w:rsidR="001F0554" w:rsidRPr="003E7806" w:rsidRDefault="001F0554" w:rsidP="005D309F">
      <w:pPr>
        <w:pStyle w:val="af7"/>
        <w:numPr>
          <w:ilvl w:val="1"/>
          <w:numId w:val="6"/>
        </w:numPr>
        <w:tabs>
          <w:tab w:val="left" w:pos="1701"/>
        </w:tabs>
        <w:spacing w:line="348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1F0554" w:rsidRPr="003E7806" w:rsidRDefault="001F0554" w:rsidP="005D309F">
      <w:pPr>
        <w:pStyle w:val="af7"/>
        <w:numPr>
          <w:ilvl w:val="0"/>
          <w:numId w:val="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Синтаксические нормы.</w:t>
      </w:r>
    </w:p>
    <w:p w:rsidR="001F0554" w:rsidRPr="003E7806" w:rsidRDefault="001F0554" w:rsidP="005D309F">
      <w:pPr>
        <w:pStyle w:val="af7"/>
        <w:numPr>
          <w:ilvl w:val="0"/>
          <w:numId w:val="6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7806">
        <w:rPr>
          <w:rFonts w:ascii="Times New Roman" w:hAnsi="Times New Roman" w:cs="Times New Roman"/>
          <w:sz w:val="28"/>
          <w:szCs w:val="28"/>
        </w:rPr>
        <w:t>Справочники по русской орфографии и пунктуации.</w:t>
      </w:r>
    </w:p>
    <w:p w:rsidR="00436503" w:rsidRPr="00AF4C88" w:rsidRDefault="00436503" w:rsidP="005D309F">
      <w:pPr>
        <w:pStyle w:val="af"/>
        <w:spacing w:line="348" w:lineRule="auto"/>
        <w:ind w:left="2604" w:hanging="2604"/>
        <w:rPr>
          <w:i/>
          <w:iCs/>
          <w:sz w:val="28"/>
          <w:szCs w:val="28"/>
        </w:rPr>
      </w:pPr>
    </w:p>
    <w:p w:rsidR="00436503" w:rsidRDefault="00436503" w:rsidP="005D309F">
      <w:pPr>
        <w:spacing w:line="348" w:lineRule="auto"/>
        <w:ind w:firstLine="567"/>
        <w:jc w:val="left"/>
        <w:rPr>
          <w:sz w:val="28"/>
          <w:szCs w:val="28"/>
        </w:rPr>
      </w:pPr>
    </w:p>
    <w:p w:rsidR="00574F17" w:rsidRPr="00BD7378" w:rsidRDefault="00574F17" w:rsidP="00574F1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7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F17" w:rsidRPr="00BD7378" w:rsidRDefault="00574F17" w:rsidP="00574F1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574F17" w:rsidRPr="00BD7378" w:rsidRDefault="00574F17" w:rsidP="00574F1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574F17" w:rsidRPr="00704049" w:rsidRDefault="00574F17" w:rsidP="00704049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574F17" w:rsidRPr="00704049" w:rsidRDefault="00574F17" w:rsidP="00704049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574F17" w:rsidRPr="00704049" w:rsidRDefault="00574F17" w:rsidP="00704049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574F17" w:rsidRDefault="00574F17" w:rsidP="00704049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7130C0" w:rsidRPr="00630997" w:rsidRDefault="007130C0" w:rsidP="00704049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704049" w:rsidTr="00704049">
        <w:tc>
          <w:tcPr>
            <w:tcW w:w="9570" w:type="dxa"/>
            <w:vAlign w:val="center"/>
          </w:tcPr>
          <w:p w:rsidR="00766E04" w:rsidRDefault="00766E04" w:rsidP="00704049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704049" w:rsidRPr="007130C0" w:rsidRDefault="007130C0" w:rsidP="00704049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574F17" w:rsidRDefault="00574F17" w:rsidP="00574F17">
      <w:pPr>
        <w:spacing w:line="360" w:lineRule="auto"/>
        <w:ind w:firstLine="0"/>
        <w:rPr>
          <w:sz w:val="28"/>
          <w:szCs w:val="28"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0D4242" w:rsidRDefault="000D4242" w:rsidP="000D4242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704049" w:rsidRPr="001A4C2B" w:rsidRDefault="00704049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3" w:name="_Toc348713621"/>
      <w:r w:rsidRPr="001A4C2B">
        <w:rPr>
          <w:b/>
          <w:sz w:val="20"/>
        </w:rPr>
        <w:t>МАТЕРИАЛЫ ДЛЯ ОРГАНИЗАЦИИ САМОСТОЯТЕЛЬНОЙ РАБОТЫ СТУДЕНТОВ</w:t>
      </w:r>
      <w:bookmarkEnd w:id="3"/>
    </w:p>
    <w:p w:rsidR="00AD4B20" w:rsidRDefault="00AD4B20" w:rsidP="00AD4B20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AD4B20" w:rsidRDefault="00AD4B20" w:rsidP="00AD4B20">
      <w:pPr>
        <w:ind w:firstLine="0"/>
        <w:jc w:val="center"/>
        <w:rPr>
          <w:sz w:val="28"/>
          <w:szCs w:val="28"/>
        </w:rPr>
      </w:pPr>
      <w:r>
        <w:t>080502</w:t>
      </w:r>
      <w:r w:rsidRPr="0089272A">
        <w:t xml:space="preserve"> </w:t>
      </w:r>
      <w:r>
        <w:t>Экономика и управление на предприятии (по отраслям)</w:t>
      </w: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0D4242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AD4B20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</w:t>
      </w:r>
      <w:r>
        <w:rPr>
          <w:sz w:val="24"/>
          <w:szCs w:val="24"/>
        </w:rPr>
        <w:t>0</w:t>
      </w:r>
    </w:p>
    <w:p w:rsidR="00FA4FB3" w:rsidRPr="000D4242" w:rsidRDefault="00FA4FB3">
      <w:pPr>
        <w:spacing w:line="360" w:lineRule="auto"/>
        <w:rPr>
          <w:b/>
          <w:sz w:val="24"/>
          <w:szCs w:val="24"/>
        </w:rPr>
      </w:pPr>
      <w:r w:rsidRPr="000D4242">
        <w:rPr>
          <w:b/>
          <w:sz w:val="24"/>
          <w:szCs w:val="24"/>
        </w:rPr>
        <w:br w:type="page"/>
      </w:r>
    </w:p>
    <w:p w:rsidR="00030780" w:rsidRPr="00030780" w:rsidRDefault="00030780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ЧАСТЬ 1</w:t>
      </w:r>
    </w:p>
    <w:p w:rsidR="00030780" w:rsidRDefault="00030780" w:rsidP="00030780">
      <w:pPr>
        <w:tabs>
          <w:tab w:val="left" w:pos="567"/>
        </w:tabs>
        <w:spacing w:line="348" w:lineRule="auto"/>
        <w:ind w:firstLine="0"/>
        <w:jc w:val="left"/>
        <w:rPr>
          <w:b/>
          <w:sz w:val="28"/>
          <w:szCs w:val="28"/>
        </w:rPr>
      </w:pPr>
    </w:p>
    <w:p w:rsidR="00FA4FB3" w:rsidRPr="00225B6D" w:rsidRDefault="00585B5D" w:rsidP="00030780">
      <w:pPr>
        <w:tabs>
          <w:tab w:val="left" w:pos="567"/>
        </w:tabs>
        <w:spacing w:line="348" w:lineRule="auto"/>
        <w:ind w:firstLine="0"/>
        <w:jc w:val="left"/>
        <w:rPr>
          <w:b/>
          <w:sz w:val="28"/>
          <w:szCs w:val="28"/>
        </w:rPr>
      </w:pPr>
      <w:r w:rsidRPr="00225B6D">
        <w:rPr>
          <w:b/>
          <w:sz w:val="28"/>
          <w:szCs w:val="28"/>
        </w:rPr>
        <w:t>ВОПРОСЫ И ЗАДАНИЯ ДЛЯ САМОПРОВЕРКИ</w:t>
      </w:r>
    </w:p>
    <w:p w:rsidR="000F0911" w:rsidRDefault="000F0911" w:rsidP="00030780">
      <w:pPr>
        <w:tabs>
          <w:tab w:val="left" w:pos="567"/>
        </w:tabs>
        <w:spacing w:line="348" w:lineRule="auto"/>
        <w:ind w:firstLine="0"/>
        <w:jc w:val="left"/>
        <w:rPr>
          <w:b/>
          <w:sz w:val="28"/>
          <w:szCs w:val="28"/>
        </w:rPr>
      </w:pP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Докажите, что лингвистика – это сложная многоаспектная наука. В какую языковую семью входит русский язык?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Какая наука изучает язык под социальным углом зрения?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Назовите высшую образцовую форму русского национального языка.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Какие слова входят в группу ограниченных в употреблении?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Какие способы толкования терминов вам известны?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Какую лексику называют заимствованной? В каких случаях следует избегать в речи заимствованных слов?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Что такое норма литературного языка? Для чего нужно соблюдать р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чевые нормы?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О каких нормах вам стало известно из учебного курса?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От чего зависит понятность речи?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>Как можно повысить культуру речи? Какую речь вы бы назвали хорошей?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 xml:space="preserve">Что такое функциональный стиль речи? Перечислите стили и их функции. 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 xml:space="preserve">Какие виды переработки текстов вам известны? Назовите правила </w:t>
      </w:r>
    </w:p>
    <w:p w:rsidR="00FA4FB3" w:rsidRPr="000F0911" w:rsidRDefault="00FA4FB3" w:rsidP="00030780">
      <w:pPr>
        <w:tabs>
          <w:tab w:val="left" w:pos="1134"/>
        </w:tabs>
        <w:spacing w:line="348" w:lineRule="auto"/>
        <w:ind w:firstLine="0"/>
        <w:rPr>
          <w:spacing w:val="4"/>
          <w:sz w:val="28"/>
          <w:szCs w:val="28"/>
        </w:rPr>
      </w:pPr>
      <w:r w:rsidRPr="000F0911">
        <w:rPr>
          <w:spacing w:val="4"/>
          <w:sz w:val="28"/>
          <w:szCs w:val="28"/>
        </w:rPr>
        <w:t>составления конспекта.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4"/>
          <w:sz w:val="28"/>
          <w:szCs w:val="28"/>
        </w:rPr>
      </w:pPr>
      <w:r w:rsidRPr="000F0911">
        <w:rPr>
          <w:rFonts w:ascii="Times New Roman" w:hAnsi="Times New Roman" w:cs="Times New Roman"/>
          <w:spacing w:val="4"/>
          <w:sz w:val="28"/>
          <w:szCs w:val="28"/>
        </w:rPr>
        <w:t>С какими лингвистическими словарями и справочниками вам приходилось работать? В чём отличие энциклопедических словарей от лингвистических?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t>Дайте сравнительную характеристику устной и письменной формам речи.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t>Что такое точность, логичность, уместность речи?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t>Что помогает нам сделать речь яркой, выразительной?</w:t>
      </w:r>
    </w:p>
    <w:p w:rsidR="00FA4FB3" w:rsidRPr="000F0911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567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0F0911">
        <w:rPr>
          <w:rFonts w:ascii="Times New Roman" w:hAnsi="Times New Roman" w:cs="Times New Roman"/>
          <w:spacing w:val="6"/>
          <w:sz w:val="28"/>
          <w:szCs w:val="28"/>
        </w:rPr>
        <w:lastRenderedPageBreak/>
        <w:t>Назовите и охарактеризуйте этапы становления и развития ру</w:t>
      </w:r>
      <w:r w:rsidRPr="000F091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0F0911">
        <w:rPr>
          <w:rFonts w:ascii="Times New Roman" w:hAnsi="Times New Roman" w:cs="Times New Roman"/>
          <w:spacing w:val="6"/>
          <w:sz w:val="28"/>
          <w:szCs w:val="28"/>
        </w:rPr>
        <w:t>ского языка.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Что такое публичная речь? В чём состоит ежедневная подготовка к публичной речи?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567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Какие виды слушания вам известны? Перечислите принципы и усл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вия эффективного слушания.</w:t>
      </w:r>
    </w:p>
    <w:p w:rsidR="00FA4FB3" w:rsidRPr="00945B67" w:rsidRDefault="00FA4FB3" w:rsidP="00C2039C">
      <w:pPr>
        <w:pStyle w:val="af7"/>
        <w:numPr>
          <w:ilvl w:val="3"/>
          <w:numId w:val="29"/>
        </w:numPr>
        <w:tabs>
          <w:tab w:val="clear" w:pos="2880"/>
          <w:tab w:val="left" w:pos="567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pacing w:val="-4"/>
          <w:sz w:val="28"/>
          <w:szCs w:val="28"/>
        </w:rPr>
      </w:pPr>
      <w:r w:rsidRPr="00945B67">
        <w:rPr>
          <w:rFonts w:ascii="Times New Roman" w:hAnsi="Times New Roman" w:cs="Times New Roman"/>
          <w:spacing w:val="-4"/>
          <w:sz w:val="28"/>
          <w:szCs w:val="28"/>
        </w:rPr>
        <w:t>Что такое контакт оратора со слушателями? Назовите приёмы уст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45B67">
        <w:rPr>
          <w:rFonts w:ascii="Times New Roman" w:hAnsi="Times New Roman" w:cs="Times New Roman"/>
          <w:spacing w:val="-4"/>
          <w:sz w:val="28"/>
          <w:szCs w:val="28"/>
        </w:rPr>
        <w:t>новления контакта.</w:t>
      </w:r>
    </w:p>
    <w:p w:rsidR="00945B67" w:rsidRDefault="00945B67" w:rsidP="00030780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b/>
          <w:bCs/>
          <w:color w:val="000000"/>
          <w:sz w:val="28"/>
          <w:szCs w:val="28"/>
        </w:rPr>
      </w:pPr>
    </w:p>
    <w:p w:rsidR="00FA4FB3" w:rsidRPr="00225B6D" w:rsidRDefault="00585B5D" w:rsidP="00030780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25B6D">
        <w:rPr>
          <w:b/>
          <w:bCs/>
          <w:color w:val="000000"/>
          <w:sz w:val="28"/>
          <w:szCs w:val="28"/>
        </w:rPr>
        <w:t>ЗАДАНИЯ ПО РЕЧЕВЕДЕНИЮ</w:t>
      </w:r>
    </w:p>
    <w:p w:rsidR="000F0911" w:rsidRPr="00945B67" w:rsidRDefault="000F0911" w:rsidP="00030780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FA4FB3" w:rsidRPr="00766E04" w:rsidRDefault="00766E04" w:rsidP="0003078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firstLine="567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="00FA4FB3" w:rsidRPr="00766E04">
        <w:rPr>
          <w:b/>
          <w:color w:val="000000"/>
          <w:sz w:val="28"/>
          <w:szCs w:val="28"/>
        </w:rPr>
        <w:t xml:space="preserve">Прочитайте текст и выполните задания </w:t>
      </w:r>
    </w:p>
    <w:p w:rsidR="00FA4FB3" w:rsidRPr="00945B67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С чего начать разговор о России? Мне, русскому, это непросто: большое видится на расстоянии. Россия велика. На ее территории можно разместить тридцать Франций или почти два Китая. Вспоминаю, школьный учитель г</w:t>
      </w:r>
      <w:r w:rsidRPr="00945B67">
        <w:rPr>
          <w:color w:val="000000"/>
          <w:sz w:val="28"/>
          <w:szCs w:val="28"/>
        </w:rPr>
        <w:t>о</w:t>
      </w:r>
      <w:r w:rsidRPr="00945B67">
        <w:rPr>
          <w:color w:val="000000"/>
          <w:sz w:val="28"/>
          <w:szCs w:val="28"/>
        </w:rPr>
        <w:t>ворил: солнцу и тому нужно десять часов, чтобы от Берингова пролива дойти до Москвы. Может, разговор начать с того, какая Россия разная? Это и бе</w:t>
      </w:r>
      <w:r w:rsidRPr="00945B67">
        <w:rPr>
          <w:color w:val="000000"/>
          <w:sz w:val="28"/>
          <w:szCs w:val="28"/>
        </w:rPr>
        <w:t>з</w:t>
      </w:r>
      <w:r w:rsidRPr="00945B67">
        <w:rPr>
          <w:color w:val="000000"/>
          <w:sz w:val="28"/>
          <w:szCs w:val="28"/>
        </w:rPr>
        <w:t>лесная, насквозь промерзшая тундра на Крайнем Севере, и дремучая тайга в Сибири; это и горы Урала и Забайкалья, и ширь пшеничных полей Дона и Кубани; это и города-миллионеры, и крохотные деревеньки, никогда не сл</w:t>
      </w:r>
      <w:r w:rsidRPr="00945B67">
        <w:rPr>
          <w:color w:val="000000"/>
          <w:sz w:val="28"/>
          <w:szCs w:val="28"/>
        </w:rPr>
        <w:t>ы</w:t>
      </w:r>
      <w:r w:rsidRPr="00945B67">
        <w:rPr>
          <w:color w:val="000000"/>
          <w:sz w:val="28"/>
          <w:szCs w:val="28"/>
        </w:rPr>
        <w:t>шавшие паровозного гудка.</w:t>
      </w:r>
    </w:p>
    <w:p w:rsidR="00FA4FB3" w:rsidRPr="00945B67" w:rsidRDefault="00FA4FB3" w:rsidP="00030780">
      <w:pPr>
        <w:spacing w:line="348" w:lineRule="auto"/>
        <w:ind w:right="124" w:firstLine="567"/>
        <w:jc w:val="right"/>
        <w:rPr>
          <w:i/>
          <w:iCs/>
          <w:color w:val="000000"/>
          <w:sz w:val="28"/>
          <w:szCs w:val="28"/>
        </w:rPr>
      </w:pPr>
      <w:r w:rsidRPr="00945B67">
        <w:rPr>
          <w:i/>
          <w:iCs/>
          <w:color w:val="000000"/>
          <w:sz w:val="28"/>
          <w:szCs w:val="28"/>
        </w:rPr>
        <w:t>(По Б. Короткову)</w:t>
      </w:r>
    </w:p>
    <w:p w:rsidR="00FA4FB3" w:rsidRPr="000F0911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b/>
          <w:sz w:val="28"/>
          <w:szCs w:val="28"/>
        </w:rPr>
      </w:pPr>
      <w:r w:rsidRPr="000F0911">
        <w:rPr>
          <w:b/>
          <w:color w:val="000000"/>
          <w:sz w:val="28"/>
          <w:szCs w:val="28"/>
        </w:rPr>
        <w:t>1.  К какому стилю речи относится текст?</w:t>
      </w:r>
    </w:p>
    <w:p w:rsidR="00FA4FB3" w:rsidRPr="00945B67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pacing w:val="-4"/>
          <w:sz w:val="28"/>
          <w:szCs w:val="28"/>
        </w:rPr>
      </w:pPr>
      <w:r w:rsidRPr="00945B67">
        <w:rPr>
          <w:color w:val="000000"/>
          <w:spacing w:val="-4"/>
          <w:sz w:val="28"/>
          <w:szCs w:val="28"/>
        </w:rPr>
        <w:t>1) к публицистическому  2) к научному</w:t>
      </w:r>
      <w:r w:rsidR="00945B67" w:rsidRPr="00945B67">
        <w:rPr>
          <w:color w:val="000000"/>
          <w:spacing w:val="-4"/>
          <w:sz w:val="28"/>
          <w:szCs w:val="28"/>
        </w:rPr>
        <w:t xml:space="preserve">  </w:t>
      </w:r>
      <w:r w:rsidRPr="00945B67">
        <w:rPr>
          <w:color w:val="000000"/>
          <w:spacing w:val="-4"/>
          <w:sz w:val="28"/>
          <w:szCs w:val="28"/>
        </w:rPr>
        <w:t>3) к разговорному  4) к деловому</w:t>
      </w:r>
    </w:p>
    <w:p w:rsidR="00FA4FB3" w:rsidRPr="000F0911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b/>
          <w:color w:val="000000"/>
          <w:sz w:val="28"/>
          <w:szCs w:val="28"/>
        </w:rPr>
      </w:pPr>
      <w:r w:rsidRPr="000F0911">
        <w:rPr>
          <w:b/>
          <w:color w:val="000000"/>
          <w:sz w:val="28"/>
          <w:szCs w:val="28"/>
        </w:rPr>
        <w:t xml:space="preserve">2.  Каков тип речи? </w:t>
      </w:r>
    </w:p>
    <w:p w:rsidR="00FA4FB3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color w:val="000000"/>
          <w:sz w:val="28"/>
          <w:szCs w:val="28"/>
        </w:rPr>
      </w:pPr>
      <w:r w:rsidRPr="00945B67">
        <w:rPr>
          <w:color w:val="000000"/>
          <w:sz w:val="28"/>
          <w:szCs w:val="28"/>
        </w:rPr>
        <w:t>1) описание     2) рассуждение     3) повествование         4) повествов</w:t>
      </w:r>
      <w:r w:rsidRPr="00945B67">
        <w:rPr>
          <w:color w:val="000000"/>
          <w:sz w:val="28"/>
          <w:szCs w:val="28"/>
        </w:rPr>
        <w:t>а</w:t>
      </w:r>
      <w:r w:rsidRPr="00945B67">
        <w:rPr>
          <w:color w:val="000000"/>
          <w:sz w:val="28"/>
          <w:szCs w:val="28"/>
        </w:rPr>
        <w:t>ние с элементами рассуждения</w:t>
      </w:r>
    </w:p>
    <w:p w:rsidR="00030780" w:rsidRDefault="00030780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color w:val="000000"/>
          <w:sz w:val="28"/>
          <w:szCs w:val="28"/>
        </w:rPr>
      </w:pPr>
    </w:p>
    <w:p w:rsidR="00030780" w:rsidRPr="00945B67" w:rsidRDefault="00030780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</w:p>
    <w:p w:rsidR="00FA4FB3" w:rsidRPr="000F0911" w:rsidRDefault="00FA4FB3" w:rsidP="00030780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b/>
          <w:sz w:val="28"/>
          <w:szCs w:val="28"/>
        </w:rPr>
      </w:pPr>
      <w:r w:rsidRPr="000F0911">
        <w:rPr>
          <w:b/>
          <w:color w:val="000000"/>
          <w:sz w:val="28"/>
          <w:szCs w:val="28"/>
        </w:rPr>
        <w:lastRenderedPageBreak/>
        <w:t>3. В каком ряду перечислены только те средства выразительности, которые используются в этом тексте?</w:t>
      </w:r>
    </w:p>
    <w:p w:rsidR="00FA4FB3" w:rsidRPr="00945B67" w:rsidRDefault="00FA4FB3" w:rsidP="00945B67">
      <w:pPr>
        <w:shd w:val="clear" w:color="auto" w:fill="FFFFFF"/>
        <w:autoSpaceDE w:val="0"/>
        <w:autoSpaceDN w:val="0"/>
        <w:adjustRightInd w:val="0"/>
        <w:spacing w:line="360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1) вопросительные предложения, ряды однородных членов, контекс</w:t>
      </w:r>
      <w:r w:rsidRPr="00945B67">
        <w:rPr>
          <w:color w:val="000000"/>
          <w:sz w:val="28"/>
          <w:szCs w:val="28"/>
        </w:rPr>
        <w:t>т</w:t>
      </w:r>
      <w:r w:rsidRPr="00945B67">
        <w:rPr>
          <w:color w:val="000000"/>
          <w:sz w:val="28"/>
          <w:szCs w:val="28"/>
        </w:rPr>
        <w:t>ные антонимы</w:t>
      </w:r>
      <w:r w:rsidR="00F01C8C">
        <w:rPr>
          <w:color w:val="000000"/>
          <w:sz w:val="28"/>
          <w:szCs w:val="28"/>
        </w:rPr>
        <w:t>;</w:t>
      </w:r>
    </w:p>
    <w:p w:rsidR="00FA4FB3" w:rsidRPr="00945B67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2) ряды однородных членов, метафора, гипербола</w:t>
      </w:r>
      <w:r w:rsidR="00F01C8C">
        <w:rPr>
          <w:color w:val="000000"/>
          <w:sz w:val="28"/>
          <w:szCs w:val="28"/>
        </w:rPr>
        <w:t>;</w:t>
      </w:r>
    </w:p>
    <w:p w:rsidR="00FA4FB3" w:rsidRPr="00945B67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3) контекстные синонимы, антитеза, синекдоха</w:t>
      </w:r>
      <w:r w:rsidR="00F01C8C">
        <w:rPr>
          <w:color w:val="000000"/>
          <w:sz w:val="28"/>
          <w:szCs w:val="28"/>
        </w:rPr>
        <w:t>;</w:t>
      </w:r>
    </w:p>
    <w:p w:rsidR="00FA4FB3" w:rsidRPr="00945B67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5" w:firstLine="567"/>
        <w:rPr>
          <w:sz w:val="28"/>
          <w:szCs w:val="28"/>
        </w:rPr>
      </w:pPr>
      <w:r w:rsidRPr="00945B67">
        <w:rPr>
          <w:color w:val="000000"/>
          <w:sz w:val="28"/>
          <w:szCs w:val="28"/>
        </w:rPr>
        <w:t>4) гипербола, вопросительные предложения, ряды однородных членов</w:t>
      </w:r>
      <w:r w:rsidR="00F01C8C">
        <w:rPr>
          <w:color w:val="000000"/>
          <w:sz w:val="28"/>
          <w:szCs w:val="28"/>
        </w:rPr>
        <w:t>.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b/>
          <w:bCs/>
          <w:color w:val="000000"/>
          <w:sz w:val="28"/>
          <w:szCs w:val="28"/>
        </w:rPr>
      </w:pPr>
    </w:p>
    <w:p w:rsidR="00FA4FB3" w:rsidRPr="00766E04" w:rsidRDefault="00766E04" w:rsidP="00766E0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left="567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FA4FB3" w:rsidRPr="00766E04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F910A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color w:val="000000"/>
          <w:spacing w:val="-4"/>
          <w:sz w:val="28"/>
          <w:szCs w:val="28"/>
        </w:rPr>
      </w:pPr>
      <w:r w:rsidRPr="00F910AC">
        <w:rPr>
          <w:color w:val="000000"/>
          <w:spacing w:val="-4"/>
          <w:sz w:val="28"/>
          <w:szCs w:val="28"/>
        </w:rPr>
        <w:t>Образовательное учреждение осуществляет образовательный процесс на трех ступенях: 1-я ступень – начальное образование (срок освоения 3-4 года); 2-я ступень – основное общее образование (срок освоения 5 лет); 3-я ступень – среднее полное общее образование (срок освоения 2-3 года). Учебный год в общеобразовательном учреждении начинается с первого сентября. Продолж</w:t>
      </w:r>
      <w:r w:rsidRPr="00F910AC">
        <w:rPr>
          <w:color w:val="000000"/>
          <w:spacing w:val="-4"/>
          <w:sz w:val="28"/>
          <w:szCs w:val="28"/>
        </w:rPr>
        <w:t>и</w:t>
      </w:r>
      <w:r w:rsidRPr="00F910AC">
        <w:rPr>
          <w:color w:val="000000"/>
          <w:spacing w:val="-4"/>
          <w:sz w:val="28"/>
          <w:szCs w:val="28"/>
        </w:rPr>
        <w:t>тельность учебного года в первом классе – 30 недель, во 2-11 классах – не м</w:t>
      </w:r>
      <w:r w:rsidRPr="00F910AC">
        <w:rPr>
          <w:color w:val="000000"/>
          <w:spacing w:val="-4"/>
          <w:sz w:val="28"/>
          <w:szCs w:val="28"/>
        </w:rPr>
        <w:t>е</w:t>
      </w:r>
      <w:r w:rsidRPr="00F910AC">
        <w:rPr>
          <w:color w:val="000000"/>
          <w:spacing w:val="-4"/>
          <w:sz w:val="28"/>
          <w:szCs w:val="28"/>
        </w:rPr>
        <w:t>нее 34 недель. Продолжительность каникул устанавливается в течение учебн</w:t>
      </w:r>
      <w:r w:rsidRPr="00F910AC">
        <w:rPr>
          <w:color w:val="000000"/>
          <w:spacing w:val="-4"/>
          <w:sz w:val="28"/>
          <w:szCs w:val="28"/>
        </w:rPr>
        <w:t>о</w:t>
      </w:r>
      <w:r w:rsidRPr="00F910AC">
        <w:rPr>
          <w:color w:val="000000"/>
          <w:spacing w:val="-4"/>
          <w:sz w:val="28"/>
          <w:szCs w:val="28"/>
        </w:rPr>
        <w:t>го года не менее тридцати календарных дней, летом – не менее восьми недель. Для обучающихся в первом классе в течение учебного года устанавливаются дополнительные недельные каникулы. Календарный учебный график разраб</w:t>
      </w:r>
      <w:r w:rsidRPr="00F910AC">
        <w:rPr>
          <w:color w:val="000000"/>
          <w:spacing w:val="-4"/>
          <w:sz w:val="28"/>
          <w:szCs w:val="28"/>
        </w:rPr>
        <w:t>а</w:t>
      </w:r>
      <w:r w:rsidRPr="00F910AC">
        <w:rPr>
          <w:color w:val="000000"/>
          <w:spacing w:val="-4"/>
          <w:sz w:val="28"/>
          <w:szCs w:val="28"/>
        </w:rPr>
        <w:t xml:space="preserve">тывается общеобразовательным учреждением самостоятельно. </w:t>
      </w:r>
    </w:p>
    <w:p w:rsid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right"/>
        <w:rPr>
          <w:i/>
          <w:iCs/>
          <w:color w:val="000000"/>
          <w:sz w:val="28"/>
          <w:szCs w:val="28"/>
        </w:rPr>
      </w:pPr>
      <w:r w:rsidRPr="000F0911">
        <w:rPr>
          <w:i/>
          <w:iCs/>
          <w:color w:val="000000"/>
          <w:sz w:val="28"/>
          <w:szCs w:val="28"/>
        </w:rPr>
        <w:t>(Из «Положения об общеобразовательном учреждении»)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0"/>
        <w:jc w:val="right"/>
        <w:rPr>
          <w:i/>
          <w:iCs/>
          <w:color w:val="000000"/>
          <w:sz w:val="28"/>
          <w:szCs w:val="28"/>
        </w:rPr>
      </w:pPr>
      <w:r w:rsidRPr="000F0911">
        <w:rPr>
          <w:i/>
          <w:iCs/>
          <w:color w:val="000000"/>
          <w:sz w:val="28"/>
          <w:szCs w:val="28"/>
        </w:rPr>
        <w:t xml:space="preserve"> </w:t>
      </w:r>
    </w:p>
    <w:p w:rsidR="00FA4FB3" w:rsidRP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z w:val="28"/>
          <w:szCs w:val="28"/>
        </w:rPr>
      </w:pPr>
      <w:r w:rsidRPr="00F01C8C">
        <w:rPr>
          <w:b/>
          <w:color w:val="000000"/>
          <w:sz w:val="28"/>
          <w:szCs w:val="28"/>
        </w:rPr>
        <w:t xml:space="preserve">1. К какому стилю речи относится текст? 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0F0911">
        <w:rPr>
          <w:color w:val="000000"/>
          <w:sz w:val="28"/>
          <w:szCs w:val="28"/>
        </w:rPr>
        <w:t xml:space="preserve">1) к публицистическому    2) к научному 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0F0911">
        <w:rPr>
          <w:color w:val="000000"/>
          <w:spacing w:val="-8"/>
          <w:sz w:val="28"/>
          <w:szCs w:val="28"/>
        </w:rPr>
        <w:t xml:space="preserve">3) к разговорному              </w:t>
      </w:r>
      <w:r w:rsidR="00BD7378" w:rsidRPr="00870801">
        <w:rPr>
          <w:color w:val="000000"/>
          <w:spacing w:val="-8"/>
          <w:sz w:val="28"/>
          <w:szCs w:val="28"/>
        </w:rPr>
        <w:t xml:space="preserve"> </w:t>
      </w:r>
      <w:r w:rsidRPr="000F0911">
        <w:rPr>
          <w:color w:val="000000"/>
          <w:spacing w:val="-8"/>
          <w:sz w:val="28"/>
          <w:szCs w:val="28"/>
        </w:rPr>
        <w:t xml:space="preserve">4) к официально-деловому </w:t>
      </w:r>
    </w:p>
    <w:p w:rsidR="00FA4FB3" w:rsidRP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pacing w:val="4"/>
          <w:sz w:val="28"/>
          <w:szCs w:val="28"/>
        </w:rPr>
      </w:pPr>
      <w:r w:rsidRPr="00F01C8C">
        <w:rPr>
          <w:b/>
          <w:color w:val="000000"/>
          <w:spacing w:val="4"/>
          <w:sz w:val="28"/>
          <w:szCs w:val="28"/>
        </w:rPr>
        <w:t xml:space="preserve">2. С помощью какого языкового средства связано с последующим 2-е предложение? 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0F0911">
        <w:rPr>
          <w:color w:val="000000"/>
          <w:sz w:val="28"/>
          <w:szCs w:val="28"/>
        </w:rPr>
        <w:t>1) лексический повтор                 3) синоним</w:t>
      </w:r>
    </w:p>
    <w:p w:rsidR="00FA4FB3" w:rsidRPr="000F0911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0F0911">
        <w:rPr>
          <w:color w:val="000000"/>
          <w:sz w:val="28"/>
          <w:szCs w:val="28"/>
        </w:rPr>
        <w:t>2) личное местоимение               4) антоним</w:t>
      </w:r>
    </w:p>
    <w:p w:rsidR="00FA4FB3" w:rsidRPr="00F01C8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z w:val="28"/>
          <w:szCs w:val="28"/>
        </w:rPr>
      </w:pPr>
      <w:r w:rsidRPr="00F01C8C">
        <w:rPr>
          <w:b/>
          <w:color w:val="000000"/>
          <w:sz w:val="28"/>
          <w:szCs w:val="28"/>
        </w:rPr>
        <w:lastRenderedPageBreak/>
        <w:t xml:space="preserve">3. Какие из перечисленных языковых особенностей свойственны данному тексту? </w:t>
      </w:r>
    </w:p>
    <w:p w:rsidR="00FA4FB3" w:rsidRPr="000F0911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0F0911">
        <w:rPr>
          <w:color w:val="000000"/>
          <w:sz w:val="28"/>
          <w:szCs w:val="28"/>
        </w:rPr>
        <w:t>1) специальная терминология, эмоциональность речи, книжные словос</w:t>
      </w:r>
      <w:r w:rsidRPr="000F0911">
        <w:rPr>
          <w:color w:val="000000"/>
          <w:sz w:val="28"/>
          <w:szCs w:val="28"/>
        </w:rPr>
        <w:t>о</w:t>
      </w:r>
      <w:r w:rsidRPr="000F0911">
        <w:rPr>
          <w:color w:val="000000"/>
          <w:sz w:val="28"/>
          <w:szCs w:val="28"/>
        </w:rPr>
        <w:t>четания</w:t>
      </w:r>
      <w:r w:rsidR="00F01C8C">
        <w:rPr>
          <w:color w:val="000000"/>
          <w:sz w:val="28"/>
          <w:szCs w:val="28"/>
        </w:rPr>
        <w:t>;</w:t>
      </w:r>
      <w:r w:rsidRPr="000F0911">
        <w:rPr>
          <w:color w:val="000000"/>
          <w:sz w:val="28"/>
          <w:szCs w:val="28"/>
        </w:rPr>
        <w:t xml:space="preserve"> </w:t>
      </w:r>
    </w:p>
    <w:p w:rsidR="00FA4FB3" w:rsidRPr="00F01C8C" w:rsidRDefault="00FA4FB3" w:rsidP="004D0F59">
      <w:pPr>
        <w:spacing w:line="348" w:lineRule="auto"/>
        <w:ind w:firstLine="567"/>
        <w:rPr>
          <w:color w:val="000000"/>
          <w:spacing w:val="6"/>
          <w:sz w:val="28"/>
          <w:szCs w:val="28"/>
        </w:rPr>
      </w:pPr>
      <w:r w:rsidRPr="00F01C8C">
        <w:rPr>
          <w:color w:val="000000"/>
          <w:spacing w:val="6"/>
          <w:sz w:val="28"/>
          <w:szCs w:val="28"/>
        </w:rPr>
        <w:t>2) глаголы несовершенного вида, специальная терминология, отвл</w:t>
      </w:r>
      <w:r w:rsidRPr="00F01C8C">
        <w:rPr>
          <w:color w:val="000000"/>
          <w:spacing w:val="6"/>
          <w:sz w:val="28"/>
          <w:szCs w:val="28"/>
        </w:rPr>
        <w:t>е</w:t>
      </w:r>
      <w:r w:rsidRPr="00F01C8C">
        <w:rPr>
          <w:color w:val="000000"/>
          <w:spacing w:val="6"/>
          <w:sz w:val="28"/>
          <w:szCs w:val="28"/>
        </w:rPr>
        <w:t>ченные существительные</w:t>
      </w:r>
      <w:r w:rsidR="00F01C8C" w:rsidRPr="00F01C8C">
        <w:rPr>
          <w:color w:val="000000"/>
          <w:spacing w:val="6"/>
          <w:sz w:val="28"/>
          <w:szCs w:val="28"/>
        </w:rPr>
        <w:t>;</w:t>
      </w:r>
      <w:r w:rsidRPr="00F01C8C">
        <w:rPr>
          <w:color w:val="000000"/>
          <w:spacing w:val="6"/>
          <w:sz w:val="28"/>
          <w:szCs w:val="28"/>
        </w:rPr>
        <w:t xml:space="preserve"> </w:t>
      </w:r>
    </w:p>
    <w:p w:rsidR="00FA4FB3" w:rsidRPr="00F01C8C" w:rsidRDefault="00FA4FB3" w:rsidP="004D0F59">
      <w:pPr>
        <w:spacing w:line="348" w:lineRule="auto"/>
        <w:ind w:firstLine="567"/>
        <w:rPr>
          <w:color w:val="000000"/>
          <w:spacing w:val="6"/>
          <w:sz w:val="28"/>
          <w:szCs w:val="28"/>
        </w:rPr>
      </w:pPr>
      <w:r w:rsidRPr="00F01C8C">
        <w:rPr>
          <w:color w:val="000000"/>
          <w:spacing w:val="6"/>
          <w:sz w:val="28"/>
          <w:szCs w:val="28"/>
        </w:rPr>
        <w:t>3) отвлеченные существительные, глаголы несовершенного вида, о</w:t>
      </w:r>
      <w:r w:rsidRPr="00F01C8C">
        <w:rPr>
          <w:color w:val="000000"/>
          <w:spacing w:val="6"/>
          <w:sz w:val="28"/>
          <w:szCs w:val="28"/>
        </w:rPr>
        <w:t>б</w:t>
      </w:r>
      <w:r w:rsidRPr="00F01C8C">
        <w:rPr>
          <w:color w:val="000000"/>
          <w:spacing w:val="6"/>
          <w:sz w:val="28"/>
          <w:szCs w:val="28"/>
        </w:rPr>
        <w:t>разность</w:t>
      </w:r>
      <w:r w:rsidR="00F01C8C" w:rsidRPr="00F01C8C">
        <w:rPr>
          <w:color w:val="000000"/>
          <w:spacing w:val="6"/>
          <w:sz w:val="28"/>
          <w:szCs w:val="28"/>
        </w:rPr>
        <w:t>;</w:t>
      </w:r>
      <w:r w:rsidRPr="00F01C8C">
        <w:rPr>
          <w:color w:val="000000"/>
          <w:spacing w:val="6"/>
          <w:sz w:val="28"/>
          <w:szCs w:val="28"/>
        </w:rPr>
        <w:t xml:space="preserve"> </w:t>
      </w:r>
    </w:p>
    <w:p w:rsidR="00FA4FB3" w:rsidRDefault="00FA4FB3" w:rsidP="004D0F59">
      <w:pPr>
        <w:spacing w:line="348" w:lineRule="auto"/>
        <w:ind w:firstLine="567"/>
        <w:rPr>
          <w:color w:val="000000"/>
          <w:spacing w:val="6"/>
          <w:sz w:val="28"/>
          <w:szCs w:val="28"/>
        </w:rPr>
      </w:pPr>
      <w:r w:rsidRPr="00F01C8C">
        <w:rPr>
          <w:color w:val="000000"/>
          <w:spacing w:val="6"/>
          <w:sz w:val="28"/>
          <w:szCs w:val="28"/>
        </w:rPr>
        <w:t>4) книжные словосочетания, отвлеченные существительные, экспре</w:t>
      </w:r>
      <w:r w:rsidRPr="00F01C8C">
        <w:rPr>
          <w:color w:val="000000"/>
          <w:spacing w:val="6"/>
          <w:sz w:val="28"/>
          <w:szCs w:val="28"/>
        </w:rPr>
        <w:t>с</w:t>
      </w:r>
      <w:r w:rsidRPr="00F01C8C">
        <w:rPr>
          <w:color w:val="000000"/>
          <w:spacing w:val="6"/>
          <w:sz w:val="28"/>
          <w:szCs w:val="28"/>
        </w:rPr>
        <w:t>сивность</w:t>
      </w:r>
      <w:r w:rsidR="00F01C8C" w:rsidRPr="00F01C8C">
        <w:rPr>
          <w:color w:val="000000"/>
          <w:spacing w:val="6"/>
          <w:sz w:val="28"/>
          <w:szCs w:val="28"/>
        </w:rPr>
        <w:t>.</w:t>
      </w:r>
    </w:p>
    <w:p w:rsidR="00142A7D" w:rsidRPr="00142A7D" w:rsidRDefault="00142A7D" w:rsidP="004D0F59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color w:val="000000"/>
          <w:sz w:val="28"/>
          <w:szCs w:val="28"/>
        </w:rPr>
      </w:pP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left="567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FA4FB3" w:rsidRPr="00225B6D">
        <w:rPr>
          <w:b/>
          <w:color w:val="000000"/>
          <w:sz w:val="28"/>
          <w:szCs w:val="28"/>
        </w:rPr>
        <w:t xml:space="preserve">Прочитайте текст и выполните задания </w:t>
      </w:r>
    </w:p>
    <w:p w:rsidR="00142A7D" w:rsidRPr="00462304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color w:val="000000"/>
          <w:sz w:val="28"/>
          <w:szCs w:val="28"/>
        </w:rPr>
      </w:pPr>
      <w:r w:rsidRPr="00462304">
        <w:rPr>
          <w:color w:val="000000"/>
          <w:sz w:val="28"/>
          <w:szCs w:val="28"/>
        </w:rPr>
        <w:t>Олег Меньшиков – первый русский актер, удостоенный премии имени Лоуренса Оливье. Эта премия была вручена ему в Лондоне в апреле 1992 года за роль Есенина в спектакле «Когда она танцевала», где Олег играл в паре со знаменитой Ванессой Редгрейв. Эта престижная ежегодная премия – нечто вроде американского «Оскара» у кинематографистов. Она предста</w:t>
      </w:r>
      <w:r w:rsidRPr="00462304">
        <w:rPr>
          <w:color w:val="000000"/>
          <w:sz w:val="28"/>
          <w:szCs w:val="28"/>
        </w:rPr>
        <w:t>в</w:t>
      </w:r>
      <w:r w:rsidRPr="00462304">
        <w:rPr>
          <w:color w:val="000000"/>
          <w:sz w:val="28"/>
          <w:szCs w:val="28"/>
        </w:rPr>
        <w:t xml:space="preserve">ляет собой достаточно тяжелый бюст Оливье в костюме Генриха </w:t>
      </w:r>
      <w:r w:rsidRPr="00462304">
        <w:rPr>
          <w:color w:val="000000"/>
          <w:sz w:val="28"/>
          <w:szCs w:val="28"/>
          <w:lang w:val="en-US"/>
        </w:rPr>
        <w:t>V</w:t>
      </w:r>
      <w:r w:rsidRPr="00462304">
        <w:rPr>
          <w:color w:val="000000"/>
          <w:sz w:val="28"/>
          <w:szCs w:val="28"/>
        </w:rPr>
        <w:t xml:space="preserve"> и д</w:t>
      </w:r>
      <w:r w:rsidRPr="00462304">
        <w:rPr>
          <w:color w:val="000000"/>
          <w:sz w:val="28"/>
          <w:szCs w:val="28"/>
        </w:rPr>
        <w:t>и</w:t>
      </w:r>
      <w:r w:rsidRPr="00462304">
        <w:rPr>
          <w:color w:val="000000"/>
          <w:sz w:val="28"/>
          <w:szCs w:val="28"/>
        </w:rPr>
        <w:t xml:space="preserve">плом в рамке под стеклом. Никаких долларов к перечисленным аксессуарам не прилагается, но престиж, разумеется, дороже любых денег, тем более для актера, получившего эту награду впервые.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0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(Из газеты)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142A7D">
        <w:rPr>
          <w:b/>
          <w:color w:val="000000"/>
          <w:sz w:val="28"/>
          <w:szCs w:val="28"/>
        </w:rPr>
        <w:t>1.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к публицистическому    2) к научному         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>3) к разговорному              4) к официально-деловому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142A7D">
        <w:rPr>
          <w:b/>
          <w:color w:val="000000"/>
          <w:sz w:val="28"/>
          <w:szCs w:val="28"/>
        </w:rPr>
        <w:t>2. Каков тип речи текста?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описание с элементами рассуждения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рассуждение      3) повествование      4) описание</w:t>
      </w:r>
    </w:p>
    <w:p w:rsidR="00FA4FB3" w:rsidRPr="00030780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pacing w:val="-6"/>
          <w:sz w:val="28"/>
          <w:szCs w:val="28"/>
        </w:rPr>
      </w:pPr>
      <w:r w:rsidRPr="00030780">
        <w:rPr>
          <w:b/>
          <w:color w:val="000000"/>
          <w:spacing w:val="-6"/>
          <w:sz w:val="28"/>
          <w:szCs w:val="28"/>
        </w:rPr>
        <w:t>3. С помощью каких языковых средств связаны 1-е и 2-е предложения?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указательное местоимение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lastRenderedPageBreak/>
        <w:t>2) лексический повтор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синоним</w:t>
      </w:r>
    </w:p>
    <w:p w:rsidR="00FA4FB3" w:rsidRPr="00142A7D" w:rsidRDefault="00FA4FB3" w:rsidP="00142A7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>4) указательное местоимение и лексический повтор</w:t>
      </w:r>
    </w:p>
    <w:p w:rsidR="00FA4FB3" w:rsidRPr="00142A7D" w:rsidRDefault="00FA4FB3" w:rsidP="000C3D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142A7D">
        <w:rPr>
          <w:b/>
          <w:color w:val="000000"/>
          <w:sz w:val="28"/>
          <w:szCs w:val="28"/>
        </w:rPr>
        <w:t>4. Какое из перечисленных языковых средств не используются в этом тексте?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1) вводные слова            2) метафора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эпитет                         </w:t>
      </w:r>
      <w:r w:rsidR="00BD7378" w:rsidRPr="00870801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разговорные выражения</w:t>
      </w:r>
    </w:p>
    <w:p w:rsidR="00142A7D" w:rsidRDefault="00142A7D" w:rsidP="004D0F59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color w:val="000000"/>
          <w:sz w:val="28"/>
          <w:szCs w:val="28"/>
        </w:rPr>
      </w:pPr>
    </w:p>
    <w:p w:rsidR="00FA4FB3" w:rsidRPr="000C3DEF" w:rsidRDefault="00FA4FB3" w:rsidP="00C2039C">
      <w:pPr>
        <w:pStyle w:val="af7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48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D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Прочитайте текст и выполните задания </w:t>
      </w:r>
    </w:p>
    <w:p w:rsidR="00252322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Сколько на российских просторах раскидано больших и маленьких с</w:t>
      </w:r>
      <w:r w:rsidRPr="00142A7D">
        <w:rPr>
          <w:color w:val="000000"/>
          <w:sz w:val="28"/>
          <w:szCs w:val="28"/>
        </w:rPr>
        <w:t>е</w:t>
      </w:r>
      <w:r w:rsidRPr="00142A7D">
        <w:rPr>
          <w:color w:val="000000"/>
          <w:sz w:val="28"/>
          <w:szCs w:val="28"/>
        </w:rPr>
        <w:t>лений! И у каждого из них есть свое лицо, своя история. Редко найдешь в печатных источниках или в памяти народной год рождения той или иной деревеньки. Иногда лишь летописная строка или старинная книжка донесет до нас из глубины веков имя основателя или интересное событие, которое произошло в этом селе. И мы часами размышляем о прошлой жизни, пыт</w:t>
      </w:r>
      <w:r w:rsidRPr="00142A7D">
        <w:rPr>
          <w:color w:val="000000"/>
          <w:sz w:val="28"/>
          <w:szCs w:val="28"/>
        </w:rPr>
        <w:t>а</w:t>
      </w:r>
      <w:r w:rsidRPr="00142A7D">
        <w:rPr>
          <w:color w:val="000000"/>
          <w:sz w:val="28"/>
          <w:szCs w:val="28"/>
        </w:rPr>
        <w:t xml:space="preserve">емся найти в ней для себя что-то нужное нам сегодня. Что мы там ищем? Свою родословную? Истоки народного характера? Что бы мы ни искали, ясно одно: без памяти не прожить.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0"/>
        <w:jc w:val="right"/>
        <w:rPr>
          <w:i/>
          <w:iCs/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 </w:t>
      </w:r>
      <w:r w:rsidRPr="00142A7D">
        <w:rPr>
          <w:i/>
          <w:iCs/>
          <w:color w:val="000000"/>
          <w:sz w:val="28"/>
          <w:szCs w:val="28"/>
        </w:rPr>
        <w:t xml:space="preserve">(По И. Васильеву)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left="600" w:hanging="480"/>
        <w:rPr>
          <w:b/>
          <w:i/>
          <w:color w:val="000000"/>
          <w:sz w:val="28"/>
          <w:szCs w:val="28"/>
        </w:rPr>
      </w:pP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color w:val="000000"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 xml:space="preserve">1. В каком предложении заключена основная мысль этого текста?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600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1) в 1-м           2) во 2-м           3) в 5-м           4) в 9-м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2.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600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к научному                     3) к публицистическому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600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к разговорному             4) к деловому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3. Каков тип речи текста?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повествование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рассуждение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повествование с элементами рассуждения </w:t>
      </w:r>
      <w:r w:rsidR="000048C5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</w:t>
      </w:r>
      <w:r w:rsidR="000048C5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описание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lastRenderedPageBreak/>
        <w:t>4. Какое из перечисленных языковых средств не используется в этом тексте?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вопросительные предложения       3) антонимы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однородные члены                         </w:t>
      </w:r>
      <w:r w:rsidR="00BD7378" w:rsidRPr="00870801">
        <w:rPr>
          <w:color w:val="000000"/>
          <w:sz w:val="28"/>
          <w:szCs w:val="28"/>
        </w:rPr>
        <w:t xml:space="preserve">  </w:t>
      </w:r>
      <w:r w:rsidRPr="00142A7D">
        <w:rPr>
          <w:color w:val="000000"/>
          <w:sz w:val="28"/>
          <w:szCs w:val="28"/>
        </w:rPr>
        <w:t>4) сравнение</w:t>
      </w: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48" w:lineRule="auto"/>
        <w:ind w:left="567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</w:t>
      </w:r>
      <w:r w:rsidR="00FA4FB3" w:rsidRPr="00225B6D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Метафора не нуждается в доказательстве ее семантической произво</w:t>
      </w:r>
      <w:r w:rsidRPr="00142A7D">
        <w:rPr>
          <w:color w:val="000000"/>
          <w:sz w:val="28"/>
          <w:szCs w:val="28"/>
        </w:rPr>
        <w:t>д</w:t>
      </w:r>
      <w:r w:rsidRPr="00142A7D">
        <w:rPr>
          <w:color w:val="000000"/>
          <w:sz w:val="28"/>
          <w:szCs w:val="28"/>
        </w:rPr>
        <w:t>ности. Как бы ни были разнообразны взгляды ученых на сущность этого я</w:t>
      </w:r>
      <w:r w:rsidRPr="00142A7D">
        <w:rPr>
          <w:color w:val="000000"/>
          <w:sz w:val="28"/>
          <w:szCs w:val="28"/>
        </w:rPr>
        <w:t>в</w:t>
      </w:r>
      <w:r w:rsidRPr="00142A7D">
        <w:rPr>
          <w:color w:val="000000"/>
          <w:sz w:val="28"/>
          <w:szCs w:val="28"/>
        </w:rPr>
        <w:t>ления, данное свойство никем не отрицается. Однако неоднозначно решае</w:t>
      </w:r>
      <w:r w:rsidRPr="00142A7D">
        <w:rPr>
          <w:color w:val="000000"/>
          <w:sz w:val="28"/>
          <w:szCs w:val="28"/>
        </w:rPr>
        <w:t>т</w:t>
      </w:r>
      <w:r w:rsidRPr="00142A7D">
        <w:rPr>
          <w:color w:val="000000"/>
          <w:sz w:val="28"/>
          <w:szCs w:val="28"/>
        </w:rPr>
        <w:t>ся вопрос о статусе самой семантической производной единицы и способах ее описания. Эти два момента оказываются тесно связанными между собой, поскольку признание в качестве носителя метафоры той или иной единицы влияет на характер объяснительной модели. В какой-то мере выбор угла зрения на метафору определяется самой неоднородностью материала, кот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рая обусловлена различной степенью образности. Так, в зависимости от я</w:t>
      </w:r>
      <w:r w:rsidRPr="00142A7D">
        <w:rPr>
          <w:color w:val="000000"/>
          <w:sz w:val="28"/>
          <w:szCs w:val="28"/>
        </w:rPr>
        <w:t>р</w:t>
      </w:r>
      <w:r w:rsidRPr="00142A7D">
        <w:rPr>
          <w:color w:val="000000"/>
          <w:sz w:val="28"/>
          <w:szCs w:val="28"/>
        </w:rPr>
        <w:t>кости образа выделяются языковые (генетические), общепоэтические и и</w:t>
      </w:r>
      <w:r w:rsidRPr="00142A7D">
        <w:rPr>
          <w:color w:val="000000"/>
          <w:sz w:val="28"/>
          <w:szCs w:val="28"/>
        </w:rPr>
        <w:t>н</w:t>
      </w:r>
      <w:r w:rsidRPr="00142A7D">
        <w:rPr>
          <w:color w:val="000000"/>
          <w:sz w:val="28"/>
          <w:szCs w:val="28"/>
        </w:rPr>
        <w:t>дивидуально-авторские метафоры.</w:t>
      </w:r>
    </w:p>
    <w:p w:rsidR="00FA4FB3" w:rsidRPr="000C3DEF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jc w:val="right"/>
        <w:rPr>
          <w:i/>
          <w:iCs/>
          <w:color w:val="000000"/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(Т. Симашко)</w:t>
      </w:r>
    </w:p>
    <w:p w:rsidR="000C3DEF" w:rsidRPr="000C3DEF" w:rsidRDefault="000C3DEF" w:rsidP="004D0F59">
      <w:pPr>
        <w:shd w:val="clear" w:color="auto" w:fill="FFFFFF"/>
        <w:autoSpaceDE w:val="0"/>
        <w:autoSpaceDN w:val="0"/>
        <w:adjustRightInd w:val="0"/>
        <w:spacing w:line="348" w:lineRule="auto"/>
        <w:jc w:val="right"/>
        <w:rPr>
          <w:sz w:val="28"/>
          <w:szCs w:val="28"/>
        </w:rPr>
      </w:pP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1. Какой из видов метафор обладает наибольшей образностью?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общепоэтические                            2) генетические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индивидуально-авторские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у всех видов метафор образность одинакова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2.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к публицистическому                     2) к научному                                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к научно-популярному                  </w:t>
      </w:r>
      <w:r w:rsidR="00BD7378" w:rsidRPr="00BD7378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к деловому</w:t>
      </w:r>
    </w:p>
    <w:p w:rsidR="00FA4FB3" w:rsidRPr="000048C5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0048C5">
        <w:rPr>
          <w:b/>
          <w:color w:val="000000"/>
          <w:sz w:val="28"/>
          <w:szCs w:val="28"/>
        </w:rPr>
        <w:t>3. Каков тип речи текста?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>1) описание с элементами рассуждения</w:t>
      </w:r>
    </w:p>
    <w:p w:rsidR="00FA4FB3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 xml:space="preserve">2) рассуждение     </w:t>
      </w:r>
      <w:r w:rsidRPr="00142A7D">
        <w:rPr>
          <w:color w:val="000000"/>
          <w:sz w:val="28"/>
          <w:szCs w:val="28"/>
        </w:rPr>
        <w:t>3) повествование      4)</w:t>
      </w:r>
      <w:r w:rsidR="00470499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описание</w:t>
      </w:r>
    </w:p>
    <w:p w:rsidR="00030780" w:rsidRPr="00142A7D" w:rsidRDefault="00030780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</w:p>
    <w:p w:rsidR="00FA4FB3" w:rsidRPr="004403E4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426"/>
        <w:rPr>
          <w:b/>
          <w:sz w:val="28"/>
          <w:szCs w:val="28"/>
        </w:rPr>
      </w:pPr>
      <w:r w:rsidRPr="004403E4">
        <w:rPr>
          <w:b/>
          <w:color w:val="000000"/>
          <w:sz w:val="28"/>
          <w:szCs w:val="28"/>
        </w:rPr>
        <w:lastRenderedPageBreak/>
        <w:t>4. Какая из перечисленных особенностей не является специфичной для данного текста?</w:t>
      </w:r>
    </w:p>
    <w:p w:rsidR="00470499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1) логичность и точность</w:t>
      </w:r>
      <w:r w:rsidR="004403E4">
        <w:rPr>
          <w:color w:val="000000"/>
          <w:sz w:val="28"/>
          <w:szCs w:val="28"/>
        </w:rPr>
        <w:t xml:space="preserve">  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отвлеченность и обобщенность</w:t>
      </w:r>
    </w:p>
    <w:p w:rsidR="00470499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 xml:space="preserve">3) конкретная и специальная лексика    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>4) субъективизм</w:t>
      </w: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</w:t>
      </w:r>
      <w:r w:rsidR="00FA4FB3" w:rsidRPr="00225B6D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142A7D" w:rsidRDefault="00FA4FB3" w:rsidP="00225B6D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>Они все... погибли? – недоверчиво спросил я. – Все трое? – Не трое! Их миллионы погибли. Она помолчала. – «С.Н.» Сережа Нефедов... Он! Не с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мневаюсь... Художественная была натура! Цветы на подоконнике разводил. Он и рисовал хорошо! У меня есть картина «Неизвестная с портфелем». Б</w:t>
      </w:r>
      <w:r w:rsidRPr="00142A7D">
        <w:rPr>
          <w:color w:val="000000"/>
          <w:sz w:val="28"/>
          <w:szCs w:val="28"/>
        </w:rPr>
        <w:t>ы</w:t>
      </w:r>
      <w:r w:rsidRPr="00142A7D">
        <w:rPr>
          <w:color w:val="000000"/>
          <w:sz w:val="28"/>
          <w:szCs w:val="28"/>
        </w:rPr>
        <w:t>вало, после уроков по шесть портфелей тащил: освобождал девочек от ф</w:t>
      </w:r>
      <w:r w:rsidRPr="00142A7D">
        <w:rPr>
          <w:color w:val="000000"/>
          <w:sz w:val="28"/>
          <w:szCs w:val="28"/>
        </w:rPr>
        <w:t>и</w:t>
      </w:r>
      <w:r w:rsidRPr="00142A7D">
        <w:rPr>
          <w:color w:val="000000"/>
          <w:sz w:val="28"/>
          <w:szCs w:val="28"/>
        </w:rPr>
        <w:t>зических напряжений. Он им и каблуки приколачивал, чтобы не отрывались во время танцев. А как эти мальчишки танцевали! Они были идеальными... На ее серовато-увядшие щеки пролился румянец. Письма в руках дрожали, как от озноба.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i/>
          <w:iCs/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 </w:t>
      </w:r>
      <w:r w:rsidRPr="00142A7D">
        <w:rPr>
          <w:i/>
          <w:iCs/>
          <w:color w:val="000000"/>
          <w:sz w:val="28"/>
          <w:szCs w:val="28"/>
        </w:rPr>
        <w:t xml:space="preserve">(По А. Алексину) </w:t>
      </w:r>
    </w:p>
    <w:p w:rsidR="00FA4FB3" w:rsidRPr="00A22DB0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z w:val="28"/>
          <w:szCs w:val="28"/>
        </w:rPr>
      </w:pPr>
      <w:r w:rsidRPr="00A22DB0">
        <w:rPr>
          <w:b/>
          <w:color w:val="000000"/>
          <w:sz w:val="28"/>
          <w:szCs w:val="28"/>
        </w:rPr>
        <w:t xml:space="preserve">1. К какому стилю речи относится текст? 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к публицистическому                 2) к научному 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к разговорному                           </w:t>
      </w:r>
      <w:r w:rsidR="00BD7378" w:rsidRPr="00870801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к деловому</w:t>
      </w:r>
    </w:p>
    <w:p w:rsidR="00FA4FB3" w:rsidRPr="00A22DB0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z w:val="28"/>
          <w:szCs w:val="28"/>
        </w:rPr>
      </w:pPr>
      <w:r w:rsidRPr="00A22DB0">
        <w:rPr>
          <w:b/>
          <w:color w:val="000000"/>
          <w:sz w:val="28"/>
          <w:szCs w:val="28"/>
        </w:rPr>
        <w:t>2. Каков тип речи текста?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описание   2) рассуждение</w:t>
      </w:r>
      <w:r w:rsidR="00A22DB0">
        <w:rPr>
          <w:color w:val="000000"/>
          <w:sz w:val="28"/>
          <w:szCs w:val="28"/>
        </w:rPr>
        <w:t xml:space="preserve">  </w:t>
      </w:r>
      <w:r w:rsidRPr="00142A7D">
        <w:rPr>
          <w:color w:val="000000"/>
          <w:sz w:val="28"/>
          <w:szCs w:val="28"/>
        </w:rPr>
        <w:t>3) повествование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описание с элементами рассуждения</w:t>
      </w:r>
    </w:p>
    <w:p w:rsidR="00FA4FB3" w:rsidRPr="00A22DB0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A22DB0">
        <w:rPr>
          <w:b/>
          <w:color w:val="000000"/>
          <w:sz w:val="28"/>
          <w:szCs w:val="28"/>
        </w:rPr>
        <w:t>3. Какое из перечисленных языковых средств не используется в этом тексте?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неполные предложения                  2) метафора </w:t>
      </w:r>
    </w:p>
    <w:p w:rsidR="00FA4FB3" w:rsidRPr="00142A7D" w:rsidRDefault="00FA4FB3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эпитет                                               </w:t>
      </w:r>
      <w:r w:rsidR="00BD7378" w:rsidRPr="001818D6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 xml:space="preserve">4) синонимы </w:t>
      </w:r>
    </w:p>
    <w:p w:rsidR="00A22DB0" w:rsidRPr="00F366EB" w:rsidRDefault="00A22DB0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8560DE" w:rsidRPr="00F366EB" w:rsidRDefault="008560DE" w:rsidP="00A22DB0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A22DB0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color w:val="000000"/>
          <w:sz w:val="28"/>
          <w:szCs w:val="28"/>
        </w:rPr>
      </w:pPr>
      <w:r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7 </w:t>
      </w:r>
      <w:r w:rsidR="00A22DB0" w:rsidRPr="00225B6D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Прочитайте текст и выполните задания</w:t>
      </w:r>
    </w:p>
    <w:p w:rsidR="00FA4FB3" w:rsidRPr="00142A7D" w:rsidRDefault="00FA4FB3" w:rsidP="00225B6D">
      <w:pPr>
        <w:pStyle w:val="Style6"/>
        <w:widowControl/>
        <w:spacing w:line="360" w:lineRule="auto"/>
        <w:ind w:right="124"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Большая индийская дрофа – птица крупнее грифа, достигающая метра в высоту. Размах крыльев не превышает </w:t>
      </w:r>
      <w:smartTag w:uri="urn:schemas-microsoft-com:office:smarttags" w:element="metricconverter">
        <w:smartTagPr>
          <w:attr w:name="ProductID" w:val="2,5 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2,5 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. Длина крыльев колеблется от 60 до </w:t>
      </w:r>
      <w:smartTag w:uri="urn:schemas-microsoft-com:office:smarttags" w:element="metricconverter">
        <w:smartTagPr>
          <w:attr w:name="ProductID" w:val="72 с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72 см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. Вес – больше </w:t>
      </w:r>
      <w:smartTag w:uri="urn:schemas-microsoft-com:office:smarttags" w:element="metricconverter">
        <w:smartTagPr>
          <w:attr w:name="ProductID" w:val="18 кг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18 кг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. Самка легче и телосложением напоминает молодого эму. Крупный самец может быть с журавля-красавку. Спина у н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е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го коричневого цвета, опушка голени – белая. Грудь пересекает черная п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о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лоса. У молодых самцов эта полоса шире. Голову самца украшает черный хохолок, длина перьев которого достигает </w:t>
      </w:r>
      <w:smartTag w:uri="urn:schemas-microsoft-com:office:smarttags" w:element="metricconverter">
        <w:smartTagPr>
          <w:attr w:name="ProductID" w:val="5 с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5 см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. Хвост короткий. Коричн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е</w:t>
      </w:r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вого цвета, со светло-серыми и коричневыми полосами. Глаза большие, светло-желтые, иногда с коричневым отливом. Шея у самца толще, чем у самок. У него длинные мощные ноги тускло-желтого цвета. На ногах три пальца. Заднего нет. Длина среднего пальца составляет примерно </w:t>
      </w:r>
      <w:smartTag w:uri="urn:schemas-microsoft-com:office:smarttags" w:element="metricconverter">
        <w:smartTagPr>
          <w:attr w:name="ProductID" w:val="7,5 см"/>
        </w:smartTagPr>
        <w:r w:rsidRPr="00142A7D">
          <w:rPr>
            <w:rStyle w:val="FontStyle11"/>
            <w:rFonts w:ascii="Times New Roman" w:eastAsiaTheme="majorEastAsia" w:hAnsi="Times New Roman" w:cs="Times New Roman"/>
            <w:sz w:val="28"/>
            <w:szCs w:val="28"/>
          </w:rPr>
          <w:t>7,5 см</w:t>
        </w:r>
      </w:smartTag>
      <w:r w:rsidRPr="00142A7D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.</w:t>
      </w:r>
    </w:p>
    <w:p w:rsidR="00FA4FB3" w:rsidRPr="00142A7D" w:rsidRDefault="00FA4FB3" w:rsidP="00142A7D">
      <w:pPr>
        <w:pStyle w:val="Style3"/>
        <w:widowControl/>
        <w:spacing w:line="360" w:lineRule="auto"/>
        <w:jc w:val="right"/>
        <w:rPr>
          <w:rStyle w:val="FontStyle11"/>
          <w:rFonts w:ascii="Times New Roman" w:eastAsiaTheme="majorEastAsia" w:hAnsi="Times New Roman" w:cs="Times New Roman"/>
          <w:i/>
          <w:sz w:val="28"/>
          <w:szCs w:val="28"/>
        </w:rPr>
      </w:pPr>
      <w:r w:rsidRPr="00142A7D">
        <w:rPr>
          <w:rStyle w:val="FontStyle11"/>
          <w:rFonts w:ascii="Times New Roman" w:eastAsiaTheme="majorEastAsia" w:hAnsi="Times New Roman" w:cs="Times New Roman"/>
          <w:i/>
          <w:sz w:val="28"/>
          <w:szCs w:val="28"/>
        </w:rPr>
        <w:t>(Из книги «Животный мир Индии»)</w:t>
      </w:r>
    </w:p>
    <w:p w:rsidR="00FA4FB3" w:rsidRPr="00142A7D" w:rsidRDefault="00FA4FB3" w:rsidP="00142A7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A4FB3" w:rsidRPr="00674CEC" w:rsidRDefault="00FA4FB3" w:rsidP="00674CEC">
      <w:pPr>
        <w:pStyle w:val="Style1"/>
        <w:widowControl/>
        <w:tabs>
          <w:tab w:val="left" w:pos="1134"/>
        </w:tabs>
        <w:spacing w:line="360" w:lineRule="auto"/>
        <w:ind w:firstLine="567"/>
        <w:jc w:val="left"/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1. К какому стилю речи относится текст?</w:t>
      </w:r>
    </w:p>
    <w:p w:rsidR="00FA4FB3" w:rsidRPr="00674CEC" w:rsidRDefault="00A22DB0" w:rsidP="00674CEC">
      <w:pPr>
        <w:pStyle w:val="Style4"/>
        <w:widowControl/>
        <w:tabs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1) </w:t>
      </w:r>
      <w:r w:rsidR="00FA4FB3"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к публицистическому             2) к научному</w:t>
      </w:r>
    </w:p>
    <w:p w:rsidR="00FA4FB3" w:rsidRPr="00674CEC" w:rsidRDefault="00FA4FB3" w:rsidP="00674CEC">
      <w:pPr>
        <w:pStyle w:val="Style4"/>
        <w:widowControl/>
        <w:tabs>
          <w:tab w:val="left" w:pos="283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3) к разговорному                        4) к деловому</w:t>
      </w:r>
    </w:p>
    <w:p w:rsidR="00FA4FB3" w:rsidRPr="00674CEC" w:rsidRDefault="00FA4FB3" w:rsidP="00674CEC">
      <w:pPr>
        <w:pStyle w:val="Style1"/>
        <w:widowControl/>
        <w:tabs>
          <w:tab w:val="left" w:pos="523"/>
          <w:tab w:val="left" w:pos="1134"/>
        </w:tabs>
        <w:spacing w:line="360" w:lineRule="auto"/>
        <w:ind w:firstLine="567"/>
        <w:jc w:val="left"/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2. Каков тип речи текста?</w:t>
      </w:r>
    </w:p>
    <w:p w:rsidR="00A22DB0" w:rsidRPr="00674CEC" w:rsidRDefault="00FA4FB3" w:rsidP="00674CEC">
      <w:pPr>
        <w:pStyle w:val="Style4"/>
        <w:widowControl/>
        <w:tabs>
          <w:tab w:val="left" w:pos="600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pacing w:val="-10"/>
          <w:sz w:val="28"/>
          <w:szCs w:val="28"/>
        </w:rPr>
        <w:t>1) описание с элементами рассуждения   2) рассуждение</w:t>
      </w: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A4FB3" w:rsidRPr="00674CEC" w:rsidRDefault="00FA4FB3" w:rsidP="00674CEC">
      <w:pPr>
        <w:pStyle w:val="Style4"/>
        <w:widowControl/>
        <w:tabs>
          <w:tab w:val="left" w:pos="600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3) повествование                          4) описание</w:t>
      </w:r>
    </w:p>
    <w:p w:rsidR="00FA4FB3" w:rsidRPr="00674CEC" w:rsidRDefault="00674CEC" w:rsidP="00674CEC">
      <w:pPr>
        <w:pStyle w:val="Style1"/>
        <w:widowControl/>
        <w:tabs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 xml:space="preserve">3. </w:t>
      </w:r>
      <w:r w:rsidR="00FA4FB3" w:rsidRPr="00674CEC">
        <w:rPr>
          <w:rStyle w:val="FontStyle11"/>
          <w:rFonts w:ascii="Times New Roman" w:eastAsiaTheme="majorEastAsia" w:hAnsi="Times New Roman" w:cs="Times New Roman"/>
          <w:b/>
          <w:sz w:val="28"/>
          <w:szCs w:val="28"/>
        </w:rPr>
        <w:t>Какое из перечисленных языковых средств используется в этом тексте?</w:t>
      </w:r>
    </w:p>
    <w:p w:rsidR="00FA4FB3" w:rsidRPr="00674CEC" w:rsidRDefault="00674CEC" w:rsidP="00674CEC">
      <w:pPr>
        <w:pStyle w:val="Style4"/>
        <w:widowControl/>
        <w:tabs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1) </w:t>
      </w:r>
      <w:r w:rsidR="00FA4FB3"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вводные слова                         2) метафора</w:t>
      </w:r>
    </w:p>
    <w:p w:rsidR="00FA4FB3" w:rsidRDefault="00FA4FB3" w:rsidP="00674CEC">
      <w:pPr>
        <w:pStyle w:val="Style4"/>
        <w:widowControl/>
        <w:tabs>
          <w:tab w:val="left" w:pos="283"/>
          <w:tab w:val="left" w:pos="1134"/>
        </w:tabs>
        <w:spacing w:line="360" w:lineRule="auto"/>
        <w:ind w:firstLine="567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3) эпитет                                      </w:t>
      </w:r>
      <w:r w:rsidR="00BD7378" w:rsidRPr="00870801">
        <w:rPr>
          <w:rStyle w:val="FontStyle11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74CEC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4) конкретная лексика</w:t>
      </w:r>
    </w:p>
    <w:p w:rsidR="004D0F59" w:rsidRPr="00674CEC" w:rsidRDefault="004D0F59" w:rsidP="00225B6D">
      <w:pPr>
        <w:pStyle w:val="Style4"/>
        <w:widowControl/>
        <w:tabs>
          <w:tab w:val="left" w:pos="283"/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sz w:val="28"/>
          <w:szCs w:val="28"/>
        </w:rPr>
      </w:pPr>
      <w:r w:rsidRPr="00225B6D">
        <w:rPr>
          <w:b/>
          <w:color w:val="000000"/>
          <w:sz w:val="28"/>
          <w:szCs w:val="28"/>
        </w:rPr>
        <w:t xml:space="preserve">8 </w:t>
      </w:r>
      <w:r w:rsidR="00FA4FB3" w:rsidRPr="00225B6D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FA4FB3" w:rsidRPr="00142A7D" w:rsidRDefault="00FA4FB3" w:rsidP="00225B6D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Что такое красота? Одинаково ли мы воспринимаем красивое? Можно ли оценить красоту? Меняются ли со временем представления о красоте? Часто мы называем красивым то, что соответствует нормам и идеалам н</w:t>
      </w:r>
      <w:r w:rsidRPr="00142A7D">
        <w:rPr>
          <w:color w:val="000000"/>
          <w:sz w:val="28"/>
          <w:szCs w:val="28"/>
        </w:rPr>
        <w:t>а</w:t>
      </w:r>
      <w:r w:rsidRPr="00142A7D">
        <w:rPr>
          <w:color w:val="000000"/>
          <w:sz w:val="28"/>
          <w:szCs w:val="28"/>
        </w:rPr>
        <w:lastRenderedPageBreak/>
        <w:t>шего времени. Идеалы и мода у каждой эпохи свои. Но есть красота нетле</w:t>
      </w:r>
      <w:r w:rsidRPr="00142A7D">
        <w:rPr>
          <w:color w:val="000000"/>
          <w:sz w:val="28"/>
          <w:szCs w:val="28"/>
        </w:rPr>
        <w:t>н</w:t>
      </w:r>
      <w:r w:rsidRPr="00142A7D">
        <w:rPr>
          <w:color w:val="000000"/>
          <w:sz w:val="28"/>
          <w:szCs w:val="28"/>
        </w:rPr>
        <w:t xml:space="preserve">ная, непреходящая, к которой человечество обязательно возвращается. Нас никогда не перестанут радовать пропорции Парфенона, гармоничность и единство с природой церкви Покрова на Нерли... Я огорчаюсь всякий раз, когда слышу фразу: «На вкус и цвет </w:t>
      </w:r>
      <w:r w:rsidRPr="00142A7D">
        <w:rPr>
          <w:color w:val="000000"/>
          <w:spacing w:val="-4"/>
          <w:sz w:val="28"/>
          <w:szCs w:val="28"/>
        </w:rPr>
        <w:t>товарищей нет...» Как раз обратное – удивляешься тому, как много людей одинаково оценивают красоту.</w:t>
      </w:r>
    </w:p>
    <w:p w:rsidR="00FA4FB3" w:rsidRDefault="00FA4FB3" w:rsidP="00674C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i/>
          <w:iCs/>
          <w:color w:val="000000"/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(По Л. Мигдалу)</w:t>
      </w:r>
    </w:p>
    <w:p w:rsidR="00FA4FB3" w:rsidRPr="00674CE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>1. Какое из высказываний вы бы выбрали в качестве эпиграфа к этому тексту?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Красота – не прихоть полубога,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А хищный глазомер простого столяра.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 xml:space="preserve">(О. Мандельштам) </w:t>
      </w:r>
      <w:r w:rsidRPr="00142A7D">
        <w:rPr>
          <w:color w:val="9F7C86"/>
          <w:sz w:val="28"/>
          <w:szCs w:val="28"/>
        </w:rPr>
        <w:t>-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Чтобы не нарушить, не расстроить,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Чтобы не разрушить, а построить...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(В. Высоцкий)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Чему бы жизнь нас ни учила,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Но сердце верит в чудеса: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Есть не скудеющая сила, 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Есть и нетленная краса.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(Ф. Тютчев)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Из тяжести недоброй и я когда-нибудь прекрасное создам...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(О. Мандельштам)</w:t>
      </w:r>
    </w:p>
    <w:p w:rsidR="00FA4FB3" w:rsidRPr="00674CEC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b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>2. К какому стилю речи относится текст?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к публицистическому   2) к научному</w:t>
      </w:r>
    </w:p>
    <w:p w:rsidR="00FA4FB3" w:rsidRPr="00142A7D" w:rsidRDefault="00FA4FB3" w:rsidP="004D0F59">
      <w:pPr>
        <w:shd w:val="clear" w:color="auto" w:fill="FFFFFF"/>
        <w:autoSpaceDE w:val="0"/>
        <w:autoSpaceDN w:val="0"/>
        <w:adjustRightInd w:val="0"/>
        <w:spacing w:line="348" w:lineRule="auto"/>
        <w:ind w:firstLine="567"/>
        <w:rPr>
          <w:color w:val="000000"/>
          <w:spacing w:val="-6"/>
          <w:sz w:val="28"/>
          <w:szCs w:val="28"/>
        </w:rPr>
      </w:pPr>
      <w:r w:rsidRPr="00142A7D">
        <w:rPr>
          <w:color w:val="000000"/>
          <w:spacing w:val="-6"/>
          <w:sz w:val="28"/>
          <w:szCs w:val="28"/>
        </w:rPr>
        <w:t xml:space="preserve">3) к разговорному             </w:t>
      </w:r>
      <w:r w:rsidR="001818D6" w:rsidRPr="00870801">
        <w:rPr>
          <w:color w:val="000000"/>
          <w:spacing w:val="-6"/>
          <w:sz w:val="28"/>
          <w:szCs w:val="28"/>
        </w:rPr>
        <w:t xml:space="preserve"> </w:t>
      </w:r>
      <w:r w:rsidRPr="00142A7D">
        <w:rPr>
          <w:color w:val="000000"/>
          <w:spacing w:val="-6"/>
          <w:sz w:val="28"/>
          <w:szCs w:val="28"/>
        </w:rPr>
        <w:t>4) к официально-деловому</w:t>
      </w:r>
    </w:p>
    <w:p w:rsidR="00FA4FB3" w:rsidRPr="00674CEC" w:rsidRDefault="00FA4FB3" w:rsidP="004D0F59">
      <w:pPr>
        <w:spacing w:line="348" w:lineRule="auto"/>
        <w:ind w:firstLine="567"/>
        <w:rPr>
          <w:b/>
          <w:color w:val="000000"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 xml:space="preserve">3. Каков тип речи текста?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описание с элементами рассуждения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рассуждение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повествование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lastRenderedPageBreak/>
        <w:t xml:space="preserve">4) повествование с элементами описания </w:t>
      </w:r>
    </w:p>
    <w:p w:rsidR="00FA4FB3" w:rsidRPr="00674CEC" w:rsidRDefault="00FA4FB3" w:rsidP="004D0F59">
      <w:pPr>
        <w:spacing w:line="348" w:lineRule="auto"/>
        <w:ind w:firstLine="567"/>
        <w:rPr>
          <w:b/>
          <w:color w:val="000000"/>
          <w:spacing w:val="6"/>
          <w:sz w:val="28"/>
          <w:szCs w:val="28"/>
        </w:rPr>
      </w:pPr>
      <w:r w:rsidRPr="00674CEC">
        <w:rPr>
          <w:b/>
          <w:color w:val="000000"/>
          <w:spacing w:val="6"/>
          <w:sz w:val="28"/>
          <w:szCs w:val="28"/>
        </w:rPr>
        <w:t>4. С помощью какого языкового средства связаны 6-е и 7-е пре</w:t>
      </w:r>
      <w:r w:rsidRPr="00674CEC">
        <w:rPr>
          <w:b/>
          <w:color w:val="000000"/>
          <w:spacing w:val="6"/>
          <w:sz w:val="28"/>
          <w:szCs w:val="28"/>
        </w:rPr>
        <w:t>д</w:t>
      </w:r>
      <w:r w:rsidRPr="00674CEC">
        <w:rPr>
          <w:b/>
          <w:color w:val="000000"/>
          <w:spacing w:val="6"/>
          <w:sz w:val="28"/>
          <w:szCs w:val="28"/>
        </w:rPr>
        <w:t xml:space="preserve">ложения?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 xml:space="preserve">1) лексический повтор            </w:t>
      </w:r>
      <w:r w:rsidR="00565FFE">
        <w:rPr>
          <w:color w:val="000000"/>
          <w:spacing w:val="-8"/>
          <w:sz w:val="28"/>
          <w:szCs w:val="28"/>
        </w:rPr>
        <w:t xml:space="preserve"> </w:t>
      </w:r>
      <w:r w:rsidRPr="00142A7D">
        <w:rPr>
          <w:color w:val="000000"/>
          <w:spacing w:val="-8"/>
          <w:sz w:val="28"/>
          <w:szCs w:val="28"/>
        </w:rPr>
        <w:t xml:space="preserve">2) противительный союз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pacing w:val="-8"/>
          <w:sz w:val="28"/>
          <w:szCs w:val="28"/>
        </w:rPr>
      </w:pPr>
      <w:r w:rsidRPr="00142A7D">
        <w:rPr>
          <w:color w:val="000000"/>
          <w:spacing w:val="-8"/>
          <w:sz w:val="28"/>
          <w:szCs w:val="28"/>
        </w:rPr>
        <w:t xml:space="preserve">3) личное местоимение          </w:t>
      </w:r>
      <w:r w:rsidR="00565FFE">
        <w:rPr>
          <w:color w:val="000000"/>
          <w:spacing w:val="-8"/>
          <w:sz w:val="28"/>
          <w:szCs w:val="28"/>
        </w:rPr>
        <w:t xml:space="preserve"> </w:t>
      </w:r>
      <w:r w:rsidRPr="00142A7D">
        <w:rPr>
          <w:color w:val="000000"/>
          <w:spacing w:val="-8"/>
          <w:sz w:val="28"/>
          <w:szCs w:val="28"/>
        </w:rPr>
        <w:t xml:space="preserve">4) частица </w:t>
      </w:r>
    </w:p>
    <w:p w:rsidR="00FA4FB3" w:rsidRPr="00674CEC" w:rsidRDefault="00FA4FB3" w:rsidP="004D0F59">
      <w:pPr>
        <w:spacing w:line="348" w:lineRule="auto"/>
        <w:ind w:firstLine="567"/>
        <w:rPr>
          <w:b/>
          <w:color w:val="000000"/>
          <w:sz w:val="28"/>
          <w:szCs w:val="28"/>
        </w:rPr>
      </w:pPr>
      <w:r w:rsidRPr="00674CEC">
        <w:rPr>
          <w:b/>
          <w:color w:val="000000"/>
          <w:sz w:val="28"/>
          <w:szCs w:val="28"/>
        </w:rPr>
        <w:t xml:space="preserve">5. Какие средства выразительности не используются в этом тексте?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1) фразеологизмы </w:t>
      </w:r>
      <w:r w:rsidR="00674CEC">
        <w:rPr>
          <w:color w:val="000000"/>
          <w:sz w:val="28"/>
          <w:szCs w:val="28"/>
        </w:rPr>
        <w:t xml:space="preserve">                  </w:t>
      </w:r>
      <w:r w:rsidR="00565FFE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 xml:space="preserve">2) ряды однородных членов </w:t>
      </w:r>
    </w:p>
    <w:p w:rsidR="00FA4FB3" w:rsidRPr="00142A7D" w:rsidRDefault="00FA4FB3" w:rsidP="004D0F59">
      <w:pPr>
        <w:spacing w:line="348" w:lineRule="auto"/>
        <w:ind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3) ряд вопросительных предложений </w:t>
      </w:r>
      <w:r w:rsidR="00674CEC">
        <w:rPr>
          <w:color w:val="000000"/>
          <w:sz w:val="28"/>
          <w:szCs w:val="28"/>
        </w:rPr>
        <w:t xml:space="preserve">    </w:t>
      </w:r>
      <w:r w:rsidRPr="00142A7D">
        <w:rPr>
          <w:color w:val="000000"/>
          <w:sz w:val="28"/>
          <w:szCs w:val="28"/>
        </w:rPr>
        <w:t xml:space="preserve">4) метафора </w:t>
      </w:r>
    </w:p>
    <w:p w:rsidR="00030780" w:rsidRDefault="00030780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color w:val="000000"/>
          <w:sz w:val="28"/>
          <w:szCs w:val="28"/>
        </w:rPr>
      </w:pPr>
    </w:p>
    <w:p w:rsidR="00FA4FB3" w:rsidRPr="00225B6D" w:rsidRDefault="00225B6D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0"/>
        <w:rPr>
          <w:b/>
          <w:sz w:val="28"/>
          <w:szCs w:val="28"/>
        </w:rPr>
      </w:pPr>
      <w:r w:rsidRPr="00225B6D">
        <w:rPr>
          <w:b/>
          <w:color w:val="000000"/>
          <w:sz w:val="28"/>
          <w:szCs w:val="28"/>
        </w:rPr>
        <w:t xml:space="preserve">9 </w:t>
      </w:r>
      <w:r w:rsidR="00FA4FB3" w:rsidRPr="00225B6D">
        <w:rPr>
          <w:b/>
          <w:color w:val="000000"/>
          <w:sz w:val="28"/>
          <w:szCs w:val="28"/>
        </w:rPr>
        <w:t xml:space="preserve">Прочитайте текст и выполните задания. </w:t>
      </w:r>
    </w:p>
    <w:p w:rsidR="00FA4FB3" w:rsidRPr="00142A7D" w:rsidRDefault="00FA4FB3" w:rsidP="00225B6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124" w:firstLine="588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В организме человека насчитывается около 200 типов различных кл</w:t>
      </w:r>
      <w:r w:rsidRPr="00142A7D">
        <w:rPr>
          <w:color w:val="000000"/>
          <w:sz w:val="28"/>
          <w:szCs w:val="28"/>
        </w:rPr>
        <w:t>е</w:t>
      </w:r>
      <w:r w:rsidRPr="00142A7D">
        <w:rPr>
          <w:color w:val="000000"/>
          <w:sz w:val="28"/>
          <w:szCs w:val="28"/>
        </w:rPr>
        <w:t>ток. С момента своего возникновения ведущим методом изучения клетки остается микроскопия. Большинство компонентов клеток прозрачны, п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этому в микроскоп не видны. Чтобы сделать их видимыми, клетки окраш</w:t>
      </w:r>
      <w:r w:rsidRPr="00142A7D">
        <w:rPr>
          <w:color w:val="000000"/>
          <w:sz w:val="28"/>
          <w:szCs w:val="28"/>
        </w:rPr>
        <w:t>и</w:t>
      </w:r>
      <w:r w:rsidRPr="00142A7D">
        <w:rPr>
          <w:color w:val="000000"/>
          <w:sz w:val="28"/>
          <w:szCs w:val="28"/>
        </w:rPr>
        <w:t>вают, предварительно обработав специальными растворами, которые, с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храняя структуру клетки, делают ее проницаемой для красителя. Клетки можно рассматривать и живыми. Для этого на микроскоп монтируют спец</w:t>
      </w:r>
      <w:r w:rsidRPr="00142A7D">
        <w:rPr>
          <w:color w:val="000000"/>
          <w:sz w:val="28"/>
          <w:szCs w:val="28"/>
        </w:rPr>
        <w:t>и</w:t>
      </w:r>
      <w:r w:rsidRPr="00142A7D">
        <w:rPr>
          <w:color w:val="000000"/>
          <w:sz w:val="28"/>
          <w:szCs w:val="28"/>
        </w:rPr>
        <w:t>альное устройство, которое особым образом преобразует видимый свет. Т</w:t>
      </w:r>
      <w:r w:rsidRPr="00142A7D">
        <w:rPr>
          <w:color w:val="000000"/>
          <w:sz w:val="28"/>
          <w:szCs w:val="28"/>
        </w:rPr>
        <w:t>о</w:t>
      </w:r>
      <w:r w:rsidRPr="00142A7D">
        <w:rPr>
          <w:color w:val="000000"/>
          <w:sz w:val="28"/>
          <w:szCs w:val="28"/>
        </w:rPr>
        <w:t>гда многие детали живой клетки видны более отчетливо.</w:t>
      </w:r>
    </w:p>
    <w:p w:rsidR="00FA4FB3" w:rsidRPr="00142A7D" w:rsidRDefault="00FA4FB3" w:rsidP="00D87FB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588"/>
        <w:jc w:val="right"/>
        <w:rPr>
          <w:sz w:val="28"/>
          <w:szCs w:val="28"/>
        </w:rPr>
      </w:pPr>
      <w:r w:rsidRPr="00142A7D">
        <w:rPr>
          <w:i/>
          <w:iCs/>
          <w:color w:val="000000"/>
          <w:sz w:val="28"/>
          <w:szCs w:val="28"/>
        </w:rPr>
        <w:t>(Из энциклопедии)</w:t>
      </w:r>
    </w:p>
    <w:p w:rsidR="00FA4FB3" w:rsidRPr="00D87FB5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D87FB5">
        <w:rPr>
          <w:b/>
          <w:color w:val="000000"/>
          <w:sz w:val="28"/>
          <w:szCs w:val="28"/>
        </w:rPr>
        <w:t>1. Какова цель автора этого текста?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Сообщить теоретические сведения, представляющие интерес для уч</w:t>
      </w:r>
      <w:r w:rsidRPr="00142A7D">
        <w:rPr>
          <w:color w:val="000000"/>
          <w:sz w:val="28"/>
          <w:szCs w:val="28"/>
        </w:rPr>
        <w:t>е</w:t>
      </w:r>
      <w:r w:rsidRPr="00142A7D">
        <w:rPr>
          <w:color w:val="000000"/>
          <w:sz w:val="28"/>
          <w:szCs w:val="28"/>
        </w:rPr>
        <w:t>ного-биолога.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Выразить личное отношение к описываемым фактам.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Информировать читателя, убеждая его в необходимости изучения клетки.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Доступно изложить научные факты.</w:t>
      </w:r>
    </w:p>
    <w:p w:rsidR="00FA4FB3" w:rsidRPr="00D87FB5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D87FB5">
        <w:rPr>
          <w:b/>
          <w:color w:val="000000"/>
          <w:sz w:val="28"/>
          <w:szCs w:val="28"/>
        </w:rPr>
        <w:t>2. Какая из характеристик не свойственна данному тексту?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Текст рассчитан на широкий круг читателей.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lastRenderedPageBreak/>
        <w:t>2) Научная информация в тексте упрощена.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Незначительное количество терминов.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4) Лексика текста может быть понятна только специалисту.</w:t>
      </w:r>
    </w:p>
    <w:p w:rsidR="00FA4FB3" w:rsidRPr="00030780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pacing w:val="-6"/>
          <w:sz w:val="28"/>
          <w:szCs w:val="28"/>
        </w:rPr>
      </w:pPr>
      <w:r w:rsidRPr="00030780">
        <w:rPr>
          <w:b/>
          <w:color w:val="000000"/>
          <w:spacing w:val="-6"/>
          <w:sz w:val="28"/>
          <w:szCs w:val="28"/>
        </w:rPr>
        <w:t>3. С помощью каких языковых средств связаны 1-е и 2-е предложения?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указательное местоимение        3) синоним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2) лексический повтор                   </w:t>
      </w:r>
      <w:r w:rsidR="001818D6" w:rsidRPr="00870801">
        <w:rPr>
          <w:color w:val="000000"/>
          <w:sz w:val="28"/>
          <w:szCs w:val="28"/>
        </w:rPr>
        <w:t xml:space="preserve"> </w:t>
      </w:r>
      <w:r w:rsidRPr="00142A7D">
        <w:rPr>
          <w:color w:val="000000"/>
          <w:sz w:val="28"/>
          <w:szCs w:val="28"/>
        </w:rPr>
        <w:t>4) антоним</w:t>
      </w:r>
    </w:p>
    <w:p w:rsidR="00565FFE" w:rsidRPr="00270D53" w:rsidRDefault="00565FFE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pacing w:val="6"/>
          <w:sz w:val="28"/>
          <w:szCs w:val="28"/>
        </w:rPr>
      </w:pPr>
    </w:p>
    <w:p w:rsidR="00030780" w:rsidRPr="00270D53" w:rsidRDefault="00030780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color w:val="000000"/>
          <w:spacing w:val="6"/>
          <w:sz w:val="28"/>
          <w:szCs w:val="28"/>
        </w:rPr>
      </w:pPr>
    </w:p>
    <w:p w:rsidR="00FA4FB3" w:rsidRPr="00D87FB5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pacing w:val="6"/>
          <w:sz w:val="28"/>
          <w:szCs w:val="28"/>
        </w:rPr>
      </w:pPr>
      <w:r w:rsidRPr="00D87FB5">
        <w:rPr>
          <w:b/>
          <w:color w:val="000000"/>
          <w:spacing w:val="6"/>
          <w:sz w:val="28"/>
          <w:szCs w:val="28"/>
        </w:rPr>
        <w:t>4. Какая из характеристик языковых особенностей этого текста неверна?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1) Все слова в тексте употреблены в прямом значении.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2) В тексте использованы слова стилистически нейтральные, общен</w:t>
      </w:r>
      <w:r w:rsidRPr="00142A7D">
        <w:rPr>
          <w:color w:val="000000"/>
          <w:sz w:val="28"/>
          <w:szCs w:val="28"/>
        </w:rPr>
        <w:t>а</w:t>
      </w:r>
      <w:r w:rsidRPr="00142A7D">
        <w:rPr>
          <w:color w:val="000000"/>
          <w:sz w:val="28"/>
          <w:szCs w:val="28"/>
        </w:rPr>
        <w:t>учные и термины.</w:t>
      </w:r>
    </w:p>
    <w:p w:rsidR="00FA4FB3" w:rsidRPr="00142A7D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sz w:val="28"/>
          <w:szCs w:val="28"/>
        </w:rPr>
      </w:pPr>
      <w:r w:rsidRPr="00142A7D">
        <w:rPr>
          <w:color w:val="000000"/>
          <w:sz w:val="28"/>
          <w:szCs w:val="28"/>
        </w:rPr>
        <w:t>3) В тексте мало прилагательных, все они имеют точное значение.</w:t>
      </w:r>
    </w:p>
    <w:p w:rsidR="00FA4FB3" w:rsidRDefault="00FA4FB3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color w:val="000000"/>
          <w:sz w:val="28"/>
          <w:szCs w:val="28"/>
        </w:rPr>
      </w:pPr>
      <w:r w:rsidRPr="00142A7D">
        <w:rPr>
          <w:color w:val="000000"/>
          <w:sz w:val="28"/>
          <w:szCs w:val="28"/>
        </w:rPr>
        <w:t xml:space="preserve">4) Тексту свойственна нечастая повторяемость ключевых слов. </w:t>
      </w:r>
    </w:p>
    <w:p w:rsidR="008D6A81" w:rsidRPr="00270D53" w:rsidRDefault="008D6A81" w:rsidP="00D87FB5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567"/>
        <w:rPr>
          <w:color w:val="000000"/>
          <w:sz w:val="28"/>
          <w:szCs w:val="28"/>
        </w:rPr>
      </w:pPr>
    </w:p>
    <w:p w:rsidR="00030780" w:rsidRDefault="00030780" w:rsidP="00030780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</w:t>
      </w:r>
    </w:p>
    <w:p w:rsidR="00030780" w:rsidRPr="00030780" w:rsidRDefault="00030780" w:rsidP="00030780">
      <w:pPr>
        <w:shd w:val="clear" w:color="auto" w:fill="FFFFFF"/>
        <w:autoSpaceDE w:val="0"/>
        <w:autoSpaceDN w:val="0"/>
        <w:adjustRightInd w:val="0"/>
        <w:spacing w:line="360" w:lineRule="auto"/>
        <w:ind w:right="124" w:firstLine="0"/>
        <w:rPr>
          <w:color w:val="000000"/>
          <w:sz w:val="28"/>
          <w:szCs w:val="28"/>
        </w:rPr>
      </w:pPr>
    </w:p>
    <w:p w:rsidR="00E0108F" w:rsidRPr="000C3DEF" w:rsidRDefault="00E0108F" w:rsidP="001523D6">
      <w:pPr>
        <w:spacing w:line="360" w:lineRule="auto"/>
        <w:ind w:firstLine="0"/>
        <w:jc w:val="center"/>
        <w:rPr>
          <w:sz w:val="28"/>
          <w:szCs w:val="28"/>
        </w:rPr>
      </w:pPr>
      <w:r w:rsidRPr="000C3DEF">
        <w:rPr>
          <w:sz w:val="28"/>
          <w:szCs w:val="28"/>
        </w:rPr>
        <w:t>ПРЕДИСЛОВИЕ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225B6D">
        <w:rPr>
          <w:sz w:val="28"/>
          <w:szCs w:val="28"/>
        </w:rPr>
        <w:t>Обучение русскому языку сегодня происходит в сложных</w:t>
      </w:r>
      <w:r w:rsidRPr="00D87FB5">
        <w:rPr>
          <w:sz w:val="28"/>
          <w:szCs w:val="28"/>
        </w:rPr>
        <w:t xml:space="preserve"> условиях, к</w:t>
      </w:r>
      <w:r w:rsidRPr="00D87FB5">
        <w:rPr>
          <w:sz w:val="28"/>
          <w:szCs w:val="28"/>
        </w:rPr>
        <w:t>о</w:t>
      </w:r>
      <w:r w:rsidRPr="00D87FB5">
        <w:rPr>
          <w:sz w:val="28"/>
          <w:szCs w:val="28"/>
        </w:rPr>
        <w:t>гда снижается общая культура населения, расшатываются нормы литерату</w:t>
      </w:r>
      <w:r w:rsidRPr="00D87FB5">
        <w:rPr>
          <w:sz w:val="28"/>
          <w:szCs w:val="28"/>
        </w:rPr>
        <w:t>р</w:t>
      </w:r>
      <w:r w:rsidRPr="00D87FB5">
        <w:rPr>
          <w:sz w:val="28"/>
          <w:szCs w:val="28"/>
        </w:rPr>
        <w:t>ного языка, речь носителей языка засорена  неоправданными заимствовани</w:t>
      </w:r>
      <w:r w:rsidRPr="00D87FB5">
        <w:rPr>
          <w:sz w:val="28"/>
          <w:szCs w:val="28"/>
        </w:rPr>
        <w:t>я</w:t>
      </w:r>
      <w:r w:rsidRPr="00D87FB5">
        <w:rPr>
          <w:sz w:val="28"/>
          <w:szCs w:val="28"/>
        </w:rPr>
        <w:t>ми и  арготизмами. И в то же время растет престиж высшего образования, удачной карьеры, у многих людей имеется возможность проявить инициат</w:t>
      </w:r>
      <w:r w:rsidRPr="00D87FB5">
        <w:rPr>
          <w:sz w:val="28"/>
          <w:szCs w:val="28"/>
        </w:rPr>
        <w:t>и</w:t>
      </w:r>
      <w:r w:rsidRPr="00D87FB5">
        <w:rPr>
          <w:sz w:val="28"/>
          <w:szCs w:val="28"/>
        </w:rPr>
        <w:t>ву  и творческие способности.</w:t>
      </w:r>
    </w:p>
    <w:p w:rsidR="00E0108F" w:rsidRPr="00D87FB5" w:rsidRDefault="00E0108F" w:rsidP="001523D6">
      <w:pPr>
        <w:pStyle w:val="22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FB5">
        <w:rPr>
          <w:rFonts w:ascii="Times New Roman" w:hAnsi="Times New Roman" w:cs="Times New Roman"/>
          <w:sz w:val="28"/>
          <w:szCs w:val="28"/>
        </w:rPr>
        <w:t>Все это осуществляется с помощью устного и письменного общения, что требует от человека определенных коммуникативных навыков. В речи ра</w:t>
      </w:r>
      <w:r w:rsidRPr="00D87FB5">
        <w:rPr>
          <w:rFonts w:ascii="Times New Roman" w:hAnsi="Times New Roman" w:cs="Times New Roman"/>
          <w:sz w:val="28"/>
          <w:szCs w:val="28"/>
        </w:rPr>
        <w:t>с</w:t>
      </w:r>
      <w:r w:rsidRPr="00D87FB5">
        <w:rPr>
          <w:rFonts w:ascii="Times New Roman" w:hAnsi="Times New Roman" w:cs="Times New Roman"/>
          <w:sz w:val="28"/>
          <w:szCs w:val="28"/>
        </w:rPr>
        <w:t>крываются и личностные качества, и профессиональные навыки, а значит, нас оценивают по тому, как мы говорим и пишем.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lastRenderedPageBreak/>
        <w:t>Речь человека – это его своеобразный паспорт. В общении мы стреми</w:t>
      </w:r>
      <w:r w:rsidRPr="00D87FB5">
        <w:rPr>
          <w:sz w:val="28"/>
          <w:szCs w:val="28"/>
        </w:rPr>
        <w:t>м</w:t>
      </w:r>
      <w:r w:rsidRPr="00D87FB5">
        <w:rPr>
          <w:sz w:val="28"/>
          <w:szCs w:val="28"/>
        </w:rPr>
        <w:t>ся добиться взаимопонимания, вызвать уважение к себе, убедить в собстве</w:t>
      </w:r>
      <w:r w:rsidRPr="00D87FB5">
        <w:rPr>
          <w:sz w:val="28"/>
          <w:szCs w:val="28"/>
        </w:rPr>
        <w:t>н</w:t>
      </w:r>
      <w:r w:rsidRPr="00D87FB5">
        <w:rPr>
          <w:sz w:val="28"/>
          <w:szCs w:val="28"/>
        </w:rPr>
        <w:t>ной правоте, тем самым воздействуя на собеседника.  Поэтому каждый заи</w:t>
      </w:r>
      <w:r w:rsidRPr="00D87FB5">
        <w:rPr>
          <w:sz w:val="28"/>
          <w:szCs w:val="28"/>
        </w:rPr>
        <w:t>н</w:t>
      </w:r>
      <w:r w:rsidRPr="00D87FB5">
        <w:rPr>
          <w:sz w:val="28"/>
          <w:szCs w:val="28"/>
        </w:rPr>
        <w:t>тересован в том, чтобы владеть высокой речевой культурой.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С целью воспитания культурного человека, владеющего нормами совр</w:t>
      </w:r>
      <w:r w:rsidRPr="00D87FB5">
        <w:rPr>
          <w:sz w:val="28"/>
          <w:szCs w:val="28"/>
        </w:rPr>
        <w:t>е</w:t>
      </w:r>
      <w:r w:rsidRPr="00D87FB5">
        <w:rPr>
          <w:sz w:val="28"/>
          <w:szCs w:val="28"/>
        </w:rPr>
        <w:t>менного литературного языка, и повышения общей культуры и уровня  гум</w:t>
      </w:r>
      <w:r w:rsidRPr="00D87FB5">
        <w:rPr>
          <w:sz w:val="28"/>
          <w:szCs w:val="28"/>
        </w:rPr>
        <w:t>а</w:t>
      </w:r>
      <w:r w:rsidRPr="00D87FB5">
        <w:rPr>
          <w:sz w:val="28"/>
          <w:szCs w:val="28"/>
        </w:rPr>
        <w:t>нитарной образованности студентов, преподавателем подготовлен сборник диагностических тестов по культуре речи, содержащий сведения о тех но</w:t>
      </w:r>
      <w:r w:rsidRPr="00D87FB5">
        <w:rPr>
          <w:sz w:val="28"/>
          <w:szCs w:val="28"/>
        </w:rPr>
        <w:t>р</w:t>
      </w:r>
      <w:r w:rsidRPr="00D87FB5">
        <w:rPr>
          <w:sz w:val="28"/>
          <w:szCs w:val="28"/>
        </w:rPr>
        <w:t>мах литературного языка, нарушения которых в речи встречаются достато</w:t>
      </w:r>
      <w:r w:rsidRPr="00D87FB5">
        <w:rPr>
          <w:sz w:val="28"/>
          <w:szCs w:val="28"/>
        </w:rPr>
        <w:t>ч</w:t>
      </w:r>
      <w:r w:rsidRPr="00D87FB5">
        <w:rPr>
          <w:sz w:val="28"/>
          <w:szCs w:val="28"/>
        </w:rPr>
        <w:t>но часто.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Данные тестовые задания позволят проверить, насколько студенты вл</w:t>
      </w:r>
      <w:r w:rsidRPr="00D87FB5">
        <w:rPr>
          <w:sz w:val="28"/>
          <w:szCs w:val="28"/>
        </w:rPr>
        <w:t>а</w:t>
      </w:r>
      <w:r w:rsidRPr="00D87FB5">
        <w:rPr>
          <w:sz w:val="28"/>
          <w:szCs w:val="28"/>
        </w:rPr>
        <w:t>деют языком на уровне нормы (орфоэпической, грамматической, лексич</w:t>
      </w:r>
      <w:r w:rsidRPr="00D87FB5">
        <w:rPr>
          <w:sz w:val="28"/>
          <w:szCs w:val="28"/>
        </w:rPr>
        <w:t>е</w:t>
      </w:r>
      <w:r w:rsidRPr="00D87FB5">
        <w:rPr>
          <w:sz w:val="28"/>
          <w:szCs w:val="28"/>
        </w:rPr>
        <w:t>ской) или их речь неправильна, ненормативна.</w:t>
      </w:r>
    </w:p>
    <w:p w:rsidR="00E0108F" w:rsidRPr="00D87FB5" w:rsidRDefault="00E0108F" w:rsidP="001523D6">
      <w:pPr>
        <w:spacing w:line="360" w:lineRule="auto"/>
        <w:ind w:firstLine="567"/>
        <w:rPr>
          <w:sz w:val="28"/>
          <w:szCs w:val="28"/>
        </w:rPr>
      </w:pPr>
      <w:r w:rsidRPr="00D87FB5">
        <w:rPr>
          <w:sz w:val="28"/>
          <w:szCs w:val="28"/>
        </w:rPr>
        <w:t>Такая проверка поможет преподавателю спланировать темы консульт</w:t>
      </w:r>
      <w:r w:rsidRPr="00D87FB5">
        <w:rPr>
          <w:sz w:val="28"/>
          <w:szCs w:val="28"/>
        </w:rPr>
        <w:t>а</w:t>
      </w:r>
      <w:r w:rsidRPr="00D87FB5">
        <w:rPr>
          <w:sz w:val="28"/>
          <w:szCs w:val="28"/>
        </w:rPr>
        <w:t>ции для студентов в течение учебного года, а студентам  - восполнить име</w:t>
      </w:r>
      <w:r w:rsidRPr="00D87FB5">
        <w:rPr>
          <w:sz w:val="28"/>
          <w:szCs w:val="28"/>
        </w:rPr>
        <w:t>ю</w:t>
      </w:r>
      <w:r w:rsidRPr="00D87FB5">
        <w:rPr>
          <w:sz w:val="28"/>
          <w:szCs w:val="28"/>
        </w:rPr>
        <w:t xml:space="preserve">щиеся пробелы в области культуры речи. </w:t>
      </w:r>
    </w:p>
    <w:p w:rsidR="008D470A" w:rsidRDefault="008D470A" w:rsidP="00E0108F">
      <w:pPr>
        <w:jc w:val="center"/>
        <w:rPr>
          <w:rFonts w:ascii="Bookman Old Style" w:hAnsi="Bookman Old Style"/>
          <w:b/>
          <w:bCs/>
          <w:sz w:val="32"/>
        </w:rPr>
      </w:pPr>
    </w:p>
    <w:p w:rsidR="00E0108F" w:rsidRPr="00225B6D" w:rsidRDefault="00B24DC6" w:rsidP="004B3BF6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ДИАГНОСТИЧЕСКИЙ ТЕСТ № 1 </w:t>
      </w:r>
    </w:p>
    <w:p w:rsidR="00E0108F" w:rsidRPr="008D470A" w:rsidRDefault="00E0108F" w:rsidP="00D9100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E0108F" w:rsidRPr="009F515F" w:rsidRDefault="00E0108F" w:rsidP="009F515F">
      <w:pPr>
        <w:spacing w:line="360" w:lineRule="auto"/>
        <w:ind w:firstLine="567"/>
        <w:jc w:val="left"/>
        <w:rPr>
          <w:b/>
          <w:bCs/>
          <w:spacing w:val="4"/>
          <w:sz w:val="28"/>
          <w:szCs w:val="28"/>
        </w:rPr>
      </w:pPr>
      <w:r w:rsidRPr="009F515F">
        <w:rPr>
          <w:b/>
          <w:bCs/>
          <w:iCs/>
          <w:spacing w:val="4"/>
          <w:sz w:val="28"/>
          <w:szCs w:val="28"/>
        </w:rPr>
        <w:t>ТЕМА:</w:t>
      </w:r>
      <w:r w:rsidRPr="009F515F">
        <w:rPr>
          <w:spacing w:val="4"/>
          <w:sz w:val="28"/>
          <w:szCs w:val="28"/>
        </w:rPr>
        <w:t xml:space="preserve"> </w:t>
      </w:r>
      <w:r w:rsidRPr="009F515F">
        <w:rPr>
          <w:rFonts w:eastAsia="Arial Unicode MS"/>
          <w:b/>
          <w:bCs/>
          <w:spacing w:val="4"/>
          <w:sz w:val="28"/>
          <w:szCs w:val="28"/>
        </w:rPr>
        <w:t>«Лексические  нормы  современного русского  литерату</w:t>
      </w:r>
      <w:r w:rsidRPr="009F515F">
        <w:rPr>
          <w:rFonts w:eastAsia="Arial Unicode MS"/>
          <w:b/>
          <w:bCs/>
          <w:spacing w:val="4"/>
          <w:sz w:val="28"/>
          <w:szCs w:val="28"/>
        </w:rPr>
        <w:t>р</w:t>
      </w:r>
      <w:r w:rsidRPr="009F515F">
        <w:rPr>
          <w:rFonts w:eastAsia="Arial Unicode MS"/>
          <w:b/>
          <w:bCs/>
          <w:spacing w:val="4"/>
          <w:sz w:val="28"/>
          <w:szCs w:val="28"/>
        </w:rPr>
        <w:t>ного языка»</w:t>
      </w:r>
    </w:p>
    <w:p w:rsidR="00E0108F" w:rsidRPr="008D470A" w:rsidRDefault="00E0108F" w:rsidP="00D91001">
      <w:pPr>
        <w:spacing w:line="360" w:lineRule="auto"/>
        <w:ind w:firstLine="567"/>
        <w:rPr>
          <w:sz w:val="28"/>
          <w:szCs w:val="28"/>
        </w:rPr>
      </w:pPr>
      <w:r w:rsidRPr="008D470A">
        <w:rPr>
          <w:sz w:val="28"/>
          <w:szCs w:val="28"/>
        </w:rPr>
        <w:t>Под лексическими нормами обычно понимается правильность выбора слова и уместность применения его в общеизвестном значении и в общепр</w:t>
      </w:r>
      <w:r w:rsidRPr="008D470A">
        <w:rPr>
          <w:sz w:val="28"/>
          <w:szCs w:val="28"/>
        </w:rPr>
        <w:t>и</w:t>
      </w:r>
      <w:r w:rsidRPr="008D470A">
        <w:rPr>
          <w:sz w:val="28"/>
          <w:szCs w:val="28"/>
        </w:rPr>
        <w:t>нятых сочетаниях.</w:t>
      </w:r>
    </w:p>
    <w:p w:rsidR="00E0108F" w:rsidRPr="008D470A" w:rsidRDefault="00E0108F" w:rsidP="00D91001">
      <w:pPr>
        <w:spacing w:line="360" w:lineRule="auto"/>
        <w:ind w:firstLine="567"/>
        <w:rPr>
          <w:sz w:val="28"/>
          <w:szCs w:val="28"/>
        </w:rPr>
      </w:pPr>
      <w:r w:rsidRPr="008D470A">
        <w:rPr>
          <w:sz w:val="28"/>
          <w:szCs w:val="28"/>
        </w:rPr>
        <w:t>Особая важность соблюдения лексических норм определяется не только культурно-престижными факторами, но и необходимостью полного взаим</w:t>
      </w:r>
      <w:r w:rsidRPr="008D470A">
        <w:rPr>
          <w:sz w:val="28"/>
          <w:szCs w:val="28"/>
        </w:rPr>
        <w:t>о</w:t>
      </w:r>
      <w:r w:rsidRPr="008D470A">
        <w:rPr>
          <w:sz w:val="28"/>
          <w:szCs w:val="28"/>
        </w:rPr>
        <w:t>понимания между говорящим (пишущим) и слушающим (читающим), что, в свою очередь, составляет саму суть языкового общения.</w:t>
      </w:r>
    </w:p>
    <w:p w:rsidR="00D43A14" w:rsidRDefault="00D43A14" w:rsidP="00D91001">
      <w:pPr>
        <w:spacing w:line="360" w:lineRule="auto"/>
        <w:ind w:firstLine="567"/>
        <w:rPr>
          <w:b/>
          <w:bCs/>
          <w:iCs/>
          <w:sz w:val="28"/>
          <w:szCs w:val="28"/>
        </w:rPr>
      </w:pPr>
    </w:p>
    <w:p w:rsidR="00E0108F" w:rsidRPr="00D91001" w:rsidRDefault="00D91001" w:rsidP="009F515F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Задание 1 </w:t>
      </w:r>
      <w:r w:rsidR="00E0108F" w:rsidRPr="00D91001">
        <w:rPr>
          <w:b/>
          <w:bCs/>
          <w:iCs/>
          <w:sz w:val="28"/>
          <w:szCs w:val="28"/>
        </w:rPr>
        <w:t>Отметьте случаи неуместного употребления слов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8D470A">
        <w:rPr>
          <w:spacing w:val="-4"/>
          <w:sz w:val="28"/>
          <w:szCs w:val="28"/>
        </w:rPr>
        <w:t>Новые железные дороги возникнут в трудных для освоения районах.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Мы заботимся об улучшении качества продукции.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Чугуевке прошел  форум животноводов.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этой книге рассказывается о плеяде великих музыкантов.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48" w:lineRule="auto"/>
        <w:ind w:left="0" w:firstLine="567"/>
        <w:rPr>
          <w:spacing w:val="-4"/>
          <w:sz w:val="28"/>
          <w:szCs w:val="28"/>
        </w:rPr>
      </w:pPr>
      <w:r w:rsidRPr="008D470A">
        <w:rPr>
          <w:spacing w:val="-4"/>
          <w:sz w:val="28"/>
          <w:szCs w:val="28"/>
        </w:rPr>
        <w:t>В Древнем Риме недовольные законами плебеи устраивали митинги.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Спортивные общества имеют большое значение.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Спортивные общества играют большое значение.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Я хочу продолжить семейную династию.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Я хочу продолжить семейную традицию.</w:t>
      </w:r>
    </w:p>
    <w:p w:rsidR="00E0108F" w:rsidRPr="008D470A" w:rsidRDefault="00E0108F" w:rsidP="00C2039C">
      <w:pPr>
        <w:numPr>
          <w:ilvl w:val="0"/>
          <w:numId w:val="7"/>
        </w:numPr>
        <w:tabs>
          <w:tab w:val="left" w:pos="770"/>
          <w:tab w:val="left" w:pos="90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Заведующая библиотекой ведет с читателями тесную связь.</w:t>
      </w:r>
    </w:p>
    <w:p w:rsidR="00E736BA" w:rsidRDefault="00E736BA" w:rsidP="00515587">
      <w:pPr>
        <w:spacing w:line="348" w:lineRule="auto"/>
        <w:ind w:firstLine="567"/>
        <w:rPr>
          <w:b/>
          <w:bCs/>
          <w:iCs/>
          <w:sz w:val="28"/>
          <w:szCs w:val="28"/>
        </w:rPr>
      </w:pPr>
    </w:p>
    <w:p w:rsidR="00E0108F" w:rsidRPr="00D91001" w:rsidRDefault="00D91001" w:rsidP="009F515F">
      <w:pPr>
        <w:spacing w:line="348" w:lineRule="auto"/>
        <w:ind w:firstLine="567"/>
        <w:rPr>
          <w:b/>
          <w:bCs/>
          <w:iCs/>
          <w:sz w:val="28"/>
          <w:szCs w:val="28"/>
        </w:rPr>
      </w:pPr>
      <w:r w:rsidRPr="00D91001">
        <w:rPr>
          <w:b/>
          <w:bCs/>
          <w:iCs/>
          <w:sz w:val="28"/>
          <w:szCs w:val="28"/>
        </w:rPr>
        <w:t xml:space="preserve">Задание 2 </w:t>
      </w:r>
      <w:r w:rsidR="00E0108F" w:rsidRPr="00D91001">
        <w:rPr>
          <w:b/>
          <w:bCs/>
          <w:iCs/>
          <w:sz w:val="28"/>
          <w:szCs w:val="28"/>
        </w:rPr>
        <w:t>Отметьте номера предложений с речевыми ошибками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Девочка окунула мордочку голодного котенка в молоко.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Радушные хозяева потчуют гостей разнообразными национальными блюдами.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Радушные хозяева потчуют гостей разнообразным подбором н</w:t>
      </w:r>
      <w:r w:rsidRPr="008D470A">
        <w:rPr>
          <w:sz w:val="28"/>
          <w:szCs w:val="28"/>
        </w:rPr>
        <w:t>а</w:t>
      </w:r>
      <w:r w:rsidRPr="008D470A">
        <w:rPr>
          <w:sz w:val="28"/>
          <w:szCs w:val="28"/>
        </w:rPr>
        <w:t>циональных блюд.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заключении рассказчик рассказал нам очень смешную историю.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Слово пергамент происходит от названия города Пергама в Малой Азии, где был изобретен этот материал.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Эта идея мне гармонирует.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Данные функции поручаются отделу рекламы.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Котловина произвела на нас уютное впечатление.</w:t>
      </w:r>
    </w:p>
    <w:p w:rsidR="00E0108F" w:rsidRPr="008D470A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Подготовку студентов лимитирует недостаток учебников.</w:t>
      </w:r>
    </w:p>
    <w:p w:rsidR="00E0108F" w:rsidRDefault="00E0108F" w:rsidP="00C2039C">
      <w:pPr>
        <w:numPr>
          <w:ilvl w:val="0"/>
          <w:numId w:val="8"/>
        </w:numPr>
        <w:tabs>
          <w:tab w:val="clear" w:pos="720"/>
          <w:tab w:val="left" w:pos="1134"/>
        </w:tabs>
        <w:spacing w:line="348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 xml:space="preserve"> В функции агронома входит стимулирование урожайности.</w:t>
      </w:r>
    </w:p>
    <w:p w:rsidR="00E736BA" w:rsidRDefault="00E736BA" w:rsidP="00515587">
      <w:pPr>
        <w:tabs>
          <w:tab w:val="left" w:pos="1134"/>
          <w:tab w:val="left" w:pos="15735"/>
        </w:tabs>
        <w:spacing w:line="348" w:lineRule="auto"/>
        <w:ind w:firstLine="567"/>
        <w:rPr>
          <w:sz w:val="28"/>
          <w:szCs w:val="28"/>
        </w:rPr>
      </w:pPr>
    </w:p>
    <w:p w:rsidR="009F515F" w:rsidRPr="008D470A" w:rsidRDefault="009F515F" w:rsidP="00515587">
      <w:pPr>
        <w:tabs>
          <w:tab w:val="left" w:pos="1134"/>
          <w:tab w:val="left" w:pos="15735"/>
        </w:tabs>
        <w:spacing w:line="348" w:lineRule="auto"/>
        <w:ind w:firstLine="567"/>
        <w:rPr>
          <w:sz w:val="28"/>
          <w:szCs w:val="28"/>
        </w:rPr>
      </w:pPr>
    </w:p>
    <w:p w:rsidR="00E0108F" w:rsidRPr="00E736BA" w:rsidRDefault="00E736BA" w:rsidP="009F515F">
      <w:pPr>
        <w:pStyle w:val="36"/>
        <w:tabs>
          <w:tab w:val="left" w:pos="113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36B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Задание 3 </w:t>
      </w:r>
      <w:r w:rsidR="00E0108F" w:rsidRPr="00E736BA">
        <w:rPr>
          <w:rFonts w:ascii="Times New Roman" w:hAnsi="Times New Roman" w:cs="Times New Roman"/>
          <w:b/>
          <w:sz w:val="28"/>
          <w:szCs w:val="28"/>
        </w:rPr>
        <w:t>Оцените уместность использования иностранных слов в  предложениях</w:t>
      </w:r>
    </w:p>
    <w:p w:rsidR="00E0108F" w:rsidRPr="008D470A" w:rsidRDefault="00E0108F" w:rsidP="00C2039C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Девушка конфиденциально призналась подруге, что влюблена.</w:t>
      </w:r>
    </w:p>
    <w:p w:rsidR="00E0108F" w:rsidRPr="008D470A" w:rsidRDefault="00E0108F" w:rsidP="00C2039C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Я очень конспективно говорил.</w:t>
      </w:r>
    </w:p>
    <w:p w:rsidR="00E0108F" w:rsidRPr="008D470A" w:rsidRDefault="00E0108F" w:rsidP="00C2039C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Студенты-заочники ограничены лимитом времени.</w:t>
      </w:r>
    </w:p>
    <w:p w:rsidR="00E0108F" w:rsidRPr="008D470A" w:rsidRDefault="00E0108F" w:rsidP="00C2039C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По улице двигалась кавалькада машин.</w:t>
      </w:r>
    </w:p>
    <w:p w:rsidR="00E0108F" w:rsidRPr="008D470A" w:rsidRDefault="00E0108F" w:rsidP="00C2039C">
      <w:pPr>
        <w:numPr>
          <w:ilvl w:val="0"/>
          <w:numId w:val="9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В старину все деревенские новости концентрировались у колодца.</w:t>
      </w:r>
    </w:p>
    <w:p w:rsidR="00E0108F" w:rsidRPr="00E736BA" w:rsidRDefault="00E736BA" w:rsidP="009F515F">
      <w:pPr>
        <w:tabs>
          <w:tab w:val="left" w:pos="1134"/>
        </w:tabs>
        <w:spacing w:line="360" w:lineRule="auto"/>
        <w:ind w:firstLine="567"/>
        <w:rPr>
          <w:b/>
          <w:bCs/>
          <w:iCs/>
          <w:sz w:val="28"/>
          <w:szCs w:val="28"/>
        </w:rPr>
      </w:pPr>
      <w:r w:rsidRPr="00E736BA">
        <w:rPr>
          <w:b/>
          <w:bCs/>
          <w:iCs/>
          <w:sz w:val="28"/>
          <w:szCs w:val="28"/>
        </w:rPr>
        <w:t xml:space="preserve">Задание 4 </w:t>
      </w:r>
      <w:r w:rsidR="00E0108F" w:rsidRPr="00E736BA">
        <w:rPr>
          <w:b/>
          <w:bCs/>
          <w:iCs/>
          <w:sz w:val="28"/>
          <w:szCs w:val="28"/>
        </w:rPr>
        <w:t>О</w:t>
      </w:r>
      <w:r w:rsidR="00E0108F" w:rsidRPr="00E736BA">
        <w:rPr>
          <w:b/>
          <w:bCs/>
          <w:iCs/>
          <w:spacing w:val="-4"/>
          <w:sz w:val="28"/>
          <w:szCs w:val="28"/>
        </w:rPr>
        <w:t>тметьте случаи нарушения лексической сочетаемости</w:t>
      </w:r>
    </w:p>
    <w:p w:rsidR="00E0108F" w:rsidRPr="008D470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Следует уделить значение изучаемому материалу.</w:t>
      </w:r>
    </w:p>
    <w:p w:rsidR="00E0108F" w:rsidRPr="008D470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Занятия со словарями позволят вам повысить кругозор.</w:t>
      </w:r>
    </w:p>
    <w:p w:rsidR="00E0108F" w:rsidRPr="008D470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Очередная встреча односельчан была созвана в мае.</w:t>
      </w:r>
    </w:p>
    <w:p w:rsidR="00E0108F" w:rsidRPr="008D470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D470A">
        <w:rPr>
          <w:sz w:val="28"/>
          <w:szCs w:val="28"/>
        </w:rPr>
        <w:t>Следует предпринять меры к неплательщикам.</w:t>
      </w:r>
    </w:p>
    <w:p w:rsidR="00E0108F" w:rsidRPr="00E736B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С него взыскали материальный ущерб в пользу потерпевших.</w:t>
      </w:r>
    </w:p>
    <w:p w:rsidR="00E0108F" w:rsidRPr="00E736B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Я лежал не смыкая взгляда.</w:t>
      </w:r>
    </w:p>
    <w:p w:rsidR="00E0108F" w:rsidRPr="00E736B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Руководители обратили внимание на достигнутые недостатки.</w:t>
      </w:r>
    </w:p>
    <w:p w:rsidR="00E0108F" w:rsidRPr="00E736B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Благодаря пожару мы остались без дома.</w:t>
      </w:r>
    </w:p>
    <w:p w:rsidR="00E0108F" w:rsidRPr="00E736BA" w:rsidRDefault="00E0108F" w:rsidP="00C2039C">
      <w:pPr>
        <w:numPr>
          <w:ilvl w:val="0"/>
          <w:numId w:val="10"/>
        </w:numPr>
        <w:tabs>
          <w:tab w:val="clear" w:pos="72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Музыкант заслужил известность не только у себя на родине, но и далеко за ее пределами.</w:t>
      </w:r>
    </w:p>
    <w:p w:rsidR="00E0108F" w:rsidRPr="00E736BA" w:rsidRDefault="00E0108F" w:rsidP="00C2039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Этот вопрос не играет значения в решении поставленной задачи.</w:t>
      </w:r>
    </w:p>
    <w:p w:rsidR="00E0108F" w:rsidRDefault="00E0108F" w:rsidP="009F515F">
      <w:pPr>
        <w:spacing w:line="360" w:lineRule="auto"/>
        <w:ind w:left="360"/>
        <w:rPr>
          <w:sz w:val="32"/>
        </w:rPr>
      </w:pPr>
    </w:p>
    <w:p w:rsidR="00E0108F" w:rsidRPr="00E736BA" w:rsidRDefault="00E736BA" w:rsidP="009F515F">
      <w:pPr>
        <w:spacing w:line="360" w:lineRule="auto"/>
        <w:ind w:firstLine="567"/>
        <w:rPr>
          <w:b/>
          <w:bCs/>
          <w:iCs/>
          <w:sz w:val="28"/>
          <w:szCs w:val="28"/>
        </w:rPr>
      </w:pPr>
      <w:r w:rsidRPr="00E736BA">
        <w:rPr>
          <w:b/>
          <w:bCs/>
          <w:iCs/>
          <w:sz w:val="28"/>
          <w:szCs w:val="28"/>
        </w:rPr>
        <w:t xml:space="preserve">Задание 5 </w:t>
      </w:r>
      <w:r w:rsidR="00E0108F" w:rsidRPr="00E736BA">
        <w:rPr>
          <w:b/>
          <w:bCs/>
          <w:iCs/>
          <w:sz w:val="28"/>
          <w:szCs w:val="28"/>
        </w:rPr>
        <w:t xml:space="preserve"> Выберите среди паронимов подходящее по смыслу слово.  Подчеркните его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(Командированные, командировочные) курсанты обеспечиваются общежитием.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Фирма строит печи с (гарантированной, гарантийной)  теплоотдачей.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Слово (представляется, предоставляется) докладчику Иванову.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Напрягая последние (усилия, силы), я закончил писать реферат.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lastRenderedPageBreak/>
        <w:t>Близорукость может продолжать увеличиваться в течение всей жизни – это (прогрессивная, прогрессирующая) близорукость.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Самоотверженный (поступок, проступок) совершил этот паренек на пожаре.</w:t>
      </w:r>
    </w:p>
    <w:p w:rsidR="00E0108F" w:rsidRPr="00E736BA" w:rsidRDefault="00E0108F" w:rsidP="00C2039C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Новая (практическая, практичная) обувь продается в обувном отделе магазина.</w:t>
      </w:r>
    </w:p>
    <w:p w:rsidR="00B24DC6" w:rsidRPr="00E736BA" w:rsidRDefault="00B24DC6" w:rsidP="009F515F">
      <w:pPr>
        <w:spacing w:line="360" w:lineRule="auto"/>
        <w:ind w:left="539"/>
        <w:rPr>
          <w:sz w:val="28"/>
          <w:szCs w:val="28"/>
        </w:rPr>
      </w:pPr>
    </w:p>
    <w:p w:rsidR="00E0108F" w:rsidRPr="000C3DEF" w:rsidRDefault="00E736BA" w:rsidP="009F515F">
      <w:pPr>
        <w:spacing w:line="360" w:lineRule="auto"/>
        <w:ind w:firstLine="567"/>
        <w:rPr>
          <w:b/>
          <w:bCs/>
          <w:iCs/>
          <w:spacing w:val="6"/>
          <w:sz w:val="28"/>
          <w:szCs w:val="28"/>
        </w:rPr>
      </w:pPr>
      <w:r w:rsidRPr="000C3DEF">
        <w:rPr>
          <w:b/>
          <w:bCs/>
          <w:iCs/>
          <w:spacing w:val="6"/>
          <w:sz w:val="28"/>
          <w:szCs w:val="28"/>
        </w:rPr>
        <w:t xml:space="preserve">Задание 6 </w:t>
      </w:r>
      <w:r w:rsidR="00E0108F" w:rsidRPr="000C3DEF">
        <w:rPr>
          <w:b/>
          <w:bCs/>
          <w:iCs/>
          <w:spacing w:val="6"/>
          <w:sz w:val="28"/>
          <w:szCs w:val="28"/>
        </w:rPr>
        <w:t xml:space="preserve">Оцените комические ситуации, вызванные смешением </w:t>
      </w:r>
      <w:r w:rsidR="000C3DEF" w:rsidRPr="00030780">
        <w:rPr>
          <w:b/>
          <w:bCs/>
          <w:iCs/>
          <w:spacing w:val="6"/>
          <w:sz w:val="28"/>
          <w:szCs w:val="28"/>
        </w:rPr>
        <w:br/>
      </w:r>
      <w:r w:rsidR="00E0108F" w:rsidRPr="000C3DEF">
        <w:rPr>
          <w:b/>
          <w:bCs/>
          <w:iCs/>
          <w:spacing w:val="6"/>
          <w:sz w:val="28"/>
          <w:szCs w:val="28"/>
        </w:rPr>
        <w:t xml:space="preserve">паронимов </w:t>
      </w:r>
    </w:p>
    <w:p w:rsidR="00E0108F" w:rsidRPr="00E736BA" w:rsidRDefault="00E0108F" w:rsidP="00C2039C">
      <w:pPr>
        <w:numPr>
          <w:ilvl w:val="0"/>
          <w:numId w:val="12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Врач-некролог вылечит вас от алкоголизма.</w:t>
      </w:r>
    </w:p>
    <w:p w:rsidR="00E0108F" w:rsidRPr="00E736BA" w:rsidRDefault="00E0108F" w:rsidP="00C2039C">
      <w:pPr>
        <w:numPr>
          <w:ilvl w:val="0"/>
          <w:numId w:val="12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Мужчинам с голым торцом пиво не отпускается.</w:t>
      </w:r>
    </w:p>
    <w:p w:rsidR="00E0108F" w:rsidRPr="00E736BA" w:rsidRDefault="00E0108F" w:rsidP="00C2039C">
      <w:pPr>
        <w:numPr>
          <w:ilvl w:val="0"/>
          <w:numId w:val="12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Освежевание головы не роскошь, а гигиена (реклама в пари</w:t>
      </w:r>
      <w:r w:rsidRPr="00E736BA">
        <w:rPr>
          <w:spacing w:val="4"/>
          <w:sz w:val="28"/>
          <w:szCs w:val="28"/>
        </w:rPr>
        <w:t>к</w:t>
      </w:r>
      <w:r w:rsidRPr="00E736BA">
        <w:rPr>
          <w:spacing w:val="4"/>
          <w:sz w:val="28"/>
          <w:szCs w:val="28"/>
        </w:rPr>
        <w:t>махерской).</w:t>
      </w:r>
    </w:p>
    <w:p w:rsidR="00E0108F" w:rsidRPr="00E736BA" w:rsidRDefault="00E0108F" w:rsidP="00C2039C">
      <w:pPr>
        <w:numPr>
          <w:ilvl w:val="0"/>
          <w:numId w:val="12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Будем бороться до последнего  издыхания.</w:t>
      </w:r>
    </w:p>
    <w:p w:rsidR="00E0108F" w:rsidRPr="00E736BA" w:rsidRDefault="00E0108F" w:rsidP="00C2039C">
      <w:pPr>
        <w:numPr>
          <w:ilvl w:val="0"/>
          <w:numId w:val="12"/>
        </w:numPr>
        <w:tabs>
          <w:tab w:val="clear" w:pos="720"/>
          <w:tab w:val="left" w:pos="1134"/>
        </w:tabs>
        <w:spacing w:line="360" w:lineRule="auto"/>
        <w:ind w:left="0" w:firstLine="539"/>
        <w:rPr>
          <w:spacing w:val="4"/>
          <w:sz w:val="28"/>
          <w:szCs w:val="28"/>
        </w:rPr>
      </w:pPr>
      <w:r w:rsidRPr="00E736BA">
        <w:rPr>
          <w:spacing w:val="4"/>
          <w:sz w:val="28"/>
          <w:szCs w:val="28"/>
        </w:rPr>
        <w:t>Вы уже ходили вешаться?</w:t>
      </w:r>
    </w:p>
    <w:p w:rsidR="009C5F70" w:rsidRDefault="009C5F70" w:rsidP="009F515F">
      <w:pPr>
        <w:spacing w:line="360" w:lineRule="auto"/>
        <w:ind w:firstLine="567"/>
        <w:rPr>
          <w:b/>
          <w:bCs/>
          <w:iCs/>
          <w:sz w:val="28"/>
          <w:szCs w:val="28"/>
          <w:lang w:val="en-US"/>
        </w:rPr>
      </w:pPr>
    </w:p>
    <w:p w:rsidR="00E0108F" w:rsidRPr="00D43A14" w:rsidRDefault="00D43A14" w:rsidP="009F515F">
      <w:pPr>
        <w:spacing w:line="360" w:lineRule="auto"/>
        <w:ind w:firstLine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Задание 7 </w:t>
      </w:r>
      <w:r w:rsidR="00E0108F" w:rsidRPr="00D43A14">
        <w:rPr>
          <w:b/>
          <w:bCs/>
          <w:iCs/>
          <w:sz w:val="28"/>
          <w:szCs w:val="28"/>
        </w:rPr>
        <w:t>Подчеркните неологизмы (новые слова в русском языке), встретившиеся вам в предложениях. С какой целью они используются здесь авторами?</w:t>
      </w:r>
    </w:p>
    <w:p w:rsidR="00E0108F" w:rsidRPr="00E736BA" w:rsidRDefault="00E0108F" w:rsidP="00C2039C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Товарищи спортсмены, жеребьевка продолжается. Кто отжереби</w:t>
      </w:r>
      <w:r w:rsidRPr="00E736BA">
        <w:rPr>
          <w:sz w:val="28"/>
          <w:szCs w:val="28"/>
        </w:rPr>
        <w:t>л</w:t>
      </w:r>
      <w:r w:rsidRPr="00E736BA">
        <w:rPr>
          <w:sz w:val="28"/>
          <w:szCs w:val="28"/>
        </w:rPr>
        <w:t>ся, подойдите к своим машинам.</w:t>
      </w:r>
    </w:p>
    <w:p w:rsidR="00E0108F" w:rsidRPr="00E736BA" w:rsidRDefault="00E0108F" w:rsidP="00C2039C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Товарищи, во многих из нас еще сильны элементы детсадизма.</w:t>
      </w:r>
    </w:p>
    <w:p w:rsidR="00E0108F" w:rsidRPr="00E736BA" w:rsidRDefault="00E0108F" w:rsidP="00C2039C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Несмотря на то, что склад был особачен, материальные ценности похищены.</w:t>
      </w:r>
    </w:p>
    <w:p w:rsidR="00E0108F" w:rsidRPr="00E736BA" w:rsidRDefault="00E0108F" w:rsidP="00C2039C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567"/>
        <w:rPr>
          <w:spacing w:val="-4"/>
          <w:sz w:val="28"/>
          <w:szCs w:val="28"/>
        </w:rPr>
      </w:pPr>
      <w:r w:rsidRPr="00E736BA">
        <w:rPr>
          <w:spacing w:val="-4"/>
          <w:sz w:val="28"/>
          <w:szCs w:val="28"/>
        </w:rPr>
        <w:t>Для такого замечательного фильма выбрали несмотрибельное время.</w:t>
      </w:r>
    </w:p>
    <w:p w:rsidR="00E0108F" w:rsidRPr="00E736BA" w:rsidRDefault="00E0108F" w:rsidP="00C2039C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E736BA">
        <w:rPr>
          <w:sz w:val="28"/>
          <w:szCs w:val="28"/>
        </w:rPr>
        <w:t>Завскладом всех врачей охалатила вовремя.</w:t>
      </w:r>
    </w:p>
    <w:p w:rsidR="00E0108F" w:rsidRPr="00D43A14" w:rsidRDefault="00E0108F" w:rsidP="009F515F">
      <w:pPr>
        <w:pStyle w:val="24"/>
        <w:spacing w:line="360" w:lineRule="auto"/>
        <w:ind w:firstLine="567"/>
        <w:rPr>
          <w:i/>
          <w:szCs w:val="28"/>
        </w:rPr>
      </w:pPr>
      <w:r w:rsidRPr="00D43A14">
        <w:rPr>
          <w:i/>
          <w:szCs w:val="28"/>
        </w:rPr>
        <w:t>Согласны ли вы с тем, что неологизмы следует создавать  в соотве</w:t>
      </w:r>
      <w:r w:rsidRPr="00D43A14">
        <w:rPr>
          <w:i/>
          <w:szCs w:val="28"/>
        </w:rPr>
        <w:t>т</w:t>
      </w:r>
      <w:r w:rsidRPr="00D43A14">
        <w:rPr>
          <w:i/>
          <w:szCs w:val="28"/>
        </w:rPr>
        <w:t>ствии с литературно-языковыми нормами и обращение к ним всегда должно быть стилистически мотивировано (уместно)?</w:t>
      </w:r>
    </w:p>
    <w:p w:rsidR="00E0108F" w:rsidRPr="00092BFC" w:rsidRDefault="00E0108F" w:rsidP="009F515F">
      <w:pPr>
        <w:pStyle w:val="24"/>
        <w:spacing w:line="348" w:lineRule="auto"/>
        <w:ind w:firstLine="567"/>
        <w:rPr>
          <w:b/>
          <w:bCs/>
          <w:iCs/>
          <w:spacing w:val="6"/>
          <w:szCs w:val="28"/>
        </w:rPr>
      </w:pPr>
      <w:r w:rsidRPr="00092BFC">
        <w:rPr>
          <w:b/>
          <w:bCs/>
          <w:spacing w:val="6"/>
          <w:szCs w:val="28"/>
        </w:rPr>
        <w:lastRenderedPageBreak/>
        <w:t xml:space="preserve">Задание 8 </w:t>
      </w:r>
      <w:r w:rsidRPr="00092BFC">
        <w:rPr>
          <w:b/>
          <w:bCs/>
          <w:iCs/>
          <w:spacing w:val="6"/>
          <w:szCs w:val="28"/>
        </w:rPr>
        <w:t xml:space="preserve">В каком предложении иноязычное слово употреблено </w:t>
      </w:r>
      <w:r w:rsidR="00092BFC" w:rsidRPr="00030780">
        <w:rPr>
          <w:b/>
          <w:bCs/>
          <w:iCs/>
          <w:spacing w:val="6"/>
          <w:szCs w:val="28"/>
        </w:rPr>
        <w:br/>
      </w:r>
      <w:r w:rsidRPr="00092BFC">
        <w:rPr>
          <w:b/>
          <w:bCs/>
          <w:iCs/>
          <w:spacing w:val="6"/>
          <w:szCs w:val="28"/>
        </w:rPr>
        <w:t>неуместно?</w:t>
      </w:r>
    </w:p>
    <w:p w:rsidR="00E0108F" w:rsidRPr="00DB685B" w:rsidRDefault="00E0108F" w:rsidP="00C2039C">
      <w:pPr>
        <w:pStyle w:val="af7"/>
        <w:numPr>
          <w:ilvl w:val="0"/>
          <w:numId w:val="30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Кавалерийский авангард двигался впереди полков первой линии.</w:t>
      </w:r>
    </w:p>
    <w:p w:rsidR="00E0108F" w:rsidRPr="00DB685B" w:rsidRDefault="00E0108F" w:rsidP="00C2039C">
      <w:pPr>
        <w:pStyle w:val="af7"/>
        <w:numPr>
          <w:ilvl w:val="0"/>
          <w:numId w:val="30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Малыш во всем имитировал старшему брату.</w:t>
      </w:r>
    </w:p>
    <w:p w:rsidR="00E0108F" w:rsidRPr="00DB685B" w:rsidRDefault="00E0108F" w:rsidP="00C2039C">
      <w:pPr>
        <w:pStyle w:val="af7"/>
        <w:numPr>
          <w:ilvl w:val="0"/>
          <w:numId w:val="30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Рассказывают, что акулы стали настолько агрессивными, что нап</w:t>
      </w:r>
      <w:r w:rsidRPr="00DB685B">
        <w:rPr>
          <w:rFonts w:ascii="Times New Roman" w:hAnsi="Times New Roman" w:cs="Times New Roman"/>
          <w:sz w:val="28"/>
          <w:szCs w:val="28"/>
        </w:rPr>
        <w:t>а</w:t>
      </w:r>
      <w:r w:rsidRPr="00DB685B">
        <w:rPr>
          <w:rFonts w:ascii="Times New Roman" w:hAnsi="Times New Roman" w:cs="Times New Roman"/>
          <w:sz w:val="28"/>
          <w:szCs w:val="28"/>
        </w:rPr>
        <w:t>дают на лодки.</w:t>
      </w:r>
    </w:p>
    <w:p w:rsidR="00E0108F" w:rsidRPr="00DB685B" w:rsidRDefault="00E0108F" w:rsidP="00C2039C">
      <w:pPr>
        <w:pStyle w:val="af7"/>
        <w:numPr>
          <w:ilvl w:val="0"/>
          <w:numId w:val="30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685B">
        <w:rPr>
          <w:rFonts w:ascii="Times New Roman" w:hAnsi="Times New Roman" w:cs="Times New Roman"/>
          <w:sz w:val="28"/>
          <w:szCs w:val="28"/>
        </w:rPr>
        <w:t>Родители оппонировали против моего решения поступать в вуз.</w:t>
      </w:r>
    </w:p>
    <w:p w:rsidR="009F515F" w:rsidRDefault="009F515F" w:rsidP="00F17EF5">
      <w:pPr>
        <w:spacing w:line="360" w:lineRule="auto"/>
        <w:ind w:firstLine="0"/>
        <w:jc w:val="left"/>
        <w:rPr>
          <w:bCs/>
          <w:sz w:val="28"/>
          <w:szCs w:val="28"/>
        </w:rPr>
      </w:pPr>
    </w:p>
    <w:p w:rsidR="00DB685B" w:rsidRPr="00B24DC6" w:rsidRDefault="00B24DC6" w:rsidP="00F17EF5">
      <w:pPr>
        <w:spacing w:line="36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ДИАГНОСТИЧЕСКИЙ ТЕСТ № 2</w:t>
      </w:r>
    </w:p>
    <w:p w:rsidR="00DB685B" w:rsidRPr="00F17EF5" w:rsidRDefault="00DB685B" w:rsidP="00F17EF5">
      <w:pPr>
        <w:spacing w:line="360" w:lineRule="auto"/>
        <w:ind w:firstLine="567"/>
        <w:jc w:val="left"/>
        <w:rPr>
          <w:b/>
          <w:bCs/>
          <w:i/>
          <w:iCs/>
          <w:sz w:val="28"/>
          <w:szCs w:val="28"/>
        </w:rPr>
      </w:pPr>
    </w:p>
    <w:p w:rsidR="00E0108F" w:rsidRPr="00F17EF5" w:rsidRDefault="00E0108F" w:rsidP="009F515F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  <w:r w:rsidRPr="009F515F">
        <w:rPr>
          <w:b/>
          <w:bCs/>
          <w:iCs/>
          <w:sz w:val="28"/>
          <w:szCs w:val="28"/>
        </w:rPr>
        <w:t>ТЕМА:</w:t>
      </w:r>
      <w:r w:rsidRPr="00F17EF5">
        <w:rPr>
          <w:sz w:val="28"/>
          <w:szCs w:val="28"/>
        </w:rPr>
        <w:t xml:space="preserve"> </w:t>
      </w:r>
      <w:r w:rsidRPr="00F17EF5">
        <w:rPr>
          <w:rFonts w:eastAsia="Arial Unicode MS"/>
          <w:b/>
          <w:bCs/>
          <w:sz w:val="28"/>
          <w:szCs w:val="28"/>
        </w:rPr>
        <w:t>«Нормы ударения»</w:t>
      </w:r>
    </w:p>
    <w:p w:rsidR="00E0108F" w:rsidRPr="00F17EF5" w:rsidRDefault="00E0108F" w:rsidP="00F17EF5">
      <w:pPr>
        <w:spacing w:line="360" w:lineRule="auto"/>
        <w:ind w:firstLine="567"/>
        <w:rPr>
          <w:sz w:val="28"/>
          <w:szCs w:val="28"/>
        </w:rPr>
      </w:pPr>
      <w:r w:rsidRPr="00F17EF5">
        <w:rPr>
          <w:sz w:val="28"/>
          <w:szCs w:val="28"/>
        </w:rPr>
        <w:t>Правильная постановка ударения является необходимым признаком культурной, грамотной речи.</w:t>
      </w:r>
    </w:p>
    <w:p w:rsidR="00E0108F" w:rsidRPr="00F17EF5" w:rsidRDefault="00E0108F" w:rsidP="00F17EF5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7EF5">
        <w:rPr>
          <w:rFonts w:ascii="Times New Roman" w:hAnsi="Times New Roman" w:cs="Times New Roman"/>
          <w:sz w:val="28"/>
          <w:szCs w:val="28"/>
        </w:rPr>
        <w:t>Особенности и функции ударения изучает акцентология. Акцентолог</w:t>
      </w:r>
      <w:r w:rsidRPr="00F17EF5">
        <w:rPr>
          <w:rFonts w:ascii="Times New Roman" w:hAnsi="Times New Roman" w:cs="Times New Roman"/>
          <w:sz w:val="28"/>
          <w:szCs w:val="28"/>
        </w:rPr>
        <w:t>и</w:t>
      </w:r>
      <w:r w:rsidRPr="00F17EF5">
        <w:rPr>
          <w:rFonts w:ascii="Times New Roman" w:hAnsi="Times New Roman" w:cs="Times New Roman"/>
          <w:sz w:val="28"/>
          <w:szCs w:val="28"/>
        </w:rPr>
        <w:t>ческая норма отражена в специальных словарях ударения или в орфоэпич</w:t>
      </w:r>
      <w:r w:rsidRPr="00F17EF5">
        <w:rPr>
          <w:rFonts w:ascii="Times New Roman" w:hAnsi="Times New Roman" w:cs="Times New Roman"/>
          <w:sz w:val="28"/>
          <w:szCs w:val="28"/>
        </w:rPr>
        <w:t>е</w:t>
      </w:r>
      <w:r w:rsidRPr="00F17EF5">
        <w:rPr>
          <w:rFonts w:ascii="Times New Roman" w:hAnsi="Times New Roman" w:cs="Times New Roman"/>
          <w:sz w:val="28"/>
          <w:szCs w:val="28"/>
        </w:rPr>
        <w:t>ских словарях, в которых даются варианты ударения, указываются варианты, находящиеся за  пределами литературной нормы, то есть вводятся запрет</w:t>
      </w:r>
      <w:r w:rsidRPr="00F17EF5">
        <w:rPr>
          <w:rFonts w:ascii="Times New Roman" w:hAnsi="Times New Roman" w:cs="Times New Roman"/>
          <w:sz w:val="28"/>
          <w:szCs w:val="28"/>
        </w:rPr>
        <w:t>и</w:t>
      </w:r>
      <w:r w:rsidRPr="00F17EF5">
        <w:rPr>
          <w:rFonts w:ascii="Times New Roman" w:hAnsi="Times New Roman" w:cs="Times New Roman"/>
          <w:sz w:val="28"/>
          <w:szCs w:val="28"/>
        </w:rPr>
        <w:t>тельные пометы (не рекомендуется, устаревающее, неправильно, грубо н</w:t>
      </w:r>
      <w:r w:rsidRPr="00F17EF5">
        <w:rPr>
          <w:rFonts w:ascii="Times New Roman" w:hAnsi="Times New Roman" w:cs="Times New Roman"/>
          <w:sz w:val="28"/>
          <w:szCs w:val="28"/>
        </w:rPr>
        <w:t>е</w:t>
      </w:r>
      <w:r w:rsidRPr="00F17EF5">
        <w:rPr>
          <w:rFonts w:ascii="Times New Roman" w:hAnsi="Times New Roman" w:cs="Times New Roman"/>
          <w:sz w:val="28"/>
          <w:szCs w:val="28"/>
        </w:rPr>
        <w:t>правильно).</w:t>
      </w:r>
    </w:p>
    <w:p w:rsidR="00FE344E" w:rsidRDefault="00FE344E" w:rsidP="00C66A10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108F" w:rsidRPr="00092BFC" w:rsidRDefault="00F17EF5" w:rsidP="009F515F">
      <w:pPr>
        <w:pStyle w:val="af3"/>
        <w:spacing w:after="0"/>
        <w:ind w:left="0"/>
        <w:rPr>
          <w:rFonts w:ascii="Times New Roman" w:hAnsi="Times New Roman" w:cs="Times New Roman"/>
          <w:spacing w:val="6"/>
          <w:sz w:val="28"/>
          <w:szCs w:val="28"/>
        </w:rPr>
      </w:pP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Задание 1</w:t>
      </w:r>
      <w:r w:rsidR="00E44953"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 </w:t>
      </w: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 Отметьте номера слов, в которых ударение падает на </w:t>
      </w:r>
      <w:r w:rsidR="00092BFC" w:rsidRPr="00030780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br/>
      </w: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последний слог</w:t>
      </w:r>
    </w:p>
    <w:tbl>
      <w:tblPr>
        <w:tblW w:w="0" w:type="auto"/>
        <w:jc w:val="center"/>
        <w:tblInd w:w="360" w:type="dxa"/>
        <w:tblLook w:val="0000"/>
      </w:tblPr>
      <w:tblGrid>
        <w:gridCol w:w="3097"/>
        <w:gridCol w:w="3185"/>
        <w:gridCol w:w="2928"/>
      </w:tblGrid>
      <w:tr w:rsidR="00E0108F" w:rsidRPr="00F17EF5" w:rsidTr="00962E0C">
        <w:trPr>
          <w:trHeight w:val="2008"/>
          <w:jc w:val="center"/>
        </w:trPr>
        <w:tc>
          <w:tcPr>
            <w:tcW w:w="3097" w:type="dxa"/>
          </w:tcPr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правы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весела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веселы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1099"/>
              </w:tabs>
              <w:spacing w:after="0"/>
              <w:ind w:left="0" w:firstLine="63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дорого</w:t>
            </w:r>
          </w:p>
        </w:tc>
        <w:tc>
          <w:tcPr>
            <w:tcW w:w="3185" w:type="dxa"/>
          </w:tcPr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светло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дешевы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дешева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915"/>
              </w:tabs>
              <w:spacing w:after="0"/>
              <w:ind w:left="0" w:firstLine="512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>светлы</w:t>
            </w:r>
          </w:p>
          <w:p w:rsidR="00E0108F" w:rsidRPr="00C66A10" w:rsidRDefault="00EA3F06" w:rsidP="00C2039C">
            <w:pPr>
              <w:pStyle w:val="af3"/>
              <w:numPr>
                <w:ilvl w:val="0"/>
                <w:numId w:val="14"/>
              </w:numPr>
              <w:tabs>
                <w:tab w:val="clear" w:pos="720"/>
                <w:tab w:val="left" w:pos="908"/>
              </w:tabs>
              <w:spacing w:after="0"/>
              <w:ind w:left="0" w:firstLine="51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0108F" w:rsidRPr="00C66A10">
              <w:rPr>
                <w:rFonts w:ascii="Times New Roman" w:hAnsi="Times New Roman" w:cs="Times New Roman"/>
                <w:sz w:val="28"/>
                <w:szCs w:val="28"/>
              </w:rPr>
              <w:t>задала</w:t>
            </w:r>
          </w:p>
        </w:tc>
        <w:tc>
          <w:tcPr>
            <w:tcW w:w="2928" w:type="dxa"/>
          </w:tcPr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задали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поняла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поняли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приняла</w:t>
            </w:r>
          </w:p>
          <w:p w:rsidR="00E0108F" w:rsidRPr="00C66A10" w:rsidRDefault="00E0108F" w:rsidP="00C2039C">
            <w:pPr>
              <w:pStyle w:val="af3"/>
              <w:numPr>
                <w:ilvl w:val="0"/>
                <w:numId w:val="14"/>
              </w:numPr>
              <w:tabs>
                <w:tab w:val="left" w:pos="812"/>
              </w:tabs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6A10">
              <w:rPr>
                <w:rFonts w:ascii="Times New Roman" w:hAnsi="Times New Roman" w:cs="Times New Roman"/>
                <w:sz w:val="28"/>
                <w:szCs w:val="28"/>
              </w:rPr>
              <w:t xml:space="preserve"> приняли</w:t>
            </w:r>
          </w:p>
        </w:tc>
      </w:tr>
    </w:tbl>
    <w:p w:rsidR="00C66A10" w:rsidRDefault="00C66A10" w:rsidP="00C66A10">
      <w:pPr>
        <w:pStyle w:val="af3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108F" w:rsidRPr="00C66A10" w:rsidRDefault="00C66A10" w:rsidP="009F515F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C66A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Задание 2 </w:t>
      </w:r>
      <w:r w:rsidR="00E0108F" w:rsidRPr="00C66A10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Проверьте правильность постановки ударения в словах.   </w:t>
      </w:r>
      <w:r w:rsidR="00092BFC" w:rsidRPr="00030780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br/>
      </w:r>
      <w:r w:rsidR="00E0108F" w:rsidRPr="00C66A10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Подчеркните слова, в которых ударение поставлено не верно</w:t>
      </w:r>
    </w:p>
    <w:p w:rsidR="00E0108F" w:rsidRPr="00C66A10" w:rsidRDefault="00E0108F" w:rsidP="00C66A10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Гофриро́ванный, докрасна́, трубопро́вод, ико́нопись, исповеда́ние, и</w:t>
      </w:r>
      <w:r w:rsidRPr="00C66A10">
        <w:rPr>
          <w:rFonts w:ascii="Times New Roman" w:hAnsi="Times New Roman" w:cs="Times New Roman"/>
          <w:sz w:val="28"/>
          <w:szCs w:val="28"/>
        </w:rPr>
        <w:t>с</w:t>
      </w:r>
      <w:r w:rsidRPr="00C66A10">
        <w:rPr>
          <w:rFonts w:ascii="Times New Roman" w:hAnsi="Times New Roman" w:cs="Times New Roman"/>
          <w:sz w:val="28"/>
          <w:szCs w:val="28"/>
        </w:rPr>
        <w:t>че́рпать, ката́лог, ка́шлянуть, кварта́л, ку́хонный, о́птовый, ми́зерный, жа́люзи, сре́дства, звони́шь, намере́ние, пле́сневеть, цепо́чка, хвоя́, доку́мент, обле́гчить, новоро́жденный, инду́стрия, ма́ркетинг, барме́н, продана́, до́говор, до́быча, осу́жденный, языко́вые (нормы).</w:t>
      </w:r>
    </w:p>
    <w:p w:rsidR="009F515F" w:rsidRDefault="009F515F" w:rsidP="00092BFC">
      <w:pPr>
        <w:pStyle w:val="af3"/>
        <w:spacing w:after="0"/>
        <w:ind w:left="0" w:firstLine="0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</w:p>
    <w:p w:rsidR="00E0108F" w:rsidRPr="00092BFC" w:rsidRDefault="00C66A10" w:rsidP="009F515F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  <w:r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Задание 3 </w:t>
      </w:r>
      <w:r w:rsidR="00E0108F"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Отметьте ряд слов, в каждом слове которого ударение </w:t>
      </w:r>
      <w:r w:rsidR="00092BFC" w:rsidRPr="00030780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br/>
      </w:r>
      <w:r w:rsidR="00E0108F" w:rsidRPr="00092BFC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поставлено верно</w:t>
      </w:r>
    </w:p>
    <w:p w:rsidR="00E0108F" w:rsidRPr="00C66A10" w:rsidRDefault="00E0108F" w:rsidP="00C2039C">
      <w:pPr>
        <w:pStyle w:val="af3"/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краси́вее, насме́шливее, со́вестливее, суро́вее, здорове́е</w:t>
      </w:r>
    </w:p>
    <w:p w:rsidR="00E0108F" w:rsidRPr="00C66A10" w:rsidRDefault="00E0108F" w:rsidP="00C2039C">
      <w:pPr>
        <w:pStyle w:val="af3"/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на́нял, на́няло, на́няла</w:t>
      </w:r>
    </w:p>
    <w:p w:rsidR="00E0108F" w:rsidRPr="00C66A10" w:rsidRDefault="00E0108F" w:rsidP="00C2039C">
      <w:pPr>
        <w:pStyle w:val="af3"/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при́нял, при́няла, при́няли</w:t>
      </w:r>
    </w:p>
    <w:p w:rsidR="00E0108F" w:rsidRPr="00C66A10" w:rsidRDefault="00E0108F" w:rsidP="00C2039C">
      <w:pPr>
        <w:pStyle w:val="af3"/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за́нял, за́няло, за́няли, заняла́</w:t>
      </w:r>
    </w:p>
    <w:p w:rsidR="00E0108F" w:rsidRPr="00C66A10" w:rsidRDefault="00E0108F" w:rsidP="00C2039C">
      <w:pPr>
        <w:pStyle w:val="af3"/>
        <w:numPr>
          <w:ilvl w:val="0"/>
          <w:numId w:val="1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зажила́, нажи́ла, прожи́ла, жила́</w:t>
      </w:r>
    </w:p>
    <w:p w:rsidR="00E0108F" w:rsidRPr="00C66A10" w:rsidRDefault="00E0108F" w:rsidP="00C2039C">
      <w:pPr>
        <w:pStyle w:val="af3"/>
        <w:numPr>
          <w:ilvl w:val="0"/>
          <w:numId w:val="15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6A10">
        <w:rPr>
          <w:rFonts w:ascii="Times New Roman" w:hAnsi="Times New Roman" w:cs="Times New Roman"/>
          <w:sz w:val="28"/>
          <w:szCs w:val="28"/>
        </w:rPr>
        <w:t>сбы́лся, сбыла́сь, сбыло́сь, сбы́лись.</w:t>
      </w:r>
    </w:p>
    <w:p w:rsidR="00C66A10" w:rsidRPr="00FE344E" w:rsidRDefault="00C66A10" w:rsidP="00FE344E">
      <w:pPr>
        <w:pStyle w:val="af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A10" w:rsidRDefault="00FE344E" w:rsidP="00382167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44E">
        <w:rPr>
          <w:rFonts w:ascii="Times New Roman" w:hAnsi="Times New Roman" w:cs="Times New Roman"/>
          <w:b/>
          <w:bCs/>
          <w:i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Подчеркните те слова в предложениях, в которых удар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ние поставлено верно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В магазине большой выбор торто́в.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Ломо́ть хлеба лежал на столе.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Он вышел из компьютерной се́ти.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Депутаты всех о́кругов собрали́сь в зале.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Этих должносте́й нет в списке.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Назначьте новую цену́.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Вы не правы́.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Алло, кто это зво́нит?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Преми́ровать сотрудников по итогам года.</w:t>
      </w:r>
    </w:p>
    <w:p w:rsidR="00E0108F" w:rsidRPr="00FE344E" w:rsidRDefault="00E0108F" w:rsidP="00C2039C">
      <w:pPr>
        <w:pStyle w:val="af3"/>
        <w:numPr>
          <w:ilvl w:val="0"/>
          <w:numId w:val="16"/>
        </w:numPr>
        <w:tabs>
          <w:tab w:val="clear" w:pos="720"/>
          <w:tab w:val="left" w:pos="756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44E">
        <w:rPr>
          <w:rFonts w:ascii="Times New Roman" w:hAnsi="Times New Roman" w:cs="Times New Roman"/>
          <w:sz w:val="28"/>
          <w:szCs w:val="28"/>
        </w:rPr>
        <w:t>Ненорми́рованный рабочий лень.</w:t>
      </w:r>
    </w:p>
    <w:p w:rsidR="00E0108F" w:rsidRPr="00962E0C" w:rsidRDefault="00962E0C" w:rsidP="009F515F">
      <w:pPr>
        <w:pStyle w:val="af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Задание 4 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Распределите слова на две группы по характеру произн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шения буквенного сочетания чн  в современном русском языке. Одна группа  - [ч’н], другая - [шн]</w:t>
      </w:r>
    </w:p>
    <w:p w:rsidR="00E0108F" w:rsidRPr="00962E0C" w:rsidRDefault="00E0108F" w:rsidP="00962E0C">
      <w:pPr>
        <w:pStyle w:val="af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Качнуться, конечно, дачный, скучно, табачный, нарочно, отличный, яичница, точный, скворечник, прочный, булочная, молочный, порядочный,  убыточный, горчичник, скоротечный, конечный.</w:t>
      </w:r>
    </w:p>
    <w:p w:rsidR="00E0108F" w:rsidRPr="00962E0C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B24DC6" w:rsidRPr="00B24DC6" w:rsidRDefault="00B24DC6" w:rsidP="00B24DC6">
      <w:pPr>
        <w:spacing w:line="36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ДИАГНОСТИЧЕСКИЙ ТЕСТ № 3</w:t>
      </w:r>
    </w:p>
    <w:p w:rsidR="00E0108F" w:rsidRPr="00962E0C" w:rsidRDefault="00E0108F" w:rsidP="00962E0C">
      <w:pPr>
        <w:pStyle w:val="af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08F" w:rsidRPr="00962E0C" w:rsidRDefault="00E0108F" w:rsidP="009F515F">
      <w:pPr>
        <w:spacing w:line="360" w:lineRule="auto"/>
        <w:ind w:firstLine="567"/>
        <w:jc w:val="left"/>
        <w:rPr>
          <w:b/>
          <w:bCs/>
          <w:sz w:val="28"/>
          <w:szCs w:val="28"/>
        </w:rPr>
      </w:pPr>
      <w:r w:rsidRPr="009F515F">
        <w:rPr>
          <w:b/>
          <w:bCs/>
          <w:iCs/>
          <w:sz w:val="28"/>
          <w:szCs w:val="28"/>
        </w:rPr>
        <w:t>ТЕМА:</w:t>
      </w:r>
      <w:r w:rsidRPr="00962E0C">
        <w:rPr>
          <w:sz w:val="28"/>
          <w:szCs w:val="28"/>
        </w:rPr>
        <w:t xml:space="preserve"> </w:t>
      </w:r>
      <w:r w:rsidRPr="00962E0C">
        <w:rPr>
          <w:rFonts w:eastAsia="Arial Unicode MS"/>
          <w:b/>
          <w:bCs/>
          <w:sz w:val="28"/>
          <w:szCs w:val="28"/>
        </w:rPr>
        <w:t>«Грамматические нормы современного</w:t>
      </w:r>
      <w:r w:rsidR="00962E0C">
        <w:rPr>
          <w:rFonts w:eastAsia="Arial Unicode MS"/>
          <w:b/>
          <w:bCs/>
          <w:sz w:val="28"/>
          <w:szCs w:val="28"/>
        </w:rPr>
        <w:t xml:space="preserve"> </w:t>
      </w:r>
      <w:r w:rsidRPr="00962E0C">
        <w:rPr>
          <w:rFonts w:eastAsia="Arial Unicode MS"/>
          <w:b/>
          <w:bCs/>
          <w:sz w:val="28"/>
          <w:szCs w:val="28"/>
        </w:rPr>
        <w:t>русского литерату</w:t>
      </w:r>
      <w:r w:rsidRPr="00962E0C">
        <w:rPr>
          <w:rFonts w:eastAsia="Arial Unicode MS"/>
          <w:b/>
          <w:bCs/>
          <w:sz w:val="28"/>
          <w:szCs w:val="28"/>
        </w:rPr>
        <w:t>р</w:t>
      </w:r>
      <w:r w:rsidRPr="00962E0C">
        <w:rPr>
          <w:rFonts w:eastAsia="Arial Unicode MS"/>
          <w:b/>
          <w:bCs/>
          <w:sz w:val="28"/>
          <w:szCs w:val="28"/>
        </w:rPr>
        <w:t>ного языка»</w:t>
      </w:r>
    </w:p>
    <w:p w:rsidR="00E0108F" w:rsidRPr="00962E0C" w:rsidRDefault="00E0108F" w:rsidP="00962E0C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Грамматика как отдел лингвистики состоит из двух частей: морфологии (изучает слово как часть речи, законы изменения слов) и синтаксиса (изучает законы связи слов в словосочетаниях и предложениях).</w:t>
      </w:r>
    </w:p>
    <w:p w:rsidR="00E0108F" w:rsidRDefault="00E0108F" w:rsidP="00962E0C">
      <w:pPr>
        <w:pStyle w:val="af3"/>
        <w:spacing w:after="0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962E0C">
        <w:rPr>
          <w:rFonts w:ascii="Times New Roman" w:hAnsi="Times New Roman" w:cs="Times New Roman"/>
          <w:spacing w:val="-6"/>
          <w:sz w:val="28"/>
          <w:szCs w:val="28"/>
        </w:rPr>
        <w:t>Грамматика учит, как нужно изменять слова, связывать их между собой, располагать в определенном порядке, чтобы точно и выразительно излагать мы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ли и чувства. Только глубоко усвоив правила грамматики, можно научиться пр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вильно говорить, читать и слушать чужую речь, то есть стать действительно гр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62E0C">
        <w:rPr>
          <w:rFonts w:ascii="Times New Roman" w:hAnsi="Times New Roman" w:cs="Times New Roman"/>
          <w:spacing w:val="-6"/>
          <w:sz w:val="28"/>
          <w:szCs w:val="28"/>
        </w:rPr>
        <w:t>мотным человеком.</w:t>
      </w:r>
    </w:p>
    <w:p w:rsidR="00962E0C" w:rsidRPr="00962E0C" w:rsidRDefault="00962E0C" w:rsidP="00962E0C">
      <w:pPr>
        <w:pStyle w:val="af3"/>
        <w:spacing w:after="0"/>
        <w:ind w:left="0"/>
        <w:rPr>
          <w:rFonts w:ascii="Times New Roman" w:hAnsi="Times New Roman" w:cs="Times New Roman"/>
          <w:spacing w:val="-6"/>
          <w:sz w:val="28"/>
          <w:szCs w:val="28"/>
        </w:rPr>
      </w:pPr>
    </w:p>
    <w:p w:rsidR="00E0108F" w:rsidRPr="00962E0C" w:rsidRDefault="00962E0C" w:rsidP="009F515F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1 </w:t>
      </w:r>
      <w:r w:rsidR="00E0108F" w:rsidRPr="00962E0C">
        <w:rPr>
          <w:rFonts w:ascii="Times New Roman" w:hAnsi="Times New Roman" w:cs="Times New Roman"/>
          <w:b/>
          <w:bCs/>
          <w:iCs/>
          <w:sz w:val="28"/>
          <w:szCs w:val="28"/>
        </w:rPr>
        <w:t>Отметьте случаи неправильного выбора падежа или предлога в словосочетаниях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Относиться на запросы рабочих.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Показатели по использованию электроэнергии.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Оплатите проезд.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Оплатите за проезд.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Ответы по интересующим вопросам.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Ответы на интересующие вопросы.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Уделять внимание на качество продукции.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>Заверения в готовности.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Заверения о готовности.</w:t>
      </w:r>
    </w:p>
    <w:p w:rsidR="00E0108F" w:rsidRPr="00962E0C" w:rsidRDefault="00E0108F" w:rsidP="00C2039C">
      <w:pPr>
        <w:pStyle w:val="af3"/>
        <w:numPr>
          <w:ilvl w:val="0"/>
          <w:numId w:val="17"/>
        </w:numPr>
        <w:tabs>
          <w:tab w:val="clear" w:pos="720"/>
          <w:tab w:val="num" w:pos="-5103"/>
          <w:tab w:val="left" w:pos="798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Нельзя не отметить о высокой активности.</w:t>
      </w:r>
    </w:p>
    <w:p w:rsidR="0067409B" w:rsidRDefault="0067409B" w:rsidP="00962E0C">
      <w:pPr>
        <w:pStyle w:val="af3"/>
        <w:spacing w:after="0"/>
        <w:ind w:left="16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108F" w:rsidRPr="0067409B" w:rsidRDefault="0067409B" w:rsidP="00382167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4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2 </w:t>
      </w:r>
      <w:r w:rsidR="00E0108F" w:rsidRPr="0067409B">
        <w:rPr>
          <w:rFonts w:ascii="Times New Roman" w:hAnsi="Times New Roman" w:cs="Times New Roman"/>
          <w:b/>
          <w:bCs/>
          <w:iCs/>
          <w:sz w:val="28"/>
          <w:szCs w:val="28"/>
        </w:rPr>
        <w:t>Подчеркните словосочетания, соответствующие нормам литературного языка</w:t>
      </w:r>
    </w:p>
    <w:tbl>
      <w:tblPr>
        <w:tblW w:w="0" w:type="auto"/>
        <w:jc w:val="center"/>
        <w:tblInd w:w="360" w:type="dxa"/>
        <w:tblLook w:val="0000"/>
      </w:tblPr>
      <w:tblGrid>
        <w:gridCol w:w="4001"/>
        <w:gridCol w:w="5209"/>
      </w:tblGrid>
      <w:tr w:rsidR="00E0108F" w:rsidRPr="00962E0C" w:rsidTr="005D13FC">
        <w:trPr>
          <w:jc w:val="center"/>
        </w:trPr>
        <w:tc>
          <w:tcPr>
            <w:tcW w:w="4001" w:type="dxa"/>
          </w:tcPr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черный кофе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черное кофе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 xml:space="preserve">больной мозоль 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больная мозоль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травяной шампунь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травяная шампунь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покрыть крышу толем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покрыть крышу толью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правая туфля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правый туфель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белый лебедь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844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белая лебедь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белый тюль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белая тюль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вошел молодой хирург Иванова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вошла молодой хирург Иванова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левый рельс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левая рельса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заказной бандероль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заказная бандероль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крепкий виски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крепкое виски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глубокий прорубь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8"/>
              </w:numPr>
              <w:tabs>
                <w:tab w:val="clear" w:pos="720"/>
                <w:tab w:val="left" w:pos="1064"/>
              </w:tabs>
              <w:spacing w:after="0"/>
              <w:ind w:left="0"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глубокая прорубь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8F" w:rsidRPr="00ED0623" w:rsidRDefault="00ED0623" w:rsidP="00382167">
      <w:pPr>
        <w:pStyle w:val="af3"/>
        <w:tabs>
          <w:tab w:val="left" w:pos="1455"/>
        </w:tabs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0623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="00E0108F" w:rsidRPr="00ED0623">
        <w:rPr>
          <w:rFonts w:ascii="Times New Roman" w:hAnsi="Times New Roman" w:cs="Times New Roman"/>
          <w:b/>
          <w:bCs/>
          <w:iCs/>
          <w:sz w:val="28"/>
          <w:szCs w:val="28"/>
        </w:rPr>
        <w:t>Выберите правильный вариант</w:t>
      </w:r>
    </w:p>
    <w:tbl>
      <w:tblPr>
        <w:tblW w:w="0" w:type="auto"/>
        <w:jc w:val="center"/>
        <w:tblInd w:w="360" w:type="dxa"/>
        <w:tblLook w:val="0000"/>
      </w:tblPr>
      <w:tblGrid>
        <w:gridCol w:w="4022"/>
        <w:gridCol w:w="5188"/>
      </w:tblGrid>
      <w:tr w:rsidR="00E0108F" w:rsidRPr="00962E0C" w:rsidTr="005D13FC">
        <w:trPr>
          <w:trHeight w:val="1812"/>
          <w:jc w:val="center"/>
        </w:trPr>
        <w:tc>
          <w:tcPr>
            <w:tcW w:w="4022" w:type="dxa"/>
          </w:tcPr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858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трое зайцев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три зайца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двое героинь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две героини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900"/>
              </w:tabs>
              <w:spacing w:after="0"/>
              <w:ind w:left="0"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трое девушек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</w:tcPr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три девушки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машины стояли у обоих ворот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машины стояли у обеих ворот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по обоим берегам реки</w:t>
            </w:r>
          </w:p>
          <w:p w:rsidR="00E0108F" w:rsidRPr="00962E0C" w:rsidRDefault="008834B6" w:rsidP="00C2039C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965"/>
                <w:tab w:val="left" w:pos="1022"/>
              </w:tabs>
              <w:spacing w:after="0"/>
              <w:ind w:left="0" w:firstLine="4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0108F" w:rsidRPr="00962E0C">
              <w:rPr>
                <w:rFonts w:ascii="Times New Roman" w:hAnsi="Times New Roman" w:cs="Times New Roman"/>
                <w:sz w:val="28"/>
                <w:szCs w:val="28"/>
              </w:rPr>
              <w:t>по обеим берегам реки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8F" w:rsidRPr="005D13FC" w:rsidRDefault="005D13FC" w:rsidP="00382167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13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4 </w:t>
      </w:r>
      <w:r w:rsidR="00E0108F" w:rsidRPr="005D13FC">
        <w:rPr>
          <w:rFonts w:ascii="Times New Roman" w:hAnsi="Times New Roman" w:cs="Times New Roman"/>
          <w:b/>
          <w:bCs/>
          <w:iCs/>
          <w:sz w:val="28"/>
          <w:szCs w:val="28"/>
        </w:rPr>
        <w:t>Выберите правильный вариант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ложит,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кладет </w:t>
      </w:r>
      <w:r w:rsidRPr="00962E0C">
        <w:rPr>
          <w:rFonts w:ascii="Times New Roman" w:hAnsi="Times New Roman" w:cs="Times New Roman"/>
          <w:sz w:val="28"/>
          <w:szCs w:val="28"/>
        </w:rPr>
        <w:t>вещи на стол.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Я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побежду,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победю,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(в)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одержу </w:t>
      </w:r>
      <w:r w:rsidRPr="00962E0C">
        <w:rPr>
          <w:rFonts w:ascii="Times New Roman" w:hAnsi="Times New Roman" w:cs="Times New Roman"/>
          <w:sz w:val="28"/>
          <w:szCs w:val="28"/>
        </w:rPr>
        <w:t>победу в этой кампании.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убежу,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убеждю,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(в)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смогу убедить,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 xml:space="preserve">(г)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сумею убедить </w:t>
      </w:r>
      <w:r w:rsidRPr="00962E0C">
        <w:rPr>
          <w:rFonts w:ascii="Times New Roman" w:hAnsi="Times New Roman" w:cs="Times New Roman"/>
          <w:sz w:val="28"/>
          <w:szCs w:val="28"/>
        </w:rPr>
        <w:t>д</w:t>
      </w:r>
      <w:r w:rsidRPr="00962E0C">
        <w:rPr>
          <w:rFonts w:ascii="Times New Roman" w:hAnsi="Times New Roman" w:cs="Times New Roman"/>
          <w:sz w:val="28"/>
          <w:szCs w:val="28"/>
        </w:rPr>
        <w:t>и</w:t>
      </w:r>
      <w:r w:rsidRPr="00962E0C">
        <w:rPr>
          <w:rFonts w:ascii="Times New Roman" w:hAnsi="Times New Roman" w:cs="Times New Roman"/>
          <w:sz w:val="28"/>
          <w:szCs w:val="28"/>
        </w:rPr>
        <w:t>ректора в своей правоте.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В центре книги представитель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нарождающего,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нарожда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щегося</w:t>
      </w:r>
      <w:r w:rsidRPr="00962E0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Я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ездию,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езжу</w:t>
      </w:r>
      <w:r w:rsidRPr="00962E0C">
        <w:rPr>
          <w:rFonts w:ascii="Times New Roman" w:hAnsi="Times New Roman" w:cs="Times New Roman"/>
          <w:sz w:val="28"/>
          <w:szCs w:val="28"/>
        </w:rPr>
        <w:t xml:space="preserve"> на работу на такси.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Он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махает,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 xml:space="preserve">(б)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машет</w:t>
      </w:r>
      <w:r w:rsidRPr="00962E0C">
        <w:rPr>
          <w:rFonts w:ascii="Times New Roman" w:hAnsi="Times New Roman" w:cs="Times New Roman"/>
          <w:sz w:val="28"/>
          <w:szCs w:val="28"/>
        </w:rPr>
        <w:t xml:space="preserve"> мне рукой.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Курица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кудахчет,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кудахтает.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Кошка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мурлычет,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 xml:space="preserve">(б)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мурлыкает</w:t>
      </w:r>
      <w:r w:rsidRPr="00962E0C">
        <w:rPr>
          <w:rFonts w:ascii="Times New Roman" w:hAnsi="Times New Roman" w:cs="Times New Roman"/>
          <w:sz w:val="28"/>
          <w:szCs w:val="28"/>
        </w:rPr>
        <w:t xml:space="preserve"> у меня на коленях.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Ветер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колышет,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колыхает </w:t>
      </w:r>
      <w:r w:rsidRPr="00962E0C">
        <w:rPr>
          <w:rFonts w:ascii="Times New Roman" w:hAnsi="Times New Roman" w:cs="Times New Roman"/>
          <w:sz w:val="28"/>
          <w:szCs w:val="28"/>
        </w:rPr>
        <w:t>белье.</w:t>
      </w:r>
    </w:p>
    <w:p w:rsidR="00E0108F" w:rsidRPr="00962E0C" w:rsidRDefault="00E0108F" w:rsidP="00C2039C">
      <w:pPr>
        <w:pStyle w:val="af3"/>
        <w:numPr>
          <w:ilvl w:val="0"/>
          <w:numId w:val="20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 xml:space="preserve">Он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мок,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962E0C">
        <w:rPr>
          <w:rFonts w:ascii="Times New Roman" w:hAnsi="Times New Roman" w:cs="Times New Roman"/>
          <w:sz w:val="28"/>
          <w:szCs w:val="28"/>
        </w:rPr>
        <w:t xml:space="preserve"> </w:t>
      </w:r>
      <w:r w:rsidRPr="00962E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мокнул </w:t>
      </w:r>
      <w:r w:rsidRPr="00962E0C">
        <w:rPr>
          <w:rFonts w:ascii="Times New Roman" w:hAnsi="Times New Roman" w:cs="Times New Roman"/>
          <w:sz w:val="28"/>
          <w:szCs w:val="28"/>
        </w:rPr>
        <w:t>под дождем.</w:t>
      </w:r>
    </w:p>
    <w:p w:rsidR="00E0108F" w:rsidRDefault="00E0108F" w:rsidP="00694C16">
      <w:pPr>
        <w:pStyle w:val="af3"/>
        <w:tabs>
          <w:tab w:val="left" w:pos="1080"/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94C16" w:rsidRPr="00694C16" w:rsidRDefault="00694C16" w:rsidP="00382167">
      <w:pPr>
        <w:pStyle w:val="af3"/>
        <w:spacing w:after="0"/>
        <w:ind w:left="0"/>
        <w:jc w:val="left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694C16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  <w:r w:rsidRPr="00694C1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Отредактируйте предложения с причастными оборотами</w:t>
      </w:r>
    </w:p>
    <w:p w:rsidR="00E0108F" w:rsidRPr="00962E0C" w:rsidRDefault="00E0108F" w:rsidP="00C2039C">
      <w:pPr>
        <w:pStyle w:val="af3"/>
        <w:numPr>
          <w:ilvl w:val="0"/>
          <w:numId w:val="2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Прочитанная  рукопись редактором лежала на столе.</w:t>
      </w:r>
    </w:p>
    <w:p w:rsidR="00E0108F" w:rsidRPr="00962E0C" w:rsidRDefault="00E0108F" w:rsidP="00C2039C">
      <w:pPr>
        <w:pStyle w:val="af3"/>
        <w:numPr>
          <w:ilvl w:val="0"/>
          <w:numId w:val="2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В комнате был камин, в котором давно не разжигали огонь и сл</w:t>
      </w:r>
      <w:r w:rsidRPr="00962E0C">
        <w:rPr>
          <w:rFonts w:ascii="Times New Roman" w:hAnsi="Times New Roman" w:cs="Times New Roman"/>
          <w:sz w:val="28"/>
          <w:szCs w:val="28"/>
        </w:rPr>
        <w:t>у</w:t>
      </w:r>
      <w:r w:rsidRPr="00962E0C">
        <w:rPr>
          <w:rFonts w:ascii="Times New Roman" w:hAnsi="Times New Roman" w:cs="Times New Roman"/>
          <w:sz w:val="28"/>
          <w:szCs w:val="28"/>
        </w:rPr>
        <w:t>живший жильцам полкой.</w:t>
      </w:r>
    </w:p>
    <w:p w:rsidR="00E0108F" w:rsidRPr="00962E0C" w:rsidRDefault="00E0108F" w:rsidP="00C2039C">
      <w:pPr>
        <w:pStyle w:val="af3"/>
        <w:numPr>
          <w:ilvl w:val="0"/>
          <w:numId w:val="2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Горная цепь тянется с востока на запад, состоящая из множества хребтов.</w:t>
      </w:r>
    </w:p>
    <w:p w:rsidR="00E0108F" w:rsidRPr="00962E0C" w:rsidRDefault="00E0108F" w:rsidP="00C2039C">
      <w:pPr>
        <w:pStyle w:val="af3"/>
        <w:numPr>
          <w:ilvl w:val="0"/>
          <w:numId w:val="2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В своих заметках автор описывает путешествие на Кавказ, оста</w:t>
      </w:r>
      <w:r w:rsidRPr="00962E0C">
        <w:rPr>
          <w:rFonts w:ascii="Times New Roman" w:hAnsi="Times New Roman" w:cs="Times New Roman"/>
          <w:sz w:val="28"/>
          <w:szCs w:val="28"/>
        </w:rPr>
        <w:t>в</w:t>
      </w:r>
      <w:r w:rsidRPr="00962E0C">
        <w:rPr>
          <w:rFonts w:ascii="Times New Roman" w:hAnsi="Times New Roman" w:cs="Times New Roman"/>
          <w:sz w:val="28"/>
          <w:szCs w:val="28"/>
        </w:rPr>
        <w:t>ленных потомкам.</w:t>
      </w:r>
    </w:p>
    <w:p w:rsidR="00E0108F" w:rsidRPr="00962E0C" w:rsidRDefault="00E0108F" w:rsidP="00C2039C">
      <w:pPr>
        <w:pStyle w:val="af3"/>
        <w:numPr>
          <w:ilvl w:val="0"/>
          <w:numId w:val="21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По совету врача больной полощет горло раствором соды, пригл</w:t>
      </w:r>
      <w:r w:rsidRPr="00962E0C">
        <w:rPr>
          <w:rFonts w:ascii="Times New Roman" w:hAnsi="Times New Roman" w:cs="Times New Roman"/>
          <w:sz w:val="28"/>
          <w:szCs w:val="28"/>
        </w:rPr>
        <w:t>а</w:t>
      </w:r>
      <w:r w:rsidRPr="00962E0C">
        <w:rPr>
          <w:rFonts w:ascii="Times New Roman" w:hAnsi="Times New Roman" w:cs="Times New Roman"/>
          <w:sz w:val="28"/>
          <w:szCs w:val="28"/>
        </w:rPr>
        <w:t>шенного на дом.</w:t>
      </w:r>
    </w:p>
    <w:p w:rsidR="00E0108F" w:rsidRPr="00962E0C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694C16" w:rsidRDefault="00694C16" w:rsidP="00382167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6 </w:t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>Отметьте неправильное употребление однородных членов предложения, предлогов</w:t>
      </w:r>
    </w:p>
    <w:p w:rsidR="00E0108F" w:rsidRPr="00962E0C" w:rsidRDefault="00E0108F" w:rsidP="00C2039C">
      <w:pPr>
        <w:pStyle w:val="af3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0" w:firstLine="567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962E0C">
        <w:rPr>
          <w:rFonts w:ascii="Times New Roman" w:hAnsi="Times New Roman" w:cs="Times New Roman"/>
          <w:spacing w:val="-10"/>
          <w:sz w:val="28"/>
          <w:szCs w:val="28"/>
        </w:rPr>
        <w:t>Выздоравливающим разрешили есть фрукты, мясо, овощи, апельсины.</w:t>
      </w:r>
    </w:p>
    <w:p w:rsidR="00E0108F" w:rsidRPr="00962E0C" w:rsidRDefault="00E0108F" w:rsidP="00C2039C">
      <w:pPr>
        <w:pStyle w:val="af3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962E0C">
        <w:rPr>
          <w:rFonts w:ascii="Times New Roman" w:hAnsi="Times New Roman" w:cs="Times New Roman"/>
          <w:spacing w:val="-12"/>
          <w:sz w:val="28"/>
          <w:szCs w:val="28"/>
        </w:rPr>
        <w:t>На строящуюся площадку завезли стройматериалы, рабочих, бетон, лес.</w:t>
      </w:r>
    </w:p>
    <w:p w:rsidR="00E0108F" w:rsidRPr="00962E0C" w:rsidRDefault="00E0108F" w:rsidP="00C2039C">
      <w:pPr>
        <w:pStyle w:val="af3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962E0C">
        <w:rPr>
          <w:rFonts w:ascii="Times New Roman" w:hAnsi="Times New Roman" w:cs="Times New Roman"/>
          <w:spacing w:val="-12"/>
          <w:sz w:val="28"/>
          <w:szCs w:val="28"/>
        </w:rPr>
        <w:t>Жильцы требовали от мастеров ЖЭУ ликвидации неполадок и ремонта.</w:t>
      </w:r>
    </w:p>
    <w:p w:rsidR="00E0108F" w:rsidRPr="00962E0C" w:rsidRDefault="00E0108F" w:rsidP="00C2039C">
      <w:pPr>
        <w:pStyle w:val="af3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Различного рода вывески и реклама арендаторов должны соглас</w:t>
      </w:r>
      <w:r w:rsidRPr="00962E0C">
        <w:rPr>
          <w:rFonts w:ascii="Times New Roman" w:hAnsi="Times New Roman" w:cs="Times New Roman"/>
          <w:sz w:val="28"/>
          <w:szCs w:val="28"/>
        </w:rPr>
        <w:t>о</w:t>
      </w:r>
      <w:r w:rsidRPr="00962E0C">
        <w:rPr>
          <w:rFonts w:ascii="Times New Roman" w:hAnsi="Times New Roman" w:cs="Times New Roman"/>
          <w:sz w:val="28"/>
          <w:szCs w:val="28"/>
        </w:rPr>
        <w:t>вываться с руководством рынка.</w:t>
      </w:r>
    </w:p>
    <w:p w:rsidR="00E0108F" w:rsidRPr="00962E0C" w:rsidRDefault="00E0108F" w:rsidP="00C2039C">
      <w:pPr>
        <w:pStyle w:val="af3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>Студенты группы приняли на себя следующие обязательства: ли</w:t>
      </w:r>
      <w:r w:rsidRPr="00962E0C">
        <w:rPr>
          <w:rFonts w:ascii="Times New Roman" w:hAnsi="Times New Roman" w:cs="Times New Roman"/>
          <w:sz w:val="28"/>
          <w:szCs w:val="28"/>
        </w:rPr>
        <w:t>к</w:t>
      </w:r>
      <w:r w:rsidRPr="00962E0C">
        <w:rPr>
          <w:rFonts w:ascii="Times New Roman" w:hAnsi="Times New Roman" w:cs="Times New Roman"/>
          <w:sz w:val="28"/>
          <w:szCs w:val="28"/>
        </w:rPr>
        <w:t>видация академической задолженности, соблюдать порядок и чистоту в а</w:t>
      </w:r>
      <w:r w:rsidRPr="00962E0C">
        <w:rPr>
          <w:rFonts w:ascii="Times New Roman" w:hAnsi="Times New Roman" w:cs="Times New Roman"/>
          <w:sz w:val="28"/>
          <w:szCs w:val="28"/>
        </w:rPr>
        <w:t>у</w:t>
      </w:r>
      <w:r w:rsidRPr="00962E0C">
        <w:rPr>
          <w:rFonts w:ascii="Times New Roman" w:hAnsi="Times New Roman" w:cs="Times New Roman"/>
          <w:sz w:val="28"/>
          <w:szCs w:val="28"/>
        </w:rPr>
        <w:t>диториях.</w:t>
      </w:r>
    </w:p>
    <w:p w:rsidR="00694C16" w:rsidRDefault="00694C16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694C16" w:rsidRDefault="00694C16" w:rsidP="009D3686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7 </w:t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Подчеркните формы имен существительных, которые </w:t>
      </w:r>
      <w:r w:rsidR="00092BFC" w:rsidRPr="0003078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>образованы не верно</w:t>
      </w:r>
    </w:p>
    <w:tbl>
      <w:tblPr>
        <w:tblW w:w="0" w:type="auto"/>
        <w:tblInd w:w="360" w:type="dxa"/>
        <w:tblLook w:val="0000"/>
      </w:tblPr>
      <w:tblGrid>
        <w:gridCol w:w="4284"/>
        <w:gridCol w:w="4926"/>
      </w:tblGrid>
      <w:tr w:rsidR="00E0108F" w:rsidRPr="00962E0C" w:rsidTr="00694C16">
        <w:tc>
          <w:tcPr>
            <w:tcW w:w="4284" w:type="dxa"/>
          </w:tcPr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сапог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сапогов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чулок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чулков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носок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носков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погон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пара погонов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татар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7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татаров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70"/>
              </w:tabs>
              <w:spacing w:after="0"/>
              <w:ind w:left="0"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грузин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грузинов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монгол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много монголов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грамм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граммов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килограмм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килограммов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гектар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несколько гектаров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нет полотенец</w:t>
            </w:r>
          </w:p>
          <w:p w:rsidR="00E0108F" w:rsidRPr="00962E0C" w:rsidRDefault="00E0108F" w:rsidP="00C2039C">
            <w:pPr>
              <w:pStyle w:val="af3"/>
              <w:numPr>
                <w:ilvl w:val="0"/>
                <w:numId w:val="23"/>
              </w:numPr>
              <w:tabs>
                <w:tab w:val="clear" w:pos="720"/>
                <w:tab w:val="left" w:pos="74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0C">
              <w:rPr>
                <w:rFonts w:ascii="Times New Roman" w:hAnsi="Times New Roman" w:cs="Times New Roman"/>
                <w:sz w:val="28"/>
                <w:szCs w:val="28"/>
              </w:rPr>
              <w:t>нет полотенцев</w:t>
            </w:r>
          </w:p>
          <w:p w:rsidR="00E0108F" w:rsidRPr="00962E0C" w:rsidRDefault="00E0108F" w:rsidP="00962E0C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8F" w:rsidRPr="00B24DC6" w:rsidRDefault="00694C16" w:rsidP="009D3686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B24DC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Задание 8 </w:t>
      </w:r>
      <w:r w:rsidR="00E0108F" w:rsidRPr="00B24DC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Слова, заключенные в скобки, поставьте в нужной форме</w:t>
      </w:r>
    </w:p>
    <w:p w:rsidR="00E0108F" w:rsidRPr="00962E0C" w:rsidRDefault="00E0108F" w:rsidP="00C2039C">
      <w:pPr>
        <w:pStyle w:val="af3"/>
        <w:numPr>
          <w:ilvl w:val="0"/>
          <w:numId w:val="2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В (цех) трудился двадцатитрехлетний токарь.</w:t>
      </w:r>
    </w:p>
    <w:p w:rsidR="00E0108F" w:rsidRPr="00962E0C" w:rsidRDefault="00E0108F" w:rsidP="00C2039C">
      <w:pPr>
        <w:pStyle w:val="af3"/>
        <w:numPr>
          <w:ilvl w:val="0"/>
          <w:numId w:val="2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(Редактор) газет беседовали с вице-президентом Академии наук.</w:t>
      </w:r>
    </w:p>
    <w:p w:rsidR="00E0108F" w:rsidRPr="00962E0C" w:rsidRDefault="00E0108F" w:rsidP="00C2039C">
      <w:pPr>
        <w:pStyle w:val="af3"/>
        <w:numPr>
          <w:ilvl w:val="0"/>
          <w:numId w:val="2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(Корпус) новых машин сверкали на солнце.</w:t>
      </w:r>
    </w:p>
    <w:p w:rsidR="00E0108F" w:rsidRPr="00962E0C" w:rsidRDefault="00E0108F" w:rsidP="00C2039C">
      <w:pPr>
        <w:pStyle w:val="af3"/>
        <w:numPr>
          <w:ilvl w:val="0"/>
          <w:numId w:val="2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pacing w:val="-4"/>
          <w:sz w:val="28"/>
          <w:szCs w:val="28"/>
        </w:rPr>
      </w:pPr>
      <w:r w:rsidRPr="00962E0C">
        <w:rPr>
          <w:rFonts w:ascii="Times New Roman" w:hAnsi="Times New Roman" w:cs="Times New Roman"/>
          <w:spacing w:val="-4"/>
          <w:sz w:val="28"/>
          <w:szCs w:val="28"/>
        </w:rPr>
        <w:t>В работе совещания приняли участие многие (директор), (инженер).</w:t>
      </w:r>
    </w:p>
    <w:p w:rsidR="00E0108F" w:rsidRPr="00962E0C" w:rsidRDefault="00E0108F" w:rsidP="00C2039C">
      <w:pPr>
        <w:pStyle w:val="af3"/>
        <w:numPr>
          <w:ilvl w:val="0"/>
          <w:numId w:val="24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pacing w:val="-18"/>
          <w:sz w:val="28"/>
          <w:szCs w:val="28"/>
        </w:rPr>
      </w:pPr>
      <w:r w:rsidRPr="00962E0C">
        <w:rPr>
          <w:rFonts w:ascii="Times New Roman" w:hAnsi="Times New Roman" w:cs="Times New Roman"/>
          <w:spacing w:val="-18"/>
          <w:sz w:val="28"/>
          <w:szCs w:val="28"/>
        </w:rPr>
        <w:t>(</w:t>
      </w:r>
      <w:r w:rsidRPr="00962E0C">
        <w:rPr>
          <w:rFonts w:ascii="Times New Roman" w:hAnsi="Times New Roman" w:cs="Times New Roman"/>
          <w:spacing w:val="-20"/>
          <w:sz w:val="28"/>
          <w:szCs w:val="28"/>
        </w:rPr>
        <w:t>Ректор) вузов страны встретились для обсуждения злободневных вопросов.</w:t>
      </w:r>
    </w:p>
    <w:p w:rsidR="00E0108F" w:rsidRPr="00962E0C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694C16" w:rsidRDefault="00694C16" w:rsidP="009D3686">
      <w:pPr>
        <w:pStyle w:val="af3"/>
        <w:tabs>
          <w:tab w:val="left" w:pos="1134"/>
        </w:tabs>
        <w:spacing w:after="0"/>
        <w:ind w:left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9 </w:t>
      </w:r>
      <w:r w:rsidR="00E0108F" w:rsidRPr="00694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Выберите правильные  варианты</w:t>
      </w:r>
    </w:p>
    <w:p w:rsidR="00E0108F" w:rsidRPr="00962E0C" w:rsidRDefault="00E0108F" w:rsidP="00C2039C">
      <w:pPr>
        <w:pStyle w:val="af3"/>
        <w:numPr>
          <w:ilvl w:val="0"/>
          <w:numId w:val="25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Для ней нет работы.</w:t>
      </w:r>
    </w:p>
    <w:p w:rsidR="00E0108F" w:rsidRPr="00962E0C" w:rsidRDefault="00E0108F" w:rsidP="00C2039C">
      <w:pPr>
        <w:pStyle w:val="af3"/>
        <w:numPr>
          <w:ilvl w:val="0"/>
          <w:numId w:val="25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Для нее нет работы.</w:t>
      </w:r>
    </w:p>
    <w:p w:rsidR="00E0108F" w:rsidRPr="00962E0C" w:rsidRDefault="00E0108F" w:rsidP="00C2039C">
      <w:pPr>
        <w:pStyle w:val="af3"/>
        <w:numPr>
          <w:ilvl w:val="0"/>
          <w:numId w:val="25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Ихний дом.</w:t>
      </w:r>
    </w:p>
    <w:p w:rsidR="00E0108F" w:rsidRPr="00962E0C" w:rsidRDefault="00E0108F" w:rsidP="00C2039C">
      <w:pPr>
        <w:pStyle w:val="af3"/>
        <w:numPr>
          <w:ilvl w:val="0"/>
          <w:numId w:val="25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lastRenderedPageBreak/>
        <w:t>Их дом.</w:t>
      </w:r>
    </w:p>
    <w:p w:rsidR="00E0108F" w:rsidRPr="00962E0C" w:rsidRDefault="00E0108F" w:rsidP="00C2039C">
      <w:pPr>
        <w:pStyle w:val="af3"/>
        <w:numPr>
          <w:ilvl w:val="0"/>
          <w:numId w:val="25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Каждый уговаривает гостя поехать к себе.</w:t>
      </w:r>
    </w:p>
    <w:p w:rsidR="00E0108F" w:rsidRPr="00962E0C" w:rsidRDefault="00E0108F" w:rsidP="00C2039C">
      <w:pPr>
        <w:pStyle w:val="af3"/>
        <w:numPr>
          <w:ilvl w:val="0"/>
          <w:numId w:val="25"/>
        </w:numPr>
        <w:tabs>
          <w:tab w:val="clear" w:pos="720"/>
          <w:tab w:val="left" w:pos="1134"/>
        </w:tabs>
        <w:spacing w:after="0"/>
        <w:ind w:left="0" w:firstLine="574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Каждый уговаривает, чтоб гость поехал к нему.</w:t>
      </w:r>
    </w:p>
    <w:p w:rsidR="00E0108F" w:rsidRPr="00231DA9" w:rsidRDefault="004079BF" w:rsidP="009D3686">
      <w:pPr>
        <w:pStyle w:val="af3"/>
        <w:spacing w:after="0"/>
        <w:ind w:left="0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  <w:r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Задание 10 </w:t>
      </w:r>
      <w:r w:rsidR="00E0108F"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Выберите правильные варианты. Откорректируйте</w:t>
      </w:r>
      <w:r w:rsidR="00092BFC"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br/>
      </w:r>
      <w:r w:rsidR="00E0108F" w:rsidRPr="00231DA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предложения, в которых деепричастный оборот употреблен неверно</w:t>
      </w:r>
    </w:p>
    <w:p w:rsidR="00E0108F" w:rsidRPr="00962E0C" w:rsidRDefault="00E0108F" w:rsidP="00C2039C">
      <w:pPr>
        <w:pStyle w:val="af3"/>
        <w:numPr>
          <w:ilvl w:val="0"/>
          <w:numId w:val="26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Наклоняясь над рекой, у девочки упала в воду косынка.</w:t>
      </w:r>
    </w:p>
    <w:p w:rsidR="00E0108F" w:rsidRPr="00962E0C" w:rsidRDefault="00E0108F" w:rsidP="00C2039C">
      <w:pPr>
        <w:pStyle w:val="af3"/>
        <w:numPr>
          <w:ilvl w:val="0"/>
          <w:numId w:val="26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Читая учебник, я делаю выписки.</w:t>
      </w:r>
    </w:p>
    <w:p w:rsidR="00E0108F" w:rsidRPr="00962E0C" w:rsidRDefault="00E0108F" w:rsidP="00C2039C">
      <w:pPr>
        <w:pStyle w:val="af3"/>
        <w:numPr>
          <w:ilvl w:val="0"/>
          <w:numId w:val="26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Зайдя в машинное отделение, меня обдало жаром.</w:t>
      </w:r>
    </w:p>
    <w:p w:rsidR="00E0108F" w:rsidRPr="00962E0C" w:rsidRDefault="00E0108F" w:rsidP="00C2039C">
      <w:pPr>
        <w:pStyle w:val="af3"/>
        <w:numPr>
          <w:ilvl w:val="0"/>
          <w:numId w:val="26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962E0C">
        <w:rPr>
          <w:rFonts w:ascii="Times New Roman" w:hAnsi="Times New Roman" w:cs="Times New Roman"/>
          <w:sz w:val="28"/>
          <w:szCs w:val="28"/>
        </w:rPr>
        <w:t>Уезжая из родного поселка, мне стало грустно.</w:t>
      </w:r>
    </w:p>
    <w:p w:rsidR="00E0108F" w:rsidRPr="008B5A10" w:rsidRDefault="00E0108F" w:rsidP="00C2039C">
      <w:pPr>
        <w:pStyle w:val="af3"/>
        <w:numPr>
          <w:ilvl w:val="0"/>
          <w:numId w:val="26"/>
        </w:numPr>
        <w:tabs>
          <w:tab w:val="clear" w:pos="720"/>
          <w:tab w:val="left" w:pos="1134"/>
        </w:tabs>
        <w:spacing w:after="0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B5A10">
        <w:rPr>
          <w:rFonts w:ascii="Times New Roman" w:hAnsi="Times New Roman" w:cs="Times New Roman"/>
          <w:sz w:val="28"/>
          <w:szCs w:val="28"/>
        </w:rPr>
        <w:t>Проходя по коридору, только одна мысль не давала мне покоя.</w:t>
      </w:r>
    </w:p>
    <w:p w:rsidR="00E0108F" w:rsidRPr="008B5A10" w:rsidRDefault="00E0108F" w:rsidP="00962E0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0108F" w:rsidRPr="008B5A10" w:rsidRDefault="00E0108F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B5A10">
        <w:rPr>
          <w:sz w:val="28"/>
          <w:szCs w:val="28"/>
        </w:rPr>
        <w:br w:type="page"/>
      </w:r>
    </w:p>
    <w:p w:rsidR="00630997" w:rsidRPr="00BD7378" w:rsidRDefault="00630997" w:rsidP="0063099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9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97" w:rsidRPr="00BD7378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BD7378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630997" w:rsidRP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630997" w:rsidTr="00D51B30">
        <w:tc>
          <w:tcPr>
            <w:tcW w:w="9570" w:type="dxa"/>
            <w:vAlign w:val="center"/>
          </w:tcPr>
          <w:p w:rsidR="00E1208D" w:rsidRDefault="00E1208D" w:rsidP="00D51B30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630997" w:rsidRPr="007130C0" w:rsidRDefault="00630997" w:rsidP="00D51B3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630997" w:rsidRDefault="00630997" w:rsidP="00630997">
      <w:pPr>
        <w:spacing w:line="360" w:lineRule="auto"/>
        <w:ind w:firstLine="0"/>
        <w:rPr>
          <w:sz w:val="28"/>
          <w:szCs w:val="28"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Pr="001A4C2B" w:rsidRDefault="00630997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4" w:name="_Toc348713622"/>
      <w:r w:rsidRPr="001A4C2B">
        <w:rPr>
          <w:b/>
          <w:sz w:val="20"/>
        </w:rPr>
        <w:t>КОНТРОЛЬНО-ИЗМЕРИТЕЛЬНЫЕ МАТЕРИАЛЫ</w:t>
      </w:r>
      <w:bookmarkEnd w:id="4"/>
    </w:p>
    <w:p w:rsidR="00AD4B20" w:rsidRDefault="00AD4B20" w:rsidP="00AD4B20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AD4B20" w:rsidRDefault="00AD4B20" w:rsidP="00AD4B20">
      <w:pPr>
        <w:ind w:firstLine="0"/>
        <w:jc w:val="center"/>
        <w:rPr>
          <w:sz w:val="28"/>
          <w:szCs w:val="28"/>
        </w:rPr>
      </w:pPr>
      <w:r>
        <w:t>080502</w:t>
      </w:r>
      <w:r w:rsidRPr="0089272A">
        <w:t xml:space="preserve"> </w:t>
      </w:r>
      <w:r>
        <w:t>Экономика и управление на предприятии (по отраслям)</w:t>
      </w: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0D4242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AD4B20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</w:t>
      </w:r>
      <w:r>
        <w:rPr>
          <w:sz w:val="24"/>
          <w:szCs w:val="24"/>
        </w:rPr>
        <w:t>0</w:t>
      </w:r>
    </w:p>
    <w:p w:rsidR="00AD4B20" w:rsidRDefault="00AD4B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108F" w:rsidRPr="00983085" w:rsidRDefault="00983085" w:rsidP="00092BFC">
      <w:pPr>
        <w:spacing w:line="348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по теме «Нормы литературного языка»</w:t>
      </w:r>
    </w:p>
    <w:p w:rsidR="00231DA9" w:rsidRDefault="00231DA9" w:rsidP="00092BFC">
      <w:pPr>
        <w:spacing w:line="348" w:lineRule="auto"/>
        <w:ind w:firstLine="0"/>
        <w:jc w:val="left"/>
        <w:rPr>
          <w:sz w:val="28"/>
          <w:szCs w:val="28"/>
        </w:rPr>
      </w:pPr>
    </w:p>
    <w:p w:rsidR="00E0108F" w:rsidRDefault="00E0108F" w:rsidP="00231DA9">
      <w:pPr>
        <w:spacing w:line="348" w:lineRule="auto"/>
        <w:ind w:firstLine="567"/>
        <w:jc w:val="left"/>
        <w:rPr>
          <w:sz w:val="28"/>
          <w:szCs w:val="28"/>
        </w:rPr>
      </w:pPr>
      <w:r w:rsidRPr="00983085">
        <w:rPr>
          <w:sz w:val="28"/>
          <w:szCs w:val="28"/>
          <w:lang w:val="en-US"/>
        </w:rPr>
        <w:t>I</w:t>
      </w:r>
      <w:r w:rsidRPr="00983085">
        <w:rPr>
          <w:sz w:val="28"/>
          <w:szCs w:val="28"/>
        </w:rPr>
        <w:t xml:space="preserve"> </w:t>
      </w:r>
      <w:r w:rsidR="00983085">
        <w:rPr>
          <w:sz w:val="28"/>
          <w:szCs w:val="28"/>
        </w:rPr>
        <w:t>ВАРИАНТ</w:t>
      </w: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pacing w:val="-4"/>
          <w:sz w:val="28"/>
          <w:szCs w:val="28"/>
        </w:rPr>
      </w:pPr>
      <w:r w:rsidRPr="00FE4FC0">
        <w:rPr>
          <w:b/>
          <w:spacing w:val="-4"/>
          <w:sz w:val="28"/>
          <w:szCs w:val="28"/>
        </w:rPr>
        <w:t>Упражнение № 1</w:t>
      </w:r>
      <w:r w:rsidRPr="00FE4FC0">
        <w:rPr>
          <w:spacing w:val="-4"/>
          <w:sz w:val="28"/>
          <w:szCs w:val="28"/>
        </w:rPr>
        <w:t xml:space="preserve"> </w:t>
      </w:r>
      <w:r w:rsidRPr="00FE4FC0">
        <w:rPr>
          <w:b/>
          <w:spacing w:val="-4"/>
          <w:sz w:val="28"/>
          <w:szCs w:val="28"/>
        </w:rPr>
        <w:t>Найдите допущенные ошибки, исправьте их. Зап</w:t>
      </w:r>
      <w:r w:rsidRPr="00FE4FC0">
        <w:rPr>
          <w:b/>
          <w:spacing w:val="-4"/>
          <w:sz w:val="28"/>
          <w:szCs w:val="28"/>
        </w:rPr>
        <w:t>и</w:t>
      </w:r>
      <w:r w:rsidRPr="00FE4FC0">
        <w:rPr>
          <w:b/>
          <w:spacing w:val="-4"/>
          <w:sz w:val="28"/>
          <w:szCs w:val="28"/>
        </w:rPr>
        <w:t>шите исправленный вариант. Укажите, какие нормы были нарушены</w:t>
      </w:r>
    </w:p>
    <w:p w:rsidR="00E0108F" w:rsidRPr="00983085" w:rsidRDefault="00E0108F" w:rsidP="00053061">
      <w:pPr>
        <w:tabs>
          <w:tab w:val="left" w:pos="1134"/>
        </w:tabs>
        <w:spacing w:line="348" w:lineRule="auto"/>
        <w:ind w:firstLine="567"/>
        <w:rPr>
          <w:i/>
          <w:sz w:val="28"/>
          <w:szCs w:val="28"/>
        </w:rPr>
      </w:pPr>
      <w:r w:rsidRPr="00983085">
        <w:rPr>
          <w:sz w:val="28"/>
          <w:szCs w:val="28"/>
        </w:rPr>
        <w:t>Двое носок, пять килограмм апельсин, отзыв на книгу, аннотация о ст</w:t>
      </w:r>
      <w:r w:rsidRPr="00983085">
        <w:rPr>
          <w:sz w:val="28"/>
          <w:szCs w:val="28"/>
        </w:rPr>
        <w:t>а</w:t>
      </w:r>
      <w:r w:rsidRPr="00983085">
        <w:rPr>
          <w:sz w:val="28"/>
          <w:szCs w:val="28"/>
        </w:rPr>
        <w:t>тье, самое ближайшее, одеть платье, семеро девочек, скучать по вас, узнать по приезду, по окончанию школы, в течении месяца, около двести рублей.</w:t>
      </w:r>
    </w:p>
    <w:p w:rsidR="001458E1" w:rsidRDefault="001458E1" w:rsidP="00053061">
      <w:pPr>
        <w:tabs>
          <w:tab w:val="left" w:pos="1134"/>
        </w:tabs>
        <w:spacing w:line="348" w:lineRule="auto"/>
        <w:ind w:firstLine="567"/>
        <w:rPr>
          <w:b/>
          <w:spacing w:val="-4"/>
          <w:sz w:val="28"/>
          <w:szCs w:val="28"/>
        </w:rPr>
      </w:pP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pacing w:val="-4"/>
          <w:sz w:val="28"/>
          <w:szCs w:val="28"/>
        </w:rPr>
      </w:pPr>
      <w:r w:rsidRPr="00FE4FC0">
        <w:rPr>
          <w:b/>
          <w:spacing w:val="-4"/>
          <w:sz w:val="28"/>
          <w:szCs w:val="28"/>
        </w:rPr>
        <w:t>Упражнение № 2 Прочитайте  предложения.  Подчеркните  допуще</w:t>
      </w:r>
      <w:r w:rsidRPr="00FE4FC0">
        <w:rPr>
          <w:b/>
          <w:spacing w:val="-4"/>
          <w:sz w:val="28"/>
          <w:szCs w:val="28"/>
        </w:rPr>
        <w:t>н</w:t>
      </w:r>
      <w:r w:rsidRPr="00FE4FC0">
        <w:rPr>
          <w:b/>
          <w:spacing w:val="-4"/>
          <w:sz w:val="28"/>
          <w:szCs w:val="28"/>
        </w:rPr>
        <w:t>ные  в них ошибки.  Какие  нормы литературного языка нарушили авторы предложений?</w:t>
      </w:r>
    </w:p>
    <w:p w:rsidR="00E0108F" w:rsidRPr="00667BAC" w:rsidRDefault="00E0108F" w:rsidP="00C2039C">
      <w:pPr>
        <w:pStyle w:val="af7"/>
        <w:numPr>
          <w:ilvl w:val="6"/>
          <w:numId w:val="29"/>
        </w:numPr>
        <w:tabs>
          <w:tab w:val="clear" w:pos="504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Сей случай вызвал немало разговоров в школе.  </w:t>
      </w:r>
    </w:p>
    <w:p w:rsidR="00E0108F" w:rsidRPr="00667BAC" w:rsidRDefault="00E0108F" w:rsidP="00C2039C">
      <w:pPr>
        <w:pStyle w:val="af7"/>
        <w:numPr>
          <w:ilvl w:val="6"/>
          <w:numId w:val="29"/>
        </w:numPr>
        <w:tabs>
          <w:tab w:val="clear" w:pos="504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В газете появилась рецензия об этой книге.  </w:t>
      </w:r>
    </w:p>
    <w:p w:rsidR="00E0108F" w:rsidRPr="00667BAC" w:rsidRDefault="00E0108F" w:rsidP="00C2039C">
      <w:pPr>
        <w:pStyle w:val="af7"/>
        <w:numPr>
          <w:ilvl w:val="6"/>
          <w:numId w:val="29"/>
        </w:numPr>
        <w:tabs>
          <w:tab w:val="clear" w:pos="504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На траве, на листьях деревьях, на крышах домов блестели и сверк</w:t>
      </w:r>
      <w:r w:rsidRPr="00667BAC">
        <w:rPr>
          <w:rFonts w:ascii="Times New Roman" w:hAnsi="Times New Roman" w:cs="Times New Roman"/>
          <w:sz w:val="28"/>
          <w:szCs w:val="28"/>
        </w:rPr>
        <w:t>а</w:t>
      </w:r>
      <w:r w:rsidRPr="00667BAC">
        <w:rPr>
          <w:rFonts w:ascii="Times New Roman" w:hAnsi="Times New Roman" w:cs="Times New Roman"/>
          <w:sz w:val="28"/>
          <w:szCs w:val="28"/>
        </w:rPr>
        <w:t>ли атмосферные осадки.</w:t>
      </w:r>
    </w:p>
    <w:p w:rsidR="001458E1" w:rsidRDefault="001458E1" w:rsidP="00053061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t>Задание.</w:t>
      </w:r>
      <w:r w:rsidRPr="00FE4FC0">
        <w:rPr>
          <w:sz w:val="28"/>
          <w:szCs w:val="28"/>
        </w:rPr>
        <w:t xml:space="preserve"> </w:t>
      </w:r>
      <w:r w:rsidRPr="00FE4FC0">
        <w:rPr>
          <w:b/>
          <w:sz w:val="28"/>
          <w:szCs w:val="28"/>
        </w:rPr>
        <w:t>Письменно ответьте на вопросы:</w:t>
      </w:r>
    </w:p>
    <w:p w:rsidR="00E0108F" w:rsidRPr="00667BAC" w:rsidRDefault="00E0108F" w:rsidP="00C2039C">
      <w:pPr>
        <w:pStyle w:val="af7"/>
        <w:numPr>
          <w:ilvl w:val="3"/>
          <w:numId w:val="5"/>
        </w:numPr>
        <w:tabs>
          <w:tab w:val="clear" w:pos="288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Что нужно знать, чтобы соблюдать языковые нормы?</w:t>
      </w:r>
    </w:p>
    <w:p w:rsidR="00E0108F" w:rsidRPr="00667BAC" w:rsidRDefault="00E0108F" w:rsidP="00C2039C">
      <w:pPr>
        <w:pStyle w:val="af7"/>
        <w:numPr>
          <w:ilvl w:val="3"/>
          <w:numId w:val="5"/>
        </w:numPr>
        <w:tabs>
          <w:tab w:val="clear" w:pos="2880"/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Чем отличается ошибка и вариант нормы?  Приведите примеры.</w:t>
      </w:r>
    </w:p>
    <w:p w:rsidR="00E0108F" w:rsidRPr="00983085" w:rsidRDefault="00E0108F" w:rsidP="00053061">
      <w:pPr>
        <w:spacing w:line="348" w:lineRule="auto"/>
        <w:rPr>
          <w:sz w:val="28"/>
          <w:szCs w:val="28"/>
        </w:rPr>
      </w:pPr>
    </w:p>
    <w:p w:rsidR="00667BAC" w:rsidRDefault="00667BAC" w:rsidP="00231DA9">
      <w:pPr>
        <w:spacing w:line="348" w:lineRule="auto"/>
        <w:ind w:firstLine="567"/>
        <w:jc w:val="left"/>
        <w:rPr>
          <w:sz w:val="28"/>
          <w:szCs w:val="28"/>
        </w:rPr>
      </w:pPr>
      <w:r w:rsidRPr="0098308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98308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667BAC" w:rsidRPr="00FE4FC0" w:rsidRDefault="00667BAC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t>Упражнение № 1  Найдите  в  предложениях  ошибки и  исправьте их. Какие нормы литературного языка нарушили авторы?</w:t>
      </w:r>
    </w:p>
    <w:p w:rsidR="00667BAC" w:rsidRPr="00667BAC" w:rsidRDefault="00667BAC" w:rsidP="00C2039C">
      <w:pPr>
        <w:pStyle w:val="af7"/>
        <w:numPr>
          <w:ilvl w:val="0"/>
          <w:numId w:val="3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Большинство учеников сделало работу в срок.  </w:t>
      </w:r>
    </w:p>
    <w:p w:rsidR="00667BAC" w:rsidRPr="00667BAC" w:rsidRDefault="00667BAC" w:rsidP="00C2039C">
      <w:pPr>
        <w:pStyle w:val="af7"/>
        <w:numPr>
          <w:ilvl w:val="0"/>
          <w:numId w:val="3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 xml:space="preserve">Врач Петрова опять опоздал к пациенту.  </w:t>
      </w:r>
    </w:p>
    <w:p w:rsidR="00667BAC" w:rsidRPr="00667BAC" w:rsidRDefault="00667BAC" w:rsidP="00C2039C">
      <w:pPr>
        <w:pStyle w:val="af7"/>
        <w:numPr>
          <w:ilvl w:val="0"/>
          <w:numId w:val="31"/>
        </w:numPr>
        <w:tabs>
          <w:tab w:val="left" w:pos="1134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Разнообразные методы закаливания организма холодной  водой должны найти должное место в нашей кипучей жизни.</w:t>
      </w:r>
    </w:p>
    <w:p w:rsidR="00231DA9" w:rsidRDefault="00231DA9" w:rsidP="00092BFC">
      <w:pPr>
        <w:tabs>
          <w:tab w:val="left" w:pos="1134"/>
        </w:tabs>
        <w:spacing w:line="348" w:lineRule="auto"/>
        <w:ind w:firstLine="0"/>
        <w:rPr>
          <w:b/>
          <w:sz w:val="28"/>
          <w:szCs w:val="28"/>
        </w:rPr>
      </w:pPr>
    </w:p>
    <w:p w:rsidR="00231DA9" w:rsidRDefault="00231DA9" w:rsidP="00092BFC">
      <w:pPr>
        <w:tabs>
          <w:tab w:val="left" w:pos="1134"/>
        </w:tabs>
        <w:spacing w:line="348" w:lineRule="auto"/>
        <w:ind w:firstLine="0"/>
        <w:rPr>
          <w:b/>
          <w:sz w:val="28"/>
          <w:szCs w:val="28"/>
        </w:rPr>
      </w:pPr>
    </w:p>
    <w:p w:rsidR="00E0108F" w:rsidRPr="00FE4FC0" w:rsidRDefault="00E0108F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lastRenderedPageBreak/>
        <w:t>Упражнение № 2 Поставьте ударения в словах</w:t>
      </w:r>
    </w:p>
    <w:p w:rsidR="00E0108F" w:rsidRPr="00667BAC" w:rsidRDefault="00E0108F" w:rsidP="00AE714F">
      <w:pPr>
        <w:tabs>
          <w:tab w:val="left" w:pos="1134"/>
        </w:tabs>
        <w:spacing w:line="348" w:lineRule="auto"/>
        <w:ind w:firstLine="567"/>
        <w:rPr>
          <w:sz w:val="28"/>
          <w:szCs w:val="28"/>
        </w:rPr>
      </w:pPr>
      <w:r w:rsidRPr="00667BAC">
        <w:rPr>
          <w:sz w:val="28"/>
          <w:szCs w:val="28"/>
        </w:rPr>
        <w:t>Принята, включим, каталог, досуг, договор, звонит, феномен, красивее, арест, осужденный, принудить, средства, фарфор, квартал.</w:t>
      </w:r>
    </w:p>
    <w:p w:rsidR="001458E1" w:rsidRDefault="001458E1" w:rsidP="00AE714F">
      <w:pPr>
        <w:tabs>
          <w:tab w:val="left" w:pos="1134"/>
        </w:tabs>
        <w:spacing w:line="348" w:lineRule="auto"/>
        <w:ind w:firstLine="567"/>
        <w:rPr>
          <w:b/>
          <w:i/>
          <w:sz w:val="28"/>
          <w:szCs w:val="28"/>
        </w:rPr>
      </w:pPr>
    </w:p>
    <w:p w:rsidR="00E0108F" w:rsidRPr="00092BFC" w:rsidRDefault="00E0108F" w:rsidP="00231DA9">
      <w:pPr>
        <w:tabs>
          <w:tab w:val="left" w:pos="1134"/>
        </w:tabs>
        <w:spacing w:line="348" w:lineRule="auto"/>
        <w:ind w:firstLine="567"/>
        <w:rPr>
          <w:b/>
          <w:sz w:val="28"/>
          <w:szCs w:val="28"/>
        </w:rPr>
      </w:pPr>
      <w:r w:rsidRPr="00092BFC">
        <w:rPr>
          <w:b/>
          <w:sz w:val="28"/>
          <w:szCs w:val="28"/>
        </w:rPr>
        <w:t>Задание.</w:t>
      </w:r>
      <w:r w:rsidRPr="00092BFC">
        <w:rPr>
          <w:sz w:val="28"/>
          <w:szCs w:val="28"/>
        </w:rPr>
        <w:t xml:space="preserve"> </w:t>
      </w:r>
      <w:r w:rsidRPr="00092BFC">
        <w:rPr>
          <w:b/>
          <w:sz w:val="28"/>
          <w:szCs w:val="28"/>
        </w:rPr>
        <w:t>Письменно ответьте на вопросы:</w:t>
      </w:r>
    </w:p>
    <w:p w:rsidR="00E0108F" w:rsidRPr="00667BAC" w:rsidRDefault="00E0108F" w:rsidP="00C2039C">
      <w:pPr>
        <w:pStyle w:val="af7"/>
        <w:numPr>
          <w:ilvl w:val="3"/>
          <w:numId w:val="28"/>
        </w:numPr>
        <w:tabs>
          <w:tab w:val="clear" w:pos="3502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Почему важно соблюдать литературные нормы? Докажите.</w:t>
      </w:r>
    </w:p>
    <w:p w:rsidR="00E0108F" w:rsidRPr="00667BAC" w:rsidRDefault="00E0108F" w:rsidP="00C2039C">
      <w:pPr>
        <w:pStyle w:val="af7"/>
        <w:numPr>
          <w:ilvl w:val="3"/>
          <w:numId w:val="28"/>
        </w:numPr>
        <w:tabs>
          <w:tab w:val="clear" w:pos="3502"/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67BAC">
        <w:rPr>
          <w:rFonts w:ascii="Times New Roman" w:hAnsi="Times New Roman" w:cs="Times New Roman"/>
          <w:sz w:val="28"/>
          <w:szCs w:val="28"/>
        </w:rPr>
        <w:t>Какие нормы литературного языка вы знаете?</w:t>
      </w:r>
    </w:p>
    <w:p w:rsidR="00E0108F" w:rsidRPr="00667BAC" w:rsidRDefault="00E0108F" w:rsidP="00AE714F">
      <w:pPr>
        <w:tabs>
          <w:tab w:val="left" w:pos="1134"/>
        </w:tabs>
        <w:spacing w:line="348" w:lineRule="auto"/>
        <w:ind w:firstLine="567"/>
        <w:rPr>
          <w:sz w:val="28"/>
          <w:szCs w:val="28"/>
        </w:rPr>
      </w:pPr>
    </w:p>
    <w:p w:rsidR="007C5FC3" w:rsidRDefault="007C5FC3" w:rsidP="006F274B">
      <w:pPr>
        <w:spacing w:line="348" w:lineRule="auto"/>
        <w:ind w:firstLine="0"/>
        <w:jc w:val="center"/>
        <w:rPr>
          <w:b/>
          <w:spacing w:val="-4"/>
          <w:sz w:val="28"/>
          <w:szCs w:val="28"/>
        </w:rPr>
      </w:pPr>
      <w:r w:rsidRPr="005A7A63">
        <w:rPr>
          <w:b/>
          <w:spacing w:val="-4"/>
          <w:sz w:val="28"/>
          <w:szCs w:val="28"/>
        </w:rPr>
        <w:t>Контрольная работа по теме «Морфологические нормы. Речевые ошибки»</w:t>
      </w:r>
    </w:p>
    <w:p w:rsidR="003A0CE3" w:rsidRPr="005A7A63" w:rsidRDefault="003A0CE3" w:rsidP="00AE714F">
      <w:pPr>
        <w:spacing w:line="348" w:lineRule="auto"/>
        <w:ind w:firstLine="0"/>
        <w:jc w:val="left"/>
        <w:rPr>
          <w:spacing w:val="-4"/>
          <w:sz w:val="28"/>
          <w:szCs w:val="28"/>
        </w:rPr>
      </w:pPr>
    </w:p>
    <w:p w:rsidR="00E0108F" w:rsidRPr="00FE4FC0" w:rsidRDefault="00E0108F" w:rsidP="00092BFC">
      <w:pPr>
        <w:spacing w:line="348" w:lineRule="auto"/>
        <w:ind w:right="-2" w:firstLine="567"/>
        <w:rPr>
          <w:b/>
          <w:sz w:val="28"/>
          <w:szCs w:val="28"/>
        </w:rPr>
      </w:pPr>
      <w:r w:rsidRPr="00FE4FC0">
        <w:rPr>
          <w:b/>
          <w:sz w:val="28"/>
          <w:szCs w:val="28"/>
        </w:rPr>
        <w:t>1. Подберите определение (прилагательное или местоимение) к им</w:t>
      </w:r>
      <w:r w:rsidRPr="00FE4FC0">
        <w:rPr>
          <w:b/>
          <w:sz w:val="28"/>
          <w:szCs w:val="28"/>
        </w:rPr>
        <w:t>е</w:t>
      </w:r>
      <w:r w:rsidRPr="00FE4FC0">
        <w:rPr>
          <w:b/>
          <w:sz w:val="28"/>
          <w:szCs w:val="28"/>
        </w:rPr>
        <w:t>нам существительным:</w:t>
      </w:r>
    </w:p>
    <w:p w:rsidR="00E0108F" w:rsidRPr="00DD55DC" w:rsidRDefault="00E0108F" w:rsidP="00AE714F">
      <w:pPr>
        <w:tabs>
          <w:tab w:val="left" w:pos="10204"/>
        </w:tabs>
        <w:spacing w:line="348" w:lineRule="auto"/>
        <w:ind w:right="-2"/>
        <w:rPr>
          <w:sz w:val="28"/>
          <w:szCs w:val="28"/>
        </w:rPr>
      </w:pPr>
      <w:r w:rsidRPr="00DD55DC">
        <w:rPr>
          <w:sz w:val="28"/>
          <w:szCs w:val="28"/>
        </w:rPr>
        <w:t>Тюль, фасоль, алиби, рояль, мышь, жабо, попурри, бигуди, такси, г</w:t>
      </w:r>
      <w:r w:rsidRPr="00DD55DC">
        <w:rPr>
          <w:sz w:val="28"/>
          <w:szCs w:val="28"/>
        </w:rPr>
        <w:t>а</w:t>
      </w:r>
      <w:r w:rsidRPr="00DD55DC">
        <w:rPr>
          <w:sz w:val="28"/>
          <w:szCs w:val="28"/>
        </w:rPr>
        <w:t>лифе, толь, вермишель, шампунь, колибри, факсимиле, цеце, эсперанто, шимпанзе, хинди, кофе, какао, пальто, киви, боа, пенальти, кредо, реноме.</w:t>
      </w:r>
    </w:p>
    <w:p w:rsidR="00E0108F" w:rsidRPr="00FE4FC0" w:rsidRDefault="00E0108F" w:rsidP="00AE714F">
      <w:pPr>
        <w:spacing w:line="348" w:lineRule="auto"/>
        <w:ind w:firstLine="567"/>
        <w:rPr>
          <w:spacing w:val="20"/>
          <w:sz w:val="28"/>
          <w:szCs w:val="28"/>
        </w:rPr>
      </w:pPr>
      <w:r w:rsidRPr="00FE4FC0">
        <w:rPr>
          <w:spacing w:val="20"/>
          <w:sz w:val="28"/>
          <w:szCs w:val="28"/>
        </w:rPr>
        <w:t>ЗАПОМНИТЕ:</w:t>
      </w:r>
    </w:p>
    <w:p w:rsidR="00E0108F" w:rsidRPr="00FE4FC0" w:rsidRDefault="00E0108F" w:rsidP="00AE714F">
      <w:pPr>
        <w:spacing w:line="348" w:lineRule="auto"/>
        <w:ind w:firstLine="567"/>
        <w:rPr>
          <w:sz w:val="28"/>
          <w:szCs w:val="28"/>
        </w:rPr>
      </w:pPr>
      <w:r w:rsidRPr="00FE4FC0">
        <w:rPr>
          <w:sz w:val="28"/>
          <w:szCs w:val="28"/>
        </w:rPr>
        <w:t>Слова мужского рода:</w:t>
      </w:r>
      <w:r w:rsidR="00DD55DC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р</w:t>
      </w:r>
      <w:r w:rsidRPr="00FE4FC0">
        <w:rPr>
          <w:sz w:val="28"/>
          <w:szCs w:val="28"/>
        </w:rPr>
        <w:t>ельс, толь, тюль, шампунь, эполет, рюш, багет, шимпанзе, фламинго, хинди</w:t>
      </w:r>
      <w:r w:rsidR="00FE4FC0">
        <w:rPr>
          <w:sz w:val="28"/>
          <w:szCs w:val="28"/>
        </w:rPr>
        <w:t>.</w:t>
      </w:r>
      <w:r w:rsidRPr="00FE4FC0">
        <w:rPr>
          <w:sz w:val="28"/>
          <w:szCs w:val="28"/>
        </w:rPr>
        <w:t xml:space="preserve"> </w:t>
      </w:r>
    </w:p>
    <w:p w:rsidR="00E0108F" w:rsidRPr="00FE4FC0" w:rsidRDefault="00E0108F" w:rsidP="00AE714F">
      <w:pPr>
        <w:spacing w:line="348" w:lineRule="auto"/>
        <w:ind w:right="-2" w:firstLine="567"/>
        <w:rPr>
          <w:sz w:val="28"/>
          <w:szCs w:val="28"/>
        </w:rPr>
      </w:pPr>
      <w:r w:rsidRPr="00FE4FC0">
        <w:rPr>
          <w:sz w:val="28"/>
          <w:szCs w:val="28"/>
        </w:rPr>
        <w:t>Слова женского рода:</w:t>
      </w:r>
      <w:r w:rsidR="00DD55DC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б</w:t>
      </w:r>
      <w:r w:rsidRPr="00FE4FC0">
        <w:rPr>
          <w:sz w:val="28"/>
          <w:szCs w:val="28"/>
        </w:rPr>
        <w:t xml:space="preserve">осоножка, клавиша, манжета, мозоль, сандалия, туфля, авеню, салями, кольраби, </w:t>
      </w:r>
      <w:r w:rsidR="00DD55DC" w:rsidRPr="00FE4FC0">
        <w:rPr>
          <w:sz w:val="28"/>
          <w:szCs w:val="28"/>
        </w:rPr>
        <w:t>колибр.</w:t>
      </w:r>
    </w:p>
    <w:p w:rsidR="00E0108F" w:rsidRPr="00FE4FC0" w:rsidRDefault="00E0108F" w:rsidP="00AE714F">
      <w:pPr>
        <w:spacing w:line="348" w:lineRule="auto"/>
        <w:ind w:firstLine="567"/>
        <w:rPr>
          <w:sz w:val="28"/>
          <w:szCs w:val="28"/>
        </w:rPr>
      </w:pPr>
      <w:r w:rsidRPr="00FE4FC0">
        <w:rPr>
          <w:sz w:val="28"/>
          <w:szCs w:val="28"/>
        </w:rPr>
        <w:t>Слова среднего рода:</w:t>
      </w:r>
      <w:r w:rsidR="00DD55DC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а</w:t>
      </w:r>
      <w:r w:rsidRPr="00FE4FC0">
        <w:rPr>
          <w:sz w:val="28"/>
          <w:szCs w:val="28"/>
        </w:rPr>
        <w:t>лоэ,  мочало,  повидло,  щупальце,  бра,  кашне,  резюме</w:t>
      </w:r>
      <w:r w:rsidR="00FE4FC0" w:rsidRPr="00FE4FC0">
        <w:rPr>
          <w:sz w:val="28"/>
          <w:szCs w:val="28"/>
        </w:rPr>
        <w:t>.</w:t>
      </w:r>
    </w:p>
    <w:p w:rsidR="00E0108F" w:rsidRPr="00FE4FC0" w:rsidRDefault="00E0108F" w:rsidP="00AE714F">
      <w:pPr>
        <w:spacing w:line="348" w:lineRule="auto"/>
        <w:ind w:firstLine="567"/>
        <w:rPr>
          <w:sz w:val="28"/>
          <w:szCs w:val="28"/>
        </w:rPr>
      </w:pPr>
      <w:r w:rsidRPr="00FE4FC0">
        <w:rPr>
          <w:sz w:val="28"/>
          <w:szCs w:val="28"/>
        </w:rPr>
        <w:t>Слова общего рода:</w:t>
      </w:r>
      <w:r w:rsidR="00FE4FC0" w:rsidRPr="00FE4FC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н</w:t>
      </w:r>
      <w:r w:rsidRPr="00FE4FC0">
        <w:rPr>
          <w:sz w:val="28"/>
          <w:szCs w:val="28"/>
        </w:rPr>
        <w:t>еряха, сирота, протеже, коллега, крупье, хиппи</w:t>
      </w:r>
      <w:r w:rsidR="00FE4FC0" w:rsidRPr="00FE4FC0">
        <w:rPr>
          <w:sz w:val="28"/>
          <w:szCs w:val="28"/>
        </w:rPr>
        <w:t>.</w:t>
      </w:r>
      <w:r w:rsidRPr="00FE4FC0">
        <w:rPr>
          <w:sz w:val="28"/>
          <w:szCs w:val="28"/>
        </w:rPr>
        <w:t xml:space="preserve"> </w:t>
      </w:r>
    </w:p>
    <w:p w:rsidR="001458E1" w:rsidRDefault="001458E1" w:rsidP="00AE714F">
      <w:pPr>
        <w:spacing w:line="348" w:lineRule="auto"/>
        <w:ind w:right="-2" w:firstLine="567"/>
        <w:rPr>
          <w:b/>
          <w:sz w:val="28"/>
          <w:szCs w:val="28"/>
        </w:rPr>
      </w:pPr>
    </w:p>
    <w:p w:rsidR="00E0108F" w:rsidRPr="003A0CE3" w:rsidRDefault="00E0108F" w:rsidP="00AE714F">
      <w:pPr>
        <w:spacing w:line="348" w:lineRule="auto"/>
        <w:ind w:right="-2" w:firstLine="567"/>
        <w:rPr>
          <w:b/>
          <w:sz w:val="28"/>
          <w:szCs w:val="28"/>
        </w:rPr>
      </w:pPr>
      <w:r w:rsidRPr="003A0CE3">
        <w:rPr>
          <w:b/>
          <w:sz w:val="28"/>
          <w:szCs w:val="28"/>
        </w:rPr>
        <w:t xml:space="preserve">2. Исключите четвертое, учитывая морфологические свойства и формы слов. </w:t>
      </w:r>
    </w:p>
    <w:p w:rsidR="00E0108F" w:rsidRPr="001458E1" w:rsidRDefault="00E0108F" w:rsidP="00C2039C">
      <w:pPr>
        <w:pStyle w:val="af7"/>
        <w:numPr>
          <w:ilvl w:val="0"/>
          <w:numId w:val="33"/>
        </w:numPr>
        <w:tabs>
          <w:tab w:val="left" w:pos="1134"/>
        </w:tabs>
        <w:spacing w:line="348" w:lineRule="auto"/>
        <w:ind w:left="0" w:right="194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Носок, чулок, георгин, помидор.</w:t>
      </w:r>
    </w:p>
    <w:p w:rsidR="00E0108F" w:rsidRPr="001458E1" w:rsidRDefault="00E0108F" w:rsidP="00C2039C">
      <w:pPr>
        <w:pStyle w:val="af7"/>
        <w:numPr>
          <w:ilvl w:val="0"/>
          <w:numId w:val="3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Тюль, бюллетень, рояль, мозоль.</w:t>
      </w:r>
    </w:p>
    <w:p w:rsidR="00E0108F" w:rsidRPr="001458E1" w:rsidRDefault="00E0108F" w:rsidP="00C2039C">
      <w:pPr>
        <w:pStyle w:val="af7"/>
        <w:numPr>
          <w:ilvl w:val="0"/>
          <w:numId w:val="3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Цех, лист, пропуск, пояс.</w:t>
      </w:r>
    </w:p>
    <w:p w:rsidR="00E0108F" w:rsidRPr="001458E1" w:rsidRDefault="00E0108F" w:rsidP="00C2039C">
      <w:pPr>
        <w:pStyle w:val="af7"/>
        <w:numPr>
          <w:ilvl w:val="0"/>
          <w:numId w:val="3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Баня, пустыня, простыня, кухня.</w:t>
      </w:r>
    </w:p>
    <w:p w:rsidR="00E0108F" w:rsidRPr="001458E1" w:rsidRDefault="00E0108F" w:rsidP="00C2039C">
      <w:pPr>
        <w:pStyle w:val="af7"/>
        <w:numPr>
          <w:ilvl w:val="0"/>
          <w:numId w:val="3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lastRenderedPageBreak/>
        <w:t>Инструктор, ректор, доктор, тенор.</w:t>
      </w:r>
    </w:p>
    <w:p w:rsidR="00E0108F" w:rsidRPr="001458E1" w:rsidRDefault="00E0108F" w:rsidP="00C2039C">
      <w:pPr>
        <w:pStyle w:val="af7"/>
        <w:numPr>
          <w:ilvl w:val="0"/>
          <w:numId w:val="33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Лапти, сандалии, тапки, туфли.</w:t>
      </w:r>
    </w:p>
    <w:p w:rsidR="001458E1" w:rsidRDefault="001458E1" w:rsidP="00AE714F">
      <w:pPr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3. Исправьте речевую ошибку:</w:t>
      </w:r>
    </w:p>
    <w:p w:rsidR="00E0108F" w:rsidRPr="001458E1" w:rsidRDefault="00E0108F" w:rsidP="00C2039C">
      <w:pPr>
        <w:pStyle w:val="af7"/>
        <w:numPr>
          <w:ilvl w:val="0"/>
          <w:numId w:val="32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Это самый добрейший человек из всех, кого я знаю.</w:t>
      </w:r>
    </w:p>
    <w:p w:rsidR="00E0108F" w:rsidRPr="001458E1" w:rsidRDefault="00E0108F" w:rsidP="00C2039C">
      <w:pPr>
        <w:pStyle w:val="af7"/>
        <w:numPr>
          <w:ilvl w:val="0"/>
          <w:numId w:val="32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Это ещё более худший вариант решения проблемы.</w:t>
      </w:r>
    </w:p>
    <w:p w:rsidR="00E0108F" w:rsidRPr="001458E1" w:rsidRDefault="00E0108F" w:rsidP="00C2039C">
      <w:pPr>
        <w:pStyle w:val="af7"/>
        <w:numPr>
          <w:ilvl w:val="0"/>
          <w:numId w:val="32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Комендант велел дворнику отнести вещи жильца к себе.</w:t>
      </w:r>
    </w:p>
    <w:p w:rsidR="00E0108F" w:rsidRPr="001458E1" w:rsidRDefault="00E0108F" w:rsidP="00C2039C">
      <w:pPr>
        <w:pStyle w:val="af7"/>
        <w:numPr>
          <w:ilvl w:val="0"/>
          <w:numId w:val="32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Мать велела дочери налить себе воды.</w:t>
      </w:r>
    </w:p>
    <w:p w:rsidR="00E0108F" w:rsidRPr="001458E1" w:rsidRDefault="00E0108F" w:rsidP="00C2039C">
      <w:pPr>
        <w:pStyle w:val="af7"/>
        <w:numPr>
          <w:ilvl w:val="0"/>
          <w:numId w:val="32"/>
        </w:numPr>
        <w:tabs>
          <w:tab w:val="left" w:pos="1134"/>
        </w:tabs>
        <w:spacing w:line="348" w:lineRule="auto"/>
        <w:ind w:left="0" w:right="28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Боясь грозы, старушка спрятала голову под подушку и держала её там до тех пор, пока она не кончилась.</w:t>
      </w:r>
    </w:p>
    <w:p w:rsidR="001458E1" w:rsidRDefault="001458E1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4. Выберите нужную форму (оба – обе).</w:t>
      </w:r>
    </w:p>
    <w:p w:rsidR="00E0108F" w:rsidRPr="001458E1" w:rsidRDefault="00E0108F" w:rsidP="00AE714F">
      <w:pPr>
        <w:tabs>
          <w:tab w:val="left" w:pos="1134"/>
        </w:tabs>
        <w:spacing w:line="348" w:lineRule="auto"/>
        <w:ind w:right="280" w:firstLine="567"/>
        <w:rPr>
          <w:sz w:val="28"/>
          <w:szCs w:val="28"/>
        </w:rPr>
      </w:pPr>
      <w:r w:rsidRPr="001458E1">
        <w:rPr>
          <w:sz w:val="28"/>
          <w:szCs w:val="28"/>
        </w:rPr>
        <w:t>По ...сторонам улицы, на ...берегах реки, у ...сестёр, у ....братьев, на ...стенах, между ...странами, между ...государствами, ...руками, ...ушами, ...глазами, у ...детей, к ...ботинкам, приложит к ...ушам, знаком с ...братьями, с ...сёстрами.</w:t>
      </w:r>
    </w:p>
    <w:p w:rsidR="001458E1" w:rsidRDefault="001458E1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tabs>
          <w:tab w:val="left" w:pos="1134"/>
        </w:tabs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5. Выберите правильную форму, раскрыв скобки:</w:t>
      </w:r>
    </w:p>
    <w:p w:rsidR="00E0108F" w:rsidRPr="001458E1" w:rsidRDefault="00E0108F" w:rsidP="00C2039C">
      <w:pPr>
        <w:pStyle w:val="af7"/>
        <w:numPr>
          <w:ilvl w:val="0"/>
          <w:numId w:val="3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До (сколько) часов работает магазин?</w:t>
      </w:r>
    </w:p>
    <w:p w:rsidR="00E0108F" w:rsidRPr="001458E1" w:rsidRDefault="00E0108F" w:rsidP="00C2039C">
      <w:pPr>
        <w:pStyle w:val="af7"/>
        <w:numPr>
          <w:ilvl w:val="0"/>
          <w:numId w:val="3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Со (сколько) часов открывается библиотека?</w:t>
      </w:r>
    </w:p>
    <w:p w:rsidR="00E0108F" w:rsidRPr="001458E1" w:rsidRDefault="00E0108F" w:rsidP="00C2039C">
      <w:pPr>
        <w:pStyle w:val="af7"/>
        <w:numPr>
          <w:ilvl w:val="0"/>
          <w:numId w:val="34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 xml:space="preserve">(Сколько) ученикам пришлось переписывать работу? </w:t>
      </w:r>
    </w:p>
    <w:p w:rsidR="00E0108F" w:rsidRPr="001458E1" w:rsidRDefault="00E0108F" w:rsidP="00C2039C">
      <w:pPr>
        <w:pStyle w:val="af7"/>
        <w:numPr>
          <w:ilvl w:val="0"/>
          <w:numId w:val="34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(Сколько) учениками доволен учитель?</w:t>
      </w:r>
    </w:p>
    <w:p w:rsidR="00E0108F" w:rsidRPr="001458E1" w:rsidRDefault="00E0108F" w:rsidP="00C2039C">
      <w:pPr>
        <w:pStyle w:val="af7"/>
        <w:numPr>
          <w:ilvl w:val="0"/>
          <w:numId w:val="34"/>
        </w:numPr>
        <w:tabs>
          <w:tab w:val="left" w:pos="1134"/>
        </w:tabs>
        <w:spacing w:line="348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58E1">
        <w:rPr>
          <w:rFonts w:ascii="Times New Roman" w:hAnsi="Times New Roman" w:cs="Times New Roman"/>
          <w:sz w:val="28"/>
          <w:szCs w:val="28"/>
        </w:rPr>
        <w:t>(Сколько) студентов не было на занятии?</w:t>
      </w:r>
    </w:p>
    <w:p w:rsidR="001458E1" w:rsidRDefault="001458E1" w:rsidP="00AE714F">
      <w:pPr>
        <w:spacing w:line="348" w:lineRule="auto"/>
        <w:ind w:right="-2" w:firstLine="567"/>
        <w:rPr>
          <w:b/>
          <w:sz w:val="28"/>
          <w:szCs w:val="28"/>
        </w:rPr>
      </w:pPr>
    </w:p>
    <w:p w:rsidR="00E0108F" w:rsidRPr="001458E1" w:rsidRDefault="00E0108F" w:rsidP="00AE714F">
      <w:pPr>
        <w:spacing w:line="348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t>6. Отредактируйте:</w:t>
      </w:r>
    </w:p>
    <w:p w:rsidR="00E0108F" w:rsidRPr="001458E1" w:rsidRDefault="00E0108F" w:rsidP="00AE714F">
      <w:pPr>
        <w:spacing w:line="348" w:lineRule="auto"/>
        <w:ind w:right="-2" w:firstLine="567"/>
        <w:rPr>
          <w:sz w:val="28"/>
          <w:szCs w:val="28"/>
        </w:rPr>
      </w:pPr>
      <w:r w:rsidRPr="001458E1">
        <w:rPr>
          <w:sz w:val="28"/>
          <w:szCs w:val="28"/>
        </w:rPr>
        <w:t>Я занимался более полтора часа. Сестёр у Андрея только две, все две п</w:t>
      </w:r>
      <w:r w:rsidRPr="001458E1">
        <w:rPr>
          <w:sz w:val="28"/>
          <w:szCs w:val="28"/>
        </w:rPr>
        <w:t>о</w:t>
      </w:r>
      <w:r w:rsidRPr="001458E1">
        <w:rPr>
          <w:sz w:val="28"/>
          <w:szCs w:val="28"/>
        </w:rPr>
        <w:t>ступили в университет. Договор подписан обоими сторонами. Мама купила около полтора килограмма помидор. И левый, и правый глаз стали плохо в</w:t>
      </w:r>
      <w:r w:rsidRPr="001458E1">
        <w:rPr>
          <w:sz w:val="28"/>
          <w:szCs w:val="28"/>
        </w:rPr>
        <w:t>и</w:t>
      </w:r>
      <w:r w:rsidRPr="001458E1">
        <w:rPr>
          <w:sz w:val="28"/>
          <w:szCs w:val="28"/>
        </w:rPr>
        <w:t>деть. Обоим спортсменкам не везло в финале. Мальчик держал игрушку в обоих руках.</w:t>
      </w:r>
    </w:p>
    <w:p w:rsidR="00E0108F" w:rsidRPr="001458E1" w:rsidRDefault="00E0108F" w:rsidP="001458E1">
      <w:pPr>
        <w:spacing w:line="360" w:lineRule="auto"/>
        <w:ind w:right="-2" w:firstLine="567"/>
        <w:rPr>
          <w:b/>
          <w:sz w:val="28"/>
          <w:szCs w:val="28"/>
        </w:rPr>
      </w:pPr>
      <w:r w:rsidRPr="001458E1">
        <w:rPr>
          <w:b/>
          <w:sz w:val="28"/>
          <w:szCs w:val="28"/>
        </w:rPr>
        <w:lastRenderedPageBreak/>
        <w:t>7. Образуйте форму повелительного наклонения от глаголов:</w:t>
      </w:r>
    </w:p>
    <w:p w:rsidR="00E0108F" w:rsidRPr="001458E1" w:rsidRDefault="00E0108F" w:rsidP="001458E1">
      <w:pPr>
        <w:spacing w:line="360" w:lineRule="auto"/>
        <w:ind w:right="-2" w:firstLine="567"/>
        <w:rPr>
          <w:sz w:val="28"/>
          <w:szCs w:val="28"/>
        </w:rPr>
      </w:pPr>
      <w:r w:rsidRPr="001458E1">
        <w:rPr>
          <w:sz w:val="28"/>
          <w:szCs w:val="28"/>
        </w:rPr>
        <w:t>Лечь, ехать, стереть, класть, положить, вынуть, выйти, высыпать, в</w:t>
      </w:r>
      <w:r w:rsidRPr="001458E1">
        <w:rPr>
          <w:sz w:val="28"/>
          <w:szCs w:val="28"/>
        </w:rPr>
        <w:t>и</w:t>
      </w:r>
      <w:r w:rsidRPr="001458E1">
        <w:rPr>
          <w:sz w:val="28"/>
          <w:szCs w:val="28"/>
        </w:rPr>
        <w:t>деть, слышать, хотеть, мочь, гнить.</w:t>
      </w:r>
    </w:p>
    <w:p w:rsidR="001458E1" w:rsidRDefault="001458E1" w:rsidP="00053061">
      <w:pPr>
        <w:spacing w:line="360" w:lineRule="auto"/>
        <w:ind w:right="-2" w:firstLine="567"/>
        <w:rPr>
          <w:b/>
          <w:i/>
          <w:sz w:val="28"/>
          <w:szCs w:val="28"/>
        </w:rPr>
      </w:pPr>
    </w:p>
    <w:p w:rsidR="00E0108F" w:rsidRPr="00053061" w:rsidRDefault="00E0108F" w:rsidP="00053061">
      <w:pPr>
        <w:spacing w:line="360" w:lineRule="auto"/>
        <w:ind w:right="-2" w:firstLine="567"/>
        <w:rPr>
          <w:b/>
          <w:sz w:val="28"/>
          <w:szCs w:val="28"/>
        </w:rPr>
      </w:pPr>
      <w:r w:rsidRPr="00053061">
        <w:rPr>
          <w:b/>
          <w:sz w:val="28"/>
          <w:szCs w:val="28"/>
        </w:rPr>
        <w:t>8. Образуйте форму 3 лица ед. числа настоящего времени:</w:t>
      </w:r>
    </w:p>
    <w:p w:rsidR="00E0108F" w:rsidRPr="001458E1" w:rsidRDefault="00E0108F" w:rsidP="00053061">
      <w:pPr>
        <w:spacing w:line="360" w:lineRule="auto"/>
        <w:ind w:firstLine="567"/>
        <w:rPr>
          <w:sz w:val="28"/>
          <w:szCs w:val="28"/>
        </w:rPr>
      </w:pPr>
      <w:r w:rsidRPr="001458E1">
        <w:rPr>
          <w:sz w:val="28"/>
          <w:szCs w:val="28"/>
        </w:rPr>
        <w:t>Колыхать, махать, плакать, полоскать, плескать, сыпать, щипать, др</w:t>
      </w:r>
      <w:r w:rsidRPr="001458E1">
        <w:rPr>
          <w:sz w:val="28"/>
          <w:szCs w:val="28"/>
        </w:rPr>
        <w:t>е</w:t>
      </w:r>
      <w:r w:rsidRPr="001458E1">
        <w:rPr>
          <w:sz w:val="28"/>
          <w:szCs w:val="28"/>
        </w:rPr>
        <w:t>мать, двигать, капать.</w:t>
      </w:r>
    </w:p>
    <w:p w:rsidR="00E0108F" w:rsidRPr="001458E1" w:rsidRDefault="00E0108F" w:rsidP="00053061">
      <w:pPr>
        <w:spacing w:line="360" w:lineRule="auto"/>
        <w:ind w:right="1060" w:firstLine="567"/>
        <w:rPr>
          <w:sz w:val="28"/>
          <w:szCs w:val="28"/>
        </w:rPr>
      </w:pPr>
    </w:p>
    <w:p w:rsidR="00E0108F" w:rsidRPr="00053061" w:rsidRDefault="00E0108F" w:rsidP="00053061">
      <w:pPr>
        <w:spacing w:line="360" w:lineRule="auto"/>
        <w:ind w:right="-2" w:firstLine="567"/>
        <w:rPr>
          <w:b/>
          <w:sz w:val="28"/>
          <w:szCs w:val="28"/>
        </w:rPr>
      </w:pPr>
      <w:r w:rsidRPr="00053061">
        <w:rPr>
          <w:b/>
          <w:sz w:val="28"/>
          <w:szCs w:val="28"/>
        </w:rPr>
        <w:t>9. Прочитайте текст. Сколько нарушений грамматических норм в этой стихотворной пародии? Аргументируйте свой ответ.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Вспыхает небо, разбужая ветер,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Проснувший гомон птичьих голосов –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Проклинывая все на белом свете,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Я вновь бежу в нетоптанность лесов.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Шуршат зверушки, выбегнув навстречу,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Приветливыми лапками маша: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Я среди тут пробуду целый вечер,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Бессмертные творчения пиша.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Но, выползя на миг из тины зыбкой,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Болотная, зеленовая тварь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 xml:space="preserve">Совает мне с заботливой улыбкой </w:t>
      </w:r>
    </w:p>
    <w:p w:rsidR="00E0108F" w:rsidRPr="001458E1" w:rsidRDefault="00E0108F" w:rsidP="00053061">
      <w:pPr>
        <w:spacing w:line="360" w:lineRule="auto"/>
        <w:ind w:right="660" w:firstLine="567"/>
        <w:rPr>
          <w:sz w:val="28"/>
          <w:szCs w:val="28"/>
        </w:rPr>
      </w:pPr>
      <w:r w:rsidRPr="001458E1">
        <w:rPr>
          <w:sz w:val="28"/>
          <w:szCs w:val="28"/>
        </w:rPr>
        <w:t>Большой Орфографический словарь.</w:t>
      </w:r>
    </w:p>
    <w:p w:rsidR="00E0108F" w:rsidRPr="001458E1" w:rsidRDefault="00E0108F" w:rsidP="00053061">
      <w:pPr>
        <w:spacing w:line="360" w:lineRule="auto"/>
        <w:ind w:firstLine="567"/>
        <w:jc w:val="right"/>
        <w:rPr>
          <w:sz w:val="28"/>
          <w:szCs w:val="28"/>
        </w:rPr>
      </w:pPr>
      <w:r w:rsidRPr="001458E1">
        <w:rPr>
          <w:sz w:val="28"/>
          <w:szCs w:val="28"/>
        </w:rPr>
        <w:t>(А. Матюшкин-Герке)</w:t>
      </w:r>
    </w:p>
    <w:p w:rsidR="00E0108F" w:rsidRPr="001458E1" w:rsidRDefault="00E0108F" w:rsidP="005727DC">
      <w:pPr>
        <w:spacing w:line="360" w:lineRule="auto"/>
        <w:ind w:firstLine="567"/>
        <w:jc w:val="right"/>
        <w:rPr>
          <w:sz w:val="28"/>
          <w:szCs w:val="28"/>
        </w:rPr>
      </w:pPr>
    </w:p>
    <w:p w:rsidR="00E0108F" w:rsidRPr="005727DC" w:rsidRDefault="00E0108F" w:rsidP="005727DC">
      <w:pPr>
        <w:spacing w:line="360" w:lineRule="auto"/>
        <w:ind w:right="240" w:firstLine="567"/>
        <w:rPr>
          <w:spacing w:val="-4"/>
          <w:sz w:val="28"/>
          <w:szCs w:val="28"/>
        </w:rPr>
      </w:pPr>
      <w:r w:rsidRPr="005727DC">
        <w:rPr>
          <w:b/>
          <w:spacing w:val="-4"/>
          <w:sz w:val="28"/>
          <w:szCs w:val="28"/>
        </w:rPr>
        <w:t>10. Подготовьтесь к  диктанту:</w:t>
      </w:r>
      <w:r w:rsidRPr="005727DC">
        <w:rPr>
          <w:b/>
          <w:i/>
          <w:spacing w:val="-4"/>
          <w:sz w:val="28"/>
          <w:szCs w:val="28"/>
        </w:rPr>
        <w:t xml:space="preserve"> </w:t>
      </w:r>
      <w:r w:rsidRPr="005727DC">
        <w:rPr>
          <w:spacing w:val="-4"/>
          <w:sz w:val="28"/>
          <w:szCs w:val="28"/>
        </w:rPr>
        <w:t>пол-яблока, пол-лимона, пол-Европы, полсвета, шестнадцать, одиннадцать, восемьдесят, пятьсот, пятидесятый, шестисот двадцати семи, шестьсот двадцать седьмого, шестисотдвадцатис</w:t>
      </w:r>
      <w:r w:rsidRPr="005727DC">
        <w:rPr>
          <w:spacing w:val="-4"/>
          <w:sz w:val="28"/>
          <w:szCs w:val="28"/>
        </w:rPr>
        <w:t>е</w:t>
      </w:r>
      <w:r w:rsidRPr="005727DC">
        <w:rPr>
          <w:spacing w:val="-4"/>
          <w:sz w:val="28"/>
          <w:szCs w:val="28"/>
        </w:rPr>
        <w:t>микилометровый, сорокалетний, столетие, тысячелетие, пол чайной ложки.</w:t>
      </w:r>
    </w:p>
    <w:p w:rsidR="005727DC" w:rsidRDefault="005727DC" w:rsidP="005727DC">
      <w:pPr>
        <w:spacing w:line="360" w:lineRule="auto"/>
        <w:ind w:right="-2" w:firstLine="567"/>
        <w:rPr>
          <w:b/>
          <w:spacing w:val="-4"/>
          <w:sz w:val="28"/>
          <w:szCs w:val="28"/>
        </w:rPr>
      </w:pPr>
    </w:p>
    <w:p w:rsidR="00E0108F" w:rsidRPr="005727DC" w:rsidRDefault="00E0108F" w:rsidP="005727DC">
      <w:pPr>
        <w:spacing w:line="360" w:lineRule="auto"/>
        <w:ind w:right="-2" w:firstLine="567"/>
        <w:rPr>
          <w:b/>
          <w:spacing w:val="-4"/>
          <w:sz w:val="28"/>
          <w:szCs w:val="28"/>
        </w:rPr>
      </w:pPr>
      <w:r w:rsidRPr="005727DC">
        <w:rPr>
          <w:b/>
          <w:spacing w:val="-4"/>
          <w:sz w:val="28"/>
          <w:szCs w:val="28"/>
        </w:rPr>
        <w:lastRenderedPageBreak/>
        <w:t>11. Повторите правописание глаголов и глагольных форм. Образуйте формы настоящего времени, 2 лица ед.ч. и 3 лица мн.ч., прошедшего вр</w:t>
      </w:r>
      <w:r w:rsidRPr="005727DC">
        <w:rPr>
          <w:b/>
          <w:spacing w:val="-4"/>
          <w:sz w:val="28"/>
          <w:szCs w:val="28"/>
        </w:rPr>
        <w:t>е</w:t>
      </w:r>
      <w:r w:rsidRPr="005727DC">
        <w:rPr>
          <w:b/>
          <w:spacing w:val="-4"/>
          <w:sz w:val="28"/>
          <w:szCs w:val="28"/>
        </w:rPr>
        <w:t>мени, причастия настоящего и прошедшего времени от глаголов:</w:t>
      </w:r>
    </w:p>
    <w:p w:rsidR="00E0108F" w:rsidRPr="005727DC" w:rsidRDefault="00E0108F" w:rsidP="005727DC">
      <w:pPr>
        <w:spacing w:line="360" w:lineRule="auto"/>
        <w:ind w:firstLine="567"/>
        <w:rPr>
          <w:spacing w:val="-4"/>
          <w:sz w:val="28"/>
          <w:szCs w:val="28"/>
        </w:rPr>
      </w:pPr>
      <w:r w:rsidRPr="005727DC">
        <w:rPr>
          <w:spacing w:val="-4"/>
          <w:sz w:val="28"/>
          <w:szCs w:val="28"/>
        </w:rPr>
        <w:t>Сеять, клеить, читать, хотеть, жечь, сбежать, увидеть, бороться, стелить, брить, вылететь.</w:t>
      </w:r>
    </w:p>
    <w:p w:rsidR="005727DC" w:rsidRDefault="005727DC" w:rsidP="005727DC">
      <w:pPr>
        <w:spacing w:line="360" w:lineRule="auto"/>
        <w:rPr>
          <w:spacing w:val="-4"/>
          <w:sz w:val="28"/>
          <w:szCs w:val="28"/>
        </w:rPr>
      </w:pPr>
    </w:p>
    <w:p w:rsidR="005727DC" w:rsidRPr="005727DC" w:rsidRDefault="005727DC" w:rsidP="005727DC">
      <w:pPr>
        <w:spacing w:line="360" w:lineRule="auto"/>
        <w:ind w:firstLine="0"/>
        <w:jc w:val="left"/>
        <w:rPr>
          <w:b/>
          <w:spacing w:val="-4"/>
          <w:sz w:val="28"/>
          <w:szCs w:val="28"/>
        </w:rPr>
      </w:pPr>
      <w:r w:rsidRPr="005727DC">
        <w:rPr>
          <w:b/>
          <w:spacing w:val="-4"/>
          <w:sz w:val="28"/>
          <w:szCs w:val="28"/>
        </w:rPr>
        <w:t>Контрольная работа по теме «</w:t>
      </w:r>
      <w:r w:rsidRPr="005727DC">
        <w:rPr>
          <w:b/>
          <w:sz w:val="28"/>
          <w:szCs w:val="28"/>
        </w:rPr>
        <w:t>Синтаксические нормы. Речевые ошибки</w:t>
      </w:r>
      <w:r w:rsidRPr="005727DC">
        <w:rPr>
          <w:b/>
          <w:spacing w:val="-4"/>
          <w:sz w:val="28"/>
          <w:szCs w:val="28"/>
        </w:rPr>
        <w:t>»</w:t>
      </w:r>
    </w:p>
    <w:p w:rsidR="005727DC" w:rsidRPr="005727DC" w:rsidRDefault="005727DC" w:rsidP="005727DC">
      <w:pPr>
        <w:tabs>
          <w:tab w:val="left" w:pos="1134"/>
        </w:tabs>
        <w:spacing w:line="360" w:lineRule="auto"/>
        <w:ind w:firstLine="567"/>
        <w:jc w:val="left"/>
        <w:rPr>
          <w:b/>
          <w:spacing w:val="-4"/>
          <w:sz w:val="28"/>
          <w:szCs w:val="28"/>
        </w:rPr>
      </w:pPr>
    </w:p>
    <w:p w:rsidR="00E0108F" w:rsidRPr="005727DC" w:rsidRDefault="00E0108F" w:rsidP="00893DBA">
      <w:pPr>
        <w:tabs>
          <w:tab w:val="left" w:pos="1134"/>
        </w:tabs>
        <w:spacing w:line="360" w:lineRule="auto"/>
        <w:ind w:left="-14" w:firstLine="574"/>
        <w:rPr>
          <w:b/>
          <w:spacing w:val="4"/>
          <w:sz w:val="28"/>
          <w:szCs w:val="28"/>
        </w:rPr>
      </w:pPr>
      <w:r w:rsidRPr="005727DC">
        <w:rPr>
          <w:b/>
          <w:spacing w:val="4"/>
          <w:sz w:val="28"/>
          <w:szCs w:val="28"/>
        </w:rPr>
        <w:t>Отредактируйте предложения:</w:t>
      </w:r>
    </w:p>
    <w:p w:rsidR="00E0108F" w:rsidRPr="00893DBA" w:rsidRDefault="00893DBA" w:rsidP="00893DBA">
      <w:pPr>
        <w:spacing w:line="360" w:lineRule="auto"/>
        <w:ind w:right="-2" w:firstLine="567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1) </w:t>
      </w:r>
      <w:r w:rsidR="00E0108F" w:rsidRPr="00893DBA">
        <w:rPr>
          <w:spacing w:val="4"/>
          <w:sz w:val="28"/>
          <w:szCs w:val="28"/>
        </w:rPr>
        <w:t xml:space="preserve">Бабушка восьми лет отвезла внука на Кавказ.  </w:t>
      </w:r>
      <w:r>
        <w:rPr>
          <w:spacing w:val="4"/>
          <w:sz w:val="28"/>
          <w:szCs w:val="28"/>
        </w:rPr>
        <w:t xml:space="preserve">2) </w:t>
      </w:r>
      <w:r w:rsidR="00E0108F" w:rsidRPr="00893DBA">
        <w:rPr>
          <w:spacing w:val="4"/>
          <w:sz w:val="28"/>
          <w:szCs w:val="28"/>
        </w:rPr>
        <w:t xml:space="preserve">Группа студентов пришла слушать факультативный курс лекций по сварке доцента Юрьева. </w:t>
      </w:r>
      <w:r>
        <w:rPr>
          <w:spacing w:val="4"/>
          <w:sz w:val="28"/>
          <w:szCs w:val="28"/>
        </w:rPr>
        <w:t xml:space="preserve">3) </w:t>
      </w:r>
      <w:r w:rsidR="00E0108F" w:rsidRPr="00893DBA">
        <w:rPr>
          <w:spacing w:val="4"/>
          <w:sz w:val="28"/>
          <w:szCs w:val="28"/>
        </w:rPr>
        <w:t>Столяр сделал эту этажерку из дуба с четырьмя ножками.</w:t>
      </w:r>
      <w:r>
        <w:rPr>
          <w:spacing w:val="4"/>
          <w:sz w:val="28"/>
          <w:szCs w:val="28"/>
        </w:rPr>
        <w:t xml:space="preserve"> 4) </w:t>
      </w:r>
      <w:r w:rsidR="00E0108F" w:rsidRPr="00893DBA">
        <w:rPr>
          <w:spacing w:val="4"/>
          <w:sz w:val="28"/>
          <w:szCs w:val="28"/>
        </w:rPr>
        <w:t xml:space="preserve">Перед включением должны быть сняты все плакаты с надписью «Не включать – работают люди», повешенные перед началом работ. </w:t>
      </w:r>
      <w:r w:rsidR="00D86B2B">
        <w:rPr>
          <w:spacing w:val="4"/>
          <w:sz w:val="28"/>
          <w:szCs w:val="28"/>
        </w:rPr>
        <w:t xml:space="preserve">5) </w:t>
      </w:r>
      <w:r w:rsidR="00E0108F" w:rsidRPr="00893DBA">
        <w:rPr>
          <w:spacing w:val="4"/>
          <w:sz w:val="28"/>
          <w:szCs w:val="28"/>
        </w:rPr>
        <w:t xml:space="preserve">Мы знаем её лучше тебя. </w:t>
      </w:r>
      <w:r w:rsidR="00D86B2B">
        <w:rPr>
          <w:spacing w:val="4"/>
          <w:sz w:val="28"/>
          <w:szCs w:val="28"/>
        </w:rPr>
        <w:t xml:space="preserve">6) </w:t>
      </w:r>
      <w:r w:rsidR="00E0108F" w:rsidRPr="00893DBA">
        <w:rPr>
          <w:spacing w:val="4"/>
          <w:sz w:val="28"/>
          <w:szCs w:val="28"/>
        </w:rPr>
        <w:t xml:space="preserve">Мы соскучились по вам. </w:t>
      </w:r>
      <w:r w:rsidR="00D86B2B">
        <w:rPr>
          <w:spacing w:val="4"/>
          <w:sz w:val="28"/>
          <w:szCs w:val="28"/>
        </w:rPr>
        <w:t xml:space="preserve">7) </w:t>
      </w:r>
      <w:r w:rsidR="00E0108F" w:rsidRPr="00893DBA">
        <w:rPr>
          <w:spacing w:val="4"/>
          <w:sz w:val="28"/>
          <w:szCs w:val="28"/>
        </w:rPr>
        <w:t>Ученик сказал, что я ещё не подгот</w:t>
      </w:r>
      <w:r w:rsidR="00E0108F" w:rsidRPr="00893DBA">
        <w:rPr>
          <w:spacing w:val="4"/>
          <w:sz w:val="28"/>
          <w:szCs w:val="28"/>
        </w:rPr>
        <w:t>о</w:t>
      </w:r>
      <w:r w:rsidR="00E0108F" w:rsidRPr="00893DBA">
        <w:rPr>
          <w:spacing w:val="4"/>
          <w:sz w:val="28"/>
          <w:szCs w:val="28"/>
        </w:rPr>
        <w:t>вился к ответу.</w:t>
      </w:r>
      <w:r w:rsidR="00D86B2B">
        <w:rPr>
          <w:spacing w:val="4"/>
          <w:sz w:val="28"/>
          <w:szCs w:val="28"/>
        </w:rPr>
        <w:t xml:space="preserve"> 8) </w:t>
      </w:r>
      <w:r w:rsidR="00E0108F" w:rsidRPr="00893DBA">
        <w:rPr>
          <w:spacing w:val="4"/>
          <w:sz w:val="28"/>
          <w:szCs w:val="28"/>
        </w:rPr>
        <w:t xml:space="preserve">Умерщвление произошло по причине утонутия. </w:t>
      </w:r>
      <w:r w:rsidR="00D86B2B">
        <w:rPr>
          <w:spacing w:val="4"/>
          <w:sz w:val="28"/>
          <w:szCs w:val="28"/>
        </w:rPr>
        <w:t xml:space="preserve">9) </w:t>
      </w:r>
      <w:r w:rsidR="00E0108F" w:rsidRPr="00893DBA">
        <w:rPr>
          <w:spacing w:val="4"/>
          <w:sz w:val="28"/>
          <w:szCs w:val="28"/>
        </w:rPr>
        <w:t>Ст</w:t>
      </w:r>
      <w:r w:rsidR="00E0108F" w:rsidRPr="00893DBA">
        <w:rPr>
          <w:spacing w:val="4"/>
          <w:sz w:val="28"/>
          <w:szCs w:val="28"/>
        </w:rPr>
        <w:t>а</w:t>
      </w:r>
      <w:r w:rsidR="00E0108F" w:rsidRPr="00893DBA">
        <w:rPr>
          <w:spacing w:val="4"/>
          <w:sz w:val="28"/>
          <w:szCs w:val="28"/>
        </w:rPr>
        <w:t xml:space="preserve">рик запряг лошадь и, стуча копытами по мостовой, поскакал по мёрзлой дороге. </w:t>
      </w:r>
      <w:r w:rsidR="00D86B2B">
        <w:rPr>
          <w:spacing w:val="4"/>
          <w:sz w:val="28"/>
          <w:szCs w:val="28"/>
        </w:rPr>
        <w:t xml:space="preserve">10) </w:t>
      </w:r>
      <w:r w:rsidR="00E0108F" w:rsidRPr="00893DBA">
        <w:rPr>
          <w:spacing w:val="4"/>
          <w:sz w:val="28"/>
          <w:szCs w:val="28"/>
        </w:rPr>
        <w:t xml:space="preserve">Он уважает и заботится о своих сослуживцах. </w:t>
      </w:r>
      <w:r w:rsidR="00D86B2B">
        <w:rPr>
          <w:spacing w:val="4"/>
          <w:sz w:val="28"/>
          <w:szCs w:val="28"/>
        </w:rPr>
        <w:t xml:space="preserve">11) </w:t>
      </w:r>
      <w:r w:rsidR="00E0108F" w:rsidRPr="00893DBA">
        <w:rPr>
          <w:spacing w:val="4"/>
          <w:sz w:val="28"/>
          <w:szCs w:val="28"/>
        </w:rPr>
        <w:t>В этом пр</w:t>
      </w:r>
      <w:r w:rsidR="00E0108F" w:rsidRPr="00893DBA">
        <w:rPr>
          <w:spacing w:val="4"/>
          <w:sz w:val="28"/>
          <w:szCs w:val="28"/>
        </w:rPr>
        <w:t>о</w:t>
      </w:r>
      <w:r w:rsidR="00E0108F" w:rsidRPr="00893DBA">
        <w:rPr>
          <w:spacing w:val="4"/>
          <w:sz w:val="28"/>
          <w:szCs w:val="28"/>
        </w:rPr>
        <w:t xml:space="preserve">изведении были описаны его поездки за границу и какую работу он там проводил. </w:t>
      </w:r>
      <w:r w:rsidR="00D86B2B">
        <w:rPr>
          <w:spacing w:val="4"/>
          <w:sz w:val="28"/>
          <w:szCs w:val="28"/>
        </w:rPr>
        <w:t xml:space="preserve">12) </w:t>
      </w:r>
      <w:r w:rsidR="00E0108F" w:rsidRPr="00893DBA">
        <w:rPr>
          <w:spacing w:val="4"/>
          <w:sz w:val="28"/>
          <w:szCs w:val="28"/>
        </w:rPr>
        <w:t xml:space="preserve">На собрании группы обсуждались вопросы дисциплины и нет ли возможности досрочно сдать зачеты. </w:t>
      </w:r>
      <w:r w:rsidR="00D86B2B">
        <w:rPr>
          <w:spacing w:val="4"/>
          <w:sz w:val="28"/>
          <w:szCs w:val="28"/>
        </w:rPr>
        <w:t xml:space="preserve">13) </w:t>
      </w:r>
      <w:r w:rsidR="00E0108F" w:rsidRPr="00893DBA">
        <w:rPr>
          <w:spacing w:val="4"/>
          <w:sz w:val="28"/>
          <w:szCs w:val="28"/>
        </w:rPr>
        <w:t>И когда наступила субб</w:t>
      </w:r>
      <w:r w:rsidR="00E0108F" w:rsidRPr="00893DBA">
        <w:rPr>
          <w:spacing w:val="4"/>
          <w:sz w:val="28"/>
          <w:szCs w:val="28"/>
        </w:rPr>
        <w:t>о</w:t>
      </w:r>
      <w:r w:rsidR="00E0108F" w:rsidRPr="00893DBA">
        <w:rPr>
          <w:spacing w:val="4"/>
          <w:sz w:val="28"/>
          <w:szCs w:val="28"/>
        </w:rPr>
        <w:t xml:space="preserve">та, я почистил ботинки и зубы. (В. Драгунский). </w:t>
      </w:r>
      <w:r w:rsidR="00D86B2B">
        <w:rPr>
          <w:spacing w:val="4"/>
          <w:sz w:val="28"/>
          <w:szCs w:val="28"/>
        </w:rPr>
        <w:t xml:space="preserve">14) </w:t>
      </w:r>
      <w:r w:rsidR="00E0108F" w:rsidRPr="00893DBA">
        <w:rPr>
          <w:spacing w:val="4"/>
          <w:sz w:val="28"/>
          <w:szCs w:val="28"/>
        </w:rPr>
        <w:t>Приходя домой, у П</w:t>
      </w:r>
      <w:r w:rsidR="00E0108F" w:rsidRPr="00893DBA">
        <w:rPr>
          <w:spacing w:val="4"/>
          <w:sz w:val="28"/>
          <w:szCs w:val="28"/>
        </w:rPr>
        <w:t>е</w:t>
      </w:r>
      <w:r w:rsidR="00E0108F" w:rsidRPr="00893DBA">
        <w:rPr>
          <w:spacing w:val="4"/>
          <w:sz w:val="28"/>
          <w:szCs w:val="28"/>
        </w:rPr>
        <w:t xml:space="preserve">ти слипались глаза от усталости. </w:t>
      </w:r>
      <w:r w:rsidR="00D86B2B">
        <w:rPr>
          <w:spacing w:val="4"/>
          <w:sz w:val="28"/>
          <w:szCs w:val="28"/>
        </w:rPr>
        <w:t xml:space="preserve">15) </w:t>
      </w:r>
      <w:r w:rsidR="00E0108F" w:rsidRPr="00893DBA">
        <w:rPr>
          <w:spacing w:val="4"/>
          <w:sz w:val="28"/>
          <w:szCs w:val="28"/>
        </w:rPr>
        <w:t>Услышав о зачете, нам стало весело.</w:t>
      </w:r>
    </w:p>
    <w:p w:rsidR="00AE714F" w:rsidRDefault="00AE714F" w:rsidP="00893DBA">
      <w:pPr>
        <w:tabs>
          <w:tab w:val="left" w:pos="1134"/>
        </w:tabs>
        <w:spacing w:line="360" w:lineRule="auto"/>
        <w:ind w:firstLine="567"/>
        <w:rPr>
          <w:b/>
          <w:spacing w:val="4"/>
          <w:sz w:val="28"/>
          <w:szCs w:val="28"/>
        </w:rPr>
      </w:pPr>
    </w:p>
    <w:p w:rsidR="00E0108F" w:rsidRPr="005727DC" w:rsidRDefault="00E0108F" w:rsidP="00893DBA">
      <w:pPr>
        <w:tabs>
          <w:tab w:val="left" w:pos="1134"/>
        </w:tabs>
        <w:spacing w:line="360" w:lineRule="auto"/>
        <w:ind w:firstLine="567"/>
        <w:rPr>
          <w:b/>
          <w:spacing w:val="4"/>
          <w:sz w:val="28"/>
          <w:szCs w:val="28"/>
        </w:rPr>
      </w:pPr>
      <w:r w:rsidRPr="005727DC">
        <w:rPr>
          <w:b/>
          <w:spacing w:val="4"/>
          <w:sz w:val="28"/>
          <w:szCs w:val="28"/>
        </w:rPr>
        <w:t>Подготовьтесь к диктанту:</w:t>
      </w:r>
    </w:p>
    <w:p w:rsidR="00E0108F" w:rsidRPr="005727DC" w:rsidRDefault="00E0108F" w:rsidP="005727DC">
      <w:pPr>
        <w:tabs>
          <w:tab w:val="left" w:pos="1134"/>
          <w:tab w:val="left" w:pos="10204"/>
        </w:tabs>
        <w:spacing w:line="360" w:lineRule="auto"/>
        <w:ind w:right="-2" w:firstLine="567"/>
        <w:rPr>
          <w:spacing w:val="4"/>
          <w:sz w:val="28"/>
          <w:szCs w:val="28"/>
        </w:rPr>
      </w:pPr>
      <w:r w:rsidRPr="005727DC">
        <w:rPr>
          <w:spacing w:val="4"/>
          <w:sz w:val="28"/>
          <w:szCs w:val="28"/>
        </w:rPr>
        <w:t>Имейте в виду, если словосочетание «в течение одиннадцати минут» писать подряд непрерывно в продолжение двух часов, то вследствие этого упражнения в следующий раз и впоследствии на протяжении всей будущей жизни не сделаешь здесь ни одной ошибки.</w:t>
      </w:r>
    </w:p>
    <w:p w:rsidR="005727DC" w:rsidRDefault="005727DC" w:rsidP="006F274B">
      <w:pPr>
        <w:tabs>
          <w:tab w:val="left" w:pos="1134"/>
        </w:tabs>
        <w:spacing w:line="360" w:lineRule="auto"/>
        <w:ind w:firstLine="0"/>
        <w:jc w:val="center"/>
        <w:rPr>
          <w:b/>
          <w:spacing w:val="-4"/>
          <w:sz w:val="28"/>
          <w:szCs w:val="28"/>
        </w:rPr>
      </w:pPr>
      <w:r w:rsidRPr="00713FEA">
        <w:rPr>
          <w:b/>
          <w:spacing w:val="-4"/>
          <w:sz w:val="28"/>
          <w:szCs w:val="28"/>
        </w:rPr>
        <w:lastRenderedPageBreak/>
        <w:t>Контрольная работа по теме «</w:t>
      </w:r>
      <w:r w:rsidR="00713FEA" w:rsidRPr="00713FEA">
        <w:rPr>
          <w:b/>
          <w:sz w:val="28"/>
          <w:szCs w:val="28"/>
        </w:rPr>
        <w:t>Лексические нормы. Богатство речи</w:t>
      </w:r>
      <w:r w:rsidRPr="00713FEA">
        <w:rPr>
          <w:b/>
          <w:spacing w:val="-4"/>
          <w:sz w:val="28"/>
          <w:szCs w:val="28"/>
        </w:rPr>
        <w:t>»</w:t>
      </w:r>
    </w:p>
    <w:p w:rsidR="00713FEA" w:rsidRPr="00713FEA" w:rsidRDefault="00713FEA" w:rsidP="00713FEA">
      <w:pPr>
        <w:tabs>
          <w:tab w:val="left" w:pos="1134"/>
        </w:tabs>
        <w:spacing w:line="360" w:lineRule="auto"/>
        <w:ind w:firstLine="0"/>
        <w:jc w:val="left"/>
        <w:rPr>
          <w:b/>
          <w:spacing w:val="-4"/>
          <w:sz w:val="28"/>
          <w:szCs w:val="28"/>
        </w:rPr>
      </w:pPr>
    </w:p>
    <w:p w:rsidR="00E0108F" w:rsidRPr="00713FEA" w:rsidRDefault="00E0108F" w:rsidP="00713FEA">
      <w:pPr>
        <w:spacing w:line="360" w:lineRule="auto"/>
        <w:ind w:firstLine="567"/>
        <w:rPr>
          <w:b/>
          <w:sz w:val="28"/>
          <w:szCs w:val="28"/>
        </w:rPr>
      </w:pPr>
      <w:r w:rsidRPr="00713FEA">
        <w:rPr>
          <w:b/>
          <w:sz w:val="28"/>
          <w:szCs w:val="28"/>
        </w:rPr>
        <w:t>Выберите необходимое по смыслу слово:</w:t>
      </w:r>
    </w:p>
    <w:p w:rsidR="00713FEA" w:rsidRPr="00D86B2B" w:rsidRDefault="00D86B2B" w:rsidP="00BA0078">
      <w:pPr>
        <w:tabs>
          <w:tab w:val="left" w:pos="1134"/>
        </w:tabs>
        <w:spacing w:line="360" w:lineRule="auto"/>
        <w:ind w:right="23" w:firstLine="567"/>
        <w:rPr>
          <w:spacing w:val="-4"/>
          <w:sz w:val="28"/>
          <w:szCs w:val="28"/>
        </w:rPr>
      </w:pPr>
      <w:r>
        <w:rPr>
          <w:spacing w:val="4"/>
          <w:sz w:val="28"/>
          <w:szCs w:val="28"/>
        </w:rPr>
        <w:t xml:space="preserve">1) </w:t>
      </w:r>
      <w:r w:rsidR="00E0108F" w:rsidRPr="00D86B2B">
        <w:rPr>
          <w:spacing w:val="4"/>
          <w:sz w:val="28"/>
          <w:szCs w:val="28"/>
        </w:rPr>
        <w:t>(Этикетные, этические) нормы не позволяли ему брать котлету р</w:t>
      </w:r>
      <w:r w:rsidR="00E0108F" w:rsidRPr="00D86B2B">
        <w:rPr>
          <w:spacing w:val="4"/>
          <w:sz w:val="28"/>
          <w:szCs w:val="28"/>
        </w:rPr>
        <w:t>у</w:t>
      </w:r>
      <w:r w:rsidR="00E0108F" w:rsidRPr="00D86B2B">
        <w:rPr>
          <w:spacing w:val="4"/>
          <w:sz w:val="28"/>
          <w:szCs w:val="28"/>
        </w:rPr>
        <w:t xml:space="preserve">ками. </w:t>
      </w:r>
      <w:r>
        <w:rPr>
          <w:spacing w:val="4"/>
          <w:sz w:val="28"/>
          <w:szCs w:val="28"/>
        </w:rPr>
        <w:t xml:space="preserve">2) </w:t>
      </w:r>
      <w:r w:rsidR="00E0108F" w:rsidRPr="00D86B2B">
        <w:rPr>
          <w:spacing w:val="-4"/>
          <w:sz w:val="28"/>
          <w:szCs w:val="28"/>
        </w:rPr>
        <w:t xml:space="preserve">(Референт, рефери) подбежал к месту предполагаемого падения мяча.  </w:t>
      </w:r>
    </w:p>
    <w:p w:rsidR="00E0108F" w:rsidRPr="00D86B2B" w:rsidRDefault="00E0108F" w:rsidP="00BA0078">
      <w:pPr>
        <w:tabs>
          <w:tab w:val="left" w:pos="1134"/>
        </w:tabs>
        <w:spacing w:line="360" w:lineRule="auto"/>
        <w:ind w:right="23" w:firstLine="0"/>
        <w:rPr>
          <w:spacing w:val="4"/>
          <w:sz w:val="28"/>
          <w:szCs w:val="28"/>
        </w:rPr>
      </w:pPr>
      <w:r w:rsidRPr="00D86B2B">
        <w:rPr>
          <w:spacing w:val="4"/>
          <w:sz w:val="28"/>
          <w:szCs w:val="28"/>
        </w:rPr>
        <w:t>Этот (абонент, абонемент) дает вам право на посещение бассейна в теч</w:t>
      </w:r>
      <w:r w:rsidRPr="00D86B2B">
        <w:rPr>
          <w:spacing w:val="4"/>
          <w:sz w:val="28"/>
          <w:szCs w:val="28"/>
        </w:rPr>
        <w:t>е</w:t>
      </w:r>
      <w:r w:rsidRPr="00D86B2B">
        <w:rPr>
          <w:spacing w:val="4"/>
          <w:sz w:val="28"/>
          <w:szCs w:val="28"/>
        </w:rPr>
        <w:t xml:space="preserve">ние трех месяцев. </w:t>
      </w:r>
      <w:r w:rsidR="00D86B2B">
        <w:rPr>
          <w:spacing w:val="4"/>
          <w:sz w:val="28"/>
          <w:szCs w:val="28"/>
        </w:rPr>
        <w:t xml:space="preserve">3) </w:t>
      </w:r>
      <w:r w:rsidRPr="00D86B2B">
        <w:rPr>
          <w:spacing w:val="4"/>
          <w:sz w:val="28"/>
          <w:szCs w:val="28"/>
        </w:rPr>
        <w:t xml:space="preserve">Он сел в (медресе, «Мерседес») и уехал. </w:t>
      </w:r>
      <w:r w:rsidR="00D86B2B">
        <w:rPr>
          <w:spacing w:val="4"/>
          <w:sz w:val="28"/>
          <w:szCs w:val="28"/>
        </w:rPr>
        <w:t xml:space="preserve">4) </w:t>
      </w:r>
      <w:r w:rsidRPr="00D86B2B">
        <w:rPr>
          <w:spacing w:val="4"/>
          <w:sz w:val="28"/>
          <w:szCs w:val="28"/>
        </w:rPr>
        <w:t>Обогнав своих соперников, бегун до самого финиша оставался (аутсайдером, лид</w:t>
      </w:r>
      <w:r w:rsidRPr="00D86B2B">
        <w:rPr>
          <w:spacing w:val="4"/>
          <w:sz w:val="28"/>
          <w:szCs w:val="28"/>
        </w:rPr>
        <w:t>е</w:t>
      </w:r>
      <w:r w:rsidRPr="00D86B2B">
        <w:rPr>
          <w:spacing w:val="4"/>
          <w:sz w:val="28"/>
          <w:szCs w:val="28"/>
        </w:rPr>
        <w:t xml:space="preserve">ром). </w:t>
      </w:r>
      <w:r w:rsidR="00D86B2B">
        <w:rPr>
          <w:spacing w:val="4"/>
          <w:sz w:val="28"/>
          <w:szCs w:val="28"/>
        </w:rPr>
        <w:t xml:space="preserve">5) </w:t>
      </w:r>
      <w:r w:rsidRPr="00D86B2B">
        <w:rPr>
          <w:spacing w:val="4"/>
          <w:sz w:val="28"/>
          <w:szCs w:val="28"/>
        </w:rPr>
        <w:t xml:space="preserve">Недовольные своими оценками за сочинение абитуриенты могут подать (эпиляцию, апелляцию). </w:t>
      </w:r>
      <w:r w:rsidR="00D86B2B">
        <w:rPr>
          <w:spacing w:val="4"/>
          <w:sz w:val="28"/>
          <w:szCs w:val="28"/>
        </w:rPr>
        <w:t xml:space="preserve">6) </w:t>
      </w:r>
      <w:r w:rsidRPr="00D86B2B">
        <w:rPr>
          <w:spacing w:val="4"/>
          <w:sz w:val="28"/>
          <w:szCs w:val="28"/>
        </w:rPr>
        <w:t>Он не слишком разговорчив, предпоч</w:t>
      </w:r>
      <w:r w:rsidRPr="00D86B2B">
        <w:rPr>
          <w:spacing w:val="4"/>
          <w:sz w:val="28"/>
          <w:szCs w:val="28"/>
        </w:rPr>
        <w:t>и</w:t>
      </w:r>
      <w:r w:rsidRPr="00D86B2B">
        <w:rPr>
          <w:spacing w:val="4"/>
          <w:sz w:val="28"/>
          <w:szCs w:val="28"/>
        </w:rPr>
        <w:t>тает больше читать, чем общаться с людьми. В общем, типичный (интр</w:t>
      </w:r>
      <w:r w:rsidRPr="00D86B2B">
        <w:rPr>
          <w:spacing w:val="4"/>
          <w:sz w:val="28"/>
          <w:szCs w:val="28"/>
        </w:rPr>
        <w:t>о</w:t>
      </w:r>
      <w:r w:rsidRPr="00D86B2B">
        <w:rPr>
          <w:spacing w:val="4"/>
          <w:sz w:val="28"/>
          <w:szCs w:val="28"/>
        </w:rPr>
        <w:t>верт, экстраверт).</w:t>
      </w:r>
      <w:r w:rsidR="00D86B2B">
        <w:rPr>
          <w:spacing w:val="4"/>
          <w:sz w:val="28"/>
          <w:szCs w:val="28"/>
        </w:rPr>
        <w:t xml:space="preserve"> 7) </w:t>
      </w:r>
      <w:r w:rsidRPr="00D86B2B">
        <w:rPr>
          <w:spacing w:val="4"/>
          <w:sz w:val="28"/>
          <w:szCs w:val="28"/>
        </w:rPr>
        <w:t>Мы решили купить квартиру и обратились за пом</w:t>
      </w:r>
      <w:r w:rsidRPr="00D86B2B">
        <w:rPr>
          <w:spacing w:val="4"/>
          <w:sz w:val="28"/>
          <w:szCs w:val="28"/>
        </w:rPr>
        <w:t>о</w:t>
      </w:r>
      <w:r w:rsidRPr="00D86B2B">
        <w:rPr>
          <w:spacing w:val="4"/>
          <w:sz w:val="28"/>
          <w:szCs w:val="28"/>
        </w:rPr>
        <w:t xml:space="preserve">щью к (дилеру, риэлтеру).  </w:t>
      </w:r>
      <w:r w:rsidR="00D86B2B">
        <w:rPr>
          <w:spacing w:val="4"/>
          <w:sz w:val="28"/>
          <w:szCs w:val="28"/>
        </w:rPr>
        <w:t xml:space="preserve">8) </w:t>
      </w:r>
      <w:r w:rsidRPr="00D86B2B">
        <w:rPr>
          <w:spacing w:val="4"/>
          <w:sz w:val="28"/>
          <w:szCs w:val="28"/>
        </w:rPr>
        <w:t xml:space="preserve">(Резюме, реноме) этого достойного политика никак не пострадало от лживых обвинений в его адрес.  </w:t>
      </w:r>
      <w:r w:rsidR="00D86B2B">
        <w:rPr>
          <w:spacing w:val="4"/>
          <w:sz w:val="28"/>
          <w:szCs w:val="28"/>
        </w:rPr>
        <w:t xml:space="preserve">9) </w:t>
      </w:r>
      <w:r w:rsidRPr="00D86B2B">
        <w:rPr>
          <w:spacing w:val="4"/>
          <w:sz w:val="28"/>
          <w:szCs w:val="28"/>
        </w:rPr>
        <w:t xml:space="preserve">Программа (сейшена, саммита) была на редкость разнообразной: концерт, дискотека, игры. </w:t>
      </w:r>
      <w:r w:rsidR="00D86B2B">
        <w:rPr>
          <w:spacing w:val="4"/>
          <w:sz w:val="28"/>
          <w:szCs w:val="28"/>
        </w:rPr>
        <w:t xml:space="preserve">10) </w:t>
      </w:r>
      <w:r w:rsidRPr="00D86B2B">
        <w:rPr>
          <w:spacing w:val="4"/>
          <w:sz w:val="28"/>
          <w:szCs w:val="28"/>
        </w:rPr>
        <w:t xml:space="preserve">В наших отношениях сохранился необходимый для дальнейшего сотрудничества (паритет, раритет). </w:t>
      </w:r>
      <w:r w:rsidR="00D86B2B">
        <w:rPr>
          <w:spacing w:val="4"/>
          <w:sz w:val="28"/>
          <w:szCs w:val="28"/>
        </w:rPr>
        <w:t xml:space="preserve">11) </w:t>
      </w:r>
      <w:r w:rsidRPr="00D86B2B">
        <w:rPr>
          <w:spacing w:val="-4"/>
          <w:sz w:val="28"/>
          <w:szCs w:val="28"/>
        </w:rPr>
        <w:t>(Де-юре, де-факто) эта республика является субъектом Федерации, но (де-факто, де-юре) она давно уже не подч</w:t>
      </w:r>
      <w:r w:rsidRPr="00D86B2B">
        <w:rPr>
          <w:spacing w:val="-4"/>
          <w:sz w:val="28"/>
          <w:szCs w:val="28"/>
        </w:rPr>
        <w:t>и</w:t>
      </w:r>
      <w:r w:rsidRPr="00D86B2B">
        <w:rPr>
          <w:spacing w:val="-4"/>
          <w:sz w:val="28"/>
          <w:szCs w:val="28"/>
        </w:rPr>
        <w:t xml:space="preserve">няется федеративным законам. </w:t>
      </w:r>
      <w:r w:rsidR="00D86B2B">
        <w:rPr>
          <w:spacing w:val="-4"/>
          <w:sz w:val="28"/>
          <w:szCs w:val="28"/>
        </w:rPr>
        <w:t xml:space="preserve">12) </w:t>
      </w:r>
      <w:r w:rsidRPr="00D86B2B">
        <w:rPr>
          <w:spacing w:val="4"/>
          <w:sz w:val="28"/>
          <w:szCs w:val="28"/>
        </w:rPr>
        <w:t xml:space="preserve">Предвыборная (компания, кампания) в самом разгаре. </w:t>
      </w:r>
      <w:r w:rsidR="00D86B2B">
        <w:rPr>
          <w:spacing w:val="4"/>
          <w:sz w:val="28"/>
          <w:szCs w:val="28"/>
        </w:rPr>
        <w:t xml:space="preserve">13) </w:t>
      </w:r>
      <w:r w:rsidRPr="00D86B2B">
        <w:rPr>
          <w:spacing w:val="4"/>
          <w:sz w:val="28"/>
          <w:szCs w:val="28"/>
        </w:rPr>
        <w:t xml:space="preserve">Он был специалистом высокого класса – настоящий (профан, профи). </w:t>
      </w:r>
      <w:r w:rsidR="00D86B2B">
        <w:rPr>
          <w:spacing w:val="4"/>
          <w:sz w:val="28"/>
          <w:szCs w:val="28"/>
        </w:rPr>
        <w:t xml:space="preserve">14) </w:t>
      </w:r>
      <w:r w:rsidRPr="00D86B2B">
        <w:rPr>
          <w:spacing w:val="4"/>
          <w:sz w:val="28"/>
          <w:szCs w:val="28"/>
        </w:rPr>
        <w:t>Во вчерашнем фильме ничего не было кроме пер</w:t>
      </w:r>
      <w:r w:rsidRPr="00D86B2B">
        <w:rPr>
          <w:spacing w:val="4"/>
          <w:sz w:val="28"/>
          <w:szCs w:val="28"/>
        </w:rPr>
        <w:t>е</w:t>
      </w:r>
      <w:r w:rsidRPr="00D86B2B">
        <w:rPr>
          <w:spacing w:val="4"/>
          <w:sz w:val="28"/>
          <w:szCs w:val="28"/>
        </w:rPr>
        <w:t xml:space="preserve">стрелок, он типичный (триллер, боевик). </w:t>
      </w:r>
      <w:r w:rsidR="00D86B2B">
        <w:rPr>
          <w:spacing w:val="4"/>
          <w:sz w:val="28"/>
          <w:szCs w:val="28"/>
        </w:rPr>
        <w:t xml:space="preserve">15) </w:t>
      </w:r>
      <w:r w:rsidRPr="00D86B2B">
        <w:rPr>
          <w:spacing w:val="-4"/>
          <w:sz w:val="28"/>
          <w:szCs w:val="28"/>
        </w:rPr>
        <w:t xml:space="preserve">Религиозные лидеры призвали к священной войне (газават, шариат). </w:t>
      </w:r>
      <w:r w:rsidR="00D86B2B">
        <w:rPr>
          <w:spacing w:val="-4"/>
          <w:sz w:val="28"/>
          <w:szCs w:val="28"/>
        </w:rPr>
        <w:t xml:space="preserve">16) </w:t>
      </w:r>
      <w:r w:rsidRPr="00D86B2B">
        <w:rPr>
          <w:spacing w:val="4"/>
          <w:sz w:val="28"/>
          <w:szCs w:val="28"/>
        </w:rPr>
        <w:t>Мультфильмы Диснея сделаны в ст</w:t>
      </w:r>
      <w:r w:rsidRPr="00D86B2B">
        <w:rPr>
          <w:spacing w:val="4"/>
          <w:sz w:val="28"/>
          <w:szCs w:val="28"/>
        </w:rPr>
        <w:t>и</w:t>
      </w:r>
      <w:r w:rsidRPr="00D86B2B">
        <w:rPr>
          <w:spacing w:val="4"/>
          <w:sz w:val="28"/>
          <w:szCs w:val="28"/>
        </w:rPr>
        <w:t xml:space="preserve">ле (кантри, экшн). </w:t>
      </w:r>
      <w:r w:rsidR="00D86B2B">
        <w:rPr>
          <w:spacing w:val="4"/>
          <w:sz w:val="28"/>
          <w:szCs w:val="28"/>
        </w:rPr>
        <w:t xml:space="preserve">17) </w:t>
      </w:r>
      <w:r w:rsidRPr="00D86B2B">
        <w:rPr>
          <w:spacing w:val="4"/>
          <w:sz w:val="28"/>
          <w:szCs w:val="28"/>
        </w:rPr>
        <w:t xml:space="preserve">Этот (мюзикл, триллер) со множеством кошмарных убийств не давал мне заснуть полночи.  </w:t>
      </w:r>
      <w:r w:rsidR="00D86B2B">
        <w:rPr>
          <w:spacing w:val="4"/>
          <w:sz w:val="28"/>
          <w:szCs w:val="28"/>
        </w:rPr>
        <w:t xml:space="preserve">18) </w:t>
      </w:r>
      <w:r w:rsidRPr="00D86B2B">
        <w:rPr>
          <w:spacing w:val="6"/>
          <w:sz w:val="28"/>
          <w:szCs w:val="28"/>
        </w:rPr>
        <w:t xml:space="preserve">Он блестяще полемизировал, по всем правилам (эвристики, эристики). </w:t>
      </w:r>
      <w:r w:rsidR="00D86B2B">
        <w:rPr>
          <w:spacing w:val="6"/>
          <w:sz w:val="28"/>
          <w:szCs w:val="28"/>
        </w:rPr>
        <w:t xml:space="preserve">19) </w:t>
      </w:r>
      <w:r w:rsidRPr="00D86B2B">
        <w:rPr>
          <w:spacing w:val="4"/>
          <w:sz w:val="28"/>
          <w:szCs w:val="28"/>
        </w:rPr>
        <w:t>(Эпатаж, апология) сопр</w:t>
      </w:r>
      <w:r w:rsidRPr="00D86B2B">
        <w:rPr>
          <w:spacing w:val="4"/>
          <w:sz w:val="28"/>
          <w:szCs w:val="28"/>
        </w:rPr>
        <w:t>о</w:t>
      </w:r>
      <w:r w:rsidRPr="00D86B2B">
        <w:rPr>
          <w:spacing w:val="4"/>
          <w:sz w:val="28"/>
          <w:szCs w:val="28"/>
        </w:rPr>
        <w:t>вождал(а) каждое его появление.</w:t>
      </w:r>
      <w:r w:rsidR="00D86B2B">
        <w:rPr>
          <w:spacing w:val="4"/>
          <w:sz w:val="28"/>
          <w:szCs w:val="28"/>
        </w:rPr>
        <w:t xml:space="preserve"> 20) </w:t>
      </w:r>
      <w:r w:rsidRPr="00D86B2B">
        <w:rPr>
          <w:spacing w:val="4"/>
          <w:sz w:val="28"/>
          <w:szCs w:val="28"/>
        </w:rPr>
        <w:t xml:space="preserve">Пришлось подниматься на второй этаж, чтобы найти наши места в (бельэтаже, бенуаре). </w:t>
      </w:r>
      <w:r w:rsidR="00D86B2B">
        <w:rPr>
          <w:spacing w:val="4"/>
          <w:sz w:val="28"/>
          <w:szCs w:val="28"/>
        </w:rPr>
        <w:t xml:space="preserve">21) </w:t>
      </w:r>
      <w:r w:rsidRPr="00D86B2B">
        <w:rPr>
          <w:spacing w:val="-4"/>
          <w:sz w:val="28"/>
          <w:szCs w:val="28"/>
        </w:rPr>
        <w:t>(Визажист, кр</w:t>
      </w:r>
      <w:r w:rsidRPr="00D86B2B">
        <w:rPr>
          <w:spacing w:val="-4"/>
          <w:sz w:val="28"/>
          <w:szCs w:val="28"/>
        </w:rPr>
        <w:t>у</w:t>
      </w:r>
      <w:r w:rsidRPr="00D86B2B">
        <w:rPr>
          <w:spacing w:val="-4"/>
          <w:sz w:val="28"/>
          <w:szCs w:val="28"/>
        </w:rPr>
        <w:t xml:space="preserve">пье) объявил: «Ставки сделаны! Ставок больше нет!»  </w:t>
      </w:r>
      <w:r w:rsidR="00D86B2B">
        <w:rPr>
          <w:spacing w:val="-4"/>
          <w:sz w:val="28"/>
          <w:szCs w:val="28"/>
        </w:rPr>
        <w:t xml:space="preserve">22) </w:t>
      </w:r>
      <w:r w:rsidRPr="00D86B2B">
        <w:rPr>
          <w:spacing w:val="4"/>
          <w:sz w:val="28"/>
          <w:szCs w:val="28"/>
        </w:rPr>
        <w:t xml:space="preserve">Мы всем классом </w:t>
      </w:r>
      <w:r w:rsidRPr="00D86B2B">
        <w:rPr>
          <w:spacing w:val="4"/>
          <w:sz w:val="28"/>
          <w:szCs w:val="28"/>
        </w:rPr>
        <w:lastRenderedPageBreak/>
        <w:t xml:space="preserve">совершили (экскурс, экскурсию) по пушкинским местам. </w:t>
      </w:r>
      <w:r w:rsidR="00D86B2B">
        <w:rPr>
          <w:spacing w:val="4"/>
          <w:sz w:val="28"/>
          <w:szCs w:val="28"/>
        </w:rPr>
        <w:t xml:space="preserve">23) </w:t>
      </w:r>
      <w:r w:rsidRPr="00D86B2B">
        <w:rPr>
          <w:spacing w:val="4"/>
          <w:sz w:val="28"/>
          <w:szCs w:val="28"/>
        </w:rPr>
        <w:t xml:space="preserve">Он был одет совсем не для этого случая, слишком пестро и необычно. </w:t>
      </w:r>
      <w:r w:rsidR="00D86B2B">
        <w:rPr>
          <w:spacing w:val="4"/>
          <w:sz w:val="28"/>
          <w:szCs w:val="28"/>
        </w:rPr>
        <w:t xml:space="preserve">24) </w:t>
      </w:r>
      <w:r w:rsidRPr="00D86B2B">
        <w:rPr>
          <w:spacing w:val="4"/>
          <w:sz w:val="28"/>
          <w:szCs w:val="28"/>
        </w:rPr>
        <w:t>Присутс</w:t>
      </w:r>
      <w:r w:rsidRPr="00D86B2B">
        <w:rPr>
          <w:spacing w:val="4"/>
          <w:sz w:val="28"/>
          <w:szCs w:val="28"/>
        </w:rPr>
        <w:t>т</w:t>
      </w:r>
      <w:r w:rsidRPr="00D86B2B">
        <w:rPr>
          <w:spacing w:val="4"/>
          <w:sz w:val="28"/>
          <w:szCs w:val="28"/>
        </w:rPr>
        <w:t>вующие сразу же это отметили: «Слишком (экспансивен, экстравага</w:t>
      </w:r>
      <w:r w:rsidRPr="00D86B2B">
        <w:rPr>
          <w:spacing w:val="4"/>
          <w:sz w:val="28"/>
          <w:szCs w:val="28"/>
        </w:rPr>
        <w:t>н</w:t>
      </w:r>
      <w:r w:rsidRPr="00D86B2B">
        <w:rPr>
          <w:spacing w:val="4"/>
          <w:sz w:val="28"/>
          <w:szCs w:val="28"/>
        </w:rPr>
        <w:t xml:space="preserve">тен)!». </w:t>
      </w:r>
      <w:r w:rsidR="00D86B2B">
        <w:rPr>
          <w:spacing w:val="4"/>
          <w:sz w:val="28"/>
          <w:szCs w:val="28"/>
        </w:rPr>
        <w:t xml:space="preserve">25) </w:t>
      </w:r>
      <w:r w:rsidRPr="00D86B2B">
        <w:rPr>
          <w:spacing w:val="4"/>
          <w:sz w:val="28"/>
          <w:szCs w:val="28"/>
        </w:rPr>
        <w:t xml:space="preserve">Данные (монитора, мониторинга) дают представление о мнении столичной общественности по этому вопросу. </w:t>
      </w:r>
      <w:r w:rsidR="00D86B2B">
        <w:rPr>
          <w:spacing w:val="4"/>
          <w:sz w:val="28"/>
          <w:szCs w:val="28"/>
        </w:rPr>
        <w:t>26)</w:t>
      </w:r>
      <w:r w:rsidRPr="00D86B2B">
        <w:rPr>
          <w:spacing w:val="4"/>
          <w:sz w:val="28"/>
          <w:szCs w:val="28"/>
        </w:rPr>
        <w:t xml:space="preserve"> Большой страной правит маленькая группа известных всем людей – (олигархия, охлократия). </w:t>
      </w:r>
      <w:r w:rsidR="00D86B2B">
        <w:rPr>
          <w:spacing w:val="4"/>
          <w:sz w:val="28"/>
          <w:szCs w:val="28"/>
        </w:rPr>
        <w:t xml:space="preserve">27) </w:t>
      </w:r>
      <w:r w:rsidRPr="00D86B2B">
        <w:rPr>
          <w:spacing w:val="4"/>
          <w:sz w:val="28"/>
          <w:szCs w:val="28"/>
        </w:rPr>
        <w:t xml:space="preserve">Эта акция осуществляется под (патронажем, патронатом) правительства Москвы. </w:t>
      </w:r>
      <w:r w:rsidR="00D86B2B">
        <w:rPr>
          <w:spacing w:val="4"/>
          <w:sz w:val="28"/>
          <w:szCs w:val="28"/>
        </w:rPr>
        <w:t xml:space="preserve">28) </w:t>
      </w:r>
      <w:r w:rsidRPr="00D86B2B">
        <w:rPr>
          <w:spacing w:val="4"/>
          <w:sz w:val="28"/>
          <w:szCs w:val="28"/>
        </w:rPr>
        <w:t xml:space="preserve">Дума вынесла (вотум, вето) недоверия правительству. </w:t>
      </w:r>
      <w:r w:rsidR="00D86B2B">
        <w:rPr>
          <w:spacing w:val="4"/>
          <w:sz w:val="28"/>
          <w:szCs w:val="28"/>
        </w:rPr>
        <w:t xml:space="preserve">29) </w:t>
      </w:r>
      <w:r w:rsidRPr="00D86B2B">
        <w:rPr>
          <w:spacing w:val="4"/>
          <w:sz w:val="28"/>
          <w:szCs w:val="28"/>
        </w:rPr>
        <w:t xml:space="preserve">В настоящее время в связи с усиливающимся вниманием к устной публичной речи у каждого занятого в политике человека есть свой (гастарбайтер, спичрайтер). </w:t>
      </w:r>
      <w:r w:rsidR="00D86B2B">
        <w:rPr>
          <w:spacing w:val="4"/>
          <w:sz w:val="28"/>
          <w:szCs w:val="28"/>
        </w:rPr>
        <w:t xml:space="preserve">30) </w:t>
      </w:r>
      <w:r w:rsidRPr="00D86B2B">
        <w:rPr>
          <w:spacing w:val="4"/>
          <w:sz w:val="28"/>
          <w:szCs w:val="28"/>
        </w:rPr>
        <w:t>Мусульмане объявили (дефолт, джихад) «неверным». И</w:t>
      </w:r>
      <w:r w:rsidRPr="00D86B2B">
        <w:rPr>
          <w:spacing w:val="4"/>
          <w:sz w:val="28"/>
          <w:szCs w:val="28"/>
        </w:rPr>
        <w:t>н</w:t>
      </w:r>
      <w:r w:rsidRPr="00D86B2B">
        <w:rPr>
          <w:spacing w:val="4"/>
          <w:sz w:val="28"/>
          <w:szCs w:val="28"/>
        </w:rPr>
        <w:t xml:space="preserve">декс (Доу-Джонса, Ди-джея) резко понизился вчера. </w:t>
      </w:r>
      <w:r w:rsidR="00D86B2B">
        <w:rPr>
          <w:spacing w:val="4"/>
          <w:sz w:val="28"/>
          <w:szCs w:val="28"/>
        </w:rPr>
        <w:t xml:space="preserve">31) </w:t>
      </w:r>
      <w:r w:rsidRPr="00D86B2B">
        <w:rPr>
          <w:spacing w:val="4"/>
          <w:sz w:val="28"/>
          <w:szCs w:val="28"/>
        </w:rPr>
        <w:t>Он очень (кре</w:t>
      </w:r>
      <w:r w:rsidRPr="00D86B2B">
        <w:rPr>
          <w:spacing w:val="4"/>
          <w:sz w:val="28"/>
          <w:szCs w:val="28"/>
        </w:rPr>
        <w:t>а</w:t>
      </w:r>
      <w:r w:rsidRPr="00D86B2B">
        <w:rPr>
          <w:spacing w:val="4"/>
          <w:sz w:val="28"/>
          <w:szCs w:val="28"/>
        </w:rPr>
        <w:t>тивный, корректный) человек, поскольку всегда ведет себя предельно ве</w:t>
      </w:r>
      <w:r w:rsidRPr="00D86B2B">
        <w:rPr>
          <w:spacing w:val="4"/>
          <w:sz w:val="28"/>
          <w:szCs w:val="28"/>
        </w:rPr>
        <w:t>ж</w:t>
      </w:r>
      <w:r w:rsidRPr="00D86B2B">
        <w:rPr>
          <w:spacing w:val="4"/>
          <w:sz w:val="28"/>
          <w:szCs w:val="28"/>
        </w:rPr>
        <w:t>ливо и тактично.</w:t>
      </w:r>
      <w:r w:rsidR="00D86B2B">
        <w:rPr>
          <w:spacing w:val="4"/>
          <w:sz w:val="28"/>
          <w:szCs w:val="28"/>
        </w:rPr>
        <w:t xml:space="preserve"> 32) </w:t>
      </w:r>
      <w:r w:rsidRPr="00D86B2B">
        <w:rPr>
          <w:spacing w:val="4"/>
          <w:sz w:val="28"/>
          <w:szCs w:val="28"/>
        </w:rPr>
        <w:t xml:space="preserve"> В отеле они поселились в одном из лучших (пентха</w:t>
      </w:r>
      <w:r w:rsidRPr="00D86B2B">
        <w:rPr>
          <w:spacing w:val="4"/>
          <w:sz w:val="28"/>
          <w:szCs w:val="28"/>
        </w:rPr>
        <w:t>у</w:t>
      </w:r>
      <w:r w:rsidRPr="00D86B2B">
        <w:rPr>
          <w:spacing w:val="4"/>
          <w:sz w:val="28"/>
          <w:szCs w:val="28"/>
        </w:rPr>
        <w:t xml:space="preserve">сов, пандусов). </w:t>
      </w:r>
      <w:r w:rsidR="00D86B2B">
        <w:rPr>
          <w:spacing w:val="4"/>
          <w:sz w:val="28"/>
          <w:szCs w:val="28"/>
        </w:rPr>
        <w:t xml:space="preserve">33) </w:t>
      </w:r>
      <w:r w:rsidRPr="00D86B2B">
        <w:rPr>
          <w:spacing w:val="4"/>
          <w:sz w:val="28"/>
          <w:szCs w:val="28"/>
        </w:rPr>
        <w:t xml:space="preserve">На второе мы заказали (равиоли, рефери). </w:t>
      </w:r>
      <w:r w:rsidR="00D86B2B">
        <w:rPr>
          <w:spacing w:val="4"/>
          <w:sz w:val="28"/>
          <w:szCs w:val="28"/>
        </w:rPr>
        <w:t xml:space="preserve">34) </w:t>
      </w:r>
      <w:r w:rsidRPr="00D86B2B">
        <w:rPr>
          <w:spacing w:val="4"/>
          <w:sz w:val="28"/>
          <w:szCs w:val="28"/>
        </w:rPr>
        <w:t>Стиль (фаст-фуд, хайтек) в отделке помещений постепенно выходит из моды.</w:t>
      </w:r>
    </w:p>
    <w:p w:rsidR="00E0108F" w:rsidRPr="00893DBA" w:rsidRDefault="00E0108F" w:rsidP="00713FEA">
      <w:pPr>
        <w:spacing w:line="360" w:lineRule="auto"/>
        <w:ind w:right="820" w:firstLine="567"/>
        <w:rPr>
          <w:sz w:val="28"/>
          <w:szCs w:val="28"/>
        </w:rPr>
      </w:pPr>
    </w:p>
    <w:p w:rsidR="00E0108F" w:rsidRPr="00893DBA" w:rsidRDefault="00E0108F" w:rsidP="00713FEA">
      <w:pPr>
        <w:spacing w:line="360" w:lineRule="auto"/>
        <w:ind w:right="-2" w:firstLine="567"/>
        <w:rPr>
          <w:sz w:val="28"/>
          <w:szCs w:val="28"/>
        </w:rPr>
      </w:pPr>
      <w:r w:rsidRPr="00893DBA">
        <w:rPr>
          <w:b/>
          <w:sz w:val="28"/>
          <w:szCs w:val="28"/>
        </w:rPr>
        <w:t>Укажите предложения, в которых допущены смысловые ошибки</w:t>
      </w:r>
      <w:r w:rsidRPr="00893DBA">
        <w:rPr>
          <w:sz w:val="28"/>
          <w:szCs w:val="28"/>
        </w:rPr>
        <w:t xml:space="preserve">. </w:t>
      </w:r>
      <w:r w:rsidRPr="00893DBA">
        <w:rPr>
          <w:b/>
          <w:sz w:val="28"/>
          <w:szCs w:val="28"/>
        </w:rPr>
        <w:t>Объясните, в чем они заключаются.</w:t>
      </w:r>
    </w:p>
    <w:p w:rsidR="00E0108F" w:rsidRPr="00713FEA" w:rsidRDefault="00F02C3E" w:rsidP="00713FEA">
      <w:pPr>
        <w:spacing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E0108F" w:rsidRPr="00713FEA">
        <w:rPr>
          <w:sz w:val="28"/>
          <w:szCs w:val="28"/>
        </w:rPr>
        <w:t xml:space="preserve"> Позвольте вам вручить этот сувенир на память! </w:t>
      </w:r>
      <w:r>
        <w:rPr>
          <w:sz w:val="28"/>
          <w:szCs w:val="28"/>
        </w:rPr>
        <w:t>2)</w:t>
      </w:r>
      <w:r w:rsidR="00E0108F" w:rsidRPr="00713FEA">
        <w:rPr>
          <w:sz w:val="28"/>
          <w:szCs w:val="28"/>
        </w:rPr>
        <w:t xml:space="preserve"> Ностальгия по р</w:t>
      </w:r>
      <w:r w:rsidR="00E0108F" w:rsidRPr="00713FEA">
        <w:rPr>
          <w:sz w:val="28"/>
          <w:szCs w:val="28"/>
        </w:rPr>
        <w:t>о</w:t>
      </w:r>
      <w:r w:rsidR="00E0108F" w:rsidRPr="00713FEA">
        <w:rPr>
          <w:sz w:val="28"/>
          <w:szCs w:val="28"/>
        </w:rPr>
        <w:t>дине не давала им покоя. 3</w:t>
      </w:r>
      <w:r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Пора поменять окружающий антураж. Каждый год в нашем городе проходят художественные бьеннале. В течение пяти дней все имели в</w:t>
      </w:r>
      <w:r w:rsidR="00A63AE1">
        <w:rPr>
          <w:sz w:val="28"/>
          <w:szCs w:val="28"/>
        </w:rPr>
        <w:t>озможность посещать вернисаж. 6)</w:t>
      </w:r>
      <w:r w:rsidR="00E0108F" w:rsidRPr="00713FEA">
        <w:rPr>
          <w:sz w:val="28"/>
          <w:szCs w:val="28"/>
        </w:rPr>
        <w:t xml:space="preserve"> Мы попали на самое открытие амфитеатра. 7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Инаугурация президента назначена на пятое ноября. 8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Ко</w:t>
      </w:r>
      <w:r w:rsidR="00E0108F" w:rsidRPr="00713FEA">
        <w:rPr>
          <w:sz w:val="28"/>
          <w:szCs w:val="28"/>
        </w:rPr>
        <w:t>р</w:t>
      </w:r>
      <w:r w:rsidR="00E0108F" w:rsidRPr="00713FEA">
        <w:rPr>
          <w:sz w:val="28"/>
          <w:szCs w:val="28"/>
        </w:rPr>
        <w:t>поративные интересы толкали его на нарушения государственных законов. 9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В обществе он всегда навязывал свой моветон. 10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Это можно объяснить лишь особенностями национального менталитета. 11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Теперь мы будем с</w:t>
      </w:r>
      <w:r w:rsidR="00E0108F" w:rsidRPr="00713FEA">
        <w:rPr>
          <w:sz w:val="28"/>
          <w:szCs w:val="28"/>
        </w:rPr>
        <w:t>о</w:t>
      </w:r>
      <w:r w:rsidR="00E0108F" w:rsidRPr="00713FEA">
        <w:rPr>
          <w:sz w:val="28"/>
          <w:szCs w:val="28"/>
        </w:rPr>
        <w:t>трудничать на основе равного паритета. 12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Это случилось уже после пос</w:t>
      </w:r>
      <w:r w:rsidR="00E0108F" w:rsidRPr="00713FEA">
        <w:rPr>
          <w:sz w:val="28"/>
          <w:szCs w:val="28"/>
        </w:rPr>
        <w:t>т</w:t>
      </w:r>
      <w:r w:rsidR="00E0108F" w:rsidRPr="00713FEA">
        <w:rPr>
          <w:sz w:val="28"/>
          <w:szCs w:val="28"/>
        </w:rPr>
        <w:t>фактум. 13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Обратите внимание на постскриптум! 14</w:t>
      </w:r>
      <w:r w:rsidR="00A63AE1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Выдуманная вами </w:t>
      </w:r>
      <w:r w:rsidR="00E0108F" w:rsidRPr="00713FEA">
        <w:rPr>
          <w:sz w:val="28"/>
          <w:szCs w:val="28"/>
        </w:rPr>
        <w:lastRenderedPageBreak/>
        <w:t>фикция не поможет вам! 15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Парень выиграл на банкомате кое-какую м</w:t>
      </w:r>
      <w:r w:rsidR="00E0108F" w:rsidRPr="00713FEA">
        <w:rPr>
          <w:sz w:val="28"/>
          <w:szCs w:val="28"/>
        </w:rPr>
        <w:t>е</w:t>
      </w:r>
      <w:r w:rsidR="00E0108F" w:rsidRPr="00713FEA">
        <w:rPr>
          <w:sz w:val="28"/>
          <w:szCs w:val="28"/>
        </w:rPr>
        <w:t>лочь. 16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Адвокат апеллировал к человеколюбию присутствующих в зале с</w:t>
      </w:r>
      <w:r w:rsidR="00E0108F" w:rsidRPr="00713FEA">
        <w:rPr>
          <w:sz w:val="28"/>
          <w:szCs w:val="28"/>
        </w:rPr>
        <w:t>у</w:t>
      </w:r>
      <w:r w:rsidR="00E0108F" w:rsidRPr="00713FEA">
        <w:rPr>
          <w:sz w:val="28"/>
          <w:szCs w:val="28"/>
        </w:rPr>
        <w:t>да. 17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Перед ним встали две альтернативы: идти или не идти на урок. 18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За такие деньги бижутерию с бриллиантами не купишь. 19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Протяженность блицурока по литературе составила 45 минут. 20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Этот человек был изме</w:t>
      </w:r>
      <w:r w:rsidR="00E0108F" w:rsidRPr="00713FEA">
        <w:rPr>
          <w:sz w:val="28"/>
          <w:szCs w:val="28"/>
        </w:rPr>
        <w:t>н</w:t>
      </w:r>
      <w:r w:rsidR="00E0108F" w:rsidRPr="00713FEA">
        <w:rPr>
          <w:sz w:val="28"/>
          <w:szCs w:val="28"/>
        </w:rPr>
        <w:t>чивым апологетом этого учения. 21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Почти десять километров мы пробежали с ним визави. 22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Он неплохой артист и за последний год получил несколько ангажементов. 23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Он, не покладая рук, зарабатывал свой статус. 24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После обильного ужина был подан аперитив. 25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Брифинг прошел весьма бурно и завершился через три дня. 26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После парафирования договор вступит в силу. 27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Он очень склонен к саморефлексии. 28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Депутаты проголосовали за н</w:t>
      </w:r>
      <w:r w:rsidR="00E0108F" w:rsidRPr="00713FEA">
        <w:rPr>
          <w:sz w:val="28"/>
          <w:szCs w:val="28"/>
        </w:rPr>
        <w:t>а</w:t>
      </w:r>
      <w:r w:rsidR="00E0108F" w:rsidRPr="00713FEA">
        <w:rPr>
          <w:sz w:val="28"/>
          <w:szCs w:val="28"/>
        </w:rPr>
        <w:t>чало процедуры импичмента. 29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Мы ехали по узкому проселочному автоб</w:t>
      </w:r>
      <w:r w:rsidR="00E0108F" w:rsidRPr="00713FEA">
        <w:rPr>
          <w:sz w:val="28"/>
          <w:szCs w:val="28"/>
        </w:rPr>
        <w:t>а</w:t>
      </w:r>
      <w:r w:rsidR="00E0108F" w:rsidRPr="00713FEA">
        <w:rPr>
          <w:sz w:val="28"/>
          <w:szCs w:val="28"/>
        </w:rPr>
        <w:t>ну. 30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Эта книга стала блокбастером. 31</w:t>
      </w:r>
      <w:r w:rsidR="00596152">
        <w:rPr>
          <w:sz w:val="28"/>
          <w:szCs w:val="28"/>
        </w:rPr>
        <w:t>)</w:t>
      </w:r>
      <w:r w:rsidR="00E0108F" w:rsidRPr="00713FEA">
        <w:rPr>
          <w:sz w:val="28"/>
          <w:szCs w:val="28"/>
        </w:rPr>
        <w:t xml:space="preserve"> В ходе проходившего брифинга представители различных партий и объединений оживленно обменивались мнениями по самым разным вопросам.</w:t>
      </w:r>
    </w:p>
    <w:p w:rsidR="00E0108F" w:rsidRPr="00713FEA" w:rsidRDefault="00E0108F" w:rsidP="00713FEA">
      <w:pPr>
        <w:spacing w:line="360" w:lineRule="auto"/>
        <w:ind w:firstLine="567"/>
        <w:rPr>
          <w:sz w:val="28"/>
          <w:szCs w:val="28"/>
        </w:rPr>
      </w:pPr>
    </w:p>
    <w:p w:rsidR="002C012A" w:rsidRPr="00713FEA" w:rsidRDefault="002C012A" w:rsidP="00713FEA">
      <w:pPr>
        <w:spacing w:line="360" w:lineRule="auto"/>
        <w:rPr>
          <w:b/>
          <w:sz w:val="28"/>
          <w:szCs w:val="28"/>
        </w:rPr>
      </w:pPr>
      <w:r w:rsidRPr="00713FEA">
        <w:rPr>
          <w:b/>
          <w:sz w:val="28"/>
          <w:szCs w:val="28"/>
        </w:rPr>
        <w:br w:type="page"/>
      </w:r>
    </w:p>
    <w:p w:rsidR="00630997" w:rsidRPr="00596152" w:rsidRDefault="00630997" w:rsidP="00630997">
      <w:pPr>
        <w:spacing w:line="371" w:lineRule="exact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11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97" w:rsidRPr="00596152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596152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630997" w:rsidRPr="004B2D33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630997" w:rsidTr="00D51B30">
        <w:tc>
          <w:tcPr>
            <w:tcW w:w="9570" w:type="dxa"/>
            <w:vAlign w:val="center"/>
          </w:tcPr>
          <w:p w:rsidR="00E1208D" w:rsidRDefault="00E1208D" w:rsidP="00D51B30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630997" w:rsidRPr="007130C0" w:rsidRDefault="00630997" w:rsidP="00D51B3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630997" w:rsidRDefault="00630997" w:rsidP="00630997">
      <w:pPr>
        <w:spacing w:line="360" w:lineRule="auto"/>
        <w:ind w:firstLine="0"/>
        <w:rPr>
          <w:sz w:val="28"/>
          <w:szCs w:val="28"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Pr="001A4C2B" w:rsidRDefault="00630997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5" w:name="_Toc348713623"/>
      <w:r w:rsidRPr="001A4C2B">
        <w:rPr>
          <w:b/>
          <w:sz w:val="20"/>
        </w:rPr>
        <w:t>СПИСОК ЛИТЕРАТУРЫ</w:t>
      </w:r>
      <w:bookmarkEnd w:id="5"/>
    </w:p>
    <w:p w:rsidR="00AD4B20" w:rsidRDefault="00AD4B20" w:rsidP="00AD4B20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AD4B20" w:rsidRDefault="00AD4B20" w:rsidP="00AD4B20">
      <w:pPr>
        <w:ind w:firstLine="0"/>
        <w:jc w:val="center"/>
        <w:rPr>
          <w:sz w:val="28"/>
          <w:szCs w:val="28"/>
        </w:rPr>
      </w:pPr>
      <w:r>
        <w:t>080502</w:t>
      </w:r>
      <w:r w:rsidRPr="0089272A">
        <w:t xml:space="preserve"> </w:t>
      </w:r>
      <w:r>
        <w:t>Экономика и управление на предприятии (по отраслям)</w:t>
      </w: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F962A3" w:rsidRPr="004E1C17" w:rsidRDefault="00F962A3" w:rsidP="00AD4B20">
      <w:pPr>
        <w:ind w:firstLine="0"/>
        <w:rPr>
          <w:sz w:val="24"/>
          <w:szCs w:val="24"/>
        </w:rPr>
      </w:pPr>
    </w:p>
    <w:p w:rsidR="00AD4B20" w:rsidRPr="000D4242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AD4B20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</w:t>
      </w:r>
      <w:r>
        <w:rPr>
          <w:sz w:val="24"/>
          <w:szCs w:val="24"/>
        </w:rPr>
        <w:t>0</w:t>
      </w:r>
    </w:p>
    <w:p w:rsidR="00AD4B20" w:rsidRDefault="00AD4B20">
      <w:pPr>
        <w:spacing w:line="36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AD4B20" w:rsidRPr="00F962A3" w:rsidRDefault="00AD4B20" w:rsidP="00F962A3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F962A3">
        <w:rPr>
          <w:b/>
          <w:bCs/>
          <w:i/>
          <w:iCs/>
          <w:sz w:val="28"/>
          <w:szCs w:val="28"/>
        </w:rPr>
        <w:lastRenderedPageBreak/>
        <w:t>Словари и справочники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Александрова З.Е. Словарь синонимов русского языка. – М., (любое издание).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pacing w:val="6"/>
          <w:sz w:val="28"/>
          <w:szCs w:val="28"/>
        </w:rPr>
      </w:pPr>
      <w:r w:rsidRPr="00F962A3">
        <w:rPr>
          <w:spacing w:val="6"/>
          <w:sz w:val="28"/>
          <w:szCs w:val="28"/>
        </w:rPr>
        <w:t>Ахманова О.С. Словарь омонимов русского языка. – М., (любое издание).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Баранов М.Т., Костяева Т.А., Прудникова А.В. Русский язык. Спр</w:t>
      </w:r>
      <w:r w:rsidRPr="00F962A3">
        <w:rPr>
          <w:sz w:val="28"/>
          <w:szCs w:val="28"/>
        </w:rPr>
        <w:t>а</w:t>
      </w:r>
      <w:r w:rsidRPr="00F962A3">
        <w:rPr>
          <w:sz w:val="28"/>
          <w:szCs w:val="28"/>
        </w:rPr>
        <w:t>вочные материалы. – М., 1989.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Большой орфографический словарь с грамматическими прилож</w:t>
      </w:r>
      <w:r w:rsidRPr="00F962A3">
        <w:rPr>
          <w:sz w:val="28"/>
          <w:szCs w:val="28"/>
        </w:rPr>
        <w:t>е</w:t>
      </w:r>
      <w:r w:rsidRPr="00F962A3">
        <w:rPr>
          <w:sz w:val="28"/>
          <w:szCs w:val="28"/>
        </w:rPr>
        <w:t>ниями. – М.: Юнвес, 2003.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Вербицкая Л.А. Давайте говорить правильно! Трудности совреме</w:t>
      </w:r>
      <w:r w:rsidRPr="00F962A3">
        <w:rPr>
          <w:sz w:val="28"/>
          <w:szCs w:val="28"/>
        </w:rPr>
        <w:t>н</w:t>
      </w:r>
      <w:r w:rsidRPr="00F962A3">
        <w:rPr>
          <w:sz w:val="28"/>
          <w:szCs w:val="28"/>
        </w:rPr>
        <w:t>ного русского произношения и ударения. – М.; СПб., 2003.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Жуков В.П. Школьный фразеологический словарь русского языка. – М., 1980.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Кожевников А.Ю. Большой синонимический словарь русского яз</w:t>
      </w:r>
      <w:r w:rsidRPr="00F962A3">
        <w:rPr>
          <w:sz w:val="28"/>
          <w:szCs w:val="28"/>
        </w:rPr>
        <w:t>ы</w:t>
      </w:r>
      <w:r w:rsidRPr="00F962A3">
        <w:rPr>
          <w:sz w:val="28"/>
          <w:szCs w:val="28"/>
        </w:rPr>
        <w:t>ка. – СПб.: ИД «Нева», 2003.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Лекант П.А., Леденева В.В. Орфоэпический словарь русского яз</w:t>
      </w:r>
      <w:r w:rsidRPr="00F962A3">
        <w:rPr>
          <w:sz w:val="28"/>
          <w:szCs w:val="28"/>
        </w:rPr>
        <w:t>ы</w:t>
      </w:r>
      <w:r w:rsidRPr="00F962A3">
        <w:rPr>
          <w:sz w:val="28"/>
          <w:szCs w:val="28"/>
        </w:rPr>
        <w:t>ка. – М., 2002.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pacing w:val="-6"/>
          <w:sz w:val="28"/>
          <w:szCs w:val="28"/>
        </w:rPr>
      </w:pPr>
      <w:r w:rsidRPr="00F962A3">
        <w:rPr>
          <w:spacing w:val="-6"/>
          <w:sz w:val="28"/>
          <w:szCs w:val="28"/>
        </w:rPr>
        <w:t>Львов М.Р. Школьный словарь антонимов русского языка. – М., 1980.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Мокиенко В.М. Давайте говорить правильно! Трудности совреме</w:t>
      </w:r>
      <w:r w:rsidRPr="00F962A3">
        <w:rPr>
          <w:sz w:val="28"/>
          <w:szCs w:val="28"/>
        </w:rPr>
        <w:t>н</w:t>
      </w:r>
      <w:r w:rsidRPr="00F962A3">
        <w:rPr>
          <w:sz w:val="28"/>
          <w:szCs w:val="28"/>
        </w:rPr>
        <w:t>ной фразеологии. – М.; СПб., 2004.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Ожегов С.И., Шведова Н.Ю. Толковый словарь русского языка. – М., 1992.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Потиха З.А. Школьный словообразовательный словарь русского языка. – М., 1978.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Розенталь Д.Э. Управление в русском языке. – М., 1986.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pacing w:val="6"/>
          <w:sz w:val="28"/>
          <w:szCs w:val="28"/>
        </w:rPr>
      </w:pPr>
      <w:r w:rsidRPr="00F962A3">
        <w:rPr>
          <w:spacing w:val="6"/>
          <w:sz w:val="28"/>
          <w:szCs w:val="28"/>
        </w:rPr>
        <w:t>Розенталь Д.Э., Голуб И.Б. Русская орфография и пунктуация. – М., 1990.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Розенталь Д.Э., Теленкова М.А. Словарь трудностей русского яз</w:t>
      </w:r>
      <w:r w:rsidRPr="00F962A3">
        <w:rPr>
          <w:sz w:val="28"/>
          <w:szCs w:val="28"/>
        </w:rPr>
        <w:t>ы</w:t>
      </w:r>
      <w:r w:rsidRPr="00F962A3">
        <w:rPr>
          <w:sz w:val="28"/>
          <w:szCs w:val="28"/>
        </w:rPr>
        <w:t>ка. – М., 2002.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lastRenderedPageBreak/>
        <w:t>Русский язык. Энциклопедия. – М., 1997.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clear" w:pos="454"/>
          <w:tab w:val="left" w:pos="1134"/>
          <w:tab w:val="num" w:pos="13892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Скляревская Г.Н., Ваулина Е.Ю. Давайте говорить правильно! Н</w:t>
      </w:r>
      <w:r w:rsidRPr="00F962A3">
        <w:rPr>
          <w:sz w:val="28"/>
          <w:szCs w:val="28"/>
        </w:rPr>
        <w:t>о</w:t>
      </w:r>
      <w:r w:rsidRPr="00F962A3">
        <w:rPr>
          <w:sz w:val="28"/>
          <w:szCs w:val="28"/>
        </w:rPr>
        <w:t>вейшие и наиболее распространенные заимствования в современном русском языке. – М.; СПб., 2004.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Скляревская Г.Н., Ваулина Е.Ю. Давайте говорить правильно! Трудности грамматического управления в современном русском языке. – М.; СПб., 2004.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Скляревская Г.Н., Ткачева И.О. Давайте говорить правильно! Пол</w:t>
      </w:r>
      <w:r w:rsidRPr="00F962A3">
        <w:rPr>
          <w:sz w:val="28"/>
          <w:szCs w:val="28"/>
        </w:rPr>
        <w:t>и</w:t>
      </w:r>
      <w:r w:rsidRPr="00F962A3">
        <w:rPr>
          <w:sz w:val="28"/>
          <w:szCs w:val="28"/>
        </w:rPr>
        <w:t>тический язык современной России. –  М.; СПб., 2004.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Словарь  современного  русского  литературного  языка. – М.-Л., 1948-1965. – Т.</w:t>
      </w:r>
      <w:r w:rsidRPr="00F962A3">
        <w:rPr>
          <w:sz w:val="28"/>
          <w:szCs w:val="28"/>
          <w:lang w:val="en-US"/>
        </w:rPr>
        <w:t>I</w:t>
      </w:r>
      <w:r w:rsidRPr="00F962A3">
        <w:rPr>
          <w:sz w:val="28"/>
          <w:szCs w:val="28"/>
        </w:rPr>
        <w:t>-</w:t>
      </w:r>
      <w:r w:rsidRPr="00F962A3">
        <w:rPr>
          <w:sz w:val="28"/>
          <w:szCs w:val="28"/>
          <w:lang w:val="en-US"/>
        </w:rPr>
        <w:t>XVII</w:t>
      </w:r>
      <w:r w:rsidRPr="00F962A3">
        <w:rPr>
          <w:sz w:val="28"/>
          <w:szCs w:val="28"/>
        </w:rPr>
        <w:t>.</w:t>
      </w:r>
    </w:p>
    <w:p w:rsidR="00AD4B20" w:rsidRPr="00F962A3" w:rsidRDefault="00AD4B20" w:rsidP="00F962A3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F962A3">
        <w:rPr>
          <w:sz w:val="28"/>
          <w:szCs w:val="28"/>
        </w:rPr>
        <w:t>Современный словарь иностранных слов. Составители: Л.М. Баш, А.В. Боброва и др. – М.: «Цитадель-трейд», 2003.</w:t>
      </w:r>
    </w:p>
    <w:p w:rsidR="00AD4B20" w:rsidRPr="00F962A3" w:rsidRDefault="00AD4B20" w:rsidP="00F962A3">
      <w:pPr>
        <w:pStyle w:val="af3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962A3">
        <w:rPr>
          <w:rFonts w:ascii="Times New Roman" w:hAnsi="Times New Roman" w:cs="Times New Roman"/>
          <w:sz w:val="28"/>
          <w:szCs w:val="28"/>
        </w:rPr>
        <w:t>Шанский Н.М., Иванов В.В., Шанская Т.В. Краткий этимологич</w:t>
      </w:r>
      <w:r w:rsidRPr="00F962A3">
        <w:rPr>
          <w:rFonts w:ascii="Times New Roman" w:hAnsi="Times New Roman" w:cs="Times New Roman"/>
          <w:sz w:val="28"/>
          <w:szCs w:val="28"/>
        </w:rPr>
        <w:t>е</w:t>
      </w:r>
      <w:r w:rsidRPr="00F962A3">
        <w:rPr>
          <w:rFonts w:ascii="Times New Roman" w:hAnsi="Times New Roman" w:cs="Times New Roman"/>
          <w:sz w:val="28"/>
          <w:szCs w:val="28"/>
        </w:rPr>
        <w:t>ский словарь русского языка. – М., 1971.</w:t>
      </w:r>
    </w:p>
    <w:p w:rsidR="00AD4B20" w:rsidRPr="00F962A3" w:rsidRDefault="00AD4B20" w:rsidP="00F962A3">
      <w:pPr>
        <w:pStyle w:val="9"/>
        <w:spacing w:line="360" w:lineRule="auto"/>
        <w:ind w:firstLine="0"/>
        <w:rPr>
          <w:szCs w:val="28"/>
        </w:rPr>
      </w:pPr>
    </w:p>
    <w:p w:rsidR="00AD4B20" w:rsidRPr="00F962A3" w:rsidRDefault="00AD4B20" w:rsidP="00F962A3">
      <w:pPr>
        <w:pStyle w:val="9"/>
        <w:spacing w:line="360" w:lineRule="auto"/>
        <w:ind w:firstLine="0"/>
        <w:rPr>
          <w:szCs w:val="28"/>
        </w:rPr>
      </w:pPr>
      <w:r w:rsidRPr="00F962A3">
        <w:rPr>
          <w:szCs w:val="28"/>
        </w:rPr>
        <w:t>Учебная  литература</w:t>
      </w:r>
    </w:p>
    <w:p w:rsidR="00AD4B20" w:rsidRPr="00F962A3" w:rsidRDefault="00AD4B20" w:rsidP="00F962A3">
      <w:pPr>
        <w:spacing w:line="360" w:lineRule="auto"/>
        <w:ind w:firstLine="540"/>
        <w:rPr>
          <w:i/>
          <w:iCs/>
          <w:sz w:val="28"/>
          <w:szCs w:val="28"/>
        </w:rPr>
      </w:pPr>
    </w:p>
    <w:p w:rsidR="00AD4B20" w:rsidRPr="00F962A3" w:rsidRDefault="00AD4B20" w:rsidP="00F962A3">
      <w:pPr>
        <w:spacing w:line="360" w:lineRule="auto"/>
        <w:ind w:firstLine="540"/>
        <w:rPr>
          <w:i/>
          <w:iCs/>
          <w:sz w:val="28"/>
          <w:szCs w:val="28"/>
        </w:rPr>
      </w:pPr>
      <w:r w:rsidRPr="00F962A3">
        <w:rPr>
          <w:i/>
          <w:iCs/>
          <w:sz w:val="28"/>
          <w:szCs w:val="28"/>
        </w:rPr>
        <w:t>Основная</w:t>
      </w:r>
    </w:p>
    <w:p w:rsidR="00AD4B20" w:rsidRPr="0053706F" w:rsidRDefault="00AD4B20" w:rsidP="00F962A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Введенская Л.А. Русский язык и культура речи: Учебное пособие для вузов./ Л.А.Введенская, Л.Г. Павлова, Е.Ю. Кашаева.- 13-е изд. – Ростов н/Д : Феникс, 2008.</w:t>
      </w:r>
    </w:p>
    <w:p w:rsidR="00AD4B20" w:rsidRPr="0053706F" w:rsidRDefault="00AD4B20" w:rsidP="00F962A3">
      <w:pPr>
        <w:numPr>
          <w:ilvl w:val="0"/>
          <w:numId w:val="39"/>
        </w:numPr>
        <w:shd w:val="clear" w:color="auto" w:fill="FFFFFF"/>
        <w:tabs>
          <w:tab w:val="num" w:pos="72"/>
          <w:tab w:val="left" w:pos="1134"/>
        </w:tabs>
        <w:spacing w:line="360" w:lineRule="auto"/>
        <w:ind w:left="0" w:right="38" w:firstLine="567"/>
        <w:rPr>
          <w:sz w:val="28"/>
          <w:szCs w:val="28"/>
        </w:rPr>
      </w:pPr>
      <w:r w:rsidRPr="0053706F">
        <w:rPr>
          <w:sz w:val="28"/>
          <w:szCs w:val="28"/>
        </w:rPr>
        <w:t>Кузнецова Н.В. Русский язык и культура речи: учебник.- М.: Ф</w:t>
      </w:r>
      <w:r w:rsidRPr="0053706F">
        <w:rPr>
          <w:sz w:val="28"/>
          <w:szCs w:val="28"/>
        </w:rPr>
        <w:t>О</w:t>
      </w:r>
      <w:r w:rsidRPr="0053706F">
        <w:rPr>
          <w:sz w:val="28"/>
          <w:szCs w:val="28"/>
        </w:rPr>
        <w:t>РУМ: ИНФРА-М, 2009.</w:t>
      </w:r>
    </w:p>
    <w:p w:rsidR="00AD4B20" w:rsidRPr="0053706F" w:rsidRDefault="00AD4B20" w:rsidP="00F962A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Сборник упражнений и тестовых заданий по культуре речи: уче</w:t>
      </w:r>
      <w:r w:rsidRPr="0053706F">
        <w:rPr>
          <w:sz w:val="28"/>
          <w:szCs w:val="28"/>
        </w:rPr>
        <w:t>б</w:t>
      </w:r>
      <w:r w:rsidRPr="0053706F">
        <w:rPr>
          <w:sz w:val="28"/>
          <w:szCs w:val="28"/>
        </w:rPr>
        <w:t>ное пособие /под ред.В.Д. Черняк.- СПб.: САГА; М.: ФОРУМ, 2009.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Русский язык и культура речи: учебник / под ред. В.Д. Черняк.- СПб.: САГА; М.: ФОРУМ, 2010.Горбачевич К.С. Нормы современного ру</w:t>
      </w:r>
      <w:r w:rsidRPr="0053706F">
        <w:rPr>
          <w:sz w:val="28"/>
          <w:szCs w:val="28"/>
        </w:rPr>
        <w:t>с</w:t>
      </w:r>
      <w:r w:rsidRPr="0053706F">
        <w:rPr>
          <w:sz w:val="28"/>
          <w:szCs w:val="28"/>
        </w:rPr>
        <w:t>ского литературного языка. – М., 1981.</w:t>
      </w:r>
    </w:p>
    <w:p w:rsidR="00AD4B20" w:rsidRPr="0053706F" w:rsidRDefault="00AD4B20" w:rsidP="00F962A3">
      <w:pPr>
        <w:pStyle w:val="a4"/>
        <w:numPr>
          <w:ilvl w:val="0"/>
          <w:numId w:val="39"/>
        </w:numPr>
        <w:tabs>
          <w:tab w:val="clear" w:pos="-14"/>
          <w:tab w:val="clear" w:pos="14"/>
          <w:tab w:val="clear" w:pos="720"/>
          <w:tab w:val="left" w:pos="1134"/>
          <w:tab w:val="left" w:pos="6237"/>
        </w:tabs>
        <w:autoSpaceDE w:val="0"/>
        <w:autoSpaceDN w:val="0"/>
        <w:spacing w:line="360" w:lineRule="auto"/>
        <w:ind w:left="0" w:firstLine="567"/>
        <w:jc w:val="left"/>
        <w:rPr>
          <w:sz w:val="28"/>
          <w:szCs w:val="28"/>
        </w:rPr>
      </w:pPr>
      <w:r w:rsidRPr="0053706F">
        <w:rPr>
          <w:sz w:val="28"/>
          <w:szCs w:val="28"/>
        </w:rPr>
        <w:lastRenderedPageBreak/>
        <w:t>Чешко Л.А. Русский язык. – М., 1981.</w:t>
      </w:r>
    </w:p>
    <w:p w:rsidR="00AD4B20" w:rsidRPr="0053706F" w:rsidRDefault="00AD4B20" w:rsidP="00F962A3">
      <w:pPr>
        <w:pStyle w:val="a4"/>
        <w:numPr>
          <w:ilvl w:val="0"/>
          <w:numId w:val="39"/>
        </w:numPr>
        <w:tabs>
          <w:tab w:val="clear" w:pos="-14"/>
          <w:tab w:val="clear" w:pos="14"/>
          <w:tab w:val="clear" w:pos="720"/>
          <w:tab w:val="left" w:pos="1134"/>
          <w:tab w:val="left" w:pos="6237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Русский язык и культура речи: учебник для вузов / Под ред. Д.Д. Черняк. – М., 2002.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Кузнецова Н.В. Русский язык и культура речи: учебник. – М.: Ф</w:t>
      </w:r>
      <w:r w:rsidRPr="0053706F">
        <w:rPr>
          <w:sz w:val="28"/>
          <w:szCs w:val="28"/>
        </w:rPr>
        <w:t>О</w:t>
      </w:r>
      <w:r w:rsidRPr="0053706F">
        <w:rPr>
          <w:sz w:val="28"/>
          <w:szCs w:val="28"/>
        </w:rPr>
        <w:t>РУМ: ИНФРА-М, 2006.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Введенская Л.А., Павлова Л.Г.,Кашаева Е.Ю. Русский язык и кул</w:t>
      </w:r>
      <w:r w:rsidRPr="0053706F">
        <w:rPr>
          <w:sz w:val="28"/>
          <w:szCs w:val="28"/>
        </w:rPr>
        <w:t>ь</w:t>
      </w:r>
      <w:r w:rsidRPr="0053706F">
        <w:rPr>
          <w:sz w:val="28"/>
          <w:szCs w:val="28"/>
        </w:rPr>
        <w:t>тура речи для инженеров. – Ростов н/Д., 2003.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Голуб И.Б. Русский язык и культура речи: учебное пособие. – М.: Логос, 2005.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Основы научной речи: учебное пособие / Под ред. Химика В.В., Волковой Л.Б. – М.; СПб., 2003.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Стилистика русского языка и культуры речи. Юнита 3. Стилистич</w:t>
      </w:r>
      <w:r w:rsidRPr="0053706F">
        <w:rPr>
          <w:sz w:val="28"/>
          <w:szCs w:val="28"/>
        </w:rPr>
        <w:t>е</w:t>
      </w:r>
      <w:r w:rsidRPr="0053706F">
        <w:rPr>
          <w:sz w:val="28"/>
          <w:szCs w:val="28"/>
        </w:rPr>
        <w:t>ские аспекты культуры речи. Рабочий учебник. Разработан Захаровой Л.Д., Такташовой Т.В., Биджиевой В.И. – М., 2002.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Стилистика русского языка и культуры речи. Юнита 2. Стили с</w:t>
      </w:r>
      <w:r w:rsidRPr="0053706F">
        <w:rPr>
          <w:sz w:val="28"/>
          <w:szCs w:val="28"/>
        </w:rPr>
        <w:t>о</w:t>
      </w:r>
      <w:r w:rsidRPr="0053706F">
        <w:rPr>
          <w:sz w:val="28"/>
          <w:szCs w:val="28"/>
        </w:rPr>
        <w:t>временного русского литературного языка. Рабочий учебник. Разработан З</w:t>
      </w:r>
      <w:r w:rsidRPr="0053706F">
        <w:rPr>
          <w:sz w:val="28"/>
          <w:szCs w:val="28"/>
        </w:rPr>
        <w:t>а</w:t>
      </w:r>
      <w:r w:rsidRPr="0053706F">
        <w:rPr>
          <w:sz w:val="28"/>
          <w:szCs w:val="28"/>
        </w:rPr>
        <w:t>харовой Л.Д., Такташовой Т.В. – М., 2002.</w:t>
      </w:r>
    </w:p>
    <w:p w:rsidR="00AD4B20" w:rsidRPr="0053706F" w:rsidRDefault="00AD4B20" w:rsidP="00F962A3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3706F">
        <w:rPr>
          <w:sz w:val="28"/>
          <w:szCs w:val="28"/>
        </w:rPr>
        <w:t>М.Ю. Федосюк, Т.А. Ладыженская, О.А. Михайлова, Н.А. Никол</w:t>
      </w:r>
      <w:r w:rsidRPr="0053706F">
        <w:rPr>
          <w:sz w:val="28"/>
          <w:szCs w:val="28"/>
        </w:rPr>
        <w:t>и</w:t>
      </w:r>
      <w:r w:rsidRPr="0053706F">
        <w:rPr>
          <w:sz w:val="28"/>
          <w:szCs w:val="28"/>
        </w:rPr>
        <w:t>на. Русский язык: учебное пособие. – М.: Флинта, Наука, 2003.</w:t>
      </w:r>
    </w:p>
    <w:p w:rsidR="00AD4B20" w:rsidRPr="00F962A3" w:rsidRDefault="00AD4B20" w:rsidP="00F962A3">
      <w:pPr>
        <w:spacing w:line="360" w:lineRule="auto"/>
        <w:ind w:firstLine="476"/>
        <w:rPr>
          <w:i/>
          <w:iCs/>
          <w:sz w:val="28"/>
          <w:szCs w:val="28"/>
        </w:rPr>
      </w:pPr>
    </w:p>
    <w:p w:rsidR="00AD4B20" w:rsidRPr="00F962A3" w:rsidRDefault="00AD4B20" w:rsidP="00F962A3">
      <w:pPr>
        <w:spacing w:line="360" w:lineRule="auto"/>
        <w:ind w:firstLine="476"/>
        <w:rPr>
          <w:i/>
          <w:iCs/>
          <w:sz w:val="28"/>
          <w:szCs w:val="28"/>
        </w:rPr>
      </w:pPr>
      <w:r w:rsidRPr="00F962A3">
        <w:rPr>
          <w:i/>
          <w:iCs/>
          <w:sz w:val="28"/>
          <w:szCs w:val="28"/>
        </w:rPr>
        <w:t>Дополнительная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Актуальные проблемы культуры речи. – М., 1970.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Андронников И.Л. Сбор. соч. в 3 т. Т.2.  – М., 1981.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Аннушкин В.И. Первая русская «Риторика». – М., 1989.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Античные риторики. – М., 1978.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Апресян Г.З. Ораторское искусство. – М., 1978.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Бельчиков Ю.А. Говорите ясно и просто. – М., 1980.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pacing w:val="-6"/>
          <w:sz w:val="28"/>
          <w:szCs w:val="28"/>
        </w:rPr>
      </w:pPr>
      <w:r w:rsidRPr="00C93D0F">
        <w:rPr>
          <w:spacing w:val="-6"/>
          <w:sz w:val="28"/>
          <w:szCs w:val="28"/>
        </w:rPr>
        <w:t>Васильева А.Н. Курс лекций по стилистике русского языка. – М., 1976.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Васильева А.Н. Основы культуры речи. –  М., 1980.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lastRenderedPageBreak/>
        <w:t>Головин И.Б. Русский язык и культура речи. – М., 1988.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Граудина Л.К., Миськевич Г.И. Теория и практика русского красн</w:t>
      </w:r>
      <w:r w:rsidRPr="00C93D0F">
        <w:rPr>
          <w:sz w:val="28"/>
          <w:szCs w:val="28"/>
        </w:rPr>
        <w:t>о</w:t>
      </w:r>
      <w:r w:rsidRPr="00C93D0F">
        <w:rPr>
          <w:sz w:val="28"/>
          <w:szCs w:val="28"/>
        </w:rPr>
        <w:t>речия.  – М., 1989.</w:t>
      </w:r>
    </w:p>
    <w:p w:rsidR="00AD4B20" w:rsidRPr="00C93D0F" w:rsidRDefault="00AD4B20" w:rsidP="00C93D0F">
      <w:pPr>
        <w:pStyle w:val="af3"/>
        <w:numPr>
          <w:ilvl w:val="0"/>
          <w:numId w:val="38"/>
        </w:numPr>
        <w:tabs>
          <w:tab w:val="left" w:pos="113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93D0F">
        <w:rPr>
          <w:rFonts w:ascii="Times New Roman" w:hAnsi="Times New Roman" w:cs="Times New Roman"/>
          <w:sz w:val="28"/>
          <w:szCs w:val="28"/>
        </w:rPr>
        <w:t>Земская Е.А. Русская разговорная речь: лингвистический анализ и проблемы обучения. – М., 1987.</w:t>
      </w:r>
    </w:p>
    <w:p w:rsidR="00AD4B20" w:rsidRPr="00C93D0F" w:rsidRDefault="00AD4B20" w:rsidP="00C93D0F">
      <w:pPr>
        <w:pStyle w:val="15"/>
        <w:numPr>
          <w:ilvl w:val="0"/>
          <w:numId w:val="38"/>
        </w:numPr>
        <w:tabs>
          <w:tab w:val="left" w:pos="490"/>
          <w:tab w:val="left" w:pos="1134"/>
        </w:tabs>
        <w:ind w:left="0" w:firstLine="567"/>
        <w:outlineLvl w:val="0"/>
        <w:rPr>
          <w:i w:val="0"/>
          <w:sz w:val="28"/>
          <w:szCs w:val="28"/>
          <w:lang w:val="ru-RU"/>
        </w:rPr>
      </w:pPr>
      <w:r w:rsidRPr="00C93D0F">
        <w:rPr>
          <w:i w:val="0"/>
          <w:sz w:val="28"/>
          <w:szCs w:val="28"/>
          <w:lang w:val="ru-RU"/>
        </w:rPr>
        <w:t>Иконников С.Н. Стилистика в курсе русского языка. – М., 1971.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Ицкович В.А. Языковая норма. – М., 1968.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 xml:space="preserve">Кайдалова А.И., Калинина И.К. Современная русская орфография. – М., 1973. 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Клеменчук С.В. Русский язык. Дидактический материал. – Дальн</w:t>
      </w:r>
      <w:r w:rsidRPr="00C93D0F">
        <w:rPr>
          <w:sz w:val="28"/>
          <w:szCs w:val="28"/>
        </w:rPr>
        <w:t>е</w:t>
      </w:r>
      <w:r w:rsidRPr="00C93D0F">
        <w:rPr>
          <w:sz w:val="28"/>
          <w:szCs w:val="28"/>
        </w:rPr>
        <w:t>горск: ДИЭИ, 2005.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Клеменчук С.В. Практикум по русскому языку для студентов всех специальностей ФВПО. – Дальнегорск: ДИЭИ, 2005.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Крючков С.Е. и др. Грамматика и правописание. – М., 1965 (и п</w:t>
      </w:r>
      <w:r w:rsidRPr="00C93D0F">
        <w:rPr>
          <w:sz w:val="28"/>
          <w:szCs w:val="28"/>
        </w:rPr>
        <w:t>о</w:t>
      </w:r>
      <w:r w:rsidRPr="00C93D0F">
        <w:rPr>
          <w:sz w:val="28"/>
          <w:szCs w:val="28"/>
        </w:rPr>
        <w:t>следующие издания).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Ломоносов М.В. Полное собрание сочинений. Т.7.  –  М-Л., 1952.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Мастера красноречия. – М., 1999.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Павлова Л.Г. Спор, дискуссия, полемика. – М., 1991.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Разговорно-обиходный стиль речи. – М.,  1976.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Рахманин Л.В. Стилистика деловой речи и редактирование  дел</w:t>
      </w:r>
      <w:r w:rsidRPr="00C93D0F">
        <w:rPr>
          <w:sz w:val="28"/>
          <w:szCs w:val="28"/>
        </w:rPr>
        <w:t>о</w:t>
      </w:r>
      <w:r w:rsidRPr="00C93D0F">
        <w:rPr>
          <w:sz w:val="28"/>
          <w:szCs w:val="28"/>
        </w:rPr>
        <w:t>вых документов. – М., 1988.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Розенталь Д.Э. Вопросы русского правописания. – М., 1962.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Сенкевич М.П. Стилистика научной речи и редактирование нау</w:t>
      </w:r>
      <w:r w:rsidRPr="00C93D0F">
        <w:rPr>
          <w:sz w:val="28"/>
          <w:szCs w:val="28"/>
        </w:rPr>
        <w:t>ч</w:t>
      </w:r>
      <w:r w:rsidRPr="00C93D0F">
        <w:rPr>
          <w:sz w:val="28"/>
          <w:szCs w:val="28"/>
        </w:rPr>
        <w:t>ных произведений. – М., 1976.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Смолярчук В.И. Гиганты и чародеи слова. – М., 1984.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Стилистика газетных жанров / Под ред. Д.Э. Розенталя. – М., 1989.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Федосюк М.Ю., Ладыженская Т.А. и др. Русский язык. – М., 2003.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Шведов И.А. Искусство убеждать. – Киев, 1986.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Шилов Л.А. Голоса, зазвучавшие вновь. – М., 1987.</w:t>
      </w:r>
    </w:p>
    <w:p w:rsidR="00AD4B20" w:rsidRPr="00C93D0F" w:rsidRDefault="00AD4B20" w:rsidP="00C93D0F">
      <w:pPr>
        <w:pStyle w:val="a4"/>
        <w:numPr>
          <w:ilvl w:val="0"/>
          <w:numId w:val="38"/>
        </w:numPr>
        <w:tabs>
          <w:tab w:val="clear" w:pos="-14"/>
          <w:tab w:val="clear" w:pos="14"/>
          <w:tab w:val="clear" w:pos="720"/>
          <w:tab w:val="left" w:pos="490"/>
          <w:tab w:val="left" w:pos="1134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lastRenderedPageBreak/>
        <w:t>Щерба Л.В. Избранные работы по русскому языку. – Л., 1957.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49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Эрнст О. Слово предоставлено вам. – М., 1988.</w:t>
      </w:r>
    </w:p>
    <w:p w:rsidR="00AD4B20" w:rsidRPr="00C93D0F" w:rsidRDefault="00AD4B20" w:rsidP="00C93D0F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C93D0F">
        <w:rPr>
          <w:sz w:val="28"/>
          <w:szCs w:val="28"/>
        </w:rPr>
        <w:t>Юнина Е.А., Сагач Г.М. Общая риторика (современная интерпрет</w:t>
      </w:r>
      <w:r w:rsidRPr="00C93D0F">
        <w:rPr>
          <w:sz w:val="28"/>
          <w:szCs w:val="28"/>
        </w:rPr>
        <w:t>а</w:t>
      </w:r>
      <w:r w:rsidRPr="00C93D0F">
        <w:rPr>
          <w:sz w:val="28"/>
          <w:szCs w:val="28"/>
        </w:rPr>
        <w:t>ция). – Пермь, 1992.</w:t>
      </w:r>
    </w:p>
    <w:p w:rsidR="00C93D0F" w:rsidRDefault="00C93D0F" w:rsidP="00F962A3">
      <w:pPr>
        <w:spacing w:line="360" w:lineRule="auto"/>
        <w:rPr>
          <w:i/>
          <w:sz w:val="28"/>
          <w:szCs w:val="28"/>
        </w:rPr>
      </w:pPr>
    </w:p>
    <w:p w:rsidR="00AD4B20" w:rsidRPr="002D5AA1" w:rsidRDefault="000C2AC2" w:rsidP="00C93D0F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Информационные </w:t>
      </w:r>
      <w:r w:rsidR="00AD4B20" w:rsidRPr="002D5AA1">
        <w:rPr>
          <w:i/>
          <w:sz w:val="28"/>
          <w:szCs w:val="28"/>
        </w:rPr>
        <w:t>ресурсы</w:t>
      </w:r>
    </w:p>
    <w:p w:rsidR="00AD4B20" w:rsidRPr="002D5AA1" w:rsidRDefault="00AD4B20" w:rsidP="002D5AA1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D5AA1">
        <w:rPr>
          <w:sz w:val="28"/>
          <w:szCs w:val="28"/>
        </w:rPr>
        <w:t>Горбачевич К. Дано ли нам предугадать? (о будущем русского яз</w:t>
      </w:r>
      <w:r w:rsidRPr="002D5AA1">
        <w:rPr>
          <w:sz w:val="28"/>
          <w:szCs w:val="28"/>
        </w:rPr>
        <w:t>ы</w:t>
      </w:r>
      <w:r w:rsidRPr="002D5AA1">
        <w:rPr>
          <w:sz w:val="28"/>
          <w:szCs w:val="28"/>
        </w:rPr>
        <w:t xml:space="preserve">ка) [Электронный ресурс] / К. Горбачевич. – Режим доступа : </w:t>
      </w:r>
      <w:hyperlink r:id="rId9" w:history="1"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www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philology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/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linguistics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2/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gorbachvich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90.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htm</w:t>
        </w:r>
      </w:hyperlink>
    </w:p>
    <w:p w:rsidR="00AD4B20" w:rsidRPr="002D5AA1" w:rsidRDefault="00AD4B20" w:rsidP="002D5AA1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D5AA1">
        <w:rPr>
          <w:sz w:val="28"/>
          <w:szCs w:val="28"/>
        </w:rPr>
        <w:t xml:space="preserve">Крысин Л. П. О некоторых изменениях в русском языке конца </w:t>
      </w:r>
      <w:r w:rsidRPr="002D5AA1">
        <w:rPr>
          <w:sz w:val="28"/>
          <w:szCs w:val="28"/>
          <w:lang w:val="en-US"/>
        </w:rPr>
        <w:t>XX</w:t>
      </w:r>
      <w:r w:rsidRPr="002D5AA1">
        <w:rPr>
          <w:sz w:val="28"/>
          <w:szCs w:val="28"/>
        </w:rPr>
        <w:t xml:space="preserve"> века [Электронный ресурс] / Л. П. Крысин. Крысин Л. П. – Режим доступа : </w:t>
      </w:r>
      <w:hyperlink r:id="rId10" w:history="1"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www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philology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/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linguistics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2/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krysin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-00.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htm</w:t>
        </w:r>
      </w:hyperlink>
    </w:p>
    <w:p w:rsidR="00AD4B20" w:rsidRPr="002D5AA1" w:rsidRDefault="00AD4B20" w:rsidP="002D5AA1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D5AA1">
        <w:rPr>
          <w:sz w:val="28"/>
          <w:szCs w:val="28"/>
        </w:rPr>
        <w:t xml:space="preserve">О русском языке наших дней [Электронный ресурс] / Л. П. Крысин. – Режим доступа : </w:t>
      </w:r>
      <w:hyperlink r:id="rId11" w:history="1"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www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philology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/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linguistics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2/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krysin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</w:rPr>
          <w:t>-02.</w:t>
        </w:r>
        <w:r w:rsidRPr="002D5AA1">
          <w:rPr>
            <w:rStyle w:val="af6"/>
            <w:rFonts w:eastAsiaTheme="minorEastAsia"/>
            <w:color w:val="auto"/>
            <w:sz w:val="28"/>
            <w:szCs w:val="28"/>
            <w:u w:val="none"/>
            <w:lang w:val="en-US"/>
          </w:rPr>
          <w:t>htm</w:t>
        </w:r>
      </w:hyperlink>
      <w:r w:rsidRPr="002D5AA1">
        <w:rPr>
          <w:sz w:val="28"/>
          <w:szCs w:val="28"/>
        </w:rPr>
        <w:t>.</w:t>
      </w:r>
    </w:p>
    <w:p w:rsidR="00AD4B20" w:rsidRPr="002D5AA1" w:rsidRDefault="00AD4B20" w:rsidP="002D5AA1">
      <w:pPr>
        <w:pStyle w:val="af7"/>
        <w:numPr>
          <w:ilvl w:val="0"/>
          <w:numId w:val="37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 xml:space="preserve">Ершова А. Человек и его речь [Электронный ресурс] / А. Ершова, Аккукратова Е. – Режим доступа : </w:t>
      </w:r>
      <w:hyperlink r:id="rId12" w:history="1"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://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krispen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narod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.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/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ershova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_03.</w:t>
        </w:r>
        <w:r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lip</w:t>
        </w:r>
      </w:hyperlink>
      <w:r w:rsidRPr="002D5AA1">
        <w:rPr>
          <w:rFonts w:ascii="Times New Roman" w:hAnsi="Times New Roman" w:cs="Times New Roman"/>
          <w:sz w:val="28"/>
          <w:szCs w:val="28"/>
        </w:rPr>
        <w:t>.</w:t>
      </w:r>
    </w:p>
    <w:p w:rsidR="00AD4B20" w:rsidRPr="002D5AA1" w:rsidRDefault="00AD4B20" w:rsidP="002D5AA1">
      <w:pPr>
        <w:pStyle w:val="af7"/>
        <w:numPr>
          <w:ilvl w:val="0"/>
          <w:numId w:val="37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 xml:space="preserve">Голуб И. Б. Стилистика русского языка [Электронный ресурс] / И. Б. Голуб. – Режим доступа : </w:t>
      </w:r>
      <w:hyperlink r:id="rId13" w:history="1"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.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hi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-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edu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.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/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e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-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books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/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xbook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 xml:space="preserve">028/01/ 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i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n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dex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.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html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?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part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</w:rPr>
          <w:t>-011/</w:t>
        </w:r>
        <w:r w:rsidR="002D5AA1" w:rsidRPr="002D5AA1">
          <w:rPr>
            <w:rStyle w:val="af6"/>
            <w:rFonts w:ascii="Times New Roman" w:eastAsiaTheme="minorEastAsia" w:hAnsi="Times New Roman"/>
            <w:color w:val="auto"/>
            <w:sz w:val="28"/>
            <w:szCs w:val="28"/>
            <w:u w:val="none"/>
            <w:lang w:val="en-US"/>
          </w:rPr>
          <w:t>htm</w:t>
        </w:r>
      </w:hyperlink>
    </w:p>
    <w:p w:rsidR="00AD4B20" w:rsidRPr="002D5AA1" w:rsidRDefault="00AD4B20" w:rsidP="002D5AA1">
      <w:pPr>
        <w:pStyle w:val="af7"/>
        <w:numPr>
          <w:ilvl w:val="0"/>
          <w:numId w:val="37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pacing w:val="6"/>
          <w:sz w:val="28"/>
          <w:szCs w:val="28"/>
        </w:rPr>
      </w:pPr>
      <w:r w:rsidRPr="002D5AA1">
        <w:rPr>
          <w:rFonts w:ascii="Times New Roman" w:hAnsi="Times New Roman" w:cs="Times New Roman"/>
          <w:spacing w:val="6"/>
          <w:sz w:val="28"/>
          <w:szCs w:val="28"/>
        </w:rPr>
        <w:t>Культура письменной речи [Электронный ресурс]. – Режим до</w:t>
      </w:r>
      <w:r w:rsidRPr="002D5AA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2D5AA1">
        <w:rPr>
          <w:rFonts w:ascii="Times New Roman" w:hAnsi="Times New Roman" w:cs="Times New Roman"/>
          <w:spacing w:val="6"/>
          <w:sz w:val="28"/>
          <w:szCs w:val="28"/>
        </w:rPr>
        <w:t xml:space="preserve">тупа : </w:t>
      </w:r>
      <w:r w:rsidRPr="002D5AA1">
        <w:rPr>
          <w:rFonts w:ascii="Times New Roman" w:hAnsi="Times New Roman" w:cs="Times New Roman"/>
          <w:spacing w:val="6"/>
          <w:sz w:val="28"/>
          <w:szCs w:val="28"/>
          <w:lang w:val="en-US"/>
        </w:rPr>
        <w:t>www</w:t>
      </w:r>
      <w:r w:rsidRPr="002D5AA1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2D5AA1">
        <w:rPr>
          <w:rFonts w:ascii="Times New Roman" w:hAnsi="Times New Roman" w:cs="Times New Roman"/>
          <w:spacing w:val="6"/>
          <w:sz w:val="28"/>
          <w:szCs w:val="28"/>
          <w:lang w:val="en-US"/>
        </w:rPr>
        <w:t>gramma</w:t>
      </w:r>
      <w:r w:rsidRPr="002D5AA1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2D5AA1">
        <w:rPr>
          <w:rFonts w:ascii="Times New Roman" w:hAnsi="Times New Roman" w:cs="Times New Roman"/>
          <w:spacing w:val="6"/>
          <w:sz w:val="28"/>
          <w:szCs w:val="28"/>
          <w:lang w:val="en-US"/>
        </w:rPr>
        <w:t>ru</w:t>
      </w:r>
    </w:p>
    <w:p w:rsidR="00AD4B20" w:rsidRPr="002D5AA1" w:rsidRDefault="00AD4B20" w:rsidP="002D5AA1">
      <w:pPr>
        <w:pStyle w:val="5"/>
        <w:numPr>
          <w:ilvl w:val="0"/>
          <w:numId w:val="37"/>
        </w:numPr>
        <w:tabs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b w:val="0"/>
          <w:szCs w:val="28"/>
        </w:rPr>
      </w:pPr>
      <w:r w:rsidRPr="002D5AA1">
        <w:rPr>
          <w:b w:val="0"/>
          <w:szCs w:val="28"/>
        </w:rPr>
        <w:t xml:space="preserve">Справочно-информационный портал ГРАМОТА.РУ – русский язык для всех [Электронный ресурс]. – Режим доступа : </w:t>
      </w:r>
      <w:r w:rsidRPr="002D5AA1">
        <w:rPr>
          <w:b w:val="0"/>
          <w:szCs w:val="28"/>
          <w:lang w:val="en-US"/>
        </w:rPr>
        <w:t>www</w:t>
      </w:r>
      <w:r w:rsidRPr="002D5AA1">
        <w:rPr>
          <w:b w:val="0"/>
          <w:szCs w:val="28"/>
        </w:rPr>
        <w:t>.</w:t>
      </w:r>
      <w:r w:rsidRPr="002D5AA1">
        <w:rPr>
          <w:b w:val="0"/>
          <w:szCs w:val="28"/>
          <w:lang w:val="en-US"/>
        </w:rPr>
        <w:t>gramota</w:t>
      </w:r>
      <w:r w:rsidRPr="002D5AA1">
        <w:rPr>
          <w:b w:val="0"/>
          <w:szCs w:val="28"/>
        </w:rPr>
        <w:t>.</w:t>
      </w:r>
      <w:r w:rsidRPr="002D5AA1">
        <w:rPr>
          <w:b w:val="0"/>
          <w:szCs w:val="28"/>
          <w:lang w:val="en-US"/>
        </w:rPr>
        <w:t>ru</w:t>
      </w:r>
    </w:p>
    <w:p w:rsidR="002C012A" w:rsidRPr="00F962A3" w:rsidRDefault="002C012A" w:rsidP="00F962A3">
      <w:pPr>
        <w:spacing w:line="360" w:lineRule="auto"/>
        <w:ind w:firstLine="0"/>
        <w:jc w:val="left"/>
        <w:rPr>
          <w:sz w:val="28"/>
          <w:szCs w:val="28"/>
        </w:rPr>
      </w:pPr>
      <w:r w:rsidRPr="00F962A3">
        <w:rPr>
          <w:sz w:val="28"/>
          <w:szCs w:val="28"/>
        </w:rPr>
        <w:br w:type="page"/>
      </w:r>
    </w:p>
    <w:p w:rsidR="00630997" w:rsidRPr="0059525E" w:rsidRDefault="00630997" w:rsidP="00630997">
      <w:pPr>
        <w:spacing w:line="371" w:lineRule="exact"/>
        <w:ind w:left="11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2809167</wp:posOffset>
            </wp:positionH>
            <wp:positionV relativeFrom="paragraph">
              <wp:posOffset>67532</wp:posOffset>
            </wp:positionV>
            <wp:extent cx="310559" cy="542260"/>
            <wp:effectExtent l="19050" t="0" r="0" b="0"/>
            <wp:wrapNone/>
            <wp:docPr id="12" name="Рисунок 20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97" w:rsidRPr="0059525E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59525E" w:rsidRDefault="00630997" w:rsidP="00630997">
      <w:pPr>
        <w:spacing w:line="371" w:lineRule="exact"/>
        <w:ind w:firstLine="567"/>
        <w:jc w:val="center"/>
        <w:rPr>
          <w:rStyle w:val="32"/>
          <w:rFonts w:eastAsia="Courier New"/>
          <w:sz w:val="24"/>
          <w:szCs w:val="24"/>
        </w:rPr>
      </w:pP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 xml:space="preserve">МИНИСТЕРСТВО ОБРАЗОВАНИЯ И НАУКИ РОССИЙСКОЙ ФЕДЕРАЦИИ </w:t>
      </w:r>
      <w:r w:rsidRPr="00704049">
        <w:rPr>
          <w:rStyle w:val="32"/>
          <w:rFonts w:eastAsia="Courier New"/>
          <w:sz w:val="26"/>
          <w:szCs w:val="26"/>
        </w:rPr>
        <w:br/>
        <w:t>Федеральное государственное автономное образовательное учреждение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высшего профессионального образования</w:t>
      </w:r>
    </w:p>
    <w:p w:rsidR="00630997" w:rsidRPr="00704049" w:rsidRDefault="00630997" w:rsidP="00630997">
      <w:pPr>
        <w:spacing w:line="276" w:lineRule="auto"/>
        <w:ind w:firstLine="0"/>
        <w:jc w:val="center"/>
        <w:rPr>
          <w:sz w:val="26"/>
          <w:szCs w:val="26"/>
        </w:rPr>
      </w:pPr>
      <w:r w:rsidRPr="00704049">
        <w:rPr>
          <w:rStyle w:val="33"/>
          <w:rFonts w:eastAsia="Courier New"/>
          <w:sz w:val="26"/>
          <w:szCs w:val="26"/>
        </w:rPr>
        <w:t>«Дальневосточный федеральный университет»</w:t>
      </w:r>
    </w:p>
    <w:p w:rsidR="00630997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6"/>
          <w:szCs w:val="26"/>
        </w:rPr>
      </w:pPr>
      <w:r w:rsidRPr="00704049">
        <w:rPr>
          <w:rStyle w:val="32"/>
          <w:rFonts w:eastAsia="Courier New"/>
          <w:sz w:val="26"/>
          <w:szCs w:val="26"/>
        </w:rPr>
        <w:t>(ДВФУ)</w:t>
      </w:r>
    </w:p>
    <w:p w:rsidR="00630997" w:rsidRPr="004B2D33" w:rsidRDefault="00630997" w:rsidP="00630997">
      <w:pPr>
        <w:spacing w:line="276" w:lineRule="auto"/>
        <w:ind w:firstLine="0"/>
        <w:jc w:val="center"/>
        <w:rPr>
          <w:rStyle w:val="32"/>
          <w:rFonts w:eastAsia="Courier New"/>
          <w:sz w:val="24"/>
          <w:szCs w:val="24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0"/>
      </w:tblGrid>
      <w:tr w:rsidR="00630997" w:rsidTr="00D51B30">
        <w:tc>
          <w:tcPr>
            <w:tcW w:w="9570" w:type="dxa"/>
            <w:vAlign w:val="center"/>
          </w:tcPr>
          <w:p w:rsidR="00E1208D" w:rsidRDefault="00E1208D" w:rsidP="00D51B30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630997" w:rsidRPr="007130C0" w:rsidRDefault="00630997" w:rsidP="00D51B3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ФИЛИАЛ ДВФУ В Г. ДАЛЬНЕГОРСКЕ</w:t>
            </w:r>
          </w:p>
        </w:tc>
      </w:tr>
    </w:tbl>
    <w:p w:rsidR="00630997" w:rsidRDefault="00630997" w:rsidP="00630997">
      <w:pPr>
        <w:spacing w:line="360" w:lineRule="auto"/>
        <w:ind w:firstLine="0"/>
        <w:rPr>
          <w:sz w:val="28"/>
          <w:szCs w:val="28"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Default="00630997" w:rsidP="00630997">
      <w:pPr>
        <w:tabs>
          <w:tab w:val="left" w:pos="1134"/>
        </w:tabs>
        <w:spacing w:line="360" w:lineRule="auto"/>
        <w:ind w:firstLine="0"/>
        <w:jc w:val="center"/>
        <w:rPr>
          <w:b/>
        </w:rPr>
      </w:pPr>
    </w:p>
    <w:p w:rsidR="00630997" w:rsidRPr="001A4C2B" w:rsidRDefault="004B2D33" w:rsidP="001A4C2B">
      <w:pPr>
        <w:pStyle w:val="1"/>
        <w:spacing w:line="360" w:lineRule="auto"/>
        <w:ind w:left="0" w:firstLine="0"/>
        <w:rPr>
          <w:b/>
          <w:sz w:val="20"/>
        </w:rPr>
      </w:pPr>
      <w:bookmarkStart w:id="6" w:name="_Toc348713624"/>
      <w:r w:rsidRPr="001A4C2B">
        <w:rPr>
          <w:b/>
          <w:sz w:val="20"/>
        </w:rPr>
        <w:t>ГЛОССАРИЙ</w:t>
      </w:r>
      <w:bookmarkEnd w:id="6"/>
    </w:p>
    <w:p w:rsidR="00AD4B20" w:rsidRDefault="00AD4B20" w:rsidP="00AD4B20">
      <w:pPr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по дисциплине «Русский язык и культура речи»</w:t>
      </w:r>
    </w:p>
    <w:p w:rsidR="00AD4B20" w:rsidRDefault="00AD4B20" w:rsidP="00AD4B20">
      <w:pPr>
        <w:ind w:firstLine="0"/>
        <w:jc w:val="center"/>
        <w:rPr>
          <w:sz w:val="28"/>
          <w:szCs w:val="28"/>
        </w:rPr>
      </w:pPr>
      <w:r>
        <w:t>080502</w:t>
      </w:r>
      <w:r w:rsidRPr="0089272A">
        <w:t xml:space="preserve"> </w:t>
      </w:r>
      <w:r>
        <w:t>Экономика и управление на предприятии (по отраслям)</w:t>
      </w: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Default="00AD4B20" w:rsidP="00AD4B20">
      <w:pPr>
        <w:ind w:firstLine="0"/>
        <w:rPr>
          <w:sz w:val="28"/>
          <w:szCs w:val="28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Default="00AD4B20" w:rsidP="00AD4B20">
      <w:pPr>
        <w:ind w:firstLine="0"/>
        <w:rPr>
          <w:sz w:val="24"/>
          <w:szCs w:val="24"/>
        </w:rPr>
      </w:pPr>
    </w:p>
    <w:p w:rsidR="00AD4B20" w:rsidRPr="004E1C17" w:rsidRDefault="00AD4B20" w:rsidP="00AD4B20">
      <w:pPr>
        <w:ind w:firstLine="0"/>
        <w:rPr>
          <w:sz w:val="24"/>
          <w:szCs w:val="24"/>
        </w:rPr>
      </w:pPr>
    </w:p>
    <w:p w:rsidR="00AD4B20" w:rsidRPr="000D4242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г. Дальнегорск</w:t>
      </w:r>
    </w:p>
    <w:p w:rsidR="00AD4B20" w:rsidRDefault="00AD4B20" w:rsidP="00AD4B20">
      <w:pPr>
        <w:spacing w:line="276" w:lineRule="auto"/>
        <w:ind w:firstLine="0"/>
        <w:jc w:val="center"/>
        <w:rPr>
          <w:sz w:val="24"/>
          <w:szCs w:val="24"/>
        </w:rPr>
      </w:pPr>
      <w:r w:rsidRPr="000D4242">
        <w:rPr>
          <w:sz w:val="24"/>
          <w:szCs w:val="24"/>
        </w:rPr>
        <w:t>201</w:t>
      </w:r>
      <w:r>
        <w:rPr>
          <w:sz w:val="24"/>
          <w:szCs w:val="24"/>
        </w:rPr>
        <w:t>0</w:t>
      </w:r>
    </w:p>
    <w:p w:rsidR="0096691B" w:rsidRDefault="009669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6CD1" w:rsidRPr="00643877" w:rsidRDefault="003D6CD1" w:rsidP="00B02A7C">
      <w:pPr>
        <w:spacing w:line="348" w:lineRule="auto"/>
        <w:ind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lastRenderedPageBreak/>
        <w:t>Архаизмы</w:t>
      </w:r>
      <w:r w:rsidRPr="00643877">
        <w:rPr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E1208D">
        <w:rPr>
          <w:sz w:val="28"/>
          <w:szCs w:val="28"/>
        </w:rPr>
        <w:t xml:space="preserve"> устарелые</w:t>
      </w:r>
      <w:r w:rsidRPr="00643877">
        <w:rPr>
          <w:sz w:val="28"/>
          <w:szCs w:val="28"/>
        </w:rPr>
        <w:t xml:space="preserve"> названия актуальных понятий, у которых есть другие, современные</w:t>
      </w:r>
      <w:r w:rsidRPr="00643877">
        <w:rPr>
          <w:b/>
          <w:sz w:val="28"/>
          <w:szCs w:val="28"/>
        </w:rPr>
        <w:t xml:space="preserve"> </w:t>
      </w:r>
      <w:r w:rsidRPr="00643877">
        <w:rPr>
          <w:sz w:val="28"/>
          <w:szCs w:val="28"/>
        </w:rPr>
        <w:t>названия.</w:t>
      </w:r>
    </w:p>
    <w:p w:rsidR="003D6CD1" w:rsidRPr="00643877" w:rsidRDefault="003D6CD1" w:rsidP="00B02A7C">
      <w:pPr>
        <w:spacing w:line="348" w:lineRule="auto"/>
        <w:ind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Диалектизмы</w:t>
      </w:r>
      <w:r w:rsidRPr="00643877">
        <w:rPr>
          <w:sz w:val="28"/>
          <w:szCs w:val="28"/>
        </w:rPr>
        <w:t xml:space="preserve"> – характерные для территориальных диалектов языковые особенности, включаемые в литературную речь.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Жаргонизмы</w:t>
      </w:r>
      <w:r w:rsidRPr="00643877">
        <w:rPr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z w:val="28"/>
          <w:szCs w:val="28"/>
        </w:rPr>
        <w:t xml:space="preserve"> слова и выражения, находящиеся за пределами литер</w:t>
      </w:r>
      <w:r w:rsidRPr="00643877">
        <w:rPr>
          <w:sz w:val="28"/>
          <w:szCs w:val="28"/>
        </w:rPr>
        <w:t>а</w:t>
      </w:r>
      <w:r w:rsidRPr="00643877">
        <w:rPr>
          <w:sz w:val="28"/>
          <w:szCs w:val="28"/>
        </w:rPr>
        <w:t>турной нормы, принадлежащие какому-либо жаргону - социальной разн</w:t>
      </w:r>
      <w:r w:rsidRPr="00643877">
        <w:rPr>
          <w:sz w:val="28"/>
          <w:szCs w:val="28"/>
        </w:rPr>
        <w:t>о</w:t>
      </w:r>
      <w:r w:rsidRPr="00643877">
        <w:rPr>
          <w:sz w:val="28"/>
          <w:szCs w:val="28"/>
        </w:rPr>
        <w:t>видности речи, употребляющейся людьми, объединёнными общностью инт</w:t>
      </w:r>
      <w:r w:rsidRPr="00643877">
        <w:rPr>
          <w:sz w:val="28"/>
          <w:szCs w:val="28"/>
        </w:rPr>
        <w:t>е</w:t>
      </w:r>
      <w:r w:rsidRPr="00643877">
        <w:rPr>
          <w:sz w:val="28"/>
          <w:szCs w:val="28"/>
        </w:rPr>
        <w:t>ресов, привычек, занятий, общественного положения.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Интернационализмы</w:t>
      </w:r>
      <w:r w:rsidRPr="00643877">
        <w:rPr>
          <w:b/>
          <w:i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z w:val="28"/>
          <w:szCs w:val="28"/>
        </w:rPr>
        <w:t xml:space="preserve"> заимствованные русским языком слова, свойс</w:t>
      </w:r>
      <w:r w:rsidRPr="00643877">
        <w:rPr>
          <w:sz w:val="28"/>
          <w:szCs w:val="28"/>
        </w:rPr>
        <w:t>т</w:t>
      </w:r>
      <w:r w:rsidRPr="00643877">
        <w:rPr>
          <w:sz w:val="28"/>
          <w:szCs w:val="28"/>
        </w:rPr>
        <w:t>венные в том же значении многим другим, в том числе неродственным, яз</w:t>
      </w:r>
      <w:r w:rsidRPr="00643877">
        <w:rPr>
          <w:sz w:val="28"/>
          <w:szCs w:val="28"/>
        </w:rPr>
        <w:t>ы</w:t>
      </w:r>
      <w:r w:rsidRPr="00643877">
        <w:rPr>
          <w:sz w:val="28"/>
          <w:szCs w:val="28"/>
        </w:rPr>
        <w:t>кам и созданные главным образом на основе греческих и латинских морфем: ассоциация, инерция, классификация.</w:t>
      </w:r>
    </w:p>
    <w:p w:rsidR="003D6CD1" w:rsidRPr="0059525E" w:rsidRDefault="003D6CD1" w:rsidP="00B02A7C">
      <w:pPr>
        <w:spacing w:line="348" w:lineRule="auto"/>
        <w:ind w:right="-2" w:firstLine="567"/>
        <w:rPr>
          <w:spacing w:val="-4"/>
          <w:sz w:val="28"/>
          <w:szCs w:val="28"/>
        </w:rPr>
      </w:pPr>
      <w:r w:rsidRPr="00E1208D">
        <w:rPr>
          <w:b/>
          <w:i/>
          <w:spacing w:val="-4"/>
          <w:sz w:val="28"/>
          <w:szCs w:val="28"/>
        </w:rPr>
        <w:t>Историзмы</w:t>
      </w:r>
      <w:r w:rsidRPr="0059525E">
        <w:rPr>
          <w:i/>
          <w:spacing w:val="-4"/>
          <w:sz w:val="28"/>
          <w:szCs w:val="28"/>
        </w:rPr>
        <w:t xml:space="preserve"> </w:t>
      </w:r>
      <w:r w:rsidRPr="0059525E">
        <w:rPr>
          <w:spacing w:val="-4"/>
          <w:sz w:val="28"/>
          <w:szCs w:val="28"/>
        </w:rPr>
        <w:t>– слова, обозначающие исчезнувшие из современной жизни предметы, явления; ставшие неактуальными понятия: боярин, вече, опричник.</w:t>
      </w:r>
    </w:p>
    <w:p w:rsidR="003D6CD1" w:rsidRPr="00FD3AC1" w:rsidRDefault="003D6CD1" w:rsidP="00B02A7C">
      <w:pPr>
        <w:spacing w:line="348" w:lineRule="auto"/>
        <w:ind w:right="-2" w:firstLine="567"/>
        <w:rPr>
          <w:spacing w:val="6"/>
          <w:sz w:val="28"/>
          <w:szCs w:val="28"/>
        </w:rPr>
      </w:pPr>
      <w:r w:rsidRPr="00E1208D">
        <w:rPr>
          <w:b/>
          <w:i/>
          <w:spacing w:val="6"/>
          <w:sz w:val="28"/>
          <w:szCs w:val="28"/>
        </w:rPr>
        <w:t>Книжная лексика</w:t>
      </w:r>
      <w:r w:rsidRPr="00FD3AC1">
        <w:rPr>
          <w:i/>
          <w:spacing w:val="6"/>
          <w:sz w:val="28"/>
          <w:szCs w:val="28"/>
        </w:rPr>
        <w:t xml:space="preserve"> </w:t>
      </w:r>
      <w:r w:rsidRPr="00FD3AC1">
        <w:rPr>
          <w:spacing w:val="6"/>
          <w:sz w:val="28"/>
          <w:szCs w:val="28"/>
        </w:rPr>
        <w:t>– слова, характерные для письменной речи и имеющие особую стилистическую окраску: безвыходность, бессмертие, стимул, эффективный.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Культура речи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владение нормами устного и письменного литерату</w:t>
      </w:r>
      <w:r w:rsidRPr="00643877">
        <w:rPr>
          <w:sz w:val="28"/>
          <w:szCs w:val="28"/>
        </w:rPr>
        <w:t>р</w:t>
      </w:r>
      <w:r w:rsidRPr="00643877">
        <w:rPr>
          <w:sz w:val="28"/>
          <w:szCs w:val="28"/>
        </w:rPr>
        <w:t>ного языка, а также умение использовать выразительные  средства языка в различных условиях общения в соответствии с целями и содержанием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Лексика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вся совокупность слов какого-либо языка, а также часть этих слов, употребляющихся в определённой сфере</w:t>
      </w:r>
      <w:r w:rsidR="0059525E">
        <w:rPr>
          <w:sz w:val="28"/>
          <w:szCs w:val="28"/>
        </w:rPr>
        <w:t xml:space="preserve"> </w:t>
      </w:r>
      <w:r w:rsidRPr="00643877">
        <w:rPr>
          <w:sz w:val="28"/>
          <w:szCs w:val="28"/>
        </w:rPr>
        <w:t>(лексика профессиональная, жаргонная и т.д.).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Лексикография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раздел языкознания, посвящённый теории и практике составления словарей.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Лексикология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раздел языкознания, изучающий словарный состав яз</w:t>
      </w:r>
      <w:r w:rsidRPr="00643877">
        <w:rPr>
          <w:sz w:val="28"/>
          <w:szCs w:val="28"/>
        </w:rPr>
        <w:t>ы</w:t>
      </w:r>
      <w:r w:rsidRPr="00643877">
        <w:rPr>
          <w:sz w:val="28"/>
          <w:szCs w:val="28"/>
        </w:rPr>
        <w:t>ка, рассматривающий в различных аспектах основную единицу языка - слово.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B02A7C">
        <w:rPr>
          <w:b/>
          <w:i/>
          <w:sz w:val="28"/>
          <w:szCs w:val="28"/>
        </w:rPr>
        <w:t>Лексические нормы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правила использования слов в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lastRenderedPageBreak/>
        <w:t>Литературный язык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форма исторического существования наци</w:t>
      </w:r>
      <w:r w:rsidRPr="00643877">
        <w:rPr>
          <w:sz w:val="28"/>
          <w:szCs w:val="28"/>
        </w:rPr>
        <w:t>о</w:t>
      </w:r>
      <w:r w:rsidRPr="00643877">
        <w:rPr>
          <w:sz w:val="28"/>
          <w:szCs w:val="28"/>
        </w:rPr>
        <w:t>нального языка, принимаемая его носителями за образцовую.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Межстилевая лексика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слова, не закреплённые за каким-либо стилем, свободно употребляющиеся во всех стилях.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Многозначность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наличие у слова нескольких значений.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Морфологические нормы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правила использования морфологических форм разных частей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Научная лексика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слова, характерные для научного стиля. Это общен</w:t>
      </w:r>
      <w:r w:rsidRPr="00643877">
        <w:rPr>
          <w:sz w:val="28"/>
          <w:szCs w:val="28"/>
        </w:rPr>
        <w:t>а</w:t>
      </w:r>
      <w:r w:rsidRPr="00643877">
        <w:rPr>
          <w:sz w:val="28"/>
          <w:szCs w:val="28"/>
        </w:rPr>
        <w:t>учные и узкоспециальные термины, а также слова, называющие отвлечённые понятия и не содержащие оценок.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Неологизмы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новые слова, новизна которых ощущается говорящими.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Оратор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тот, кто произносит речь, а также тот, кто обладает даром красноречия.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Орфоэпические нормы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произносительные нормы устной речи.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 xml:space="preserve">Официально </w:t>
      </w:r>
      <w:r w:rsidRPr="00E1208D">
        <w:rPr>
          <w:b/>
          <w:sz w:val="28"/>
          <w:szCs w:val="28"/>
        </w:rPr>
        <w:t>– деловая лексика</w:t>
      </w:r>
      <w:r w:rsidRPr="00643877">
        <w:rPr>
          <w:sz w:val="28"/>
          <w:szCs w:val="28"/>
        </w:rPr>
        <w:t xml:space="preserve"> – слова и обороты, характерные для делового стиля в его разновидностях.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Понятность речи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>– доступность, доходчивость речи для тех, кому она адресована.</w:t>
      </w:r>
    </w:p>
    <w:p w:rsidR="003D6CD1" w:rsidRPr="00513A8F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Просторечная лексика</w:t>
      </w:r>
      <w:r w:rsidRPr="00513A8F">
        <w:rPr>
          <w:i/>
          <w:spacing w:val="4"/>
          <w:sz w:val="28"/>
          <w:szCs w:val="28"/>
        </w:rPr>
        <w:t xml:space="preserve"> </w:t>
      </w:r>
      <w:r w:rsidRPr="00513A8F">
        <w:rPr>
          <w:spacing w:val="4"/>
          <w:sz w:val="28"/>
          <w:szCs w:val="28"/>
        </w:rPr>
        <w:t>– это область неграмотной речи, целиком н</w:t>
      </w:r>
      <w:r w:rsidRPr="00513A8F">
        <w:rPr>
          <w:spacing w:val="4"/>
          <w:sz w:val="28"/>
          <w:szCs w:val="28"/>
        </w:rPr>
        <w:t>а</w:t>
      </w:r>
      <w:r w:rsidRPr="00513A8F">
        <w:rPr>
          <w:spacing w:val="4"/>
          <w:sz w:val="28"/>
          <w:szCs w:val="28"/>
        </w:rPr>
        <w:t>ходящаяся за пределами литературного языка и не представляющая собой единой системы: мамаша, одёжа, одеколончик, больница,  болючий, изд</w:t>
      </w:r>
      <w:r w:rsidRPr="00513A8F">
        <w:rPr>
          <w:spacing w:val="4"/>
          <w:sz w:val="28"/>
          <w:szCs w:val="28"/>
        </w:rPr>
        <w:t>а</w:t>
      </w:r>
      <w:r w:rsidRPr="00513A8F">
        <w:rPr>
          <w:spacing w:val="4"/>
          <w:sz w:val="28"/>
          <w:szCs w:val="28"/>
        </w:rPr>
        <w:t>ля, намедни и т.д.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E1208D">
        <w:rPr>
          <w:b/>
          <w:i/>
          <w:sz w:val="28"/>
          <w:szCs w:val="28"/>
        </w:rPr>
        <w:t>Профессионализмы</w:t>
      </w:r>
      <w:r w:rsidRPr="00643877">
        <w:rPr>
          <w:i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z w:val="28"/>
          <w:szCs w:val="28"/>
        </w:rPr>
        <w:t xml:space="preserve"> слова и обороты, свойственные людям одной профессии и являющиеся, в отличие от терминов, полуофициальными назв</w:t>
      </w:r>
      <w:r w:rsidRPr="00643877">
        <w:rPr>
          <w:sz w:val="28"/>
          <w:szCs w:val="28"/>
        </w:rPr>
        <w:t>а</w:t>
      </w:r>
      <w:r w:rsidRPr="00643877">
        <w:rPr>
          <w:sz w:val="28"/>
          <w:szCs w:val="28"/>
        </w:rPr>
        <w:t>ниями понятий данной профессии.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z w:val="28"/>
          <w:szCs w:val="28"/>
        </w:rPr>
        <w:t>Публичная речь</w:t>
      </w:r>
      <w:r w:rsidRPr="00643877">
        <w:rPr>
          <w:i/>
          <w:sz w:val="28"/>
          <w:szCs w:val="28"/>
        </w:rPr>
        <w:t xml:space="preserve"> </w:t>
      </w:r>
      <w:r w:rsidRPr="00643877">
        <w:rPr>
          <w:sz w:val="28"/>
          <w:szCs w:val="28"/>
        </w:rPr>
        <w:t xml:space="preserve">– это </w:t>
      </w:r>
      <w:r w:rsidRPr="00643877">
        <w:rPr>
          <w:spacing w:val="4"/>
          <w:sz w:val="28"/>
          <w:szCs w:val="28"/>
        </w:rPr>
        <w:t>особая форма речевой деятельности в условиях непосредственного общения, речь, адресованная определённой аудитории, ораторская речь.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lastRenderedPageBreak/>
        <w:t>Разговорная лексика</w:t>
      </w:r>
      <w:r w:rsidRPr="00643877">
        <w:rPr>
          <w:spacing w:val="4"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pacing w:val="4"/>
          <w:sz w:val="28"/>
          <w:szCs w:val="28"/>
        </w:rPr>
        <w:t xml:space="preserve"> слова, имеющие несколько сниженную стил</w:t>
      </w:r>
      <w:r w:rsidRPr="00643877">
        <w:rPr>
          <w:spacing w:val="4"/>
          <w:sz w:val="28"/>
          <w:szCs w:val="28"/>
        </w:rPr>
        <w:t>и</w:t>
      </w:r>
      <w:r w:rsidRPr="00643877">
        <w:rPr>
          <w:spacing w:val="4"/>
          <w:sz w:val="28"/>
          <w:szCs w:val="28"/>
        </w:rPr>
        <w:t>стическую окраску и характерные для разговорного языка, т. е. устной формы литературного языка.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Речевой этикет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система устойчивых формул общения, правила р</w:t>
      </w:r>
      <w:r w:rsidRPr="00643877">
        <w:rPr>
          <w:spacing w:val="4"/>
          <w:sz w:val="28"/>
          <w:szCs w:val="28"/>
        </w:rPr>
        <w:t>е</w:t>
      </w:r>
      <w:r w:rsidRPr="00643877">
        <w:rPr>
          <w:spacing w:val="4"/>
          <w:sz w:val="28"/>
          <w:szCs w:val="28"/>
        </w:rPr>
        <w:t>чевого поведения для установления речевого контакта собеседников, по</w:t>
      </w:r>
      <w:r w:rsidRPr="00643877">
        <w:rPr>
          <w:spacing w:val="4"/>
          <w:sz w:val="28"/>
          <w:szCs w:val="28"/>
        </w:rPr>
        <w:t>д</w:t>
      </w:r>
      <w:r w:rsidRPr="00643877">
        <w:rPr>
          <w:spacing w:val="4"/>
          <w:sz w:val="28"/>
          <w:szCs w:val="28"/>
        </w:rPr>
        <w:t>держания общения в избранной тональности соответственно их социал</w:t>
      </w:r>
      <w:r w:rsidRPr="00643877">
        <w:rPr>
          <w:spacing w:val="4"/>
          <w:sz w:val="28"/>
          <w:szCs w:val="28"/>
        </w:rPr>
        <w:t>ь</w:t>
      </w:r>
      <w:r w:rsidRPr="00643877">
        <w:rPr>
          <w:spacing w:val="4"/>
          <w:sz w:val="28"/>
          <w:szCs w:val="28"/>
        </w:rPr>
        <w:t>ным ролям и ролевым позициям относительно друг друга.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Синтаксические нормы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правила использования синтаксических конструкций.</w:t>
      </w:r>
    </w:p>
    <w:p w:rsidR="003D6CD1" w:rsidRPr="00A65447" w:rsidRDefault="003D6CD1" w:rsidP="00B02A7C">
      <w:pPr>
        <w:spacing w:line="348" w:lineRule="auto"/>
        <w:ind w:right="-2" w:firstLine="567"/>
        <w:rPr>
          <w:spacing w:val="6"/>
          <w:sz w:val="28"/>
          <w:szCs w:val="28"/>
        </w:rPr>
      </w:pPr>
      <w:r w:rsidRPr="00A65447">
        <w:rPr>
          <w:b/>
          <w:i/>
          <w:spacing w:val="6"/>
          <w:sz w:val="28"/>
          <w:szCs w:val="28"/>
        </w:rPr>
        <w:t>Слушание</w:t>
      </w:r>
      <w:r w:rsidRPr="00A65447">
        <w:rPr>
          <w:i/>
          <w:spacing w:val="6"/>
          <w:sz w:val="28"/>
          <w:szCs w:val="28"/>
        </w:rPr>
        <w:t xml:space="preserve"> </w:t>
      </w:r>
      <w:r w:rsidRPr="00A65447">
        <w:rPr>
          <w:spacing w:val="6"/>
          <w:sz w:val="28"/>
          <w:szCs w:val="28"/>
        </w:rPr>
        <w:t>– процесс восприятия, осмысления и понимания речи г</w:t>
      </w:r>
      <w:r w:rsidRPr="00A65447">
        <w:rPr>
          <w:spacing w:val="6"/>
          <w:sz w:val="28"/>
          <w:szCs w:val="28"/>
        </w:rPr>
        <w:t>о</w:t>
      </w:r>
      <w:r w:rsidRPr="00A65447">
        <w:rPr>
          <w:spacing w:val="6"/>
          <w:sz w:val="28"/>
          <w:szCs w:val="28"/>
        </w:rPr>
        <w:t>ворящего.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Стилистически окрашенная лексика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слова, характерные для того или иного функционального стиля.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Термины</w:t>
      </w:r>
      <w:r w:rsidRPr="00643877">
        <w:rPr>
          <w:i/>
          <w:spacing w:val="4"/>
          <w:sz w:val="28"/>
          <w:szCs w:val="28"/>
        </w:rPr>
        <w:t xml:space="preserve"> </w:t>
      </w:r>
      <w:r w:rsidR="00810584">
        <w:rPr>
          <w:sz w:val="28"/>
          <w:szCs w:val="28"/>
        </w:rPr>
        <w:sym w:font="Symbol" w:char="F02D"/>
      </w:r>
      <w:r w:rsidRPr="00643877">
        <w:rPr>
          <w:spacing w:val="4"/>
          <w:sz w:val="28"/>
          <w:szCs w:val="28"/>
        </w:rPr>
        <w:t xml:space="preserve">  слова и словосочетания, являющиеся названиями спец</w:t>
      </w:r>
      <w:r w:rsidRPr="00643877">
        <w:rPr>
          <w:spacing w:val="4"/>
          <w:sz w:val="28"/>
          <w:szCs w:val="28"/>
        </w:rPr>
        <w:t>и</w:t>
      </w:r>
      <w:r w:rsidRPr="00643877">
        <w:rPr>
          <w:spacing w:val="4"/>
          <w:sz w:val="28"/>
          <w:szCs w:val="28"/>
        </w:rPr>
        <w:t>альных понятий науки. Техники, сельского хозяйства, искусства.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Точность речи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строгое соответствие слов обозначаемым предметам, явлениям действительности.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Фразеологизмы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устойчивые сочетания слов, постоянные по своему значению, составу и структуре, воспроизводимые в речи в качестве гот</w:t>
      </w:r>
      <w:r w:rsidRPr="00643877">
        <w:rPr>
          <w:spacing w:val="4"/>
          <w:sz w:val="28"/>
          <w:szCs w:val="28"/>
        </w:rPr>
        <w:t>о</w:t>
      </w:r>
      <w:r w:rsidRPr="00643877">
        <w:rPr>
          <w:spacing w:val="4"/>
          <w:sz w:val="28"/>
          <w:szCs w:val="28"/>
        </w:rPr>
        <w:t>вых и целостных лексических единиц.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Функциональный стиль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разновидность литературного языка, в к</w:t>
      </w:r>
      <w:r w:rsidRPr="00643877">
        <w:rPr>
          <w:spacing w:val="4"/>
          <w:sz w:val="28"/>
          <w:szCs w:val="28"/>
        </w:rPr>
        <w:t>о</w:t>
      </w:r>
      <w:r w:rsidRPr="00643877">
        <w:rPr>
          <w:spacing w:val="4"/>
          <w:sz w:val="28"/>
          <w:szCs w:val="28"/>
        </w:rPr>
        <w:t>торой язык выступает в той или иной социальной сфере общественно-речевой практики людей.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Чистота речи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незасорённость её внелитературными элементами, а также словами-«сорняками».</w:t>
      </w:r>
    </w:p>
    <w:p w:rsidR="003D6CD1" w:rsidRPr="00643877" w:rsidRDefault="003D6CD1" w:rsidP="00B02A7C">
      <w:pPr>
        <w:spacing w:line="348" w:lineRule="auto"/>
        <w:ind w:right="-2" w:firstLine="567"/>
        <w:rPr>
          <w:spacing w:val="4"/>
          <w:sz w:val="28"/>
          <w:szCs w:val="28"/>
        </w:rPr>
      </w:pPr>
      <w:r w:rsidRPr="00E1208D">
        <w:rPr>
          <w:b/>
          <w:i/>
          <w:spacing w:val="4"/>
          <w:sz w:val="28"/>
          <w:szCs w:val="28"/>
        </w:rPr>
        <w:t>Языковая норма</w:t>
      </w:r>
      <w:r w:rsidRPr="00643877">
        <w:rPr>
          <w:i/>
          <w:spacing w:val="4"/>
          <w:sz w:val="28"/>
          <w:szCs w:val="28"/>
        </w:rPr>
        <w:t xml:space="preserve"> </w:t>
      </w:r>
      <w:r w:rsidRPr="00643877">
        <w:rPr>
          <w:spacing w:val="4"/>
          <w:sz w:val="28"/>
          <w:szCs w:val="28"/>
        </w:rPr>
        <w:t>– принятые в общественно-языковой практике обр</w:t>
      </w:r>
      <w:r w:rsidRPr="00643877">
        <w:rPr>
          <w:spacing w:val="4"/>
          <w:sz w:val="28"/>
          <w:szCs w:val="28"/>
        </w:rPr>
        <w:t>а</w:t>
      </w:r>
      <w:r w:rsidRPr="00643877">
        <w:rPr>
          <w:spacing w:val="4"/>
          <w:sz w:val="28"/>
          <w:szCs w:val="28"/>
        </w:rPr>
        <w:t>зованных людей правила произношения, словоупотребления, использов</w:t>
      </w:r>
      <w:r w:rsidRPr="00643877">
        <w:rPr>
          <w:spacing w:val="4"/>
          <w:sz w:val="28"/>
          <w:szCs w:val="28"/>
        </w:rPr>
        <w:t>а</w:t>
      </w:r>
      <w:r w:rsidRPr="00643877">
        <w:rPr>
          <w:spacing w:val="4"/>
          <w:sz w:val="28"/>
          <w:szCs w:val="28"/>
        </w:rPr>
        <w:t>ния традиционно сложившихся грамматических, стилистических и др. языковых средств.</w:t>
      </w:r>
    </w:p>
    <w:p w:rsidR="003D6CD1" w:rsidRPr="00643877" w:rsidRDefault="003D6CD1" w:rsidP="00B02A7C">
      <w:pPr>
        <w:spacing w:line="348" w:lineRule="auto"/>
        <w:ind w:right="-2" w:firstLine="567"/>
        <w:rPr>
          <w:sz w:val="28"/>
          <w:szCs w:val="28"/>
        </w:rPr>
      </w:pPr>
      <w:r w:rsidRPr="00643877">
        <w:rPr>
          <w:i/>
          <w:sz w:val="28"/>
          <w:szCs w:val="28"/>
        </w:rPr>
        <w:lastRenderedPageBreak/>
        <w:t>Использованная литература</w:t>
      </w:r>
    </w:p>
    <w:p w:rsidR="003D6CD1" w:rsidRPr="00152AE6" w:rsidRDefault="003D6CD1" w:rsidP="00C2039C">
      <w:pPr>
        <w:pStyle w:val="af7"/>
        <w:numPr>
          <w:ilvl w:val="0"/>
          <w:numId w:val="27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52AE6">
        <w:rPr>
          <w:rFonts w:ascii="Times New Roman" w:hAnsi="Times New Roman" w:cs="Times New Roman"/>
          <w:sz w:val="28"/>
          <w:szCs w:val="28"/>
        </w:rPr>
        <w:t>Введенская Л. А., Павлова Л. Г., Кашаева Е. Ю. Русский язык и культура речи. Справочное пособие. Серия «Высший балл» Ростов н/Д. Ф</w:t>
      </w:r>
      <w:r w:rsidRPr="00152AE6">
        <w:rPr>
          <w:rFonts w:ascii="Times New Roman" w:hAnsi="Times New Roman" w:cs="Times New Roman"/>
          <w:sz w:val="28"/>
          <w:szCs w:val="28"/>
        </w:rPr>
        <w:t>е</w:t>
      </w:r>
      <w:r w:rsidRPr="00152AE6">
        <w:rPr>
          <w:rFonts w:ascii="Times New Roman" w:hAnsi="Times New Roman" w:cs="Times New Roman"/>
          <w:sz w:val="28"/>
          <w:szCs w:val="28"/>
        </w:rPr>
        <w:t>никс, 2002.</w:t>
      </w:r>
    </w:p>
    <w:p w:rsidR="003D6CD1" w:rsidRPr="00643877" w:rsidRDefault="003D6CD1" w:rsidP="00C2039C">
      <w:pPr>
        <w:pStyle w:val="af7"/>
        <w:numPr>
          <w:ilvl w:val="0"/>
          <w:numId w:val="27"/>
        </w:numPr>
        <w:tabs>
          <w:tab w:val="left" w:pos="1134"/>
        </w:tabs>
        <w:spacing w:line="348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52AE6">
        <w:rPr>
          <w:rFonts w:ascii="Times New Roman" w:hAnsi="Times New Roman" w:cs="Times New Roman"/>
          <w:sz w:val="28"/>
          <w:szCs w:val="28"/>
        </w:rPr>
        <w:t>Краткий справочник по современному русскому языку/ Л.Л.Касаткин, Е. В. Клобуков, П. А. Лекант. Под ред. П. А. Леканта.</w:t>
      </w:r>
      <w:r w:rsidR="00E57540" w:rsidRPr="00152AE6">
        <w:rPr>
          <w:rFonts w:ascii="Times New Roman" w:hAnsi="Times New Roman" w:cs="Times New Roman"/>
          <w:sz w:val="28"/>
          <w:szCs w:val="28"/>
        </w:rPr>
        <w:sym w:font="Symbol" w:char="F02D"/>
      </w:r>
      <w:r w:rsidR="00E57540" w:rsidRPr="00152AE6">
        <w:rPr>
          <w:rFonts w:ascii="Times New Roman" w:hAnsi="Times New Roman" w:cs="Times New Roman"/>
          <w:sz w:val="28"/>
          <w:szCs w:val="28"/>
        </w:rPr>
        <w:t xml:space="preserve"> </w:t>
      </w:r>
      <w:r w:rsidRPr="00152AE6">
        <w:rPr>
          <w:rFonts w:ascii="Times New Roman" w:hAnsi="Times New Roman" w:cs="Times New Roman"/>
          <w:sz w:val="28"/>
          <w:szCs w:val="28"/>
        </w:rPr>
        <w:t>М.</w:t>
      </w:r>
      <w:r w:rsidR="00E57540" w:rsidRPr="00152AE6">
        <w:rPr>
          <w:rFonts w:ascii="Times New Roman" w:hAnsi="Times New Roman" w:cs="Times New Roman"/>
          <w:sz w:val="28"/>
          <w:szCs w:val="28"/>
        </w:rPr>
        <w:t xml:space="preserve"> </w:t>
      </w:r>
      <w:r w:rsidRPr="00152AE6">
        <w:rPr>
          <w:rFonts w:ascii="Times New Roman" w:hAnsi="Times New Roman" w:cs="Times New Roman"/>
          <w:sz w:val="28"/>
          <w:szCs w:val="28"/>
        </w:rPr>
        <w:t>:</w:t>
      </w:r>
      <w:r w:rsidR="00E57540">
        <w:rPr>
          <w:rFonts w:ascii="Times New Roman" w:hAnsi="Times New Roman" w:cs="Times New Roman"/>
          <w:sz w:val="28"/>
          <w:szCs w:val="28"/>
        </w:rPr>
        <w:t xml:space="preserve"> </w:t>
      </w:r>
      <w:r w:rsidRPr="00643877">
        <w:rPr>
          <w:rFonts w:ascii="Times New Roman" w:hAnsi="Times New Roman" w:cs="Times New Roman"/>
          <w:sz w:val="28"/>
          <w:szCs w:val="28"/>
        </w:rPr>
        <w:t>Высш.шк.,1991.</w:t>
      </w:r>
    </w:p>
    <w:p w:rsidR="00CD3D7B" w:rsidRPr="00643877" w:rsidRDefault="00CD3D7B" w:rsidP="00B02A7C">
      <w:pPr>
        <w:spacing w:line="348" w:lineRule="auto"/>
        <w:ind w:firstLine="567"/>
        <w:jc w:val="center"/>
        <w:rPr>
          <w:b/>
          <w:sz w:val="28"/>
          <w:szCs w:val="28"/>
        </w:rPr>
      </w:pPr>
    </w:p>
    <w:p w:rsidR="003D6CD1" w:rsidRPr="00643877" w:rsidRDefault="003D6CD1" w:rsidP="00643877">
      <w:pPr>
        <w:spacing w:line="360" w:lineRule="auto"/>
        <w:ind w:firstLine="567"/>
        <w:jc w:val="center"/>
        <w:rPr>
          <w:b/>
          <w:sz w:val="28"/>
          <w:szCs w:val="28"/>
        </w:rPr>
      </w:pPr>
    </w:p>
    <w:sectPr w:rsidR="003D6CD1" w:rsidRPr="00643877" w:rsidSect="004F35D8">
      <w:headerReference w:type="default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CB" w:rsidRDefault="004F49CB" w:rsidP="004F35D8">
      <w:r>
        <w:separator/>
      </w:r>
    </w:p>
  </w:endnote>
  <w:endnote w:type="continuationSeparator" w:id="0">
    <w:p w:rsidR="004F49CB" w:rsidRDefault="004F49CB" w:rsidP="004F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330"/>
    </w:sdtPr>
    <w:sdtContent>
      <w:p w:rsidR="004F49CB" w:rsidRDefault="004F49CB" w:rsidP="007130C0">
        <w:pPr>
          <w:pStyle w:val="aa"/>
          <w:ind w:firstLine="0"/>
          <w:jc w:val="center"/>
        </w:pPr>
        <w:fldSimple w:instr=" PAGE   \* MERGEFORMAT ">
          <w:r w:rsidR="004F6A93">
            <w:rPr>
              <w:noProof/>
            </w:rPr>
            <w:t>42</w:t>
          </w:r>
        </w:fldSimple>
      </w:p>
    </w:sdtContent>
  </w:sdt>
  <w:p w:rsidR="004F49CB" w:rsidRDefault="004F49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336"/>
    </w:sdtPr>
    <w:sdtContent>
      <w:p w:rsidR="004F49CB" w:rsidRDefault="004F49CB">
        <w:pPr>
          <w:pStyle w:val="aa"/>
          <w:jc w:val="center"/>
        </w:pPr>
        <w:fldSimple w:instr=" PAGE   \* MERGEFORMAT ">
          <w:r w:rsidR="004F6A93">
            <w:rPr>
              <w:noProof/>
            </w:rPr>
            <w:t>1</w:t>
          </w:r>
        </w:fldSimple>
      </w:p>
    </w:sdtContent>
  </w:sdt>
  <w:p w:rsidR="004F49CB" w:rsidRDefault="004F49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CB" w:rsidRDefault="004F49CB" w:rsidP="004F35D8">
      <w:r>
        <w:separator/>
      </w:r>
    </w:p>
  </w:footnote>
  <w:footnote w:type="continuationSeparator" w:id="0">
    <w:p w:rsidR="004F49CB" w:rsidRDefault="004F49CB" w:rsidP="004F3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6" w:type="dxa"/>
      <w:tblLayout w:type="fixed"/>
      <w:tblCellMar>
        <w:left w:w="10" w:type="dxa"/>
        <w:right w:w="10" w:type="dxa"/>
      </w:tblCellMar>
      <w:tblLook w:val="04A0"/>
    </w:tblPr>
    <w:tblGrid>
      <w:gridCol w:w="2171"/>
      <w:gridCol w:w="2517"/>
      <w:gridCol w:w="2977"/>
      <w:gridCol w:w="1701"/>
    </w:tblGrid>
    <w:tr w:rsidR="004F49CB" w:rsidTr="00B33017">
      <w:trPr>
        <w:trHeight w:hRule="exact" w:val="220"/>
      </w:trPr>
      <w:tc>
        <w:tcPr>
          <w:tcW w:w="21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</w:tcPr>
        <w:p w:rsidR="004F49CB" w:rsidRDefault="004F49CB" w:rsidP="004F35D8">
          <w:pPr>
            <w:spacing w:line="276" w:lineRule="auto"/>
            <w:rPr>
              <w:rFonts w:ascii="Courier New" w:eastAsia="Courier New" w:hAnsi="Courier New" w:cs="Courier New"/>
              <w:color w:val="000000"/>
              <w:sz w:val="10"/>
              <w:szCs w:val="10"/>
            </w:rPr>
          </w:pPr>
        </w:p>
      </w:tc>
      <w:tc>
        <w:tcPr>
          <w:tcW w:w="549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4F49CB" w:rsidRPr="00407E4D" w:rsidRDefault="004F49CB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sz w:val="16"/>
              <w:szCs w:val="16"/>
            </w:rPr>
            <w:t>ДАЛЬНЕВОСТОЧНЫЙ ФЕДЕРАЛЬНЫЙ УНИВЕРСИТЕТ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FFFFFF"/>
        </w:tcPr>
        <w:p w:rsidR="004F49CB" w:rsidRPr="00407E4D" w:rsidRDefault="004F49CB" w:rsidP="004F35D8">
          <w:pPr>
            <w:spacing w:line="276" w:lineRule="auto"/>
            <w:rPr>
              <w:rFonts w:ascii="Courier New" w:eastAsia="Courier New" w:hAnsi="Courier New" w:cs="Courier New"/>
              <w:b/>
              <w:color w:val="000000"/>
              <w:sz w:val="10"/>
              <w:szCs w:val="10"/>
            </w:rPr>
          </w:pPr>
        </w:p>
      </w:tc>
    </w:tr>
    <w:tr w:rsidR="004F49CB" w:rsidTr="00B33017">
      <w:trPr>
        <w:trHeight w:val="194"/>
      </w:trPr>
      <w:tc>
        <w:tcPr>
          <w:tcW w:w="936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  <w:hideMark/>
        </w:tcPr>
        <w:p w:rsidR="004F49CB" w:rsidRPr="00407E4D" w:rsidRDefault="004F49CB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sz w:val="16"/>
              <w:szCs w:val="16"/>
            </w:rPr>
            <w:t>Учебно-методический комплекс дисциплины</w:t>
          </w:r>
        </w:p>
      </w:tc>
    </w:tr>
    <w:tr w:rsidR="004F49CB" w:rsidTr="00407E4D">
      <w:trPr>
        <w:trHeight w:hRule="exact" w:val="396"/>
      </w:trPr>
      <w:tc>
        <w:tcPr>
          <w:tcW w:w="21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hideMark/>
        </w:tcPr>
        <w:p w:rsidR="004F49CB" w:rsidRPr="00407E4D" w:rsidRDefault="004F49CB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b w:val="0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>Разработчики:</w:t>
          </w:r>
        </w:p>
        <w:p w:rsidR="004F49CB" w:rsidRPr="00407E4D" w:rsidRDefault="004F49CB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b w:val="0"/>
              <w:sz w:val="16"/>
              <w:szCs w:val="16"/>
            </w:rPr>
          </w:pPr>
          <w:r>
            <w:rPr>
              <w:rStyle w:val="72"/>
              <w:rFonts w:eastAsia="Century Schoolbook"/>
              <w:b w:val="0"/>
              <w:sz w:val="16"/>
              <w:szCs w:val="16"/>
            </w:rPr>
            <w:t>Клеменчук С.В.</w:t>
          </w:r>
        </w:p>
      </w:tc>
      <w:tc>
        <w:tcPr>
          <w:tcW w:w="2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hideMark/>
        </w:tcPr>
        <w:p w:rsidR="004F49CB" w:rsidRPr="00407E4D" w:rsidRDefault="004F49CB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>Идентификационный номер: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hideMark/>
        </w:tcPr>
        <w:p w:rsidR="004F49CB" w:rsidRPr="00407E4D" w:rsidRDefault="004F49CB" w:rsidP="00B33017">
          <w:pPr>
            <w:pStyle w:val="42"/>
            <w:shd w:val="clear" w:color="auto" w:fill="auto"/>
            <w:spacing w:before="0" w:after="0" w:line="180" w:lineRule="exact"/>
            <w:ind w:left="120" w:firstLine="0"/>
            <w:jc w:val="left"/>
            <w:rPr>
              <w:b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>Контрольный экземпляр находится в филиале ДВФУ в г. Дальнегорске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F49CB" w:rsidRPr="00407E4D" w:rsidRDefault="004F49CB" w:rsidP="00407E4D">
          <w:pPr>
            <w:pStyle w:val="42"/>
            <w:shd w:val="clear" w:color="auto" w:fill="auto"/>
            <w:spacing w:before="0" w:after="0" w:line="180" w:lineRule="exact"/>
            <w:ind w:left="120" w:firstLine="0"/>
            <w:rPr>
              <w:rStyle w:val="72"/>
              <w:rFonts w:eastAsia="Century Schoolbook"/>
              <w:sz w:val="16"/>
              <w:szCs w:val="16"/>
            </w:rPr>
          </w:pP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 xml:space="preserve">Лист </w:t>
          </w:r>
          <w:r>
            <w:rPr>
              <w:rStyle w:val="72"/>
              <w:rFonts w:eastAsia="Century Schoolbook"/>
              <w:b w:val="0"/>
              <w:sz w:val="16"/>
              <w:szCs w:val="16"/>
            </w:rPr>
            <w:fldChar w:fldCharType="begin"/>
          </w:r>
          <w:r>
            <w:rPr>
              <w:rStyle w:val="72"/>
              <w:rFonts w:eastAsia="Century Schoolbook"/>
              <w:b w:val="0"/>
              <w:sz w:val="16"/>
              <w:szCs w:val="16"/>
            </w:rPr>
            <w:instrText xml:space="preserve"> PAGE   \* MERGEFORMAT </w:instrText>
          </w:r>
          <w:r>
            <w:rPr>
              <w:rStyle w:val="72"/>
              <w:rFonts w:eastAsia="Century Schoolbook"/>
              <w:b w:val="0"/>
              <w:sz w:val="16"/>
              <w:szCs w:val="16"/>
            </w:rPr>
            <w:fldChar w:fldCharType="separate"/>
          </w:r>
          <w:r w:rsidR="004F6A93">
            <w:rPr>
              <w:rStyle w:val="72"/>
              <w:rFonts w:eastAsia="Century Schoolbook"/>
              <w:b w:val="0"/>
              <w:noProof/>
              <w:sz w:val="16"/>
              <w:szCs w:val="16"/>
            </w:rPr>
            <w:t>42</w:t>
          </w:r>
          <w:r>
            <w:rPr>
              <w:rStyle w:val="72"/>
              <w:rFonts w:eastAsia="Century Schoolbook"/>
              <w:b w:val="0"/>
              <w:sz w:val="16"/>
              <w:szCs w:val="16"/>
            </w:rPr>
            <w:fldChar w:fldCharType="end"/>
          </w:r>
          <w:r w:rsidRPr="00407E4D">
            <w:rPr>
              <w:rStyle w:val="72"/>
              <w:rFonts w:eastAsia="Century Schoolbook"/>
              <w:b w:val="0"/>
              <w:sz w:val="16"/>
              <w:szCs w:val="16"/>
            </w:rPr>
            <w:t xml:space="preserve"> из </w:t>
          </w:r>
          <w:fldSimple w:instr=" NUMPAGES   \* MERGEFORMAT ">
            <w:r w:rsidR="004F6A93" w:rsidRPr="004F6A93">
              <w:rPr>
                <w:rStyle w:val="72"/>
                <w:rFonts w:eastAsia="Century Schoolbook"/>
                <w:b w:val="0"/>
                <w:noProof/>
                <w:sz w:val="16"/>
                <w:szCs w:val="16"/>
              </w:rPr>
              <w:t>89</w:t>
            </w:r>
          </w:fldSimple>
        </w:p>
      </w:tc>
    </w:tr>
  </w:tbl>
  <w:p w:rsidR="004F49CB" w:rsidRDefault="004F49CB" w:rsidP="004F35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804918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116"/>
        </w:tabs>
        <w:ind w:left="111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7618B5"/>
    <w:multiLevelType w:val="hybridMultilevel"/>
    <w:tmpl w:val="02FE2CDA"/>
    <w:lvl w:ilvl="0" w:tplc="47A02940">
      <w:start w:val="1"/>
      <w:numFmt w:val="decimal"/>
      <w:lvlText w:val="%1)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5373A29"/>
    <w:multiLevelType w:val="hybridMultilevel"/>
    <w:tmpl w:val="7FB4BEB2"/>
    <w:lvl w:ilvl="0" w:tplc="CA96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D79EA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059F523D"/>
    <w:multiLevelType w:val="hybridMultilevel"/>
    <w:tmpl w:val="630E81F2"/>
    <w:lvl w:ilvl="0" w:tplc="E552211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C8033E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>
    <w:nsid w:val="06A45F57"/>
    <w:multiLevelType w:val="hybridMultilevel"/>
    <w:tmpl w:val="9C723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E72791"/>
    <w:multiLevelType w:val="hybridMultilevel"/>
    <w:tmpl w:val="C71643AA"/>
    <w:lvl w:ilvl="0" w:tplc="47A0294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9331990"/>
    <w:multiLevelType w:val="hybridMultilevel"/>
    <w:tmpl w:val="CCE4D1F0"/>
    <w:lvl w:ilvl="0" w:tplc="7F66CE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67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344389"/>
    <w:multiLevelType w:val="hybridMultilevel"/>
    <w:tmpl w:val="5EAED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BDF28CA"/>
    <w:multiLevelType w:val="hybridMultilevel"/>
    <w:tmpl w:val="F336076E"/>
    <w:lvl w:ilvl="0" w:tplc="5D8EA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17320D"/>
    <w:multiLevelType w:val="hybridMultilevel"/>
    <w:tmpl w:val="7780C8E0"/>
    <w:lvl w:ilvl="0" w:tplc="8124D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211E02"/>
    <w:multiLevelType w:val="hybridMultilevel"/>
    <w:tmpl w:val="BDF61BF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4327580"/>
    <w:multiLevelType w:val="hybridMultilevel"/>
    <w:tmpl w:val="034CF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67C44A2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3">
    <w:nsid w:val="1756755F"/>
    <w:multiLevelType w:val="hybridMultilevel"/>
    <w:tmpl w:val="FD2C0A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7E552D2"/>
    <w:multiLevelType w:val="hybridMultilevel"/>
    <w:tmpl w:val="D82A4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85A4D"/>
    <w:multiLevelType w:val="hybridMultilevel"/>
    <w:tmpl w:val="0A76C400"/>
    <w:lvl w:ilvl="0" w:tplc="1F767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174231"/>
    <w:multiLevelType w:val="hybridMultilevel"/>
    <w:tmpl w:val="4ADA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564288"/>
    <w:multiLevelType w:val="hybridMultilevel"/>
    <w:tmpl w:val="37087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C872C88"/>
    <w:multiLevelType w:val="hybridMultilevel"/>
    <w:tmpl w:val="CCE4DF6A"/>
    <w:lvl w:ilvl="0" w:tplc="E5522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B34D07"/>
    <w:multiLevelType w:val="multilevel"/>
    <w:tmpl w:val="7A404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4674055"/>
    <w:multiLevelType w:val="hybridMultilevel"/>
    <w:tmpl w:val="BC4895D0"/>
    <w:lvl w:ilvl="0" w:tplc="F4B8C208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4E5144C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2">
    <w:nsid w:val="2785601B"/>
    <w:multiLevelType w:val="hybridMultilevel"/>
    <w:tmpl w:val="65AABA38"/>
    <w:lvl w:ilvl="0" w:tplc="90162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89B752D"/>
    <w:multiLevelType w:val="hybridMultilevel"/>
    <w:tmpl w:val="1436D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AC2174"/>
    <w:multiLevelType w:val="hybridMultilevel"/>
    <w:tmpl w:val="641275BE"/>
    <w:lvl w:ilvl="0" w:tplc="47A02940">
      <w:start w:val="1"/>
      <w:numFmt w:val="decimal"/>
      <w:lvlText w:val="%1)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F631C5F"/>
    <w:multiLevelType w:val="hybridMultilevel"/>
    <w:tmpl w:val="29C27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24828D3"/>
    <w:multiLevelType w:val="hybridMultilevel"/>
    <w:tmpl w:val="9682A874"/>
    <w:lvl w:ilvl="0" w:tplc="CA96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867861"/>
    <w:multiLevelType w:val="hybridMultilevel"/>
    <w:tmpl w:val="92DA317C"/>
    <w:lvl w:ilvl="0" w:tplc="2452D4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4F1624"/>
    <w:multiLevelType w:val="hybridMultilevel"/>
    <w:tmpl w:val="A5AAE3C8"/>
    <w:lvl w:ilvl="0" w:tplc="59EE842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pacing w:val="0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39">
    <w:nsid w:val="34DD39B8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0">
    <w:nsid w:val="350E1D0C"/>
    <w:multiLevelType w:val="hybridMultilevel"/>
    <w:tmpl w:val="94E0E98A"/>
    <w:lvl w:ilvl="0" w:tplc="80E8A5D0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5AF31DA"/>
    <w:multiLevelType w:val="hybridMultilevel"/>
    <w:tmpl w:val="94E0E98A"/>
    <w:lvl w:ilvl="0" w:tplc="80E8A5D0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6650A30"/>
    <w:multiLevelType w:val="hybridMultilevel"/>
    <w:tmpl w:val="6540AADA"/>
    <w:lvl w:ilvl="0" w:tplc="D608952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15F0F5C2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378A6BAE"/>
    <w:multiLevelType w:val="hybridMultilevel"/>
    <w:tmpl w:val="B8E6CA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7A563D6"/>
    <w:multiLevelType w:val="hybridMultilevel"/>
    <w:tmpl w:val="8C6218B2"/>
    <w:lvl w:ilvl="0" w:tplc="0419000F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8FE168D"/>
    <w:multiLevelType w:val="hybridMultilevel"/>
    <w:tmpl w:val="B1802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3AF63301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7">
    <w:nsid w:val="3B712E14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8">
    <w:nsid w:val="3D006E82"/>
    <w:multiLevelType w:val="hybridMultilevel"/>
    <w:tmpl w:val="C448A096"/>
    <w:lvl w:ilvl="0" w:tplc="25B01446">
      <w:start w:val="5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675C3B"/>
    <w:multiLevelType w:val="hybridMultilevel"/>
    <w:tmpl w:val="6FF0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E226246"/>
    <w:multiLevelType w:val="hybridMultilevel"/>
    <w:tmpl w:val="E9063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F8F1E39"/>
    <w:multiLevelType w:val="hybridMultilevel"/>
    <w:tmpl w:val="714AB834"/>
    <w:lvl w:ilvl="0" w:tplc="77488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03D17DD"/>
    <w:multiLevelType w:val="hybridMultilevel"/>
    <w:tmpl w:val="444EEF90"/>
    <w:lvl w:ilvl="0" w:tplc="90162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12B5B8E"/>
    <w:multiLevelType w:val="hybridMultilevel"/>
    <w:tmpl w:val="4E3CC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2B85267"/>
    <w:multiLevelType w:val="hybridMultilevel"/>
    <w:tmpl w:val="A0206980"/>
    <w:lvl w:ilvl="0" w:tplc="F4B8C20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571478D"/>
    <w:multiLevelType w:val="hybridMultilevel"/>
    <w:tmpl w:val="7A7A06D4"/>
    <w:lvl w:ilvl="0" w:tplc="D6181430">
      <w:start w:val="1"/>
      <w:numFmt w:val="decimal"/>
      <w:lvlText w:val="%1."/>
      <w:lvlJc w:val="left"/>
      <w:pPr>
        <w:tabs>
          <w:tab w:val="num" w:pos="2007"/>
        </w:tabs>
        <w:ind w:left="200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>
    <w:nsid w:val="48675743"/>
    <w:multiLevelType w:val="hybridMultilevel"/>
    <w:tmpl w:val="6BB8DD3A"/>
    <w:lvl w:ilvl="0" w:tplc="B7B2C93E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BB34DEC"/>
    <w:multiLevelType w:val="hybridMultilevel"/>
    <w:tmpl w:val="59FA50FC"/>
    <w:lvl w:ilvl="0" w:tplc="E552211C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BB64079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9">
    <w:nsid w:val="4E0D149D"/>
    <w:multiLevelType w:val="hybridMultilevel"/>
    <w:tmpl w:val="DE12F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F55296E"/>
    <w:multiLevelType w:val="hybridMultilevel"/>
    <w:tmpl w:val="689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5317A5"/>
    <w:multiLevelType w:val="hybridMultilevel"/>
    <w:tmpl w:val="386C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133CFD"/>
    <w:multiLevelType w:val="hybridMultilevel"/>
    <w:tmpl w:val="EE9429BE"/>
    <w:lvl w:ilvl="0" w:tplc="901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7F448D"/>
    <w:multiLevelType w:val="hybridMultilevel"/>
    <w:tmpl w:val="0E8EB212"/>
    <w:lvl w:ilvl="0" w:tplc="E552211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4DA73CD"/>
    <w:multiLevelType w:val="hybridMultilevel"/>
    <w:tmpl w:val="9FCE0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57B0A54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6">
    <w:nsid w:val="569D0388"/>
    <w:multiLevelType w:val="hybridMultilevel"/>
    <w:tmpl w:val="55EA57FA"/>
    <w:lvl w:ilvl="0" w:tplc="901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EF21A0"/>
    <w:multiLevelType w:val="hybridMultilevel"/>
    <w:tmpl w:val="53AC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2E759D"/>
    <w:multiLevelType w:val="hybridMultilevel"/>
    <w:tmpl w:val="CCBE4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A301B57"/>
    <w:multiLevelType w:val="hybridMultilevel"/>
    <w:tmpl w:val="D4CE795C"/>
    <w:lvl w:ilvl="0" w:tplc="2B16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CCE2336"/>
    <w:multiLevelType w:val="hybridMultilevel"/>
    <w:tmpl w:val="E6B65F06"/>
    <w:lvl w:ilvl="0" w:tplc="841A3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D880660"/>
    <w:multiLevelType w:val="multilevel"/>
    <w:tmpl w:val="BD90B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72">
    <w:nsid w:val="5E9E1BDC"/>
    <w:multiLevelType w:val="hybridMultilevel"/>
    <w:tmpl w:val="42704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0585D1D"/>
    <w:multiLevelType w:val="hybridMultilevel"/>
    <w:tmpl w:val="398C1CB0"/>
    <w:lvl w:ilvl="0" w:tplc="7E52A83C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2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pacing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B77200"/>
    <w:multiLevelType w:val="hybridMultilevel"/>
    <w:tmpl w:val="8FCCE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C433FF"/>
    <w:multiLevelType w:val="hybridMultilevel"/>
    <w:tmpl w:val="FABCB2F2"/>
    <w:lvl w:ilvl="0" w:tplc="90162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3406003"/>
    <w:multiLevelType w:val="hybridMultilevel"/>
    <w:tmpl w:val="9268462E"/>
    <w:lvl w:ilvl="0" w:tplc="5270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627F1A"/>
    <w:multiLevelType w:val="hybridMultilevel"/>
    <w:tmpl w:val="DBAE5CF6"/>
    <w:lvl w:ilvl="0" w:tplc="43325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7091119"/>
    <w:multiLevelType w:val="hybridMultilevel"/>
    <w:tmpl w:val="930A6AC0"/>
    <w:lvl w:ilvl="0" w:tplc="04190011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8181F18"/>
    <w:multiLevelType w:val="hybridMultilevel"/>
    <w:tmpl w:val="50BEEFBE"/>
    <w:lvl w:ilvl="0" w:tplc="80E8A5D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9355BEA"/>
    <w:multiLevelType w:val="multilevel"/>
    <w:tmpl w:val="D792A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69A06FDE"/>
    <w:multiLevelType w:val="hybridMultilevel"/>
    <w:tmpl w:val="E650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E210BD"/>
    <w:multiLevelType w:val="multilevel"/>
    <w:tmpl w:val="27AEA2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040B1F"/>
    <w:multiLevelType w:val="hybridMultilevel"/>
    <w:tmpl w:val="091E34DA"/>
    <w:lvl w:ilvl="0" w:tplc="CA96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D483888"/>
    <w:multiLevelType w:val="hybridMultilevel"/>
    <w:tmpl w:val="0D7CC5F0"/>
    <w:lvl w:ilvl="0" w:tplc="30360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DA05949"/>
    <w:multiLevelType w:val="hybridMultilevel"/>
    <w:tmpl w:val="85DE39B4"/>
    <w:lvl w:ilvl="0" w:tplc="52924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3A4376"/>
    <w:multiLevelType w:val="hybridMultilevel"/>
    <w:tmpl w:val="03F29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F803E69"/>
    <w:multiLevelType w:val="hybridMultilevel"/>
    <w:tmpl w:val="8AE046F0"/>
    <w:lvl w:ilvl="0" w:tplc="163C3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07B6B2C"/>
    <w:multiLevelType w:val="hybridMultilevel"/>
    <w:tmpl w:val="C8A2AA68"/>
    <w:lvl w:ilvl="0" w:tplc="80E8A5D0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65A3741"/>
    <w:multiLevelType w:val="hybridMultilevel"/>
    <w:tmpl w:val="599AED50"/>
    <w:lvl w:ilvl="0" w:tplc="E5522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B55011"/>
    <w:multiLevelType w:val="hybridMultilevel"/>
    <w:tmpl w:val="F9525CB2"/>
    <w:lvl w:ilvl="0" w:tplc="20A6C7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70122EC"/>
    <w:multiLevelType w:val="hybridMultilevel"/>
    <w:tmpl w:val="60CE5BBE"/>
    <w:lvl w:ilvl="0" w:tplc="15D4D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7EF6BDF"/>
    <w:multiLevelType w:val="hybridMultilevel"/>
    <w:tmpl w:val="2B105BB0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84D7C37"/>
    <w:multiLevelType w:val="hybridMultilevel"/>
    <w:tmpl w:val="2F16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9823C93"/>
    <w:multiLevelType w:val="hybridMultilevel"/>
    <w:tmpl w:val="243C5710"/>
    <w:lvl w:ilvl="0" w:tplc="901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EA7FFA"/>
    <w:multiLevelType w:val="hybridMultilevel"/>
    <w:tmpl w:val="EF0E6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>
    <w:nsid w:val="7E973429"/>
    <w:multiLevelType w:val="hybridMultilevel"/>
    <w:tmpl w:val="75968A3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FC74E8C"/>
    <w:multiLevelType w:val="hybridMultilevel"/>
    <w:tmpl w:val="457C3DB0"/>
    <w:lvl w:ilvl="0" w:tplc="50B22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4"/>
  </w:num>
  <w:num w:numId="3">
    <w:abstractNumId w:val="26"/>
  </w:num>
  <w:num w:numId="4">
    <w:abstractNumId w:val="82"/>
  </w:num>
  <w:num w:numId="5">
    <w:abstractNumId w:val="73"/>
  </w:num>
  <w:num w:numId="6">
    <w:abstractNumId w:val="71"/>
  </w:num>
  <w:num w:numId="7">
    <w:abstractNumId w:val="33"/>
  </w:num>
  <w:num w:numId="8">
    <w:abstractNumId w:val="86"/>
  </w:num>
  <w:num w:numId="9">
    <w:abstractNumId w:val="64"/>
  </w:num>
  <w:num w:numId="10">
    <w:abstractNumId w:val="81"/>
  </w:num>
  <w:num w:numId="11">
    <w:abstractNumId w:val="10"/>
  </w:num>
  <w:num w:numId="12">
    <w:abstractNumId w:val="36"/>
  </w:num>
  <w:num w:numId="13">
    <w:abstractNumId w:val="83"/>
  </w:num>
  <w:num w:numId="14">
    <w:abstractNumId w:val="91"/>
  </w:num>
  <w:num w:numId="15">
    <w:abstractNumId w:val="19"/>
  </w:num>
  <w:num w:numId="16">
    <w:abstractNumId w:val="84"/>
  </w:num>
  <w:num w:numId="17">
    <w:abstractNumId w:val="18"/>
  </w:num>
  <w:num w:numId="18">
    <w:abstractNumId w:val="37"/>
  </w:num>
  <w:num w:numId="19">
    <w:abstractNumId w:val="69"/>
  </w:num>
  <w:num w:numId="20">
    <w:abstractNumId w:val="25"/>
  </w:num>
  <w:num w:numId="21">
    <w:abstractNumId w:val="87"/>
  </w:num>
  <w:num w:numId="22">
    <w:abstractNumId w:val="70"/>
  </w:num>
  <w:num w:numId="23">
    <w:abstractNumId w:val="76"/>
  </w:num>
  <w:num w:numId="24">
    <w:abstractNumId w:val="77"/>
  </w:num>
  <w:num w:numId="25">
    <w:abstractNumId w:val="85"/>
  </w:num>
  <w:num w:numId="26">
    <w:abstractNumId w:val="16"/>
  </w:num>
  <w:num w:numId="27">
    <w:abstractNumId w:val="74"/>
  </w:num>
  <w:num w:numId="28">
    <w:abstractNumId w:val="38"/>
  </w:num>
  <w:num w:numId="29">
    <w:abstractNumId w:val="28"/>
  </w:num>
  <w:num w:numId="30">
    <w:abstractNumId w:val="51"/>
  </w:num>
  <w:num w:numId="31">
    <w:abstractNumId w:val="89"/>
  </w:num>
  <w:num w:numId="32">
    <w:abstractNumId w:val="12"/>
  </w:num>
  <w:num w:numId="33">
    <w:abstractNumId w:val="63"/>
  </w:num>
  <w:num w:numId="34">
    <w:abstractNumId w:val="57"/>
  </w:num>
  <w:num w:numId="35">
    <w:abstractNumId w:val="55"/>
  </w:num>
  <w:num w:numId="36">
    <w:abstractNumId w:val="97"/>
  </w:num>
  <w:num w:numId="37">
    <w:abstractNumId w:val="90"/>
  </w:num>
  <w:num w:numId="38">
    <w:abstractNumId w:val="93"/>
  </w:num>
  <w:num w:numId="39">
    <w:abstractNumId w:val="95"/>
  </w:num>
  <w:num w:numId="40">
    <w:abstractNumId w:val="75"/>
  </w:num>
  <w:num w:numId="41">
    <w:abstractNumId w:val="52"/>
  </w:num>
  <w:num w:numId="42">
    <w:abstractNumId w:val="94"/>
  </w:num>
  <w:num w:numId="43">
    <w:abstractNumId w:val="43"/>
  </w:num>
  <w:num w:numId="44">
    <w:abstractNumId w:val="66"/>
  </w:num>
  <w:num w:numId="45">
    <w:abstractNumId w:val="72"/>
  </w:num>
  <w:num w:numId="46">
    <w:abstractNumId w:val="50"/>
  </w:num>
  <w:num w:numId="47">
    <w:abstractNumId w:val="23"/>
  </w:num>
  <w:num w:numId="48">
    <w:abstractNumId w:val="15"/>
  </w:num>
  <w:num w:numId="49">
    <w:abstractNumId w:val="9"/>
  </w:num>
  <w:num w:numId="50">
    <w:abstractNumId w:val="34"/>
  </w:num>
  <w:num w:numId="51">
    <w:abstractNumId w:val="44"/>
  </w:num>
  <w:num w:numId="52">
    <w:abstractNumId w:val="21"/>
  </w:num>
  <w:num w:numId="53">
    <w:abstractNumId w:val="45"/>
  </w:num>
  <w:num w:numId="54">
    <w:abstractNumId w:val="68"/>
  </w:num>
  <w:num w:numId="55">
    <w:abstractNumId w:val="53"/>
  </w:num>
  <w:num w:numId="56">
    <w:abstractNumId w:val="27"/>
  </w:num>
  <w:num w:numId="57">
    <w:abstractNumId w:val="59"/>
  </w:num>
  <w:num w:numId="58">
    <w:abstractNumId w:val="17"/>
  </w:num>
  <w:num w:numId="59">
    <w:abstractNumId w:val="54"/>
  </w:num>
  <w:num w:numId="60">
    <w:abstractNumId w:val="30"/>
  </w:num>
  <w:num w:numId="61">
    <w:abstractNumId w:val="32"/>
  </w:num>
  <w:num w:numId="62">
    <w:abstractNumId w:val="35"/>
  </w:num>
  <w:num w:numId="63">
    <w:abstractNumId w:val="79"/>
  </w:num>
  <w:num w:numId="64">
    <w:abstractNumId w:val="88"/>
  </w:num>
  <w:num w:numId="65">
    <w:abstractNumId w:val="40"/>
  </w:num>
  <w:num w:numId="66">
    <w:abstractNumId w:val="41"/>
  </w:num>
  <w:num w:numId="67">
    <w:abstractNumId w:val="78"/>
  </w:num>
  <w:num w:numId="68">
    <w:abstractNumId w:val="62"/>
  </w:num>
  <w:num w:numId="69">
    <w:abstractNumId w:val="56"/>
  </w:num>
  <w:num w:numId="70">
    <w:abstractNumId w:val="67"/>
  </w:num>
  <w:num w:numId="71">
    <w:abstractNumId w:val="42"/>
  </w:num>
  <w:num w:numId="72">
    <w:abstractNumId w:val="92"/>
  </w:num>
  <w:num w:numId="73">
    <w:abstractNumId w:val="96"/>
  </w:num>
  <w:num w:numId="74">
    <w:abstractNumId w:val="24"/>
  </w:num>
  <w:num w:numId="75">
    <w:abstractNumId w:val="20"/>
  </w:num>
  <w:num w:numId="76">
    <w:abstractNumId w:val="61"/>
  </w:num>
  <w:num w:numId="77">
    <w:abstractNumId w:val="49"/>
  </w:num>
  <w:num w:numId="78">
    <w:abstractNumId w:val="39"/>
  </w:num>
  <w:num w:numId="79">
    <w:abstractNumId w:val="13"/>
  </w:num>
  <w:num w:numId="80">
    <w:abstractNumId w:val="11"/>
  </w:num>
  <w:num w:numId="81">
    <w:abstractNumId w:val="47"/>
  </w:num>
  <w:num w:numId="82">
    <w:abstractNumId w:val="46"/>
  </w:num>
  <w:num w:numId="83">
    <w:abstractNumId w:val="22"/>
  </w:num>
  <w:num w:numId="84">
    <w:abstractNumId w:val="58"/>
  </w:num>
  <w:num w:numId="85">
    <w:abstractNumId w:val="65"/>
  </w:num>
  <w:num w:numId="86">
    <w:abstractNumId w:val="80"/>
  </w:num>
  <w:num w:numId="87">
    <w:abstractNumId w:val="29"/>
  </w:num>
  <w:num w:numId="88">
    <w:abstractNumId w:val="60"/>
  </w:num>
  <w:num w:numId="89">
    <w:abstractNumId w:val="31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D8"/>
    <w:rsid w:val="000048C5"/>
    <w:rsid w:val="00013157"/>
    <w:rsid w:val="00013738"/>
    <w:rsid w:val="00023E77"/>
    <w:rsid w:val="000304A5"/>
    <w:rsid w:val="00030780"/>
    <w:rsid w:val="0004629A"/>
    <w:rsid w:val="00047F48"/>
    <w:rsid w:val="00053061"/>
    <w:rsid w:val="00061B94"/>
    <w:rsid w:val="000663AE"/>
    <w:rsid w:val="000665EE"/>
    <w:rsid w:val="00092BFC"/>
    <w:rsid w:val="00094D8A"/>
    <w:rsid w:val="000A1D61"/>
    <w:rsid w:val="000A253F"/>
    <w:rsid w:val="000A635E"/>
    <w:rsid w:val="000B2536"/>
    <w:rsid w:val="000B2F23"/>
    <w:rsid w:val="000B7DFF"/>
    <w:rsid w:val="000C09A3"/>
    <w:rsid w:val="000C2AC2"/>
    <w:rsid w:val="000C3DEF"/>
    <w:rsid w:val="000D310D"/>
    <w:rsid w:val="000D37DF"/>
    <w:rsid w:val="000D4242"/>
    <w:rsid w:val="000D58C6"/>
    <w:rsid w:val="000E111D"/>
    <w:rsid w:val="000F0911"/>
    <w:rsid w:val="00105AE3"/>
    <w:rsid w:val="00117997"/>
    <w:rsid w:val="00133163"/>
    <w:rsid w:val="00142A7D"/>
    <w:rsid w:val="001458E1"/>
    <w:rsid w:val="00150040"/>
    <w:rsid w:val="001523D6"/>
    <w:rsid w:val="00152802"/>
    <w:rsid w:val="00152AE6"/>
    <w:rsid w:val="00153426"/>
    <w:rsid w:val="001541E8"/>
    <w:rsid w:val="00160B25"/>
    <w:rsid w:val="0016730C"/>
    <w:rsid w:val="00167F20"/>
    <w:rsid w:val="001818D6"/>
    <w:rsid w:val="00181EC0"/>
    <w:rsid w:val="0018287A"/>
    <w:rsid w:val="00191076"/>
    <w:rsid w:val="00192459"/>
    <w:rsid w:val="00196F2D"/>
    <w:rsid w:val="001975BB"/>
    <w:rsid w:val="001A215C"/>
    <w:rsid w:val="001A4C2B"/>
    <w:rsid w:val="001A577F"/>
    <w:rsid w:val="001B3371"/>
    <w:rsid w:val="001B39E6"/>
    <w:rsid w:val="001B4F0D"/>
    <w:rsid w:val="001C6895"/>
    <w:rsid w:val="001D2C08"/>
    <w:rsid w:val="001D7035"/>
    <w:rsid w:val="001E2EBC"/>
    <w:rsid w:val="001F0554"/>
    <w:rsid w:val="001F38D9"/>
    <w:rsid w:val="00201E3B"/>
    <w:rsid w:val="00203C20"/>
    <w:rsid w:val="0020550B"/>
    <w:rsid w:val="00205696"/>
    <w:rsid w:val="002140DD"/>
    <w:rsid w:val="00225B6D"/>
    <w:rsid w:val="00226B60"/>
    <w:rsid w:val="00231DA9"/>
    <w:rsid w:val="0023213B"/>
    <w:rsid w:val="00241FFA"/>
    <w:rsid w:val="00243D3B"/>
    <w:rsid w:val="00247421"/>
    <w:rsid w:val="00252322"/>
    <w:rsid w:val="00253AB3"/>
    <w:rsid w:val="00254ACA"/>
    <w:rsid w:val="00254FC7"/>
    <w:rsid w:val="002646AA"/>
    <w:rsid w:val="002649AF"/>
    <w:rsid w:val="00266059"/>
    <w:rsid w:val="002706A1"/>
    <w:rsid w:val="00270D53"/>
    <w:rsid w:val="002715EF"/>
    <w:rsid w:val="00272CEB"/>
    <w:rsid w:val="00274A9F"/>
    <w:rsid w:val="0028740D"/>
    <w:rsid w:val="0028756D"/>
    <w:rsid w:val="002A65AF"/>
    <w:rsid w:val="002B020F"/>
    <w:rsid w:val="002B12BE"/>
    <w:rsid w:val="002C012A"/>
    <w:rsid w:val="002C53F7"/>
    <w:rsid w:val="002C5EDD"/>
    <w:rsid w:val="002D02C2"/>
    <w:rsid w:val="002D0CBB"/>
    <w:rsid w:val="002D1C60"/>
    <w:rsid w:val="002D3BDA"/>
    <w:rsid w:val="002D496F"/>
    <w:rsid w:val="002D5AA1"/>
    <w:rsid w:val="002E2404"/>
    <w:rsid w:val="002E691C"/>
    <w:rsid w:val="002E7E01"/>
    <w:rsid w:val="002F62DE"/>
    <w:rsid w:val="00302D25"/>
    <w:rsid w:val="00303182"/>
    <w:rsid w:val="00303753"/>
    <w:rsid w:val="003044B2"/>
    <w:rsid w:val="00311B1F"/>
    <w:rsid w:val="003152AB"/>
    <w:rsid w:val="00321CFD"/>
    <w:rsid w:val="00321ECB"/>
    <w:rsid w:val="003328A6"/>
    <w:rsid w:val="0033727C"/>
    <w:rsid w:val="00361365"/>
    <w:rsid w:val="0036289A"/>
    <w:rsid w:val="003733DF"/>
    <w:rsid w:val="003751C1"/>
    <w:rsid w:val="00382167"/>
    <w:rsid w:val="00384175"/>
    <w:rsid w:val="003A0CE3"/>
    <w:rsid w:val="003A0D4C"/>
    <w:rsid w:val="003A244D"/>
    <w:rsid w:val="003A35E9"/>
    <w:rsid w:val="003A66A3"/>
    <w:rsid w:val="003D2662"/>
    <w:rsid w:val="003D5B62"/>
    <w:rsid w:val="003D6CD1"/>
    <w:rsid w:val="003E15CF"/>
    <w:rsid w:val="003E34EF"/>
    <w:rsid w:val="003E6177"/>
    <w:rsid w:val="003F01E1"/>
    <w:rsid w:val="003F7558"/>
    <w:rsid w:val="003F7980"/>
    <w:rsid w:val="00402508"/>
    <w:rsid w:val="00403F04"/>
    <w:rsid w:val="004062E8"/>
    <w:rsid w:val="004064C1"/>
    <w:rsid w:val="004079BF"/>
    <w:rsid w:val="00407E4D"/>
    <w:rsid w:val="004141EC"/>
    <w:rsid w:val="004150B7"/>
    <w:rsid w:val="00417CF2"/>
    <w:rsid w:val="004211F8"/>
    <w:rsid w:val="00421BC9"/>
    <w:rsid w:val="00430F92"/>
    <w:rsid w:val="00431E4A"/>
    <w:rsid w:val="004328BF"/>
    <w:rsid w:val="0043490E"/>
    <w:rsid w:val="00436503"/>
    <w:rsid w:val="004403E4"/>
    <w:rsid w:val="00442C37"/>
    <w:rsid w:val="00452E84"/>
    <w:rsid w:val="00456AD0"/>
    <w:rsid w:val="0046078D"/>
    <w:rsid w:val="00462304"/>
    <w:rsid w:val="004634D6"/>
    <w:rsid w:val="004663B7"/>
    <w:rsid w:val="00467FA3"/>
    <w:rsid w:val="00470499"/>
    <w:rsid w:val="00486BE4"/>
    <w:rsid w:val="00490970"/>
    <w:rsid w:val="00492B67"/>
    <w:rsid w:val="00493BF0"/>
    <w:rsid w:val="00497700"/>
    <w:rsid w:val="00497756"/>
    <w:rsid w:val="004A4E03"/>
    <w:rsid w:val="004A7437"/>
    <w:rsid w:val="004B02AA"/>
    <w:rsid w:val="004B2D33"/>
    <w:rsid w:val="004B2FA5"/>
    <w:rsid w:val="004B3BF6"/>
    <w:rsid w:val="004B6CFB"/>
    <w:rsid w:val="004C1355"/>
    <w:rsid w:val="004C1DEC"/>
    <w:rsid w:val="004C52E3"/>
    <w:rsid w:val="004D0F59"/>
    <w:rsid w:val="004E0D94"/>
    <w:rsid w:val="004E1C17"/>
    <w:rsid w:val="004E7343"/>
    <w:rsid w:val="004E79D3"/>
    <w:rsid w:val="004F1927"/>
    <w:rsid w:val="004F35D8"/>
    <w:rsid w:val="004F3D35"/>
    <w:rsid w:val="004F49CB"/>
    <w:rsid w:val="004F6A93"/>
    <w:rsid w:val="00501163"/>
    <w:rsid w:val="005127C8"/>
    <w:rsid w:val="0051290E"/>
    <w:rsid w:val="00513A8F"/>
    <w:rsid w:val="00515587"/>
    <w:rsid w:val="00521D0B"/>
    <w:rsid w:val="005244BD"/>
    <w:rsid w:val="005252BE"/>
    <w:rsid w:val="00527287"/>
    <w:rsid w:val="00534654"/>
    <w:rsid w:val="0053706F"/>
    <w:rsid w:val="00537F94"/>
    <w:rsid w:val="00547753"/>
    <w:rsid w:val="005549BE"/>
    <w:rsid w:val="00555B9D"/>
    <w:rsid w:val="00560CAD"/>
    <w:rsid w:val="00565FFE"/>
    <w:rsid w:val="0057220F"/>
    <w:rsid w:val="005722AF"/>
    <w:rsid w:val="005727DC"/>
    <w:rsid w:val="005738C7"/>
    <w:rsid w:val="005740F1"/>
    <w:rsid w:val="00574F17"/>
    <w:rsid w:val="0058389B"/>
    <w:rsid w:val="00585B5D"/>
    <w:rsid w:val="00593D9A"/>
    <w:rsid w:val="0059525E"/>
    <w:rsid w:val="00596152"/>
    <w:rsid w:val="005A7A63"/>
    <w:rsid w:val="005B3D0F"/>
    <w:rsid w:val="005B7551"/>
    <w:rsid w:val="005C43D5"/>
    <w:rsid w:val="005C6329"/>
    <w:rsid w:val="005D13FC"/>
    <w:rsid w:val="005D191B"/>
    <w:rsid w:val="005D309F"/>
    <w:rsid w:val="005E1AD6"/>
    <w:rsid w:val="005E5BFA"/>
    <w:rsid w:val="006002D5"/>
    <w:rsid w:val="006003E7"/>
    <w:rsid w:val="00603D59"/>
    <w:rsid w:val="00604F1E"/>
    <w:rsid w:val="00611B38"/>
    <w:rsid w:val="006120CD"/>
    <w:rsid w:val="00624270"/>
    <w:rsid w:val="00626D0D"/>
    <w:rsid w:val="00630997"/>
    <w:rsid w:val="0063351B"/>
    <w:rsid w:val="00634DB3"/>
    <w:rsid w:val="00641816"/>
    <w:rsid w:val="00643877"/>
    <w:rsid w:val="00644D90"/>
    <w:rsid w:val="00647F18"/>
    <w:rsid w:val="00653749"/>
    <w:rsid w:val="006667D7"/>
    <w:rsid w:val="00667BAC"/>
    <w:rsid w:val="00670B48"/>
    <w:rsid w:val="0067409B"/>
    <w:rsid w:val="00674CEC"/>
    <w:rsid w:val="006812D6"/>
    <w:rsid w:val="0068704D"/>
    <w:rsid w:val="00687786"/>
    <w:rsid w:val="0069403D"/>
    <w:rsid w:val="00694C16"/>
    <w:rsid w:val="006B7690"/>
    <w:rsid w:val="006B76E8"/>
    <w:rsid w:val="006C1B86"/>
    <w:rsid w:val="006C2CBF"/>
    <w:rsid w:val="006C6FD7"/>
    <w:rsid w:val="006C7BD6"/>
    <w:rsid w:val="006D39E3"/>
    <w:rsid w:val="006E0D37"/>
    <w:rsid w:val="006E1134"/>
    <w:rsid w:val="006E3A93"/>
    <w:rsid w:val="006E634A"/>
    <w:rsid w:val="006F274B"/>
    <w:rsid w:val="006F6F5E"/>
    <w:rsid w:val="00704049"/>
    <w:rsid w:val="00705666"/>
    <w:rsid w:val="00707E89"/>
    <w:rsid w:val="007103DE"/>
    <w:rsid w:val="00712921"/>
    <w:rsid w:val="007130C0"/>
    <w:rsid w:val="00713FEA"/>
    <w:rsid w:val="00722D20"/>
    <w:rsid w:val="00723285"/>
    <w:rsid w:val="00723C5D"/>
    <w:rsid w:val="00726175"/>
    <w:rsid w:val="007319E1"/>
    <w:rsid w:val="00734820"/>
    <w:rsid w:val="0074180D"/>
    <w:rsid w:val="00746E10"/>
    <w:rsid w:val="00750044"/>
    <w:rsid w:val="007576E5"/>
    <w:rsid w:val="00764C08"/>
    <w:rsid w:val="00766E04"/>
    <w:rsid w:val="00771F2E"/>
    <w:rsid w:val="00772FA6"/>
    <w:rsid w:val="00775FD9"/>
    <w:rsid w:val="007765D3"/>
    <w:rsid w:val="00783CB1"/>
    <w:rsid w:val="0078642D"/>
    <w:rsid w:val="00787A76"/>
    <w:rsid w:val="007930CF"/>
    <w:rsid w:val="007970D3"/>
    <w:rsid w:val="007A1067"/>
    <w:rsid w:val="007A2141"/>
    <w:rsid w:val="007A5EA1"/>
    <w:rsid w:val="007B2F04"/>
    <w:rsid w:val="007B4D12"/>
    <w:rsid w:val="007B5F2B"/>
    <w:rsid w:val="007B6A83"/>
    <w:rsid w:val="007B75C6"/>
    <w:rsid w:val="007C2374"/>
    <w:rsid w:val="007C46E1"/>
    <w:rsid w:val="007C5EB6"/>
    <w:rsid w:val="007C5FC3"/>
    <w:rsid w:val="007D030C"/>
    <w:rsid w:val="007D5562"/>
    <w:rsid w:val="007E382A"/>
    <w:rsid w:val="007E7C0B"/>
    <w:rsid w:val="00801C95"/>
    <w:rsid w:val="0080488B"/>
    <w:rsid w:val="0080498C"/>
    <w:rsid w:val="00804AA5"/>
    <w:rsid w:val="00810584"/>
    <w:rsid w:val="008117C1"/>
    <w:rsid w:val="008256F2"/>
    <w:rsid w:val="008353B4"/>
    <w:rsid w:val="008373E8"/>
    <w:rsid w:val="008406CF"/>
    <w:rsid w:val="00840EFB"/>
    <w:rsid w:val="00843295"/>
    <w:rsid w:val="008560DE"/>
    <w:rsid w:val="0085655F"/>
    <w:rsid w:val="0086206E"/>
    <w:rsid w:val="008638A8"/>
    <w:rsid w:val="00864402"/>
    <w:rsid w:val="00865680"/>
    <w:rsid w:val="00870801"/>
    <w:rsid w:val="008737A1"/>
    <w:rsid w:val="008834B6"/>
    <w:rsid w:val="008869A1"/>
    <w:rsid w:val="00892074"/>
    <w:rsid w:val="00893DBA"/>
    <w:rsid w:val="00894F06"/>
    <w:rsid w:val="00895888"/>
    <w:rsid w:val="008A7102"/>
    <w:rsid w:val="008A7D2E"/>
    <w:rsid w:val="008B053E"/>
    <w:rsid w:val="008B46CF"/>
    <w:rsid w:val="008B50F0"/>
    <w:rsid w:val="008B5A10"/>
    <w:rsid w:val="008B5D02"/>
    <w:rsid w:val="008C2019"/>
    <w:rsid w:val="008D470A"/>
    <w:rsid w:val="008D6A81"/>
    <w:rsid w:val="008E035D"/>
    <w:rsid w:val="008E48F6"/>
    <w:rsid w:val="008E6AEE"/>
    <w:rsid w:val="008E6C0D"/>
    <w:rsid w:val="008F3D9F"/>
    <w:rsid w:val="00900762"/>
    <w:rsid w:val="00903056"/>
    <w:rsid w:val="009136C8"/>
    <w:rsid w:val="0093257B"/>
    <w:rsid w:val="00935A3E"/>
    <w:rsid w:val="009439D2"/>
    <w:rsid w:val="00945B67"/>
    <w:rsid w:val="00947EFB"/>
    <w:rsid w:val="009571ED"/>
    <w:rsid w:val="00962E0C"/>
    <w:rsid w:val="00965894"/>
    <w:rsid w:val="0096691B"/>
    <w:rsid w:val="00975907"/>
    <w:rsid w:val="009779AE"/>
    <w:rsid w:val="00980909"/>
    <w:rsid w:val="009825E6"/>
    <w:rsid w:val="00983085"/>
    <w:rsid w:val="0099016E"/>
    <w:rsid w:val="00997788"/>
    <w:rsid w:val="009A0E46"/>
    <w:rsid w:val="009A1968"/>
    <w:rsid w:val="009A3F91"/>
    <w:rsid w:val="009A74D7"/>
    <w:rsid w:val="009B11AF"/>
    <w:rsid w:val="009B5A8E"/>
    <w:rsid w:val="009C21D8"/>
    <w:rsid w:val="009C5F70"/>
    <w:rsid w:val="009C7540"/>
    <w:rsid w:val="009C75C3"/>
    <w:rsid w:val="009D0689"/>
    <w:rsid w:val="009D3686"/>
    <w:rsid w:val="009D7F0B"/>
    <w:rsid w:val="009F38FD"/>
    <w:rsid w:val="009F40A5"/>
    <w:rsid w:val="009F515F"/>
    <w:rsid w:val="009F5EB7"/>
    <w:rsid w:val="00A024DF"/>
    <w:rsid w:val="00A067A2"/>
    <w:rsid w:val="00A136FD"/>
    <w:rsid w:val="00A175E7"/>
    <w:rsid w:val="00A22DB0"/>
    <w:rsid w:val="00A25BB8"/>
    <w:rsid w:val="00A25EDD"/>
    <w:rsid w:val="00A27582"/>
    <w:rsid w:val="00A275B0"/>
    <w:rsid w:val="00A376FC"/>
    <w:rsid w:val="00A37CA6"/>
    <w:rsid w:val="00A40E5C"/>
    <w:rsid w:val="00A4205F"/>
    <w:rsid w:val="00A522DA"/>
    <w:rsid w:val="00A63AE1"/>
    <w:rsid w:val="00A65447"/>
    <w:rsid w:val="00A660B6"/>
    <w:rsid w:val="00A678D6"/>
    <w:rsid w:val="00A7129D"/>
    <w:rsid w:val="00A712A0"/>
    <w:rsid w:val="00A71ED8"/>
    <w:rsid w:val="00A82A3F"/>
    <w:rsid w:val="00A87D08"/>
    <w:rsid w:val="00A934E2"/>
    <w:rsid w:val="00A94288"/>
    <w:rsid w:val="00AA1AE7"/>
    <w:rsid w:val="00AA2BD9"/>
    <w:rsid w:val="00AB103A"/>
    <w:rsid w:val="00AB56C1"/>
    <w:rsid w:val="00AC0748"/>
    <w:rsid w:val="00AC0F06"/>
    <w:rsid w:val="00AC3D14"/>
    <w:rsid w:val="00AC42FC"/>
    <w:rsid w:val="00AC4586"/>
    <w:rsid w:val="00AC6821"/>
    <w:rsid w:val="00AC7465"/>
    <w:rsid w:val="00AD17C5"/>
    <w:rsid w:val="00AD205D"/>
    <w:rsid w:val="00AD4B20"/>
    <w:rsid w:val="00AE4E2D"/>
    <w:rsid w:val="00AE5B3E"/>
    <w:rsid w:val="00AE714F"/>
    <w:rsid w:val="00AF003F"/>
    <w:rsid w:val="00AF0B3B"/>
    <w:rsid w:val="00AF4C88"/>
    <w:rsid w:val="00AF5822"/>
    <w:rsid w:val="00B01FCF"/>
    <w:rsid w:val="00B02A7C"/>
    <w:rsid w:val="00B04B8A"/>
    <w:rsid w:val="00B10301"/>
    <w:rsid w:val="00B10A5D"/>
    <w:rsid w:val="00B23EB4"/>
    <w:rsid w:val="00B24DC6"/>
    <w:rsid w:val="00B25F0A"/>
    <w:rsid w:val="00B30207"/>
    <w:rsid w:val="00B33017"/>
    <w:rsid w:val="00B36F6F"/>
    <w:rsid w:val="00B42CE6"/>
    <w:rsid w:val="00B436D2"/>
    <w:rsid w:val="00B44CA4"/>
    <w:rsid w:val="00B57EF3"/>
    <w:rsid w:val="00B60722"/>
    <w:rsid w:val="00B63B78"/>
    <w:rsid w:val="00B63C33"/>
    <w:rsid w:val="00B65912"/>
    <w:rsid w:val="00B65FDA"/>
    <w:rsid w:val="00B663BA"/>
    <w:rsid w:val="00B66C7A"/>
    <w:rsid w:val="00B759C6"/>
    <w:rsid w:val="00B8383D"/>
    <w:rsid w:val="00B946D4"/>
    <w:rsid w:val="00B9508D"/>
    <w:rsid w:val="00BA0078"/>
    <w:rsid w:val="00BA5F2B"/>
    <w:rsid w:val="00BA6865"/>
    <w:rsid w:val="00BB0B56"/>
    <w:rsid w:val="00BC5AC5"/>
    <w:rsid w:val="00BC6B42"/>
    <w:rsid w:val="00BD4FE1"/>
    <w:rsid w:val="00BD7378"/>
    <w:rsid w:val="00BD7923"/>
    <w:rsid w:val="00BE495B"/>
    <w:rsid w:val="00BE7EA9"/>
    <w:rsid w:val="00BE7FE3"/>
    <w:rsid w:val="00BF7A7B"/>
    <w:rsid w:val="00C00968"/>
    <w:rsid w:val="00C00BF9"/>
    <w:rsid w:val="00C069FA"/>
    <w:rsid w:val="00C12B74"/>
    <w:rsid w:val="00C12EB2"/>
    <w:rsid w:val="00C13008"/>
    <w:rsid w:val="00C13597"/>
    <w:rsid w:val="00C156ED"/>
    <w:rsid w:val="00C17094"/>
    <w:rsid w:val="00C2039C"/>
    <w:rsid w:val="00C2191E"/>
    <w:rsid w:val="00C24756"/>
    <w:rsid w:val="00C24C4D"/>
    <w:rsid w:val="00C36A4E"/>
    <w:rsid w:val="00C37BF6"/>
    <w:rsid w:val="00C447ED"/>
    <w:rsid w:val="00C662EB"/>
    <w:rsid w:val="00C66A10"/>
    <w:rsid w:val="00C73C99"/>
    <w:rsid w:val="00C745E3"/>
    <w:rsid w:val="00C74E3E"/>
    <w:rsid w:val="00C7775A"/>
    <w:rsid w:val="00C904F9"/>
    <w:rsid w:val="00C930CB"/>
    <w:rsid w:val="00C93D0F"/>
    <w:rsid w:val="00CA5336"/>
    <w:rsid w:val="00CB26C9"/>
    <w:rsid w:val="00CB3FE0"/>
    <w:rsid w:val="00CB562C"/>
    <w:rsid w:val="00CD0A54"/>
    <w:rsid w:val="00CD3D7B"/>
    <w:rsid w:val="00D020FA"/>
    <w:rsid w:val="00D05E50"/>
    <w:rsid w:val="00D0630F"/>
    <w:rsid w:val="00D15CF2"/>
    <w:rsid w:val="00D20AEF"/>
    <w:rsid w:val="00D21A0C"/>
    <w:rsid w:val="00D40D7A"/>
    <w:rsid w:val="00D40E7F"/>
    <w:rsid w:val="00D42798"/>
    <w:rsid w:val="00D43A14"/>
    <w:rsid w:val="00D4573C"/>
    <w:rsid w:val="00D50006"/>
    <w:rsid w:val="00D50F2A"/>
    <w:rsid w:val="00D51B30"/>
    <w:rsid w:val="00D5353E"/>
    <w:rsid w:val="00D560FB"/>
    <w:rsid w:val="00D6191F"/>
    <w:rsid w:val="00D62FE7"/>
    <w:rsid w:val="00D74BB2"/>
    <w:rsid w:val="00D8201B"/>
    <w:rsid w:val="00D851DF"/>
    <w:rsid w:val="00D86B2B"/>
    <w:rsid w:val="00D87FB5"/>
    <w:rsid w:val="00D91001"/>
    <w:rsid w:val="00D91347"/>
    <w:rsid w:val="00D9541A"/>
    <w:rsid w:val="00DA053D"/>
    <w:rsid w:val="00DA4F90"/>
    <w:rsid w:val="00DB685B"/>
    <w:rsid w:val="00DC6F49"/>
    <w:rsid w:val="00DC7C14"/>
    <w:rsid w:val="00DD55DC"/>
    <w:rsid w:val="00DD5DBE"/>
    <w:rsid w:val="00DD78E5"/>
    <w:rsid w:val="00DF4F1A"/>
    <w:rsid w:val="00DF694B"/>
    <w:rsid w:val="00E008D6"/>
    <w:rsid w:val="00E0108F"/>
    <w:rsid w:val="00E04679"/>
    <w:rsid w:val="00E06194"/>
    <w:rsid w:val="00E0733A"/>
    <w:rsid w:val="00E07AAA"/>
    <w:rsid w:val="00E10D25"/>
    <w:rsid w:val="00E1208D"/>
    <w:rsid w:val="00E13A67"/>
    <w:rsid w:val="00E1717C"/>
    <w:rsid w:val="00E202BD"/>
    <w:rsid w:val="00E21B7F"/>
    <w:rsid w:val="00E310F4"/>
    <w:rsid w:val="00E35B6C"/>
    <w:rsid w:val="00E35B87"/>
    <w:rsid w:val="00E44953"/>
    <w:rsid w:val="00E47E80"/>
    <w:rsid w:val="00E56BF5"/>
    <w:rsid w:val="00E57540"/>
    <w:rsid w:val="00E6073A"/>
    <w:rsid w:val="00E60E51"/>
    <w:rsid w:val="00E6504E"/>
    <w:rsid w:val="00E70AED"/>
    <w:rsid w:val="00E736BA"/>
    <w:rsid w:val="00E76881"/>
    <w:rsid w:val="00E81BAE"/>
    <w:rsid w:val="00E82B2B"/>
    <w:rsid w:val="00E85C29"/>
    <w:rsid w:val="00E90830"/>
    <w:rsid w:val="00E91C50"/>
    <w:rsid w:val="00EA1209"/>
    <w:rsid w:val="00EA3F06"/>
    <w:rsid w:val="00EB5231"/>
    <w:rsid w:val="00EC0E3D"/>
    <w:rsid w:val="00EC128E"/>
    <w:rsid w:val="00EC2A18"/>
    <w:rsid w:val="00EC616A"/>
    <w:rsid w:val="00ED0623"/>
    <w:rsid w:val="00ED2BF5"/>
    <w:rsid w:val="00ED3BA5"/>
    <w:rsid w:val="00EE1CFE"/>
    <w:rsid w:val="00F01C8C"/>
    <w:rsid w:val="00F02C3E"/>
    <w:rsid w:val="00F044F2"/>
    <w:rsid w:val="00F065FC"/>
    <w:rsid w:val="00F07F18"/>
    <w:rsid w:val="00F10448"/>
    <w:rsid w:val="00F105CA"/>
    <w:rsid w:val="00F11008"/>
    <w:rsid w:val="00F11E44"/>
    <w:rsid w:val="00F126C1"/>
    <w:rsid w:val="00F17BBF"/>
    <w:rsid w:val="00F17EF5"/>
    <w:rsid w:val="00F23969"/>
    <w:rsid w:val="00F33E4C"/>
    <w:rsid w:val="00F34010"/>
    <w:rsid w:val="00F366EB"/>
    <w:rsid w:val="00F37F20"/>
    <w:rsid w:val="00F45A2D"/>
    <w:rsid w:val="00F472CC"/>
    <w:rsid w:val="00F7198A"/>
    <w:rsid w:val="00F74031"/>
    <w:rsid w:val="00F7755B"/>
    <w:rsid w:val="00F84ECD"/>
    <w:rsid w:val="00F910AC"/>
    <w:rsid w:val="00F9151A"/>
    <w:rsid w:val="00F962A3"/>
    <w:rsid w:val="00FA2818"/>
    <w:rsid w:val="00FA4FB3"/>
    <w:rsid w:val="00FB3096"/>
    <w:rsid w:val="00FB3837"/>
    <w:rsid w:val="00FC4D53"/>
    <w:rsid w:val="00FD3AC1"/>
    <w:rsid w:val="00FD4241"/>
    <w:rsid w:val="00FD6489"/>
    <w:rsid w:val="00FE051D"/>
    <w:rsid w:val="00FE2E99"/>
    <w:rsid w:val="00FE344E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>
      <o:colormenu v:ext="edit" strokecolor="none [3212]"/>
    </o:shapedefaults>
    <o:shapelayout v:ext="edit">
      <o:idmap v:ext="edit" data="1"/>
      <o:rules v:ext="edit">
        <o:r id="V:Rule1" type="arc" idref="#_x0000_s1027"/>
        <o:r id="V:Rule2" type="arc" idref="#_x0000_s1028"/>
        <o:r id="V:Rule3" type="arc" idref="#_x0000_s1029"/>
        <o:r id="V:Rule4" type="arc" idref="#_x0000_s102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D20"/>
    <w:pPr>
      <w:keepNext/>
      <w:ind w:left="1800" w:hanging="1980"/>
      <w:jc w:val="center"/>
      <w:outlineLvl w:val="0"/>
    </w:pPr>
    <w:rPr>
      <w:sz w:val="24"/>
    </w:rPr>
  </w:style>
  <w:style w:type="paragraph" w:styleId="2">
    <w:name w:val="heading 2"/>
    <w:basedOn w:val="a0"/>
    <w:next w:val="a0"/>
    <w:link w:val="20"/>
    <w:unhideWhenUsed/>
    <w:qFormat/>
    <w:rsid w:val="00722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22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722D20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722D20"/>
    <w:pPr>
      <w:keepNext/>
      <w:ind w:left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22D20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unhideWhenUsed/>
    <w:qFormat/>
    <w:rsid w:val="00722D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qFormat/>
    <w:rsid w:val="00722D20"/>
    <w:pPr>
      <w:keepNext/>
      <w:outlineLvl w:val="7"/>
    </w:pPr>
    <w:rPr>
      <w:b/>
      <w:i/>
      <w:iCs/>
      <w:sz w:val="28"/>
    </w:rPr>
  </w:style>
  <w:style w:type="paragraph" w:styleId="9">
    <w:name w:val="heading 9"/>
    <w:basedOn w:val="a0"/>
    <w:next w:val="a0"/>
    <w:link w:val="90"/>
    <w:uiPriority w:val="99"/>
    <w:qFormat/>
    <w:rsid w:val="00722D20"/>
    <w:pPr>
      <w:keepNext/>
      <w:outlineLvl w:val="8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2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2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2D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22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2D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22D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22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22D20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22D20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4">
    <w:name w:val="Body Text"/>
    <w:basedOn w:val="a0"/>
    <w:link w:val="a5"/>
    <w:rsid w:val="004F35D8"/>
    <w:pPr>
      <w:tabs>
        <w:tab w:val="left" w:pos="-14"/>
        <w:tab w:val="left" w:pos="14"/>
        <w:tab w:val="left" w:pos="720"/>
      </w:tabs>
    </w:pPr>
    <w:rPr>
      <w:sz w:val="32"/>
    </w:rPr>
  </w:style>
  <w:style w:type="character" w:customStyle="1" w:styleId="a5">
    <w:name w:val="Основной текст Знак"/>
    <w:basedOn w:val="a1"/>
    <w:link w:val="a4"/>
    <w:uiPriority w:val="99"/>
    <w:rsid w:val="004F35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+ Полужирный"/>
    <w:aliases w:val="Курсив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3">
    <w:name w:val="Основной текст + Полужирный13"/>
    <w:aliases w:val="Курсив13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2">
    <w:name w:val="Основной текст + Полужирный12"/>
    <w:aliases w:val="Курсив12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11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10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1">
    <w:name w:val="Основной текст + Полужирный9"/>
    <w:aliases w:val="Курсив9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aliases w:val="Курсив8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1">
    <w:name w:val="Основной текст + Полужирный7"/>
    <w:aliases w:val="Курсив7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61">
    <w:name w:val="Основной текст + Полужирный6"/>
    <w:aliases w:val="Курсив6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51">
    <w:name w:val="Основной текст + Полужирный5"/>
    <w:aliases w:val="Курсив5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41">
    <w:name w:val="Основной текст + Полужирный4"/>
    <w:aliases w:val="Курсив4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1">
    <w:name w:val="Основной текст + Полужирный3"/>
    <w:aliases w:val="Курсив3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aliases w:val="Курсив2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4">
    <w:name w:val="Основной текст + Полужирный1"/>
    <w:aliases w:val="Курсив1"/>
    <w:basedOn w:val="a1"/>
    <w:uiPriority w:val="99"/>
    <w:rsid w:val="004F35D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(3)"/>
    <w:basedOn w:val="a1"/>
    <w:rsid w:val="004F3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Полужирный"/>
    <w:basedOn w:val="a1"/>
    <w:rsid w:val="004F3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5)_"/>
    <w:basedOn w:val="a1"/>
    <w:link w:val="250"/>
    <w:rsid w:val="004F3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4F35D8"/>
    <w:pPr>
      <w:widowControl w:val="0"/>
      <w:shd w:val="clear" w:color="auto" w:fill="FFFFFF"/>
      <w:spacing w:before="240" w:line="0" w:lineRule="atLeast"/>
      <w:jc w:val="center"/>
    </w:pPr>
    <w:rPr>
      <w:lang w:eastAsia="en-US"/>
    </w:rPr>
  </w:style>
  <w:style w:type="character" w:customStyle="1" w:styleId="27">
    <w:name w:val="Основной текст (27)_"/>
    <w:basedOn w:val="a1"/>
    <w:link w:val="270"/>
    <w:rsid w:val="004F35D8"/>
    <w:rPr>
      <w:rFonts w:ascii="Century Schoolbook" w:eastAsia="Century Schoolbook" w:hAnsi="Century Schoolbook" w:cs="Century Schoolbook"/>
      <w:spacing w:val="-10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0"/>
    <w:link w:val="27"/>
    <w:rsid w:val="004F35D8"/>
    <w:pPr>
      <w:widowControl w:val="0"/>
      <w:shd w:val="clear" w:color="auto" w:fill="FFFFFF"/>
      <w:spacing w:before="60" w:line="0" w:lineRule="atLeast"/>
      <w:jc w:val="center"/>
    </w:pPr>
    <w:rPr>
      <w:rFonts w:ascii="Century Schoolbook" w:eastAsia="Century Schoolbook" w:hAnsi="Century Schoolbook" w:cs="Century Schoolbook"/>
      <w:spacing w:val="-10"/>
      <w:sz w:val="18"/>
      <w:szCs w:val="18"/>
      <w:lang w:eastAsia="en-US"/>
    </w:rPr>
  </w:style>
  <w:style w:type="table" w:styleId="a7">
    <w:name w:val="Table Grid"/>
    <w:basedOn w:val="a2"/>
    <w:rsid w:val="004F35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4F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F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4F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F3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F3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1"/>
    <w:link w:val="42"/>
    <w:locked/>
    <w:rsid w:val="004F35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link w:val="ae"/>
    <w:rsid w:val="004F35D8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sz w:val="22"/>
      <w:szCs w:val="22"/>
      <w:lang w:eastAsia="en-US"/>
    </w:rPr>
  </w:style>
  <w:style w:type="character" w:customStyle="1" w:styleId="72">
    <w:name w:val="Основной текст + 7"/>
    <w:aliases w:val="5 pt"/>
    <w:basedOn w:val="ae"/>
    <w:rsid w:val="004F3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">
    <w:name w:val="Основной текст (26)_"/>
    <w:basedOn w:val="a1"/>
    <w:link w:val="260"/>
    <w:rsid w:val="00722D2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722D20"/>
    <w:pPr>
      <w:widowControl w:val="0"/>
      <w:shd w:val="clear" w:color="auto" w:fill="FFFFFF"/>
      <w:spacing w:before="180" w:after="240" w:line="0" w:lineRule="atLeast"/>
      <w:jc w:val="center"/>
    </w:pPr>
    <w:rPr>
      <w:i/>
      <w:iCs/>
      <w:lang w:eastAsia="en-US"/>
    </w:rPr>
  </w:style>
  <w:style w:type="character" w:customStyle="1" w:styleId="261">
    <w:name w:val="Основной текст (26) + Не курсив"/>
    <w:basedOn w:val="26"/>
    <w:rsid w:val="00722D20"/>
    <w:rPr>
      <w:color w:val="000000"/>
      <w:spacing w:val="0"/>
      <w:w w:val="100"/>
      <w:position w:val="0"/>
      <w:lang w:val="ru-RU"/>
    </w:rPr>
  </w:style>
  <w:style w:type="character" w:customStyle="1" w:styleId="43">
    <w:name w:val="Оглавление (4)_"/>
    <w:basedOn w:val="a1"/>
    <w:link w:val="44"/>
    <w:rsid w:val="00722D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главление (4)"/>
    <w:basedOn w:val="a0"/>
    <w:link w:val="43"/>
    <w:rsid w:val="00722D20"/>
    <w:pPr>
      <w:widowControl w:val="0"/>
      <w:shd w:val="clear" w:color="auto" w:fill="FFFFFF"/>
      <w:spacing w:line="259" w:lineRule="exact"/>
    </w:pPr>
    <w:rPr>
      <w:lang w:eastAsia="en-US"/>
    </w:rPr>
  </w:style>
  <w:style w:type="paragraph" w:styleId="af">
    <w:name w:val="Title"/>
    <w:basedOn w:val="a0"/>
    <w:link w:val="af0"/>
    <w:qFormat/>
    <w:rsid w:val="00722D20"/>
    <w:pPr>
      <w:autoSpaceDE w:val="0"/>
      <w:autoSpaceDN w:val="0"/>
      <w:jc w:val="center"/>
    </w:pPr>
    <w:rPr>
      <w:sz w:val="24"/>
      <w:szCs w:val="24"/>
    </w:rPr>
  </w:style>
  <w:style w:type="character" w:customStyle="1" w:styleId="af0">
    <w:name w:val="Название Знак"/>
    <w:basedOn w:val="a1"/>
    <w:link w:val="af"/>
    <w:uiPriority w:val="10"/>
    <w:rsid w:val="0072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722D20"/>
    <w:pPr>
      <w:spacing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1"/>
    <w:link w:val="af1"/>
    <w:uiPriority w:val="1"/>
    <w:rsid w:val="00722D20"/>
    <w:rPr>
      <w:rFonts w:eastAsiaTheme="minorEastAsia"/>
    </w:rPr>
  </w:style>
  <w:style w:type="character" w:customStyle="1" w:styleId="75pt">
    <w:name w:val="Основной текст + 7;5 pt"/>
    <w:basedOn w:val="a1"/>
    <w:rsid w:val="00722D2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1"/>
    <w:rsid w:val="00722D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3">
    <w:name w:val="Body Text Indent"/>
    <w:basedOn w:val="a0"/>
    <w:link w:val="af4"/>
    <w:unhideWhenUsed/>
    <w:rsid w:val="00722D20"/>
    <w:pPr>
      <w:spacing w:after="120" w:line="360" w:lineRule="auto"/>
      <w:ind w:left="283"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722D20"/>
  </w:style>
  <w:style w:type="paragraph" w:styleId="22">
    <w:name w:val="Body Text 2"/>
    <w:basedOn w:val="a0"/>
    <w:link w:val="23"/>
    <w:unhideWhenUsed/>
    <w:rsid w:val="00722D20"/>
    <w:pPr>
      <w:spacing w:after="120" w:line="48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722D20"/>
  </w:style>
  <w:style w:type="paragraph" w:styleId="34">
    <w:name w:val="Body Text 3"/>
    <w:basedOn w:val="a0"/>
    <w:link w:val="35"/>
    <w:unhideWhenUsed/>
    <w:rsid w:val="00722D20"/>
    <w:pPr>
      <w:spacing w:after="120" w:line="360" w:lineRule="auto"/>
      <w:ind w:firstLine="567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722D20"/>
    <w:rPr>
      <w:sz w:val="16"/>
      <w:szCs w:val="16"/>
    </w:rPr>
  </w:style>
  <w:style w:type="character" w:styleId="af5">
    <w:name w:val="page number"/>
    <w:basedOn w:val="a1"/>
    <w:rsid w:val="00722D20"/>
  </w:style>
  <w:style w:type="paragraph" w:styleId="24">
    <w:name w:val="Body Text Indent 2"/>
    <w:basedOn w:val="a0"/>
    <w:link w:val="28"/>
    <w:rsid w:val="00722D20"/>
    <w:rPr>
      <w:sz w:val="28"/>
    </w:rPr>
  </w:style>
  <w:style w:type="character" w:customStyle="1" w:styleId="28">
    <w:name w:val="Основной текст с отступом 2 Знак"/>
    <w:basedOn w:val="a1"/>
    <w:link w:val="24"/>
    <w:uiPriority w:val="99"/>
    <w:rsid w:val="00722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caption"/>
    <w:basedOn w:val="a0"/>
    <w:next w:val="a0"/>
    <w:qFormat/>
    <w:rsid w:val="00722D20"/>
    <w:pPr>
      <w:numPr>
        <w:numId w:val="1"/>
      </w:numPr>
      <w:spacing w:line="360" w:lineRule="auto"/>
      <w:jc w:val="center"/>
    </w:pPr>
    <w:rPr>
      <w:b/>
      <w:sz w:val="32"/>
    </w:rPr>
  </w:style>
  <w:style w:type="character" w:styleId="af6">
    <w:name w:val="Hyperlink"/>
    <w:basedOn w:val="a1"/>
    <w:uiPriority w:val="99"/>
    <w:unhideWhenUsed/>
    <w:rsid w:val="00722D20"/>
    <w:rPr>
      <w:rFonts w:cs="Times New Roman"/>
      <w:color w:val="0000FF"/>
      <w:u w:val="single"/>
    </w:rPr>
  </w:style>
  <w:style w:type="paragraph" w:styleId="af7">
    <w:name w:val="List Paragraph"/>
    <w:basedOn w:val="a0"/>
    <w:link w:val="af8"/>
    <w:uiPriority w:val="34"/>
    <w:qFormat/>
    <w:rsid w:val="00687786"/>
    <w:pPr>
      <w:spacing w:line="360" w:lineRule="auto"/>
      <w:ind w:left="720" w:firstLine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0"/>
    <w:uiPriority w:val="99"/>
    <w:unhideWhenUsed/>
    <w:rsid w:val="00687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87786"/>
  </w:style>
  <w:style w:type="character" w:styleId="afa">
    <w:name w:val="Strong"/>
    <w:basedOn w:val="a1"/>
    <w:uiPriority w:val="22"/>
    <w:qFormat/>
    <w:rsid w:val="00687786"/>
    <w:rPr>
      <w:b/>
      <w:bCs/>
    </w:rPr>
  </w:style>
  <w:style w:type="character" w:styleId="afb">
    <w:name w:val="Emphasis"/>
    <w:basedOn w:val="a1"/>
    <w:uiPriority w:val="20"/>
    <w:qFormat/>
    <w:rsid w:val="00687786"/>
    <w:rPr>
      <w:i/>
      <w:iCs/>
    </w:rPr>
  </w:style>
  <w:style w:type="character" w:customStyle="1" w:styleId="ni">
    <w:name w:val="ni"/>
    <w:basedOn w:val="a1"/>
    <w:rsid w:val="00687786"/>
  </w:style>
  <w:style w:type="character" w:customStyle="1" w:styleId="ovr">
    <w:name w:val="ovr"/>
    <w:basedOn w:val="a1"/>
    <w:rsid w:val="00687786"/>
  </w:style>
  <w:style w:type="character" w:customStyle="1" w:styleId="vi">
    <w:name w:val="vi"/>
    <w:basedOn w:val="a1"/>
    <w:rsid w:val="00687786"/>
  </w:style>
  <w:style w:type="paragraph" w:customStyle="1" w:styleId="normal">
    <w:name w:val="normal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rsrt">
    <w:name w:val="r_srt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fig">
    <w:name w:val="fig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paragraph" w:customStyle="1" w:styleId="rl">
    <w:name w:val="r_l"/>
    <w:basedOn w:val="a0"/>
    <w:rsid w:val="0068778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1"/>
    <w:uiPriority w:val="99"/>
    <w:rsid w:val="00E35B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1"/>
    <w:uiPriority w:val="99"/>
    <w:rsid w:val="00E35B8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4">
    <w:name w:val="Style74"/>
    <w:basedOn w:val="a0"/>
    <w:uiPriority w:val="99"/>
    <w:rsid w:val="00E35B87"/>
    <w:pPr>
      <w:widowControl w:val="0"/>
      <w:autoSpaceDE w:val="0"/>
      <w:autoSpaceDN w:val="0"/>
      <w:adjustRightInd w:val="0"/>
      <w:spacing w:line="212" w:lineRule="exact"/>
      <w:ind w:hanging="65"/>
    </w:pPr>
    <w:rPr>
      <w:sz w:val="24"/>
      <w:szCs w:val="24"/>
    </w:rPr>
  </w:style>
  <w:style w:type="paragraph" w:styleId="36">
    <w:name w:val="Body Text Indent 3"/>
    <w:basedOn w:val="a0"/>
    <w:link w:val="37"/>
    <w:unhideWhenUsed/>
    <w:rsid w:val="00E35B87"/>
    <w:pPr>
      <w:spacing w:after="120" w:line="360" w:lineRule="auto"/>
      <w:ind w:left="283" w:firstLine="567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E35B87"/>
    <w:rPr>
      <w:sz w:val="16"/>
      <w:szCs w:val="16"/>
    </w:rPr>
  </w:style>
  <w:style w:type="paragraph" w:styleId="afc">
    <w:name w:val="Document Map"/>
    <w:basedOn w:val="a0"/>
    <w:link w:val="afd"/>
    <w:semiHidden/>
    <w:rsid w:val="00E35B87"/>
    <w:pPr>
      <w:shd w:val="clear" w:color="auto" w:fill="000080"/>
      <w:spacing w:line="360" w:lineRule="auto"/>
    </w:pPr>
    <w:rPr>
      <w:rFonts w:ascii="Tahoma" w:hAnsi="Tahoma" w:cs="Tahoma"/>
    </w:rPr>
  </w:style>
  <w:style w:type="character" w:customStyle="1" w:styleId="afd">
    <w:name w:val="Схема документа Знак"/>
    <w:basedOn w:val="a1"/>
    <w:link w:val="afc"/>
    <w:semiHidden/>
    <w:rsid w:val="00E35B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заголовок 2"/>
    <w:basedOn w:val="a0"/>
    <w:next w:val="a0"/>
    <w:rsid w:val="00E35B87"/>
    <w:pPr>
      <w:keepNext/>
      <w:autoSpaceDE w:val="0"/>
      <w:autoSpaceDN w:val="0"/>
      <w:spacing w:line="360" w:lineRule="auto"/>
    </w:pPr>
    <w:rPr>
      <w:sz w:val="24"/>
      <w:szCs w:val="24"/>
    </w:rPr>
  </w:style>
  <w:style w:type="paragraph" w:customStyle="1" w:styleId="73">
    <w:name w:val="заголовок 7"/>
    <w:basedOn w:val="a0"/>
    <w:next w:val="a0"/>
    <w:rsid w:val="00E35B87"/>
    <w:pPr>
      <w:keepNext/>
      <w:autoSpaceDE w:val="0"/>
      <w:autoSpaceDN w:val="0"/>
      <w:spacing w:line="360" w:lineRule="auto"/>
      <w:ind w:left="5760"/>
      <w:jc w:val="right"/>
    </w:pPr>
    <w:rPr>
      <w:sz w:val="24"/>
      <w:szCs w:val="24"/>
    </w:rPr>
  </w:style>
  <w:style w:type="paragraph" w:customStyle="1" w:styleId="62">
    <w:name w:val="заголовок 6"/>
    <w:basedOn w:val="a0"/>
    <w:next w:val="a0"/>
    <w:rsid w:val="00E35B87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82">
    <w:name w:val="заголовок 8"/>
    <w:basedOn w:val="a0"/>
    <w:next w:val="a0"/>
    <w:uiPriority w:val="99"/>
    <w:rsid w:val="00E35B87"/>
    <w:pPr>
      <w:keepNext/>
      <w:autoSpaceDE w:val="0"/>
      <w:autoSpaceDN w:val="0"/>
      <w:spacing w:line="360" w:lineRule="auto"/>
      <w:jc w:val="right"/>
    </w:pPr>
    <w:rPr>
      <w:sz w:val="24"/>
      <w:szCs w:val="24"/>
    </w:rPr>
  </w:style>
  <w:style w:type="paragraph" w:customStyle="1" w:styleId="45">
    <w:name w:val="заголовок 4"/>
    <w:basedOn w:val="a0"/>
    <w:next w:val="a0"/>
    <w:rsid w:val="00E35B87"/>
    <w:pPr>
      <w:keepNext/>
      <w:autoSpaceDE w:val="0"/>
      <w:autoSpaceDN w:val="0"/>
      <w:spacing w:line="360" w:lineRule="auto"/>
      <w:ind w:left="720"/>
      <w:jc w:val="right"/>
    </w:pPr>
    <w:rPr>
      <w:sz w:val="24"/>
      <w:szCs w:val="24"/>
    </w:rPr>
  </w:style>
  <w:style w:type="paragraph" w:customStyle="1" w:styleId="38">
    <w:name w:val="заголовок 3"/>
    <w:basedOn w:val="a0"/>
    <w:next w:val="a0"/>
    <w:uiPriority w:val="99"/>
    <w:rsid w:val="00E35B87"/>
    <w:pPr>
      <w:keepNext/>
      <w:autoSpaceDE w:val="0"/>
      <w:autoSpaceDN w:val="0"/>
      <w:spacing w:line="360" w:lineRule="auto"/>
      <w:ind w:left="720"/>
      <w:jc w:val="center"/>
    </w:pPr>
    <w:rPr>
      <w:sz w:val="24"/>
      <w:szCs w:val="24"/>
    </w:rPr>
  </w:style>
  <w:style w:type="paragraph" w:customStyle="1" w:styleId="15">
    <w:name w:val="заголовок 1"/>
    <w:basedOn w:val="a0"/>
    <w:next w:val="a0"/>
    <w:uiPriority w:val="99"/>
    <w:rsid w:val="00E35B87"/>
    <w:pPr>
      <w:keepNext/>
      <w:autoSpaceDE w:val="0"/>
      <w:autoSpaceDN w:val="0"/>
      <w:spacing w:line="360" w:lineRule="auto"/>
    </w:pPr>
    <w:rPr>
      <w:i/>
      <w:iCs/>
      <w:sz w:val="24"/>
      <w:szCs w:val="24"/>
      <w:lang w:val="en-US"/>
    </w:rPr>
  </w:style>
  <w:style w:type="paragraph" w:customStyle="1" w:styleId="52">
    <w:name w:val="заголовок 5"/>
    <w:basedOn w:val="a0"/>
    <w:next w:val="a0"/>
    <w:rsid w:val="00E35B87"/>
    <w:pPr>
      <w:keepNext/>
      <w:autoSpaceDE w:val="0"/>
      <w:autoSpaceDN w:val="0"/>
      <w:spacing w:line="360" w:lineRule="auto"/>
      <w:ind w:left="-113" w:right="-113"/>
      <w:jc w:val="center"/>
    </w:pPr>
    <w:rPr>
      <w:sz w:val="24"/>
      <w:szCs w:val="24"/>
      <w:lang w:val="en-US"/>
    </w:rPr>
  </w:style>
  <w:style w:type="paragraph" w:customStyle="1" w:styleId="92">
    <w:name w:val="заголовок 9"/>
    <w:basedOn w:val="a0"/>
    <w:next w:val="a0"/>
    <w:uiPriority w:val="99"/>
    <w:rsid w:val="00E35B87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paragraph" w:customStyle="1" w:styleId="16">
    <w:name w:val="Обычный1"/>
    <w:rsid w:val="002D0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rsid w:val="007B4D1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B759C6"/>
    <w:rPr>
      <w:rFonts w:ascii="Symbol" w:hAnsi="Symbol" w:cs="OpenSymbol"/>
    </w:rPr>
  </w:style>
  <w:style w:type="character" w:customStyle="1" w:styleId="WW8Num1z1">
    <w:name w:val="WW8Num1z1"/>
    <w:rsid w:val="00B759C6"/>
    <w:rPr>
      <w:rFonts w:ascii="OpenSymbol" w:hAnsi="OpenSymbol" w:cs="OpenSymbol"/>
    </w:rPr>
  </w:style>
  <w:style w:type="character" w:customStyle="1" w:styleId="WW8Num6z0">
    <w:name w:val="WW8Num6z0"/>
    <w:rsid w:val="00B759C6"/>
    <w:rPr>
      <w:rFonts w:ascii="Wingdings" w:hAnsi="Wingdings" w:cs="OpenSymbol"/>
    </w:rPr>
  </w:style>
  <w:style w:type="character" w:customStyle="1" w:styleId="WW8Num6z1">
    <w:name w:val="WW8Num6z1"/>
    <w:rsid w:val="00B759C6"/>
    <w:rPr>
      <w:rFonts w:ascii="OpenSymbol" w:hAnsi="OpenSymbol" w:cs="OpenSymbol"/>
    </w:rPr>
  </w:style>
  <w:style w:type="character" w:customStyle="1" w:styleId="WW8Num6z3">
    <w:name w:val="WW8Num6z3"/>
    <w:rsid w:val="00B759C6"/>
    <w:rPr>
      <w:rFonts w:ascii="Symbol" w:hAnsi="Symbol" w:cs="OpenSymbol"/>
    </w:rPr>
  </w:style>
  <w:style w:type="character" w:customStyle="1" w:styleId="Absatz-Standardschriftart">
    <w:name w:val="Absatz-Standardschriftart"/>
    <w:rsid w:val="00B759C6"/>
  </w:style>
  <w:style w:type="character" w:customStyle="1" w:styleId="WW-Absatz-Standardschriftart">
    <w:name w:val="WW-Absatz-Standardschriftart"/>
    <w:rsid w:val="00B759C6"/>
  </w:style>
  <w:style w:type="character" w:customStyle="1" w:styleId="WW-Absatz-Standardschriftart1">
    <w:name w:val="WW-Absatz-Standardschriftart1"/>
    <w:rsid w:val="00B759C6"/>
  </w:style>
  <w:style w:type="character" w:customStyle="1" w:styleId="WW-Absatz-Standardschriftart11">
    <w:name w:val="WW-Absatz-Standardschriftart11"/>
    <w:rsid w:val="00B759C6"/>
  </w:style>
  <w:style w:type="character" w:customStyle="1" w:styleId="WW-Absatz-Standardschriftart111">
    <w:name w:val="WW-Absatz-Standardschriftart111"/>
    <w:rsid w:val="00B759C6"/>
  </w:style>
  <w:style w:type="character" w:customStyle="1" w:styleId="WW-Absatz-Standardschriftart1111">
    <w:name w:val="WW-Absatz-Standardschriftart1111"/>
    <w:rsid w:val="00B759C6"/>
  </w:style>
  <w:style w:type="character" w:customStyle="1" w:styleId="afe">
    <w:name w:val="Маркеры списка"/>
    <w:rsid w:val="00B759C6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B759C6"/>
  </w:style>
  <w:style w:type="paragraph" w:customStyle="1" w:styleId="aff0">
    <w:name w:val="Заголовок"/>
    <w:basedOn w:val="a0"/>
    <w:next w:val="a4"/>
    <w:rsid w:val="00B759C6"/>
    <w:pPr>
      <w:keepNext/>
      <w:widowControl w:val="0"/>
      <w:suppressAutoHyphens/>
      <w:spacing w:before="240" w:after="120"/>
      <w:ind w:firstLine="0"/>
      <w:jc w:val="left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f1">
    <w:name w:val="List"/>
    <w:basedOn w:val="a4"/>
    <w:rsid w:val="00B759C6"/>
    <w:pPr>
      <w:widowControl w:val="0"/>
      <w:tabs>
        <w:tab w:val="clear" w:pos="-14"/>
        <w:tab w:val="clear" w:pos="14"/>
        <w:tab w:val="clear" w:pos="720"/>
      </w:tabs>
      <w:suppressAutoHyphens/>
      <w:spacing w:after="120"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7">
    <w:name w:val="Название1"/>
    <w:basedOn w:val="a0"/>
    <w:rsid w:val="00B759C6"/>
    <w:pPr>
      <w:widowControl w:val="0"/>
      <w:suppressLineNumbers/>
      <w:suppressAutoHyphens/>
      <w:spacing w:before="120" w:after="120"/>
      <w:ind w:firstLine="0"/>
      <w:jc w:val="left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0"/>
    <w:rsid w:val="00B759C6"/>
    <w:pPr>
      <w:widowControl w:val="0"/>
      <w:suppressLineNumbers/>
      <w:suppressAutoHyphens/>
      <w:ind w:firstLine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yle3">
    <w:name w:val="Style3"/>
    <w:basedOn w:val="a0"/>
    <w:rsid w:val="00FA4FB3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FA4FB3"/>
    <w:pPr>
      <w:widowControl w:val="0"/>
      <w:autoSpaceDE w:val="0"/>
      <w:autoSpaceDN w:val="0"/>
      <w:adjustRightInd w:val="0"/>
      <w:spacing w:line="226" w:lineRule="exact"/>
      <w:ind w:firstLine="264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1"/>
    <w:uiPriority w:val="99"/>
    <w:rsid w:val="00FA4FB3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0"/>
    <w:rsid w:val="00FA4FB3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uiPriority w:val="99"/>
    <w:rsid w:val="00FA4FB3"/>
    <w:pPr>
      <w:widowControl w:val="0"/>
      <w:autoSpaceDE w:val="0"/>
      <w:autoSpaceDN w:val="0"/>
      <w:adjustRightInd w:val="0"/>
      <w:spacing w:line="245" w:lineRule="exact"/>
      <w:ind w:firstLine="0"/>
      <w:jc w:val="left"/>
    </w:pPr>
    <w:rPr>
      <w:rFonts w:ascii="Century Schoolbook" w:hAnsi="Century Schoolbook"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E47E80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b">
    <w:name w:val="toc 2"/>
    <w:basedOn w:val="a0"/>
    <w:next w:val="a0"/>
    <w:autoRedefine/>
    <w:uiPriority w:val="39"/>
    <w:unhideWhenUsed/>
    <w:rsid w:val="00E47E80"/>
    <w:pPr>
      <w:spacing w:after="100"/>
      <w:ind w:left="200"/>
    </w:pPr>
  </w:style>
  <w:style w:type="paragraph" w:styleId="19">
    <w:name w:val="toc 1"/>
    <w:basedOn w:val="a0"/>
    <w:next w:val="a0"/>
    <w:autoRedefine/>
    <w:uiPriority w:val="39"/>
    <w:unhideWhenUsed/>
    <w:rsid w:val="004062E8"/>
    <w:pPr>
      <w:tabs>
        <w:tab w:val="right" w:leader="dot" w:pos="9344"/>
      </w:tabs>
      <w:spacing w:line="360" w:lineRule="auto"/>
      <w:ind w:firstLine="0"/>
      <w:jc w:val="left"/>
    </w:pPr>
  </w:style>
  <w:style w:type="character" w:customStyle="1" w:styleId="FontStyle13">
    <w:name w:val="Font Style13"/>
    <w:basedOn w:val="a1"/>
    <w:uiPriority w:val="99"/>
    <w:rsid w:val="00436503"/>
    <w:rPr>
      <w:rFonts w:ascii="Century Schoolbook" w:hAnsi="Century Schoolbook" w:cs="Century Schoolbook"/>
      <w:sz w:val="26"/>
      <w:szCs w:val="26"/>
    </w:rPr>
  </w:style>
  <w:style w:type="paragraph" w:customStyle="1" w:styleId="Style5">
    <w:name w:val="Style5"/>
    <w:basedOn w:val="a0"/>
    <w:uiPriority w:val="99"/>
    <w:rsid w:val="00436503"/>
    <w:pPr>
      <w:widowControl w:val="0"/>
      <w:autoSpaceDE w:val="0"/>
      <w:autoSpaceDN w:val="0"/>
      <w:adjustRightInd w:val="0"/>
      <w:spacing w:line="297" w:lineRule="exact"/>
      <w:ind w:firstLine="0"/>
      <w:jc w:val="left"/>
    </w:pPr>
    <w:rPr>
      <w:rFonts w:ascii="Century Gothic" w:hAnsi="Century Gothic" w:cs="Century Gothic"/>
      <w:sz w:val="24"/>
      <w:szCs w:val="24"/>
    </w:rPr>
  </w:style>
  <w:style w:type="paragraph" w:customStyle="1" w:styleId="Style7">
    <w:name w:val="Style7"/>
    <w:basedOn w:val="a0"/>
    <w:uiPriority w:val="99"/>
    <w:rsid w:val="00436503"/>
    <w:pPr>
      <w:widowControl w:val="0"/>
      <w:autoSpaceDE w:val="0"/>
      <w:autoSpaceDN w:val="0"/>
      <w:adjustRightInd w:val="0"/>
      <w:ind w:firstLine="0"/>
      <w:jc w:val="left"/>
    </w:pPr>
    <w:rPr>
      <w:rFonts w:ascii="Century Gothic" w:hAnsi="Century Gothic" w:cs="Century Gothic"/>
      <w:sz w:val="24"/>
      <w:szCs w:val="24"/>
    </w:rPr>
  </w:style>
  <w:style w:type="character" w:customStyle="1" w:styleId="af8">
    <w:name w:val="Абзац списка Знак"/>
    <w:basedOn w:val="a1"/>
    <w:link w:val="af7"/>
    <w:uiPriority w:val="34"/>
    <w:locked/>
    <w:rsid w:val="00436503"/>
  </w:style>
  <w:style w:type="paragraph" w:styleId="aff3">
    <w:name w:val="Subtitle"/>
    <w:basedOn w:val="a0"/>
    <w:link w:val="aff4"/>
    <w:qFormat/>
    <w:rsid w:val="00436503"/>
    <w:pPr>
      <w:ind w:firstLine="0"/>
      <w:jc w:val="center"/>
    </w:pPr>
    <w:rPr>
      <w:b/>
      <w:bCs/>
      <w:i/>
      <w:iCs/>
      <w:sz w:val="32"/>
      <w:szCs w:val="24"/>
    </w:rPr>
  </w:style>
  <w:style w:type="character" w:customStyle="1" w:styleId="aff4">
    <w:name w:val="Подзаголовок Знак"/>
    <w:basedOn w:val="a1"/>
    <w:link w:val="aff3"/>
    <w:rsid w:val="0043650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f5">
    <w:name w:val="Block Text"/>
    <w:basedOn w:val="a0"/>
    <w:rsid w:val="00436503"/>
    <w:pPr>
      <w:ind w:left="180" w:right="57" w:firstLine="0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i-edu.ru/e-books/xbook028/01/%20index.html?part-011/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ispen.narod.ru/ershova_03.l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/linguistics2/krysin-0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hilology.ru/linguistics2/krysin-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y.ru/linguistics2/gorbachvich9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4378-74B0-4C95-952D-2C00A656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89</Pages>
  <Words>16295</Words>
  <Characters>92888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108966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pokulevskaya.vl</dc:creator>
  <cp:keywords/>
  <dc:description/>
  <cp:lastModifiedBy>User</cp:lastModifiedBy>
  <cp:revision>421</cp:revision>
  <cp:lastPrinted>2013-02-26T03:50:00Z</cp:lastPrinted>
  <dcterms:created xsi:type="dcterms:W3CDTF">2013-01-30T04:22:00Z</dcterms:created>
  <dcterms:modified xsi:type="dcterms:W3CDTF">2013-03-05T02:17:00Z</dcterms:modified>
</cp:coreProperties>
</file>