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75" w:rsidRDefault="003F0E75" w:rsidP="00B62D42">
      <w:pPr>
        <w:spacing w:afterLines="120" w:after="288"/>
        <w:jc w:val="center"/>
        <w:rPr>
          <w:b/>
          <w:sz w:val="28"/>
          <w:szCs w:val="28"/>
          <w:lang w:val="en-US"/>
        </w:rPr>
      </w:pPr>
    </w:p>
    <w:p w:rsidR="003F0E75" w:rsidRDefault="003F0E75" w:rsidP="00B62D42">
      <w:pPr>
        <w:spacing w:afterLines="120" w:after="288"/>
        <w:jc w:val="center"/>
        <w:rPr>
          <w:b/>
          <w:sz w:val="28"/>
          <w:szCs w:val="28"/>
          <w:lang w:val="en-US"/>
        </w:rPr>
      </w:pPr>
    </w:p>
    <w:p w:rsidR="00AA2EC4" w:rsidRPr="0093177F" w:rsidRDefault="00AA2EC4" w:rsidP="00B62D42">
      <w:pPr>
        <w:spacing w:afterLines="120" w:after="288"/>
        <w:jc w:val="center"/>
        <w:rPr>
          <w:b/>
          <w:sz w:val="28"/>
          <w:szCs w:val="28"/>
        </w:rPr>
      </w:pPr>
      <w:r w:rsidRPr="0093177F">
        <w:rPr>
          <w:b/>
          <w:sz w:val="28"/>
          <w:szCs w:val="28"/>
        </w:rPr>
        <w:t>«</w:t>
      </w:r>
      <w:r w:rsidRPr="00EC585C">
        <w:rPr>
          <w:b/>
          <w:sz w:val="28"/>
          <w:szCs w:val="28"/>
        </w:rPr>
        <w:t xml:space="preserve">Создание </w:t>
      </w:r>
      <w:proofErr w:type="spellStart"/>
      <w:r w:rsidRPr="00EC585C">
        <w:rPr>
          <w:b/>
          <w:sz w:val="28"/>
          <w:szCs w:val="28"/>
        </w:rPr>
        <w:t>здоровьесберегающей</w:t>
      </w:r>
      <w:proofErr w:type="spellEnd"/>
      <w:r w:rsidRPr="00EC585C">
        <w:rPr>
          <w:b/>
          <w:sz w:val="28"/>
          <w:szCs w:val="28"/>
        </w:rPr>
        <w:t xml:space="preserve"> среды</w:t>
      </w:r>
      <w:r>
        <w:t xml:space="preserve"> </w:t>
      </w:r>
      <w:r>
        <w:rPr>
          <w:b/>
          <w:sz w:val="28"/>
          <w:szCs w:val="28"/>
        </w:rPr>
        <w:t>на уроках</w:t>
      </w:r>
      <w:r w:rsidR="009B31C0">
        <w:rPr>
          <w:b/>
          <w:sz w:val="28"/>
          <w:szCs w:val="28"/>
        </w:rPr>
        <w:t xml:space="preserve"> математики</w:t>
      </w:r>
      <w:r w:rsidRPr="0093177F">
        <w:rPr>
          <w:b/>
          <w:sz w:val="28"/>
          <w:szCs w:val="28"/>
        </w:rPr>
        <w:t>»</w:t>
      </w:r>
    </w:p>
    <w:p w:rsidR="00AA2EC4" w:rsidRPr="00D01A05" w:rsidRDefault="00AA2EC4" w:rsidP="00B62D42">
      <w:pPr>
        <w:spacing w:afterLines="120" w:after="288"/>
        <w:jc w:val="center"/>
        <w:rPr>
          <w:b/>
          <w:sz w:val="28"/>
          <w:szCs w:val="28"/>
          <w:u w:val="single"/>
        </w:rPr>
      </w:pPr>
    </w:p>
    <w:p w:rsidR="00AA2EC4" w:rsidRPr="00D01A05" w:rsidRDefault="00AA2EC4" w:rsidP="00B62D42">
      <w:pPr>
        <w:spacing w:afterLines="120" w:after="288"/>
        <w:ind w:left="4956" w:firstLine="708"/>
        <w:jc w:val="center"/>
        <w:rPr>
          <w:b/>
          <w:sz w:val="28"/>
          <w:szCs w:val="28"/>
          <w:u w:val="single"/>
        </w:rPr>
      </w:pPr>
    </w:p>
    <w:p w:rsidR="003F0E75" w:rsidRPr="003F0E75" w:rsidRDefault="003F0E75" w:rsidP="00B62D42">
      <w:pPr>
        <w:spacing w:afterLines="120" w:after="288"/>
        <w:ind w:left="9204" w:firstLine="708"/>
        <w:rPr>
          <w:sz w:val="28"/>
          <w:szCs w:val="28"/>
        </w:rPr>
      </w:pPr>
    </w:p>
    <w:p w:rsidR="003F0E75" w:rsidRPr="003F0E75" w:rsidRDefault="003F0E75" w:rsidP="00B62D42">
      <w:pPr>
        <w:spacing w:afterLines="120" w:after="288"/>
        <w:ind w:left="9204" w:firstLine="708"/>
        <w:rPr>
          <w:sz w:val="28"/>
          <w:szCs w:val="28"/>
        </w:rPr>
      </w:pPr>
    </w:p>
    <w:p w:rsidR="003F0E75" w:rsidRPr="003F0E75" w:rsidRDefault="003F0E75" w:rsidP="00B62D42">
      <w:pPr>
        <w:spacing w:afterLines="120" w:after="288"/>
        <w:ind w:left="9204" w:firstLine="708"/>
        <w:rPr>
          <w:sz w:val="28"/>
          <w:szCs w:val="28"/>
        </w:rPr>
      </w:pPr>
    </w:p>
    <w:p w:rsidR="003F0E75" w:rsidRPr="003F0E75" w:rsidRDefault="003F0E75" w:rsidP="00B62D42">
      <w:pPr>
        <w:spacing w:afterLines="120" w:after="288"/>
        <w:ind w:left="9204" w:firstLine="708"/>
        <w:rPr>
          <w:sz w:val="28"/>
          <w:szCs w:val="28"/>
        </w:rPr>
      </w:pPr>
    </w:p>
    <w:p w:rsidR="00AA2EC4" w:rsidRPr="0093177F" w:rsidRDefault="00AA2EC4" w:rsidP="00B62D42">
      <w:pPr>
        <w:spacing w:afterLines="120" w:after="288"/>
        <w:ind w:left="9204" w:firstLine="708"/>
        <w:rPr>
          <w:sz w:val="28"/>
          <w:szCs w:val="28"/>
        </w:rPr>
      </w:pPr>
      <w:r w:rsidRPr="0093177F">
        <w:rPr>
          <w:sz w:val="28"/>
          <w:szCs w:val="28"/>
        </w:rPr>
        <w:t>Автор  проекта</w:t>
      </w:r>
      <w:r>
        <w:rPr>
          <w:sz w:val="28"/>
          <w:szCs w:val="28"/>
        </w:rPr>
        <w:t>:</w:t>
      </w:r>
    </w:p>
    <w:p w:rsidR="00AA2EC4" w:rsidRPr="0093177F" w:rsidRDefault="00AA2EC4" w:rsidP="00B62D42">
      <w:pPr>
        <w:spacing w:afterLines="120" w:after="288"/>
        <w:ind w:left="9912"/>
        <w:rPr>
          <w:sz w:val="28"/>
          <w:szCs w:val="28"/>
        </w:rPr>
      </w:pPr>
      <w:proofErr w:type="spellStart"/>
      <w:r w:rsidRPr="0093177F">
        <w:rPr>
          <w:sz w:val="28"/>
          <w:szCs w:val="28"/>
        </w:rPr>
        <w:t>Самохотина</w:t>
      </w:r>
      <w:proofErr w:type="spellEnd"/>
      <w:r w:rsidRPr="0093177F">
        <w:rPr>
          <w:sz w:val="28"/>
          <w:szCs w:val="28"/>
        </w:rPr>
        <w:t xml:space="preserve"> Ирина Вячеславовна</w:t>
      </w:r>
    </w:p>
    <w:p w:rsidR="00AA2EC4" w:rsidRDefault="00AA2EC4" w:rsidP="00B62D42">
      <w:pPr>
        <w:spacing w:afterLines="120" w:after="288"/>
        <w:ind w:left="9204" w:firstLine="708"/>
        <w:rPr>
          <w:sz w:val="28"/>
          <w:szCs w:val="28"/>
        </w:rPr>
      </w:pPr>
      <w:r w:rsidRPr="0093177F">
        <w:rPr>
          <w:sz w:val="28"/>
          <w:szCs w:val="28"/>
        </w:rPr>
        <w:t xml:space="preserve">учитель математики </w:t>
      </w:r>
    </w:p>
    <w:p w:rsidR="00AA2EC4" w:rsidRPr="00B45416" w:rsidRDefault="00AA2EC4" w:rsidP="00B62D42">
      <w:pPr>
        <w:spacing w:afterLines="120" w:after="288"/>
        <w:ind w:left="9204" w:firstLine="708"/>
        <w:rPr>
          <w:sz w:val="28"/>
          <w:szCs w:val="28"/>
        </w:rPr>
      </w:pPr>
      <w:r w:rsidRPr="0093177F">
        <w:rPr>
          <w:sz w:val="28"/>
          <w:szCs w:val="28"/>
        </w:rPr>
        <w:t>МБУ школы</w:t>
      </w:r>
      <w:r>
        <w:rPr>
          <w:sz w:val="28"/>
          <w:szCs w:val="28"/>
        </w:rPr>
        <w:t xml:space="preserve"> </w:t>
      </w:r>
      <w:r w:rsidRPr="0093177F">
        <w:rPr>
          <w:sz w:val="28"/>
          <w:szCs w:val="28"/>
        </w:rPr>
        <w:t>№ 21</w:t>
      </w:r>
    </w:p>
    <w:p w:rsidR="00AA2EC4" w:rsidRPr="00D01A05" w:rsidRDefault="00AA2EC4" w:rsidP="00B62D42">
      <w:pPr>
        <w:spacing w:afterLines="120" w:after="288"/>
        <w:jc w:val="right"/>
        <w:rPr>
          <w:b/>
          <w:sz w:val="28"/>
          <w:szCs w:val="28"/>
        </w:rPr>
      </w:pPr>
    </w:p>
    <w:p w:rsidR="00AA2EC4" w:rsidRDefault="00AA2EC4" w:rsidP="00B62D42">
      <w:pPr>
        <w:spacing w:afterLines="120" w:after="288"/>
        <w:jc w:val="center"/>
        <w:rPr>
          <w:sz w:val="28"/>
          <w:szCs w:val="28"/>
        </w:rPr>
      </w:pPr>
    </w:p>
    <w:p w:rsidR="00AA2EC4" w:rsidRPr="00B45416" w:rsidRDefault="00AA2EC4" w:rsidP="00B62D42">
      <w:pPr>
        <w:spacing w:afterLines="120" w:after="288"/>
        <w:jc w:val="center"/>
        <w:rPr>
          <w:sz w:val="28"/>
          <w:szCs w:val="28"/>
        </w:rPr>
      </w:pPr>
      <w:r w:rsidRPr="00C82407">
        <w:rPr>
          <w:sz w:val="28"/>
          <w:szCs w:val="28"/>
        </w:rPr>
        <w:t>Тольятти 20</w:t>
      </w:r>
      <w:r w:rsidRPr="00B45416">
        <w:rPr>
          <w:sz w:val="28"/>
          <w:szCs w:val="28"/>
        </w:rPr>
        <w:t>14</w:t>
      </w:r>
    </w:p>
    <w:p w:rsidR="00160B55" w:rsidRDefault="00160B55" w:rsidP="00AA2EC4">
      <w:pPr>
        <w:rPr>
          <w:b/>
          <w:sz w:val="28"/>
          <w:szCs w:val="28"/>
        </w:rPr>
      </w:pPr>
    </w:p>
    <w:p w:rsidR="00AA2EC4" w:rsidRDefault="00AA2EC4" w:rsidP="00AA2EC4">
      <w:pPr>
        <w:rPr>
          <w:b/>
          <w:sz w:val="28"/>
          <w:szCs w:val="28"/>
        </w:rPr>
      </w:pPr>
      <w:r w:rsidRPr="000F0F57">
        <w:rPr>
          <w:b/>
          <w:sz w:val="28"/>
          <w:szCs w:val="28"/>
        </w:rPr>
        <w:t>ДОКУМЕНТАЦИЯ ПО ПРОЕКТУ</w:t>
      </w:r>
    </w:p>
    <w:p w:rsidR="00AA2EC4" w:rsidRDefault="00AA2EC4" w:rsidP="00AA2EC4">
      <w:pPr>
        <w:rPr>
          <w:sz w:val="28"/>
          <w:szCs w:val="28"/>
        </w:rPr>
      </w:pPr>
      <w:r w:rsidRPr="000F0F57">
        <w:rPr>
          <w:b/>
          <w:sz w:val="28"/>
          <w:szCs w:val="28"/>
        </w:rPr>
        <w:t xml:space="preserve"> 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style="position:absolute;margin-left:-45pt;margin-top:1.9pt;width:19.5pt;height:15pt;z-index:25166745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34" style="position:absolute;margin-left:-45pt;margin-top:21.8pt;width:19.5pt;height:14.35pt;z-index:25166848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 xml:space="preserve">Титульный лист </w:t>
      </w:r>
    </w:p>
    <w:p w:rsidR="00AA2EC4" w:rsidRPr="00D01A05" w:rsidRDefault="00AA2EC4" w:rsidP="00AA2EC4">
      <w:pPr>
        <w:spacing w:line="360" w:lineRule="auto"/>
        <w:rPr>
          <w:sz w:val="28"/>
          <w:szCs w:val="28"/>
        </w:rPr>
      </w:pPr>
      <w:r w:rsidRPr="00D01A05">
        <w:rPr>
          <w:sz w:val="28"/>
          <w:szCs w:val="28"/>
        </w:rPr>
        <w:t>Содержание папки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style="position:absolute;margin-left:-45pt;margin-top:.5pt;width:19.5pt;height:14.35pt;z-index:25166950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Формулирование проблемы.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style="position:absolute;margin-left:-45pt;margin-top:21.35pt;width:19.5pt;height:14.35pt;z-index:25167155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36" style="position:absolute;margin-left:-45pt;margin-top:3.35pt;width:19.5pt;height:14.35pt;z-index:25167052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 xml:space="preserve"> Миссии проекта.</w:t>
      </w:r>
    </w:p>
    <w:p w:rsidR="00AA2EC4" w:rsidRPr="00D01A05" w:rsidRDefault="00AA2EC4" w:rsidP="00AA2EC4">
      <w:pPr>
        <w:spacing w:line="360" w:lineRule="auto"/>
        <w:rPr>
          <w:sz w:val="28"/>
          <w:szCs w:val="28"/>
        </w:rPr>
      </w:pPr>
      <w:r w:rsidRPr="00D01A05">
        <w:rPr>
          <w:sz w:val="28"/>
          <w:szCs w:val="28"/>
        </w:rPr>
        <w:t xml:space="preserve"> Цель и задачи проекта.      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style="position:absolute;margin-left:-45pt;margin-top:43.15pt;width:19.5pt;height:14.35pt;z-index:25166336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38" style="position:absolute;margin-left:-45pt;margin-top:.05pt;width:19.5pt;height:14.35pt;z-index:25167257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Требования, предъявляемые к работам по проекту (список всех работ, которые подлежат выполнению).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style="position:absolute;margin-left:-45pt;margin-top:20.9pt;width:19.5pt;height:14.35pt;z-index:25166233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Критерии выхода и детальные характеристики конечного результата.</w:t>
      </w:r>
    </w:p>
    <w:p w:rsidR="00AA2EC4" w:rsidRPr="00D01A05" w:rsidRDefault="00AA2EC4" w:rsidP="00AA2EC4">
      <w:pPr>
        <w:spacing w:line="360" w:lineRule="auto"/>
        <w:rPr>
          <w:sz w:val="28"/>
          <w:szCs w:val="28"/>
        </w:rPr>
      </w:pPr>
      <w:r w:rsidRPr="00D01A05">
        <w:rPr>
          <w:sz w:val="28"/>
          <w:szCs w:val="28"/>
        </w:rPr>
        <w:t>Декомпозиция  работ.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style="position:absolute;margin-left:-45pt;margin-top:20.45pt;width:19.5pt;height:14.35pt;z-index:25166131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39" style="position:absolute;margin-left:-45pt;margin-top:-.4pt;width:19.5pt;height:12.85pt;z-index:25167360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Календарный график работ.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style="position:absolute;margin-left:-45pt;margin-top:23.3pt;width:19.5pt;height:14.35pt;z-index:25166438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Необходимые ресурсы.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style="position:absolute;margin-left:-45pt;margin-top:23.3pt;width:19.5pt;height:14.35pt;z-index:25166540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Мониторинг качества осуществления проекта.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style="position:absolute;margin-left:-45pt;margin-top:20.05pt;width:19.5pt;height:14.35pt;z-index:25166643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Команда проекта и схема обязанностей.</w:t>
      </w:r>
    </w:p>
    <w:p w:rsidR="00AA2EC4" w:rsidRPr="00D01A05" w:rsidRDefault="00B62D42" w:rsidP="00AA2EC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File" o:spid="_x0000_s1026" style="position:absolute;margin-left:-45pt;margin-top:20.05pt;width:19.5pt;height:14.35pt;z-index:25166028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Область рисков и план работы с ними.</w:t>
      </w:r>
    </w:p>
    <w:p w:rsidR="00AA2EC4" w:rsidRPr="00D01A05" w:rsidRDefault="00AA2EC4" w:rsidP="00AA2EC4">
      <w:pPr>
        <w:spacing w:line="360" w:lineRule="auto"/>
        <w:rPr>
          <w:sz w:val="28"/>
          <w:szCs w:val="28"/>
        </w:rPr>
      </w:pPr>
      <w:r w:rsidRPr="00D01A05">
        <w:rPr>
          <w:sz w:val="28"/>
          <w:szCs w:val="28"/>
        </w:rPr>
        <w:t>Формы отчетности.</w:t>
      </w:r>
    </w:p>
    <w:p w:rsidR="00AA2EC4" w:rsidRPr="00D01A05" w:rsidRDefault="00B62D42" w:rsidP="00AA2E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style="position:absolute;margin-left:-45pt;margin-top:1.6pt;width:19.5pt;height:14.35pt;z-index:25168588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D01A05">
        <w:rPr>
          <w:sz w:val="28"/>
          <w:szCs w:val="28"/>
        </w:rPr>
        <w:t>Приложения</w:t>
      </w:r>
    </w:p>
    <w:p w:rsidR="00AA2EC4" w:rsidRPr="00D01A05" w:rsidRDefault="00AA2EC4" w:rsidP="00AA2EC4">
      <w:pPr>
        <w:rPr>
          <w:sz w:val="28"/>
          <w:szCs w:val="28"/>
        </w:rPr>
      </w:pPr>
    </w:p>
    <w:p w:rsidR="00AA2EC4" w:rsidRDefault="00AA2EC4" w:rsidP="00AA2EC4">
      <w:pPr>
        <w:rPr>
          <w:sz w:val="28"/>
          <w:szCs w:val="28"/>
        </w:rPr>
      </w:pPr>
    </w:p>
    <w:p w:rsidR="00AA2EC4" w:rsidRPr="00095378" w:rsidRDefault="00AA2EC4" w:rsidP="00AA2EC4">
      <w:pPr>
        <w:rPr>
          <w:sz w:val="28"/>
          <w:szCs w:val="28"/>
        </w:rPr>
      </w:pPr>
    </w:p>
    <w:p w:rsidR="00AA2EC4" w:rsidRDefault="00AA2EC4" w:rsidP="00AA2EC4">
      <w:pPr>
        <w:spacing w:after="120" w:line="360" w:lineRule="auto"/>
        <w:jc w:val="center"/>
        <w:rPr>
          <w:b/>
          <w:sz w:val="32"/>
          <w:szCs w:val="32"/>
        </w:rPr>
      </w:pPr>
    </w:p>
    <w:p w:rsidR="00AA2EC4" w:rsidRPr="000F0F57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0" style="position:absolute;left:0;text-align:left;margin-left:54pt;margin-top:-18pt;width:1in;height:36pt;z-index:25167462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0F0F57">
        <w:rPr>
          <w:b/>
          <w:sz w:val="28"/>
          <w:szCs w:val="28"/>
        </w:rPr>
        <w:t>Формулирование проблемы.</w:t>
      </w:r>
    </w:p>
    <w:p w:rsidR="00AA2EC4" w:rsidRPr="002F5B41" w:rsidRDefault="00AA2EC4" w:rsidP="00AA2EC4">
      <w:pPr>
        <w:jc w:val="center"/>
        <w:rPr>
          <w:b/>
        </w:rPr>
      </w:pPr>
      <w:r w:rsidRPr="002F5B41">
        <w:rPr>
          <w:b/>
        </w:rPr>
        <w:t>2. ХОРОШО ОПРЕДЕЛЕННАЯ ПРОБЛЕМА –</w:t>
      </w:r>
    </w:p>
    <w:p w:rsidR="00AA2EC4" w:rsidRDefault="00AA2EC4" w:rsidP="00AA2EC4">
      <w:pPr>
        <w:pStyle w:val="5"/>
        <w:jc w:val="center"/>
        <w:rPr>
          <w:i w:val="0"/>
        </w:rPr>
      </w:pPr>
      <w:r w:rsidRPr="002F5B41">
        <w:rPr>
          <w:i w:val="0"/>
        </w:rPr>
        <w:t>НАПОЛОВИНУ РЕШЕННАЯ ПРОБЛЕМА</w:t>
      </w:r>
    </w:p>
    <w:p w:rsidR="00AA2EC4" w:rsidRDefault="006E50FE" w:rsidP="006E50FE">
      <w:pPr>
        <w:pStyle w:val="1"/>
      </w:pPr>
      <w:r w:rsidRPr="00720B1E">
        <w:rPr>
          <w:b/>
        </w:rPr>
        <w:t>Проблема.</w:t>
      </w:r>
      <w:r>
        <w:t xml:space="preserve"> Снижение качества знаний обучающихся в связи с возрастанием количества  часто болеющих детей.</w:t>
      </w:r>
    </w:p>
    <w:p w:rsidR="00CB1EDE" w:rsidRPr="00720B1E" w:rsidRDefault="00720B1E" w:rsidP="006E50FE">
      <w:pPr>
        <w:pStyle w:val="1"/>
        <w:rPr>
          <w:b/>
        </w:rPr>
      </w:pPr>
      <w:r w:rsidRPr="00720B1E">
        <w:rPr>
          <w:b/>
        </w:rPr>
        <w:t>Актуальность проблемы.</w:t>
      </w:r>
    </w:p>
    <w:p w:rsidR="00297CBE" w:rsidRDefault="00297CBE" w:rsidP="006E50FE">
      <w:pPr>
        <w:pStyle w:val="1"/>
      </w:pPr>
      <w:r>
        <w:t xml:space="preserve">Проблема здоровья школьников сегодня как никогда актуальна. </w:t>
      </w:r>
    </w:p>
    <w:p w:rsidR="00297CBE" w:rsidRPr="00297CBE" w:rsidRDefault="00297CBE" w:rsidP="00297C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7CBE">
        <w:rPr>
          <w:sz w:val="28"/>
          <w:szCs w:val="28"/>
        </w:rPr>
        <w:t>В современных  условиях состояние здоровья детей в</w:t>
      </w:r>
      <w:r w:rsidR="00A60BD3">
        <w:rPr>
          <w:sz w:val="28"/>
          <w:szCs w:val="28"/>
        </w:rPr>
        <w:t>о время</w:t>
      </w:r>
      <w:r w:rsidRPr="00297CBE">
        <w:rPr>
          <w:sz w:val="28"/>
          <w:szCs w:val="28"/>
        </w:rPr>
        <w:t xml:space="preserve"> </w:t>
      </w:r>
      <w:r w:rsidR="00A60BD3">
        <w:rPr>
          <w:sz w:val="28"/>
          <w:szCs w:val="28"/>
        </w:rPr>
        <w:t xml:space="preserve"> </w:t>
      </w:r>
      <w:r w:rsidR="00A602B5">
        <w:rPr>
          <w:sz w:val="28"/>
          <w:szCs w:val="28"/>
        </w:rPr>
        <w:t>обучения в школе</w:t>
      </w:r>
      <w:r w:rsidRPr="00297CBE">
        <w:rPr>
          <w:sz w:val="28"/>
          <w:szCs w:val="28"/>
        </w:rPr>
        <w:t xml:space="preserve"> имеет выраженную тенденцию к ухудшению, что</w:t>
      </w:r>
      <w:r w:rsidR="00A60BD3">
        <w:rPr>
          <w:sz w:val="28"/>
          <w:szCs w:val="28"/>
        </w:rPr>
        <w:t xml:space="preserve"> приводит к частым пропускам уроков и, как следствие, к снижению успеваемости.</w:t>
      </w:r>
      <w:r w:rsidRPr="00297CBE">
        <w:rPr>
          <w:sz w:val="28"/>
          <w:szCs w:val="28"/>
        </w:rPr>
        <w:t xml:space="preserve"> </w:t>
      </w:r>
    </w:p>
    <w:p w:rsidR="00AA2EC4" w:rsidRPr="00E66D2E" w:rsidRDefault="00AA2EC4" w:rsidP="00297CB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6D2E">
        <w:rPr>
          <w:sz w:val="28"/>
          <w:szCs w:val="28"/>
        </w:rPr>
        <w:t xml:space="preserve"> 2013 году </w:t>
      </w:r>
      <w:r w:rsidR="00B95586">
        <w:rPr>
          <w:sz w:val="28"/>
          <w:szCs w:val="28"/>
        </w:rPr>
        <w:t>в г.о</w:t>
      </w:r>
      <w:proofErr w:type="gramStart"/>
      <w:r w:rsidR="00B95586">
        <w:rPr>
          <w:sz w:val="28"/>
          <w:szCs w:val="28"/>
        </w:rPr>
        <w:t>.Т</w:t>
      </w:r>
      <w:proofErr w:type="gramEnd"/>
      <w:r w:rsidR="00B95586">
        <w:rPr>
          <w:sz w:val="28"/>
          <w:szCs w:val="28"/>
        </w:rPr>
        <w:t xml:space="preserve">ольятти </w:t>
      </w:r>
      <w:r w:rsidRPr="00E66D2E">
        <w:rPr>
          <w:sz w:val="28"/>
          <w:szCs w:val="28"/>
        </w:rPr>
        <w:t>среди  дошкольников удельный вес практически здоровых детей (1 группа) составил 20,4%, а  среди школьников - уже 13,6%, удельный вес дошкольников с хроническими заболеваниями (3 группа здоров</w:t>
      </w:r>
      <w:r w:rsidR="00B95586">
        <w:rPr>
          <w:sz w:val="28"/>
          <w:szCs w:val="28"/>
        </w:rPr>
        <w:t xml:space="preserve">ья)  6,7%, а школьников -16,7 % </w:t>
      </w:r>
      <w:r w:rsidR="0098564E">
        <w:rPr>
          <w:sz w:val="28"/>
          <w:szCs w:val="28"/>
        </w:rPr>
        <w:t xml:space="preserve"> </w:t>
      </w:r>
      <w:r w:rsidR="00B95586">
        <w:rPr>
          <w:sz w:val="28"/>
          <w:szCs w:val="28"/>
        </w:rPr>
        <w:t>( Санитарный вестник №4 апрель 2014г.).</w:t>
      </w:r>
    </w:p>
    <w:p w:rsidR="00AA2EC4" w:rsidRDefault="00AA2EC4" w:rsidP="00160B55">
      <w:pPr>
        <w:pStyle w:val="1"/>
      </w:pPr>
      <w:r w:rsidRPr="00971296">
        <w:t>Практически каждый школьник (по данным профилактических  медицинских осмотров) имеет 1 или 2 заболевания. Распространённость составляет 1331,6 на 1000 детей.</w:t>
      </w:r>
    </w:p>
    <w:p w:rsidR="00720B1E" w:rsidRDefault="00A25034" w:rsidP="00160B55">
      <w:pPr>
        <w:pStyle w:val="1"/>
      </w:pPr>
      <w:r>
        <w:t>Когда это становится проблемой?</w:t>
      </w:r>
      <w:r w:rsidR="00720B1E">
        <w:t xml:space="preserve"> Когда возрастает ко</w:t>
      </w:r>
      <w:r w:rsidR="00A60BD3">
        <w:t>личество часто болеющих детей, ч</w:t>
      </w:r>
      <w:r w:rsidR="00720B1E">
        <w:t>то приводит к снижению успеваемости.</w:t>
      </w:r>
    </w:p>
    <w:p w:rsidR="00072D45" w:rsidRPr="007110DD" w:rsidRDefault="00072D45" w:rsidP="00720B1E">
      <w:pPr>
        <w:pStyle w:val="1"/>
      </w:pPr>
      <w:r w:rsidRPr="007110DD">
        <w:t xml:space="preserve">Почему  следует решать эту проблему? Потому что здоровье влияет на учебный процесс. </w:t>
      </w:r>
    </w:p>
    <w:p w:rsidR="00297CBE" w:rsidRPr="00E66D2E" w:rsidRDefault="00072D45" w:rsidP="007110DD">
      <w:pPr>
        <w:pStyle w:val="1"/>
        <w:rPr>
          <w:sz w:val="24"/>
          <w:szCs w:val="24"/>
        </w:rPr>
      </w:pPr>
      <w:r w:rsidRPr="007110DD">
        <w:t xml:space="preserve">Чья это проблема? </w:t>
      </w:r>
      <w:r w:rsidR="00297CBE" w:rsidRPr="007110DD">
        <w:rPr>
          <w:szCs w:val="32"/>
        </w:rPr>
        <w:t>Для улучшения состояния здоровья детей и подростков необходима комплексная, совместная работа родителей</w:t>
      </w:r>
      <w:r w:rsidR="00A602B5">
        <w:rPr>
          <w:szCs w:val="32"/>
        </w:rPr>
        <w:t xml:space="preserve">, </w:t>
      </w:r>
      <w:r w:rsidR="00297CBE" w:rsidRPr="007110DD">
        <w:t xml:space="preserve"> </w:t>
      </w:r>
      <w:r w:rsidR="00297CBE" w:rsidRPr="007110DD">
        <w:rPr>
          <w:szCs w:val="32"/>
        </w:rPr>
        <w:t>педагогических и медицинских работников, дальнейшее взаимодействие</w:t>
      </w:r>
      <w:r w:rsidR="00297CBE" w:rsidRPr="00E66D2E">
        <w:t xml:space="preserve"> между заинтересованными министерствами и ведомствами Самарской области в области охраны и укрепления здоровья детей и подростков, улучшения условий обучения и воспитания</w:t>
      </w:r>
      <w:r w:rsidR="00297CBE" w:rsidRPr="00E66D2E">
        <w:rPr>
          <w:sz w:val="32"/>
          <w:szCs w:val="32"/>
        </w:rPr>
        <w:t xml:space="preserve">. </w:t>
      </w:r>
    </w:p>
    <w:p w:rsidR="002C5574" w:rsidRPr="00681BB4" w:rsidRDefault="002C5574" w:rsidP="00297CBE">
      <w:pPr>
        <w:pStyle w:val="1"/>
        <w:ind w:firstLine="360"/>
      </w:pPr>
      <w:proofErr w:type="gramStart"/>
      <w:r>
        <w:lastRenderedPageBreak/>
        <w:t>Эта проблема касается всех: родителей, медиков, ученых, управленцев, но р</w:t>
      </w:r>
      <w:r w:rsidRPr="00681BB4">
        <w:t>еальным проводником всех идей, инноваций, замыслов, внедряемых в школу</w:t>
      </w:r>
      <w:r w:rsidR="00A602B5">
        <w:t xml:space="preserve">, </w:t>
      </w:r>
      <w:r w:rsidRPr="00681BB4">
        <w:t xml:space="preserve"> является учитель.</w:t>
      </w:r>
      <w:proofErr w:type="gramEnd"/>
    </w:p>
    <w:p w:rsidR="00AA2EC4" w:rsidRDefault="00AA2EC4" w:rsidP="00AA2EC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71296">
        <w:rPr>
          <w:sz w:val="28"/>
          <w:szCs w:val="28"/>
        </w:rPr>
        <w:t>С момента поступления ребенка в образовательное учреждение его организм попадает в зависимость от условий воспитания и обучения.</w:t>
      </w:r>
    </w:p>
    <w:p w:rsidR="00072D45" w:rsidRDefault="004D1205" w:rsidP="004D1205">
      <w:pPr>
        <w:pStyle w:val="1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 w:rsidRPr="00297CBE">
        <w:t xml:space="preserve">Именно в школе дети проводят большую часть своего времени. И </w:t>
      </w:r>
      <w:r w:rsidR="006419B8" w:rsidRPr="00297CBE">
        <w:t xml:space="preserve">для учителя </w:t>
      </w:r>
      <w:r w:rsidRPr="00297CBE">
        <w:t>не помо</w:t>
      </w:r>
      <w:r w:rsidR="006419B8" w:rsidRPr="00297CBE">
        <w:t>чь</w:t>
      </w:r>
      <w:r w:rsidRPr="00297CBE">
        <w:t xml:space="preserve"> им, </w:t>
      </w:r>
      <w:r w:rsidR="006419B8" w:rsidRPr="00297CBE">
        <w:t xml:space="preserve"> сохрани</w:t>
      </w:r>
      <w:r w:rsidRPr="00297CBE">
        <w:t xml:space="preserve">ть свое здоровье, было бы непрофессионально и бездушно. </w:t>
      </w:r>
      <w:r w:rsidR="006419B8" w:rsidRPr="00297CBE">
        <w:t xml:space="preserve">Задача </w:t>
      </w:r>
      <w:r w:rsidRPr="00297CBE">
        <w:t xml:space="preserve"> школы — сохранить, укрепить здоровье своих воспитанников.</w:t>
      </w:r>
      <w:proofErr w:type="gramStart"/>
      <w:r w:rsidRPr="00297CBE">
        <w:t xml:space="preserve"> </w:t>
      </w:r>
      <w:r w:rsidR="00072D45">
        <w:rPr>
          <w:rFonts w:ascii="Arial" w:hAnsi="Arial" w:cs="Arial"/>
          <w:color w:val="444444"/>
          <w:sz w:val="18"/>
          <w:szCs w:val="18"/>
          <w:shd w:val="clear" w:color="auto" w:fill="F4F4F4"/>
        </w:rPr>
        <w:t>.</w:t>
      </w:r>
      <w:proofErr w:type="gramEnd"/>
    </w:p>
    <w:p w:rsidR="00573981" w:rsidRDefault="00072D45" w:rsidP="004D1205">
      <w:pPr>
        <w:pStyle w:val="1"/>
      </w:pPr>
      <w:r w:rsidRPr="00072D45">
        <w:t xml:space="preserve">Кто будет сопротивляться решению проблемы? </w:t>
      </w:r>
      <w:r>
        <w:t xml:space="preserve"> </w:t>
      </w:r>
      <w:r w:rsidRPr="00072D45">
        <w:t>Дети с</w:t>
      </w:r>
      <w:r w:rsidR="00573981">
        <w:t xml:space="preserve"> низкой физической активностью.</w:t>
      </w:r>
    </w:p>
    <w:p w:rsidR="00072D45" w:rsidRDefault="00573981" w:rsidP="004D1205">
      <w:pPr>
        <w:pStyle w:val="1"/>
      </w:pPr>
      <w:r>
        <w:t>Что будет мешать решению проблемы?</w:t>
      </w:r>
      <w:r w:rsidR="00A602B5">
        <w:t xml:space="preserve"> Непонимание и нежелание некоторых родителей помогать детям.</w:t>
      </w:r>
      <w:r>
        <w:t xml:space="preserve"> Недостаточное материально – техническое оснащение школы.</w:t>
      </w:r>
    </w:p>
    <w:p w:rsidR="00072D45" w:rsidRDefault="00072D45" w:rsidP="00072D45">
      <w:pPr>
        <w:pStyle w:val="1"/>
      </w:pPr>
      <w:r w:rsidRPr="00072D45">
        <w:t>Что случится, если мы не решим проблему? Если не решать эту проблему, то количество часто болеющих детей возрастет,</w:t>
      </w:r>
      <w:r>
        <w:t xml:space="preserve"> </w:t>
      </w:r>
      <w:r w:rsidRPr="00072D45">
        <w:t>а как следствие</w:t>
      </w:r>
      <w:r w:rsidR="007D5534">
        <w:t>,</w:t>
      </w:r>
      <w:r w:rsidRPr="00072D45">
        <w:t xml:space="preserve"> появятся хронические заболевания. Все это приведет к</w:t>
      </w:r>
      <w:r w:rsidR="007D5534">
        <w:t xml:space="preserve"> многочисленным пропускам уроков, что приведет к</w:t>
      </w:r>
      <w:r w:rsidRPr="00072D45">
        <w:t xml:space="preserve"> снижению успеваемости, повредит качеству образованию обучающихся.</w:t>
      </w:r>
    </w:p>
    <w:p w:rsidR="0069557D" w:rsidRDefault="0069557D" w:rsidP="00AA2EC4">
      <w:pPr>
        <w:spacing w:line="360" w:lineRule="auto"/>
        <w:jc w:val="center"/>
        <w:rPr>
          <w:b/>
          <w:sz w:val="28"/>
          <w:szCs w:val="28"/>
        </w:rPr>
      </w:pPr>
    </w:p>
    <w:p w:rsidR="00A60BD3" w:rsidRPr="00B9196F" w:rsidRDefault="00A60BD3" w:rsidP="00AA2EC4">
      <w:pPr>
        <w:spacing w:line="360" w:lineRule="auto"/>
        <w:jc w:val="center"/>
        <w:rPr>
          <w:b/>
          <w:sz w:val="28"/>
          <w:szCs w:val="28"/>
        </w:rPr>
      </w:pPr>
    </w:p>
    <w:p w:rsidR="00C7666A" w:rsidRDefault="00C7666A" w:rsidP="00AA2EC4">
      <w:pPr>
        <w:spacing w:line="360" w:lineRule="auto"/>
        <w:jc w:val="center"/>
        <w:rPr>
          <w:b/>
          <w:sz w:val="28"/>
          <w:szCs w:val="28"/>
        </w:rPr>
      </w:pPr>
    </w:p>
    <w:p w:rsidR="00C7666A" w:rsidRDefault="00C7666A" w:rsidP="00AA2EC4">
      <w:pPr>
        <w:spacing w:line="360" w:lineRule="auto"/>
        <w:jc w:val="center"/>
        <w:rPr>
          <w:b/>
          <w:sz w:val="28"/>
          <w:szCs w:val="28"/>
        </w:rPr>
      </w:pPr>
    </w:p>
    <w:p w:rsidR="00244EE8" w:rsidRDefault="00244EE8" w:rsidP="007C31EC">
      <w:pPr>
        <w:spacing w:line="360" w:lineRule="auto"/>
        <w:rPr>
          <w:b/>
          <w:sz w:val="28"/>
          <w:szCs w:val="28"/>
        </w:rPr>
      </w:pPr>
    </w:p>
    <w:p w:rsidR="007C31EC" w:rsidRDefault="007C31EC" w:rsidP="007C31EC">
      <w:pPr>
        <w:spacing w:line="360" w:lineRule="auto"/>
        <w:rPr>
          <w:b/>
          <w:sz w:val="28"/>
          <w:szCs w:val="28"/>
        </w:rPr>
      </w:pPr>
    </w:p>
    <w:p w:rsidR="00C7666A" w:rsidRDefault="00C7666A" w:rsidP="00AA2EC4">
      <w:pPr>
        <w:spacing w:line="360" w:lineRule="auto"/>
        <w:jc w:val="center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1" style="position:absolute;left:0;text-align:left;margin-left:45pt;margin-top:-18pt;width:1in;height:36pt;z-index:25167564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>
        <w:rPr>
          <w:b/>
          <w:sz w:val="28"/>
          <w:szCs w:val="28"/>
        </w:rPr>
        <w:t>Миссии проекта</w:t>
      </w:r>
    </w:p>
    <w:p w:rsidR="0069557D" w:rsidRDefault="00AA2EC4" w:rsidP="0069557D">
      <w:pPr>
        <w:pStyle w:val="1"/>
        <w:rPr>
          <w:rStyle w:val="aa"/>
          <w:b w:val="0"/>
          <w:shd w:val="clear" w:color="auto" w:fill="FFFFFF"/>
        </w:rPr>
      </w:pPr>
      <w:r w:rsidRPr="00DA29D1">
        <w:rPr>
          <w:b/>
          <w:u w:val="single"/>
        </w:rPr>
        <w:t>Миссия проекта</w:t>
      </w:r>
      <w:r w:rsidRPr="00DA29D1">
        <w:rPr>
          <w:b/>
        </w:rPr>
        <w:t xml:space="preserve"> –</w:t>
      </w:r>
      <w:r w:rsidR="0069557D" w:rsidRPr="0069557D">
        <w:rPr>
          <w:rStyle w:val="50"/>
          <w:rFonts w:eastAsia="Calibri"/>
          <w:color w:val="00FF00"/>
          <w:sz w:val="27"/>
          <w:szCs w:val="27"/>
          <w:shd w:val="clear" w:color="auto" w:fill="FFFFFF"/>
        </w:rPr>
        <w:t xml:space="preserve"> </w:t>
      </w:r>
      <w:r w:rsidR="0069557D" w:rsidRPr="0069557D">
        <w:rPr>
          <w:rStyle w:val="aa"/>
          <w:b w:val="0"/>
          <w:shd w:val="clear" w:color="auto" w:fill="FFFFFF"/>
        </w:rPr>
        <w:t>создание</w:t>
      </w:r>
      <w:r w:rsidR="0069557D" w:rsidRPr="0069557D">
        <w:rPr>
          <w:rStyle w:val="apple-converted-space"/>
          <w:b/>
          <w:bCs/>
          <w:shd w:val="clear" w:color="auto" w:fill="FFFFFF"/>
        </w:rPr>
        <w:t> </w:t>
      </w:r>
      <w:proofErr w:type="spellStart"/>
      <w:r w:rsidR="0069557D" w:rsidRPr="0069557D">
        <w:rPr>
          <w:rStyle w:val="aa"/>
          <w:b w:val="0"/>
          <w:shd w:val="clear" w:color="auto" w:fill="FFFFFF"/>
        </w:rPr>
        <w:t>здоровьесберегающей</w:t>
      </w:r>
      <w:proofErr w:type="spellEnd"/>
      <w:r w:rsidR="0069557D" w:rsidRPr="0069557D">
        <w:rPr>
          <w:rStyle w:val="aa"/>
          <w:b w:val="0"/>
          <w:shd w:val="clear" w:color="auto" w:fill="FFFFFF"/>
        </w:rPr>
        <w:t xml:space="preserve">, </w:t>
      </w:r>
      <w:proofErr w:type="spellStart"/>
      <w:r w:rsidR="0069557D" w:rsidRPr="0069557D">
        <w:rPr>
          <w:rStyle w:val="aa"/>
          <w:b w:val="0"/>
          <w:shd w:val="clear" w:color="auto" w:fill="FFFFFF"/>
        </w:rPr>
        <w:t>здоровьеформирующей</w:t>
      </w:r>
      <w:proofErr w:type="spellEnd"/>
      <w:r w:rsidR="0069557D" w:rsidRPr="0069557D">
        <w:rPr>
          <w:rStyle w:val="aa"/>
          <w:b w:val="0"/>
          <w:shd w:val="clear" w:color="auto" w:fill="FFFFFF"/>
        </w:rPr>
        <w:t xml:space="preserve"> и </w:t>
      </w:r>
      <w:proofErr w:type="spellStart"/>
      <w:r w:rsidR="0069557D" w:rsidRPr="0069557D">
        <w:rPr>
          <w:rStyle w:val="aa"/>
          <w:b w:val="0"/>
          <w:shd w:val="clear" w:color="auto" w:fill="FFFFFF"/>
        </w:rPr>
        <w:t>здоровьеразвивающей</w:t>
      </w:r>
      <w:proofErr w:type="spellEnd"/>
      <w:r w:rsidR="0069557D" w:rsidRPr="0069557D">
        <w:rPr>
          <w:rStyle w:val="aa"/>
          <w:b w:val="0"/>
          <w:shd w:val="clear" w:color="auto" w:fill="FFFFFF"/>
        </w:rPr>
        <w:t xml:space="preserve"> среды для формирования физически, социально и нравственно здоровой и успешной личности.</w:t>
      </w:r>
    </w:p>
    <w:p w:rsidR="0069557D" w:rsidRPr="0069557D" w:rsidRDefault="0069557D" w:rsidP="0069557D">
      <w:pPr>
        <w:pStyle w:val="1"/>
        <w:rPr>
          <w:b/>
          <w:bCs/>
          <w:i/>
          <w:iCs/>
        </w:rPr>
      </w:pPr>
      <w:r w:rsidRPr="00DA29D1">
        <w:rPr>
          <w:b/>
          <w:bCs/>
          <w:i/>
          <w:iCs/>
        </w:rPr>
        <w:t>Для кого мы это делаем?</w:t>
      </w:r>
      <w:r>
        <w:rPr>
          <w:b/>
          <w:bCs/>
          <w:i/>
          <w:iCs/>
        </w:rPr>
        <w:t xml:space="preserve"> </w:t>
      </w:r>
      <w:proofErr w:type="spellStart"/>
      <w:r w:rsidRPr="0069557D">
        <w:rPr>
          <w:shd w:val="clear" w:color="auto" w:fill="F4F4F4"/>
        </w:rPr>
        <w:t>Здоровьесберегающая</w:t>
      </w:r>
      <w:proofErr w:type="spellEnd"/>
      <w:r w:rsidRPr="0069557D">
        <w:rPr>
          <w:shd w:val="clear" w:color="auto" w:fill="F4F4F4"/>
        </w:rPr>
        <w:t xml:space="preserve"> организация обучения и воспитания предполагает реализацию принципов здорового образа жизни, базирующегося на психолого-педагогических и санитарно-гигиенических основах, направленных на сохранение духовного и физического благополучия </w:t>
      </w:r>
      <w:r w:rsidRPr="00907927">
        <w:rPr>
          <w:b/>
          <w:shd w:val="clear" w:color="auto" w:fill="F4F4F4"/>
        </w:rPr>
        <w:t>школьников.</w:t>
      </w:r>
    </w:p>
    <w:p w:rsidR="0069557D" w:rsidRPr="0069557D" w:rsidRDefault="0069557D" w:rsidP="0069557D">
      <w:pPr>
        <w:pStyle w:val="1"/>
        <w:rPr>
          <w:b/>
          <w:bCs/>
          <w:i/>
          <w:iCs/>
        </w:rPr>
      </w:pPr>
      <w:r w:rsidRPr="00DA29D1">
        <w:rPr>
          <w:b/>
          <w:bCs/>
          <w:i/>
          <w:iCs/>
        </w:rPr>
        <w:t>Что мы делаем?</w:t>
      </w:r>
      <w:r>
        <w:rPr>
          <w:b/>
          <w:bCs/>
          <w:i/>
          <w:iCs/>
        </w:rPr>
        <w:t xml:space="preserve"> </w:t>
      </w:r>
      <w:r w:rsidRPr="0069557D">
        <w:rPr>
          <w:shd w:val="clear" w:color="auto" w:fill="FFFFFF"/>
        </w:rPr>
        <w:t xml:space="preserve">Миссия учителя – профилактика заболеваний, сохранение и укрепление здоровья детей, для этого необходима </w:t>
      </w:r>
      <w:proofErr w:type="spellStart"/>
      <w:r w:rsidRPr="0069557D">
        <w:rPr>
          <w:shd w:val="clear" w:color="auto" w:fill="FFFFFF"/>
        </w:rPr>
        <w:t>валеологизация</w:t>
      </w:r>
      <w:proofErr w:type="spellEnd"/>
      <w:r w:rsidRPr="0069557D">
        <w:rPr>
          <w:shd w:val="clear" w:color="auto" w:fill="FFFFFF"/>
        </w:rPr>
        <w:t xml:space="preserve"> </w:t>
      </w:r>
      <w:r w:rsidR="007C31EC">
        <w:rPr>
          <w:shd w:val="clear" w:color="auto" w:fill="FFFFFF"/>
        </w:rPr>
        <w:t>(</w:t>
      </w:r>
      <w:proofErr w:type="spellStart"/>
      <w:r w:rsidR="007C31EC" w:rsidRPr="007C31EC">
        <w:rPr>
          <w:color w:val="000000"/>
          <w:shd w:val="clear" w:color="auto" w:fill="EFEFEF"/>
        </w:rPr>
        <w:t>валеология</w:t>
      </w:r>
      <w:proofErr w:type="spellEnd"/>
      <w:r w:rsidR="007C31EC" w:rsidRPr="007C31EC">
        <w:rPr>
          <w:color w:val="000000"/>
          <w:shd w:val="clear" w:color="auto" w:fill="EFEFEF"/>
        </w:rPr>
        <w:t>, это наука, проповедующая здоровый образ жизни)</w:t>
      </w:r>
      <w:r w:rsidR="007C31EC" w:rsidRPr="0069557D">
        <w:rPr>
          <w:shd w:val="clear" w:color="auto" w:fill="FFFFFF"/>
        </w:rPr>
        <w:t xml:space="preserve"> </w:t>
      </w:r>
      <w:r w:rsidRPr="0069557D">
        <w:rPr>
          <w:shd w:val="clear" w:color="auto" w:fill="FFFFFF"/>
        </w:rPr>
        <w:t>хода урока и его содержания, увеличение времени на двигательную активность.</w:t>
      </w:r>
    </w:p>
    <w:p w:rsidR="00907927" w:rsidRDefault="0069557D" w:rsidP="0069557D">
      <w:pPr>
        <w:pStyle w:val="1"/>
        <w:rPr>
          <w:shd w:val="clear" w:color="auto" w:fill="FFFFFF"/>
        </w:rPr>
      </w:pPr>
      <w:r w:rsidRPr="00DA29D1">
        <w:rPr>
          <w:b/>
          <w:bCs/>
          <w:i/>
          <w:iCs/>
        </w:rPr>
        <w:t>Как мы делаем это?</w:t>
      </w:r>
      <w:r>
        <w:rPr>
          <w:b/>
          <w:bCs/>
          <w:i/>
          <w:iCs/>
        </w:rPr>
        <w:t xml:space="preserve"> </w:t>
      </w:r>
      <w:proofErr w:type="gramStart"/>
      <w:r>
        <w:rPr>
          <w:shd w:val="clear" w:color="auto" w:fill="FFFFFF"/>
        </w:rPr>
        <w:t xml:space="preserve">Чтобы урок “сработал” как </w:t>
      </w:r>
      <w:proofErr w:type="spellStart"/>
      <w:r>
        <w:rPr>
          <w:shd w:val="clear" w:color="auto" w:fill="FFFFFF"/>
        </w:rPr>
        <w:t>здоровьесберегающий</w:t>
      </w:r>
      <w:proofErr w:type="spellEnd"/>
      <w:r>
        <w:rPr>
          <w:shd w:val="clear" w:color="auto" w:fill="FFFFFF"/>
        </w:rPr>
        <w:t>, учитель должен использовать самые различные приемы и методы: практический, ситуационный, игровой, соревновательный, познавательную игру, активные методы обучения</w:t>
      </w:r>
      <w:r w:rsidR="0020678A">
        <w:rPr>
          <w:shd w:val="clear" w:color="auto" w:fill="FFFFFF"/>
        </w:rPr>
        <w:t xml:space="preserve">, обеспечить гигиенически оптимальные условия образовательного процесса, </w:t>
      </w:r>
      <w:r w:rsidR="00125BA7">
        <w:rPr>
          <w:shd w:val="clear" w:color="auto" w:fill="FFFFFF"/>
        </w:rPr>
        <w:t xml:space="preserve"> </w:t>
      </w:r>
      <w:r w:rsidR="0020678A">
        <w:rPr>
          <w:shd w:val="clear" w:color="auto" w:fill="FFFFFF"/>
        </w:rPr>
        <w:t>эмоциональные разрядки на уроках,</w:t>
      </w:r>
      <w:r w:rsidR="00125BA7">
        <w:rPr>
          <w:shd w:val="clear" w:color="auto" w:fill="FFFFFF"/>
        </w:rPr>
        <w:t xml:space="preserve"> </w:t>
      </w:r>
      <w:proofErr w:type="spellStart"/>
      <w:r w:rsidR="00125BA7">
        <w:rPr>
          <w:shd w:val="clear" w:color="auto" w:fill="FFFFFF"/>
        </w:rPr>
        <w:t>разноуровневое</w:t>
      </w:r>
      <w:proofErr w:type="spellEnd"/>
      <w:r w:rsidR="00125BA7">
        <w:rPr>
          <w:shd w:val="clear" w:color="auto" w:fill="FFFFFF"/>
        </w:rPr>
        <w:t xml:space="preserve"> обучение,  технологии личностно – ориентированного обучения и т.д.</w:t>
      </w:r>
      <w:r w:rsidR="002067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proofErr w:type="gramEnd"/>
    </w:p>
    <w:p w:rsidR="0069557D" w:rsidRPr="0069557D" w:rsidRDefault="0069557D" w:rsidP="0069557D">
      <w:pPr>
        <w:pStyle w:val="1"/>
        <w:rPr>
          <w:b/>
          <w:bCs/>
          <w:i/>
          <w:iCs/>
        </w:rPr>
      </w:pPr>
      <w:r>
        <w:rPr>
          <w:shd w:val="clear" w:color="auto" w:fill="FFFFFF"/>
        </w:rPr>
        <w:t xml:space="preserve">Средства </w:t>
      </w:r>
      <w:r w:rsidR="00907927">
        <w:rPr>
          <w:shd w:val="clear" w:color="auto" w:fill="FFFFFF"/>
        </w:rPr>
        <w:t xml:space="preserve">для оздоровления </w:t>
      </w:r>
      <w:r>
        <w:rPr>
          <w:shd w:val="clear" w:color="auto" w:fill="FFFFFF"/>
        </w:rPr>
        <w:t xml:space="preserve">педагог выбирает в соответствии с конкретными целями и условиями, видами деятельности учащихся на уроке: элементарные движения во время урока, физкультминутки, различные виды гимнастики, </w:t>
      </w:r>
      <w:proofErr w:type="spellStart"/>
      <w:r>
        <w:rPr>
          <w:shd w:val="clear" w:color="auto" w:fill="FFFFFF"/>
        </w:rPr>
        <w:t>психорелаксацию</w:t>
      </w:r>
      <w:proofErr w:type="spellEnd"/>
      <w:r>
        <w:rPr>
          <w:shd w:val="clear" w:color="auto" w:fill="FFFFFF"/>
        </w:rPr>
        <w:t>.</w:t>
      </w:r>
    </w:p>
    <w:p w:rsidR="00AA2EC4" w:rsidRDefault="00AA2EC4" w:rsidP="00AA2EC4">
      <w:pPr>
        <w:spacing w:line="360" w:lineRule="auto"/>
        <w:jc w:val="center"/>
        <w:rPr>
          <w:b/>
          <w:sz w:val="28"/>
          <w:szCs w:val="28"/>
        </w:rPr>
      </w:pPr>
    </w:p>
    <w:p w:rsidR="00125BA7" w:rsidRDefault="00125BA7" w:rsidP="00AA2EC4">
      <w:pPr>
        <w:spacing w:line="360" w:lineRule="auto"/>
        <w:jc w:val="center"/>
        <w:rPr>
          <w:b/>
          <w:sz w:val="28"/>
          <w:szCs w:val="28"/>
        </w:rPr>
      </w:pPr>
    </w:p>
    <w:p w:rsidR="00125BA7" w:rsidRDefault="00125BA7" w:rsidP="00AA2EC4">
      <w:pPr>
        <w:spacing w:line="360" w:lineRule="auto"/>
        <w:jc w:val="center"/>
        <w:rPr>
          <w:b/>
          <w:sz w:val="28"/>
          <w:szCs w:val="28"/>
        </w:rPr>
      </w:pPr>
    </w:p>
    <w:p w:rsidR="00125BA7" w:rsidRDefault="00125BA7" w:rsidP="00AA2EC4">
      <w:pPr>
        <w:spacing w:line="360" w:lineRule="auto"/>
        <w:jc w:val="center"/>
        <w:rPr>
          <w:b/>
          <w:sz w:val="28"/>
          <w:szCs w:val="28"/>
        </w:rPr>
      </w:pPr>
    </w:p>
    <w:p w:rsidR="00125BA7" w:rsidRDefault="00125BA7" w:rsidP="00AA2EC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8239"/>
      </w:tblGrid>
      <w:tr w:rsidR="00AA2EC4" w:rsidRPr="00B63991" w:rsidTr="005F6A3E">
        <w:trPr>
          <w:trHeight w:val="788"/>
        </w:trPr>
        <w:tc>
          <w:tcPr>
            <w:tcW w:w="66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71800" cy="2800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</w:tcBorders>
          </w:tcPr>
          <w:p w:rsidR="00AA2EC4" w:rsidRPr="00F55240" w:rsidRDefault="00F55240" w:rsidP="00125BA7">
            <w:pPr>
              <w:spacing w:line="480" w:lineRule="auto"/>
              <w:ind w:left="1610" w:hanging="1610"/>
              <w:rPr>
                <w:sz w:val="28"/>
                <w:szCs w:val="28"/>
              </w:rPr>
            </w:pPr>
            <w:r w:rsidRPr="00F55240">
              <w:rPr>
                <w:bCs/>
                <w:sz w:val="28"/>
                <w:szCs w:val="28"/>
              </w:rPr>
              <w:t>сформировать потребность в здоровом образе жизни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AA2EC4" w:rsidRPr="00B63991" w:rsidTr="005F6A3E">
        <w:trPr>
          <w:trHeight w:val="782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</w:tcBorders>
          </w:tcPr>
          <w:p w:rsidR="00AA2EC4" w:rsidRPr="00A708AA" w:rsidRDefault="00125BA7" w:rsidP="00586BF5">
            <w:pPr>
              <w:spacing w:line="480" w:lineRule="auto"/>
              <w:ind w:left="1610" w:hanging="16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</w:t>
            </w:r>
            <w:r w:rsidR="0002128E">
              <w:rPr>
                <w:sz w:val="28"/>
                <w:szCs w:val="28"/>
              </w:rPr>
              <w:t>нить здоровье</w:t>
            </w:r>
            <w:r w:rsidR="00A708AA" w:rsidRPr="00A708AA">
              <w:rPr>
                <w:sz w:val="28"/>
                <w:szCs w:val="28"/>
              </w:rPr>
              <w:t xml:space="preserve"> детей  в период обучения в школе</w:t>
            </w:r>
            <w:r w:rsidR="0002128E">
              <w:rPr>
                <w:sz w:val="28"/>
                <w:szCs w:val="28"/>
              </w:rPr>
              <w:t>,</w:t>
            </w:r>
          </w:p>
        </w:tc>
      </w:tr>
      <w:tr w:rsidR="00AA2EC4" w:rsidRPr="00B63991" w:rsidTr="005F6A3E">
        <w:trPr>
          <w:trHeight w:val="782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</w:tcBorders>
          </w:tcPr>
          <w:p w:rsidR="00AA2EC4" w:rsidRPr="00A708AA" w:rsidRDefault="0002128E" w:rsidP="0002128E">
            <w:pPr>
              <w:ind w:left="1610" w:hanging="16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</w:t>
            </w:r>
            <w:r w:rsidR="00125BA7">
              <w:rPr>
                <w:sz w:val="28"/>
                <w:szCs w:val="28"/>
              </w:rPr>
              <w:t xml:space="preserve"> </w:t>
            </w:r>
            <w:r w:rsidR="007A0FF4">
              <w:rPr>
                <w:sz w:val="28"/>
                <w:szCs w:val="28"/>
              </w:rPr>
              <w:t>школьникам</w:t>
            </w:r>
            <w:r w:rsidR="00A708AA" w:rsidRPr="00A70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научиться </w:t>
            </w:r>
            <w:r w:rsidR="00A708AA" w:rsidRPr="00A708AA">
              <w:rPr>
                <w:sz w:val="28"/>
                <w:szCs w:val="28"/>
              </w:rPr>
              <w:t>бережно</w:t>
            </w:r>
            <w:r w:rsidR="00125BA7">
              <w:rPr>
                <w:sz w:val="28"/>
                <w:szCs w:val="28"/>
              </w:rPr>
              <w:t>му</w:t>
            </w:r>
            <w:r w:rsidR="00A708AA" w:rsidRPr="00A708AA">
              <w:rPr>
                <w:sz w:val="28"/>
                <w:szCs w:val="28"/>
              </w:rPr>
              <w:t xml:space="preserve"> отно</w:t>
            </w:r>
            <w:r>
              <w:rPr>
                <w:sz w:val="28"/>
                <w:szCs w:val="28"/>
              </w:rPr>
              <w:t xml:space="preserve">шению </w:t>
            </w:r>
            <w:r w:rsidR="00A708AA" w:rsidRPr="00A708AA">
              <w:rPr>
                <w:sz w:val="28"/>
                <w:szCs w:val="28"/>
              </w:rPr>
              <w:t xml:space="preserve"> к своему здоровью с малых лет</w:t>
            </w:r>
            <w:r>
              <w:rPr>
                <w:sz w:val="28"/>
                <w:szCs w:val="28"/>
              </w:rPr>
              <w:t>,</w:t>
            </w:r>
          </w:p>
        </w:tc>
      </w:tr>
      <w:tr w:rsidR="00AA2EC4" w:rsidRPr="00B63991" w:rsidTr="005F6A3E">
        <w:trPr>
          <w:trHeight w:val="782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</w:tcBorders>
          </w:tcPr>
          <w:p w:rsidR="00AA2EC4" w:rsidRPr="00A708AA" w:rsidRDefault="00F55240" w:rsidP="00F55240">
            <w:pPr>
              <w:spacing w:line="480" w:lineRule="auto"/>
              <w:ind w:left="1610" w:hanging="16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выработать в </w:t>
            </w:r>
            <w:r w:rsidR="0087303D">
              <w:rPr>
                <w:sz w:val="28"/>
                <w:szCs w:val="28"/>
              </w:rPr>
              <w:t xml:space="preserve"> </w:t>
            </w:r>
            <w:r w:rsidR="007A0F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ребятах</w:t>
            </w:r>
            <w:r w:rsidR="00A708AA" w:rsidRPr="00A708AA">
              <w:rPr>
                <w:sz w:val="28"/>
                <w:szCs w:val="28"/>
              </w:rPr>
              <w:t xml:space="preserve"> </w:t>
            </w:r>
            <w:r w:rsidR="008730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ривычку</w:t>
            </w:r>
            <w:r w:rsidR="0087303D">
              <w:rPr>
                <w:sz w:val="28"/>
                <w:szCs w:val="28"/>
              </w:rPr>
              <w:t xml:space="preserve"> </w:t>
            </w:r>
            <w:r w:rsidR="00A708AA" w:rsidRPr="00A708AA">
              <w:rPr>
                <w:sz w:val="28"/>
                <w:szCs w:val="28"/>
              </w:rPr>
              <w:t xml:space="preserve"> заниматься физкультурой каждый день.</w:t>
            </w:r>
          </w:p>
        </w:tc>
      </w:tr>
      <w:tr w:rsidR="00A708AA" w:rsidRPr="00B63991" w:rsidTr="005F6A3E">
        <w:trPr>
          <w:gridAfter w:val="1"/>
          <w:wAfter w:w="8239" w:type="dxa"/>
          <w:trHeight w:val="782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8AA" w:rsidRPr="00B63991" w:rsidRDefault="00A708AA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708AA" w:rsidRPr="00B63991" w:rsidTr="005F6A3E">
        <w:trPr>
          <w:gridAfter w:val="1"/>
          <w:wAfter w:w="8239" w:type="dxa"/>
          <w:trHeight w:val="782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8AA" w:rsidRPr="00B63991" w:rsidRDefault="00A708AA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603908" w:rsidRDefault="00603908" w:rsidP="00AA2EC4">
      <w:pPr>
        <w:spacing w:line="360" w:lineRule="auto"/>
        <w:jc w:val="center"/>
        <w:rPr>
          <w:b/>
          <w:sz w:val="28"/>
          <w:szCs w:val="28"/>
        </w:rPr>
      </w:pPr>
    </w:p>
    <w:p w:rsidR="00603908" w:rsidRDefault="00603908" w:rsidP="00AA2EC4">
      <w:pPr>
        <w:spacing w:line="360" w:lineRule="auto"/>
        <w:jc w:val="center"/>
        <w:rPr>
          <w:b/>
          <w:sz w:val="28"/>
          <w:szCs w:val="28"/>
        </w:rPr>
      </w:pPr>
    </w:p>
    <w:p w:rsidR="003F0E75" w:rsidRPr="00A708AA" w:rsidRDefault="003F0E75" w:rsidP="00AA2EC4">
      <w:pPr>
        <w:spacing w:line="360" w:lineRule="auto"/>
        <w:jc w:val="center"/>
        <w:rPr>
          <w:b/>
          <w:sz w:val="28"/>
          <w:szCs w:val="28"/>
        </w:rPr>
      </w:pPr>
    </w:p>
    <w:p w:rsidR="003F0E75" w:rsidRPr="00A708AA" w:rsidRDefault="003F0E75" w:rsidP="00AA2EC4">
      <w:pPr>
        <w:spacing w:line="360" w:lineRule="auto"/>
        <w:jc w:val="center"/>
        <w:rPr>
          <w:b/>
          <w:sz w:val="28"/>
          <w:szCs w:val="28"/>
        </w:rPr>
      </w:pPr>
    </w:p>
    <w:p w:rsidR="003F0E75" w:rsidRPr="00A708AA" w:rsidRDefault="003F0E75" w:rsidP="00AA2EC4">
      <w:pPr>
        <w:spacing w:line="360" w:lineRule="auto"/>
        <w:jc w:val="center"/>
        <w:rPr>
          <w:b/>
          <w:sz w:val="28"/>
          <w:szCs w:val="28"/>
        </w:rPr>
      </w:pPr>
    </w:p>
    <w:p w:rsidR="003F0E75" w:rsidRPr="00C7666A" w:rsidRDefault="003F0E75" w:rsidP="005F6A3E">
      <w:pPr>
        <w:spacing w:line="360" w:lineRule="auto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2" style="position:absolute;left:0;text-align:left;margin-left:36pt;margin-top:-9pt;width:1in;height:36pt;z-index:25167667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>
        <w:rPr>
          <w:b/>
          <w:sz w:val="28"/>
          <w:szCs w:val="28"/>
        </w:rPr>
        <w:t>Цель и задачи</w:t>
      </w:r>
      <w:r w:rsidR="00AA2EC4" w:rsidRPr="000F0F57">
        <w:rPr>
          <w:b/>
          <w:sz w:val="28"/>
          <w:szCs w:val="28"/>
        </w:rPr>
        <w:t xml:space="preserve"> проекта</w:t>
      </w:r>
    </w:p>
    <w:p w:rsidR="00AA2EC4" w:rsidRDefault="00AA2EC4" w:rsidP="00AA2EC4">
      <w:pPr>
        <w:spacing w:line="360" w:lineRule="auto"/>
        <w:rPr>
          <w:sz w:val="28"/>
          <w:szCs w:val="28"/>
        </w:rPr>
      </w:pPr>
    </w:p>
    <w:p w:rsidR="00AA2EC4" w:rsidRDefault="00AA2EC4" w:rsidP="00AA2EC4">
      <w:pPr>
        <w:spacing w:line="360" w:lineRule="auto"/>
        <w:rPr>
          <w:sz w:val="28"/>
          <w:szCs w:val="28"/>
        </w:rPr>
      </w:pPr>
    </w:p>
    <w:p w:rsidR="00DD5129" w:rsidRPr="00E66292" w:rsidRDefault="00AA2EC4" w:rsidP="00905ADA">
      <w:pPr>
        <w:pStyle w:val="1"/>
      </w:pPr>
      <w:r w:rsidRPr="00905ADA">
        <w:rPr>
          <w:b/>
        </w:rPr>
        <w:t>Ц</w:t>
      </w:r>
      <w:r w:rsidR="00720B1E" w:rsidRPr="00905ADA">
        <w:rPr>
          <w:b/>
        </w:rPr>
        <w:t>ель</w:t>
      </w:r>
      <w:r w:rsidRPr="00905ADA">
        <w:rPr>
          <w:b/>
        </w:rPr>
        <w:t>.</w:t>
      </w:r>
      <w:r>
        <w:t xml:space="preserve"> </w:t>
      </w:r>
      <w:r w:rsidR="00DD5129" w:rsidRPr="00E66292">
        <w:t xml:space="preserve">Создание        максимально благоприятных условий для формирования </w:t>
      </w:r>
      <w:proofErr w:type="spellStart"/>
      <w:r w:rsidR="00DD5129" w:rsidRPr="00E66292">
        <w:t>здоровьесберегающей</w:t>
      </w:r>
      <w:proofErr w:type="spellEnd"/>
      <w:r w:rsidR="00DD5129" w:rsidRPr="00E66292">
        <w:t xml:space="preserve"> среды на </w:t>
      </w:r>
      <w:r w:rsidR="00FA0FCB">
        <w:t xml:space="preserve">    </w:t>
      </w:r>
      <w:r w:rsidR="00DD5129" w:rsidRPr="00E66292">
        <w:t>уроках   математики</w:t>
      </w:r>
    </w:p>
    <w:p w:rsidR="00603908" w:rsidRDefault="00603908" w:rsidP="00905ADA">
      <w:pPr>
        <w:pStyle w:val="1"/>
      </w:pPr>
    </w:p>
    <w:p w:rsidR="00C7666A" w:rsidRPr="00C7666A" w:rsidRDefault="00C7666A" w:rsidP="00AA2EC4">
      <w:pPr>
        <w:spacing w:line="360" w:lineRule="auto"/>
        <w:rPr>
          <w:b/>
          <w:sz w:val="28"/>
          <w:szCs w:val="28"/>
        </w:rPr>
      </w:pPr>
      <w:r w:rsidRPr="00C7666A">
        <w:rPr>
          <w:b/>
          <w:sz w:val="28"/>
          <w:szCs w:val="28"/>
        </w:rPr>
        <w:t>Задачи.</w:t>
      </w:r>
    </w:p>
    <w:p w:rsidR="00457B85" w:rsidRPr="00CB4690" w:rsidRDefault="00AA2EC4" w:rsidP="00CB4690">
      <w:pPr>
        <w:pStyle w:val="1"/>
      </w:pPr>
      <w:r w:rsidRPr="00CB4690">
        <w:t>З</w:t>
      </w:r>
      <w:r w:rsidR="00457B85" w:rsidRPr="00CB4690">
        <w:t>адача</w:t>
      </w:r>
      <w:r w:rsidRPr="00CB4690">
        <w:t xml:space="preserve"> 1</w:t>
      </w:r>
      <w:r w:rsidR="00457B85" w:rsidRPr="00CB4690">
        <w:t xml:space="preserve">. </w:t>
      </w:r>
      <w:r w:rsidR="005F7D80">
        <w:rPr>
          <w:shd w:val="clear" w:color="auto" w:fill="FFFFFF"/>
        </w:rPr>
        <w:t xml:space="preserve">Строго соблюдать </w:t>
      </w:r>
      <w:r w:rsidR="00F110AA">
        <w:t xml:space="preserve">оптимальные </w:t>
      </w:r>
      <w:r w:rsidR="00E66292">
        <w:t xml:space="preserve">гигиенические </w:t>
      </w:r>
      <w:r w:rsidR="00F110AA">
        <w:t>условия</w:t>
      </w:r>
      <w:r w:rsidR="005F7D80" w:rsidRPr="00E07365">
        <w:t xml:space="preserve"> образовательного процесса</w:t>
      </w:r>
      <w:r w:rsidR="00F110AA">
        <w:t>.</w:t>
      </w:r>
    </w:p>
    <w:p w:rsidR="00F110AA" w:rsidRPr="00F110AA" w:rsidRDefault="00AA2EC4" w:rsidP="00F110AA">
      <w:pPr>
        <w:pStyle w:val="1"/>
      </w:pPr>
      <w:r w:rsidRPr="00CB4690">
        <w:t>З</w:t>
      </w:r>
      <w:r w:rsidR="00457B85" w:rsidRPr="00CB4690">
        <w:t>адача</w:t>
      </w:r>
      <w:r w:rsidRPr="00CB4690">
        <w:t xml:space="preserve"> 2</w:t>
      </w:r>
      <w:r w:rsidR="00457B85" w:rsidRPr="00CB4690">
        <w:t>.</w:t>
      </w:r>
      <w:r w:rsidR="00CB4690" w:rsidRPr="00CB4690">
        <w:rPr>
          <w:szCs w:val="29"/>
          <w:shd w:val="clear" w:color="auto" w:fill="FFFFFF"/>
        </w:rPr>
        <w:t xml:space="preserve"> </w:t>
      </w:r>
      <w:r w:rsidR="00F110AA" w:rsidRPr="00CB4690">
        <w:rPr>
          <w:rStyle w:val="c0"/>
        </w:rPr>
        <w:t>С</w:t>
      </w:r>
      <w:r w:rsidR="00F110AA">
        <w:rPr>
          <w:rStyle w:val="c0"/>
        </w:rPr>
        <w:t>оздать комфортную образовательную среду.</w:t>
      </w:r>
    </w:p>
    <w:p w:rsidR="00F110AA" w:rsidRDefault="00AA2EC4" w:rsidP="00F110AA">
      <w:pPr>
        <w:pStyle w:val="1"/>
      </w:pPr>
      <w:r w:rsidRPr="00B26655">
        <w:t>З</w:t>
      </w:r>
      <w:r w:rsidR="00457B85" w:rsidRPr="00B26655">
        <w:t>адача</w:t>
      </w:r>
      <w:r w:rsidR="00F110AA">
        <w:t xml:space="preserve"> 3</w:t>
      </w:r>
      <w:r w:rsidR="00457B85" w:rsidRPr="00B26655">
        <w:t xml:space="preserve">. </w:t>
      </w:r>
      <w:r w:rsidR="00F110AA">
        <w:rPr>
          <w:szCs w:val="29"/>
          <w:shd w:val="clear" w:color="auto" w:fill="FFFFFF"/>
        </w:rPr>
        <w:t>Формировать осознанную потребность</w:t>
      </w:r>
      <w:r w:rsidR="00F110AA" w:rsidRPr="00CB4690">
        <w:rPr>
          <w:szCs w:val="29"/>
          <w:shd w:val="clear" w:color="auto" w:fill="FFFFFF"/>
        </w:rPr>
        <w:t xml:space="preserve"> </w:t>
      </w:r>
      <w:proofErr w:type="gramStart"/>
      <w:r w:rsidR="00F110AA">
        <w:rPr>
          <w:szCs w:val="29"/>
          <w:shd w:val="clear" w:color="auto" w:fill="FFFFFF"/>
        </w:rPr>
        <w:t>обучающихся</w:t>
      </w:r>
      <w:proofErr w:type="gramEnd"/>
      <w:r w:rsidR="00F110AA" w:rsidRPr="00CB4690">
        <w:rPr>
          <w:szCs w:val="29"/>
          <w:shd w:val="clear" w:color="auto" w:fill="FFFFFF"/>
        </w:rPr>
        <w:t xml:space="preserve"> в здоровом образе жизни.</w:t>
      </w:r>
      <w:r w:rsidR="00F110AA" w:rsidRPr="00CB4690">
        <w:t xml:space="preserve"> </w:t>
      </w:r>
    </w:p>
    <w:p w:rsidR="00CB4690" w:rsidRPr="00590DD9" w:rsidRDefault="00F110AA" w:rsidP="00F110AA">
      <w:pPr>
        <w:pStyle w:val="1"/>
        <w:rPr>
          <w:rStyle w:val="c0"/>
        </w:rPr>
      </w:pPr>
      <w:r>
        <w:t>Задача 4</w:t>
      </w:r>
      <w:r w:rsidR="00CB4690" w:rsidRPr="00590DD9">
        <w:t xml:space="preserve">. </w:t>
      </w:r>
      <w:r w:rsidR="00590DD9" w:rsidRPr="00590DD9">
        <w:rPr>
          <w:rStyle w:val="apple-converted-space"/>
          <w:szCs w:val="29"/>
          <w:shd w:val="clear" w:color="auto" w:fill="FFFFFF"/>
        </w:rPr>
        <w:t> </w:t>
      </w:r>
      <w:r>
        <w:rPr>
          <w:shd w:val="clear" w:color="auto" w:fill="FFFFFF"/>
        </w:rPr>
        <w:t>На каждом уроке организовать момент выздоровления.</w:t>
      </w:r>
    </w:p>
    <w:p w:rsidR="00CB4690" w:rsidRDefault="00CB4690" w:rsidP="00CB4690">
      <w:pPr>
        <w:pStyle w:val="1"/>
        <w:rPr>
          <w:rStyle w:val="c0"/>
        </w:rPr>
      </w:pPr>
    </w:p>
    <w:p w:rsidR="00AA2EC4" w:rsidRDefault="00AA2EC4" w:rsidP="00AA2EC4">
      <w:pPr>
        <w:spacing w:line="360" w:lineRule="auto"/>
        <w:rPr>
          <w:sz w:val="28"/>
          <w:szCs w:val="28"/>
        </w:rPr>
      </w:pPr>
    </w:p>
    <w:p w:rsidR="00391DFA" w:rsidRDefault="00391DFA" w:rsidP="00AA2EC4">
      <w:pPr>
        <w:spacing w:line="360" w:lineRule="auto"/>
        <w:rPr>
          <w:sz w:val="28"/>
          <w:szCs w:val="28"/>
        </w:rPr>
      </w:pPr>
    </w:p>
    <w:p w:rsidR="00391DFA" w:rsidRDefault="00391DFA" w:rsidP="00AA2EC4">
      <w:pPr>
        <w:spacing w:line="360" w:lineRule="auto"/>
        <w:rPr>
          <w:sz w:val="28"/>
          <w:szCs w:val="28"/>
        </w:rPr>
      </w:pPr>
    </w:p>
    <w:p w:rsidR="00391DFA" w:rsidRDefault="00391DFA" w:rsidP="00AA2EC4">
      <w:pPr>
        <w:spacing w:line="360" w:lineRule="auto"/>
        <w:rPr>
          <w:sz w:val="28"/>
          <w:szCs w:val="28"/>
        </w:rPr>
      </w:pPr>
    </w:p>
    <w:p w:rsidR="00391DFA" w:rsidRDefault="00391DFA" w:rsidP="00AA2EC4">
      <w:pPr>
        <w:spacing w:line="360" w:lineRule="auto"/>
        <w:rPr>
          <w:sz w:val="28"/>
          <w:szCs w:val="28"/>
        </w:rPr>
      </w:pPr>
    </w:p>
    <w:p w:rsidR="00391DFA" w:rsidRDefault="00391DFA" w:rsidP="00AA2EC4">
      <w:pPr>
        <w:spacing w:line="360" w:lineRule="auto"/>
        <w:rPr>
          <w:sz w:val="28"/>
          <w:szCs w:val="28"/>
        </w:rPr>
      </w:pPr>
    </w:p>
    <w:p w:rsidR="00AA2EC4" w:rsidRDefault="00AA2EC4" w:rsidP="00AA2EC4">
      <w:pPr>
        <w:spacing w:line="360" w:lineRule="auto"/>
        <w:rPr>
          <w:sz w:val="28"/>
          <w:szCs w:val="28"/>
        </w:rPr>
      </w:pPr>
    </w:p>
    <w:p w:rsidR="005F6A3E" w:rsidRDefault="005F6A3E" w:rsidP="00AA2EC4">
      <w:pPr>
        <w:spacing w:line="360" w:lineRule="auto"/>
        <w:rPr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53" style="position:absolute;left:0;text-align:left;margin-left:81pt;margin-top:-18pt;width:1in;height:36pt;z-index:25168793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0F0F57">
        <w:rPr>
          <w:b/>
          <w:sz w:val="28"/>
          <w:szCs w:val="28"/>
        </w:rPr>
        <w:t>Команда проекта и схема обязанностей</w:t>
      </w:r>
    </w:p>
    <w:p w:rsidR="00AA2EC4" w:rsidRDefault="00AA2EC4" w:rsidP="00AA2EC4">
      <w:pPr>
        <w:spacing w:line="360" w:lineRule="auto"/>
        <w:jc w:val="center"/>
        <w:rPr>
          <w:b/>
          <w:sz w:val="28"/>
          <w:szCs w:val="28"/>
        </w:rPr>
      </w:pPr>
    </w:p>
    <w:p w:rsidR="00AA2EC4" w:rsidRPr="00B50784" w:rsidRDefault="00AA2EC4" w:rsidP="00AA2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КОМАНДА ПРОЕКТА</w:t>
      </w:r>
    </w:p>
    <w:p w:rsidR="00AA2EC4" w:rsidRPr="00C86868" w:rsidRDefault="00AA2EC4" w:rsidP="00AA2EC4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20"/>
        <w:gridCol w:w="4620"/>
        <w:gridCol w:w="4620"/>
      </w:tblGrid>
      <w:tr w:rsidR="00AA2EC4" w:rsidRPr="000C5B27" w:rsidTr="00586BF5">
        <w:tc>
          <w:tcPr>
            <w:tcW w:w="1008" w:type="dxa"/>
          </w:tcPr>
          <w:p w:rsidR="00AA2EC4" w:rsidRPr="000C5B27" w:rsidRDefault="00AA2EC4" w:rsidP="00586BF5">
            <w:pPr>
              <w:rPr>
                <w:b/>
                <w:sz w:val="28"/>
                <w:szCs w:val="28"/>
              </w:rPr>
            </w:pPr>
            <w:r w:rsidRPr="000C5B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0" w:type="dxa"/>
          </w:tcPr>
          <w:p w:rsidR="00AA2EC4" w:rsidRPr="000C5B27" w:rsidRDefault="00AA2EC4" w:rsidP="00586BF5">
            <w:pPr>
              <w:tabs>
                <w:tab w:val="left" w:pos="1908"/>
              </w:tabs>
              <w:rPr>
                <w:b/>
                <w:sz w:val="28"/>
                <w:szCs w:val="28"/>
              </w:rPr>
            </w:pPr>
            <w:r w:rsidRPr="000C5B27">
              <w:rPr>
                <w:b/>
                <w:sz w:val="28"/>
                <w:szCs w:val="28"/>
              </w:rPr>
              <w:t>Участник проекта (заинтересованное лицо проекта)</w:t>
            </w:r>
          </w:p>
        </w:tc>
        <w:tc>
          <w:tcPr>
            <w:tcW w:w="4620" w:type="dxa"/>
          </w:tcPr>
          <w:p w:rsidR="00AA2EC4" w:rsidRPr="000C5B27" w:rsidRDefault="00AA2EC4" w:rsidP="00586BF5">
            <w:pPr>
              <w:tabs>
                <w:tab w:val="left" w:pos="1908"/>
              </w:tabs>
              <w:rPr>
                <w:b/>
                <w:sz w:val="28"/>
                <w:szCs w:val="28"/>
              </w:rPr>
            </w:pPr>
            <w:r w:rsidRPr="000C5B27">
              <w:rPr>
                <w:b/>
                <w:sz w:val="28"/>
                <w:szCs w:val="28"/>
              </w:rPr>
              <w:t>Знак заинтересованности участника проекта:</w:t>
            </w:r>
          </w:p>
          <w:p w:rsidR="00AA2EC4" w:rsidRPr="000C5B27" w:rsidRDefault="00AA2EC4" w:rsidP="00586BF5">
            <w:pPr>
              <w:tabs>
                <w:tab w:val="left" w:pos="1908"/>
              </w:tabs>
              <w:rPr>
                <w:b/>
                <w:sz w:val="28"/>
                <w:szCs w:val="28"/>
              </w:rPr>
            </w:pPr>
            <w:r w:rsidRPr="000C5B27">
              <w:rPr>
                <w:b/>
                <w:sz w:val="28"/>
                <w:szCs w:val="28"/>
              </w:rPr>
              <w:t xml:space="preserve">+ - положительный </w:t>
            </w:r>
          </w:p>
          <w:p w:rsidR="00AA2EC4" w:rsidRPr="000C5B27" w:rsidRDefault="00AA2EC4" w:rsidP="00586BF5">
            <w:pPr>
              <w:tabs>
                <w:tab w:val="left" w:pos="1908"/>
              </w:tabs>
              <w:rPr>
                <w:b/>
                <w:sz w:val="28"/>
                <w:szCs w:val="28"/>
              </w:rPr>
            </w:pPr>
            <w:r w:rsidRPr="000C5B27">
              <w:rPr>
                <w:b/>
                <w:sz w:val="28"/>
                <w:szCs w:val="28"/>
              </w:rPr>
              <w:t>-  - отрицательный</w:t>
            </w:r>
          </w:p>
        </w:tc>
        <w:tc>
          <w:tcPr>
            <w:tcW w:w="4620" w:type="dxa"/>
          </w:tcPr>
          <w:p w:rsidR="00AA2EC4" w:rsidRPr="000C5B27" w:rsidRDefault="00AA2EC4" w:rsidP="00586BF5">
            <w:pPr>
              <w:tabs>
                <w:tab w:val="left" w:pos="1908"/>
              </w:tabs>
              <w:rPr>
                <w:b/>
                <w:sz w:val="28"/>
                <w:szCs w:val="28"/>
              </w:rPr>
            </w:pPr>
            <w:r w:rsidRPr="000C5B27">
              <w:rPr>
                <w:b/>
                <w:sz w:val="28"/>
                <w:szCs w:val="28"/>
              </w:rPr>
              <w:t>Интерес участника</w:t>
            </w:r>
          </w:p>
        </w:tc>
      </w:tr>
      <w:tr w:rsidR="00AA2EC4" w:rsidRPr="000C5B27" w:rsidTr="00586BF5">
        <w:tc>
          <w:tcPr>
            <w:tcW w:w="1008" w:type="dxa"/>
          </w:tcPr>
          <w:p w:rsidR="00AA2EC4" w:rsidRPr="000C5B27" w:rsidRDefault="00AA2EC4" w:rsidP="00586BF5">
            <w:pPr>
              <w:numPr>
                <w:ilvl w:val="0"/>
                <w:numId w:val="1"/>
              </w:num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Родители</w:t>
            </w: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+</w:t>
            </w:r>
          </w:p>
        </w:tc>
        <w:tc>
          <w:tcPr>
            <w:tcW w:w="4620" w:type="dxa"/>
          </w:tcPr>
          <w:p w:rsidR="00E267A3" w:rsidRPr="00E267A3" w:rsidRDefault="00181FAD" w:rsidP="00B34AF7">
            <w:pPr>
              <w:pStyle w:val="1"/>
              <w:spacing w:line="240" w:lineRule="auto"/>
            </w:pPr>
            <w:r>
              <w:t>Высокий</w:t>
            </w:r>
          </w:p>
        </w:tc>
      </w:tr>
      <w:tr w:rsidR="00AA2EC4" w:rsidRPr="000C5B27" w:rsidTr="00586BF5">
        <w:tc>
          <w:tcPr>
            <w:tcW w:w="1008" w:type="dxa"/>
          </w:tcPr>
          <w:p w:rsidR="00AA2EC4" w:rsidRPr="000C5B27" w:rsidRDefault="00AA2EC4" w:rsidP="00586BF5">
            <w:pPr>
              <w:numPr>
                <w:ilvl w:val="0"/>
                <w:numId w:val="1"/>
              </w:num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Обучающиеся</w:t>
            </w: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+</w:t>
            </w:r>
          </w:p>
        </w:tc>
        <w:tc>
          <w:tcPr>
            <w:tcW w:w="4620" w:type="dxa"/>
          </w:tcPr>
          <w:p w:rsidR="00B34AF7" w:rsidRPr="000C5B27" w:rsidRDefault="00B41074" w:rsidP="00B34AF7">
            <w:pPr>
              <w:tabs>
                <w:tab w:val="left" w:pos="19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Средний</w:t>
            </w:r>
          </w:p>
        </w:tc>
      </w:tr>
      <w:tr w:rsidR="00AA2EC4" w:rsidRPr="000C5B27" w:rsidTr="00586BF5">
        <w:tc>
          <w:tcPr>
            <w:tcW w:w="1008" w:type="dxa"/>
          </w:tcPr>
          <w:p w:rsidR="00AA2EC4" w:rsidRPr="000C5B27" w:rsidRDefault="00AA2EC4" w:rsidP="00586BF5">
            <w:pPr>
              <w:numPr>
                <w:ilvl w:val="0"/>
                <w:numId w:val="1"/>
              </w:num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Учитель</w:t>
            </w: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+</w:t>
            </w:r>
          </w:p>
        </w:tc>
        <w:tc>
          <w:tcPr>
            <w:tcW w:w="4620" w:type="dxa"/>
          </w:tcPr>
          <w:p w:rsidR="00AA2EC4" w:rsidRPr="00FA0A6B" w:rsidRDefault="00A95FD7" w:rsidP="00625A1B">
            <w:pPr>
              <w:pStyle w:val="1"/>
              <w:spacing w:line="240" w:lineRule="auto"/>
              <w:ind w:firstLine="709"/>
              <w:rPr>
                <w:szCs w:val="38"/>
              </w:rPr>
            </w:pPr>
            <w:r>
              <w:rPr>
                <w:sz w:val="29"/>
                <w:szCs w:val="29"/>
                <w:shd w:val="clear" w:color="auto" w:fill="FFFFFF"/>
              </w:rPr>
              <w:t>Высокий</w:t>
            </w:r>
          </w:p>
        </w:tc>
      </w:tr>
      <w:tr w:rsidR="00AA2EC4" w:rsidRPr="000C5B27" w:rsidTr="00586BF5">
        <w:tc>
          <w:tcPr>
            <w:tcW w:w="1008" w:type="dxa"/>
          </w:tcPr>
          <w:p w:rsidR="00AA2EC4" w:rsidRPr="000C5B27" w:rsidRDefault="00AA2EC4" w:rsidP="00586BF5">
            <w:pPr>
              <w:numPr>
                <w:ilvl w:val="0"/>
                <w:numId w:val="1"/>
              </w:num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620" w:type="dxa"/>
          </w:tcPr>
          <w:p w:rsidR="00AA2EC4" w:rsidRPr="000C5B27" w:rsidRDefault="000C5B27" w:rsidP="00586BF5">
            <w:pPr>
              <w:tabs>
                <w:tab w:val="left" w:pos="1908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0C5B27">
              <w:rPr>
                <w:sz w:val="28"/>
                <w:szCs w:val="28"/>
              </w:rPr>
              <w:t>+</w:t>
            </w:r>
          </w:p>
        </w:tc>
        <w:tc>
          <w:tcPr>
            <w:tcW w:w="4620" w:type="dxa"/>
          </w:tcPr>
          <w:p w:rsidR="00AA2EC4" w:rsidRPr="000C5B27" w:rsidRDefault="00A95FD7" w:rsidP="009D298C">
            <w:pPr>
              <w:pStyle w:val="1"/>
              <w:spacing w:line="240" w:lineRule="auto"/>
            </w:pPr>
            <w:r>
              <w:t>Высокий</w:t>
            </w:r>
            <w:r w:rsidR="00FA0A6B" w:rsidRPr="00625A1B">
              <w:t xml:space="preserve"> </w:t>
            </w:r>
          </w:p>
        </w:tc>
      </w:tr>
    </w:tbl>
    <w:p w:rsidR="00AA2EC4" w:rsidRDefault="00AA2EC4" w:rsidP="00AA2EC4">
      <w:pPr>
        <w:ind w:left="-540"/>
        <w:rPr>
          <w:b/>
          <w:sz w:val="28"/>
          <w:szCs w:val="28"/>
        </w:rPr>
      </w:pPr>
    </w:p>
    <w:p w:rsidR="00AA2EC4" w:rsidRPr="009D298C" w:rsidRDefault="00AA2EC4" w:rsidP="00AA2EC4">
      <w:pPr>
        <w:ind w:left="-540"/>
        <w:rPr>
          <w:b/>
          <w:sz w:val="28"/>
          <w:szCs w:val="28"/>
        </w:rPr>
      </w:pPr>
    </w:p>
    <w:p w:rsidR="003F0E75" w:rsidRPr="009D298C" w:rsidRDefault="003F0E75" w:rsidP="00AA2EC4">
      <w:pPr>
        <w:ind w:left="-540"/>
        <w:rPr>
          <w:b/>
          <w:sz w:val="28"/>
          <w:szCs w:val="28"/>
        </w:rPr>
      </w:pPr>
    </w:p>
    <w:p w:rsidR="003F0E75" w:rsidRPr="009D298C" w:rsidRDefault="003F0E75" w:rsidP="00AA2EC4">
      <w:pPr>
        <w:ind w:left="-540"/>
        <w:rPr>
          <w:b/>
          <w:sz w:val="28"/>
          <w:szCs w:val="28"/>
        </w:rPr>
      </w:pPr>
    </w:p>
    <w:p w:rsidR="003F0E75" w:rsidRPr="009D298C" w:rsidRDefault="003F0E75" w:rsidP="00AA2EC4">
      <w:pPr>
        <w:ind w:left="-540"/>
        <w:rPr>
          <w:b/>
          <w:sz w:val="28"/>
          <w:szCs w:val="28"/>
        </w:rPr>
      </w:pPr>
    </w:p>
    <w:p w:rsidR="003F0E75" w:rsidRDefault="003F0E75" w:rsidP="00AA2EC4">
      <w:pPr>
        <w:ind w:left="-540"/>
        <w:rPr>
          <w:b/>
          <w:sz w:val="28"/>
          <w:szCs w:val="28"/>
        </w:rPr>
      </w:pPr>
    </w:p>
    <w:p w:rsidR="00CA388D" w:rsidRDefault="00CA388D" w:rsidP="00AA2EC4">
      <w:pPr>
        <w:ind w:left="-540"/>
        <w:rPr>
          <w:b/>
          <w:sz w:val="28"/>
          <w:szCs w:val="28"/>
        </w:rPr>
      </w:pPr>
    </w:p>
    <w:p w:rsidR="00897A0F" w:rsidRDefault="00897A0F" w:rsidP="00AA2EC4">
      <w:pPr>
        <w:ind w:left="-540"/>
        <w:rPr>
          <w:b/>
          <w:sz w:val="28"/>
          <w:szCs w:val="28"/>
        </w:rPr>
      </w:pPr>
    </w:p>
    <w:p w:rsidR="00897A0F" w:rsidRDefault="00897A0F" w:rsidP="00AA2EC4">
      <w:pPr>
        <w:ind w:left="-540"/>
        <w:rPr>
          <w:b/>
          <w:sz w:val="28"/>
          <w:szCs w:val="28"/>
        </w:rPr>
      </w:pPr>
    </w:p>
    <w:p w:rsidR="00CA388D" w:rsidRDefault="00CA388D" w:rsidP="00AA2EC4">
      <w:pPr>
        <w:ind w:left="-540"/>
        <w:rPr>
          <w:b/>
          <w:sz w:val="28"/>
          <w:szCs w:val="28"/>
        </w:rPr>
      </w:pPr>
    </w:p>
    <w:p w:rsidR="005D5201" w:rsidRDefault="005D5201" w:rsidP="00AA2EC4">
      <w:pPr>
        <w:ind w:left="-540"/>
        <w:rPr>
          <w:b/>
          <w:sz w:val="28"/>
          <w:szCs w:val="28"/>
        </w:rPr>
      </w:pPr>
    </w:p>
    <w:p w:rsidR="005F6A3E" w:rsidRDefault="005F6A3E" w:rsidP="00AA2EC4">
      <w:pPr>
        <w:ind w:left="-540"/>
        <w:rPr>
          <w:b/>
          <w:sz w:val="28"/>
          <w:szCs w:val="28"/>
        </w:rPr>
      </w:pPr>
    </w:p>
    <w:p w:rsidR="005D5201" w:rsidRPr="009D298C" w:rsidRDefault="005D5201" w:rsidP="00AA2EC4">
      <w:pPr>
        <w:ind w:left="-540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700"/>
        <w:gridCol w:w="7200"/>
      </w:tblGrid>
      <w:tr w:rsidR="00AA2EC4" w:rsidRPr="00B63991" w:rsidTr="00586BF5">
        <w:tc>
          <w:tcPr>
            <w:tcW w:w="1008" w:type="dxa"/>
          </w:tcPr>
          <w:p w:rsidR="00AA2EC4" w:rsidRPr="00B63991" w:rsidRDefault="00AA2EC4" w:rsidP="00586BF5">
            <w:pPr>
              <w:spacing w:line="600" w:lineRule="auto"/>
              <w:rPr>
                <w:rFonts w:ascii="Arial" w:hAnsi="Arial" w:cs="Arial"/>
                <w:b/>
              </w:rPr>
            </w:pPr>
            <w:r w:rsidRPr="00B63991">
              <w:rPr>
                <w:rFonts w:ascii="Arial" w:hAnsi="Arial" w:cs="Arial"/>
                <w:b/>
              </w:rPr>
              <w:lastRenderedPageBreak/>
              <w:t>№</w:t>
            </w:r>
          </w:p>
        </w:tc>
        <w:tc>
          <w:tcPr>
            <w:tcW w:w="3960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rPr>
                <w:rFonts w:ascii="Arial" w:hAnsi="Arial" w:cs="Arial"/>
                <w:b/>
              </w:rPr>
            </w:pPr>
            <w:r w:rsidRPr="00B63991">
              <w:rPr>
                <w:rFonts w:ascii="Arial" w:hAnsi="Arial" w:cs="Arial"/>
                <w:b/>
              </w:rPr>
              <w:t xml:space="preserve">Участник проекта </w:t>
            </w:r>
          </w:p>
        </w:tc>
        <w:tc>
          <w:tcPr>
            <w:tcW w:w="2700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rPr>
                <w:rFonts w:ascii="Arial" w:hAnsi="Arial" w:cs="Arial"/>
                <w:b/>
              </w:rPr>
            </w:pPr>
            <w:r w:rsidRPr="00B63991">
              <w:rPr>
                <w:rFonts w:ascii="Arial" w:hAnsi="Arial" w:cs="Arial"/>
                <w:b/>
              </w:rPr>
              <w:t>Командные роли</w:t>
            </w:r>
          </w:p>
        </w:tc>
        <w:tc>
          <w:tcPr>
            <w:tcW w:w="7200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rPr>
                <w:rFonts w:ascii="Arial" w:hAnsi="Arial" w:cs="Arial"/>
                <w:b/>
              </w:rPr>
            </w:pPr>
            <w:r w:rsidRPr="00B63991">
              <w:rPr>
                <w:rFonts w:ascii="Arial" w:hAnsi="Arial" w:cs="Arial"/>
                <w:b/>
              </w:rPr>
              <w:t xml:space="preserve">Обязанности </w:t>
            </w:r>
          </w:p>
        </w:tc>
      </w:tr>
      <w:tr w:rsidR="00AA2EC4" w:rsidRPr="00B63991" w:rsidTr="00586BF5">
        <w:tc>
          <w:tcPr>
            <w:tcW w:w="1008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ind w:left="360"/>
              <w:jc w:val="both"/>
              <w:rPr>
                <w:sz w:val="28"/>
                <w:szCs w:val="28"/>
              </w:rPr>
            </w:pPr>
            <w:r w:rsidRPr="00B63991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AA2EC4" w:rsidRPr="005D5201" w:rsidRDefault="00B34AF7" w:rsidP="00586BF5">
            <w:pPr>
              <w:tabs>
                <w:tab w:val="left" w:pos="1908"/>
              </w:tabs>
              <w:spacing w:line="600" w:lineRule="auto"/>
              <w:jc w:val="both"/>
              <w:rPr>
                <w:sz w:val="28"/>
                <w:szCs w:val="28"/>
              </w:rPr>
            </w:pPr>
            <w:r w:rsidRPr="005D5201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700" w:type="dxa"/>
          </w:tcPr>
          <w:p w:rsidR="004D3F20" w:rsidRPr="00DE0BA8" w:rsidRDefault="00927EA3" w:rsidP="00355F63">
            <w:pPr>
              <w:pStyle w:val="1"/>
              <w:spacing w:line="240" w:lineRule="auto"/>
              <w:ind w:firstLine="0"/>
            </w:pPr>
            <w:r>
              <w:t>Организатор</w:t>
            </w:r>
          </w:p>
        </w:tc>
        <w:tc>
          <w:tcPr>
            <w:tcW w:w="7200" w:type="dxa"/>
          </w:tcPr>
          <w:p w:rsidR="0061130F" w:rsidRPr="00B63991" w:rsidRDefault="00927EA3" w:rsidP="00927EA3">
            <w:pPr>
              <w:pStyle w:val="1"/>
              <w:ind w:firstLine="0"/>
              <w:jc w:val="left"/>
            </w:pPr>
            <w:r>
              <w:t>Предлагае</w:t>
            </w:r>
            <w:r w:rsidRPr="00F830C1">
              <w:t>т, мотив</w:t>
            </w:r>
            <w:r>
              <w:t>ируе</w:t>
            </w:r>
            <w:r w:rsidRPr="00F830C1">
              <w:t>т,</w:t>
            </w:r>
            <w:r>
              <w:t xml:space="preserve"> консультирует, наблюдае</w:t>
            </w:r>
            <w:r w:rsidRPr="00F830C1">
              <w:t>т.</w:t>
            </w:r>
          </w:p>
        </w:tc>
      </w:tr>
      <w:tr w:rsidR="00AA2EC4" w:rsidRPr="00B63991" w:rsidTr="00586BF5">
        <w:tc>
          <w:tcPr>
            <w:tcW w:w="1008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ind w:left="360"/>
              <w:jc w:val="both"/>
              <w:rPr>
                <w:sz w:val="28"/>
                <w:szCs w:val="28"/>
              </w:rPr>
            </w:pPr>
            <w:r w:rsidRPr="00B63991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AA2EC4" w:rsidRPr="005D5201" w:rsidRDefault="00B34AF7" w:rsidP="00586BF5">
            <w:pPr>
              <w:tabs>
                <w:tab w:val="left" w:pos="1908"/>
              </w:tabs>
              <w:spacing w:line="600" w:lineRule="auto"/>
              <w:jc w:val="both"/>
              <w:rPr>
                <w:sz w:val="28"/>
                <w:szCs w:val="28"/>
              </w:rPr>
            </w:pPr>
            <w:r w:rsidRPr="005D5201">
              <w:rPr>
                <w:sz w:val="28"/>
                <w:szCs w:val="28"/>
              </w:rPr>
              <w:t>Обучающиеся</w:t>
            </w:r>
          </w:p>
        </w:tc>
        <w:tc>
          <w:tcPr>
            <w:tcW w:w="2700" w:type="dxa"/>
          </w:tcPr>
          <w:p w:rsidR="00AA2EC4" w:rsidRPr="003D2A35" w:rsidRDefault="00927EA3" w:rsidP="004D3F20">
            <w:pPr>
              <w:tabs>
                <w:tab w:val="left" w:pos="1908"/>
              </w:tabs>
              <w:spacing w:line="6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7200" w:type="dxa"/>
          </w:tcPr>
          <w:p w:rsidR="00927EA3" w:rsidRPr="00927EA3" w:rsidRDefault="00927EA3" w:rsidP="00927EA3">
            <w:pPr>
              <w:pStyle w:val="1"/>
              <w:ind w:firstLine="0"/>
              <w:jc w:val="left"/>
            </w:pPr>
            <w:r w:rsidRPr="00927EA3">
              <w:t>Обсуждают, предлагают, выбирают, выполняют.</w:t>
            </w:r>
          </w:p>
        </w:tc>
      </w:tr>
      <w:tr w:rsidR="00AA2EC4" w:rsidRPr="00B63991" w:rsidTr="00586BF5">
        <w:tc>
          <w:tcPr>
            <w:tcW w:w="1008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ind w:left="360"/>
              <w:jc w:val="both"/>
              <w:rPr>
                <w:sz w:val="28"/>
                <w:szCs w:val="28"/>
              </w:rPr>
            </w:pPr>
            <w:r w:rsidRPr="00B63991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AA2EC4" w:rsidRPr="005D5201" w:rsidRDefault="00B34AF7" w:rsidP="00586BF5">
            <w:pPr>
              <w:tabs>
                <w:tab w:val="left" w:pos="1908"/>
              </w:tabs>
              <w:spacing w:line="600" w:lineRule="auto"/>
              <w:jc w:val="both"/>
              <w:rPr>
                <w:sz w:val="28"/>
                <w:szCs w:val="28"/>
              </w:rPr>
            </w:pPr>
            <w:r w:rsidRPr="005D5201">
              <w:rPr>
                <w:sz w:val="28"/>
                <w:szCs w:val="28"/>
              </w:rPr>
              <w:t>Родители</w:t>
            </w:r>
          </w:p>
        </w:tc>
        <w:tc>
          <w:tcPr>
            <w:tcW w:w="2700" w:type="dxa"/>
          </w:tcPr>
          <w:p w:rsidR="004D3F20" w:rsidRPr="00577F25" w:rsidRDefault="00927EA3" w:rsidP="00577F25">
            <w:pPr>
              <w:tabs>
                <w:tab w:val="left" w:pos="19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7200" w:type="dxa"/>
          </w:tcPr>
          <w:p w:rsidR="00AA2EC4" w:rsidRPr="00B63991" w:rsidRDefault="00927EA3" w:rsidP="00927EA3">
            <w:pPr>
              <w:pStyle w:val="1"/>
              <w:ind w:firstLine="0"/>
              <w:jc w:val="left"/>
              <w:rPr>
                <w:sz w:val="38"/>
                <w:szCs w:val="38"/>
              </w:rPr>
            </w:pPr>
            <w:r w:rsidRPr="00F830C1">
              <w:t xml:space="preserve">Следят за </w:t>
            </w:r>
            <w:r>
              <w:t xml:space="preserve">соблюдением требований СанПиНа, </w:t>
            </w:r>
            <w:r w:rsidRPr="00F830C1">
              <w:t>техникой безопасности,</w:t>
            </w:r>
            <w:r>
              <w:t xml:space="preserve"> </w:t>
            </w:r>
            <w:r w:rsidRPr="00F830C1">
              <w:t>помогают</w:t>
            </w:r>
          </w:p>
        </w:tc>
      </w:tr>
      <w:tr w:rsidR="00AA2EC4" w:rsidRPr="00B63991" w:rsidTr="00586BF5">
        <w:tc>
          <w:tcPr>
            <w:tcW w:w="1008" w:type="dxa"/>
          </w:tcPr>
          <w:p w:rsidR="00AA2EC4" w:rsidRPr="00B63991" w:rsidRDefault="00AA2EC4" w:rsidP="00586BF5">
            <w:pPr>
              <w:tabs>
                <w:tab w:val="left" w:pos="1908"/>
              </w:tabs>
              <w:spacing w:line="600" w:lineRule="auto"/>
              <w:ind w:left="360"/>
              <w:jc w:val="both"/>
              <w:rPr>
                <w:sz w:val="28"/>
                <w:szCs w:val="28"/>
              </w:rPr>
            </w:pPr>
            <w:r w:rsidRPr="00B63991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AA2EC4" w:rsidRPr="00A95FD7" w:rsidRDefault="00A95FD7" w:rsidP="00586BF5">
            <w:pPr>
              <w:tabs>
                <w:tab w:val="left" w:pos="1908"/>
              </w:tabs>
              <w:spacing w:line="600" w:lineRule="auto"/>
              <w:jc w:val="both"/>
              <w:rPr>
                <w:sz w:val="28"/>
                <w:szCs w:val="28"/>
              </w:rPr>
            </w:pPr>
            <w:r w:rsidRPr="00A95FD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00" w:type="dxa"/>
          </w:tcPr>
          <w:p w:rsidR="00FD3BFF" w:rsidRPr="0061130F" w:rsidRDefault="00FD3BFF" w:rsidP="00FD3BFF">
            <w:pPr>
              <w:tabs>
                <w:tab w:val="left" w:pos="19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</w:t>
            </w:r>
          </w:p>
        </w:tc>
        <w:tc>
          <w:tcPr>
            <w:tcW w:w="7200" w:type="dxa"/>
          </w:tcPr>
          <w:p w:rsidR="00FD3BFF" w:rsidRPr="005F5903" w:rsidRDefault="00927EA3" w:rsidP="002F4357">
            <w:pPr>
              <w:pStyle w:val="1"/>
              <w:spacing w:line="240" w:lineRule="auto"/>
              <w:ind w:firstLine="0"/>
              <w:rPr>
                <w:szCs w:val="38"/>
              </w:rPr>
            </w:pPr>
            <w:r>
              <w:rPr>
                <w:rStyle w:val="apple-converted-space"/>
                <w:szCs w:val="18"/>
                <w:shd w:val="clear" w:color="auto" w:fill="F4F4F4"/>
              </w:rPr>
              <w:t>Контролируют, исправляют, рекомендуют</w:t>
            </w:r>
          </w:p>
        </w:tc>
      </w:tr>
    </w:tbl>
    <w:p w:rsidR="00CA388D" w:rsidRPr="001C206B" w:rsidRDefault="00CA388D" w:rsidP="00AA2EC4">
      <w:pPr>
        <w:spacing w:line="360" w:lineRule="auto"/>
        <w:rPr>
          <w:sz w:val="28"/>
          <w:szCs w:val="28"/>
          <w:lang w:val="en-US"/>
        </w:rPr>
      </w:pPr>
    </w:p>
    <w:p w:rsidR="00CA388D" w:rsidRPr="001C206B" w:rsidRDefault="00CA388D" w:rsidP="00AA2EC4">
      <w:pPr>
        <w:spacing w:line="360" w:lineRule="auto"/>
        <w:rPr>
          <w:sz w:val="28"/>
          <w:szCs w:val="28"/>
          <w:lang w:val="en-US"/>
        </w:rPr>
      </w:pPr>
    </w:p>
    <w:p w:rsidR="00AC3E39" w:rsidRPr="001C206B" w:rsidRDefault="00AC3E39" w:rsidP="00AA2EC4">
      <w:pPr>
        <w:spacing w:line="360" w:lineRule="auto"/>
        <w:rPr>
          <w:sz w:val="28"/>
          <w:szCs w:val="28"/>
          <w:lang w:val="en-US"/>
        </w:rPr>
      </w:pPr>
    </w:p>
    <w:p w:rsidR="00AC3E39" w:rsidRPr="001C206B" w:rsidRDefault="00AC3E39" w:rsidP="00AA2EC4">
      <w:pPr>
        <w:spacing w:line="360" w:lineRule="auto"/>
        <w:rPr>
          <w:sz w:val="28"/>
          <w:szCs w:val="28"/>
          <w:lang w:val="en-US"/>
        </w:rPr>
      </w:pPr>
    </w:p>
    <w:p w:rsidR="00CA388D" w:rsidRDefault="00CA388D" w:rsidP="00AA2EC4">
      <w:pPr>
        <w:spacing w:line="360" w:lineRule="auto"/>
        <w:rPr>
          <w:sz w:val="28"/>
          <w:szCs w:val="28"/>
        </w:rPr>
      </w:pPr>
    </w:p>
    <w:p w:rsidR="00A60BD3" w:rsidRDefault="00A60BD3" w:rsidP="00AA2EC4">
      <w:pPr>
        <w:spacing w:line="360" w:lineRule="auto"/>
        <w:rPr>
          <w:sz w:val="28"/>
          <w:szCs w:val="28"/>
        </w:rPr>
      </w:pPr>
    </w:p>
    <w:p w:rsidR="00A60BD3" w:rsidRDefault="00A60BD3" w:rsidP="00AA2EC4">
      <w:pPr>
        <w:spacing w:line="360" w:lineRule="auto"/>
        <w:rPr>
          <w:sz w:val="28"/>
          <w:szCs w:val="28"/>
        </w:rPr>
      </w:pPr>
    </w:p>
    <w:p w:rsidR="00A60BD3" w:rsidRDefault="00A60BD3" w:rsidP="00AA2EC4">
      <w:pPr>
        <w:spacing w:line="360" w:lineRule="auto"/>
        <w:rPr>
          <w:sz w:val="28"/>
          <w:szCs w:val="28"/>
        </w:rPr>
      </w:pPr>
    </w:p>
    <w:p w:rsidR="00A60BD3" w:rsidRDefault="00A60BD3" w:rsidP="00AA2EC4">
      <w:pPr>
        <w:spacing w:line="360" w:lineRule="auto"/>
        <w:rPr>
          <w:sz w:val="28"/>
          <w:szCs w:val="28"/>
        </w:rPr>
      </w:pPr>
    </w:p>
    <w:p w:rsidR="00A60BD3" w:rsidRPr="00A60BD3" w:rsidRDefault="00A60BD3" w:rsidP="00AA2EC4">
      <w:pPr>
        <w:spacing w:line="360" w:lineRule="auto"/>
        <w:rPr>
          <w:sz w:val="28"/>
          <w:szCs w:val="28"/>
        </w:rPr>
      </w:pPr>
    </w:p>
    <w:p w:rsidR="00CA388D" w:rsidRPr="001C206B" w:rsidRDefault="00CA388D" w:rsidP="00AA2EC4">
      <w:pPr>
        <w:spacing w:line="360" w:lineRule="auto"/>
        <w:rPr>
          <w:sz w:val="28"/>
          <w:szCs w:val="28"/>
          <w:lang w:val="en-US"/>
        </w:rPr>
      </w:pPr>
    </w:p>
    <w:p w:rsidR="00AA2EC4" w:rsidRDefault="00B62D42" w:rsidP="00AA2EC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3" style="position:absolute;left:0;text-align:left;margin-left:45pt;margin-top:-9pt;width:1in;height:36pt;z-index:25167769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A60BD3">
        <w:rPr>
          <w:b/>
          <w:sz w:val="28"/>
          <w:szCs w:val="28"/>
        </w:rPr>
        <w:t xml:space="preserve">                                   </w:t>
      </w:r>
      <w:r w:rsidR="00AA2EC4" w:rsidRPr="000F0F57">
        <w:rPr>
          <w:b/>
          <w:sz w:val="28"/>
          <w:szCs w:val="28"/>
        </w:rPr>
        <w:t xml:space="preserve">Требования, предъявляемые к </w:t>
      </w:r>
      <w:r w:rsidR="00AA2EC4">
        <w:rPr>
          <w:b/>
          <w:sz w:val="28"/>
          <w:szCs w:val="28"/>
        </w:rPr>
        <w:t xml:space="preserve">этапам </w:t>
      </w:r>
      <w:r w:rsidR="00AA2EC4" w:rsidRPr="000F0F57">
        <w:rPr>
          <w:b/>
          <w:sz w:val="28"/>
          <w:szCs w:val="28"/>
        </w:rPr>
        <w:t>работам по проекту</w:t>
      </w:r>
      <w:r w:rsidR="00AA2EC4">
        <w:rPr>
          <w:sz w:val="28"/>
          <w:szCs w:val="28"/>
        </w:rPr>
        <w:t xml:space="preserve"> (список   всех этапов работы, которые подлежат выполнению и функционал участников проекта на каждом из них).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759"/>
        <w:gridCol w:w="4296"/>
        <w:gridCol w:w="5548"/>
      </w:tblGrid>
      <w:tr w:rsidR="00AA2EC4" w:rsidRPr="00B63991" w:rsidTr="00586BF5">
        <w:tc>
          <w:tcPr>
            <w:tcW w:w="1183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59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4296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548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 xml:space="preserve">Функционал </w:t>
            </w:r>
          </w:p>
        </w:tc>
      </w:tr>
      <w:tr w:rsidR="00B04935" w:rsidRPr="00B63991" w:rsidTr="00586BF5">
        <w:trPr>
          <w:trHeight w:val="320"/>
        </w:trPr>
        <w:tc>
          <w:tcPr>
            <w:tcW w:w="1183" w:type="dxa"/>
            <w:vMerge w:val="restart"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</w:tcPr>
          <w:p w:rsidR="00B04935" w:rsidRPr="00B63991" w:rsidRDefault="00B04935" w:rsidP="00B12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296" w:type="dxa"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548" w:type="dxa"/>
          </w:tcPr>
          <w:p w:rsidR="00B04935" w:rsidRPr="00B63991" w:rsidRDefault="00B04935" w:rsidP="0099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Предлагает, мотивирует</w:t>
            </w:r>
          </w:p>
        </w:tc>
      </w:tr>
      <w:tr w:rsidR="00B04935" w:rsidRPr="00B63991" w:rsidTr="00586BF5">
        <w:trPr>
          <w:trHeight w:val="560"/>
        </w:trPr>
        <w:tc>
          <w:tcPr>
            <w:tcW w:w="1183" w:type="dxa"/>
            <w:vMerge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  <w:tc>
          <w:tcPr>
            <w:tcW w:w="5548" w:type="dxa"/>
          </w:tcPr>
          <w:p w:rsidR="00B04935" w:rsidRPr="00631FD9" w:rsidRDefault="00093A82" w:rsidP="0099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Наблюдают.</w:t>
            </w:r>
          </w:p>
        </w:tc>
      </w:tr>
      <w:tr w:rsidR="00B04935" w:rsidRPr="00B63991" w:rsidTr="00B04935">
        <w:trPr>
          <w:trHeight w:val="577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bottom w:val="single" w:sz="4" w:space="0" w:color="auto"/>
            </w:tcBorders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04935" w:rsidRPr="00B63991" w:rsidRDefault="00B04935" w:rsidP="004D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</w:t>
            </w:r>
          </w:p>
          <w:p w:rsidR="00B04935" w:rsidRPr="00B63991" w:rsidRDefault="00B04935" w:rsidP="004D2E55">
            <w:pPr>
              <w:rPr>
                <w:sz w:val="28"/>
                <w:szCs w:val="28"/>
              </w:rPr>
            </w:pPr>
          </w:p>
        </w:tc>
      </w:tr>
      <w:tr w:rsidR="00AA2EC4" w:rsidRPr="00B63991" w:rsidTr="00586BF5">
        <w:trPr>
          <w:trHeight w:val="360"/>
        </w:trPr>
        <w:tc>
          <w:tcPr>
            <w:tcW w:w="1183" w:type="dxa"/>
            <w:vMerge w:val="restart"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  <w:p w:rsidR="00AA2EC4" w:rsidRPr="00B63991" w:rsidRDefault="005E09A4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</w:tcPr>
          <w:p w:rsidR="00AA2EC4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  <w:tc>
          <w:tcPr>
            <w:tcW w:w="4296" w:type="dxa"/>
          </w:tcPr>
          <w:p w:rsidR="00AA2EC4" w:rsidRPr="00B63991" w:rsidRDefault="005E09A4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548" w:type="dxa"/>
          </w:tcPr>
          <w:p w:rsidR="00830293" w:rsidRPr="00631FD9" w:rsidRDefault="00B04935" w:rsidP="0058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Объясняет, консультирует</w:t>
            </w:r>
          </w:p>
        </w:tc>
      </w:tr>
      <w:tr w:rsidR="00AA2EC4" w:rsidRPr="00B63991" w:rsidTr="00586BF5">
        <w:trPr>
          <w:trHeight w:val="580"/>
        </w:trPr>
        <w:tc>
          <w:tcPr>
            <w:tcW w:w="118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AA2EC4" w:rsidRPr="00B63991" w:rsidRDefault="00952CE1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  <w:tc>
          <w:tcPr>
            <w:tcW w:w="5548" w:type="dxa"/>
          </w:tcPr>
          <w:p w:rsidR="00AA2EC4" w:rsidRPr="003D2A35" w:rsidRDefault="00B04935" w:rsidP="00B420AB">
            <w:pPr>
              <w:pStyle w:val="1"/>
              <w:spacing w:line="240" w:lineRule="auto"/>
              <w:ind w:firstLine="0"/>
            </w:pPr>
            <w:r>
              <w:t>Наблюдают, помогают</w:t>
            </w:r>
          </w:p>
        </w:tc>
      </w:tr>
      <w:tr w:rsidR="00AA2EC4" w:rsidRPr="00B63991" w:rsidTr="00586BF5">
        <w:trPr>
          <w:trHeight w:val="460"/>
        </w:trPr>
        <w:tc>
          <w:tcPr>
            <w:tcW w:w="118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AA2EC4" w:rsidRPr="00B63991" w:rsidRDefault="003D2A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5548" w:type="dxa"/>
          </w:tcPr>
          <w:p w:rsidR="00995678" w:rsidRPr="00B63991" w:rsidRDefault="00B04935" w:rsidP="00B0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</w:t>
            </w:r>
          </w:p>
        </w:tc>
      </w:tr>
      <w:tr w:rsidR="00AA2EC4" w:rsidRPr="00B63991" w:rsidTr="00586BF5">
        <w:trPr>
          <w:trHeight w:val="420"/>
        </w:trPr>
        <w:tc>
          <w:tcPr>
            <w:tcW w:w="1183" w:type="dxa"/>
            <w:vMerge w:val="restart"/>
          </w:tcPr>
          <w:p w:rsidR="00AA2EC4" w:rsidRPr="00B63991" w:rsidRDefault="00B420AB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A2EC4" w:rsidRPr="00B63991" w:rsidRDefault="00AA2EC4" w:rsidP="00B420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</w:tcPr>
          <w:p w:rsidR="00AA2EC4" w:rsidRPr="00B63991" w:rsidRDefault="00B420AB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Презентационный</w:t>
            </w:r>
          </w:p>
        </w:tc>
        <w:tc>
          <w:tcPr>
            <w:tcW w:w="4296" w:type="dxa"/>
          </w:tcPr>
          <w:p w:rsidR="00AA2EC4" w:rsidRPr="00B63991" w:rsidRDefault="00B420AB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548" w:type="dxa"/>
          </w:tcPr>
          <w:p w:rsidR="00AA2EC4" w:rsidRDefault="00B420AB" w:rsidP="0099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презентационных материалов.</w:t>
            </w:r>
          </w:p>
          <w:p w:rsidR="00B420AB" w:rsidRPr="00B63991" w:rsidRDefault="00B420AB" w:rsidP="0099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проекта.</w:t>
            </w:r>
          </w:p>
        </w:tc>
      </w:tr>
      <w:tr w:rsidR="00AA2EC4" w:rsidRPr="00B63991" w:rsidTr="00586BF5">
        <w:trPr>
          <w:trHeight w:val="460"/>
        </w:trPr>
        <w:tc>
          <w:tcPr>
            <w:tcW w:w="118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AA2EC4" w:rsidRPr="00B63991" w:rsidRDefault="00B420AB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5548" w:type="dxa"/>
          </w:tcPr>
          <w:p w:rsidR="00AA2EC4" w:rsidRPr="00B63991" w:rsidRDefault="00B420AB" w:rsidP="0099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презентацией. Обсуждение.</w:t>
            </w:r>
          </w:p>
        </w:tc>
      </w:tr>
      <w:tr w:rsidR="00AA2EC4" w:rsidRPr="00B63991" w:rsidTr="00586BF5">
        <w:trPr>
          <w:trHeight w:val="540"/>
        </w:trPr>
        <w:tc>
          <w:tcPr>
            <w:tcW w:w="118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AA2EC4" w:rsidRPr="00B63991" w:rsidRDefault="00B420AB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548" w:type="dxa"/>
          </w:tcPr>
          <w:p w:rsidR="00AA2EC4" w:rsidRPr="00B420AB" w:rsidRDefault="00B420AB" w:rsidP="00995678">
            <w:pPr>
              <w:rPr>
                <w:sz w:val="28"/>
                <w:szCs w:val="28"/>
              </w:rPr>
            </w:pPr>
            <w:r w:rsidRPr="00B420AB">
              <w:rPr>
                <w:sz w:val="28"/>
                <w:szCs w:val="28"/>
              </w:rPr>
              <w:t>Изучение возможностей использования результатов проекта</w:t>
            </w:r>
          </w:p>
        </w:tc>
      </w:tr>
      <w:tr w:rsidR="00AA2EC4" w:rsidRPr="00B63991" w:rsidTr="00586BF5">
        <w:trPr>
          <w:trHeight w:val="500"/>
        </w:trPr>
        <w:tc>
          <w:tcPr>
            <w:tcW w:w="1183" w:type="dxa"/>
            <w:vMerge w:val="restart"/>
          </w:tcPr>
          <w:p w:rsidR="00AA2EC4" w:rsidRPr="00B63991" w:rsidRDefault="00B420AB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</w:tcPr>
          <w:p w:rsidR="00AA2EC4" w:rsidRPr="00B63991" w:rsidRDefault="008469A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</w:t>
            </w:r>
          </w:p>
        </w:tc>
        <w:tc>
          <w:tcPr>
            <w:tcW w:w="4296" w:type="dxa"/>
          </w:tcPr>
          <w:p w:rsidR="00AA2EC4" w:rsidRPr="00B63991" w:rsidRDefault="008469A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548" w:type="dxa"/>
          </w:tcPr>
          <w:p w:rsidR="00AA2EC4" w:rsidRPr="00B63991" w:rsidRDefault="00B04935" w:rsidP="0099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Контролируют, анализируют, оценивают.</w:t>
            </w:r>
          </w:p>
        </w:tc>
      </w:tr>
      <w:tr w:rsidR="00AA2EC4" w:rsidRPr="00B63991" w:rsidTr="00586BF5">
        <w:trPr>
          <w:trHeight w:val="520"/>
        </w:trPr>
        <w:tc>
          <w:tcPr>
            <w:tcW w:w="118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AA2EC4" w:rsidRPr="00B63991" w:rsidRDefault="00165854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5548" w:type="dxa"/>
          </w:tcPr>
          <w:p w:rsidR="00AA2EC4" w:rsidRPr="00B63991" w:rsidRDefault="00B04935" w:rsidP="0016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Помогают, контролируют, оценивают.</w:t>
            </w:r>
          </w:p>
        </w:tc>
      </w:tr>
      <w:tr w:rsidR="00B04935" w:rsidRPr="00B63991" w:rsidTr="00B04935">
        <w:trPr>
          <w:trHeight w:val="621"/>
        </w:trPr>
        <w:tc>
          <w:tcPr>
            <w:tcW w:w="1183" w:type="dxa"/>
            <w:vMerge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B04935" w:rsidRPr="00B63991" w:rsidRDefault="00B0493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5548" w:type="dxa"/>
          </w:tcPr>
          <w:p w:rsidR="00B04935" w:rsidRPr="00B63991" w:rsidRDefault="00B04935" w:rsidP="00995678">
            <w:pPr>
              <w:rPr>
                <w:sz w:val="28"/>
                <w:szCs w:val="28"/>
              </w:rPr>
            </w:pPr>
            <w:r w:rsidRPr="00F47598">
              <w:rPr>
                <w:sz w:val="28"/>
                <w:szCs w:val="28"/>
              </w:rPr>
              <w:t>Представляют итоги работы, анализируют.</w:t>
            </w:r>
          </w:p>
        </w:tc>
      </w:tr>
    </w:tbl>
    <w:p w:rsidR="00AA2EC4" w:rsidRDefault="00AA2EC4" w:rsidP="00AA2EC4">
      <w:pPr>
        <w:spacing w:line="360" w:lineRule="auto"/>
        <w:rPr>
          <w:sz w:val="28"/>
          <w:szCs w:val="28"/>
        </w:rPr>
      </w:pPr>
    </w:p>
    <w:p w:rsidR="00B04935" w:rsidRDefault="00B04935" w:rsidP="00AA2EC4">
      <w:pPr>
        <w:spacing w:line="360" w:lineRule="auto"/>
        <w:rPr>
          <w:sz w:val="28"/>
          <w:szCs w:val="28"/>
        </w:rPr>
      </w:pPr>
    </w:p>
    <w:p w:rsidR="00B04935" w:rsidRDefault="00B04935" w:rsidP="00AA2EC4">
      <w:pPr>
        <w:spacing w:line="360" w:lineRule="auto"/>
        <w:rPr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4" style="position:absolute;left:0;text-align:left;margin-left:36pt;margin-top:-9pt;width:1in;height:36pt;z-index:25167872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0F0F57">
        <w:rPr>
          <w:b/>
          <w:sz w:val="28"/>
          <w:szCs w:val="28"/>
        </w:rPr>
        <w:t>Критерии выхода и детальные характеристики конечного результата</w:t>
      </w:r>
    </w:p>
    <w:p w:rsidR="00AA2EC4" w:rsidRDefault="00AA2EC4" w:rsidP="00AA2EC4">
      <w:pPr>
        <w:spacing w:line="360" w:lineRule="auto"/>
        <w:jc w:val="center"/>
        <w:rPr>
          <w:b/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DA4ED4" w:rsidRDefault="00AA2EC4" w:rsidP="00AA2E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 w:rsidR="00DA4ED4">
        <w:rPr>
          <w:b/>
          <w:sz w:val="28"/>
          <w:szCs w:val="28"/>
        </w:rPr>
        <w:t xml:space="preserve"> </w:t>
      </w:r>
    </w:p>
    <w:p w:rsidR="00AA2EC4" w:rsidRPr="00DA4ED4" w:rsidRDefault="00487FB1" w:rsidP="00AA2EC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shd w:val="clear" w:color="auto" w:fill="F4F4F4"/>
        </w:rPr>
        <w:t xml:space="preserve">Сохранение  или,  даже,  улучшение </w:t>
      </w:r>
      <w:r w:rsidR="00B07718">
        <w:rPr>
          <w:sz w:val="28"/>
          <w:szCs w:val="28"/>
          <w:shd w:val="clear" w:color="auto" w:fill="F4F4F4"/>
        </w:rPr>
        <w:t xml:space="preserve">здоровья </w:t>
      </w:r>
      <w:r>
        <w:rPr>
          <w:sz w:val="28"/>
          <w:szCs w:val="28"/>
          <w:shd w:val="clear" w:color="auto" w:fill="F4F4F4"/>
        </w:rPr>
        <w:t>учащихся к концу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2EC4" w:rsidRPr="00B63991" w:rsidTr="00586BF5">
        <w:tc>
          <w:tcPr>
            <w:tcW w:w="7393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7393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 xml:space="preserve">Показатели </w:t>
            </w:r>
          </w:p>
        </w:tc>
      </w:tr>
      <w:tr w:rsidR="00AA2EC4" w:rsidRPr="00B63991" w:rsidTr="00586BF5">
        <w:trPr>
          <w:trHeight w:val="220"/>
        </w:trPr>
        <w:tc>
          <w:tcPr>
            <w:tcW w:w="7393" w:type="dxa"/>
            <w:vMerge w:val="restart"/>
          </w:tcPr>
          <w:p w:rsidR="00AA2EC4" w:rsidRPr="00E07365" w:rsidRDefault="007118DC" w:rsidP="00586BF5">
            <w:pPr>
              <w:spacing w:line="360" w:lineRule="auto"/>
              <w:rPr>
                <w:sz w:val="28"/>
                <w:szCs w:val="28"/>
              </w:rPr>
            </w:pPr>
            <w:r w:rsidRPr="00E07365">
              <w:rPr>
                <w:sz w:val="28"/>
                <w:szCs w:val="28"/>
              </w:rPr>
              <w:t>Обеспечение гигиенически оптимальных условий образовательного процесса</w:t>
            </w:r>
          </w:p>
        </w:tc>
        <w:tc>
          <w:tcPr>
            <w:tcW w:w="7393" w:type="dxa"/>
          </w:tcPr>
          <w:p w:rsidR="007118DC" w:rsidRPr="00E07365" w:rsidRDefault="007118DC" w:rsidP="00A5210A">
            <w:pPr>
              <w:rPr>
                <w:sz w:val="28"/>
                <w:szCs w:val="28"/>
              </w:rPr>
            </w:pPr>
            <w:r w:rsidRPr="00E07365">
              <w:rPr>
                <w:sz w:val="28"/>
                <w:szCs w:val="28"/>
              </w:rPr>
              <w:t xml:space="preserve">Всем детям все хорошо видно и слышно. </w:t>
            </w:r>
          </w:p>
          <w:p w:rsidR="00AA2EC4" w:rsidRPr="00E07365" w:rsidRDefault="007118DC" w:rsidP="00A5210A">
            <w:pPr>
              <w:rPr>
                <w:sz w:val="28"/>
                <w:szCs w:val="28"/>
              </w:rPr>
            </w:pPr>
            <w:r w:rsidRPr="00E07365">
              <w:rPr>
                <w:sz w:val="28"/>
                <w:szCs w:val="28"/>
              </w:rPr>
              <w:t>Дети, часто болеющие простудными заболеваниями, располагаются подальше от внешней стены.</w:t>
            </w:r>
          </w:p>
        </w:tc>
      </w:tr>
      <w:tr w:rsidR="00AA2EC4" w:rsidRPr="00B63991" w:rsidTr="00586BF5">
        <w:trPr>
          <w:trHeight w:val="420"/>
        </w:trPr>
        <w:tc>
          <w:tcPr>
            <w:tcW w:w="7393" w:type="dxa"/>
            <w:vMerge/>
          </w:tcPr>
          <w:p w:rsidR="00AA2EC4" w:rsidRPr="00E07365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AA2EC4" w:rsidRPr="00E07365" w:rsidRDefault="007118DC" w:rsidP="00A5210A">
            <w:pPr>
              <w:rPr>
                <w:sz w:val="28"/>
                <w:szCs w:val="28"/>
              </w:rPr>
            </w:pPr>
            <w:r w:rsidRPr="00E07365">
              <w:rPr>
                <w:sz w:val="28"/>
                <w:szCs w:val="28"/>
              </w:rPr>
              <w:t xml:space="preserve">Освещенность, температурный режим в кабинете, </w:t>
            </w:r>
            <w:r w:rsidR="00E07365" w:rsidRPr="00E07365">
              <w:rPr>
                <w:sz w:val="28"/>
                <w:szCs w:val="28"/>
              </w:rPr>
              <w:t xml:space="preserve">свежий воздух, чистота, </w:t>
            </w:r>
            <w:r w:rsidRPr="00E07365">
              <w:rPr>
                <w:sz w:val="28"/>
                <w:szCs w:val="28"/>
              </w:rPr>
              <w:t>размер парт и стульев соответствует требованиям СанПиНа</w:t>
            </w:r>
          </w:p>
        </w:tc>
      </w:tr>
      <w:tr w:rsidR="00AA2EC4" w:rsidRPr="00B63991" w:rsidTr="00586BF5">
        <w:trPr>
          <w:trHeight w:val="300"/>
        </w:trPr>
        <w:tc>
          <w:tcPr>
            <w:tcW w:w="739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A2EC4" w:rsidRPr="00020117" w:rsidRDefault="00020117" w:rsidP="00A5210A">
            <w:pPr>
              <w:rPr>
                <w:sz w:val="28"/>
                <w:szCs w:val="28"/>
              </w:rPr>
            </w:pPr>
            <w:r w:rsidRPr="00020117">
              <w:rPr>
                <w:sz w:val="28"/>
                <w:szCs w:val="28"/>
              </w:rPr>
              <w:t>Рабочее место каждого ученика готово к уроку.</w:t>
            </w:r>
          </w:p>
        </w:tc>
      </w:tr>
      <w:tr w:rsidR="00AA2EC4" w:rsidRPr="00B63991" w:rsidTr="00586BF5">
        <w:trPr>
          <w:trHeight w:val="300"/>
        </w:trPr>
        <w:tc>
          <w:tcPr>
            <w:tcW w:w="7393" w:type="dxa"/>
            <w:vMerge w:val="restart"/>
          </w:tcPr>
          <w:p w:rsidR="00AA2EC4" w:rsidRPr="009E06A9" w:rsidRDefault="00487FB1" w:rsidP="00A5210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качества знаний по математике.</w:t>
            </w:r>
          </w:p>
        </w:tc>
        <w:tc>
          <w:tcPr>
            <w:tcW w:w="7393" w:type="dxa"/>
          </w:tcPr>
          <w:p w:rsidR="00AA2EC4" w:rsidRPr="00DB076A" w:rsidRDefault="00DB076A" w:rsidP="00586BF5">
            <w:pPr>
              <w:spacing w:line="360" w:lineRule="auto"/>
              <w:rPr>
                <w:sz w:val="28"/>
                <w:szCs w:val="28"/>
              </w:rPr>
            </w:pPr>
            <w:r w:rsidRPr="00DB076A">
              <w:rPr>
                <w:sz w:val="28"/>
                <w:szCs w:val="28"/>
              </w:rPr>
              <w:t>Каждый ученик чувствует себя способным и значимым.</w:t>
            </w:r>
          </w:p>
        </w:tc>
      </w:tr>
      <w:tr w:rsidR="00AA2EC4" w:rsidRPr="00B63991" w:rsidTr="00586BF5">
        <w:trPr>
          <w:trHeight w:val="340"/>
        </w:trPr>
        <w:tc>
          <w:tcPr>
            <w:tcW w:w="739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A2EC4" w:rsidRPr="00DB076A" w:rsidRDefault="00487FB1" w:rsidP="00DB07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Уменьшилось количество пропусков уроков.</w:t>
            </w:r>
            <w:r w:rsidR="00DB076A" w:rsidRPr="00FA3AC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A2EC4" w:rsidRPr="00B63991" w:rsidTr="00586BF5">
        <w:trPr>
          <w:trHeight w:val="280"/>
        </w:trPr>
        <w:tc>
          <w:tcPr>
            <w:tcW w:w="7393" w:type="dxa"/>
            <w:vMerge/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A2EC4" w:rsidRPr="00DB076A" w:rsidRDefault="00487FB1" w:rsidP="00DB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Успешное усвоение учебной программы.</w:t>
            </w:r>
          </w:p>
        </w:tc>
      </w:tr>
      <w:tr w:rsidR="00704532" w:rsidRPr="00E07365" w:rsidTr="00704532">
        <w:trPr>
          <w:trHeight w:val="510"/>
        </w:trPr>
        <w:tc>
          <w:tcPr>
            <w:tcW w:w="7393" w:type="dxa"/>
            <w:vMerge w:val="restart"/>
          </w:tcPr>
          <w:p w:rsidR="00704532" w:rsidRPr="00E07365" w:rsidRDefault="00704532" w:rsidP="00487FB1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Обучающиеся ориентированы на здоровый образ жизни.</w:t>
            </w:r>
          </w:p>
        </w:tc>
        <w:tc>
          <w:tcPr>
            <w:tcW w:w="7393" w:type="dxa"/>
          </w:tcPr>
          <w:p w:rsidR="00704532" w:rsidRPr="009E06A9" w:rsidRDefault="00704532" w:rsidP="009E06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Правильно питаются.</w:t>
            </w:r>
          </w:p>
        </w:tc>
      </w:tr>
      <w:tr w:rsidR="00704532" w:rsidRPr="00E07365" w:rsidTr="00586BF5">
        <w:trPr>
          <w:trHeight w:val="441"/>
        </w:trPr>
        <w:tc>
          <w:tcPr>
            <w:tcW w:w="7393" w:type="dxa"/>
            <w:vMerge/>
          </w:tcPr>
          <w:p w:rsidR="00704532" w:rsidRDefault="00704532" w:rsidP="00487FB1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:rsidR="00704532" w:rsidRDefault="00704532" w:rsidP="009E06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Применяют знания по закаливанию, двигательной активности, дыхательной гимнастике, гимнастике для глаз и т.д.</w:t>
            </w:r>
          </w:p>
        </w:tc>
      </w:tr>
      <w:tr w:rsidR="00AA2EC4" w:rsidRPr="00E07365" w:rsidTr="00EF4C51">
        <w:trPr>
          <w:trHeight w:val="320"/>
        </w:trPr>
        <w:tc>
          <w:tcPr>
            <w:tcW w:w="7393" w:type="dxa"/>
            <w:vMerge w:val="restart"/>
            <w:tcBorders>
              <w:top w:val="nil"/>
              <w:right w:val="single" w:sz="4" w:space="0" w:color="auto"/>
            </w:tcBorders>
          </w:tcPr>
          <w:p w:rsidR="00AA2EC4" w:rsidRPr="00E07365" w:rsidRDefault="00487FB1" w:rsidP="00586BF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Дети активнее стали заниматься физической культурой и спортом.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AA2EC4" w:rsidRPr="00E07365" w:rsidRDefault="00487FB1" w:rsidP="00487FB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Увеличилось количество детей, занимающихся в спортивных секциях.</w:t>
            </w:r>
          </w:p>
        </w:tc>
      </w:tr>
      <w:tr w:rsidR="00AA2EC4" w:rsidRPr="00B63991" w:rsidTr="00EF4C51">
        <w:trPr>
          <w:trHeight w:val="340"/>
        </w:trPr>
        <w:tc>
          <w:tcPr>
            <w:tcW w:w="7393" w:type="dxa"/>
            <w:vMerge/>
            <w:tcBorders>
              <w:top w:val="nil"/>
              <w:right w:val="single" w:sz="4" w:space="0" w:color="auto"/>
            </w:tcBorders>
          </w:tcPr>
          <w:p w:rsidR="00AA2EC4" w:rsidRPr="00B63991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AA2EC4" w:rsidRPr="00B63991" w:rsidRDefault="00487FB1" w:rsidP="00487FB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Положительная динамика мониторинга двигательной активности.</w:t>
            </w:r>
          </w:p>
        </w:tc>
      </w:tr>
    </w:tbl>
    <w:p w:rsidR="000B085A" w:rsidRDefault="000B085A" w:rsidP="00A602B5">
      <w:pPr>
        <w:spacing w:line="360" w:lineRule="auto"/>
        <w:rPr>
          <w:b/>
          <w:sz w:val="28"/>
          <w:szCs w:val="28"/>
        </w:rPr>
      </w:pPr>
    </w:p>
    <w:p w:rsidR="00AA2EC4" w:rsidRDefault="00B62D42" w:rsidP="00CC0CA5">
      <w:pPr>
        <w:spacing w:line="360" w:lineRule="auto"/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68" style="position:absolute;left:0;text-align:left;margin-left:544.05pt;margin-top:21.3pt;width:201pt;height:1in;z-index:251709440" fillcolor="#d6e3bc [1302]" strokecolor="#76923c [2406]">
            <v:textbox style="mso-next-textbox:#_x0000_s1068">
              <w:txbxContent>
                <w:p w:rsidR="00B62D42" w:rsidRPr="006A1A47" w:rsidRDefault="00B62D42" w:rsidP="0095455D">
                  <w:pPr>
                    <w:pStyle w:val="1"/>
                    <w:rPr>
                      <w:b/>
                      <w:color w:val="C00000"/>
                      <w:szCs w:val="29"/>
                      <w:shd w:val="clear" w:color="auto" w:fill="D6E3BC" w:themeFill="accent3" w:themeFillTint="66"/>
                    </w:rPr>
                  </w:pPr>
                  <w:r w:rsidRPr="006A1A47">
                    <w:rPr>
                      <w:b/>
                      <w:color w:val="C00000"/>
                    </w:rPr>
                    <w:t>Задача 2.</w:t>
                  </w:r>
                  <w:r w:rsidRPr="006A1A47">
                    <w:rPr>
                      <w:b/>
                      <w:color w:val="C00000"/>
                      <w:szCs w:val="29"/>
                      <w:shd w:val="clear" w:color="auto" w:fill="D6E3BC" w:themeFill="accent3" w:themeFillTint="66"/>
                    </w:rPr>
                    <w:t xml:space="preserve"> </w:t>
                  </w:r>
                </w:p>
                <w:p w:rsidR="00B62D42" w:rsidRPr="006A1A47" w:rsidRDefault="00B62D42" w:rsidP="006A1A47">
                  <w:pPr>
                    <w:pStyle w:val="1"/>
                    <w:ind w:firstLine="0"/>
                    <w:rPr>
                      <w:b/>
                      <w:color w:val="002060"/>
                    </w:rPr>
                  </w:pPr>
                  <w:r w:rsidRPr="006A1A47">
                    <w:rPr>
                      <w:rStyle w:val="c0"/>
                      <w:b/>
                      <w:color w:val="002060"/>
                    </w:rPr>
                    <w:t>С</w:t>
                  </w:r>
                  <w:r>
                    <w:rPr>
                      <w:rStyle w:val="c0"/>
                      <w:b/>
                      <w:color w:val="002060"/>
                    </w:rPr>
                    <w:t xml:space="preserve">оздать </w:t>
                  </w:r>
                  <w:r w:rsidRPr="006A1A47">
                    <w:rPr>
                      <w:rStyle w:val="c0"/>
                      <w:b/>
                      <w:color w:val="002060"/>
                    </w:rPr>
                    <w:t>комфортную образовательную среду.</w:t>
                  </w:r>
                </w:p>
                <w:p w:rsidR="00B62D42" w:rsidRDefault="00B62D42"/>
              </w:txbxContent>
            </v:textbox>
          </v:rect>
        </w:pict>
      </w:r>
      <w:r w:rsidR="00AA2EC4">
        <w:rPr>
          <w:b/>
          <w:sz w:val="28"/>
          <w:szCs w:val="28"/>
        </w:rPr>
        <w:t>Декомпозиция  работ (блок-схема)</w:t>
      </w: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7" style="position:absolute;left:0;text-align:left;margin-left:-23.7pt;margin-top:1.2pt;width:249pt;height:1in;z-index:251708416" fillcolor="#d6e3bc [1302]" strokecolor="#76923c [2406]">
            <v:textbox>
              <w:txbxContent>
                <w:p w:rsidR="00B62D42" w:rsidRPr="006A1A47" w:rsidRDefault="00B62D42" w:rsidP="00BF007E">
                  <w:pPr>
                    <w:pStyle w:val="1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A1A47">
                    <w:rPr>
                      <w:b/>
                      <w:color w:val="C00000"/>
                    </w:rPr>
                    <w:t>Задача 1.</w:t>
                  </w:r>
                  <w:r w:rsidRPr="006A1A47">
                    <w:rPr>
                      <w:b/>
                      <w:color w:val="002060"/>
                    </w:rPr>
                    <w:t xml:space="preserve"> </w:t>
                  </w:r>
                  <w:r w:rsidRPr="006A1A47">
                    <w:rPr>
                      <w:b/>
                      <w:color w:val="002060"/>
                      <w:shd w:val="clear" w:color="auto" w:fill="D6E3BC" w:themeFill="accent3" w:themeFillTint="66"/>
                    </w:rPr>
                    <w:t>Строго соблюдать</w:t>
                  </w:r>
                  <w:r w:rsidRPr="006A1A47">
                    <w:rPr>
                      <w:b/>
                      <w:color w:val="002060"/>
                      <w:shd w:val="clear" w:color="auto" w:fill="FFFFFF"/>
                    </w:rPr>
                    <w:t xml:space="preserve"> </w:t>
                  </w:r>
                  <w:r w:rsidRPr="006A1A47">
                    <w:rPr>
                      <w:b/>
                      <w:color w:val="002060"/>
                    </w:rPr>
                    <w:t>оптимальные гигиенические условия образовательного процесса</w:t>
                  </w:r>
                  <w:r w:rsidRPr="006A1A47">
                    <w:rPr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B62D42" w:rsidRDefault="00B62D42"/>
              </w:txbxContent>
            </v:textbox>
          </v:rect>
        </w:pict>
      </w: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75.3pt;margin-top:5.25pt;width:168.75pt;height:119.25pt;flip:y;z-index:251730944" o:connectortype="straight" strokecolor="#00b050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2" type="#_x0000_t32" style="position:absolute;left:0;text-align:left;margin-left:225.3pt;margin-top:5.25pt;width:150pt;height:119.25pt;flip:x y;z-index:251731968" o:connectortype="straight" strokecolor="#00b050" strokeweight="1.5pt">
            <v:stroke endarrow="block"/>
          </v:shape>
        </w:pict>
      </w: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1" type="#_x0000_t32" style="position:absolute;margin-left:734.55pt;margin-top:20.85pt;width:0;height:43.5pt;z-index:251717632" o:connectortype="straight" strokecolor="#4e6128 [1606]"/>
        </w:pict>
      </w: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4" style="position:absolute;margin-left:494.55pt;margin-top:4.95pt;width:210.75pt;height:23.25pt;z-index:251720704" fillcolor="#eaf1dd [662]" strokecolor="#d6e3bc [1302]">
            <v:textbox>
              <w:txbxContent>
                <w:p w:rsidR="00B62D42" w:rsidRPr="007854BD" w:rsidRDefault="00B62D42">
                  <w:pPr>
                    <w:rPr>
                      <w:color w:val="4F6228" w:themeColor="accent3" w:themeShade="80"/>
                    </w:rPr>
                  </w:pPr>
                  <w:r w:rsidRPr="007854BD">
                    <w:rPr>
                      <w:color w:val="4F6228" w:themeColor="accent3" w:themeShade="80"/>
                    </w:rPr>
                    <w:t xml:space="preserve">Применение </w:t>
                  </w:r>
                  <w:proofErr w:type="spellStart"/>
                  <w:r w:rsidRPr="007854BD">
                    <w:rPr>
                      <w:color w:val="4F6228" w:themeColor="accent3" w:themeShade="80"/>
                    </w:rPr>
                    <w:t>разноуровнего</w:t>
                  </w:r>
                  <w:proofErr w:type="spellEnd"/>
                  <w:r w:rsidRPr="007854BD">
                    <w:rPr>
                      <w:color w:val="4F6228" w:themeColor="accent3" w:themeShade="80"/>
                    </w:rPr>
                    <w:t xml:space="preserve"> обучения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9" style="position:absolute;margin-left:17.55pt;margin-top:10.2pt;width:240.75pt;height:22.5pt;z-index:251715584" fillcolor="#eaf1dd [662]" strokecolor="#d6e3bc [1302]">
            <v:textbox style="mso-next-textbox:#_x0000_s1079">
              <w:txbxContent>
                <w:p w:rsidR="00B62D42" w:rsidRPr="00A13021" w:rsidRDefault="00B62D42">
                  <w:pPr>
                    <w:rPr>
                      <w:color w:val="4F6228" w:themeColor="accent3" w:themeShade="80"/>
                    </w:rPr>
                  </w:pPr>
                  <w:r w:rsidRPr="00A13021">
                    <w:rPr>
                      <w:color w:val="4F6228" w:themeColor="accent3" w:themeShade="80"/>
                    </w:rPr>
                    <w:t>Строгое соблюдение требований СанПиНа.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2" type="#_x0000_t32" style="position:absolute;margin-left:705.3pt;margin-top:10.2pt;width:29.25pt;height:.05pt;flip:x;z-index:251718656" o:connectortype="straight" strokecolor="#4e6128 [1606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7" type="#_x0000_t32" style="position:absolute;margin-left:-10.2pt;margin-top:17.7pt;width:27.75pt;height:0;z-index:251713536" o:connectortype="straight" strokecolor="#4e6128 [1606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6" type="#_x0000_t32" style="position:absolute;margin-left:-11.7pt;margin-top:.75pt;width:1.5pt;height:39.45pt;z-index:251712512" o:connectortype="straight" strokecolor="#4e6128 [1606]"/>
        </w:pict>
      </w: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5" style="position:absolute;margin-left:494.55pt;margin-top:4.05pt;width:210.75pt;height:57pt;z-index:251721728" fillcolor="#eaf1dd [662]" strokecolor="#d6e3bc [1302]">
            <v:textbox>
              <w:txbxContent>
                <w:p w:rsidR="00B62D42" w:rsidRDefault="00B62D42">
                  <w:pPr>
                    <w:rPr>
                      <w:color w:val="4F6228" w:themeColor="accent3" w:themeShade="80"/>
                    </w:rPr>
                  </w:pPr>
                  <w:r w:rsidRPr="007854BD">
                    <w:rPr>
                      <w:color w:val="4F6228" w:themeColor="accent3" w:themeShade="80"/>
                    </w:rPr>
                    <w:t xml:space="preserve">Применение технологии </w:t>
                  </w:r>
                </w:p>
                <w:p w:rsidR="00B62D42" w:rsidRPr="007854BD" w:rsidRDefault="00B62D42">
                  <w:pPr>
                    <w:rPr>
                      <w:color w:val="4F6228" w:themeColor="accent3" w:themeShade="80"/>
                    </w:rPr>
                  </w:pPr>
                  <w:r w:rsidRPr="007854BD">
                    <w:rPr>
                      <w:color w:val="4F6228" w:themeColor="accent3" w:themeShade="80"/>
                    </w:rPr>
                    <w:t>личностно – ориентированного обучения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0" style="position:absolute;margin-left:17.55pt;margin-top:8.55pt;width:240.75pt;height:23.85pt;z-index:251716608" fillcolor="#eaf1dd [662]" strokecolor="#d6e3bc [1302]">
            <v:textbox>
              <w:txbxContent>
                <w:p w:rsidR="00B62D42" w:rsidRPr="00A13021" w:rsidRDefault="00B62D42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Организовать подготовку детей к уроку.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3" type="#_x0000_t32" style="position:absolute;margin-left:705.3pt;margin-top:16.05pt;width:29.25pt;height:0;flip:x;z-index:251719680" o:connectortype="straight" strokecolor="#4e6128 [1606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8" type="#_x0000_t32" style="position:absolute;margin-left:-10.2pt;margin-top:16.05pt;width:27.75pt;height:0;z-index:251714560" o:connectortype="straight" strokecolor="#4e6128 [1606]">
            <v:stroke endarrow="block"/>
          </v:shape>
        </w:pict>
      </w: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65" style="position:absolute;margin-left:263.55pt;margin-top:0;width:219pt;height:201.75pt;z-index:251707392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B62D42" w:rsidRPr="00E66292" w:rsidRDefault="00B62D42" w:rsidP="00CC0CA5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E66292">
                    <w:rPr>
                      <w:b/>
                      <w:color w:val="7030A0"/>
                      <w:sz w:val="28"/>
                      <w:szCs w:val="28"/>
                    </w:rPr>
                    <w:t xml:space="preserve">Создание        максимально благоприятных условий для формирования </w:t>
                  </w:r>
                  <w:proofErr w:type="spellStart"/>
                  <w:r w:rsidRPr="00E66292">
                    <w:rPr>
                      <w:b/>
                      <w:color w:val="7030A0"/>
                      <w:sz w:val="28"/>
                      <w:szCs w:val="28"/>
                    </w:rPr>
                    <w:t>здоровьесберегающей</w:t>
                  </w:r>
                  <w:proofErr w:type="spellEnd"/>
                  <w:r w:rsidRPr="00E66292">
                    <w:rPr>
                      <w:b/>
                      <w:color w:val="7030A0"/>
                      <w:sz w:val="28"/>
                      <w:szCs w:val="28"/>
                    </w:rPr>
                    <w:t xml:space="preserve"> среды на уроках   математики</w:t>
                  </w:r>
                </w:p>
              </w:txbxContent>
            </v:textbox>
          </v:oval>
        </w:pict>
      </w: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8" style="position:absolute;margin-left:-2.7pt;margin-top:9.5pt;width:282.75pt;height:67.35pt;z-index:251724800" fillcolor="#eaf1dd [662]" strokecolor="#d6e3bc [1302]">
            <v:textbox>
              <w:txbxContent>
                <w:p w:rsidR="00B62D42" w:rsidRPr="00127D36" w:rsidRDefault="00B62D42" w:rsidP="00127D36">
                  <w:pPr>
                    <w:shd w:val="clear" w:color="auto" w:fill="EAF1DD" w:themeFill="accent3" w:themeFillTint="33"/>
                    <w:rPr>
                      <w:color w:val="4F6228" w:themeColor="accent3" w:themeShade="80"/>
                    </w:rPr>
                  </w:pPr>
                  <w:r w:rsidRPr="00127D36">
                    <w:rPr>
                      <w:color w:val="4F6228" w:themeColor="accent3" w:themeShade="80"/>
                      <w:shd w:val="clear" w:color="auto" w:fill="EAF1DD" w:themeFill="accent3" w:themeFillTint="33"/>
                    </w:rPr>
                    <w:t>Решение задач, которые непосредственно связаны с</w:t>
                  </w:r>
                  <w:r w:rsidRPr="00127D36">
                    <w:rPr>
                      <w:color w:val="4F6228" w:themeColor="accent3" w:themeShade="80"/>
                      <w:shd w:val="clear" w:color="auto" w:fill="FFFFFF"/>
                    </w:rPr>
                    <w:t xml:space="preserve"> </w:t>
                  </w:r>
                  <w:r w:rsidRPr="00127D36">
                    <w:rPr>
                      <w:color w:val="4F6228" w:themeColor="accent3" w:themeShade="80"/>
                      <w:shd w:val="clear" w:color="auto" w:fill="EAF1DD" w:themeFill="accent3" w:themeFillTint="33"/>
                    </w:rPr>
                    <w:t>понятиями “знание своего тела”, “гигиена тела”,</w:t>
                  </w:r>
                  <w:r w:rsidRPr="00127D36">
                    <w:rPr>
                      <w:color w:val="4F6228" w:themeColor="accent3" w:themeShade="80"/>
                      <w:shd w:val="clear" w:color="auto" w:fill="FFFFFF"/>
                    </w:rPr>
                    <w:t xml:space="preserve"> </w:t>
                  </w:r>
                  <w:r w:rsidRPr="00127D36">
                    <w:rPr>
                      <w:color w:val="4F6228" w:themeColor="accent3" w:themeShade="80"/>
                      <w:shd w:val="clear" w:color="auto" w:fill="EAF1DD" w:themeFill="accent3" w:themeFillTint="33"/>
                    </w:rPr>
                    <w:t>“правильное питание”, “здоровый образ жизни”,</w:t>
                  </w:r>
                  <w:r w:rsidRPr="00127D36">
                    <w:rPr>
                      <w:color w:val="4F6228" w:themeColor="accent3" w:themeShade="80"/>
                      <w:shd w:val="clear" w:color="auto" w:fill="FFFFFF"/>
                    </w:rPr>
                    <w:t xml:space="preserve"> </w:t>
                  </w:r>
                  <w:r w:rsidRPr="00127D36">
                    <w:rPr>
                      <w:color w:val="4F6228" w:themeColor="accent3" w:themeShade="80"/>
                      <w:shd w:val="clear" w:color="auto" w:fill="EAF1DD" w:themeFill="accent3" w:themeFillTint="33"/>
                    </w:rPr>
                    <w:t>“безопасное поведение на дорогах”</w:t>
                  </w:r>
                  <w:r>
                    <w:rPr>
                      <w:color w:val="4F6228" w:themeColor="accent3" w:themeShade="80"/>
                      <w:shd w:val="clear" w:color="auto" w:fill="EAF1DD" w:themeFill="accent3" w:themeFillTint="33"/>
                    </w:rPr>
                    <w:t>.</w:t>
                  </w:r>
                </w:p>
              </w:txbxContent>
            </v:textbox>
          </v:rect>
        </w:pict>
      </w: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3" style="position:absolute;margin-left:494.55pt;margin-top:8.6pt;width:226.5pt;height:23.25pt;z-index:251728896" fillcolor="#eaf1dd [662]" strokecolor="#d6e3bc [1302]">
            <v:textbox>
              <w:txbxContent>
                <w:p w:rsidR="00B62D42" w:rsidRPr="00641E38" w:rsidRDefault="00B62D42">
                  <w:pPr>
                    <w:rPr>
                      <w:color w:val="4F6228" w:themeColor="accent3" w:themeShade="80"/>
                    </w:rPr>
                  </w:pPr>
                  <w:r w:rsidRPr="00641E38">
                    <w:rPr>
                      <w:color w:val="4F6228" w:themeColor="accent3" w:themeShade="80"/>
                    </w:rPr>
                    <w:t>Проведение на уроках физкультминуток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04" type="#_x0000_t32" style="position:absolute;margin-left:379.05pt;margin-top:8.6pt;width:169.5pt;height:92.25pt;z-index:251734016" o:connectortype="straight" strokecolor="#00b050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3" type="#_x0000_t32" style="position:absolute;margin-left:258.3pt;margin-top:8.6pt;width:120.75pt;height:96pt;flip:x;z-index:251732992" o:connectortype="straight" strokecolor="#00b050" strokeweight="1.5pt">
            <v:stroke endarrow="block"/>
          </v:shape>
        </w:pict>
      </w: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4" style="position:absolute;margin-left:486.3pt;margin-top:7.7pt;width:234.75pt;height:22.5pt;z-index:251729920" fillcolor="#eaf1dd [662]" strokecolor="#d6e3bc [1302]">
            <v:textbox>
              <w:txbxContent>
                <w:p w:rsidR="00B62D42" w:rsidRPr="00641E38" w:rsidRDefault="00B62D42">
                  <w:pPr>
                    <w:rPr>
                      <w:color w:val="4F6228" w:themeColor="accent3" w:themeShade="80"/>
                    </w:rPr>
                  </w:pPr>
                  <w:r w:rsidRPr="00641E38">
                    <w:rPr>
                      <w:color w:val="4F6228" w:themeColor="accent3" w:themeShade="80"/>
                    </w:rPr>
                    <w:t>Проведение на уроках динамических пауз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0" type="#_x0000_t32" style="position:absolute;margin-left:721.05pt;margin-top:1.7pt;width:13.5pt;height:0;flip:x;z-index:251726848" o:connectortype="straight" strokecolor="#4e6128 [1606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margin-left:734.55pt;margin-top:1.7pt;width:0;height:35.25pt;flip:y;z-index:251725824" o:connectortype="straight" strokecolor="#4e6128 [1606]"/>
        </w:pict>
      </w:r>
      <w:r>
        <w:rPr>
          <w:b/>
          <w:noProof/>
          <w:sz w:val="28"/>
          <w:szCs w:val="28"/>
        </w:rPr>
        <w:pict>
          <v:shape id="_x0000_s1087" type="#_x0000_t32" style="position:absolute;margin-left:-11.7pt;margin-top:7.7pt;width:9pt;height:0;z-index:251723776" o:connectortype="straight" strokecolor="#4e6128 [1606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6" type="#_x0000_t32" style="position:absolute;margin-left:-11.7pt;margin-top:7.7pt;width:0;height:34.5pt;flip:y;z-index:251722752" o:connectortype="straight" strokecolor="#4e6128 [1606]"/>
        </w:pict>
      </w:r>
    </w:p>
    <w:p w:rsidR="00AA2EC4" w:rsidRDefault="00B62D42" w:rsidP="00AA2EC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0" style="position:absolute;margin-left:548.55pt;margin-top:6.05pt;width:196.5pt;height:1in;z-index:251711488" fillcolor="#d6e3bc [1302]" strokecolor="#76923c [2406]">
            <v:textbox>
              <w:txbxContent>
                <w:p w:rsidR="00B62D42" w:rsidRPr="006A1A47" w:rsidRDefault="00B62D42" w:rsidP="006A1A47">
                  <w:pPr>
                    <w:pStyle w:val="1"/>
                    <w:shd w:val="clear" w:color="auto" w:fill="D6E3BC" w:themeFill="accent3" w:themeFillTint="66"/>
                    <w:rPr>
                      <w:rStyle w:val="c0"/>
                      <w:b/>
                      <w:color w:val="0F243E" w:themeColor="text2" w:themeShade="80"/>
                    </w:rPr>
                  </w:pPr>
                  <w:r w:rsidRPr="006A1A47">
                    <w:rPr>
                      <w:b/>
                      <w:color w:val="FF0000"/>
                      <w:shd w:val="clear" w:color="auto" w:fill="D6E3BC" w:themeFill="accent3" w:themeFillTint="66"/>
                    </w:rPr>
                    <w:t>Задача 4.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D6E3BC" w:themeFill="accent3" w:themeFillTint="66"/>
                    </w:rPr>
                    <w:t xml:space="preserve"> </w:t>
                  </w:r>
                  <w:r w:rsidRPr="006A1A47">
                    <w:rPr>
                      <w:rStyle w:val="apple-converted-space"/>
                      <w:b/>
                      <w:color w:val="0F243E" w:themeColor="text2" w:themeShade="80"/>
                      <w:szCs w:val="29"/>
                      <w:shd w:val="clear" w:color="auto" w:fill="D6E3BC" w:themeFill="accent3" w:themeFillTint="66"/>
                    </w:rPr>
                    <w:t> 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D6E3BC" w:themeFill="accent3" w:themeFillTint="66"/>
                    </w:rPr>
                    <w:t>На каждом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FFFFFF"/>
                    </w:rPr>
                    <w:t xml:space="preserve"> 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D6E3BC" w:themeFill="accent3" w:themeFillTint="66"/>
                    </w:rPr>
                    <w:t>уроке организовать момент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FFFFFF"/>
                    </w:rPr>
                    <w:t xml:space="preserve"> 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D6E3BC" w:themeFill="accent3" w:themeFillTint="66"/>
                    </w:rPr>
                    <w:t>выздоровления.</w:t>
                  </w:r>
                </w:p>
                <w:p w:rsidR="00B62D42" w:rsidRDefault="00B62D42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9" style="position:absolute;margin-left:-23.7pt;margin-top:6.05pt;width:282pt;height:1in;z-index:251710464" fillcolor="#d6e3bc [1302]" strokecolor="#76923c [2406]">
            <v:textbox>
              <w:txbxContent>
                <w:p w:rsidR="00B62D42" w:rsidRPr="006A1A47" w:rsidRDefault="00B62D42" w:rsidP="006A1A47">
                  <w:pPr>
                    <w:pStyle w:val="1"/>
                    <w:shd w:val="clear" w:color="auto" w:fill="D6E3BC" w:themeFill="accent3" w:themeFillTint="66"/>
                    <w:rPr>
                      <w:b/>
                    </w:rPr>
                  </w:pPr>
                  <w:r w:rsidRPr="006A1A47">
                    <w:rPr>
                      <w:b/>
                      <w:color w:val="FF0000"/>
                      <w:shd w:val="clear" w:color="auto" w:fill="D6E3BC" w:themeFill="accent3" w:themeFillTint="66"/>
                    </w:rPr>
                    <w:t>Задача 3</w:t>
                  </w:r>
                  <w:r w:rsidRPr="006A1A47">
                    <w:rPr>
                      <w:b/>
                      <w:color w:val="0F243E" w:themeColor="text2" w:themeShade="80"/>
                      <w:shd w:val="clear" w:color="auto" w:fill="D6E3BC" w:themeFill="accent3" w:themeFillTint="66"/>
                    </w:rPr>
                    <w:t xml:space="preserve">. </w:t>
                  </w:r>
                  <w:r w:rsidRPr="006A1A47">
                    <w:rPr>
                      <w:b/>
                      <w:color w:val="0F243E" w:themeColor="text2" w:themeShade="80"/>
                      <w:szCs w:val="29"/>
                      <w:shd w:val="clear" w:color="auto" w:fill="D6E3BC" w:themeFill="accent3" w:themeFillTint="66"/>
                    </w:rPr>
                    <w:t xml:space="preserve">Формировать осознанную потребность </w:t>
                  </w:r>
                  <w:proofErr w:type="gramStart"/>
                  <w:r w:rsidRPr="006A1A47">
                    <w:rPr>
                      <w:b/>
                      <w:color w:val="0F243E" w:themeColor="text2" w:themeShade="80"/>
                      <w:szCs w:val="29"/>
                      <w:shd w:val="clear" w:color="auto" w:fill="D6E3BC" w:themeFill="accent3" w:themeFillTint="66"/>
                    </w:rPr>
                    <w:t>обучающихся</w:t>
                  </w:r>
                  <w:proofErr w:type="gramEnd"/>
                  <w:r w:rsidRPr="006A1A47">
                    <w:rPr>
                      <w:b/>
                      <w:color w:val="0F243E" w:themeColor="text2" w:themeShade="80"/>
                      <w:szCs w:val="29"/>
                      <w:shd w:val="clear" w:color="auto" w:fill="D6E3BC" w:themeFill="accent3" w:themeFillTint="66"/>
                    </w:rPr>
                    <w:t xml:space="preserve"> в здоровом образе жизни.</w:t>
                  </w:r>
                  <w:r w:rsidRPr="006A1A47">
                    <w:rPr>
                      <w:b/>
                    </w:rPr>
                    <w:t xml:space="preserve"> </w:t>
                  </w:r>
                </w:p>
                <w:p w:rsidR="00B62D42" w:rsidRDefault="00B62D42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2" type="#_x0000_t32" style="position:absolute;margin-left:721.05pt;margin-top:4.4pt;width:13.5pt;height:0;flip:x;z-index:251727872" o:connectortype="straight" strokecolor="#4e6128 [1606]">
            <v:stroke endarrow="block"/>
          </v:shape>
        </w:pict>
      </w: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40260A" w:rsidRDefault="00AA2EC4" w:rsidP="00AA2E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52" style="position:absolute;left:0;text-align:left;margin-left:54pt;margin-top:-27pt;width:1in;height:36pt;z-index:25168691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>
        <w:rPr>
          <w:b/>
          <w:sz w:val="28"/>
          <w:szCs w:val="28"/>
        </w:rPr>
        <w:t>Календарный график работ (график, диаграмма, таблица)</w:t>
      </w:r>
    </w:p>
    <w:p w:rsidR="00AA2EC4" w:rsidRDefault="00AA2EC4" w:rsidP="00AA2EC4">
      <w:pPr>
        <w:spacing w:line="360" w:lineRule="auto"/>
        <w:jc w:val="center"/>
        <w:rPr>
          <w:b/>
          <w:sz w:val="28"/>
          <w:szCs w:val="28"/>
        </w:rPr>
      </w:pPr>
    </w:p>
    <w:p w:rsidR="00C71066" w:rsidRDefault="000631E3" w:rsidP="00AA2E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проекта – 2014 – 2015 учебный год.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0"/>
        <w:gridCol w:w="7972"/>
        <w:gridCol w:w="708"/>
        <w:gridCol w:w="709"/>
        <w:gridCol w:w="709"/>
        <w:gridCol w:w="709"/>
        <w:gridCol w:w="708"/>
        <w:gridCol w:w="709"/>
        <w:gridCol w:w="709"/>
        <w:gridCol w:w="709"/>
        <w:gridCol w:w="644"/>
      </w:tblGrid>
      <w:tr w:rsidR="005E60D3" w:rsidTr="000631E3">
        <w:tc>
          <w:tcPr>
            <w:tcW w:w="500" w:type="dxa"/>
          </w:tcPr>
          <w:p w:rsid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72" w:type="dxa"/>
          </w:tcPr>
          <w:p w:rsid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708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09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09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08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44" w:type="dxa"/>
          </w:tcPr>
          <w:p w:rsidR="000631E3" w:rsidRPr="000631E3" w:rsidRDefault="000631E3" w:rsidP="005E60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5E60D3" w:rsidRPr="005E60D3" w:rsidTr="005E60D3">
        <w:tc>
          <w:tcPr>
            <w:tcW w:w="500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  <w:r w:rsidRPr="005E60D3">
              <w:rPr>
                <w:sz w:val="28"/>
                <w:szCs w:val="28"/>
                <w:lang w:val="en-US"/>
              </w:rPr>
              <w:t>1</w:t>
            </w:r>
            <w:r w:rsidRPr="005E60D3">
              <w:rPr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0631E3" w:rsidRDefault="00F423F6" w:rsidP="00D8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5E60D3">
              <w:rPr>
                <w:sz w:val="28"/>
                <w:szCs w:val="28"/>
              </w:rPr>
              <w:t xml:space="preserve"> кабинета на соответствие требованиям СанПиНа</w:t>
            </w:r>
            <w:r w:rsidR="00D83E13">
              <w:rPr>
                <w:sz w:val="28"/>
                <w:szCs w:val="28"/>
              </w:rPr>
              <w:t>.</w:t>
            </w:r>
          </w:p>
          <w:p w:rsidR="00D83E13" w:rsidRPr="005E60D3" w:rsidRDefault="00D83E13" w:rsidP="00D8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состояния кабинета по пятибалльной системе.</w:t>
            </w: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E60D3" w:rsidRPr="005E60D3" w:rsidTr="005A6B93">
        <w:tc>
          <w:tcPr>
            <w:tcW w:w="500" w:type="dxa"/>
          </w:tcPr>
          <w:p w:rsidR="000631E3" w:rsidRPr="005E60D3" w:rsidRDefault="005E60D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972" w:type="dxa"/>
          </w:tcPr>
          <w:p w:rsidR="000631E3" w:rsidRPr="005E60D3" w:rsidRDefault="005E60D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  <w:r w:rsidR="00DE5C50">
              <w:rPr>
                <w:sz w:val="28"/>
                <w:szCs w:val="28"/>
              </w:rPr>
              <w:t xml:space="preserve"> Проведение анкет.</w:t>
            </w: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B93" w:rsidRPr="005E60D3" w:rsidTr="005A6B93">
        <w:tc>
          <w:tcPr>
            <w:tcW w:w="500" w:type="dxa"/>
          </w:tcPr>
          <w:p w:rsidR="000631E3" w:rsidRPr="005E60D3" w:rsidRDefault="005A6B9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72" w:type="dxa"/>
          </w:tcPr>
          <w:p w:rsidR="000631E3" w:rsidRPr="005E60D3" w:rsidRDefault="005A6B9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о здоровье детей на собраниях.</w:t>
            </w: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B93" w:rsidRPr="005E60D3" w:rsidTr="005A6B93">
        <w:tc>
          <w:tcPr>
            <w:tcW w:w="500" w:type="dxa"/>
          </w:tcPr>
          <w:p w:rsidR="000631E3" w:rsidRPr="005E60D3" w:rsidRDefault="005A6B9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72" w:type="dxa"/>
          </w:tcPr>
          <w:p w:rsidR="000631E3" w:rsidRPr="005E60D3" w:rsidRDefault="005A6B9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о ЗОЖ.</w:t>
            </w: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2EB6" w:rsidRPr="005E60D3" w:rsidTr="006A2EB6">
        <w:tc>
          <w:tcPr>
            <w:tcW w:w="500" w:type="dxa"/>
          </w:tcPr>
          <w:p w:rsidR="000631E3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72" w:type="dxa"/>
          </w:tcPr>
          <w:p w:rsidR="000631E3" w:rsidRPr="005E60D3" w:rsidRDefault="006A2EB6" w:rsidP="006A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 - гигиеническое планирование урока.</w:t>
            </w: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0631E3" w:rsidRPr="005E60D3" w:rsidRDefault="000631E3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2EB6" w:rsidRPr="005E60D3" w:rsidTr="006A2EB6">
        <w:tc>
          <w:tcPr>
            <w:tcW w:w="500" w:type="dxa"/>
          </w:tcPr>
          <w:p w:rsidR="006A2EB6" w:rsidRDefault="006A2EB6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72" w:type="dxa"/>
          </w:tcPr>
          <w:p w:rsidR="006A2EB6" w:rsidRDefault="006A2EB6" w:rsidP="006A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минуток здоровья на каждом уроке</w:t>
            </w:r>
            <w:r w:rsidR="0056096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2EB6" w:rsidRPr="005E60D3" w:rsidTr="006A2EB6">
        <w:tc>
          <w:tcPr>
            <w:tcW w:w="500" w:type="dxa"/>
          </w:tcPr>
          <w:p w:rsidR="006A2EB6" w:rsidRDefault="006A2EB6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72" w:type="dxa"/>
          </w:tcPr>
          <w:p w:rsidR="006A2EB6" w:rsidRDefault="006A2EB6" w:rsidP="006A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содержанием, способствующему здоровому образу жизни школьника.</w:t>
            </w:r>
          </w:p>
        </w:tc>
        <w:tc>
          <w:tcPr>
            <w:tcW w:w="708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2EB6" w:rsidRPr="005E60D3" w:rsidTr="006A2EB6">
        <w:tc>
          <w:tcPr>
            <w:tcW w:w="500" w:type="dxa"/>
          </w:tcPr>
          <w:p w:rsidR="006A2EB6" w:rsidRDefault="006A2EB6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72" w:type="dxa"/>
          </w:tcPr>
          <w:p w:rsidR="006A2EB6" w:rsidRDefault="006A2EB6" w:rsidP="006A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групповых детских проектов </w:t>
            </w:r>
            <w:r w:rsidR="00F423F6">
              <w:rPr>
                <w:sz w:val="28"/>
                <w:szCs w:val="28"/>
              </w:rPr>
              <w:t xml:space="preserve">«Математические задачи </w:t>
            </w:r>
            <w:r>
              <w:rPr>
                <w:sz w:val="28"/>
                <w:szCs w:val="28"/>
              </w:rPr>
              <w:t>о ЗОЖ</w:t>
            </w:r>
            <w:r w:rsidR="00F423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2EB6" w:rsidRPr="005E60D3" w:rsidTr="006A2EB6">
        <w:tc>
          <w:tcPr>
            <w:tcW w:w="500" w:type="dxa"/>
          </w:tcPr>
          <w:p w:rsidR="006A2EB6" w:rsidRDefault="006A2EB6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72" w:type="dxa"/>
          </w:tcPr>
          <w:p w:rsidR="006A2EB6" w:rsidRDefault="006A2EB6" w:rsidP="006A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 среди обучающихся о качестве минуток здоровья.</w:t>
            </w:r>
          </w:p>
        </w:tc>
        <w:tc>
          <w:tcPr>
            <w:tcW w:w="708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6A2EB6" w:rsidRPr="005E60D3" w:rsidRDefault="006A2EB6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00A3" w:rsidRPr="005E60D3" w:rsidTr="007700A3">
        <w:tc>
          <w:tcPr>
            <w:tcW w:w="500" w:type="dxa"/>
          </w:tcPr>
          <w:p w:rsidR="007700A3" w:rsidRDefault="007700A3" w:rsidP="00AA2E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2" w:type="dxa"/>
          </w:tcPr>
          <w:p w:rsidR="007700A3" w:rsidRDefault="007700A3" w:rsidP="006A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количества пропусков уроков по болезни</w:t>
            </w:r>
          </w:p>
        </w:tc>
        <w:tc>
          <w:tcPr>
            <w:tcW w:w="708" w:type="dxa"/>
            <w:shd w:val="clear" w:color="auto" w:fill="FFFFFF" w:themeFill="background1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50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00B050"/>
          </w:tcPr>
          <w:p w:rsidR="007700A3" w:rsidRPr="005E60D3" w:rsidRDefault="007700A3" w:rsidP="00AA2EC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631E3" w:rsidRDefault="000631E3" w:rsidP="00AA2EC4">
      <w:pPr>
        <w:spacing w:line="360" w:lineRule="auto"/>
        <w:rPr>
          <w:b/>
          <w:sz w:val="28"/>
          <w:szCs w:val="28"/>
        </w:rPr>
      </w:pPr>
    </w:p>
    <w:p w:rsidR="00E25675" w:rsidRDefault="00E25675" w:rsidP="00AA2EC4">
      <w:pPr>
        <w:spacing w:line="360" w:lineRule="auto"/>
        <w:rPr>
          <w:b/>
          <w:sz w:val="28"/>
          <w:szCs w:val="28"/>
        </w:rPr>
      </w:pPr>
    </w:p>
    <w:p w:rsidR="00E25675" w:rsidRDefault="00E25675" w:rsidP="00AA2EC4">
      <w:pPr>
        <w:spacing w:line="360" w:lineRule="auto"/>
        <w:rPr>
          <w:b/>
          <w:sz w:val="28"/>
          <w:szCs w:val="28"/>
        </w:rPr>
      </w:pPr>
    </w:p>
    <w:p w:rsidR="00C71066" w:rsidRDefault="00C71066" w:rsidP="00AA2EC4">
      <w:pPr>
        <w:spacing w:line="360" w:lineRule="auto"/>
        <w:rPr>
          <w:b/>
          <w:sz w:val="28"/>
          <w:szCs w:val="28"/>
        </w:rPr>
      </w:pPr>
    </w:p>
    <w:p w:rsidR="005F6A3E" w:rsidRDefault="005F6A3E" w:rsidP="00AA2EC4">
      <w:pPr>
        <w:spacing w:line="360" w:lineRule="auto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7" style="position:absolute;left:0;text-align:left;margin-left:1in;margin-top:-18pt;width:1in;height:36pt;z-index:25168179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0F0F57">
        <w:rPr>
          <w:b/>
          <w:sz w:val="28"/>
          <w:szCs w:val="28"/>
        </w:rPr>
        <w:t>Необходимые ресурсы.</w:t>
      </w:r>
    </w:p>
    <w:p w:rsidR="00AA2EC4" w:rsidRDefault="00AA2EC4" w:rsidP="00AA2EC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449"/>
        <w:gridCol w:w="4907"/>
        <w:gridCol w:w="2487"/>
      </w:tblGrid>
      <w:tr w:rsidR="00AA2EC4" w:rsidRPr="00B63991" w:rsidTr="00A602B5">
        <w:tc>
          <w:tcPr>
            <w:tcW w:w="2943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4449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4907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2487" w:type="dxa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Прочее (цена, количество и т.п.)</w:t>
            </w:r>
          </w:p>
        </w:tc>
      </w:tr>
      <w:tr w:rsidR="00AA2EC4" w:rsidRPr="00093A82" w:rsidTr="00A602B5">
        <w:tc>
          <w:tcPr>
            <w:tcW w:w="2943" w:type="dxa"/>
          </w:tcPr>
          <w:p w:rsidR="00AA2EC4" w:rsidRPr="00093A82" w:rsidRDefault="00AA2EC4" w:rsidP="00586BF5">
            <w:pPr>
              <w:jc w:val="center"/>
              <w:rPr>
                <w:sz w:val="28"/>
                <w:szCs w:val="28"/>
              </w:rPr>
            </w:pPr>
          </w:p>
          <w:p w:rsidR="00AA2EC4" w:rsidRPr="00093A82" w:rsidRDefault="00AA2EC4" w:rsidP="00586BF5">
            <w:pPr>
              <w:jc w:val="center"/>
              <w:rPr>
                <w:sz w:val="28"/>
                <w:szCs w:val="28"/>
              </w:rPr>
            </w:pPr>
          </w:p>
          <w:p w:rsidR="00AA2EC4" w:rsidRPr="00093A82" w:rsidRDefault="00C71066" w:rsidP="00586BF5">
            <w:pPr>
              <w:jc w:val="center"/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>Подготовительный</w:t>
            </w:r>
          </w:p>
          <w:p w:rsidR="00AA2EC4" w:rsidRPr="00093A82" w:rsidRDefault="00AA2EC4" w:rsidP="00586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AA2EC4" w:rsidRPr="00093A82" w:rsidRDefault="00093A82" w:rsidP="00093A8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>Проверка кабинета на соответствие требованиям СанПиНа.</w:t>
            </w:r>
          </w:p>
          <w:p w:rsidR="00093A82" w:rsidRDefault="00093A82" w:rsidP="00093A8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>Сбор медицинских справок.</w:t>
            </w:r>
          </w:p>
          <w:p w:rsidR="00FF51C0" w:rsidRPr="00093A82" w:rsidRDefault="00FF51C0" w:rsidP="00093A82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детей.</w:t>
            </w:r>
          </w:p>
          <w:p w:rsidR="00093A82" w:rsidRPr="00093A82" w:rsidRDefault="00093A82" w:rsidP="00093A8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>Беседа с родителями на собрании.</w:t>
            </w:r>
          </w:p>
          <w:p w:rsidR="00093A82" w:rsidRDefault="00093A82" w:rsidP="00093A82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 xml:space="preserve"> Беседа с учениками</w:t>
            </w:r>
            <w:proofErr w:type="gramStart"/>
            <w:r w:rsidRPr="00093A82">
              <w:rPr>
                <w:sz w:val="28"/>
                <w:szCs w:val="28"/>
              </w:rPr>
              <w:t xml:space="preserve"> .</w:t>
            </w:r>
            <w:proofErr w:type="gramEnd"/>
          </w:p>
          <w:p w:rsidR="00CB7887" w:rsidRPr="00093A82" w:rsidRDefault="00CB7887" w:rsidP="00093A82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AA2EC4" w:rsidRPr="00093A82" w:rsidRDefault="00093A82" w:rsidP="00586BF5">
            <w:pPr>
              <w:jc w:val="center"/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>Документы СанПиНа.</w:t>
            </w:r>
          </w:p>
          <w:p w:rsidR="00093A82" w:rsidRDefault="00093A82" w:rsidP="00586BF5">
            <w:pPr>
              <w:jc w:val="center"/>
              <w:rPr>
                <w:sz w:val="28"/>
                <w:szCs w:val="28"/>
              </w:rPr>
            </w:pPr>
            <w:r w:rsidRPr="00093A82">
              <w:rPr>
                <w:sz w:val="28"/>
                <w:szCs w:val="28"/>
              </w:rPr>
              <w:t>Методическая литература.</w:t>
            </w:r>
          </w:p>
          <w:p w:rsidR="00CB7887" w:rsidRPr="00093A82" w:rsidRDefault="00CB7887" w:rsidP="00CB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родителей. Анкетирование детей.</w:t>
            </w:r>
          </w:p>
        </w:tc>
        <w:tc>
          <w:tcPr>
            <w:tcW w:w="2487" w:type="dxa"/>
          </w:tcPr>
          <w:p w:rsidR="00AA2EC4" w:rsidRPr="00093A82" w:rsidRDefault="00AA2EC4" w:rsidP="00586BF5">
            <w:pPr>
              <w:jc w:val="center"/>
              <w:rPr>
                <w:sz w:val="28"/>
                <w:szCs w:val="28"/>
              </w:rPr>
            </w:pPr>
          </w:p>
        </w:tc>
      </w:tr>
      <w:tr w:rsidR="00AA2EC4" w:rsidRPr="00B63991" w:rsidTr="00A602B5">
        <w:tc>
          <w:tcPr>
            <w:tcW w:w="2943" w:type="dxa"/>
          </w:tcPr>
          <w:p w:rsidR="00AA2EC4" w:rsidRPr="00B63991" w:rsidRDefault="00AA2EC4" w:rsidP="00586BF5">
            <w:pPr>
              <w:jc w:val="center"/>
              <w:rPr>
                <w:b/>
                <w:sz w:val="28"/>
                <w:szCs w:val="28"/>
              </w:rPr>
            </w:pPr>
          </w:p>
          <w:p w:rsidR="00AA2EC4" w:rsidRPr="00B63991" w:rsidRDefault="00AA2EC4" w:rsidP="00586BF5">
            <w:pPr>
              <w:jc w:val="center"/>
              <w:rPr>
                <w:b/>
                <w:sz w:val="28"/>
                <w:szCs w:val="28"/>
              </w:rPr>
            </w:pPr>
          </w:p>
          <w:p w:rsidR="00AA2EC4" w:rsidRPr="00FF51C0" w:rsidRDefault="00093A82" w:rsidP="00586BF5">
            <w:pPr>
              <w:jc w:val="center"/>
              <w:rPr>
                <w:sz w:val="28"/>
                <w:szCs w:val="28"/>
              </w:rPr>
            </w:pPr>
            <w:r w:rsidRPr="00FF51C0">
              <w:rPr>
                <w:sz w:val="28"/>
                <w:szCs w:val="28"/>
              </w:rPr>
              <w:t>Практический.</w:t>
            </w:r>
          </w:p>
          <w:p w:rsidR="00AA2EC4" w:rsidRPr="00B63991" w:rsidRDefault="00AA2EC4" w:rsidP="00586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AA2EC4" w:rsidRDefault="00FF51C0" w:rsidP="00FF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Ежедневная проверка кабинета.</w:t>
            </w:r>
          </w:p>
          <w:p w:rsidR="00FF51C0" w:rsidRDefault="00086803" w:rsidP="00FF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 - гигиеническое планирование урока.</w:t>
            </w:r>
          </w:p>
          <w:p w:rsidR="00FF51C0" w:rsidRDefault="00FF51C0" w:rsidP="00FF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86803">
              <w:rPr>
                <w:sz w:val="28"/>
                <w:szCs w:val="28"/>
              </w:rPr>
              <w:t>минуток</w:t>
            </w:r>
            <w:r>
              <w:rPr>
                <w:sz w:val="28"/>
                <w:szCs w:val="28"/>
              </w:rPr>
              <w:t xml:space="preserve"> здоровья на каждом уроке.</w:t>
            </w:r>
          </w:p>
          <w:p w:rsidR="00FF51C0" w:rsidRPr="00FF51C0" w:rsidRDefault="00FF51C0" w:rsidP="000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содержанием</w:t>
            </w:r>
            <w:r w:rsidR="00086803">
              <w:rPr>
                <w:sz w:val="28"/>
                <w:szCs w:val="28"/>
              </w:rPr>
              <w:t>, способствующему здоровому образу жизни школьника.</w:t>
            </w:r>
          </w:p>
        </w:tc>
        <w:tc>
          <w:tcPr>
            <w:tcW w:w="4907" w:type="dxa"/>
          </w:tcPr>
          <w:p w:rsidR="00AA2EC4" w:rsidRDefault="00FF51C0" w:rsidP="00586BF5">
            <w:pPr>
              <w:jc w:val="center"/>
              <w:rPr>
                <w:sz w:val="28"/>
                <w:szCs w:val="28"/>
              </w:rPr>
            </w:pPr>
            <w:r w:rsidRPr="00FF51C0">
              <w:rPr>
                <w:sz w:val="28"/>
                <w:szCs w:val="28"/>
              </w:rPr>
              <w:t>Методическая литература.</w:t>
            </w:r>
          </w:p>
          <w:p w:rsidR="00FF51C0" w:rsidRDefault="00FF51C0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Интернет.</w:t>
            </w:r>
          </w:p>
          <w:p w:rsidR="00086803" w:rsidRDefault="00086803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глаз.</w:t>
            </w:r>
          </w:p>
          <w:p w:rsidR="00086803" w:rsidRDefault="00086803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правильной осанки. </w:t>
            </w:r>
          </w:p>
          <w:p w:rsidR="00086803" w:rsidRDefault="00086803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релаксацию.</w:t>
            </w:r>
          </w:p>
          <w:p w:rsidR="00086803" w:rsidRDefault="00086803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нормализации и выработки правильной осанки.</w:t>
            </w:r>
          </w:p>
          <w:p w:rsidR="00086803" w:rsidRPr="00FF51C0" w:rsidRDefault="00647EC8" w:rsidP="00667E05">
            <w:pPr>
              <w:pStyle w:val="1"/>
            </w:pPr>
            <w:r>
              <w:rPr>
                <w:shd w:val="clear" w:color="auto" w:fill="FFFFFF"/>
              </w:rPr>
              <w:t>Опыт</w:t>
            </w:r>
            <w:r w:rsidR="00501428">
              <w:rPr>
                <w:shd w:val="clear" w:color="auto" w:fill="FFFFFF"/>
              </w:rPr>
              <w:t xml:space="preserve"> коллег.</w:t>
            </w:r>
            <w:r w:rsidR="00501428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87" w:type="dxa"/>
          </w:tcPr>
          <w:p w:rsidR="00AA2EC4" w:rsidRPr="00B63991" w:rsidRDefault="00AA2EC4" w:rsidP="00586B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EC4" w:rsidRPr="00086803" w:rsidTr="00A602B5">
        <w:tc>
          <w:tcPr>
            <w:tcW w:w="2943" w:type="dxa"/>
          </w:tcPr>
          <w:p w:rsidR="00AA2EC4" w:rsidRPr="00086803" w:rsidRDefault="00AA2EC4" w:rsidP="00586BF5">
            <w:pPr>
              <w:jc w:val="center"/>
              <w:rPr>
                <w:sz w:val="28"/>
                <w:szCs w:val="28"/>
              </w:rPr>
            </w:pPr>
          </w:p>
          <w:p w:rsidR="00AA2EC4" w:rsidRPr="00086803" w:rsidRDefault="00086803" w:rsidP="00586BF5">
            <w:pPr>
              <w:jc w:val="center"/>
              <w:rPr>
                <w:sz w:val="28"/>
                <w:szCs w:val="28"/>
              </w:rPr>
            </w:pPr>
            <w:r w:rsidRPr="00086803">
              <w:rPr>
                <w:sz w:val="28"/>
                <w:szCs w:val="28"/>
              </w:rPr>
              <w:t>Контрольный.</w:t>
            </w:r>
          </w:p>
          <w:p w:rsidR="00AA2EC4" w:rsidRPr="00086803" w:rsidRDefault="00AA2EC4" w:rsidP="00586BF5">
            <w:pPr>
              <w:jc w:val="center"/>
              <w:rPr>
                <w:sz w:val="28"/>
                <w:szCs w:val="28"/>
              </w:rPr>
            </w:pPr>
          </w:p>
          <w:p w:rsidR="00AA2EC4" w:rsidRPr="00086803" w:rsidRDefault="00AA2EC4" w:rsidP="00586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AA2EC4" w:rsidRDefault="00CB7887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A2EB6" w:rsidRDefault="006A2EB6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групповых детских проектов о ЗОЖ.</w:t>
            </w:r>
          </w:p>
          <w:p w:rsidR="00CB7887" w:rsidRPr="00086803" w:rsidRDefault="00CB7887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Выводы.</w:t>
            </w:r>
          </w:p>
        </w:tc>
        <w:tc>
          <w:tcPr>
            <w:tcW w:w="4907" w:type="dxa"/>
          </w:tcPr>
          <w:p w:rsidR="00CB7887" w:rsidRPr="00086803" w:rsidRDefault="00CB7887" w:rsidP="0058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родителей. Анкетирование детей.</w:t>
            </w:r>
          </w:p>
        </w:tc>
        <w:tc>
          <w:tcPr>
            <w:tcW w:w="2487" w:type="dxa"/>
          </w:tcPr>
          <w:p w:rsidR="00AA2EC4" w:rsidRPr="00086803" w:rsidRDefault="00AA2EC4" w:rsidP="00586B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EC8" w:rsidRDefault="00647EC8" w:rsidP="005F6A3E">
      <w:pPr>
        <w:tabs>
          <w:tab w:val="left" w:pos="5790"/>
        </w:tabs>
        <w:spacing w:line="360" w:lineRule="auto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style="position:absolute;left:0;text-align:left;margin-left:45pt;margin-top:-9pt;width:1in;height:36pt;z-index:25168281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>
        <w:rPr>
          <w:b/>
          <w:sz w:val="28"/>
          <w:szCs w:val="28"/>
        </w:rPr>
        <w:t>Мониторинг качества осуществления проекта</w:t>
      </w:r>
      <w:r w:rsidR="00AA2EC4" w:rsidRPr="000F0F57">
        <w:rPr>
          <w:b/>
          <w:sz w:val="28"/>
          <w:szCs w:val="28"/>
        </w:rPr>
        <w:t>.</w:t>
      </w: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708"/>
        <w:gridCol w:w="709"/>
        <w:gridCol w:w="709"/>
        <w:gridCol w:w="567"/>
        <w:gridCol w:w="567"/>
        <w:gridCol w:w="567"/>
        <w:gridCol w:w="709"/>
        <w:gridCol w:w="644"/>
      </w:tblGrid>
      <w:tr w:rsidR="00AA2EC4" w:rsidTr="00B62D42">
        <w:tc>
          <w:tcPr>
            <w:tcW w:w="9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A2EC4" w:rsidRDefault="00AA2EC4" w:rsidP="00586BF5">
            <w:pPr>
              <w:ind w:left="113" w:right="113"/>
            </w:pPr>
            <w:r>
              <w:t>критерии</w:t>
            </w: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  <w:p w:rsidR="00AA2EC4" w:rsidRDefault="00AA2EC4" w:rsidP="00586BF5">
            <w:pPr>
              <w:ind w:left="113" w:right="113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>
              <w:rPr>
                <w:b/>
                <w:lang w:val="en-US"/>
              </w:rPr>
              <w:t>IV</w:t>
            </w:r>
          </w:p>
        </w:tc>
      </w:tr>
      <w:tr w:rsidR="00AA2EC4" w:rsidTr="00B62D42">
        <w:trPr>
          <w:cantSplit/>
          <w:trHeight w:val="1194"/>
        </w:trPr>
        <w:tc>
          <w:tcPr>
            <w:tcW w:w="960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EC4" w:rsidRDefault="00AA2EC4" w:rsidP="00586BF5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2D42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бал</w:t>
            </w:r>
          </w:p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D42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бал</w:t>
            </w:r>
          </w:p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2D42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бал</w:t>
            </w:r>
          </w:p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баллов</w:t>
            </w:r>
          </w:p>
        </w:tc>
      </w:tr>
      <w:tr w:rsidR="00AA2EC4" w:rsidTr="00B62D42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Pr="00B62D42" w:rsidRDefault="00AA2EC4" w:rsidP="00586BF5">
            <w:pPr>
              <w:rPr>
                <w:lang w:val="en-US"/>
              </w:rPr>
            </w:pPr>
          </w:p>
          <w:p w:rsidR="00AA2EC4" w:rsidRDefault="00AA2EC4" w:rsidP="00586BF5"/>
          <w:p w:rsidR="00AA2EC4" w:rsidRPr="00B62D42" w:rsidRDefault="00B62D42" w:rsidP="00586BF5">
            <w:r>
              <w:t>Гигиеническое состояние кабинета</w:t>
            </w:r>
          </w:p>
          <w:p w:rsidR="00AA2EC4" w:rsidRDefault="00AA2EC4" w:rsidP="00586BF5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</w:p>
          <w:p w:rsidR="00AA2EC4" w:rsidRDefault="00AA2EC4" w:rsidP="00586BF5">
            <w:pPr>
              <w:jc w:val="center"/>
              <w:rPr>
                <w:b/>
                <w:i/>
              </w:rPr>
            </w:pPr>
          </w:p>
          <w:p w:rsidR="00AA2EC4" w:rsidRDefault="00AA2EC4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90</w:t>
            </w:r>
          </w:p>
          <w:p w:rsidR="00AA2EC4" w:rsidRDefault="00AA2EC4" w:rsidP="00586BF5">
            <w:pPr>
              <w:jc w:val="center"/>
              <w:rPr>
                <w:b/>
                <w:i/>
              </w:rPr>
            </w:pPr>
          </w:p>
          <w:p w:rsidR="00AA2EC4" w:rsidRDefault="00AA2EC4" w:rsidP="00586BF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FA4645" w:rsidRDefault="00FA4645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</w:tr>
      <w:tr w:rsidR="00AA2EC4" w:rsidTr="00B62D42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/>
          <w:p w:rsidR="00AA2EC4" w:rsidRDefault="00AA2EC4" w:rsidP="00586BF5"/>
          <w:p w:rsidR="00AA2EC4" w:rsidRDefault="00AA2EC4" w:rsidP="00586BF5"/>
          <w:p w:rsidR="00AA2EC4" w:rsidRDefault="00AA2EC4" w:rsidP="00586BF5"/>
          <w:p w:rsidR="00AA2EC4" w:rsidRDefault="00FA4645" w:rsidP="00586BF5">
            <w:r>
              <w:t>Качество физкультминуток</w:t>
            </w:r>
          </w:p>
          <w:p w:rsidR="00AA2EC4" w:rsidRDefault="00AA2EC4" w:rsidP="00586BF5"/>
          <w:p w:rsidR="00AA2EC4" w:rsidRDefault="00AA2EC4" w:rsidP="00586BF5"/>
          <w:p w:rsidR="00AA2EC4" w:rsidRDefault="00AA2EC4" w:rsidP="00586BF5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</w:tr>
      <w:tr w:rsidR="00AA2EC4" w:rsidTr="00B62D42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AA2EC4" w:rsidP="00586BF5"/>
          <w:p w:rsidR="00AA2EC4" w:rsidRDefault="00AA2EC4" w:rsidP="00586BF5"/>
          <w:p w:rsidR="00AA2EC4" w:rsidRDefault="00FA4645" w:rsidP="00586BF5">
            <w:r>
              <w:t>Количество пропусков уроков по болезни</w:t>
            </w:r>
          </w:p>
          <w:p w:rsidR="00AA2EC4" w:rsidRDefault="00AA2EC4" w:rsidP="00586BF5"/>
          <w:p w:rsidR="00AA2EC4" w:rsidRDefault="00AA2EC4" w:rsidP="00586BF5"/>
          <w:p w:rsidR="00AA2EC4" w:rsidRDefault="00AA2EC4" w:rsidP="00586BF5"/>
          <w:p w:rsidR="00AA2EC4" w:rsidRDefault="00AA2EC4" w:rsidP="00586BF5"/>
          <w:p w:rsidR="00AA2EC4" w:rsidRDefault="00AA2EC4" w:rsidP="00586BF5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586BF5">
            <w:pPr>
              <w:jc w:val="center"/>
              <w:rPr>
                <w:b/>
                <w:i/>
              </w:rPr>
            </w:pPr>
          </w:p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EC4" w:rsidRDefault="00FA4645" w:rsidP="00586B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0670DD" w:rsidRDefault="000670DD" w:rsidP="000670DD">
      <w:pPr>
        <w:spacing w:line="360" w:lineRule="auto"/>
        <w:rPr>
          <w:b/>
        </w:rPr>
      </w:pPr>
    </w:p>
    <w:p w:rsidR="005F6A3E" w:rsidRPr="00DA1C06" w:rsidRDefault="000670DD" w:rsidP="00DA1C06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DA1C06">
        <w:rPr>
          <w:i/>
        </w:rPr>
        <w:t xml:space="preserve">                              </w:t>
      </w:r>
    </w:p>
    <w:p w:rsidR="005F6A3E" w:rsidRDefault="005F6A3E" w:rsidP="00AA2EC4">
      <w:pPr>
        <w:spacing w:line="360" w:lineRule="auto"/>
        <w:jc w:val="center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style="position:absolute;left:0;text-align:left;margin-left:-9pt;margin-top:-18pt;width:1in;height:36pt;z-index:25168384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0F0F57">
        <w:rPr>
          <w:b/>
          <w:sz w:val="28"/>
          <w:szCs w:val="28"/>
        </w:rPr>
        <w:t>Область риск</w:t>
      </w:r>
      <w:r w:rsidR="00AA2EC4">
        <w:rPr>
          <w:b/>
          <w:sz w:val="28"/>
          <w:szCs w:val="28"/>
        </w:rPr>
        <w:t>ов</w:t>
      </w:r>
      <w:r w:rsidR="00AA2EC4" w:rsidRPr="000F0F57">
        <w:rPr>
          <w:b/>
          <w:sz w:val="28"/>
          <w:szCs w:val="28"/>
        </w:rPr>
        <w:t xml:space="preserve"> и план работы с н</w:t>
      </w:r>
      <w:r w:rsidR="00AA2EC4">
        <w:rPr>
          <w:b/>
          <w:sz w:val="28"/>
          <w:szCs w:val="28"/>
        </w:rPr>
        <w:t>и</w:t>
      </w:r>
      <w:r w:rsidR="00AA2EC4" w:rsidRPr="000F0F57">
        <w:rPr>
          <w:b/>
          <w:sz w:val="28"/>
          <w:szCs w:val="28"/>
        </w:rPr>
        <w:t>ми.</w:t>
      </w:r>
    </w:p>
    <w:p w:rsidR="00AA2EC4" w:rsidRDefault="00AA2EC4" w:rsidP="00AA2EC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9659"/>
      </w:tblGrid>
      <w:tr w:rsidR="00AA2EC4" w:rsidRPr="00B71A78" w:rsidTr="00586BF5">
        <w:tc>
          <w:tcPr>
            <w:tcW w:w="5209" w:type="dxa"/>
          </w:tcPr>
          <w:p w:rsidR="00AA2EC4" w:rsidRPr="00B71A78" w:rsidRDefault="00AA2EC4" w:rsidP="00586BF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431D">
              <w:rPr>
                <w:b/>
                <w:sz w:val="28"/>
                <w:szCs w:val="28"/>
              </w:rPr>
              <w:t>иск</w:t>
            </w:r>
            <w:r>
              <w:rPr>
                <w:b/>
                <w:sz w:val="28"/>
                <w:szCs w:val="28"/>
              </w:rPr>
              <w:t>и</w:t>
            </w:r>
            <w:r w:rsidRPr="0006431D">
              <w:rPr>
                <w:b/>
                <w:sz w:val="28"/>
                <w:szCs w:val="28"/>
              </w:rPr>
              <w:t>, способны</w:t>
            </w:r>
            <w:r>
              <w:rPr>
                <w:b/>
                <w:sz w:val="28"/>
                <w:szCs w:val="28"/>
              </w:rPr>
              <w:t>е</w:t>
            </w:r>
            <w:r w:rsidRPr="0006431D">
              <w:rPr>
                <w:b/>
                <w:sz w:val="28"/>
                <w:szCs w:val="28"/>
              </w:rPr>
              <w:t xml:space="preserve"> повлиять на проект</w:t>
            </w:r>
          </w:p>
        </w:tc>
        <w:tc>
          <w:tcPr>
            <w:tcW w:w="9659" w:type="dxa"/>
          </w:tcPr>
          <w:p w:rsidR="00AA2EC4" w:rsidRPr="00B71A78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</w:tr>
      <w:tr w:rsidR="00AA2EC4" w:rsidRPr="00B71A78" w:rsidTr="00586BF5">
        <w:tc>
          <w:tcPr>
            <w:tcW w:w="5209" w:type="dxa"/>
          </w:tcPr>
          <w:p w:rsidR="00AA2EC4" w:rsidRDefault="00446496" w:rsidP="00586BF5">
            <w:pPr>
              <w:spacing w:line="360" w:lineRule="auto"/>
              <w:rPr>
                <w:sz w:val="28"/>
                <w:szCs w:val="28"/>
              </w:rPr>
            </w:pPr>
            <w:r w:rsidRPr="00446496">
              <w:rPr>
                <w:sz w:val="28"/>
                <w:szCs w:val="28"/>
              </w:rPr>
              <w:t>Дети с низкой физической активностью</w:t>
            </w:r>
            <w:r w:rsidR="00BC5AD1">
              <w:rPr>
                <w:sz w:val="28"/>
                <w:szCs w:val="28"/>
              </w:rPr>
              <w:t>.</w:t>
            </w:r>
          </w:p>
          <w:p w:rsidR="00AA2EC4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  <w:p w:rsidR="00AA2EC4" w:rsidRPr="00B71A78" w:rsidRDefault="00AA2EC4" w:rsidP="00586B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59" w:type="dxa"/>
          </w:tcPr>
          <w:p w:rsidR="00BC5AD1" w:rsidRDefault="00BC5AD1" w:rsidP="0004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детям о необходимости физически развиваться.</w:t>
            </w:r>
          </w:p>
          <w:p w:rsidR="00E735B3" w:rsidRDefault="00E735B3" w:rsidP="0004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Беседовать с родителями таких детей о необходимости физических нагрузок для организма.</w:t>
            </w:r>
          </w:p>
          <w:p w:rsidR="00AA2EC4" w:rsidRPr="00B71A78" w:rsidRDefault="00BC5AD1" w:rsidP="0004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Назначать </w:t>
            </w:r>
            <w:r w:rsidR="00E735B3">
              <w:rPr>
                <w:sz w:val="28"/>
                <w:szCs w:val="28"/>
              </w:rPr>
              <w:t xml:space="preserve">таких </w:t>
            </w:r>
            <w:r>
              <w:rPr>
                <w:sz w:val="28"/>
                <w:szCs w:val="28"/>
              </w:rPr>
              <w:t xml:space="preserve">детей </w:t>
            </w:r>
            <w:proofErr w:type="gramStart"/>
            <w:r>
              <w:rPr>
                <w:sz w:val="28"/>
                <w:szCs w:val="28"/>
              </w:rPr>
              <w:t>ответственными</w:t>
            </w:r>
            <w:proofErr w:type="gramEnd"/>
            <w:r>
              <w:rPr>
                <w:sz w:val="28"/>
                <w:szCs w:val="28"/>
              </w:rPr>
              <w:t xml:space="preserve"> за проведение физкультминуток на уроках. </w:t>
            </w:r>
          </w:p>
        </w:tc>
      </w:tr>
      <w:tr w:rsidR="00AA2EC4" w:rsidRPr="00B71A78" w:rsidTr="00586BF5">
        <w:tc>
          <w:tcPr>
            <w:tcW w:w="5209" w:type="dxa"/>
          </w:tcPr>
          <w:p w:rsidR="00AA2EC4" w:rsidRPr="00B71A78" w:rsidRDefault="00D17915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материально – т</w:t>
            </w:r>
            <w:r w:rsidR="00043506">
              <w:rPr>
                <w:sz w:val="28"/>
                <w:szCs w:val="28"/>
              </w:rPr>
              <w:t>ехническое оснащение</w:t>
            </w:r>
          </w:p>
        </w:tc>
        <w:tc>
          <w:tcPr>
            <w:tcW w:w="9659" w:type="dxa"/>
          </w:tcPr>
          <w:p w:rsidR="00AA2EC4" w:rsidRDefault="00BC5AD1" w:rsidP="0004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администрации за помощью.</w:t>
            </w:r>
          </w:p>
          <w:p w:rsidR="00BC5AD1" w:rsidRPr="00B71A78" w:rsidRDefault="00BC5AD1" w:rsidP="0004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Обращаться к родителям за помощью.</w:t>
            </w:r>
          </w:p>
        </w:tc>
      </w:tr>
      <w:tr w:rsidR="00AA2EC4" w:rsidRPr="00B71A78" w:rsidTr="00586BF5">
        <w:tc>
          <w:tcPr>
            <w:tcW w:w="5209" w:type="dxa"/>
          </w:tcPr>
          <w:p w:rsidR="00AA2EC4" w:rsidRPr="00B71A78" w:rsidRDefault="00D17915" w:rsidP="0004350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Непонимание и нежелание некоторых родителей помогать детям.</w:t>
            </w:r>
          </w:p>
        </w:tc>
        <w:tc>
          <w:tcPr>
            <w:tcW w:w="9659" w:type="dxa"/>
          </w:tcPr>
          <w:p w:rsidR="00AA2EC4" w:rsidRPr="00B71A78" w:rsidRDefault="0053640F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родителям необходимость и важность помощи детям.</w:t>
            </w:r>
          </w:p>
        </w:tc>
      </w:tr>
    </w:tbl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jc w:val="center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jc w:val="center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jc w:val="center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jc w:val="center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jc w:val="center"/>
        <w:rPr>
          <w:b/>
          <w:sz w:val="28"/>
          <w:szCs w:val="28"/>
        </w:rPr>
      </w:pPr>
    </w:p>
    <w:p w:rsidR="0056096E" w:rsidRDefault="0056096E" w:rsidP="00DA1C06">
      <w:pPr>
        <w:spacing w:line="360" w:lineRule="auto"/>
        <w:rPr>
          <w:b/>
          <w:sz w:val="28"/>
          <w:szCs w:val="28"/>
        </w:rPr>
      </w:pPr>
    </w:p>
    <w:p w:rsidR="0056096E" w:rsidRDefault="0056096E" w:rsidP="00AA2EC4">
      <w:pPr>
        <w:spacing w:line="360" w:lineRule="auto"/>
        <w:jc w:val="center"/>
        <w:rPr>
          <w:b/>
          <w:sz w:val="28"/>
          <w:szCs w:val="28"/>
        </w:rPr>
      </w:pPr>
    </w:p>
    <w:p w:rsidR="00AA2EC4" w:rsidRDefault="00B62D42" w:rsidP="00AA2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0" style="position:absolute;left:0;text-align:left;margin-left:81pt;margin-top:-18pt;width:1in;height:36pt;z-index:25168486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AA2EC4" w:rsidRPr="000F0F57">
        <w:rPr>
          <w:b/>
          <w:sz w:val="28"/>
          <w:szCs w:val="28"/>
        </w:rPr>
        <w:t>Формы отчетности.</w:t>
      </w: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220"/>
      </w:tblGrid>
      <w:tr w:rsidR="00AA2EC4" w:rsidRPr="00B63991" w:rsidTr="00586BF5">
        <w:tc>
          <w:tcPr>
            <w:tcW w:w="648" w:type="dxa"/>
            <w:vAlign w:val="center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220" w:type="dxa"/>
            <w:vAlign w:val="center"/>
          </w:tcPr>
          <w:p w:rsidR="00AA2EC4" w:rsidRPr="00B63991" w:rsidRDefault="00AA2EC4" w:rsidP="00586B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99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A2EC4" w:rsidRPr="006207BD" w:rsidTr="00586BF5">
        <w:tc>
          <w:tcPr>
            <w:tcW w:w="648" w:type="dxa"/>
            <w:vAlign w:val="center"/>
          </w:tcPr>
          <w:p w:rsidR="00AA2EC4" w:rsidRPr="006207BD" w:rsidRDefault="006207BD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07BD">
              <w:rPr>
                <w:sz w:val="28"/>
                <w:szCs w:val="28"/>
              </w:rPr>
              <w:t>1.</w:t>
            </w:r>
          </w:p>
          <w:p w:rsidR="00AA2EC4" w:rsidRPr="006207BD" w:rsidRDefault="00AA2EC4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0" w:type="dxa"/>
          </w:tcPr>
          <w:p w:rsidR="00AA2EC4" w:rsidRPr="006207BD" w:rsidRDefault="006207BD" w:rsidP="00FF79F8">
            <w:pPr>
              <w:spacing w:line="360" w:lineRule="auto"/>
              <w:rPr>
                <w:sz w:val="28"/>
                <w:szCs w:val="28"/>
              </w:rPr>
            </w:pPr>
            <w:r w:rsidRPr="006207BD">
              <w:rPr>
                <w:sz w:val="28"/>
                <w:szCs w:val="28"/>
              </w:rPr>
              <w:t>Пров</w:t>
            </w:r>
            <w:r w:rsidR="00FF79F8">
              <w:rPr>
                <w:sz w:val="28"/>
                <w:szCs w:val="28"/>
              </w:rPr>
              <w:t>ести</w:t>
            </w:r>
            <w:r w:rsidRPr="006207BD">
              <w:rPr>
                <w:sz w:val="28"/>
                <w:szCs w:val="28"/>
              </w:rPr>
              <w:t xml:space="preserve"> мониторинга состояния здоровья детей  в </w:t>
            </w:r>
            <w:r w:rsidR="005E60D3">
              <w:rPr>
                <w:sz w:val="28"/>
                <w:szCs w:val="28"/>
              </w:rPr>
              <w:t>начале и конце учебного года</w:t>
            </w:r>
            <w:r w:rsidRPr="006207BD">
              <w:rPr>
                <w:sz w:val="28"/>
                <w:szCs w:val="28"/>
              </w:rPr>
              <w:t>.</w:t>
            </w:r>
          </w:p>
        </w:tc>
      </w:tr>
      <w:tr w:rsidR="007700A3" w:rsidRPr="006207BD" w:rsidTr="00586BF5">
        <w:tc>
          <w:tcPr>
            <w:tcW w:w="648" w:type="dxa"/>
            <w:vAlign w:val="center"/>
          </w:tcPr>
          <w:p w:rsidR="007700A3" w:rsidRPr="006207BD" w:rsidRDefault="000F3FB3" w:rsidP="007700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0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220" w:type="dxa"/>
          </w:tcPr>
          <w:p w:rsidR="007700A3" w:rsidRPr="006207BD" w:rsidRDefault="007700A3" w:rsidP="007700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мониторинг количества пропусков уроков по болезни – в конце каждой четверти.</w:t>
            </w:r>
          </w:p>
        </w:tc>
      </w:tr>
      <w:tr w:rsidR="00AA2EC4" w:rsidRPr="006207BD" w:rsidTr="00586BF5">
        <w:tc>
          <w:tcPr>
            <w:tcW w:w="648" w:type="dxa"/>
            <w:vAlign w:val="center"/>
          </w:tcPr>
          <w:p w:rsidR="00AA2EC4" w:rsidRPr="006207BD" w:rsidRDefault="000F3FB3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07BD" w:rsidRPr="006207BD">
              <w:rPr>
                <w:sz w:val="28"/>
                <w:szCs w:val="28"/>
              </w:rPr>
              <w:t>.</w:t>
            </w:r>
          </w:p>
          <w:p w:rsidR="00AA2EC4" w:rsidRPr="006207BD" w:rsidRDefault="00AA2EC4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0" w:type="dxa"/>
          </w:tcPr>
          <w:p w:rsidR="00AA2EC4" w:rsidRPr="006207BD" w:rsidRDefault="006207BD" w:rsidP="00586BF5">
            <w:pPr>
              <w:spacing w:line="360" w:lineRule="auto"/>
              <w:rPr>
                <w:sz w:val="28"/>
                <w:szCs w:val="28"/>
              </w:rPr>
            </w:pPr>
            <w:r w:rsidRPr="006207BD">
              <w:rPr>
                <w:sz w:val="28"/>
                <w:szCs w:val="28"/>
              </w:rPr>
              <w:t xml:space="preserve">В классном уголке вывесить оценку состояния кабинета </w:t>
            </w:r>
            <w:r w:rsidR="009E4FED">
              <w:rPr>
                <w:sz w:val="28"/>
                <w:szCs w:val="28"/>
              </w:rPr>
              <w:t>в соответствии требованиям СанПи</w:t>
            </w:r>
            <w:r w:rsidRPr="006207BD">
              <w:rPr>
                <w:sz w:val="28"/>
                <w:szCs w:val="28"/>
              </w:rPr>
              <w:t>На по пятибалльной системе.</w:t>
            </w:r>
          </w:p>
        </w:tc>
      </w:tr>
      <w:tr w:rsidR="00AA2EC4" w:rsidRPr="00E61293" w:rsidTr="00586BF5">
        <w:tc>
          <w:tcPr>
            <w:tcW w:w="648" w:type="dxa"/>
            <w:vAlign w:val="center"/>
          </w:tcPr>
          <w:p w:rsidR="00AA2EC4" w:rsidRPr="00E61293" w:rsidRDefault="000F3FB3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1293" w:rsidRPr="00E61293">
              <w:rPr>
                <w:sz w:val="28"/>
                <w:szCs w:val="28"/>
              </w:rPr>
              <w:t xml:space="preserve">. </w:t>
            </w:r>
          </w:p>
          <w:p w:rsidR="00AA2EC4" w:rsidRPr="00E61293" w:rsidRDefault="00AA2EC4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0" w:type="dxa"/>
          </w:tcPr>
          <w:p w:rsidR="00AA2EC4" w:rsidRPr="00E61293" w:rsidRDefault="00C173DC" w:rsidP="00586B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детей к созданию групповых проектов </w:t>
            </w:r>
            <w:r w:rsidR="009E5CC3">
              <w:rPr>
                <w:sz w:val="28"/>
                <w:szCs w:val="28"/>
              </w:rPr>
              <w:t xml:space="preserve">на тему «Математические задачи, содержащие материал </w:t>
            </w:r>
            <w:r>
              <w:rPr>
                <w:sz w:val="28"/>
                <w:szCs w:val="28"/>
              </w:rPr>
              <w:t>о ЗОЖ</w:t>
            </w:r>
            <w:r w:rsidR="009E5C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конце года.</w:t>
            </w:r>
          </w:p>
        </w:tc>
      </w:tr>
      <w:tr w:rsidR="00AA2EC4" w:rsidRPr="009B4444" w:rsidTr="00586BF5">
        <w:tc>
          <w:tcPr>
            <w:tcW w:w="648" w:type="dxa"/>
            <w:vAlign w:val="center"/>
          </w:tcPr>
          <w:p w:rsidR="00AA2EC4" w:rsidRPr="009B4444" w:rsidRDefault="000F3FB3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73DC" w:rsidRPr="009B4444">
              <w:rPr>
                <w:sz w:val="28"/>
                <w:szCs w:val="28"/>
              </w:rPr>
              <w:t>.</w:t>
            </w:r>
          </w:p>
          <w:p w:rsidR="00AA2EC4" w:rsidRPr="009B4444" w:rsidRDefault="00AA2EC4" w:rsidP="00586BF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20" w:type="dxa"/>
          </w:tcPr>
          <w:p w:rsidR="00AA2EC4" w:rsidRPr="009B4444" w:rsidRDefault="00C173DC" w:rsidP="00586BF5">
            <w:pPr>
              <w:spacing w:line="360" w:lineRule="auto"/>
              <w:rPr>
                <w:sz w:val="28"/>
                <w:szCs w:val="28"/>
              </w:rPr>
            </w:pPr>
            <w:r w:rsidRPr="009B4444">
              <w:rPr>
                <w:sz w:val="28"/>
                <w:szCs w:val="28"/>
              </w:rPr>
              <w:t>Пр</w:t>
            </w:r>
            <w:r w:rsidR="009B4444" w:rsidRPr="009B4444">
              <w:rPr>
                <w:sz w:val="28"/>
                <w:szCs w:val="28"/>
              </w:rPr>
              <w:t>овести анкету среди обучающихся о качестве пр</w:t>
            </w:r>
            <w:r w:rsidR="009B4444">
              <w:rPr>
                <w:sz w:val="28"/>
                <w:szCs w:val="28"/>
              </w:rPr>
              <w:t>о</w:t>
            </w:r>
            <w:r w:rsidR="009B4444" w:rsidRPr="009B4444">
              <w:rPr>
                <w:sz w:val="28"/>
                <w:szCs w:val="28"/>
              </w:rPr>
              <w:t>ведения физкультминуток  по полугодиям.</w:t>
            </w:r>
          </w:p>
        </w:tc>
      </w:tr>
    </w:tbl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56096E" w:rsidRDefault="0056096E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  <w:bookmarkStart w:id="0" w:name="_GoBack"/>
      <w:bookmarkEnd w:id="0"/>
    </w:p>
    <w:p w:rsidR="00DE5C50" w:rsidRDefault="00724913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Приложения. </w:t>
      </w:r>
    </w:p>
    <w:p w:rsidR="00724913" w:rsidRDefault="00724913" w:rsidP="00E267A3">
      <w:pPr>
        <w:pStyle w:val="ab"/>
        <w:spacing w:before="0" w:beforeAutospacing="0" w:after="0" w:afterAutospacing="0" w:line="330" w:lineRule="atLeast"/>
        <w:rPr>
          <w:rFonts w:ascii="Georgia" w:hAnsi="Georgia"/>
          <w:color w:val="000000"/>
        </w:rPr>
      </w:pPr>
    </w:p>
    <w:p w:rsidR="00DE5C50" w:rsidRPr="00891A73" w:rsidRDefault="00E267A3" w:rsidP="00724913">
      <w:pPr>
        <w:pStyle w:val="2"/>
      </w:pPr>
      <w:r>
        <w:rPr>
          <w:rFonts w:ascii="Georgia" w:hAnsi="Georgia"/>
        </w:rPr>
        <w:t> </w:t>
      </w:r>
      <w:r w:rsidR="00DE5C50" w:rsidRPr="00891A73">
        <w:t>Анкета для родителей</w:t>
      </w:r>
    </w:p>
    <w:p w:rsidR="00DE5C50" w:rsidRPr="00891A73" w:rsidRDefault="00DE5C50" w:rsidP="00724913">
      <w:pPr>
        <w:pStyle w:val="2"/>
      </w:pPr>
      <w:r w:rsidRPr="00891A73">
        <w:t>«Условия здорового образа жизни в семье»</w:t>
      </w:r>
    </w:p>
    <w:p w:rsidR="00DE5C50" w:rsidRPr="00891A73" w:rsidRDefault="00DE5C50" w:rsidP="00724913">
      <w:pPr>
        <w:pStyle w:val="2"/>
      </w:pPr>
      <w:r w:rsidRPr="00891A73">
        <w:t>Уважаемые родители!</w:t>
      </w:r>
    </w:p>
    <w:p w:rsidR="00DE5C50" w:rsidRPr="00891A73" w:rsidRDefault="00DE5C50" w:rsidP="00724913">
      <w:pPr>
        <w:pStyle w:val="2"/>
      </w:pPr>
      <w:r w:rsidRPr="00891A73">
        <w:t>Мы обращаемся к Вам с просьбой ока</w:t>
      </w:r>
      <w:r w:rsidRPr="00891A73">
        <w:softHyphen/>
        <w:t>зать нам содействие в исследовании влия</w:t>
      </w:r>
      <w:r w:rsidRPr="00891A73">
        <w:softHyphen/>
        <w:t>ния образа жизни</w:t>
      </w:r>
      <w:r>
        <w:t xml:space="preserve"> детей в семье на пред</w:t>
      </w:r>
      <w:r>
        <w:softHyphen/>
        <w:t>ставление</w:t>
      </w:r>
      <w:r w:rsidRPr="00891A73">
        <w:t xml:space="preserve"> ребенка о здоровье. Для этого Вам нужно заполнить анонимную анкету, которая лично для Вас не несет никаких негативных последствий.</w:t>
      </w:r>
    </w:p>
    <w:p w:rsidR="00DE5C50" w:rsidRPr="00891A73" w:rsidRDefault="00DE5C50" w:rsidP="00724913">
      <w:pPr>
        <w:pStyle w:val="2"/>
      </w:pPr>
      <w:r w:rsidRPr="00891A73">
        <w:t>Последовательно, объективно отвечая на вопросы, выбирая, на Ваш взгляд, пра</w:t>
      </w:r>
      <w:r w:rsidRPr="00891A73">
        <w:softHyphen/>
        <w:t>вильные ответы или записывая свое мне</w:t>
      </w:r>
      <w:r w:rsidRPr="00891A73">
        <w:softHyphen/>
        <w:t>ние, Вы без труда справитесь с этой рабо</w:t>
      </w:r>
      <w:r w:rsidRPr="00891A73">
        <w:softHyphen/>
        <w:t>той. Надеемся на сотрудничество.</w:t>
      </w:r>
    </w:p>
    <w:p w:rsidR="00DE5C50" w:rsidRPr="00891A73" w:rsidRDefault="00DE5C50" w:rsidP="00724913">
      <w:pPr>
        <w:pStyle w:val="2"/>
      </w:pPr>
      <w:r w:rsidRPr="00891A73">
        <w:t>Прочитав внимательно вопрос, озна</w:t>
      </w:r>
      <w:r w:rsidRPr="00891A73">
        <w:softHyphen/>
        <w:t>комьтесь с вариантами ответов на него. Ответ, наиболее точно отображающий Ва</w:t>
      </w:r>
      <w:r w:rsidRPr="00891A73">
        <w:softHyphen/>
        <w:t>ше мнение, подчеркните или напишите свой вариант.</w:t>
      </w:r>
    </w:p>
    <w:p w:rsidR="00DE5C50" w:rsidRPr="00891A73" w:rsidRDefault="00DE5C50" w:rsidP="00724913">
      <w:pPr>
        <w:pStyle w:val="2"/>
      </w:pPr>
      <w:r w:rsidRPr="00891A73">
        <w:t xml:space="preserve">1. Читаете ли Вы литературу о здоровом образе жизни? </w:t>
      </w:r>
      <w:r w:rsidRPr="00891A73">
        <w:rPr>
          <w:i/>
          <w:iCs/>
        </w:rPr>
        <w:t>(Да, нет, иногда.)</w:t>
      </w:r>
    </w:p>
    <w:p w:rsidR="00DE5C50" w:rsidRPr="00891A73" w:rsidRDefault="00DE5C50" w:rsidP="00724913">
      <w:pPr>
        <w:pStyle w:val="2"/>
      </w:pPr>
      <w:r w:rsidRPr="00891A73">
        <w:t>2.  Используете ли Вы полученные зна</w:t>
      </w:r>
      <w:r w:rsidRPr="00891A73">
        <w:softHyphen/>
        <w:t xml:space="preserve">ния в воспитании Вашего ребенка? </w:t>
      </w:r>
      <w:r w:rsidRPr="00891A73">
        <w:rPr>
          <w:i/>
          <w:iCs/>
        </w:rPr>
        <w:t>(Да, нет, иногда.)</w:t>
      </w:r>
    </w:p>
    <w:p w:rsidR="00DE5C50" w:rsidRPr="00891A73" w:rsidRDefault="00DE5C50" w:rsidP="00724913">
      <w:pPr>
        <w:pStyle w:val="2"/>
      </w:pPr>
      <w:r w:rsidRPr="00891A73">
        <w:t>3.  Можно ли назвать образ жизни в Ва</w:t>
      </w:r>
      <w:r w:rsidRPr="00891A73">
        <w:softHyphen/>
        <w:t xml:space="preserve">шей семье здоровым? </w:t>
      </w:r>
      <w:r w:rsidRPr="00891A73">
        <w:rPr>
          <w:i/>
          <w:iCs/>
        </w:rPr>
        <w:t>(Да, нет, иногда.)</w:t>
      </w:r>
    </w:p>
    <w:p w:rsidR="00DE5C50" w:rsidRPr="00891A73" w:rsidRDefault="00DE5C50" w:rsidP="00724913">
      <w:pPr>
        <w:pStyle w:val="2"/>
      </w:pPr>
      <w:r w:rsidRPr="00891A73">
        <w:t xml:space="preserve">4.  Делаете ли Вы утреннюю зарядку? </w:t>
      </w:r>
      <w:r w:rsidRPr="00891A73">
        <w:rPr>
          <w:i/>
          <w:iCs/>
        </w:rPr>
        <w:t>(Да, нет, иногда.)</w:t>
      </w:r>
    </w:p>
    <w:p w:rsidR="00DE5C50" w:rsidRPr="00891A73" w:rsidRDefault="00DE5C50" w:rsidP="00724913">
      <w:pPr>
        <w:pStyle w:val="2"/>
      </w:pPr>
      <w:r w:rsidRPr="00891A73">
        <w:rPr>
          <w:i/>
          <w:iCs/>
        </w:rPr>
        <w:t xml:space="preserve">5.  </w:t>
      </w:r>
      <w:r w:rsidRPr="00891A73">
        <w:t xml:space="preserve">Есть ли у Вас или у других членов семьи вредные привычки? </w:t>
      </w:r>
      <w:r w:rsidRPr="00891A73">
        <w:rPr>
          <w:i/>
          <w:iCs/>
        </w:rPr>
        <w:t>(Да, нет.)</w:t>
      </w:r>
    </w:p>
    <w:p w:rsidR="00DE5C50" w:rsidRPr="00891A73" w:rsidRDefault="00DE5C50" w:rsidP="00724913">
      <w:pPr>
        <w:pStyle w:val="2"/>
      </w:pPr>
      <w:r w:rsidRPr="00891A73">
        <w:t xml:space="preserve">6.  Как Вы организуете питание в Вашей семье? </w:t>
      </w:r>
      <w:r w:rsidRPr="00891A73">
        <w:rPr>
          <w:i/>
          <w:iCs/>
        </w:rPr>
        <w:t>(Полноценное питание, предпочте</w:t>
      </w:r>
      <w:r w:rsidRPr="00891A73">
        <w:rPr>
          <w:i/>
          <w:iCs/>
        </w:rPr>
        <w:softHyphen/>
        <w:t>ние отдаете каким-то одним видам про</w:t>
      </w:r>
      <w:r w:rsidRPr="00891A73">
        <w:rPr>
          <w:i/>
          <w:iCs/>
        </w:rPr>
        <w:softHyphen/>
        <w:t>дуктов, питаетесь регулярно, нерегуляр</w:t>
      </w:r>
      <w:r w:rsidRPr="00891A73">
        <w:rPr>
          <w:i/>
          <w:iCs/>
        </w:rPr>
        <w:softHyphen/>
        <w:t>но.)</w:t>
      </w:r>
    </w:p>
    <w:p w:rsidR="00DE5C50" w:rsidRPr="00891A73" w:rsidRDefault="00DE5C50" w:rsidP="00724913">
      <w:pPr>
        <w:pStyle w:val="2"/>
      </w:pPr>
      <w:r w:rsidRPr="00891A73">
        <w:t>7</w:t>
      </w:r>
      <w:r w:rsidRPr="00891A73">
        <w:rPr>
          <w:i/>
          <w:iCs/>
        </w:rPr>
        <w:t xml:space="preserve">. </w:t>
      </w:r>
      <w:r w:rsidRPr="00891A73">
        <w:t xml:space="preserve">Как воздействует на Вашего ребенка климат в семье? </w:t>
      </w:r>
      <w:r w:rsidRPr="00891A73">
        <w:rPr>
          <w:i/>
          <w:iCs/>
        </w:rPr>
        <w:t>(Положительно, отрица</w:t>
      </w:r>
      <w:r w:rsidRPr="00891A73">
        <w:rPr>
          <w:i/>
          <w:iCs/>
        </w:rPr>
        <w:softHyphen/>
        <w:t>тельно, не воздействует.)</w:t>
      </w:r>
    </w:p>
    <w:p w:rsidR="00DE5C50" w:rsidRPr="00891A73" w:rsidRDefault="00DE5C50" w:rsidP="00724913">
      <w:pPr>
        <w:pStyle w:val="2"/>
        <w:rPr>
          <w:i/>
          <w:iCs/>
        </w:rPr>
      </w:pPr>
      <w:r w:rsidRPr="00891A73">
        <w:t xml:space="preserve">8. Что Вы считаете здоровым образом жизни? </w:t>
      </w:r>
      <w:r w:rsidRPr="00891A73">
        <w:rPr>
          <w:i/>
          <w:iCs/>
        </w:rPr>
        <w:t>(Напишите.)</w:t>
      </w:r>
    </w:p>
    <w:p w:rsidR="00DE5C50" w:rsidRPr="00891A73" w:rsidRDefault="00DE5C50" w:rsidP="00724913">
      <w:pPr>
        <w:pStyle w:val="2"/>
      </w:pPr>
      <w:r w:rsidRPr="00891A73">
        <w:t xml:space="preserve">9.  Воздействуете ли Вы на своих детей с целью формирования у них привычки к здоровому образу жизни? </w:t>
      </w:r>
      <w:r w:rsidRPr="00891A73">
        <w:rPr>
          <w:i/>
          <w:iCs/>
        </w:rPr>
        <w:t>(Да, нет.)</w:t>
      </w:r>
    </w:p>
    <w:p w:rsidR="00DE5C50" w:rsidRPr="00891A73" w:rsidRDefault="00DE5C50" w:rsidP="00724913">
      <w:pPr>
        <w:pStyle w:val="2"/>
      </w:pPr>
      <w:r w:rsidRPr="00891A73">
        <w:t>10. Занимаетесь ли Вы физической куль</w:t>
      </w:r>
      <w:r w:rsidRPr="00891A73">
        <w:softHyphen/>
        <w:t xml:space="preserve">турой и играми вместе со своими детьми? </w:t>
      </w:r>
      <w:r w:rsidRPr="00891A73">
        <w:rPr>
          <w:i/>
          <w:iCs/>
        </w:rPr>
        <w:t>(Да, нет, иногда.)</w:t>
      </w:r>
    </w:p>
    <w:p w:rsidR="00DE5C50" w:rsidRPr="00891A73" w:rsidRDefault="00DE5C50" w:rsidP="00724913">
      <w:pPr>
        <w:pStyle w:val="2"/>
      </w:pPr>
      <w:r w:rsidRPr="00891A73">
        <w:t xml:space="preserve">11. Занимаетесь ли Вы закаливанием своих детей? </w:t>
      </w:r>
      <w:r w:rsidRPr="00891A73">
        <w:rPr>
          <w:i/>
          <w:iCs/>
        </w:rPr>
        <w:t>(Да, нет.)</w:t>
      </w:r>
    </w:p>
    <w:p w:rsidR="00DE5C50" w:rsidRPr="00891A73" w:rsidRDefault="00DE5C50" w:rsidP="00724913">
      <w:pPr>
        <w:pStyle w:val="2"/>
      </w:pPr>
      <w:r w:rsidRPr="00891A73">
        <w:t xml:space="preserve">12. Вы сами здоровы? </w:t>
      </w:r>
      <w:r w:rsidRPr="00891A73">
        <w:rPr>
          <w:i/>
          <w:iCs/>
        </w:rPr>
        <w:t>(Да, нет, затруд</w:t>
      </w:r>
      <w:r w:rsidRPr="00891A73">
        <w:rPr>
          <w:i/>
          <w:iCs/>
        </w:rPr>
        <w:softHyphen/>
        <w:t>няюсь ответить.)</w:t>
      </w:r>
    </w:p>
    <w:p w:rsidR="00DE5C50" w:rsidRPr="00891A73" w:rsidRDefault="00DE5C50" w:rsidP="00724913">
      <w:pPr>
        <w:pStyle w:val="2"/>
      </w:pPr>
      <w:r w:rsidRPr="00891A73">
        <w:t xml:space="preserve">13. Часто ли болеет Ваш ребенок? </w:t>
      </w:r>
      <w:r w:rsidRPr="00891A73">
        <w:rPr>
          <w:i/>
          <w:iCs/>
        </w:rPr>
        <w:t>(Да, нет.)</w:t>
      </w:r>
    </w:p>
    <w:p w:rsidR="00DE5C50" w:rsidRDefault="00DE5C50" w:rsidP="00724913">
      <w:pPr>
        <w:pStyle w:val="2"/>
        <w:rPr>
          <w:i/>
          <w:iCs/>
        </w:rPr>
      </w:pPr>
      <w:r w:rsidRPr="00891A73">
        <w:t>14. Каковы причины болезни Вашего ре</w:t>
      </w:r>
      <w:r w:rsidRPr="00891A73">
        <w:softHyphen/>
        <w:t xml:space="preserve">бенка? </w:t>
      </w:r>
      <w:r w:rsidRPr="00891A73">
        <w:rPr>
          <w:i/>
          <w:iCs/>
        </w:rPr>
        <w:t>(Недостаточное физическое воспи</w:t>
      </w:r>
      <w:r w:rsidRPr="00891A73">
        <w:rPr>
          <w:i/>
          <w:iCs/>
        </w:rPr>
        <w:softHyphen/>
        <w:t>тание в детском саду, недостаточное фи</w:t>
      </w:r>
      <w:r w:rsidRPr="00891A73">
        <w:rPr>
          <w:i/>
          <w:iCs/>
        </w:rPr>
        <w:softHyphen/>
        <w:t>зическое воспитание в семье, наследствен</w:t>
      </w:r>
      <w:r w:rsidRPr="00891A73">
        <w:rPr>
          <w:i/>
          <w:iCs/>
        </w:rPr>
        <w:softHyphen/>
        <w:t>ность, предрасположенность к болезням.)</w:t>
      </w:r>
    </w:p>
    <w:p w:rsidR="00DE5C50" w:rsidRPr="00891A73" w:rsidRDefault="00DE5C50" w:rsidP="00724913">
      <w:pPr>
        <w:pStyle w:val="2"/>
      </w:pPr>
    </w:p>
    <w:p w:rsidR="00DE5C50" w:rsidRDefault="00DE5C50" w:rsidP="00724913">
      <w:pPr>
        <w:pStyle w:val="2"/>
      </w:pPr>
      <w:r w:rsidRPr="00891A73">
        <w:t>Благодарим за оказанную помощь. Же</w:t>
      </w:r>
      <w:r w:rsidRPr="00891A73">
        <w:softHyphen/>
        <w:t>лаем Вам здоровья и благополучия!</w:t>
      </w: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  <w:r w:rsidRPr="00CD6866">
        <w:rPr>
          <w:sz w:val="28"/>
          <w:szCs w:val="28"/>
        </w:rPr>
        <w:lastRenderedPageBreak/>
        <w:t>Анкета для родителей «О здоровье всерьёз!».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>Каково состояние Вашего здоровья?</w:t>
      </w:r>
    </w:p>
    <w:p w:rsidR="00DE5C50" w:rsidRDefault="00DE5C50" w:rsidP="00724913">
      <w:pPr>
        <w:pStyle w:val="2"/>
      </w:pPr>
      <w:r>
        <w:t>а) очень хорошее; б) хорошее;  в) нормальное; г) плохое.</w:t>
      </w:r>
    </w:p>
    <w:p w:rsidR="00DE5C50" w:rsidRDefault="00DE5C50" w:rsidP="00724913">
      <w:pPr>
        <w:pStyle w:val="2"/>
      </w:pPr>
      <w:r>
        <w:t xml:space="preserve">      2.   Каково состояние здоровья Вашего ребёнка?</w:t>
      </w:r>
    </w:p>
    <w:p w:rsidR="00DE5C50" w:rsidRDefault="00DE5C50" w:rsidP="00724913">
      <w:pPr>
        <w:pStyle w:val="2"/>
      </w:pPr>
      <w:r>
        <w:t xml:space="preserve">            а) хорошее; б) нормальное; в) плохое.</w:t>
      </w:r>
    </w:p>
    <w:p w:rsidR="00DE5C50" w:rsidRDefault="00DE5C50" w:rsidP="00724913">
      <w:pPr>
        <w:pStyle w:val="2"/>
      </w:pPr>
      <w:r>
        <w:t xml:space="preserve">      3.   Когда в последний раз Вы проверяли состояние своего здоровья?</w:t>
      </w:r>
    </w:p>
    <w:p w:rsidR="00DE5C50" w:rsidRDefault="00DE5C50" w:rsidP="00724913">
      <w:pPr>
        <w:pStyle w:val="2"/>
      </w:pPr>
      <w:r>
        <w:t xml:space="preserve">            а) в этом месяце; б) в этом полугодии; в) в этом году; г) более года назад; д) не помню.</w:t>
      </w:r>
    </w:p>
    <w:p w:rsidR="00DE5C50" w:rsidRDefault="00DE5C50" w:rsidP="00724913">
      <w:pPr>
        <w:pStyle w:val="2"/>
      </w:pPr>
      <w:r>
        <w:t xml:space="preserve">      4.   Когда в последний раз проверяли здоровье ребёнка?</w:t>
      </w:r>
    </w:p>
    <w:p w:rsidR="00DE5C50" w:rsidRDefault="00DE5C50" w:rsidP="00724913">
      <w:pPr>
        <w:pStyle w:val="2"/>
      </w:pPr>
      <w:r>
        <w:t xml:space="preserve">            а) в этом месяце; б) в этом полугодии; в) в этом году.</w:t>
      </w:r>
    </w:p>
    <w:p w:rsidR="00DE5C50" w:rsidRDefault="00DE5C50" w:rsidP="00724913">
      <w:pPr>
        <w:pStyle w:val="2"/>
      </w:pPr>
      <w:r>
        <w:t xml:space="preserve">      5.   Вы занимаетесь физкультурой и спортом?</w:t>
      </w:r>
    </w:p>
    <w:p w:rsidR="00DE5C50" w:rsidRDefault="00DE5C50" w:rsidP="00724913">
      <w:pPr>
        <w:pStyle w:val="2"/>
      </w:pPr>
      <w:r>
        <w:t xml:space="preserve">            а) постоянно;  б) часто; в) очень редко; г) не занимаюсь.</w:t>
      </w:r>
    </w:p>
    <w:p w:rsidR="00DE5C50" w:rsidRDefault="00DE5C50" w:rsidP="00724913">
      <w:pPr>
        <w:pStyle w:val="2"/>
      </w:pPr>
      <w:r>
        <w:t xml:space="preserve">      6.   Посещает ли Ваш ребёнок спортивную секцию?</w:t>
      </w:r>
    </w:p>
    <w:p w:rsidR="00DE5C50" w:rsidRDefault="00DE5C50" w:rsidP="00724913">
      <w:pPr>
        <w:pStyle w:val="2"/>
      </w:pPr>
      <w:r>
        <w:t xml:space="preserve">            а) да; б) нет.</w:t>
      </w:r>
    </w:p>
    <w:p w:rsidR="00DE5C50" w:rsidRDefault="00DE5C50" w:rsidP="00724913">
      <w:pPr>
        <w:pStyle w:val="2"/>
      </w:pPr>
      <w:r>
        <w:t xml:space="preserve">      7.   Если посещает, то </w:t>
      </w:r>
      <w:proofErr w:type="gramStart"/>
      <w:r>
        <w:t>какую</w:t>
      </w:r>
      <w:proofErr w:type="gramEnd"/>
      <w:r>
        <w:t>?   ________________________</w:t>
      </w:r>
    </w:p>
    <w:p w:rsidR="00DE5C50" w:rsidRDefault="00DE5C50" w:rsidP="00724913">
      <w:pPr>
        <w:pStyle w:val="2"/>
      </w:pPr>
      <w:r>
        <w:t xml:space="preserve">     </w:t>
      </w:r>
    </w:p>
    <w:p w:rsidR="00DE5C50" w:rsidRDefault="00DE5C50" w:rsidP="00724913">
      <w:pPr>
        <w:pStyle w:val="2"/>
      </w:pPr>
      <w:r>
        <w:t xml:space="preserve">      8.   Если не посещает, то хотели бы Вы, чтобы Ваш ребёнок посещал секцию? __________</w:t>
      </w:r>
    </w:p>
    <w:p w:rsidR="00DE5C50" w:rsidRDefault="00DE5C50" w:rsidP="00724913">
      <w:pPr>
        <w:pStyle w:val="2"/>
      </w:pPr>
      <w:r>
        <w:t xml:space="preserve">      9.   Есть ли в Вашем доме спортивные снаряды? а) да;  б) нет.</w:t>
      </w:r>
    </w:p>
    <w:p w:rsidR="00DE5C50" w:rsidRDefault="00DE5C50" w:rsidP="00724913">
      <w:pPr>
        <w:pStyle w:val="2"/>
      </w:pPr>
      <w:r>
        <w:t xml:space="preserve">            Если есть, то </w:t>
      </w:r>
      <w:proofErr w:type="gramStart"/>
      <w:r>
        <w:t>какие</w:t>
      </w:r>
      <w:proofErr w:type="gramEnd"/>
      <w:r>
        <w:t>? _________________________________________________________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>Делаете ли Вы с ребёнком дома утреннюю гимнастику?</w:t>
      </w:r>
    </w:p>
    <w:p w:rsidR="00DE5C50" w:rsidRDefault="00DE5C50" w:rsidP="00724913">
      <w:pPr>
        <w:pStyle w:val="2"/>
      </w:pPr>
      <w:r>
        <w:t>а) да, регулярно; б) нерегулярно;  в) нет.</w:t>
      </w:r>
    </w:p>
    <w:p w:rsidR="00DE5C50" w:rsidRDefault="00DE5C50" w:rsidP="00724913">
      <w:pPr>
        <w:pStyle w:val="2"/>
      </w:pPr>
      <w:r>
        <w:t>Считаете ли Вы питание Вашей семьи рациональным?</w:t>
      </w:r>
    </w:p>
    <w:p w:rsidR="00DE5C50" w:rsidRDefault="00DE5C50" w:rsidP="00724913">
      <w:pPr>
        <w:pStyle w:val="2"/>
      </w:pPr>
      <w:r>
        <w:t>а) да;  б) отчасти;  в) нет;  г) затрудняюсь ответить.</w:t>
      </w:r>
    </w:p>
    <w:p w:rsidR="00DE5C50" w:rsidRDefault="00DE5C50" w:rsidP="00724913">
      <w:pPr>
        <w:pStyle w:val="2"/>
      </w:pPr>
      <w:r>
        <w:t xml:space="preserve">      12.  Установлен ли для Вашего ребёнка режим дня?</w:t>
      </w:r>
    </w:p>
    <w:p w:rsidR="00DE5C50" w:rsidRDefault="00DE5C50" w:rsidP="00724913">
      <w:pPr>
        <w:pStyle w:val="2"/>
      </w:pPr>
      <w:r>
        <w:t xml:space="preserve">             а) да;  б) нет.</w:t>
      </w:r>
    </w:p>
    <w:p w:rsidR="00DE5C50" w:rsidRDefault="00DE5C50" w:rsidP="00724913">
      <w:pPr>
        <w:pStyle w:val="2"/>
      </w:pPr>
      <w:r>
        <w:t xml:space="preserve">      13.  Соблюдает ли Ваш ребёнок правила личной гигиены?</w:t>
      </w:r>
    </w:p>
    <w:p w:rsidR="00DE5C50" w:rsidRDefault="00DE5C50" w:rsidP="00724913">
      <w:pPr>
        <w:pStyle w:val="2"/>
      </w:pPr>
      <w:r>
        <w:t xml:space="preserve">             а) да;  б) нет;  в) не всегда.</w:t>
      </w:r>
    </w:p>
    <w:p w:rsidR="00DE5C50" w:rsidRDefault="00DE5C50" w:rsidP="00724913">
      <w:pPr>
        <w:pStyle w:val="2"/>
      </w:pPr>
      <w:r>
        <w:t xml:space="preserve">      14.  Вы употребляете спиртные напитки?</w:t>
      </w:r>
    </w:p>
    <w:p w:rsidR="00DE5C50" w:rsidRDefault="00DE5C50" w:rsidP="00724913">
      <w:pPr>
        <w:pStyle w:val="2"/>
      </w:pPr>
      <w:r>
        <w:t xml:space="preserve">             а) не употребляю;  б) очень редко;  в) часто употребляю.</w:t>
      </w:r>
    </w:p>
    <w:p w:rsidR="00DE5C50" w:rsidRDefault="00DE5C50" w:rsidP="00724913">
      <w:pPr>
        <w:pStyle w:val="2"/>
      </w:pPr>
      <w:r>
        <w:t xml:space="preserve">      15.  Вы курите?</w:t>
      </w:r>
    </w:p>
    <w:p w:rsidR="00DE5C50" w:rsidRDefault="00DE5C50" w:rsidP="00724913">
      <w:pPr>
        <w:pStyle w:val="2"/>
      </w:pPr>
      <w:r>
        <w:t xml:space="preserve">             а) нет;  б) очень редко;  в) часто;  г) бросил.</w:t>
      </w:r>
    </w:p>
    <w:p w:rsidR="00DE5C50" w:rsidRDefault="00DE5C50" w:rsidP="00724913">
      <w:pPr>
        <w:pStyle w:val="2"/>
      </w:pPr>
      <w:r>
        <w:t xml:space="preserve">      16.  Как Вы проводите свой отпуск?</w:t>
      </w:r>
    </w:p>
    <w:p w:rsidR="00DE5C50" w:rsidRDefault="00DE5C50" w:rsidP="00724913">
      <w:pPr>
        <w:pStyle w:val="2"/>
      </w:pPr>
      <w:r>
        <w:t xml:space="preserve">             а) на море;  б) дома;  в) в санатории;  г) когда как.</w:t>
      </w:r>
    </w:p>
    <w:p w:rsidR="00DE5C50" w:rsidRDefault="00DE5C50" w:rsidP="00724913">
      <w:pPr>
        <w:pStyle w:val="2"/>
      </w:pPr>
      <w:r>
        <w:t xml:space="preserve">      17.  Как Ваши дети проводят досуг?</w:t>
      </w:r>
    </w:p>
    <w:p w:rsidR="00DE5C50" w:rsidRDefault="00DE5C50" w:rsidP="00724913">
      <w:pPr>
        <w:pStyle w:val="2"/>
      </w:pPr>
      <w:r>
        <w:lastRenderedPageBreak/>
        <w:t xml:space="preserve">             а) гуляют на улице;  б) смотрят телевизор;  в) общаются с друзьями; г) читают книги.</w:t>
      </w:r>
    </w:p>
    <w:p w:rsidR="00DE5C50" w:rsidRDefault="00DE5C50" w:rsidP="00724913">
      <w:pPr>
        <w:pStyle w:val="2"/>
      </w:pPr>
      <w:r>
        <w:t xml:space="preserve">      18.   Вы знаете, что значит вести здоровый образ жизни?</w:t>
      </w:r>
    </w:p>
    <w:p w:rsidR="00DE5C50" w:rsidRDefault="00DE5C50" w:rsidP="00724913">
      <w:pPr>
        <w:pStyle w:val="2"/>
      </w:pPr>
      <w:r>
        <w:t xml:space="preserve">              а) да;  б) нет;  в) затрудняюсь ответить.</w:t>
      </w:r>
    </w:p>
    <w:p w:rsidR="00DE5C50" w:rsidRDefault="00DE5C50" w:rsidP="00724913">
      <w:pPr>
        <w:pStyle w:val="2"/>
      </w:pPr>
      <w:r>
        <w:t xml:space="preserve">      19.   Откуда Вы получаете знания о здоровом образе жизни?</w:t>
      </w:r>
    </w:p>
    <w:p w:rsidR="00DE5C50" w:rsidRDefault="00DE5C50" w:rsidP="00724913">
      <w:pPr>
        <w:pStyle w:val="2"/>
      </w:pPr>
      <w:r>
        <w:t xml:space="preserve">              а) из специальных книг;  б) из средств информации;  в) из беседы с врачом; г) </w:t>
      </w:r>
      <w:proofErr w:type="gramStart"/>
      <w:r>
        <w:t>другое</w:t>
      </w:r>
      <w:proofErr w:type="gramEnd"/>
      <w:r>
        <w:t>.</w:t>
      </w:r>
    </w:p>
    <w:p w:rsidR="00DE5C50" w:rsidRDefault="00DE5C50" w:rsidP="00724913">
      <w:pPr>
        <w:pStyle w:val="2"/>
      </w:pPr>
      <w:r>
        <w:t xml:space="preserve">      20.   Вы ведёте здоровый образ жизни? </w:t>
      </w:r>
    </w:p>
    <w:p w:rsidR="00DE5C50" w:rsidRDefault="00DE5C50" w:rsidP="00724913">
      <w:pPr>
        <w:pStyle w:val="2"/>
      </w:pPr>
      <w:r>
        <w:t xml:space="preserve">              а) да;  б) отчасти;  в) нет;  г) затрудняюсь ответить.</w:t>
      </w:r>
    </w:p>
    <w:p w:rsidR="00DE5C50" w:rsidRDefault="00DE5C50" w:rsidP="00724913">
      <w:pPr>
        <w:pStyle w:val="2"/>
      </w:pPr>
      <w:r>
        <w:t xml:space="preserve">      21.   Вы прививаете здоровый образ жизни своим детям?</w:t>
      </w:r>
    </w:p>
    <w:p w:rsidR="00DE5C50" w:rsidRDefault="00DE5C50" w:rsidP="00724913">
      <w:pPr>
        <w:pStyle w:val="2"/>
      </w:pPr>
      <w:r>
        <w:t xml:space="preserve">              а) да;  б) затрудняюсь ответить.</w:t>
      </w:r>
    </w:p>
    <w:p w:rsidR="00DE5C50" w:rsidRDefault="00DE5C50" w:rsidP="00724913">
      <w:pPr>
        <w:pStyle w:val="2"/>
      </w:pPr>
      <w:r>
        <w:t xml:space="preserve">      22.   Если прививаете, </w:t>
      </w:r>
      <w:proofErr w:type="gramStart"/>
      <w:r>
        <w:t>то</w:t>
      </w:r>
      <w:proofErr w:type="gramEnd"/>
      <w:r>
        <w:t xml:space="preserve"> каким образом?</w:t>
      </w:r>
    </w:p>
    <w:p w:rsidR="00DE5C50" w:rsidRDefault="00DE5C50" w:rsidP="00724913">
      <w:pPr>
        <w:pStyle w:val="2"/>
      </w:pPr>
      <w:r>
        <w:t xml:space="preserve">              а) с помощью бесед;  б) личным примером;  в) совместными занятиями с детьми;  </w:t>
      </w:r>
    </w:p>
    <w:p w:rsidR="00DE5C50" w:rsidRDefault="00DE5C50" w:rsidP="00724913">
      <w:pPr>
        <w:pStyle w:val="2"/>
      </w:pPr>
      <w:r>
        <w:t xml:space="preserve">              г) прибегаю к услугам школы;  д) </w:t>
      </w:r>
      <w:proofErr w:type="gramStart"/>
      <w:r>
        <w:t>другое</w:t>
      </w:r>
      <w:proofErr w:type="gramEnd"/>
      <w:r>
        <w:t>.</w:t>
      </w:r>
    </w:p>
    <w:p w:rsidR="00DE5C50" w:rsidRDefault="00DE5C50" w:rsidP="00724913">
      <w:pPr>
        <w:pStyle w:val="2"/>
      </w:pPr>
      <w:r>
        <w:t xml:space="preserve">  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 xml:space="preserve">                                                          Подпись  _________________________</w:t>
      </w:r>
    </w:p>
    <w:p w:rsidR="00DE5C50" w:rsidRDefault="00DE5C50" w:rsidP="00724913">
      <w:pPr>
        <w:pStyle w:val="2"/>
      </w:pPr>
      <w:r>
        <w:t xml:space="preserve">  </w:t>
      </w: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Анкета для учащихся « Моѐ здоровье»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Ф.И.О._______________________________________________ класс _______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lastRenderedPageBreak/>
        <w:t xml:space="preserve">Ребята! Внимательно прочитайте вопросы и предложенные варианты ответов. Выберите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несколько, наиболее подходящих именно Вам. Отметьте их крестиком в графе «ответы». Если вы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выбрали ответ «другое» - напишите, что именно. </w:t>
      </w:r>
    </w:p>
    <w:p w:rsidR="00DE5C50" w:rsidRPr="000670DD" w:rsidRDefault="00DE5C50" w:rsidP="00724913">
      <w:pPr>
        <w:pStyle w:val="2"/>
        <w:rPr>
          <w:sz w:val="28"/>
          <w:szCs w:val="28"/>
        </w:rPr>
      </w:pPr>
      <w:r w:rsidRPr="000670DD">
        <w:rPr>
          <w:sz w:val="28"/>
          <w:szCs w:val="28"/>
        </w:rPr>
        <w:t xml:space="preserve">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№ Вопросы и варианты ответов Ответы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>1</w:t>
      </w:r>
      <w:proofErr w:type="gramStart"/>
      <w:r w:rsidRPr="002266A7">
        <w:rPr>
          <w:sz w:val="20"/>
          <w:szCs w:val="20"/>
        </w:rPr>
        <w:t xml:space="preserve"> В</w:t>
      </w:r>
      <w:proofErr w:type="gramEnd"/>
      <w:r w:rsidRPr="002266A7">
        <w:rPr>
          <w:sz w:val="20"/>
          <w:szCs w:val="20"/>
        </w:rPr>
        <w:t xml:space="preserve"> чѐм проявляется неблагополучие твоего здоровья?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1) Плохо сплю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2) Часто болит живот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3) Физические недостатки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4) Часто болит голова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5) Плохое настроение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6) Часто простываю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7) Плохой аппетит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8) Болезненный внешний вид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9) Боюсь сквозняков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10) Другое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>2</w:t>
      </w:r>
      <w:proofErr w:type="gramStart"/>
      <w:r w:rsidRPr="002266A7">
        <w:rPr>
          <w:sz w:val="20"/>
          <w:szCs w:val="20"/>
        </w:rPr>
        <w:t xml:space="preserve"> О</w:t>
      </w:r>
      <w:proofErr w:type="gramEnd"/>
      <w:r w:rsidRPr="002266A7">
        <w:rPr>
          <w:sz w:val="20"/>
          <w:szCs w:val="20"/>
        </w:rPr>
        <w:t xml:space="preserve">т кого ты получаешь информацию о здоровье?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1) От специалистов, врачей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2) От родителей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3) От учителей на уроке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4) От классного руководителя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5) От учителя физической культуры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6) От учителя ОБЖ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7) От одноклассников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8) Читаю специальную литературу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9) Ни от кого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10) Другое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3 Что ты делаешь, чтобы быть здоровым?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1) Хорошо отношусь к другим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2) Соблюдаю режим дня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3) Правильно питаюсь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4) Занимаюсь физкультурой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5) Закаляюсь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6) Стараюсь много двигаться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7) Сплю при открытой форточке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8) </w:t>
      </w:r>
      <w:proofErr w:type="gramStart"/>
      <w:r w:rsidRPr="002266A7">
        <w:rPr>
          <w:sz w:val="20"/>
          <w:szCs w:val="20"/>
        </w:rPr>
        <w:t>Мою</w:t>
      </w:r>
      <w:proofErr w:type="gramEnd"/>
      <w:r w:rsidRPr="002266A7">
        <w:rPr>
          <w:sz w:val="20"/>
          <w:szCs w:val="20"/>
        </w:rPr>
        <w:t xml:space="preserve"> руки перед едой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9) Ничего не делаю </w:t>
      </w:r>
    </w:p>
    <w:p w:rsidR="00DE5C50" w:rsidRPr="002266A7" w:rsidRDefault="00DE5C50" w:rsidP="00724913">
      <w:pPr>
        <w:pStyle w:val="2"/>
        <w:rPr>
          <w:sz w:val="20"/>
          <w:szCs w:val="20"/>
        </w:rPr>
      </w:pPr>
      <w:r w:rsidRPr="002266A7">
        <w:rPr>
          <w:sz w:val="20"/>
          <w:szCs w:val="20"/>
        </w:rPr>
        <w:t xml:space="preserve">10) Другое </w:t>
      </w:r>
      <w:r w:rsidRPr="002266A7">
        <w:rPr>
          <w:sz w:val="20"/>
          <w:szCs w:val="20"/>
        </w:rPr>
        <w:cr/>
      </w: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Pr="00386A78" w:rsidRDefault="00DE5C50" w:rsidP="00724913">
      <w:pPr>
        <w:pStyle w:val="2"/>
        <w:rPr>
          <w:i/>
          <w:sz w:val="28"/>
          <w:szCs w:val="28"/>
        </w:rPr>
      </w:pPr>
      <w:r w:rsidRPr="00386A78">
        <w:rPr>
          <w:i/>
          <w:sz w:val="28"/>
          <w:szCs w:val="28"/>
        </w:rPr>
        <w:t xml:space="preserve">Оценка </w:t>
      </w:r>
      <w:r>
        <w:rPr>
          <w:i/>
          <w:sz w:val="28"/>
          <w:szCs w:val="28"/>
        </w:rPr>
        <w:t>школьной среды</w:t>
      </w:r>
      <w:r w:rsidRPr="00386A78">
        <w:rPr>
          <w:i/>
          <w:sz w:val="28"/>
          <w:szCs w:val="28"/>
        </w:rPr>
        <w:t xml:space="preserve">. Анкета для родителей. </w:t>
      </w:r>
    </w:p>
    <w:p w:rsidR="00DE5C50" w:rsidRPr="00386A78" w:rsidRDefault="00DE5C50" w:rsidP="00724913">
      <w:pPr>
        <w:pStyle w:val="2"/>
        <w:rPr>
          <w:i/>
          <w:sz w:val="28"/>
          <w:szCs w:val="28"/>
        </w:rPr>
      </w:pPr>
    </w:p>
    <w:p w:rsidR="00DE5C50" w:rsidRDefault="00DE5C50" w:rsidP="00724913">
      <w:pPr>
        <w:pStyle w:val="2"/>
      </w:pPr>
      <w:r w:rsidRPr="00386A78">
        <w:t>Общие сведения о ребенке</w:t>
      </w:r>
      <w:r>
        <w:t xml:space="preserve">           </w:t>
      </w:r>
      <w:proofErr w:type="spellStart"/>
      <w:r>
        <w:t>ФИ____________________________Класс</w:t>
      </w:r>
      <w:proofErr w:type="spellEnd"/>
      <w:r>
        <w:t>____________</w:t>
      </w:r>
    </w:p>
    <w:p w:rsidR="00DE5C50" w:rsidRDefault="00B62D42" w:rsidP="00724913">
      <w:pPr>
        <w:pStyle w:val="2"/>
        <w:rPr>
          <w:i/>
        </w:rPr>
      </w:pPr>
      <w:r>
        <w:rPr>
          <w:noProof/>
        </w:rPr>
        <w:pict>
          <v:rect id="_x0000_s1106" style="position:absolute;margin-left:546pt;margin-top:266.2pt;width:12pt;height:9pt;z-index:251738112"/>
        </w:pict>
      </w:r>
      <w:r w:rsidR="00DE5C50">
        <w:t xml:space="preserve">Состояние здоровья: </w:t>
      </w:r>
      <w:r w:rsidR="00DE5C50">
        <w:rPr>
          <w:i/>
        </w:rPr>
        <w:t>⁭ удовлетворит</w:t>
      </w:r>
      <w:proofErr w:type="gramStart"/>
      <w:r w:rsidR="00DE5C50">
        <w:rPr>
          <w:i/>
        </w:rPr>
        <w:t>.</w:t>
      </w:r>
      <w:proofErr w:type="gramEnd"/>
      <w:r w:rsidR="00DE5C50">
        <w:rPr>
          <w:i/>
        </w:rPr>
        <w:t xml:space="preserve"> ⁭ </w:t>
      </w:r>
      <w:proofErr w:type="gramStart"/>
      <w:r w:rsidR="00DE5C50">
        <w:rPr>
          <w:i/>
        </w:rPr>
        <w:t>х</w:t>
      </w:r>
      <w:proofErr w:type="gramEnd"/>
      <w:r w:rsidR="00DE5C50">
        <w:rPr>
          <w:i/>
        </w:rPr>
        <w:t>ронические заболевания ⁭ соматически ослаблен</w:t>
      </w:r>
    </w:p>
    <w:p w:rsidR="00DE5C50" w:rsidRDefault="00DE5C50" w:rsidP="00724913">
      <w:pPr>
        <w:pStyle w:val="2"/>
        <w:rPr>
          <w:i/>
        </w:rPr>
      </w:pPr>
      <w:r>
        <w:t xml:space="preserve">Развитие: </w:t>
      </w:r>
      <w:r>
        <w:rPr>
          <w:i/>
        </w:rPr>
        <w:t xml:space="preserve">⁭ </w:t>
      </w:r>
      <w:proofErr w:type="gramStart"/>
      <w:r>
        <w:rPr>
          <w:i/>
        </w:rPr>
        <w:t xml:space="preserve">отставал в развитии ⁭ </w:t>
      </w:r>
      <w:r>
        <w:rPr>
          <w:i/>
          <w:iCs/>
        </w:rPr>
        <w:t>развивался</w:t>
      </w:r>
      <w:proofErr w:type="gramEnd"/>
      <w:r>
        <w:rPr>
          <w:i/>
          <w:iCs/>
        </w:rPr>
        <w:t xml:space="preserve"> </w:t>
      </w:r>
      <w:r>
        <w:rPr>
          <w:i/>
        </w:rPr>
        <w:t xml:space="preserve">по возрасту ⁭ </w:t>
      </w:r>
      <w:r>
        <w:rPr>
          <w:i/>
          <w:iCs/>
        </w:rPr>
        <w:t>развивался</w:t>
      </w:r>
      <w:r>
        <w:rPr>
          <w:i/>
        </w:rPr>
        <w:t xml:space="preserve"> с опережением</w:t>
      </w:r>
      <w:r>
        <w:rPr>
          <w:i/>
          <w:vertAlign w:val="superscript"/>
        </w:rPr>
        <w:t xml:space="preserve">  </w:t>
      </w:r>
      <w:r>
        <w:rPr>
          <w:i/>
        </w:rPr>
        <w:t xml:space="preserve">  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>Оцените соответствие школьных требований  возможностям и способностям  ребенка: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</w:t>
      </w:r>
      <w:r w:rsidRPr="00576E0B">
        <w:rPr>
          <w:i/>
        </w:rPr>
        <w:t xml:space="preserve"> </w:t>
      </w:r>
      <w:r>
        <w:rPr>
          <w:i/>
        </w:rPr>
        <w:t xml:space="preserve"> </w:t>
      </w:r>
      <w:r w:rsidRPr="00576E0B">
        <w:rPr>
          <w:i/>
        </w:rPr>
        <w:t xml:space="preserve"> </w:t>
      </w:r>
      <w:r>
        <w:rPr>
          <w:i/>
        </w:rPr>
        <w:t xml:space="preserve">⁭ </w:t>
      </w:r>
      <w:r>
        <w:rPr>
          <w:i/>
          <w:iCs/>
        </w:rPr>
        <w:t>требования превышают возможности ребенка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</w:t>
      </w:r>
      <w:r w:rsidRPr="00576E0B">
        <w:rPr>
          <w:i/>
        </w:rPr>
        <w:t xml:space="preserve">  </w:t>
      </w:r>
      <w:r>
        <w:rPr>
          <w:i/>
        </w:rPr>
        <w:t xml:space="preserve">⁭ </w:t>
      </w:r>
      <w:r>
        <w:rPr>
          <w:i/>
          <w:iCs/>
        </w:rPr>
        <w:t xml:space="preserve"> способности ребенка превышают школьную программу</w:t>
      </w:r>
      <w:r>
        <w:rPr>
          <w:i/>
        </w:rPr>
        <w:t xml:space="preserve"> </w:t>
      </w:r>
    </w:p>
    <w:p w:rsidR="00DE5C50" w:rsidRDefault="00DE5C50" w:rsidP="00724913">
      <w:pPr>
        <w:pStyle w:val="2"/>
        <w:rPr>
          <w:i/>
          <w:iCs/>
        </w:rPr>
      </w:pPr>
      <w:r>
        <w:rPr>
          <w:i/>
        </w:rPr>
        <w:t xml:space="preserve">    </w:t>
      </w:r>
      <w:r w:rsidRPr="00576E0B">
        <w:rPr>
          <w:i/>
        </w:rPr>
        <w:t xml:space="preserve">  </w:t>
      </w:r>
      <w:r>
        <w:rPr>
          <w:i/>
        </w:rPr>
        <w:t xml:space="preserve">⁭ </w:t>
      </w:r>
      <w:r>
        <w:rPr>
          <w:i/>
          <w:iCs/>
        </w:rPr>
        <w:t>образовательная среда соответствует  способностям ребенка</w:t>
      </w:r>
    </w:p>
    <w:p w:rsidR="00DE5C50" w:rsidRDefault="00DE5C50" w:rsidP="00724913">
      <w:pPr>
        <w:pStyle w:val="2"/>
        <w:rPr>
          <w:i/>
          <w:iCs/>
        </w:rPr>
      </w:pPr>
    </w:p>
    <w:p w:rsidR="00DE5C50" w:rsidRDefault="00DE5C50" w:rsidP="00724913">
      <w:pPr>
        <w:pStyle w:val="2"/>
      </w:pPr>
      <w:r>
        <w:t>Проявляются ли у ребенка в связи с посещением школы:</w:t>
      </w:r>
    </w:p>
    <w:p w:rsidR="00DE5C50" w:rsidRDefault="00DE5C50" w:rsidP="00724913">
      <w:pPr>
        <w:pStyle w:val="2"/>
        <w:rPr>
          <w:i/>
        </w:rPr>
      </w:pPr>
      <w:r>
        <w:t xml:space="preserve">   тревожность, беспокойство</w:t>
      </w:r>
      <w:r>
        <w:rPr>
          <w:i/>
        </w:rPr>
        <w:t xml:space="preserve">                                      ⁭ часто ⁭ редко</w:t>
      </w:r>
      <w:r>
        <w:rPr>
          <w:i/>
          <w:vertAlign w:val="superscript"/>
        </w:rPr>
        <w:tab/>
      </w:r>
      <w:r>
        <w:rPr>
          <w:i/>
        </w:rPr>
        <w:t>⁭ никогда</w:t>
      </w:r>
      <w:r>
        <w:rPr>
          <w:i/>
          <w:vertAlign w:val="superscript"/>
        </w:rPr>
        <w:tab/>
      </w:r>
    </w:p>
    <w:p w:rsidR="00DE5C50" w:rsidRDefault="00DE5C50" w:rsidP="00724913">
      <w:pPr>
        <w:pStyle w:val="2"/>
        <w:rPr>
          <w:i/>
        </w:rPr>
      </w:pPr>
      <w:r>
        <w:t xml:space="preserve">рассеянность, отвлекаемость, неусидчивость        </w:t>
      </w:r>
      <w:r>
        <w:rPr>
          <w:i/>
        </w:rPr>
        <w:t>⁭ часто ⁭ редко⁭ никогда</w:t>
      </w:r>
    </w:p>
    <w:p w:rsidR="00DE5C50" w:rsidRPr="00386A78" w:rsidRDefault="00DE5C50" w:rsidP="00724913">
      <w:pPr>
        <w:pStyle w:val="2"/>
      </w:pPr>
      <w:r>
        <w:t xml:space="preserve">утомляемость                                                             </w:t>
      </w:r>
      <w:r>
        <w:rPr>
          <w:i/>
        </w:rPr>
        <w:t>⁭ часто⁭ редко ⁭ никогда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>4. Оцените отношения ребёнка с коллективом сверстников:</w:t>
      </w:r>
    </w:p>
    <w:p w:rsidR="00DE5C50" w:rsidRDefault="00DE5C50" w:rsidP="00724913">
      <w:pPr>
        <w:pStyle w:val="2"/>
        <w:rPr>
          <w:i/>
        </w:rPr>
      </w:pPr>
      <w:r>
        <w:t xml:space="preserve">           </w:t>
      </w:r>
      <w:r>
        <w:rPr>
          <w:i/>
        </w:rPr>
        <w:t>⁭ Дружеские                                                 ⁭  Напряженные</w:t>
      </w:r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>5. Оцените отношение ребенка к себе как к ученику: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⁭  Считает себя хорошим</w:t>
      </w:r>
      <w:proofErr w:type="gramStart"/>
      <w:r>
        <w:rPr>
          <w:i/>
        </w:rPr>
        <w:t xml:space="preserve">                            ⁭  С</w:t>
      </w:r>
      <w:proofErr w:type="gramEnd"/>
      <w:r>
        <w:rPr>
          <w:i/>
        </w:rPr>
        <w:t>читает себя недостаточно</w:t>
      </w:r>
    </w:p>
    <w:p w:rsidR="00DE5C50" w:rsidRDefault="00DE5C50" w:rsidP="00724913">
      <w:pPr>
        <w:pStyle w:val="2"/>
      </w:pPr>
      <w:r>
        <w:rPr>
          <w:i/>
        </w:rPr>
        <w:t xml:space="preserve">   учеником                                                     хорошим учеником</w:t>
      </w:r>
      <w:r>
        <w:t xml:space="preserve">  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>6. Оцените отношение ребенка к школьному обучению:</w:t>
      </w:r>
    </w:p>
    <w:p w:rsidR="00DE5C50" w:rsidRDefault="00DE5C50" w:rsidP="00724913">
      <w:pPr>
        <w:pStyle w:val="2"/>
        <w:rPr>
          <w:i/>
        </w:rPr>
      </w:pPr>
      <w:r>
        <w:t xml:space="preserve">            ⁭ </w:t>
      </w:r>
      <w:r w:rsidRPr="00E11BF8">
        <w:rPr>
          <w:i/>
        </w:rPr>
        <w:t xml:space="preserve">Позитивно </w:t>
      </w:r>
      <w:proofErr w:type="gramStart"/>
      <w:r w:rsidRPr="00E11BF8">
        <w:rPr>
          <w:i/>
        </w:rPr>
        <w:t>относится к школе</w:t>
      </w:r>
      <w:r>
        <w:rPr>
          <w:i/>
        </w:rPr>
        <w:t xml:space="preserve">                </w:t>
      </w:r>
      <w:r w:rsidRPr="00576E0B">
        <w:rPr>
          <w:i/>
        </w:rPr>
        <w:t xml:space="preserve">   </w:t>
      </w:r>
      <w:r>
        <w:rPr>
          <w:i/>
        </w:rPr>
        <w:t>⁭ Негативно относится</w:t>
      </w:r>
      <w:proofErr w:type="gramEnd"/>
      <w:r>
        <w:rPr>
          <w:i/>
        </w:rPr>
        <w:t xml:space="preserve"> к школе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     хочет туда </w:t>
      </w:r>
      <w:proofErr w:type="gramStart"/>
      <w:r>
        <w:rPr>
          <w:i/>
        </w:rPr>
        <w:t>идти                                           не хочет туда идти</w:t>
      </w:r>
      <w:proofErr w:type="gramEnd"/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>7. Оцените атмосферу в школе:</w:t>
      </w:r>
    </w:p>
    <w:p w:rsidR="00DE5C50" w:rsidRDefault="00DE5C50" w:rsidP="00724913">
      <w:pPr>
        <w:pStyle w:val="2"/>
        <w:rPr>
          <w:i/>
        </w:rPr>
      </w:pPr>
      <w:r>
        <w:t xml:space="preserve">         </w:t>
      </w:r>
      <w:r>
        <w:rPr>
          <w:i/>
        </w:rPr>
        <w:t xml:space="preserve">           ⁭ Доброжелательная                          ⁭ Напряженная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          ребенку в школе интересно                  ребенку в школе плохо</w:t>
      </w:r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>8. Оцените отношения ребенка с учителями: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 ⁭ Отношения сотрудничества.                  ⁭ Негативные,</w:t>
      </w:r>
      <w:r w:rsidRPr="00B81E36">
        <w:rPr>
          <w:i/>
        </w:rPr>
        <w:t xml:space="preserve"> </w:t>
      </w:r>
      <w:r>
        <w:rPr>
          <w:i/>
        </w:rPr>
        <w:t>напряженные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 доброжелательные отношения                   </w:t>
      </w:r>
      <w:proofErr w:type="spellStart"/>
      <w:proofErr w:type="gramStart"/>
      <w:r>
        <w:rPr>
          <w:i/>
        </w:rPr>
        <w:t>отношения</w:t>
      </w:r>
      <w:proofErr w:type="spellEnd"/>
      <w:proofErr w:type="gramEnd"/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 xml:space="preserve">     9. Оцените развивающую роль школьной образовательной среды: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</w:t>
      </w:r>
      <w:r w:rsidRPr="00576E0B">
        <w:rPr>
          <w:i/>
        </w:rPr>
        <w:t xml:space="preserve">    </w:t>
      </w:r>
      <w:r>
        <w:rPr>
          <w:i/>
        </w:rPr>
        <w:t xml:space="preserve">⁭ Школа </w:t>
      </w:r>
      <w:proofErr w:type="gramStart"/>
      <w:r>
        <w:rPr>
          <w:i/>
        </w:rPr>
        <w:t>способствует развитию                     ⁭ Школа не способствует</w:t>
      </w:r>
      <w:proofErr w:type="gramEnd"/>
      <w:r>
        <w:rPr>
          <w:i/>
        </w:rPr>
        <w:t xml:space="preserve"> развитию 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</w:t>
      </w:r>
      <w:r w:rsidRPr="00576E0B">
        <w:rPr>
          <w:i/>
        </w:rPr>
        <w:t xml:space="preserve">   </w:t>
      </w:r>
      <w:r>
        <w:rPr>
          <w:i/>
        </w:rPr>
        <w:t>личностных, познавательных,                          личностных, познавательных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 социальных, творческих                                     социальных, творческих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  способностей ребенка                                        способностей ребенка</w:t>
      </w:r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 xml:space="preserve">    10. Оцените соответствие школьной среды  индивидуальным особенностям учащихся: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</w:t>
      </w:r>
      <w:r w:rsidRPr="00576E0B">
        <w:rPr>
          <w:i/>
        </w:rPr>
        <w:t xml:space="preserve">     </w:t>
      </w:r>
      <w:r>
        <w:rPr>
          <w:i/>
        </w:rPr>
        <w:t>⁭ Учителя учитывают</w:t>
      </w:r>
      <w:proofErr w:type="gramStart"/>
      <w:r>
        <w:rPr>
          <w:i/>
        </w:rPr>
        <w:t xml:space="preserve">                                       ⁭ Н</w:t>
      </w:r>
      <w:proofErr w:type="gramEnd"/>
      <w:r>
        <w:rPr>
          <w:i/>
        </w:rPr>
        <w:t>е учитываются  индивидуальные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</w:t>
      </w:r>
      <w:r w:rsidRPr="00576E0B">
        <w:rPr>
          <w:i/>
        </w:rPr>
        <w:t xml:space="preserve">     </w:t>
      </w:r>
      <w:r>
        <w:rPr>
          <w:i/>
        </w:rPr>
        <w:t xml:space="preserve">индивидуальные особенности учеников          </w:t>
      </w:r>
      <w:r w:rsidRPr="00576E0B">
        <w:rPr>
          <w:i/>
        </w:rPr>
        <w:t xml:space="preserve">  </w:t>
      </w:r>
      <w:r>
        <w:rPr>
          <w:i/>
        </w:rPr>
        <w:t>особенности учеников,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</w:t>
      </w:r>
      <w:r w:rsidRPr="00576E0B">
        <w:rPr>
          <w:i/>
        </w:rPr>
        <w:t xml:space="preserve">    </w:t>
      </w:r>
      <w:r>
        <w:rPr>
          <w:i/>
        </w:rPr>
        <w:t xml:space="preserve">    </w:t>
      </w:r>
      <w:r w:rsidRPr="00576E0B">
        <w:rPr>
          <w:i/>
        </w:rPr>
        <w:t xml:space="preserve"> </w:t>
      </w:r>
      <w:r>
        <w:rPr>
          <w:i/>
        </w:rPr>
        <w:t xml:space="preserve">особенности характер     </w:t>
      </w:r>
      <w:r w:rsidRPr="00576E0B">
        <w:rPr>
          <w:i/>
        </w:rPr>
        <w:t xml:space="preserve"> </w:t>
      </w:r>
      <w:r>
        <w:rPr>
          <w:i/>
        </w:rPr>
        <w:t xml:space="preserve">                                особенности характера  </w:t>
      </w:r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 xml:space="preserve">    11. Оснащённость, информационная насыщенность школьной среды:</w:t>
      </w:r>
    </w:p>
    <w:p w:rsidR="00DE5C50" w:rsidRDefault="00DE5C50" w:rsidP="00724913">
      <w:pPr>
        <w:pStyle w:val="2"/>
        <w:rPr>
          <w:i/>
        </w:rPr>
      </w:pPr>
      <w:r>
        <w:t xml:space="preserve">   </w:t>
      </w:r>
      <w:r w:rsidRPr="00576E0B">
        <w:t xml:space="preserve">      </w:t>
      </w:r>
      <w:r>
        <w:rPr>
          <w:i/>
        </w:rPr>
        <w:t xml:space="preserve">⁭ Школа оснащена, информационно                ⁭ Школа оснащена недостаточно,  </w:t>
      </w:r>
    </w:p>
    <w:p w:rsidR="00DE5C50" w:rsidRDefault="00DE5C50" w:rsidP="00724913">
      <w:pPr>
        <w:pStyle w:val="2"/>
        <w:rPr>
          <w:i/>
        </w:rPr>
      </w:pPr>
      <w:r>
        <w:rPr>
          <w:i/>
        </w:rPr>
        <w:t xml:space="preserve">        </w:t>
      </w:r>
      <w:r w:rsidRPr="00576E0B">
        <w:rPr>
          <w:i/>
        </w:rPr>
        <w:t xml:space="preserve">    </w:t>
      </w:r>
      <w:r>
        <w:rPr>
          <w:i/>
        </w:rPr>
        <w:t xml:space="preserve">насыщена, </w:t>
      </w:r>
      <w:proofErr w:type="gramStart"/>
      <w:r>
        <w:rPr>
          <w:i/>
        </w:rPr>
        <w:t>используются новые                      не используются</w:t>
      </w:r>
      <w:proofErr w:type="gramEnd"/>
      <w:r>
        <w:rPr>
          <w:i/>
        </w:rPr>
        <w:t xml:space="preserve"> новые педагогические                           </w:t>
      </w:r>
      <w:r w:rsidRPr="00576E0B">
        <w:rPr>
          <w:i/>
        </w:rPr>
        <w:t xml:space="preserve">  </w:t>
      </w:r>
      <w:r>
        <w:rPr>
          <w:i/>
        </w:rPr>
        <w:t xml:space="preserve">           </w:t>
      </w:r>
    </w:p>
    <w:p w:rsidR="00DE5C50" w:rsidRDefault="00DE5C50" w:rsidP="00724913">
      <w:pPr>
        <w:pStyle w:val="2"/>
        <w:rPr>
          <w:i/>
        </w:rPr>
      </w:pPr>
      <w:r w:rsidRPr="00386A78">
        <w:rPr>
          <w:i/>
        </w:rPr>
        <w:t xml:space="preserve">            педагогические технологии                         </w:t>
      </w:r>
      <w:r>
        <w:rPr>
          <w:i/>
        </w:rPr>
        <w:t xml:space="preserve">   </w:t>
      </w:r>
      <w:r w:rsidRPr="00386A78">
        <w:rPr>
          <w:i/>
        </w:rPr>
        <w:t xml:space="preserve"> </w:t>
      </w:r>
      <w:proofErr w:type="spellStart"/>
      <w:proofErr w:type="gramStart"/>
      <w:r w:rsidRPr="00386A78">
        <w:rPr>
          <w:i/>
        </w:rPr>
        <w:t>технологии</w:t>
      </w:r>
      <w:proofErr w:type="spellEnd"/>
      <w:proofErr w:type="gramEnd"/>
      <w:r w:rsidRPr="00386A78">
        <w:rPr>
          <w:i/>
        </w:rPr>
        <w:t xml:space="preserve">      </w:t>
      </w:r>
    </w:p>
    <w:p w:rsidR="00DE5C50" w:rsidRPr="00386A78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</w:pPr>
      <w:r>
        <w:t xml:space="preserve">    12. Психологическая комфортность школьной среды:</w:t>
      </w:r>
    </w:p>
    <w:p w:rsidR="00DE5C50" w:rsidRPr="00337E90" w:rsidRDefault="00DE5C50" w:rsidP="00724913">
      <w:pPr>
        <w:pStyle w:val="2"/>
        <w:rPr>
          <w:i/>
        </w:rPr>
      </w:pPr>
      <w:r>
        <w:t xml:space="preserve">   </w:t>
      </w:r>
      <w:r w:rsidRPr="00576E0B">
        <w:t xml:space="preserve">      </w:t>
      </w:r>
      <w:r>
        <w:rPr>
          <w:i/>
        </w:rPr>
        <w:t xml:space="preserve">⁭ Направлена на ребенка, </w:t>
      </w:r>
      <w:proofErr w:type="gramStart"/>
      <w:r>
        <w:rPr>
          <w:i/>
        </w:rPr>
        <w:t>сохраняет</w:t>
      </w:r>
      <w:proofErr w:type="gramEnd"/>
      <w:r>
        <w:rPr>
          <w:i/>
        </w:rPr>
        <w:t xml:space="preserve">               ⁭ Направлена сама на себя без </w:t>
      </w:r>
    </w:p>
    <w:p w:rsidR="00DE5C50" w:rsidRPr="00337E90" w:rsidRDefault="00DE5C50" w:rsidP="00724913">
      <w:pPr>
        <w:pStyle w:val="2"/>
        <w:rPr>
          <w:i/>
        </w:rPr>
      </w:pPr>
      <w:r>
        <w:t xml:space="preserve">           </w:t>
      </w:r>
      <w:r w:rsidRPr="00337E90">
        <w:rPr>
          <w:i/>
        </w:rPr>
        <w:t xml:space="preserve">психологическое </w:t>
      </w:r>
      <w:r>
        <w:rPr>
          <w:i/>
        </w:rPr>
        <w:t>з</w:t>
      </w:r>
      <w:r w:rsidRPr="00337E90">
        <w:rPr>
          <w:i/>
        </w:rPr>
        <w:t>доровье</w:t>
      </w:r>
      <w:r w:rsidRPr="00337E90">
        <w:t xml:space="preserve"> </w:t>
      </w:r>
      <w:r w:rsidRPr="00337E90">
        <w:rPr>
          <w:i/>
        </w:rPr>
        <w:t xml:space="preserve">школьников </w:t>
      </w:r>
      <w:r>
        <w:rPr>
          <w:i/>
        </w:rPr>
        <w:t xml:space="preserve">            </w:t>
      </w:r>
      <w:r w:rsidRPr="00337E90">
        <w:rPr>
          <w:i/>
        </w:rPr>
        <w:t xml:space="preserve">учета </w:t>
      </w:r>
      <w:r>
        <w:rPr>
          <w:i/>
        </w:rPr>
        <w:t>потребностей детей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>Рекомендации по обработке анкеты для родителей «Оценка адаптивной среды в школе»</w:t>
      </w:r>
    </w:p>
    <w:p w:rsidR="00DE5C50" w:rsidRDefault="00DE5C50" w:rsidP="00724913">
      <w:pPr>
        <w:pStyle w:val="2"/>
        <w:rPr>
          <w:szCs w:val="28"/>
        </w:rPr>
      </w:pPr>
    </w:p>
    <w:p w:rsidR="00DE5C50" w:rsidRDefault="00DE5C50" w:rsidP="00724913">
      <w:pPr>
        <w:pStyle w:val="2"/>
      </w:pPr>
      <w:r>
        <w:t xml:space="preserve">     Вопросы анкеты отражают восприятие родителями образовательной среды школы с точки зрения ее адаптивности, то есть направленности на ребенка, ее влияния на сохранение и укрепление психологического здоровья детей.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lastRenderedPageBreak/>
        <w:t xml:space="preserve">     Анкета подлежит качественной  (не количественной) обработке. При обработке анкеты педагогом учитываются следующие параметры: состояние развития школьника, успешность в обучении  и эмоциональное благополучие ребенка. При обработке анкеты педагог опирается на собственные наблюдения, ответы родителей на вопросы анкеты, успешность обучения.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 xml:space="preserve">Пункты с 1 по 4 характеризуют </w:t>
      </w:r>
      <w:r>
        <w:rPr>
          <w:u w:val="single"/>
        </w:rPr>
        <w:t>состояние ребенка</w:t>
      </w:r>
    </w:p>
    <w:p w:rsidR="00DE5C50" w:rsidRDefault="00DE5C50" w:rsidP="00724913">
      <w:pPr>
        <w:pStyle w:val="2"/>
      </w:pPr>
    </w:p>
    <w:p w:rsidR="00DE5C50" w:rsidRDefault="00DE5C50" w:rsidP="00724913">
      <w:pPr>
        <w:pStyle w:val="2"/>
      </w:pPr>
      <w:r>
        <w:t xml:space="preserve">     Оценив состояние ребенка по ответам на вопросы и результатам наблюдений за ребенком педагог, обрабатывающий анкету, может сделать вывод о том, насколько особенности ребенка влияют на восприятие школьной среды. </w:t>
      </w:r>
    </w:p>
    <w:p w:rsidR="00DE5C50" w:rsidRDefault="00DE5C50" w:rsidP="00724913">
      <w:pPr>
        <w:pStyle w:val="2"/>
      </w:pPr>
      <w:r>
        <w:t xml:space="preserve">    Выраженные трудности в развитии  познавательных процессов (памяти, внимания, мышления, речи) и психологические проблемы ребенка могут сделать необъективной оценку школьной среды. То есть родители могут не осознавать проблемы в развитии ребенка и видеть причину проблем в негативном влиянии школы.</w:t>
      </w:r>
    </w:p>
    <w:p w:rsidR="00DE5C50" w:rsidRDefault="00DE5C50" w:rsidP="00724913">
      <w:pPr>
        <w:pStyle w:val="2"/>
        <w:rPr>
          <w:i/>
        </w:rPr>
      </w:pPr>
    </w:p>
    <w:p w:rsidR="00DE5C50" w:rsidRDefault="00DE5C50" w:rsidP="00724913">
      <w:pPr>
        <w:pStyle w:val="2"/>
        <w:rPr>
          <w:u w:val="single"/>
        </w:rPr>
      </w:pPr>
      <w:r>
        <w:t xml:space="preserve">Пункты с 5 по 12 характеризуют </w:t>
      </w:r>
      <w:r w:rsidRPr="00CB5D45">
        <w:t xml:space="preserve">состояние </w:t>
      </w:r>
      <w:r>
        <w:rPr>
          <w:u w:val="single"/>
        </w:rPr>
        <w:t>отношений ребенка и школы</w:t>
      </w:r>
    </w:p>
    <w:p w:rsidR="00DE5C50" w:rsidRDefault="00DE5C50" w:rsidP="00724913">
      <w:pPr>
        <w:pStyle w:val="2"/>
      </w:pPr>
    </w:p>
    <w:p w:rsidR="00DE5C50" w:rsidRPr="00CB5D45" w:rsidRDefault="00DE5C50" w:rsidP="00724913">
      <w:pPr>
        <w:pStyle w:val="2"/>
        <w:rPr>
          <w:i/>
        </w:rPr>
      </w:pPr>
      <w:r>
        <w:rPr>
          <w:i/>
        </w:rPr>
        <w:t xml:space="preserve">        </w:t>
      </w:r>
      <w:proofErr w:type="gramStart"/>
      <w:r w:rsidRPr="00CB5D45">
        <w:rPr>
          <w:i/>
        </w:rPr>
        <w:t>Оценивая состояние отношений ребенка и школы педагог учитывает данные первых</w:t>
      </w:r>
      <w:proofErr w:type="gramEnd"/>
      <w:r w:rsidRPr="00CB5D45">
        <w:rPr>
          <w:i/>
        </w:rPr>
        <w:t xml:space="preserve"> </w:t>
      </w:r>
      <w:r>
        <w:rPr>
          <w:i/>
        </w:rPr>
        <w:t>4-х</w:t>
      </w:r>
      <w:r w:rsidRPr="00CB5D45">
        <w:rPr>
          <w:i/>
        </w:rPr>
        <w:t xml:space="preserve"> вопросов, т.е.  учитывает влияние особенностей  ребенка на </w:t>
      </w:r>
      <w:r>
        <w:rPr>
          <w:i/>
        </w:rPr>
        <w:t>восприятие школы</w:t>
      </w:r>
      <w:r w:rsidRPr="00CB5D45">
        <w:rPr>
          <w:i/>
        </w:rPr>
        <w:t xml:space="preserve">. Если состояние ребенка благополучное, то преобладание негативных ответов в </w:t>
      </w:r>
      <w:r>
        <w:rPr>
          <w:i/>
        </w:rPr>
        <w:t>5</w:t>
      </w:r>
      <w:r w:rsidRPr="00CB5D45">
        <w:rPr>
          <w:i/>
        </w:rPr>
        <w:t>-8 пунктах говорит о неблагополучной школьной атмосфере.</w:t>
      </w:r>
    </w:p>
    <w:p w:rsidR="00DE5C50" w:rsidRDefault="00DE5C50" w:rsidP="00724913">
      <w:pPr>
        <w:pStyle w:val="2"/>
        <w:rPr>
          <w:u w:val="single"/>
        </w:rPr>
      </w:pPr>
    </w:p>
    <w:p w:rsidR="00DE5C50" w:rsidRPr="000E5055" w:rsidRDefault="00DE5C50" w:rsidP="00724913">
      <w:pPr>
        <w:pStyle w:val="2"/>
        <w:rPr>
          <w:i/>
          <w:iCs/>
        </w:rPr>
      </w:pPr>
      <w:r>
        <w:rPr>
          <w:i/>
          <w:iCs/>
        </w:rPr>
        <w:t xml:space="preserve">        Общая оценка анкеты </w:t>
      </w:r>
      <w:r w:rsidRPr="000E5055">
        <w:rPr>
          <w:i/>
          <w:iCs/>
        </w:rPr>
        <w:t>складывается в результате учета состояния ребенка (1-4 пункты) и</w:t>
      </w:r>
      <w:r>
        <w:rPr>
          <w:i/>
          <w:iCs/>
        </w:rPr>
        <w:t xml:space="preserve">   учета </w:t>
      </w:r>
      <w:r w:rsidRPr="000E5055">
        <w:rPr>
          <w:i/>
          <w:iCs/>
        </w:rPr>
        <w:t>отношений ребенка и школы</w:t>
      </w:r>
      <w:r>
        <w:rPr>
          <w:i/>
          <w:iCs/>
        </w:rPr>
        <w:t xml:space="preserve">, </w:t>
      </w:r>
      <w:proofErr w:type="gramStart"/>
      <w:r>
        <w:rPr>
          <w:i/>
          <w:iCs/>
        </w:rPr>
        <w:t>которое</w:t>
      </w:r>
      <w:proofErr w:type="gramEnd"/>
      <w:r>
        <w:rPr>
          <w:i/>
          <w:iCs/>
        </w:rPr>
        <w:t xml:space="preserve"> определяется  при </w:t>
      </w:r>
      <w:r w:rsidRPr="000E5055">
        <w:rPr>
          <w:i/>
          <w:iCs/>
        </w:rPr>
        <w:t>подсчет</w:t>
      </w:r>
      <w:r>
        <w:rPr>
          <w:i/>
          <w:iCs/>
        </w:rPr>
        <w:t>е</w:t>
      </w:r>
      <w:r w:rsidRPr="000E5055">
        <w:rPr>
          <w:i/>
          <w:iCs/>
        </w:rPr>
        <w:t xml:space="preserve"> количества негативных и позитивных ответов  (5-12 пункты)</w:t>
      </w:r>
    </w:p>
    <w:p w:rsidR="00DE5C50" w:rsidRDefault="00DE5C50" w:rsidP="00724913">
      <w:pPr>
        <w:pStyle w:val="2"/>
        <w:rPr>
          <w:i/>
          <w:iCs/>
        </w:rPr>
      </w:pPr>
    </w:p>
    <w:p w:rsidR="00DE5C50" w:rsidRPr="000E5055" w:rsidRDefault="00DE5C50" w:rsidP="00724913">
      <w:pPr>
        <w:pStyle w:val="2"/>
        <w:rPr>
          <w:iCs/>
        </w:rPr>
      </w:pPr>
      <w:r>
        <w:rPr>
          <w:iCs/>
        </w:rPr>
        <w:t xml:space="preserve">       </w:t>
      </w:r>
      <w:r w:rsidRPr="000E5055">
        <w:rPr>
          <w:iCs/>
        </w:rPr>
        <w:t xml:space="preserve">Преобладание  негативных ответов  говорит о </w:t>
      </w:r>
      <w:r w:rsidRPr="000E5055">
        <w:rPr>
          <w:i/>
          <w:iCs/>
        </w:rPr>
        <w:t>деструктивной</w:t>
      </w:r>
      <w:r w:rsidRPr="000E5055">
        <w:rPr>
          <w:iCs/>
        </w:rPr>
        <w:t xml:space="preserve"> образовательной среде.   </w:t>
      </w:r>
    </w:p>
    <w:p w:rsidR="00DE5C50" w:rsidRPr="000E5055" w:rsidRDefault="00DE5C50" w:rsidP="00724913">
      <w:pPr>
        <w:pStyle w:val="2"/>
        <w:rPr>
          <w:iCs/>
        </w:rPr>
      </w:pPr>
      <w:r w:rsidRPr="000E5055">
        <w:rPr>
          <w:iCs/>
        </w:rPr>
        <w:t xml:space="preserve">   </w:t>
      </w:r>
    </w:p>
    <w:p w:rsidR="00DE5C50" w:rsidRPr="000E5055" w:rsidRDefault="00DE5C50" w:rsidP="00724913">
      <w:pPr>
        <w:pStyle w:val="2"/>
        <w:rPr>
          <w:iCs/>
        </w:rPr>
      </w:pPr>
      <w:r>
        <w:rPr>
          <w:iCs/>
        </w:rPr>
        <w:t xml:space="preserve">       </w:t>
      </w:r>
      <w:r w:rsidRPr="000E5055">
        <w:rPr>
          <w:iCs/>
        </w:rPr>
        <w:t xml:space="preserve">Половина  негативных ответов говорит о наличии выраженных </w:t>
      </w:r>
      <w:r w:rsidRPr="000E5055">
        <w:rPr>
          <w:i/>
          <w:iCs/>
        </w:rPr>
        <w:t>недостатков</w:t>
      </w:r>
      <w:r w:rsidRPr="000E5055">
        <w:rPr>
          <w:iCs/>
        </w:rPr>
        <w:t xml:space="preserve">  в адаптивной среде.</w:t>
      </w:r>
    </w:p>
    <w:p w:rsidR="00DE5C50" w:rsidRPr="000E5055" w:rsidRDefault="00DE5C50" w:rsidP="00724913">
      <w:pPr>
        <w:pStyle w:val="2"/>
        <w:rPr>
          <w:iCs/>
        </w:rPr>
      </w:pPr>
    </w:p>
    <w:p w:rsidR="00DE5C50" w:rsidRPr="000E5055" w:rsidRDefault="00DE5C50" w:rsidP="00724913">
      <w:pPr>
        <w:pStyle w:val="2"/>
        <w:rPr>
          <w:iCs/>
        </w:rPr>
      </w:pPr>
      <w:r>
        <w:rPr>
          <w:iCs/>
        </w:rPr>
        <w:t xml:space="preserve">       </w:t>
      </w:r>
      <w:r w:rsidRPr="000E5055">
        <w:rPr>
          <w:iCs/>
        </w:rPr>
        <w:t xml:space="preserve">Треть  негативных ответов говорят о наличии </w:t>
      </w:r>
      <w:r w:rsidRPr="000E5055">
        <w:rPr>
          <w:i/>
          <w:iCs/>
        </w:rPr>
        <w:t>трудностей</w:t>
      </w:r>
      <w:r w:rsidRPr="000E5055">
        <w:rPr>
          <w:iCs/>
        </w:rPr>
        <w:t xml:space="preserve"> в адаптивной среде.</w:t>
      </w:r>
    </w:p>
    <w:p w:rsidR="00DE5C50" w:rsidRPr="000E5055" w:rsidRDefault="00DE5C50" w:rsidP="00724913">
      <w:pPr>
        <w:pStyle w:val="2"/>
        <w:rPr>
          <w:iCs/>
        </w:rPr>
      </w:pPr>
    </w:p>
    <w:p w:rsidR="00DE5C50" w:rsidRPr="000E5055" w:rsidRDefault="00DE5C50" w:rsidP="00724913">
      <w:pPr>
        <w:pStyle w:val="2"/>
      </w:pPr>
      <w:r>
        <w:rPr>
          <w:iCs/>
        </w:rPr>
        <w:t xml:space="preserve">       </w:t>
      </w:r>
      <w:r w:rsidRPr="000E5055">
        <w:rPr>
          <w:iCs/>
        </w:rPr>
        <w:t xml:space="preserve">Преобладание позитивных ответов свидетельствует об </w:t>
      </w:r>
      <w:r w:rsidRPr="000E5055">
        <w:rPr>
          <w:i/>
          <w:iCs/>
        </w:rPr>
        <w:t>адаптивности</w:t>
      </w:r>
      <w:r w:rsidRPr="000E5055">
        <w:rPr>
          <w:iCs/>
        </w:rPr>
        <w:t xml:space="preserve"> образовательной среды.</w:t>
      </w:r>
      <w:r w:rsidRPr="000E5055">
        <w:t xml:space="preserve">              </w:t>
      </w:r>
    </w:p>
    <w:p w:rsidR="00DE5C50" w:rsidRPr="000E5055" w:rsidRDefault="00DE5C50" w:rsidP="00724913">
      <w:pPr>
        <w:pStyle w:val="2"/>
      </w:pPr>
      <w:r w:rsidRPr="000E5055">
        <w:t xml:space="preserve">  </w:t>
      </w:r>
    </w:p>
    <w:p w:rsidR="00DE5C50" w:rsidRPr="000E5055" w:rsidRDefault="00DE5C50" w:rsidP="00724913">
      <w:pPr>
        <w:pStyle w:val="2"/>
      </w:pPr>
    </w:p>
    <w:p w:rsidR="00DE5C50" w:rsidRDefault="00DE5C50" w:rsidP="00724913">
      <w:pPr>
        <w:pStyle w:val="2"/>
      </w:pPr>
      <w:r>
        <w:rPr>
          <w:i/>
        </w:rPr>
        <w:t xml:space="preserve">         </w:t>
      </w:r>
    </w:p>
    <w:p w:rsidR="00DE5C50" w:rsidRDefault="00DE5C50" w:rsidP="00724913">
      <w:pPr>
        <w:pStyle w:val="2"/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DE5C50" w:rsidRPr="00576E0B" w:rsidRDefault="00DE5C50" w:rsidP="00724913">
      <w:pPr>
        <w:pStyle w:val="2"/>
      </w:pPr>
    </w:p>
    <w:p w:rsidR="00DE5C50" w:rsidRPr="00576E0B" w:rsidRDefault="00DE5C50" w:rsidP="00724913">
      <w:pPr>
        <w:pStyle w:val="2"/>
      </w:pPr>
    </w:p>
    <w:p w:rsidR="00DE5C50" w:rsidRPr="00576E0B" w:rsidRDefault="00DE5C50" w:rsidP="00724913">
      <w:pPr>
        <w:pStyle w:val="2"/>
      </w:pPr>
    </w:p>
    <w:p w:rsidR="00DE5C50" w:rsidRPr="00576E0B" w:rsidRDefault="00DE5C50" w:rsidP="00724913">
      <w:pPr>
        <w:pStyle w:val="2"/>
      </w:pPr>
    </w:p>
    <w:p w:rsidR="00DE5C50" w:rsidRPr="00576E0B" w:rsidRDefault="00DE5C50" w:rsidP="00724913">
      <w:pPr>
        <w:pStyle w:val="2"/>
      </w:pPr>
    </w:p>
    <w:p w:rsidR="00DE5C50" w:rsidRPr="00576E0B" w:rsidRDefault="00DE5C50" w:rsidP="00724913">
      <w:pPr>
        <w:pStyle w:val="2"/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sz w:val="28"/>
          <w:szCs w:val="28"/>
        </w:rPr>
      </w:pPr>
    </w:p>
    <w:p w:rsidR="002266A7" w:rsidRDefault="002266A7" w:rsidP="00724913">
      <w:pPr>
        <w:pStyle w:val="2"/>
        <w:rPr>
          <w:sz w:val="28"/>
          <w:szCs w:val="28"/>
        </w:rPr>
      </w:pPr>
    </w:p>
    <w:p w:rsidR="002266A7" w:rsidRDefault="002266A7" w:rsidP="00724913">
      <w:pPr>
        <w:pStyle w:val="2"/>
        <w:rPr>
          <w:sz w:val="28"/>
          <w:szCs w:val="28"/>
        </w:rPr>
      </w:pPr>
    </w:p>
    <w:p w:rsidR="002266A7" w:rsidRDefault="002266A7" w:rsidP="00724913">
      <w:pPr>
        <w:pStyle w:val="2"/>
        <w:rPr>
          <w:sz w:val="28"/>
          <w:szCs w:val="28"/>
        </w:rPr>
      </w:pPr>
    </w:p>
    <w:p w:rsidR="00DE5C50" w:rsidRDefault="00DE5C50" w:rsidP="00724913">
      <w:pPr>
        <w:pStyle w:val="2"/>
        <w:rPr>
          <w:rFonts w:ascii="Georgia" w:hAnsi="Georgia"/>
        </w:rPr>
      </w:pPr>
    </w:p>
    <w:p w:rsidR="00E267A3" w:rsidRDefault="002266A7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Минутки здоровья.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 xml:space="preserve">                 </w:t>
      </w:r>
      <w:r w:rsidRPr="002266A7">
        <w:rPr>
          <w:rFonts w:ascii="Georgia" w:hAnsi="Georgia"/>
        </w:rPr>
        <w:t xml:space="preserve">Цель: восстановление физических и духовных сил —› Средство достижения цели: </w:t>
      </w:r>
      <w:proofErr w:type="spellStart"/>
      <w:r w:rsidRPr="002266A7">
        <w:rPr>
          <w:rFonts w:ascii="Georgia" w:hAnsi="Georgia"/>
        </w:rPr>
        <w:t>физминутки</w:t>
      </w:r>
      <w:proofErr w:type="spellEnd"/>
      <w:r w:rsidRPr="002266A7">
        <w:rPr>
          <w:rFonts w:ascii="Georgia" w:hAnsi="Georgia"/>
        </w:rPr>
        <w:t xml:space="preserve"> —› Конечный результат: восстановление физических и духовных сил ученика.</w:t>
      </w:r>
      <w:r>
        <w:rPr>
          <w:rStyle w:val="apple-converted-space"/>
          <w:rFonts w:ascii="Georgia" w:hAnsi="Georgia"/>
        </w:rPr>
        <w:t> </w:t>
      </w:r>
      <w:r>
        <w:rPr>
          <w:rFonts w:ascii="Georgia" w:hAnsi="Georgia"/>
        </w:rPr>
        <w:br/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</w:p>
    <w:p w:rsidR="00E267A3" w:rsidRPr="002266A7" w:rsidRDefault="00E267A3" w:rsidP="00724913">
      <w:pPr>
        <w:pStyle w:val="2"/>
        <w:rPr>
          <w:rFonts w:ascii="Georgia" w:hAnsi="Georgia"/>
          <w:sz w:val="23"/>
          <w:szCs w:val="23"/>
        </w:rPr>
      </w:pPr>
      <w:r w:rsidRPr="002266A7">
        <w:rPr>
          <w:rFonts w:ascii="Georgia" w:hAnsi="Georgia"/>
        </w:rPr>
        <w:t> 1. Упражнения для улучшения мозгового кровообращения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proofErr w:type="gramStart"/>
      <w:r>
        <w:rPr>
          <w:rFonts w:ascii="Georgia" w:hAnsi="Georgia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rPr>
          <w:rFonts w:ascii="Georgia" w:hAnsi="Georgia"/>
        </w:rPr>
        <w:t xml:space="preserve"> Повторить 4-6 раз. Темп медленный.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И.п.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И.п. - стоя или сидя, руки в стороны, ладони вперед, пальцы разведены. 1 - обхватить себя за плечи руками возможно крепче и дальше. 2 - и. п. то же налево. Повторить 4 - 6 раз. Темп быстрый.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И.п. - стоя или сидя, руки на поясе. 1 - повернуть голову направо. 2 - и. п. то же налево. Повторить 6 - 8 раз. Темп медленный.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lastRenderedPageBreak/>
        <w:t> </w:t>
      </w:r>
    </w:p>
    <w:p w:rsidR="002266A7" w:rsidRPr="002266A7" w:rsidRDefault="00E267A3" w:rsidP="00724913">
      <w:pPr>
        <w:pStyle w:val="2"/>
        <w:rPr>
          <w:rFonts w:ascii="Georgia" w:hAnsi="Georgia"/>
        </w:rPr>
      </w:pPr>
      <w:r w:rsidRPr="002266A7">
        <w:rPr>
          <w:rFonts w:ascii="Georgia" w:hAnsi="Georgia"/>
        </w:rPr>
        <w:t xml:space="preserve">2. Упражнения для снятия утомления с мелких мышц кисти 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И.п. - сидя, руки подняты вверх. 1 - сжать кисти в кулаках, 2 - разжать кисти. Повторить 6-8 раз, затем руки расслабленно опустить вниз и потрясти кистями. Темп средний.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2266A7" w:rsidRPr="002266A7" w:rsidRDefault="00E267A3" w:rsidP="00724913">
      <w:pPr>
        <w:pStyle w:val="2"/>
        <w:rPr>
          <w:rFonts w:ascii="Georgia" w:hAnsi="Georgia"/>
        </w:rPr>
      </w:pPr>
      <w:r w:rsidRPr="002266A7">
        <w:rPr>
          <w:rFonts w:ascii="Georgia" w:hAnsi="Georgia"/>
        </w:rPr>
        <w:t xml:space="preserve">3. Упражнения для снятия утомления с мышц туловища 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И.п. - стойка ноги врозь, руки за голову. 1 - резко повернуть таз направо, 2 - резко повернуть таз налево. Во время поворота плечевой пояс оставить неподвижным. Повторить 4-6 раз. Темп средний.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Pr="002266A7" w:rsidRDefault="00E267A3" w:rsidP="00724913">
      <w:pPr>
        <w:pStyle w:val="2"/>
        <w:rPr>
          <w:rFonts w:ascii="Georgia" w:hAnsi="Georgia"/>
          <w:sz w:val="23"/>
          <w:szCs w:val="23"/>
        </w:rPr>
      </w:pPr>
      <w:r w:rsidRPr="002266A7">
        <w:rPr>
          <w:rFonts w:ascii="Georgia" w:hAnsi="Georgia"/>
        </w:rPr>
        <w:t>              4. Упражнение для мобилизации внимания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proofErr w:type="gramStart"/>
      <w:r>
        <w:rPr>
          <w:rFonts w:ascii="Georgia" w:hAnsi="Georgia"/>
        </w:rPr>
        <w:t>И.п. - стоя, руки вдоль туловища. 1 - правую руку на пояс, 2 – левую руку на пояс, 3 - правую руку на плечо, левую руку на плечо, 5 –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</w:t>
      </w:r>
      <w:proofErr w:type="gramEnd"/>
      <w:r>
        <w:rPr>
          <w:rFonts w:ascii="Georgia" w:hAnsi="Georgia"/>
        </w:rPr>
        <w:t xml:space="preserve"> - хлопки руками по бедрам. Повторить 4-6 раз. Темп - 1 раз медленный, 2-3 раза - средний, 4-5 - быстрый, 6 -медленный.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Pr="002266A7" w:rsidRDefault="002266A7" w:rsidP="00724913">
      <w:pPr>
        <w:pStyle w:val="2"/>
        <w:rPr>
          <w:rFonts w:ascii="Georgia" w:hAnsi="Georgia"/>
          <w:sz w:val="23"/>
          <w:szCs w:val="23"/>
        </w:rPr>
      </w:pPr>
      <w:r w:rsidRPr="002266A7">
        <w:rPr>
          <w:rFonts w:ascii="Georgia" w:hAnsi="Georgia"/>
        </w:rPr>
        <w:t>5.</w:t>
      </w:r>
      <w:r w:rsidR="00E267A3" w:rsidRPr="002266A7">
        <w:rPr>
          <w:rFonts w:ascii="Georgia" w:hAnsi="Georgia"/>
        </w:rPr>
        <w:t>Физкультминутка для снятия утомления с плечевого пояса и рук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1. И.п. - стоя или сидя, руки на поясе. 1 - правую руку вперед, левую вверх,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2. И.п. - стоя или сидя, кисти тыльной стороной на поясе. 1-2 – свести локти вперед, голову наклонить вперед, 3-4 - локти назад, прогнуться. Повторить 6-8 раз, затем руки вниз и потрясти расслабленно. Темп медленный.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3. И.п.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4. И.п. - стойка ноги врозь, руки за голову. 1 - резко повернуть таз направо, 2 - резко повернуть таз налево. Во время поворотов плечевой пояс оставить неподвижным. Повторить 6-8 раз. Темп средний.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5. И.п. - стойка ноги врозь, руки за голову. 1-3 - круговые движения тазом в одну сторону, 4-6 - то же в другую сторону, 7-8 - руки вниз и расслабленно потрясти кистями. Темп средний.</w:t>
      </w:r>
    </w:p>
    <w:p w:rsidR="00E267A3" w:rsidRDefault="00E267A3" w:rsidP="00724913">
      <w:pPr>
        <w:pStyle w:val="2"/>
        <w:rPr>
          <w:rFonts w:ascii="Georgia" w:hAnsi="Georgia"/>
          <w:sz w:val="23"/>
          <w:szCs w:val="23"/>
        </w:rPr>
      </w:pPr>
      <w:r>
        <w:rPr>
          <w:rFonts w:ascii="Georgia" w:hAnsi="Georgia"/>
        </w:rPr>
        <w:t> </w:t>
      </w:r>
    </w:p>
    <w:p w:rsidR="00E267A3" w:rsidRDefault="00E267A3" w:rsidP="00724913">
      <w:pPr>
        <w:pStyle w:val="2"/>
        <w:rPr>
          <w:rFonts w:ascii="Georgia" w:hAnsi="Georgia"/>
        </w:rPr>
      </w:pPr>
      <w:r>
        <w:rPr>
          <w:rFonts w:ascii="Georgia" w:hAnsi="Georgia"/>
        </w:rPr>
        <w:t xml:space="preserve">И.п. - стойка ноги врозь. 1-2 - наклон вперед, правая рука скользит вдоль ноги вниз, левая, сгибаясь, вдоль тела вверх, 3-4 и.п., 5-8 - то же в другую сторону. Повторить 6-8 раз. Темп средний. </w:t>
      </w:r>
    </w:p>
    <w:p w:rsidR="002266A7" w:rsidRDefault="002266A7" w:rsidP="00724913">
      <w:pPr>
        <w:pStyle w:val="2"/>
        <w:rPr>
          <w:rFonts w:ascii="Georgia" w:hAnsi="Georgia"/>
        </w:rPr>
      </w:pPr>
    </w:p>
    <w:p w:rsidR="002266A7" w:rsidRPr="002266A7" w:rsidRDefault="002266A7" w:rsidP="00724913">
      <w:pPr>
        <w:pStyle w:val="2"/>
        <w:rPr>
          <w:rFonts w:ascii="Georgia" w:hAnsi="Georgia"/>
          <w:sz w:val="23"/>
          <w:szCs w:val="23"/>
        </w:rPr>
      </w:pPr>
      <w:r w:rsidRPr="002266A7">
        <w:rPr>
          <w:rFonts w:ascii="Georgia" w:hAnsi="Georgia"/>
        </w:rPr>
        <w:lastRenderedPageBreak/>
        <w:t>Упражнения для глаз</w:t>
      </w:r>
    </w:p>
    <w:p w:rsidR="002266A7" w:rsidRDefault="002266A7" w:rsidP="00724913">
      <w:pPr>
        <w:pStyle w:val="2"/>
        <w:rPr>
          <w:rStyle w:val="c0"/>
        </w:rPr>
      </w:pPr>
      <w:r>
        <w:rPr>
          <w:rStyle w:val="c0"/>
        </w:rPr>
        <w:t>вертикальные движения глаз вверх-вниз;</w:t>
      </w:r>
      <w:r>
        <w:rPr>
          <w:rStyle w:val="apple-converted-space"/>
        </w:rPr>
        <w:t> </w:t>
      </w:r>
      <w:r>
        <w:br/>
      </w:r>
      <w:r>
        <w:rPr>
          <w:rStyle w:val="c0"/>
        </w:rPr>
        <w:t>2) горизонтальное вправо-влево;</w:t>
      </w:r>
      <w:r>
        <w:rPr>
          <w:rStyle w:val="apple-converted-space"/>
        </w:rPr>
        <w:t> </w:t>
      </w:r>
      <w:r>
        <w:br/>
      </w:r>
      <w:r>
        <w:rPr>
          <w:rStyle w:val="c0"/>
        </w:rPr>
        <w:t>3) вращение глазами по часовой стрелке и против;</w:t>
      </w:r>
      <w:r>
        <w:rPr>
          <w:rStyle w:val="apple-converted-space"/>
        </w:rPr>
        <w:t> </w:t>
      </w:r>
      <w:r>
        <w:br/>
      </w:r>
      <w:r>
        <w:rPr>
          <w:rStyle w:val="c0"/>
        </w:rPr>
        <w:t>4) закрыть глаза и представить по очереди цвета радуги как можно отчетливее;</w:t>
      </w:r>
      <w:r>
        <w:rPr>
          <w:rStyle w:val="apple-converted-space"/>
        </w:rPr>
        <w:t> </w:t>
      </w:r>
      <w:r>
        <w:br/>
      </w:r>
      <w:r>
        <w:rPr>
          <w:rStyle w:val="c0"/>
        </w:rPr>
        <w:t xml:space="preserve">5) на доске до начала урока начертить какую-либо кривую (спираль, окружность, </w:t>
      </w:r>
      <w:proofErr w:type="gramStart"/>
      <w:r>
        <w:rPr>
          <w:rStyle w:val="c0"/>
        </w:rPr>
        <w:t>ломаную</w:t>
      </w:r>
      <w:proofErr w:type="gramEnd"/>
      <w:r>
        <w:rPr>
          <w:rStyle w:val="c0"/>
        </w:rPr>
        <w:t>); предлагается глазами “нарисовать” эти фигуры несколько раз в одном, а затем в другом направлении. </w:t>
      </w:r>
    </w:p>
    <w:p w:rsidR="002266A7" w:rsidRDefault="002266A7" w:rsidP="00724913">
      <w:pPr>
        <w:pStyle w:val="2"/>
        <w:rPr>
          <w:rFonts w:ascii="Arial" w:hAnsi="Arial" w:cs="Arial"/>
          <w:sz w:val="22"/>
          <w:szCs w:val="22"/>
        </w:rPr>
      </w:pPr>
    </w:p>
    <w:p w:rsidR="00724913" w:rsidRPr="00724913" w:rsidRDefault="00724913" w:rsidP="00724913">
      <w:pPr>
        <w:pStyle w:val="2"/>
        <w:rPr>
          <w:shd w:val="clear" w:color="auto" w:fill="FFFFFF"/>
        </w:rPr>
      </w:pPr>
      <w:r w:rsidRPr="00724913">
        <w:rPr>
          <w:shd w:val="clear" w:color="auto" w:fill="FFFFFF"/>
        </w:rPr>
        <w:t xml:space="preserve">8.Упражнения на релаксацию. </w:t>
      </w:r>
    </w:p>
    <w:p w:rsidR="002266A7" w:rsidRDefault="00724913" w:rsidP="00724913">
      <w:pPr>
        <w:pStyle w:val="2"/>
        <w:rPr>
          <w:rFonts w:ascii="Georgia" w:hAnsi="Georgia"/>
          <w:sz w:val="23"/>
          <w:szCs w:val="23"/>
        </w:rPr>
      </w:pPr>
      <w:r>
        <w:rPr>
          <w:shd w:val="clear" w:color="auto" w:fill="FFFFFF"/>
        </w:rPr>
        <w:t>Игра “Роняем руки” расслабляет мышцы всего корпуса. Дети поднимают руки в стороны и слегка наклоняются вперёд. По команде  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повторяется.</w:t>
      </w:r>
    </w:p>
    <w:p w:rsidR="00AA2EC4" w:rsidRDefault="00AA2EC4" w:rsidP="00724913">
      <w:pPr>
        <w:pStyle w:val="2"/>
        <w:rPr>
          <w:sz w:val="28"/>
          <w:szCs w:val="28"/>
        </w:rPr>
      </w:pPr>
    </w:p>
    <w:p w:rsidR="00AA2EC4" w:rsidRDefault="00AA2EC4" w:rsidP="00AA2EC4">
      <w:pPr>
        <w:spacing w:line="360" w:lineRule="auto"/>
        <w:rPr>
          <w:b/>
          <w:sz w:val="28"/>
          <w:szCs w:val="28"/>
        </w:rPr>
      </w:pPr>
    </w:p>
    <w:sectPr w:rsidR="00AA2EC4" w:rsidSect="00586B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444478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5071FFF"/>
    <w:multiLevelType w:val="hybridMultilevel"/>
    <w:tmpl w:val="573862BA"/>
    <w:lvl w:ilvl="0" w:tplc="F3768C7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CE3246"/>
    <w:multiLevelType w:val="multilevel"/>
    <w:tmpl w:val="D45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301EF"/>
    <w:multiLevelType w:val="multilevel"/>
    <w:tmpl w:val="A66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0E53A6"/>
    <w:multiLevelType w:val="hybridMultilevel"/>
    <w:tmpl w:val="9B42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28BB"/>
    <w:multiLevelType w:val="hybridMultilevel"/>
    <w:tmpl w:val="FEA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420B8"/>
    <w:multiLevelType w:val="hybridMultilevel"/>
    <w:tmpl w:val="CC7A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9C7"/>
    <w:multiLevelType w:val="hybridMultilevel"/>
    <w:tmpl w:val="5686D7E4"/>
    <w:lvl w:ilvl="0" w:tplc="D916B8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32311"/>
    <w:multiLevelType w:val="hybridMultilevel"/>
    <w:tmpl w:val="C2F22E9C"/>
    <w:lvl w:ilvl="0" w:tplc="A940A79A">
      <w:start w:val="1"/>
      <w:numFmt w:val="bullet"/>
      <w:lvlText w:val="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6703FE2"/>
    <w:multiLevelType w:val="hybridMultilevel"/>
    <w:tmpl w:val="004C9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56FD"/>
    <w:multiLevelType w:val="multilevel"/>
    <w:tmpl w:val="28F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175C7"/>
    <w:multiLevelType w:val="hybridMultilevel"/>
    <w:tmpl w:val="5840F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851C3"/>
    <w:multiLevelType w:val="hybridMultilevel"/>
    <w:tmpl w:val="FD44B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A7D15"/>
    <w:multiLevelType w:val="hybridMultilevel"/>
    <w:tmpl w:val="AB880E34"/>
    <w:lvl w:ilvl="0" w:tplc="D916B8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C064B"/>
    <w:multiLevelType w:val="hybridMultilevel"/>
    <w:tmpl w:val="83C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2564A"/>
    <w:multiLevelType w:val="hybridMultilevel"/>
    <w:tmpl w:val="9A8A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D6E5D"/>
    <w:multiLevelType w:val="hybridMultilevel"/>
    <w:tmpl w:val="ABC0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A79A">
      <w:start w:val="1"/>
      <w:numFmt w:val="bullet"/>
      <w:lvlText w:val="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24DC0"/>
    <w:multiLevelType w:val="hybridMultilevel"/>
    <w:tmpl w:val="C464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41F92"/>
    <w:multiLevelType w:val="multilevel"/>
    <w:tmpl w:val="A0EA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03801"/>
    <w:multiLevelType w:val="hybridMultilevel"/>
    <w:tmpl w:val="9F32C7FE"/>
    <w:lvl w:ilvl="0" w:tplc="05A8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4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4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A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0E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0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69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2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5BE"/>
    <w:multiLevelType w:val="hybridMultilevel"/>
    <w:tmpl w:val="342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E42E9"/>
    <w:multiLevelType w:val="hybridMultilevel"/>
    <w:tmpl w:val="49C46DD2"/>
    <w:lvl w:ilvl="0" w:tplc="D916B8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D2A20"/>
    <w:multiLevelType w:val="singleLevel"/>
    <w:tmpl w:val="AA1E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733A99"/>
    <w:multiLevelType w:val="hybridMultilevel"/>
    <w:tmpl w:val="81761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02F64"/>
    <w:multiLevelType w:val="hybridMultilevel"/>
    <w:tmpl w:val="8E2EE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26"/>
  </w:num>
  <w:num w:numId="5">
    <w:abstractNumId w:val="27"/>
  </w:num>
  <w:num w:numId="6">
    <w:abstractNumId w:val="22"/>
  </w:num>
  <w:num w:numId="7">
    <w:abstractNumId w:val="24"/>
  </w:num>
  <w:num w:numId="8">
    <w:abstractNumId w:val="19"/>
  </w:num>
  <w:num w:numId="9">
    <w:abstractNumId w:val="23"/>
  </w:num>
  <w:num w:numId="10">
    <w:abstractNumId w:val="15"/>
  </w:num>
  <w:num w:numId="11">
    <w:abstractNumId w:val="8"/>
  </w:num>
  <w:num w:numId="12">
    <w:abstractNumId w:val="9"/>
  </w:num>
  <w:num w:numId="13">
    <w:abstractNumId w:val="10"/>
  </w:num>
  <w:num w:numId="14">
    <w:abstractNumId w:val="25"/>
  </w:num>
  <w:num w:numId="15">
    <w:abstractNumId w:val="2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9"/>
  </w:num>
  <w:num w:numId="23">
    <w:abstractNumId w:val="16"/>
  </w:num>
  <w:num w:numId="24">
    <w:abstractNumId w:val="17"/>
  </w:num>
  <w:num w:numId="25">
    <w:abstractNumId w:val="14"/>
  </w:num>
  <w:num w:numId="26">
    <w:abstractNumId w:val="7"/>
  </w:num>
  <w:num w:numId="27">
    <w:abstractNumId w:val="11"/>
  </w:num>
  <w:num w:numId="28">
    <w:abstractNumId w:val="6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EC4"/>
    <w:rsid w:val="00004D31"/>
    <w:rsid w:val="00020117"/>
    <w:rsid w:val="0002128E"/>
    <w:rsid w:val="0003727D"/>
    <w:rsid w:val="00043506"/>
    <w:rsid w:val="000631E3"/>
    <w:rsid w:val="000670DD"/>
    <w:rsid w:val="00072D45"/>
    <w:rsid w:val="00086803"/>
    <w:rsid w:val="00093A82"/>
    <w:rsid w:val="000A3AD3"/>
    <w:rsid w:val="000B085A"/>
    <w:rsid w:val="000C5B27"/>
    <w:rsid w:val="000F3FB3"/>
    <w:rsid w:val="00125BA7"/>
    <w:rsid w:val="00127D36"/>
    <w:rsid w:val="001535FB"/>
    <w:rsid w:val="00160B55"/>
    <w:rsid w:val="00165854"/>
    <w:rsid w:val="00181FAD"/>
    <w:rsid w:val="00192916"/>
    <w:rsid w:val="001B191D"/>
    <w:rsid w:val="001B2B7D"/>
    <w:rsid w:val="001C206B"/>
    <w:rsid w:val="001E2B8E"/>
    <w:rsid w:val="0020678A"/>
    <w:rsid w:val="002266A7"/>
    <w:rsid w:val="00244EE8"/>
    <w:rsid w:val="00286BFF"/>
    <w:rsid w:val="00297CBE"/>
    <w:rsid w:val="002C5574"/>
    <w:rsid w:val="002F26C3"/>
    <w:rsid w:val="002F4357"/>
    <w:rsid w:val="0034358B"/>
    <w:rsid w:val="00355F63"/>
    <w:rsid w:val="00391DFA"/>
    <w:rsid w:val="003D2A35"/>
    <w:rsid w:val="003E4D22"/>
    <w:rsid w:val="003F0E75"/>
    <w:rsid w:val="0040260A"/>
    <w:rsid w:val="00444A25"/>
    <w:rsid w:val="00446496"/>
    <w:rsid w:val="00457B85"/>
    <w:rsid w:val="00477792"/>
    <w:rsid w:val="00487FB1"/>
    <w:rsid w:val="004D1205"/>
    <w:rsid w:val="004D2E55"/>
    <w:rsid w:val="004D3F20"/>
    <w:rsid w:val="00501428"/>
    <w:rsid w:val="0053640F"/>
    <w:rsid w:val="005420F8"/>
    <w:rsid w:val="0056096E"/>
    <w:rsid w:val="00573981"/>
    <w:rsid w:val="005764A7"/>
    <w:rsid w:val="005764C5"/>
    <w:rsid w:val="00577F25"/>
    <w:rsid w:val="00586BF5"/>
    <w:rsid w:val="00590DD9"/>
    <w:rsid w:val="005A6B93"/>
    <w:rsid w:val="005D5201"/>
    <w:rsid w:val="005E09A4"/>
    <w:rsid w:val="005E60D3"/>
    <w:rsid w:val="005F5903"/>
    <w:rsid w:val="005F6A3E"/>
    <w:rsid w:val="005F7D80"/>
    <w:rsid w:val="00603908"/>
    <w:rsid w:val="0061130F"/>
    <w:rsid w:val="006167A0"/>
    <w:rsid w:val="006207BD"/>
    <w:rsid w:val="00625A1B"/>
    <w:rsid w:val="00631FD9"/>
    <w:rsid w:val="0063597F"/>
    <w:rsid w:val="006419B8"/>
    <w:rsid w:val="00641E38"/>
    <w:rsid w:val="00647EC8"/>
    <w:rsid w:val="00667E05"/>
    <w:rsid w:val="0069557D"/>
    <w:rsid w:val="006A1A47"/>
    <w:rsid w:val="006A2EB6"/>
    <w:rsid w:val="006D4937"/>
    <w:rsid w:val="006E50FE"/>
    <w:rsid w:val="006E59C2"/>
    <w:rsid w:val="00704532"/>
    <w:rsid w:val="007103D0"/>
    <w:rsid w:val="007110DD"/>
    <w:rsid w:val="007118DC"/>
    <w:rsid w:val="00720B1E"/>
    <w:rsid w:val="00724913"/>
    <w:rsid w:val="007700A3"/>
    <w:rsid w:val="00775DDF"/>
    <w:rsid w:val="007854BD"/>
    <w:rsid w:val="007A0FF4"/>
    <w:rsid w:val="007C31EC"/>
    <w:rsid w:val="007D480B"/>
    <w:rsid w:val="007D5534"/>
    <w:rsid w:val="0082566F"/>
    <w:rsid w:val="00830293"/>
    <w:rsid w:val="0083088E"/>
    <w:rsid w:val="008469A5"/>
    <w:rsid w:val="0087303D"/>
    <w:rsid w:val="00882243"/>
    <w:rsid w:val="00897A0F"/>
    <w:rsid w:val="00905ADA"/>
    <w:rsid w:val="00907927"/>
    <w:rsid w:val="00920CAF"/>
    <w:rsid w:val="00927EA3"/>
    <w:rsid w:val="0093272F"/>
    <w:rsid w:val="00952CE1"/>
    <w:rsid w:val="0095455D"/>
    <w:rsid w:val="0098564E"/>
    <w:rsid w:val="00995678"/>
    <w:rsid w:val="009B31C0"/>
    <w:rsid w:val="009B4444"/>
    <w:rsid w:val="009D298C"/>
    <w:rsid w:val="009E06A9"/>
    <w:rsid w:val="009E4FED"/>
    <w:rsid w:val="009E5CC3"/>
    <w:rsid w:val="00A13021"/>
    <w:rsid w:val="00A25034"/>
    <w:rsid w:val="00A276BA"/>
    <w:rsid w:val="00A5210A"/>
    <w:rsid w:val="00A602B5"/>
    <w:rsid w:val="00A60BD3"/>
    <w:rsid w:val="00A61BFB"/>
    <w:rsid w:val="00A708AA"/>
    <w:rsid w:val="00A95FD7"/>
    <w:rsid w:val="00AA2EC4"/>
    <w:rsid w:val="00AA4DA9"/>
    <w:rsid w:val="00AC3E39"/>
    <w:rsid w:val="00AC5464"/>
    <w:rsid w:val="00AD4D80"/>
    <w:rsid w:val="00B04935"/>
    <w:rsid w:val="00B07718"/>
    <w:rsid w:val="00B12640"/>
    <w:rsid w:val="00B26655"/>
    <w:rsid w:val="00B34AF7"/>
    <w:rsid w:val="00B41074"/>
    <w:rsid w:val="00B420AB"/>
    <w:rsid w:val="00B62D42"/>
    <w:rsid w:val="00B804E1"/>
    <w:rsid w:val="00B91567"/>
    <w:rsid w:val="00B9196F"/>
    <w:rsid w:val="00B95586"/>
    <w:rsid w:val="00BC5AD1"/>
    <w:rsid w:val="00BE2363"/>
    <w:rsid w:val="00BE65D2"/>
    <w:rsid w:val="00BF007E"/>
    <w:rsid w:val="00C173DC"/>
    <w:rsid w:val="00C35724"/>
    <w:rsid w:val="00C544E9"/>
    <w:rsid w:val="00C71066"/>
    <w:rsid w:val="00C7666A"/>
    <w:rsid w:val="00C86486"/>
    <w:rsid w:val="00CA388D"/>
    <w:rsid w:val="00CB1EDE"/>
    <w:rsid w:val="00CB4690"/>
    <w:rsid w:val="00CB7887"/>
    <w:rsid w:val="00CC0CA5"/>
    <w:rsid w:val="00D17915"/>
    <w:rsid w:val="00D83E13"/>
    <w:rsid w:val="00DA1C06"/>
    <w:rsid w:val="00DA4ED4"/>
    <w:rsid w:val="00DA7E7A"/>
    <w:rsid w:val="00DB076A"/>
    <w:rsid w:val="00DD1CB0"/>
    <w:rsid w:val="00DD5129"/>
    <w:rsid w:val="00DE0BA8"/>
    <w:rsid w:val="00DE5C50"/>
    <w:rsid w:val="00E07365"/>
    <w:rsid w:val="00E12A0A"/>
    <w:rsid w:val="00E25675"/>
    <w:rsid w:val="00E267A3"/>
    <w:rsid w:val="00E33625"/>
    <w:rsid w:val="00E61293"/>
    <w:rsid w:val="00E66292"/>
    <w:rsid w:val="00E735B3"/>
    <w:rsid w:val="00E9135B"/>
    <w:rsid w:val="00EF4C51"/>
    <w:rsid w:val="00F110AA"/>
    <w:rsid w:val="00F423F6"/>
    <w:rsid w:val="00F531F5"/>
    <w:rsid w:val="00F55240"/>
    <w:rsid w:val="00F80682"/>
    <w:rsid w:val="00FA0A6B"/>
    <w:rsid w:val="00FA0FCB"/>
    <w:rsid w:val="00FA3ACB"/>
    <w:rsid w:val="00FA4645"/>
    <w:rsid w:val="00FB6A2A"/>
    <w:rsid w:val="00FD3BFF"/>
    <w:rsid w:val="00FD7C84"/>
    <w:rsid w:val="00FF36EC"/>
    <w:rsid w:val="00FF51C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662]" strokecolor="#00b050"/>
    </o:shapedefaults>
    <o:shapelayout v:ext="edit">
      <o:idmap v:ext="edit" data="1"/>
      <o:rules v:ext="edit">
        <o:r id="V:Rule16" type="connector" idref="#_x0000_s1078"/>
        <o:r id="V:Rule17" type="connector" idref="#_x0000_s1082"/>
        <o:r id="V:Rule18" type="connector" idref="#_x0000_s1104"/>
        <o:r id="V:Rule19" type="connector" idref="#_x0000_s1100"/>
        <o:r id="V:Rule20" type="connector" idref="#_x0000_s1092"/>
        <o:r id="V:Rule21" type="connector" idref="#_x0000_s1086"/>
        <o:r id="V:Rule22" type="connector" idref="#_x0000_s1102"/>
        <o:r id="V:Rule23" type="connector" idref="#_x0000_s1081"/>
        <o:r id="V:Rule24" type="connector" idref="#_x0000_s1077"/>
        <o:r id="V:Rule25" type="connector" idref="#_x0000_s1103"/>
        <o:r id="V:Rule26" type="connector" idref="#_x0000_s1076"/>
        <o:r id="V:Rule27" type="connector" idref="#_x0000_s1090"/>
        <o:r id="V:Rule28" type="connector" idref="#_x0000_s1089"/>
        <o:r id="V:Rule29" type="connector" idref="#_x0000_s1083"/>
        <o:r id="V:Rule30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2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2E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A2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м1"/>
    <w:basedOn w:val="a3"/>
    <w:link w:val="10"/>
    <w:qFormat/>
    <w:rsid w:val="00160B55"/>
    <w:pPr>
      <w:spacing w:line="360" w:lineRule="auto"/>
      <w:ind w:firstLine="708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B9558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60B5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ам1 Знак"/>
    <w:basedOn w:val="a4"/>
    <w:link w:val="1"/>
    <w:rsid w:val="00160B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2C55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D45"/>
  </w:style>
  <w:style w:type="character" w:styleId="aa">
    <w:name w:val="Strong"/>
    <w:basedOn w:val="a0"/>
    <w:uiPriority w:val="22"/>
    <w:qFormat/>
    <w:rsid w:val="0069557D"/>
    <w:rPr>
      <w:b/>
      <w:bCs/>
    </w:rPr>
  </w:style>
  <w:style w:type="paragraph" w:styleId="ab">
    <w:name w:val="Normal (Web)"/>
    <w:basedOn w:val="a"/>
    <w:uiPriority w:val="99"/>
    <w:semiHidden/>
    <w:unhideWhenUsed/>
    <w:rsid w:val="00E267A3"/>
    <w:pPr>
      <w:spacing w:before="100" w:beforeAutospacing="1" w:after="100" w:afterAutospacing="1"/>
    </w:pPr>
  </w:style>
  <w:style w:type="character" w:customStyle="1" w:styleId="c0">
    <w:name w:val="c0"/>
    <w:basedOn w:val="a0"/>
    <w:rsid w:val="00CB4690"/>
  </w:style>
  <w:style w:type="character" w:styleId="ac">
    <w:name w:val="Hyperlink"/>
    <w:basedOn w:val="a0"/>
    <w:uiPriority w:val="99"/>
    <w:unhideWhenUsed/>
    <w:rsid w:val="00B12640"/>
    <w:rPr>
      <w:color w:val="0000FF" w:themeColor="hyperlink"/>
      <w:u w:val="single"/>
    </w:rPr>
  </w:style>
  <w:style w:type="character" w:customStyle="1" w:styleId="WW8Num1z4">
    <w:name w:val="WW8Num1z4"/>
    <w:rsid w:val="00927EA3"/>
  </w:style>
  <w:style w:type="paragraph" w:styleId="ad">
    <w:name w:val="Body Text"/>
    <w:basedOn w:val="a"/>
    <w:link w:val="ae"/>
    <w:rsid w:val="00AD4D80"/>
    <w:pPr>
      <w:suppressAutoHyphens/>
      <w:spacing w:after="120"/>
    </w:pPr>
    <w:rPr>
      <w:kern w:val="1"/>
      <w:lang w:eastAsia="zh-CN"/>
    </w:rPr>
  </w:style>
  <w:style w:type="character" w:customStyle="1" w:styleId="ae">
    <w:name w:val="Основной текст Знак"/>
    <w:basedOn w:val="a0"/>
    <w:link w:val="ad"/>
    <w:rsid w:val="00AD4D8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TML">
    <w:name w:val="HTML Cite"/>
    <w:basedOn w:val="a0"/>
    <w:uiPriority w:val="99"/>
    <w:semiHidden/>
    <w:unhideWhenUsed/>
    <w:rsid w:val="001C206B"/>
    <w:rPr>
      <w:i/>
      <w:iCs/>
    </w:rPr>
  </w:style>
  <w:style w:type="table" w:styleId="af">
    <w:name w:val="Table Grid"/>
    <w:basedOn w:val="a1"/>
    <w:uiPriority w:val="59"/>
    <w:rsid w:val="00063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067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70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670DD"/>
    <w:pPr>
      <w:jc w:val="center"/>
    </w:pPr>
    <w:rPr>
      <w:b/>
      <w:szCs w:val="28"/>
    </w:rPr>
  </w:style>
  <w:style w:type="character" w:customStyle="1" w:styleId="af1">
    <w:name w:val="Название Знак"/>
    <w:basedOn w:val="a0"/>
    <w:link w:val="af0"/>
    <w:rsid w:val="000670D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25">
    <w:name w:val="c25"/>
    <w:basedOn w:val="a"/>
    <w:rsid w:val="002266A7"/>
    <w:pPr>
      <w:spacing w:before="100" w:beforeAutospacing="1" w:after="100" w:afterAutospacing="1"/>
    </w:pPr>
  </w:style>
  <w:style w:type="paragraph" w:customStyle="1" w:styleId="c32">
    <w:name w:val="c32"/>
    <w:basedOn w:val="a"/>
    <w:rsid w:val="002266A7"/>
    <w:pPr>
      <w:spacing w:before="100" w:beforeAutospacing="1" w:after="100" w:afterAutospacing="1"/>
    </w:pPr>
  </w:style>
  <w:style w:type="paragraph" w:customStyle="1" w:styleId="2">
    <w:name w:val="ам2"/>
    <w:basedOn w:val="a"/>
    <w:link w:val="20"/>
    <w:qFormat/>
    <w:rsid w:val="00724913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0">
    <w:name w:val="ам2 Знак"/>
    <w:basedOn w:val="a0"/>
    <w:link w:val="2"/>
    <w:rsid w:val="0072491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02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469741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2256791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558533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4526213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446308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2538651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465474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413412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902793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0083835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213573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5365266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0469173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8879311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1492524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7695672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017981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6024586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0316473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4327601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0211477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5785201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8361654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3597529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3696013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1009924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290351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3805569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5972292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1357733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463942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5088194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9801973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354647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5862717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0982310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6653942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4972988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5479128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0706232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9539588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5202653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7563524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1293452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1298592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147623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2312392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490872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842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924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47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80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34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25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42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7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27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Student</cp:lastModifiedBy>
  <cp:revision>123</cp:revision>
  <dcterms:created xsi:type="dcterms:W3CDTF">2014-06-24T05:28:00Z</dcterms:created>
  <dcterms:modified xsi:type="dcterms:W3CDTF">2014-06-27T10:10:00Z</dcterms:modified>
</cp:coreProperties>
</file>